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73" w:rsidRDefault="00010A73" w:rsidP="00455B4D">
      <w:pPr>
        <w:tabs>
          <w:tab w:val="left" w:pos="2430"/>
        </w:tabs>
        <w:spacing w:after="0"/>
        <w:jc w:val="center"/>
        <w:rPr>
          <w:rFonts w:ascii="Times New Roman" w:hAnsi="Times New Roman"/>
          <w:b/>
          <w:sz w:val="28"/>
          <w:szCs w:val="28"/>
        </w:rPr>
      </w:pPr>
    </w:p>
    <w:p w:rsidR="00C22AB6" w:rsidRDefault="00C22AB6"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A013A5" w:rsidRDefault="00A013A5" w:rsidP="00455B4D">
      <w:pPr>
        <w:tabs>
          <w:tab w:val="left" w:pos="2430"/>
        </w:tabs>
        <w:spacing w:after="0"/>
        <w:jc w:val="center"/>
        <w:rPr>
          <w:rFonts w:ascii="Times New Roman" w:hAnsi="Times New Roman"/>
          <w:sz w:val="28"/>
          <w:szCs w:val="28"/>
        </w:rPr>
      </w:pPr>
    </w:p>
    <w:p w:rsidR="00455B4D" w:rsidRDefault="003867F1" w:rsidP="00455B4D">
      <w:pPr>
        <w:tabs>
          <w:tab w:val="left" w:pos="2430"/>
        </w:tabs>
        <w:spacing w:after="0"/>
        <w:jc w:val="center"/>
        <w:rPr>
          <w:rFonts w:ascii="Times New Roman" w:hAnsi="Times New Roman"/>
          <w:sz w:val="28"/>
          <w:szCs w:val="28"/>
        </w:rPr>
      </w:pPr>
      <w:r>
        <w:rPr>
          <w:rFonts w:ascii="Times New Roman" w:hAnsi="Times New Roman"/>
          <w:sz w:val="28"/>
          <w:szCs w:val="28"/>
        </w:rPr>
        <w:lastRenderedPageBreak/>
        <w:t>СОД</w:t>
      </w:r>
      <w:r w:rsidR="00455B4D">
        <w:rPr>
          <w:rFonts w:ascii="Times New Roman" w:hAnsi="Times New Roman"/>
          <w:sz w:val="28"/>
          <w:szCs w:val="28"/>
        </w:rPr>
        <w:t>ЕРЖАНИЕ</w:t>
      </w:r>
    </w:p>
    <w:p w:rsidR="00BB4896" w:rsidRDefault="00BB4896" w:rsidP="0064046F">
      <w:pPr>
        <w:tabs>
          <w:tab w:val="left" w:pos="2430"/>
        </w:tabs>
        <w:spacing w:after="0"/>
        <w:jc w:val="center"/>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
        <w:gridCol w:w="7843"/>
        <w:gridCol w:w="762"/>
      </w:tblGrid>
      <w:tr w:rsidR="00BB4896" w:rsidTr="005048B7">
        <w:tc>
          <w:tcPr>
            <w:tcW w:w="986" w:type="dxa"/>
          </w:tcPr>
          <w:p w:rsidR="00BB4896" w:rsidRPr="00010A73" w:rsidRDefault="00010A73" w:rsidP="0064046F">
            <w:pPr>
              <w:tabs>
                <w:tab w:val="left" w:pos="2430"/>
              </w:tabs>
              <w:spacing w:after="0"/>
              <w:rPr>
                <w:rFonts w:ascii="Times New Roman" w:hAnsi="Times New Roman"/>
                <w:b/>
                <w:sz w:val="28"/>
                <w:szCs w:val="28"/>
              </w:rPr>
            </w:pPr>
            <w:r w:rsidRPr="00010A73">
              <w:rPr>
                <w:rFonts w:ascii="Times New Roman" w:hAnsi="Times New Roman"/>
                <w:b/>
                <w:sz w:val="28"/>
                <w:szCs w:val="28"/>
              </w:rPr>
              <w:t>1.</w:t>
            </w:r>
          </w:p>
        </w:tc>
        <w:tc>
          <w:tcPr>
            <w:tcW w:w="8590" w:type="dxa"/>
          </w:tcPr>
          <w:p w:rsidR="00BB4896" w:rsidRDefault="00010A73" w:rsidP="0064046F">
            <w:pPr>
              <w:tabs>
                <w:tab w:val="left" w:pos="2430"/>
              </w:tabs>
              <w:spacing w:after="0"/>
              <w:rPr>
                <w:rFonts w:ascii="Times New Roman" w:hAnsi="Times New Roman"/>
                <w:sz w:val="28"/>
                <w:szCs w:val="28"/>
              </w:rPr>
            </w:pPr>
            <w:r w:rsidRPr="0077514B">
              <w:rPr>
                <w:rFonts w:ascii="Times New Roman" w:hAnsi="Times New Roman"/>
                <w:b/>
                <w:sz w:val="28"/>
                <w:szCs w:val="28"/>
              </w:rPr>
              <w:t>Пояснительная записка</w:t>
            </w:r>
          </w:p>
        </w:tc>
        <w:tc>
          <w:tcPr>
            <w:tcW w:w="845" w:type="dxa"/>
          </w:tcPr>
          <w:p w:rsidR="00BB4896" w:rsidRDefault="00BB4896" w:rsidP="0064046F">
            <w:pPr>
              <w:tabs>
                <w:tab w:val="left" w:pos="2430"/>
              </w:tabs>
              <w:spacing w:after="0"/>
              <w:rPr>
                <w:rFonts w:ascii="Times New Roman" w:hAnsi="Times New Roman"/>
                <w:sz w:val="28"/>
                <w:szCs w:val="28"/>
              </w:rPr>
            </w:pPr>
          </w:p>
        </w:tc>
      </w:tr>
      <w:tr w:rsidR="00BB4896" w:rsidTr="005048B7">
        <w:tc>
          <w:tcPr>
            <w:tcW w:w="986" w:type="dxa"/>
          </w:tcPr>
          <w:p w:rsidR="00BB4896" w:rsidRDefault="00010A73" w:rsidP="0064046F">
            <w:pPr>
              <w:tabs>
                <w:tab w:val="left" w:pos="2430"/>
              </w:tabs>
              <w:spacing w:after="0"/>
              <w:rPr>
                <w:rFonts w:ascii="Times New Roman" w:hAnsi="Times New Roman"/>
                <w:sz w:val="28"/>
                <w:szCs w:val="28"/>
              </w:rPr>
            </w:pPr>
            <w:r>
              <w:rPr>
                <w:rFonts w:ascii="Times New Roman" w:hAnsi="Times New Roman"/>
                <w:sz w:val="28"/>
                <w:szCs w:val="28"/>
              </w:rPr>
              <w:t>1.1.</w:t>
            </w:r>
          </w:p>
        </w:tc>
        <w:tc>
          <w:tcPr>
            <w:tcW w:w="8590" w:type="dxa"/>
          </w:tcPr>
          <w:p w:rsidR="00BB4896" w:rsidRDefault="00010A73" w:rsidP="0064046F">
            <w:pPr>
              <w:tabs>
                <w:tab w:val="left" w:pos="2430"/>
              </w:tabs>
              <w:spacing w:after="0"/>
              <w:rPr>
                <w:rFonts w:ascii="Times New Roman" w:hAnsi="Times New Roman"/>
                <w:sz w:val="28"/>
                <w:szCs w:val="28"/>
              </w:rPr>
            </w:pPr>
            <w:r>
              <w:rPr>
                <w:rFonts w:ascii="Times New Roman" w:hAnsi="Times New Roman"/>
                <w:sz w:val="28"/>
                <w:szCs w:val="28"/>
              </w:rPr>
              <w:t>Характеристика вида спорта</w:t>
            </w:r>
          </w:p>
        </w:tc>
        <w:tc>
          <w:tcPr>
            <w:tcW w:w="845" w:type="dxa"/>
          </w:tcPr>
          <w:p w:rsidR="00BB4896" w:rsidRDefault="00BB4896" w:rsidP="0064046F">
            <w:pPr>
              <w:tabs>
                <w:tab w:val="left" w:pos="2430"/>
              </w:tabs>
              <w:spacing w:after="0"/>
              <w:rPr>
                <w:rFonts w:ascii="Times New Roman" w:hAnsi="Times New Roman"/>
                <w:sz w:val="28"/>
                <w:szCs w:val="28"/>
              </w:rPr>
            </w:pPr>
          </w:p>
        </w:tc>
      </w:tr>
      <w:tr w:rsidR="00BB4896" w:rsidTr="005048B7">
        <w:tc>
          <w:tcPr>
            <w:tcW w:w="986" w:type="dxa"/>
          </w:tcPr>
          <w:p w:rsidR="00BB4896" w:rsidRDefault="00010A73" w:rsidP="0064046F">
            <w:pPr>
              <w:tabs>
                <w:tab w:val="left" w:pos="2430"/>
              </w:tabs>
              <w:spacing w:after="0"/>
              <w:rPr>
                <w:rFonts w:ascii="Times New Roman" w:hAnsi="Times New Roman"/>
                <w:sz w:val="28"/>
                <w:szCs w:val="28"/>
              </w:rPr>
            </w:pPr>
            <w:r>
              <w:rPr>
                <w:rFonts w:ascii="Times New Roman" w:hAnsi="Times New Roman"/>
                <w:sz w:val="28"/>
                <w:szCs w:val="28"/>
              </w:rPr>
              <w:t>1.2.</w:t>
            </w:r>
          </w:p>
        </w:tc>
        <w:tc>
          <w:tcPr>
            <w:tcW w:w="8590" w:type="dxa"/>
          </w:tcPr>
          <w:p w:rsidR="00BB4896" w:rsidRDefault="00010A73" w:rsidP="0064046F">
            <w:pPr>
              <w:tabs>
                <w:tab w:val="left" w:pos="2430"/>
              </w:tabs>
              <w:spacing w:after="0"/>
              <w:rPr>
                <w:rFonts w:ascii="Times New Roman" w:hAnsi="Times New Roman"/>
                <w:sz w:val="28"/>
                <w:szCs w:val="28"/>
              </w:rPr>
            </w:pPr>
            <w:r>
              <w:rPr>
                <w:rFonts w:ascii="Times New Roman" w:hAnsi="Times New Roman"/>
                <w:sz w:val="28"/>
                <w:szCs w:val="28"/>
              </w:rPr>
              <w:t>Отличительные особенности и специфика организации обучения</w:t>
            </w:r>
          </w:p>
        </w:tc>
        <w:tc>
          <w:tcPr>
            <w:tcW w:w="845" w:type="dxa"/>
          </w:tcPr>
          <w:p w:rsidR="00BB4896" w:rsidRDefault="00BB4896"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1.3.</w:t>
            </w:r>
          </w:p>
        </w:tc>
        <w:tc>
          <w:tcPr>
            <w:tcW w:w="8590"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Структура системы многолетней подготовки (этапы, периоды), минимальный возраст для зачисления на обучение и минимальное количество обучающихся в группе</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1.4.</w:t>
            </w:r>
          </w:p>
        </w:tc>
        <w:tc>
          <w:tcPr>
            <w:tcW w:w="8590"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Режим тренировочной работы</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1.5.</w:t>
            </w:r>
          </w:p>
        </w:tc>
        <w:tc>
          <w:tcPr>
            <w:tcW w:w="8590" w:type="dxa"/>
          </w:tcPr>
          <w:p w:rsidR="007A2FD3" w:rsidRDefault="007A2FD3" w:rsidP="0064046F">
            <w:pPr>
              <w:tabs>
                <w:tab w:val="left" w:pos="2430"/>
              </w:tabs>
              <w:spacing w:after="0"/>
              <w:rPr>
                <w:rFonts w:ascii="Times New Roman" w:hAnsi="Times New Roman"/>
                <w:sz w:val="28"/>
                <w:szCs w:val="28"/>
              </w:rPr>
            </w:pPr>
            <w:r w:rsidRPr="000A69FE">
              <w:rPr>
                <w:rFonts w:ascii="Times New Roman" w:hAnsi="Times New Roman"/>
                <w:sz w:val="28"/>
                <w:szCs w:val="28"/>
              </w:rPr>
              <w:t>Медицинские, возрастные и психофизиологические требования к лицам, проходящим обучение</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Pr="00010A73" w:rsidRDefault="007A2FD3" w:rsidP="0064046F">
            <w:pPr>
              <w:tabs>
                <w:tab w:val="left" w:pos="2430"/>
              </w:tabs>
              <w:spacing w:after="0"/>
              <w:rPr>
                <w:rFonts w:ascii="Times New Roman" w:hAnsi="Times New Roman"/>
                <w:b/>
                <w:sz w:val="28"/>
                <w:szCs w:val="28"/>
              </w:rPr>
            </w:pPr>
            <w:r w:rsidRPr="00010A73">
              <w:rPr>
                <w:rFonts w:ascii="Times New Roman" w:hAnsi="Times New Roman"/>
                <w:b/>
                <w:sz w:val="28"/>
                <w:szCs w:val="28"/>
              </w:rPr>
              <w:t>2.</w:t>
            </w:r>
          </w:p>
        </w:tc>
        <w:tc>
          <w:tcPr>
            <w:tcW w:w="8590" w:type="dxa"/>
          </w:tcPr>
          <w:p w:rsidR="007A2FD3" w:rsidRDefault="007A2FD3" w:rsidP="0064046F">
            <w:pPr>
              <w:tabs>
                <w:tab w:val="left" w:pos="2430"/>
              </w:tabs>
              <w:spacing w:after="0"/>
              <w:rPr>
                <w:rFonts w:ascii="Times New Roman" w:hAnsi="Times New Roman"/>
                <w:sz w:val="28"/>
                <w:szCs w:val="28"/>
              </w:rPr>
            </w:pPr>
            <w:r w:rsidRPr="00E77FD0">
              <w:rPr>
                <w:rFonts w:ascii="Times New Roman" w:hAnsi="Times New Roman"/>
                <w:b/>
                <w:sz w:val="28"/>
                <w:szCs w:val="28"/>
              </w:rPr>
              <w:t>Учебный план</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Pr="00010A73" w:rsidRDefault="007A2FD3" w:rsidP="0064046F">
            <w:pPr>
              <w:tabs>
                <w:tab w:val="left" w:pos="2430"/>
              </w:tabs>
              <w:spacing w:after="0"/>
              <w:rPr>
                <w:rFonts w:ascii="Times New Roman" w:hAnsi="Times New Roman"/>
                <w:sz w:val="28"/>
                <w:szCs w:val="28"/>
              </w:rPr>
            </w:pPr>
            <w:r w:rsidRPr="00010A73">
              <w:rPr>
                <w:rFonts w:ascii="Times New Roman" w:hAnsi="Times New Roman"/>
                <w:sz w:val="28"/>
                <w:szCs w:val="28"/>
              </w:rPr>
              <w:t>2.1.</w:t>
            </w:r>
          </w:p>
        </w:tc>
        <w:tc>
          <w:tcPr>
            <w:tcW w:w="8590" w:type="dxa"/>
          </w:tcPr>
          <w:p w:rsidR="007A2FD3" w:rsidRPr="00E77FD0" w:rsidRDefault="007A2FD3" w:rsidP="0064046F">
            <w:pPr>
              <w:tabs>
                <w:tab w:val="left" w:pos="2430"/>
              </w:tabs>
              <w:spacing w:after="0"/>
              <w:rPr>
                <w:rFonts w:ascii="Times New Roman" w:hAnsi="Times New Roman"/>
                <w:b/>
                <w:sz w:val="28"/>
                <w:szCs w:val="28"/>
              </w:rPr>
            </w:pPr>
            <w:r>
              <w:rPr>
                <w:rFonts w:ascii="Times New Roman" w:hAnsi="Times New Roman"/>
                <w:sz w:val="28"/>
                <w:szCs w:val="28"/>
              </w:rPr>
              <w:t>Теоретический раздел</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Pr="00010A73" w:rsidRDefault="007A2FD3" w:rsidP="0064046F">
            <w:pPr>
              <w:tabs>
                <w:tab w:val="left" w:pos="2430"/>
              </w:tabs>
              <w:spacing w:after="0"/>
              <w:rPr>
                <w:rFonts w:ascii="Times New Roman" w:hAnsi="Times New Roman"/>
                <w:sz w:val="28"/>
                <w:szCs w:val="28"/>
              </w:rPr>
            </w:pPr>
            <w:r w:rsidRPr="00010A73">
              <w:rPr>
                <w:rFonts w:ascii="Times New Roman" w:hAnsi="Times New Roman"/>
                <w:sz w:val="28"/>
                <w:szCs w:val="28"/>
              </w:rPr>
              <w:t>2.1.1.</w:t>
            </w:r>
          </w:p>
        </w:tc>
        <w:tc>
          <w:tcPr>
            <w:tcW w:w="8590" w:type="dxa"/>
          </w:tcPr>
          <w:p w:rsidR="007A2FD3" w:rsidRPr="00E77FD0" w:rsidRDefault="007A2FD3" w:rsidP="0064046F">
            <w:pPr>
              <w:tabs>
                <w:tab w:val="left" w:pos="2430"/>
              </w:tabs>
              <w:spacing w:after="0"/>
              <w:rPr>
                <w:rFonts w:ascii="Times New Roman" w:hAnsi="Times New Roman"/>
                <w:b/>
                <w:sz w:val="28"/>
                <w:szCs w:val="28"/>
              </w:rPr>
            </w:pPr>
            <w:r w:rsidRPr="000A69FE">
              <w:rPr>
                <w:rFonts w:ascii="Times New Roman" w:hAnsi="Times New Roman"/>
                <w:bCs/>
                <w:sz w:val="28"/>
                <w:szCs w:val="28"/>
              </w:rPr>
              <w:t>Планирование применения теоретической подготовки</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Pr="00010A73" w:rsidRDefault="007A2FD3" w:rsidP="0064046F">
            <w:pPr>
              <w:tabs>
                <w:tab w:val="left" w:pos="2430"/>
              </w:tabs>
              <w:spacing w:after="0"/>
              <w:rPr>
                <w:rFonts w:ascii="Times New Roman" w:hAnsi="Times New Roman"/>
                <w:sz w:val="28"/>
                <w:szCs w:val="28"/>
              </w:rPr>
            </w:pPr>
            <w:r>
              <w:rPr>
                <w:rFonts w:ascii="Times New Roman" w:hAnsi="Times New Roman"/>
                <w:sz w:val="28"/>
                <w:szCs w:val="28"/>
              </w:rPr>
              <w:t>2.1.2.</w:t>
            </w:r>
          </w:p>
        </w:tc>
        <w:tc>
          <w:tcPr>
            <w:tcW w:w="8590" w:type="dxa"/>
          </w:tcPr>
          <w:p w:rsidR="007A2FD3" w:rsidRPr="00E77FD0" w:rsidRDefault="007A2FD3" w:rsidP="0064046F">
            <w:pPr>
              <w:tabs>
                <w:tab w:val="left" w:pos="2430"/>
              </w:tabs>
              <w:spacing w:after="0"/>
              <w:rPr>
                <w:rFonts w:ascii="Times New Roman" w:hAnsi="Times New Roman"/>
                <w:b/>
                <w:sz w:val="28"/>
                <w:szCs w:val="28"/>
              </w:rPr>
            </w:pPr>
            <w:r w:rsidRPr="000A69FE">
              <w:rPr>
                <w:rStyle w:val="1"/>
                <w:rFonts w:ascii="Times New Roman" w:hAnsi="Times New Roman"/>
                <w:color w:val="000000"/>
                <w:spacing w:val="7"/>
                <w:sz w:val="28"/>
                <w:szCs w:val="28"/>
              </w:rPr>
              <w:t>Содержание теоретического раздела</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w:t>
            </w:r>
          </w:p>
        </w:tc>
        <w:tc>
          <w:tcPr>
            <w:tcW w:w="8590" w:type="dxa"/>
          </w:tcPr>
          <w:p w:rsidR="007A2FD3" w:rsidRPr="000A69FE" w:rsidRDefault="007A2FD3" w:rsidP="0064046F">
            <w:pPr>
              <w:tabs>
                <w:tab w:val="left" w:pos="2430"/>
              </w:tabs>
              <w:spacing w:after="0"/>
              <w:rPr>
                <w:rStyle w:val="1"/>
                <w:rFonts w:ascii="Times New Roman" w:hAnsi="Times New Roman"/>
                <w:color w:val="000000"/>
                <w:spacing w:val="7"/>
                <w:sz w:val="28"/>
                <w:szCs w:val="28"/>
              </w:rPr>
            </w:pPr>
            <w:r w:rsidRPr="00F34CB6">
              <w:rPr>
                <w:rFonts w:ascii="Times New Roman" w:hAnsi="Times New Roman"/>
                <w:sz w:val="28"/>
                <w:szCs w:val="28"/>
              </w:rPr>
              <w:t>Практический раздел</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2.2.1.</w:t>
            </w:r>
          </w:p>
        </w:tc>
        <w:tc>
          <w:tcPr>
            <w:tcW w:w="8590" w:type="dxa"/>
          </w:tcPr>
          <w:p w:rsidR="007A2FD3" w:rsidRPr="000A69FE" w:rsidRDefault="007A2FD3" w:rsidP="0064046F">
            <w:pPr>
              <w:tabs>
                <w:tab w:val="left" w:pos="2430"/>
              </w:tabs>
              <w:spacing w:after="0"/>
              <w:rPr>
                <w:rStyle w:val="1"/>
                <w:rFonts w:ascii="Times New Roman" w:hAnsi="Times New Roman"/>
                <w:color w:val="000000"/>
                <w:spacing w:val="7"/>
                <w:sz w:val="28"/>
                <w:szCs w:val="28"/>
              </w:rPr>
            </w:pPr>
            <w:r w:rsidRPr="00F34CB6">
              <w:rPr>
                <w:rFonts w:ascii="Times New Roman" w:hAnsi="Times New Roman"/>
                <w:sz w:val="28"/>
                <w:szCs w:val="28"/>
              </w:rPr>
              <w:t>Продолжительность и объемы реализации программы по предметным областям</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2.2.2.</w:t>
            </w:r>
          </w:p>
        </w:tc>
        <w:tc>
          <w:tcPr>
            <w:tcW w:w="8590" w:type="dxa"/>
          </w:tcPr>
          <w:p w:rsidR="007A2FD3" w:rsidRPr="000A69FE" w:rsidRDefault="007A2FD3" w:rsidP="0064046F">
            <w:pPr>
              <w:tabs>
                <w:tab w:val="left" w:pos="2430"/>
              </w:tabs>
              <w:spacing w:after="0"/>
              <w:rPr>
                <w:rStyle w:val="1"/>
                <w:rFonts w:ascii="Times New Roman" w:hAnsi="Times New Roman"/>
                <w:color w:val="000000"/>
                <w:spacing w:val="7"/>
                <w:sz w:val="28"/>
                <w:szCs w:val="28"/>
              </w:rPr>
            </w:pPr>
            <w:r w:rsidRPr="00F34CB6">
              <w:rPr>
                <w:rFonts w:ascii="Times New Roman" w:hAnsi="Times New Roman"/>
                <w:sz w:val="28"/>
                <w:szCs w:val="28"/>
              </w:rPr>
              <w:t>Соотношение объемов учебно-тренировочного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2.2.3.</w:t>
            </w:r>
          </w:p>
        </w:tc>
        <w:tc>
          <w:tcPr>
            <w:tcW w:w="8590" w:type="dxa"/>
          </w:tcPr>
          <w:p w:rsidR="007A2FD3" w:rsidRPr="000A69FE" w:rsidRDefault="007A2FD3" w:rsidP="0064046F">
            <w:pPr>
              <w:tabs>
                <w:tab w:val="left" w:pos="2430"/>
              </w:tabs>
              <w:spacing w:after="0"/>
              <w:rPr>
                <w:rStyle w:val="1"/>
                <w:rFonts w:ascii="Times New Roman" w:hAnsi="Times New Roman"/>
                <w:color w:val="000000"/>
                <w:spacing w:val="7"/>
                <w:sz w:val="28"/>
                <w:szCs w:val="28"/>
              </w:rPr>
            </w:pPr>
            <w:r w:rsidRPr="00F34CB6">
              <w:rPr>
                <w:rFonts w:ascii="Times New Roman" w:hAnsi="Times New Roman"/>
                <w:sz w:val="28"/>
                <w:szCs w:val="28"/>
              </w:rPr>
              <w:t>Годовые планы графики распределения учебных часов</w:t>
            </w:r>
            <w:r>
              <w:rPr>
                <w:rFonts w:ascii="Times New Roman" w:hAnsi="Times New Roman"/>
                <w:sz w:val="28"/>
                <w:szCs w:val="28"/>
              </w:rPr>
              <w:t xml:space="preserve"> Минимальные показатели соревновательной нагрузки</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2.2.4.</w:t>
            </w:r>
          </w:p>
        </w:tc>
        <w:tc>
          <w:tcPr>
            <w:tcW w:w="8590" w:type="dxa"/>
          </w:tcPr>
          <w:p w:rsidR="007A2FD3" w:rsidRPr="00F34CB6" w:rsidRDefault="007A2FD3" w:rsidP="0064046F">
            <w:pPr>
              <w:tabs>
                <w:tab w:val="left" w:pos="2430"/>
              </w:tabs>
              <w:spacing w:after="0"/>
              <w:rPr>
                <w:rFonts w:ascii="Times New Roman" w:hAnsi="Times New Roman"/>
                <w:sz w:val="28"/>
                <w:szCs w:val="28"/>
              </w:rPr>
            </w:pPr>
            <w:r w:rsidRPr="008D65ED">
              <w:rPr>
                <w:rFonts w:ascii="Times New Roman" w:hAnsi="Times New Roman"/>
                <w:sz w:val="28"/>
                <w:szCs w:val="28"/>
              </w:rPr>
              <w:t>Планируемые  показатели соревновательной нагрузки</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2.2.5.</w:t>
            </w:r>
          </w:p>
        </w:tc>
        <w:tc>
          <w:tcPr>
            <w:tcW w:w="8590" w:type="dxa"/>
          </w:tcPr>
          <w:p w:rsidR="007A2FD3" w:rsidRPr="00F34CB6" w:rsidRDefault="007A2FD3" w:rsidP="0064046F">
            <w:pPr>
              <w:tabs>
                <w:tab w:val="left" w:pos="2430"/>
              </w:tabs>
              <w:spacing w:after="0"/>
              <w:rPr>
                <w:rFonts w:ascii="Times New Roman" w:hAnsi="Times New Roman"/>
                <w:sz w:val="28"/>
                <w:szCs w:val="28"/>
              </w:rPr>
            </w:pPr>
            <w:r w:rsidRPr="008D65ED">
              <w:rPr>
                <w:rFonts w:ascii="Times New Roman" w:hAnsi="Times New Roman"/>
                <w:sz w:val="28"/>
                <w:szCs w:val="28"/>
              </w:rPr>
              <w:t>Физическая подготовка</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2.2.6.</w:t>
            </w:r>
          </w:p>
        </w:tc>
        <w:tc>
          <w:tcPr>
            <w:tcW w:w="8590" w:type="dxa"/>
          </w:tcPr>
          <w:p w:rsidR="007A2FD3" w:rsidRPr="00F34CB6" w:rsidRDefault="007A2FD3" w:rsidP="0064046F">
            <w:pPr>
              <w:tabs>
                <w:tab w:val="left" w:pos="2430"/>
              </w:tabs>
              <w:spacing w:after="0"/>
              <w:rPr>
                <w:rFonts w:ascii="Times New Roman" w:hAnsi="Times New Roman"/>
                <w:sz w:val="28"/>
                <w:szCs w:val="28"/>
              </w:rPr>
            </w:pPr>
            <w:r>
              <w:rPr>
                <w:rFonts w:ascii="Times New Roman" w:hAnsi="Times New Roman"/>
                <w:sz w:val="28"/>
                <w:szCs w:val="28"/>
              </w:rPr>
              <w:t>Хореографическая подготовка</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2.2.7.</w:t>
            </w:r>
          </w:p>
        </w:tc>
        <w:tc>
          <w:tcPr>
            <w:tcW w:w="8590" w:type="dxa"/>
          </w:tcPr>
          <w:p w:rsidR="007A2FD3" w:rsidRPr="00F34CB6" w:rsidRDefault="007A2FD3" w:rsidP="0064046F">
            <w:pPr>
              <w:tabs>
                <w:tab w:val="left" w:pos="2430"/>
              </w:tabs>
              <w:spacing w:after="0"/>
              <w:rPr>
                <w:rFonts w:ascii="Times New Roman" w:hAnsi="Times New Roman"/>
                <w:sz w:val="28"/>
                <w:szCs w:val="28"/>
              </w:rPr>
            </w:pPr>
            <w:r w:rsidRPr="008D65ED">
              <w:rPr>
                <w:rFonts w:ascii="Times New Roman" w:hAnsi="Times New Roman"/>
                <w:sz w:val="28"/>
                <w:szCs w:val="28"/>
              </w:rPr>
              <w:t>Восстановительные средства</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2.2.8.</w:t>
            </w:r>
          </w:p>
        </w:tc>
        <w:tc>
          <w:tcPr>
            <w:tcW w:w="8590" w:type="dxa"/>
          </w:tcPr>
          <w:p w:rsidR="007A2FD3" w:rsidRPr="008D65ED" w:rsidRDefault="007A2FD3" w:rsidP="0064046F">
            <w:pPr>
              <w:tabs>
                <w:tab w:val="left" w:pos="2430"/>
              </w:tabs>
              <w:spacing w:after="0"/>
              <w:rPr>
                <w:rFonts w:ascii="Times New Roman" w:hAnsi="Times New Roman"/>
                <w:sz w:val="28"/>
                <w:szCs w:val="28"/>
              </w:rPr>
            </w:pPr>
            <w:r>
              <w:rPr>
                <w:rFonts w:ascii="Times New Roman" w:hAnsi="Times New Roman"/>
                <w:sz w:val="28"/>
                <w:szCs w:val="28"/>
              </w:rPr>
              <w:t>Психологическая подготовка</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p>
        </w:tc>
        <w:tc>
          <w:tcPr>
            <w:tcW w:w="8590" w:type="dxa"/>
          </w:tcPr>
          <w:p w:rsidR="007A2FD3" w:rsidRPr="008D65ED" w:rsidRDefault="007A2FD3" w:rsidP="0064046F">
            <w:pPr>
              <w:tabs>
                <w:tab w:val="left" w:pos="2430"/>
              </w:tabs>
              <w:spacing w:after="0"/>
              <w:rPr>
                <w:rFonts w:ascii="Times New Roman" w:hAnsi="Times New Roman"/>
                <w:sz w:val="28"/>
                <w:szCs w:val="28"/>
              </w:rPr>
            </w:pP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p>
        </w:tc>
        <w:tc>
          <w:tcPr>
            <w:tcW w:w="8590" w:type="dxa"/>
          </w:tcPr>
          <w:p w:rsidR="007A2FD3" w:rsidRPr="008D65ED" w:rsidRDefault="007A2FD3" w:rsidP="0064046F">
            <w:pPr>
              <w:tabs>
                <w:tab w:val="left" w:pos="2430"/>
              </w:tabs>
              <w:spacing w:after="0"/>
              <w:rPr>
                <w:rFonts w:ascii="Times New Roman" w:hAnsi="Times New Roman"/>
                <w:sz w:val="28"/>
                <w:szCs w:val="28"/>
              </w:rPr>
            </w:pP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Pr="003867F1" w:rsidRDefault="007A2FD3" w:rsidP="0064046F">
            <w:pPr>
              <w:tabs>
                <w:tab w:val="left" w:pos="2430"/>
              </w:tabs>
              <w:spacing w:after="0"/>
              <w:rPr>
                <w:rFonts w:ascii="Times New Roman" w:hAnsi="Times New Roman"/>
                <w:b/>
                <w:sz w:val="28"/>
                <w:szCs w:val="28"/>
              </w:rPr>
            </w:pPr>
            <w:r w:rsidRPr="003867F1">
              <w:rPr>
                <w:rFonts w:ascii="Times New Roman" w:hAnsi="Times New Roman"/>
                <w:b/>
                <w:sz w:val="28"/>
                <w:szCs w:val="28"/>
              </w:rPr>
              <w:t>3.</w:t>
            </w:r>
          </w:p>
        </w:tc>
        <w:tc>
          <w:tcPr>
            <w:tcW w:w="8590" w:type="dxa"/>
          </w:tcPr>
          <w:p w:rsidR="007A2FD3" w:rsidRPr="008D65ED" w:rsidRDefault="007A2FD3" w:rsidP="0064046F">
            <w:pPr>
              <w:tabs>
                <w:tab w:val="left" w:pos="2430"/>
              </w:tabs>
              <w:spacing w:after="0"/>
              <w:rPr>
                <w:rFonts w:ascii="Times New Roman" w:hAnsi="Times New Roman"/>
                <w:sz w:val="28"/>
                <w:szCs w:val="28"/>
              </w:rPr>
            </w:pPr>
            <w:r w:rsidRPr="008D65ED">
              <w:rPr>
                <w:rFonts w:ascii="Times New Roman" w:hAnsi="Times New Roman"/>
                <w:b/>
                <w:sz w:val="28"/>
                <w:szCs w:val="28"/>
              </w:rPr>
              <w:t>Методическая часть программы</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3.1.</w:t>
            </w:r>
          </w:p>
        </w:tc>
        <w:tc>
          <w:tcPr>
            <w:tcW w:w="8590" w:type="dxa"/>
          </w:tcPr>
          <w:p w:rsidR="007A2FD3" w:rsidRPr="008D65ED" w:rsidRDefault="007A2FD3" w:rsidP="0064046F">
            <w:pPr>
              <w:tabs>
                <w:tab w:val="left" w:pos="2430"/>
              </w:tabs>
              <w:spacing w:after="0"/>
              <w:rPr>
                <w:rFonts w:ascii="Times New Roman" w:hAnsi="Times New Roman"/>
                <w:sz w:val="28"/>
                <w:szCs w:val="28"/>
              </w:rPr>
            </w:pPr>
            <w:r w:rsidRPr="008D65ED">
              <w:rPr>
                <w:rFonts w:ascii="Times New Roman" w:hAnsi="Times New Roman"/>
                <w:sz w:val="28"/>
                <w:szCs w:val="28"/>
              </w:rPr>
              <w:t>Организация и построение тренировочного процесса</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3.2.</w:t>
            </w:r>
          </w:p>
        </w:tc>
        <w:tc>
          <w:tcPr>
            <w:tcW w:w="8590" w:type="dxa"/>
          </w:tcPr>
          <w:p w:rsidR="007A2FD3" w:rsidRPr="008D65ED" w:rsidRDefault="007A2FD3" w:rsidP="0064046F">
            <w:pPr>
              <w:tabs>
                <w:tab w:val="left" w:pos="2430"/>
              </w:tabs>
              <w:spacing w:after="0"/>
              <w:rPr>
                <w:rFonts w:ascii="Times New Roman" w:hAnsi="Times New Roman"/>
                <w:sz w:val="28"/>
                <w:szCs w:val="28"/>
              </w:rPr>
            </w:pPr>
            <w:r w:rsidRPr="008D65ED">
              <w:rPr>
                <w:rFonts w:ascii="Times New Roman" w:hAnsi="Times New Roman"/>
                <w:sz w:val="28"/>
                <w:szCs w:val="28"/>
              </w:rPr>
              <w:t>Педагогический контроль</w:t>
            </w:r>
          </w:p>
        </w:tc>
        <w:tc>
          <w:tcPr>
            <w:tcW w:w="845" w:type="dxa"/>
          </w:tcPr>
          <w:p w:rsidR="007A2FD3" w:rsidRDefault="007A2FD3" w:rsidP="0064046F">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3.3.</w:t>
            </w:r>
          </w:p>
        </w:tc>
        <w:tc>
          <w:tcPr>
            <w:tcW w:w="8590" w:type="dxa"/>
          </w:tcPr>
          <w:p w:rsidR="007A2FD3" w:rsidRPr="008D65ED" w:rsidRDefault="007A2FD3" w:rsidP="0064046F">
            <w:pPr>
              <w:tabs>
                <w:tab w:val="left" w:pos="2430"/>
              </w:tabs>
              <w:spacing w:after="0"/>
              <w:rPr>
                <w:rFonts w:ascii="Times New Roman" w:hAnsi="Times New Roman"/>
                <w:sz w:val="28"/>
                <w:szCs w:val="28"/>
              </w:rPr>
            </w:pPr>
            <w:r w:rsidRPr="000E392F">
              <w:rPr>
                <w:rFonts w:ascii="Times New Roman" w:hAnsi="Times New Roman"/>
                <w:bCs/>
                <w:sz w:val="28"/>
                <w:szCs w:val="28"/>
              </w:rPr>
              <w:t>Техника безопасности при занятиях спортивной акробатикой</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3.4.</w:t>
            </w:r>
          </w:p>
        </w:tc>
        <w:tc>
          <w:tcPr>
            <w:tcW w:w="8590" w:type="dxa"/>
          </w:tcPr>
          <w:p w:rsidR="007A2FD3" w:rsidRPr="008D65ED" w:rsidRDefault="007A2FD3" w:rsidP="0064046F">
            <w:pPr>
              <w:tabs>
                <w:tab w:val="left" w:pos="2430"/>
              </w:tabs>
              <w:spacing w:after="0"/>
              <w:rPr>
                <w:rFonts w:ascii="Times New Roman" w:hAnsi="Times New Roman"/>
                <w:sz w:val="28"/>
                <w:szCs w:val="28"/>
              </w:rPr>
            </w:pPr>
            <w:r>
              <w:rPr>
                <w:rFonts w:ascii="Times New Roman" w:hAnsi="Times New Roman"/>
                <w:bCs/>
                <w:sz w:val="28"/>
                <w:szCs w:val="28"/>
              </w:rPr>
              <w:t>Программный материал</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Pr="003867F1" w:rsidRDefault="007A2FD3" w:rsidP="0064046F">
            <w:pPr>
              <w:tabs>
                <w:tab w:val="left" w:pos="2430"/>
              </w:tabs>
              <w:spacing w:after="0"/>
              <w:rPr>
                <w:rFonts w:ascii="Times New Roman" w:hAnsi="Times New Roman"/>
                <w:b/>
                <w:sz w:val="28"/>
                <w:szCs w:val="28"/>
              </w:rPr>
            </w:pPr>
            <w:r w:rsidRPr="003867F1">
              <w:rPr>
                <w:rFonts w:ascii="Times New Roman" w:hAnsi="Times New Roman"/>
                <w:b/>
                <w:sz w:val="28"/>
                <w:szCs w:val="28"/>
              </w:rPr>
              <w:t>4.</w:t>
            </w:r>
          </w:p>
        </w:tc>
        <w:tc>
          <w:tcPr>
            <w:tcW w:w="8590" w:type="dxa"/>
          </w:tcPr>
          <w:p w:rsidR="007A2FD3" w:rsidRDefault="007A2FD3" w:rsidP="0064046F">
            <w:pPr>
              <w:tabs>
                <w:tab w:val="left" w:pos="2430"/>
              </w:tabs>
              <w:spacing w:after="0"/>
              <w:rPr>
                <w:rFonts w:ascii="Times New Roman" w:hAnsi="Times New Roman"/>
                <w:bCs/>
                <w:sz w:val="28"/>
                <w:szCs w:val="28"/>
              </w:rPr>
            </w:pPr>
            <w:r w:rsidRPr="000E392F">
              <w:rPr>
                <w:rFonts w:ascii="Times New Roman" w:hAnsi="Times New Roman"/>
                <w:b/>
                <w:bCs/>
                <w:sz w:val="28"/>
                <w:szCs w:val="28"/>
              </w:rPr>
              <w:t>Система контроля и зачетные требования для проведения промежуточной аттестации обучающихся</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lastRenderedPageBreak/>
              <w:t>4.1.</w:t>
            </w:r>
          </w:p>
        </w:tc>
        <w:tc>
          <w:tcPr>
            <w:tcW w:w="8590" w:type="dxa"/>
          </w:tcPr>
          <w:p w:rsidR="007A2FD3" w:rsidRDefault="007A2FD3" w:rsidP="0064046F">
            <w:pPr>
              <w:tabs>
                <w:tab w:val="left" w:pos="2430"/>
              </w:tabs>
              <w:spacing w:after="0"/>
              <w:rPr>
                <w:rFonts w:ascii="Times New Roman" w:hAnsi="Times New Roman"/>
                <w:bCs/>
                <w:sz w:val="28"/>
                <w:szCs w:val="28"/>
              </w:rPr>
            </w:pPr>
            <w:r w:rsidRPr="000E392F">
              <w:rPr>
                <w:rFonts w:ascii="Times New Roman" w:hAnsi="Times New Roman"/>
                <w:bCs/>
                <w:sz w:val="28"/>
                <w:szCs w:val="28"/>
              </w:rPr>
              <w:t>Нормативы общей физической и специальной физической подготовки для зачисления в группы на этапе начальной подготовки</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4.2.</w:t>
            </w:r>
          </w:p>
        </w:tc>
        <w:tc>
          <w:tcPr>
            <w:tcW w:w="8590" w:type="dxa"/>
          </w:tcPr>
          <w:p w:rsidR="007A2FD3" w:rsidRDefault="007A2FD3" w:rsidP="0064046F">
            <w:pPr>
              <w:tabs>
                <w:tab w:val="left" w:pos="2430"/>
              </w:tabs>
              <w:spacing w:after="0"/>
              <w:rPr>
                <w:rFonts w:ascii="Times New Roman" w:hAnsi="Times New Roman"/>
                <w:bCs/>
                <w:sz w:val="28"/>
                <w:szCs w:val="28"/>
              </w:rPr>
            </w:pPr>
            <w:r w:rsidRPr="000E392F">
              <w:rPr>
                <w:rFonts w:ascii="Times New Roman" w:hAnsi="Times New Roman"/>
                <w:bCs/>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4.3.</w:t>
            </w:r>
          </w:p>
        </w:tc>
        <w:tc>
          <w:tcPr>
            <w:tcW w:w="8590" w:type="dxa"/>
          </w:tcPr>
          <w:p w:rsidR="007A2FD3" w:rsidRDefault="007A2FD3" w:rsidP="0064046F">
            <w:pPr>
              <w:tabs>
                <w:tab w:val="left" w:pos="2430"/>
              </w:tabs>
              <w:spacing w:after="0"/>
              <w:rPr>
                <w:rFonts w:ascii="Times New Roman" w:hAnsi="Times New Roman"/>
                <w:bCs/>
                <w:sz w:val="28"/>
                <w:szCs w:val="28"/>
              </w:rPr>
            </w:pPr>
            <w:r w:rsidRPr="000E392F">
              <w:rPr>
                <w:rFonts w:ascii="Times New Roman" w:hAnsi="Times New Roman"/>
                <w:bCs/>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4.4.</w:t>
            </w:r>
          </w:p>
        </w:tc>
        <w:tc>
          <w:tcPr>
            <w:tcW w:w="8590" w:type="dxa"/>
          </w:tcPr>
          <w:p w:rsidR="007A2FD3" w:rsidRPr="000E392F" w:rsidRDefault="007A2FD3" w:rsidP="0064046F">
            <w:pPr>
              <w:tabs>
                <w:tab w:val="left" w:pos="2430"/>
              </w:tabs>
              <w:spacing w:after="0"/>
              <w:rPr>
                <w:rFonts w:ascii="Times New Roman" w:hAnsi="Times New Roman"/>
                <w:bCs/>
                <w:sz w:val="28"/>
                <w:szCs w:val="28"/>
              </w:rPr>
            </w:pPr>
            <w:r w:rsidRPr="000E392F">
              <w:rPr>
                <w:rFonts w:ascii="Times New Roman" w:hAnsi="Times New Roman"/>
                <w:sz w:val="28"/>
                <w:szCs w:val="28"/>
              </w:rPr>
              <w:t>Организация контроля и критерии оценки учебно-тренировочного процесса</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Pr="003867F1" w:rsidRDefault="007A2FD3" w:rsidP="0064046F">
            <w:pPr>
              <w:tabs>
                <w:tab w:val="left" w:pos="2430"/>
              </w:tabs>
              <w:spacing w:after="0"/>
              <w:rPr>
                <w:rFonts w:ascii="Times New Roman" w:hAnsi="Times New Roman"/>
                <w:b/>
                <w:sz w:val="28"/>
                <w:szCs w:val="28"/>
              </w:rPr>
            </w:pPr>
            <w:r w:rsidRPr="003867F1">
              <w:rPr>
                <w:rFonts w:ascii="Times New Roman" w:hAnsi="Times New Roman"/>
                <w:b/>
                <w:sz w:val="28"/>
                <w:szCs w:val="28"/>
              </w:rPr>
              <w:t>5.</w:t>
            </w:r>
          </w:p>
        </w:tc>
        <w:tc>
          <w:tcPr>
            <w:tcW w:w="8590" w:type="dxa"/>
          </w:tcPr>
          <w:p w:rsidR="007A2FD3" w:rsidRPr="000E392F" w:rsidRDefault="007A2FD3" w:rsidP="0064046F">
            <w:pPr>
              <w:tabs>
                <w:tab w:val="left" w:pos="2430"/>
              </w:tabs>
              <w:spacing w:after="0"/>
              <w:rPr>
                <w:rFonts w:ascii="Times New Roman" w:hAnsi="Times New Roman"/>
                <w:bCs/>
                <w:sz w:val="28"/>
                <w:szCs w:val="28"/>
              </w:rPr>
            </w:pPr>
            <w:r>
              <w:rPr>
                <w:rFonts w:ascii="Times New Roman" w:hAnsi="Times New Roman"/>
                <w:b/>
                <w:bCs/>
                <w:sz w:val="28"/>
                <w:szCs w:val="28"/>
              </w:rPr>
              <w:t>Перечень информационного обучения</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5.1.</w:t>
            </w:r>
          </w:p>
        </w:tc>
        <w:tc>
          <w:tcPr>
            <w:tcW w:w="8590" w:type="dxa"/>
          </w:tcPr>
          <w:p w:rsidR="007A2FD3" w:rsidRPr="000E392F" w:rsidRDefault="007A2FD3" w:rsidP="0064046F">
            <w:pPr>
              <w:tabs>
                <w:tab w:val="left" w:pos="2430"/>
              </w:tabs>
              <w:spacing w:after="0"/>
              <w:rPr>
                <w:rFonts w:ascii="Times New Roman" w:hAnsi="Times New Roman"/>
                <w:bCs/>
                <w:sz w:val="28"/>
                <w:szCs w:val="28"/>
              </w:rPr>
            </w:pPr>
            <w:r w:rsidRPr="00977F88">
              <w:rPr>
                <w:rFonts w:ascii="Times New Roman" w:hAnsi="Times New Roman"/>
                <w:bCs/>
                <w:sz w:val="28"/>
                <w:szCs w:val="28"/>
              </w:rPr>
              <w:t>Список</w:t>
            </w:r>
            <w:r>
              <w:rPr>
                <w:rFonts w:ascii="Times New Roman" w:hAnsi="Times New Roman"/>
                <w:bCs/>
                <w:sz w:val="28"/>
                <w:szCs w:val="28"/>
              </w:rPr>
              <w:t xml:space="preserve"> литературных источников</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r>
              <w:rPr>
                <w:rFonts w:ascii="Times New Roman" w:hAnsi="Times New Roman"/>
                <w:sz w:val="28"/>
                <w:szCs w:val="28"/>
              </w:rPr>
              <w:t>5.2.</w:t>
            </w:r>
          </w:p>
        </w:tc>
        <w:tc>
          <w:tcPr>
            <w:tcW w:w="8590" w:type="dxa"/>
          </w:tcPr>
          <w:p w:rsidR="007A2FD3" w:rsidRPr="00977F88" w:rsidRDefault="007A2FD3" w:rsidP="0064046F">
            <w:pPr>
              <w:tabs>
                <w:tab w:val="left" w:pos="2430"/>
              </w:tabs>
              <w:spacing w:after="0"/>
              <w:rPr>
                <w:rFonts w:ascii="Times New Roman" w:hAnsi="Times New Roman"/>
                <w:bCs/>
                <w:sz w:val="28"/>
                <w:szCs w:val="28"/>
              </w:rPr>
            </w:pPr>
            <w:r w:rsidRPr="00977F88">
              <w:rPr>
                <w:rFonts w:ascii="Times New Roman" w:hAnsi="Times New Roman"/>
                <w:sz w:val="28"/>
                <w:szCs w:val="28"/>
              </w:rPr>
              <w:t>Перечень Интернет-ресурсов</w:t>
            </w:r>
          </w:p>
        </w:tc>
        <w:tc>
          <w:tcPr>
            <w:tcW w:w="845" w:type="dxa"/>
          </w:tcPr>
          <w:p w:rsidR="007A2FD3" w:rsidRDefault="007A2FD3" w:rsidP="005048B7">
            <w:pPr>
              <w:tabs>
                <w:tab w:val="left" w:pos="2430"/>
              </w:tabs>
              <w:spacing w:after="0"/>
              <w:rPr>
                <w:rFonts w:ascii="Times New Roman" w:hAnsi="Times New Roman"/>
                <w:sz w:val="28"/>
                <w:szCs w:val="28"/>
              </w:rPr>
            </w:pPr>
          </w:p>
        </w:tc>
      </w:tr>
      <w:tr w:rsidR="007A2FD3" w:rsidTr="005048B7">
        <w:tc>
          <w:tcPr>
            <w:tcW w:w="986" w:type="dxa"/>
          </w:tcPr>
          <w:p w:rsidR="007A2FD3" w:rsidRDefault="007A2FD3" w:rsidP="0064046F">
            <w:pPr>
              <w:tabs>
                <w:tab w:val="left" w:pos="2430"/>
              </w:tabs>
              <w:spacing w:after="0"/>
              <w:rPr>
                <w:rFonts w:ascii="Times New Roman" w:hAnsi="Times New Roman"/>
                <w:sz w:val="28"/>
                <w:szCs w:val="28"/>
              </w:rPr>
            </w:pPr>
          </w:p>
        </w:tc>
        <w:tc>
          <w:tcPr>
            <w:tcW w:w="8590" w:type="dxa"/>
          </w:tcPr>
          <w:p w:rsidR="007A2FD3" w:rsidRPr="00977F88" w:rsidRDefault="007A2FD3" w:rsidP="0064046F">
            <w:pPr>
              <w:tabs>
                <w:tab w:val="left" w:pos="2430"/>
              </w:tabs>
              <w:spacing w:after="0"/>
              <w:rPr>
                <w:rFonts w:ascii="Times New Roman" w:hAnsi="Times New Roman"/>
                <w:sz w:val="28"/>
                <w:szCs w:val="28"/>
              </w:rPr>
            </w:pPr>
            <w:r w:rsidRPr="00993F93">
              <w:rPr>
                <w:rFonts w:ascii="Times New Roman" w:hAnsi="Times New Roman"/>
                <w:b/>
                <w:sz w:val="28"/>
                <w:szCs w:val="28"/>
              </w:rPr>
              <w:t>Приложения</w:t>
            </w:r>
          </w:p>
        </w:tc>
        <w:tc>
          <w:tcPr>
            <w:tcW w:w="845" w:type="dxa"/>
          </w:tcPr>
          <w:p w:rsidR="007A2FD3" w:rsidRDefault="007A2FD3" w:rsidP="005048B7">
            <w:pPr>
              <w:tabs>
                <w:tab w:val="left" w:pos="2430"/>
              </w:tabs>
              <w:spacing w:after="0"/>
              <w:rPr>
                <w:rFonts w:ascii="Times New Roman" w:hAnsi="Times New Roman"/>
                <w:sz w:val="28"/>
                <w:szCs w:val="28"/>
              </w:rPr>
            </w:pPr>
          </w:p>
        </w:tc>
      </w:tr>
    </w:tbl>
    <w:p w:rsidR="00BB4896" w:rsidRDefault="00BB4896" w:rsidP="0064046F">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BB4896" w:rsidRDefault="00BB4896" w:rsidP="00455B4D">
      <w:pPr>
        <w:tabs>
          <w:tab w:val="left" w:pos="2430"/>
        </w:tabs>
        <w:spacing w:after="0"/>
        <w:jc w:val="center"/>
        <w:rPr>
          <w:rFonts w:ascii="Times New Roman" w:hAnsi="Times New Roman"/>
          <w:sz w:val="28"/>
          <w:szCs w:val="28"/>
        </w:rPr>
      </w:pPr>
    </w:p>
    <w:p w:rsidR="00977F88" w:rsidRDefault="00977F88" w:rsidP="00977F88">
      <w:pPr>
        <w:pStyle w:val="a6"/>
        <w:spacing w:after="0"/>
        <w:ind w:left="1080"/>
        <w:rPr>
          <w:rFonts w:ascii="Times New Roman" w:hAnsi="Times New Roman"/>
          <w:sz w:val="28"/>
          <w:szCs w:val="28"/>
        </w:rPr>
      </w:pPr>
    </w:p>
    <w:p w:rsidR="00977F88" w:rsidRDefault="00977F88" w:rsidP="00977F88">
      <w:pPr>
        <w:pStyle w:val="a6"/>
        <w:spacing w:after="0"/>
        <w:ind w:left="1080"/>
        <w:rPr>
          <w:rFonts w:ascii="Times New Roman" w:hAnsi="Times New Roman"/>
          <w:sz w:val="28"/>
          <w:szCs w:val="28"/>
        </w:rPr>
      </w:pPr>
    </w:p>
    <w:p w:rsidR="00977F88" w:rsidRDefault="00977F88" w:rsidP="00977F88">
      <w:pPr>
        <w:pStyle w:val="a6"/>
        <w:spacing w:after="0"/>
        <w:ind w:left="1080"/>
        <w:rPr>
          <w:rFonts w:ascii="Times New Roman" w:hAnsi="Times New Roman"/>
          <w:sz w:val="28"/>
          <w:szCs w:val="28"/>
        </w:rPr>
      </w:pPr>
    </w:p>
    <w:p w:rsidR="008D65ED" w:rsidRDefault="008D65ED" w:rsidP="00993F93">
      <w:pPr>
        <w:spacing w:after="0"/>
        <w:rPr>
          <w:rFonts w:ascii="Times New Roman" w:hAnsi="Times New Roman"/>
          <w:sz w:val="28"/>
          <w:szCs w:val="28"/>
          <w:lang w:eastAsia="en-US"/>
        </w:rPr>
      </w:pPr>
    </w:p>
    <w:p w:rsidR="0064046F" w:rsidRDefault="0064046F" w:rsidP="00993F93">
      <w:pPr>
        <w:spacing w:after="0"/>
        <w:rPr>
          <w:rFonts w:ascii="Times New Roman" w:hAnsi="Times New Roman"/>
          <w:sz w:val="28"/>
          <w:szCs w:val="28"/>
          <w:lang w:eastAsia="en-US"/>
        </w:rPr>
      </w:pPr>
    </w:p>
    <w:p w:rsidR="0064046F" w:rsidRDefault="0064046F" w:rsidP="00993F93">
      <w:pPr>
        <w:spacing w:after="0"/>
        <w:rPr>
          <w:rFonts w:ascii="Times New Roman" w:hAnsi="Times New Roman"/>
          <w:sz w:val="28"/>
          <w:szCs w:val="28"/>
          <w:lang w:eastAsia="en-US"/>
        </w:rPr>
      </w:pPr>
    </w:p>
    <w:p w:rsidR="003867F1" w:rsidRPr="00993F93" w:rsidRDefault="003867F1" w:rsidP="00993F93">
      <w:pPr>
        <w:spacing w:after="0"/>
        <w:rPr>
          <w:rFonts w:ascii="Times New Roman" w:hAnsi="Times New Roman"/>
          <w:sz w:val="28"/>
          <w:szCs w:val="28"/>
        </w:rPr>
      </w:pPr>
    </w:p>
    <w:p w:rsidR="00347B7F" w:rsidRDefault="00347B7F" w:rsidP="00993F93">
      <w:pPr>
        <w:pStyle w:val="a6"/>
        <w:numPr>
          <w:ilvl w:val="0"/>
          <w:numId w:val="2"/>
        </w:numPr>
        <w:tabs>
          <w:tab w:val="left" w:pos="2430"/>
        </w:tabs>
        <w:spacing w:after="0"/>
        <w:rPr>
          <w:rFonts w:ascii="Times New Roman" w:hAnsi="Times New Roman"/>
          <w:b/>
          <w:sz w:val="28"/>
          <w:szCs w:val="28"/>
        </w:rPr>
      </w:pPr>
      <w:r w:rsidRPr="00455B4D">
        <w:rPr>
          <w:rFonts w:ascii="Times New Roman" w:hAnsi="Times New Roman"/>
          <w:b/>
          <w:sz w:val="28"/>
          <w:szCs w:val="28"/>
        </w:rPr>
        <w:t>ПОЯСНИТЕЛЬНАЯ  ЗАПИСКА.</w:t>
      </w:r>
    </w:p>
    <w:p w:rsidR="003867F1" w:rsidRPr="00455B4D" w:rsidRDefault="003867F1" w:rsidP="003867F1">
      <w:pPr>
        <w:pStyle w:val="a6"/>
        <w:tabs>
          <w:tab w:val="left" w:pos="2430"/>
        </w:tabs>
        <w:spacing w:after="0"/>
        <w:ind w:left="2655"/>
        <w:rPr>
          <w:rFonts w:ascii="Times New Roman" w:hAnsi="Times New Roman"/>
          <w:b/>
          <w:sz w:val="28"/>
          <w:szCs w:val="28"/>
        </w:rPr>
      </w:pPr>
    </w:p>
    <w:p w:rsidR="00347B7F" w:rsidRDefault="00347B7F" w:rsidP="003867F1">
      <w:pPr>
        <w:pStyle w:val="a5"/>
        <w:spacing w:line="240" w:lineRule="auto"/>
        <w:jc w:val="both"/>
        <w:rPr>
          <w:rStyle w:val="1"/>
          <w:sz w:val="28"/>
          <w:szCs w:val="28"/>
        </w:rPr>
      </w:pPr>
      <w:r w:rsidRPr="00F00A48">
        <w:rPr>
          <w:rFonts w:cs="Times New Roman"/>
          <w:b/>
          <w:sz w:val="28"/>
          <w:szCs w:val="28"/>
        </w:rPr>
        <w:t xml:space="preserve">1.1.  </w:t>
      </w:r>
      <w:r>
        <w:rPr>
          <w:rFonts w:cs="Times New Roman"/>
          <w:b/>
          <w:sz w:val="28"/>
          <w:szCs w:val="28"/>
        </w:rPr>
        <w:t xml:space="preserve">Характеристика </w:t>
      </w:r>
      <w:r w:rsidRPr="00F00A48">
        <w:rPr>
          <w:rFonts w:cs="Times New Roman"/>
          <w:b/>
          <w:sz w:val="28"/>
          <w:szCs w:val="28"/>
        </w:rPr>
        <w:t xml:space="preserve"> вида спорта</w:t>
      </w:r>
      <w:r>
        <w:rPr>
          <w:rFonts w:cs="Times New Roman"/>
          <w:sz w:val="28"/>
          <w:szCs w:val="28"/>
        </w:rPr>
        <w:t>.</w:t>
      </w:r>
    </w:p>
    <w:p w:rsidR="00347B7F" w:rsidRDefault="00AE3EB9" w:rsidP="00D02239">
      <w:pPr>
        <w:pStyle w:val="a5"/>
        <w:spacing w:line="240" w:lineRule="auto"/>
        <w:jc w:val="both"/>
        <w:rPr>
          <w:rFonts w:cs="Times New Roman"/>
          <w:sz w:val="28"/>
          <w:szCs w:val="28"/>
          <w:lang w:val="ru-RU"/>
        </w:rPr>
      </w:pPr>
      <w:r>
        <w:rPr>
          <w:rStyle w:val="1"/>
          <w:sz w:val="28"/>
          <w:szCs w:val="28"/>
          <w:lang w:val="ru-RU"/>
        </w:rPr>
        <w:t xml:space="preserve">         </w:t>
      </w:r>
      <w:r w:rsidR="00347B7F">
        <w:rPr>
          <w:rStyle w:val="1"/>
          <w:sz w:val="28"/>
          <w:szCs w:val="28"/>
        </w:rPr>
        <w:t xml:space="preserve">Спортивная акробатика - один из популярных и зрелищных видов </w:t>
      </w:r>
      <w:r w:rsidR="00347B7F">
        <w:rPr>
          <w:rStyle w:val="1"/>
          <w:sz w:val="28"/>
          <w:szCs w:val="28"/>
          <w:lang w:val="ru-RU"/>
        </w:rPr>
        <w:t xml:space="preserve">спорта, </w:t>
      </w:r>
      <w:r w:rsidR="00347B7F">
        <w:rPr>
          <w:rStyle w:val="1"/>
          <w:sz w:val="28"/>
          <w:szCs w:val="28"/>
        </w:rPr>
        <w:t>относится (по классификации) к сложно-координационным видам спорта, к</w:t>
      </w:r>
      <w:r w:rsidR="00347B7F">
        <w:rPr>
          <w:rStyle w:val="1"/>
          <w:sz w:val="28"/>
          <w:szCs w:val="28"/>
          <w:lang w:val="ru-RU"/>
        </w:rPr>
        <w:t>оторые предъявляют к</w:t>
      </w:r>
      <w:r w:rsidR="00347B7F">
        <w:rPr>
          <w:rStyle w:val="1"/>
          <w:sz w:val="28"/>
          <w:szCs w:val="28"/>
        </w:rPr>
        <w:t xml:space="preserve"> занимающимся очень высокие специфические требования.</w:t>
      </w:r>
      <w:r w:rsidR="00347B7F" w:rsidRPr="00CC1702">
        <w:rPr>
          <w:rFonts w:cs="Times New Roman"/>
          <w:sz w:val="28"/>
          <w:szCs w:val="28"/>
        </w:rPr>
        <w:t xml:space="preserve"> </w:t>
      </w:r>
      <w:r w:rsidR="00347B7F">
        <w:rPr>
          <w:rFonts w:cs="Times New Roman"/>
          <w:sz w:val="28"/>
          <w:szCs w:val="28"/>
        </w:rPr>
        <w:t>Занятия ею способствуют наиболее успешному решению задач физического развития человека и совершенствованию его двигательных способностей. Акробатические упражнения способствуют развитию силы, ловкости, гибкости, быстроты реакций, ориентировки в пространстве, совершенствованию вестибулярного аппарата, укреплению мышц и связок суставов, особенно голеностопного, плечевого, тазобедренного. Они с успехом используются для специальной подготовки на занятиях различными видами спорта.</w:t>
      </w:r>
    </w:p>
    <w:p w:rsidR="00AE3EB9" w:rsidRDefault="00AE3EB9" w:rsidP="00D02239">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Парные акробатические упражнения.  Характеризуются сило - балансовым взаимодействием партнеров. На фоне значительных силовых напряжений проявляется эффе</w:t>
      </w:r>
      <w:r w:rsidR="00961363">
        <w:rPr>
          <w:rFonts w:ascii="Times New Roman" w:hAnsi="Times New Roman"/>
          <w:sz w:val="28"/>
          <w:szCs w:val="28"/>
        </w:rPr>
        <w:t>ктивная межмышечная координация</w:t>
      </w:r>
      <w:r w:rsidR="00321198">
        <w:rPr>
          <w:rFonts w:ascii="Times New Roman" w:hAnsi="Times New Roman"/>
          <w:sz w:val="28"/>
          <w:szCs w:val="28"/>
        </w:rPr>
        <w:t>. Динамический (темповой</w:t>
      </w:r>
      <w:r>
        <w:rPr>
          <w:rFonts w:ascii="Times New Roman" w:hAnsi="Times New Roman"/>
          <w:sz w:val="28"/>
          <w:szCs w:val="28"/>
        </w:rPr>
        <w:t xml:space="preserve">) </w:t>
      </w:r>
      <w:r w:rsidR="00321198">
        <w:rPr>
          <w:rFonts w:ascii="Times New Roman" w:hAnsi="Times New Roman"/>
          <w:sz w:val="28"/>
          <w:szCs w:val="28"/>
        </w:rPr>
        <w:t xml:space="preserve"> </w:t>
      </w:r>
      <w:r>
        <w:rPr>
          <w:rFonts w:ascii="Times New Roman" w:hAnsi="Times New Roman"/>
          <w:sz w:val="28"/>
          <w:szCs w:val="28"/>
        </w:rPr>
        <w:t xml:space="preserve">характер движений акробатов обусловливает совершенствование скоростно-силовых возможностей, ловкости. Повышенные требования предъявляются к пространственно-временным параметрам движений. Функция верхнего акробата  - активное выполнение равновесий поддержек, стоек прыжков и соскоков. Функция нижнего – способствование эффективной деятельности партнера, индивидуальными и совместными двигательными действиями,  достижение гармонии в исполнительском мастерстве. Важна и индивидуальная музыкально-ритмическая, хореографическая, акробатическая подготовка, соответствующая программе и правилам соревнований. </w:t>
      </w:r>
    </w:p>
    <w:p w:rsidR="00AE3EB9" w:rsidRPr="00AE3EB9" w:rsidRDefault="00AE3EB9" w:rsidP="00FC6300">
      <w:pPr>
        <w:spacing w:after="0" w:line="240" w:lineRule="auto"/>
        <w:jc w:val="both"/>
        <w:rPr>
          <w:rStyle w:val="1"/>
          <w:sz w:val="28"/>
          <w:szCs w:val="28"/>
        </w:rPr>
      </w:pPr>
      <w:r>
        <w:rPr>
          <w:rFonts w:ascii="Times New Roman" w:hAnsi="Times New Roman"/>
          <w:sz w:val="28"/>
          <w:szCs w:val="28"/>
        </w:rPr>
        <w:t xml:space="preserve">        </w:t>
      </w:r>
    </w:p>
    <w:p w:rsidR="00D02239" w:rsidRPr="00D02239" w:rsidRDefault="00D02239" w:rsidP="00D02239">
      <w:pPr>
        <w:pStyle w:val="a5"/>
        <w:spacing w:line="240" w:lineRule="auto"/>
        <w:jc w:val="both"/>
        <w:rPr>
          <w:rStyle w:val="1"/>
          <w:sz w:val="28"/>
          <w:szCs w:val="28"/>
          <w:lang w:val="ru-RU"/>
        </w:rPr>
      </w:pPr>
    </w:p>
    <w:p w:rsidR="00347B7F" w:rsidRDefault="00347B7F" w:rsidP="00D02239">
      <w:pPr>
        <w:tabs>
          <w:tab w:val="left" w:pos="2430"/>
        </w:tabs>
        <w:spacing w:after="0" w:line="240" w:lineRule="auto"/>
        <w:jc w:val="both"/>
        <w:rPr>
          <w:rFonts w:ascii="Times New Roman" w:hAnsi="Times New Roman"/>
          <w:b/>
          <w:sz w:val="28"/>
          <w:szCs w:val="28"/>
        </w:rPr>
      </w:pPr>
      <w:r>
        <w:rPr>
          <w:rFonts w:ascii="Times New Roman" w:hAnsi="Times New Roman"/>
          <w:b/>
          <w:sz w:val="28"/>
          <w:szCs w:val="28"/>
        </w:rPr>
        <w:t xml:space="preserve">1.2. </w:t>
      </w:r>
      <w:r w:rsidR="000901FB">
        <w:rPr>
          <w:rFonts w:ascii="Times New Roman" w:hAnsi="Times New Roman"/>
          <w:b/>
          <w:sz w:val="28"/>
          <w:szCs w:val="28"/>
        </w:rPr>
        <w:t>Отличительные особенности и с</w:t>
      </w:r>
      <w:r w:rsidRPr="00F00A48">
        <w:rPr>
          <w:rFonts w:ascii="Times New Roman" w:hAnsi="Times New Roman"/>
          <w:b/>
          <w:sz w:val="28"/>
          <w:szCs w:val="28"/>
        </w:rPr>
        <w:t>пецифика организации обучения.</w:t>
      </w:r>
    </w:p>
    <w:p w:rsidR="00561288" w:rsidRDefault="00347B7F" w:rsidP="00D02239">
      <w:pPr>
        <w:spacing w:line="240" w:lineRule="auto"/>
        <w:jc w:val="center"/>
        <w:rPr>
          <w:rFonts w:ascii="Times New Roman" w:hAnsi="Times New Roman"/>
          <w:b/>
          <w:sz w:val="28"/>
          <w:szCs w:val="28"/>
        </w:rPr>
      </w:pPr>
      <w:r>
        <w:rPr>
          <w:rStyle w:val="1"/>
          <w:sz w:val="28"/>
          <w:szCs w:val="28"/>
        </w:rPr>
        <w:t xml:space="preserve">     </w:t>
      </w:r>
      <w:r w:rsidR="00561288" w:rsidRPr="00561288">
        <w:rPr>
          <w:rFonts w:ascii="Times New Roman" w:hAnsi="Times New Roman"/>
          <w:b/>
          <w:sz w:val="28"/>
          <w:szCs w:val="28"/>
        </w:rPr>
        <w:t>Индивидуальный подход к одаренным спортсменам тренировочного этапа.</w:t>
      </w:r>
    </w:p>
    <w:p w:rsidR="001C09D9" w:rsidRPr="0067697F" w:rsidRDefault="0067697F" w:rsidP="00D02239">
      <w:pPr>
        <w:spacing w:after="0" w:line="240" w:lineRule="auto"/>
        <w:jc w:val="both"/>
        <w:rPr>
          <w:rFonts w:ascii="inherit" w:hAnsi="inherit"/>
          <w:sz w:val="28"/>
          <w:szCs w:val="28"/>
        </w:rPr>
      </w:pPr>
      <w:r w:rsidRPr="0067697F">
        <w:rPr>
          <w:rFonts w:ascii="inherit" w:hAnsi="inherit"/>
          <w:sz w:val="28"/>
          <w:szCs w:val="28"/>
        </w:rPr>
        <w:t xml:space="preserve">         </w:t>
      </w:r>
      <w:r w:rsidR="001C09D9" w:rsidRPr="0067697F">
        <w:rPr>
          <w:rFonts w:ascii="inherit" w:hAnsi="inherit"/>
          <w:sz w:val="28"/>
          <w:szCs w:val="28"/>
        </w:rPr>
        <w:t>Модель работы с одарёнными детьми в спортивном центре.</w:t>
      </w:r>
    </w:p>
    <w:p w:rsidR="001C09D9" w:rsidRPr="0067697F" w:rsidRDefault="001C09D9" w:rsidP="00D02239">
      <w:pPr>
        <w:spacing w:after="0" w:line="240" w:lineRule="auto"/>
        <w:jc w:val="both"/>
        <w:rPr>
          <w:rFonts w:ascii="inherit" w:hAnsi="inherit"/>
          <w:sz w:val="28"/>
          <w:szCs w:val="28"/>
        </w:rPr>
      </w:pPr>
      <w:r w:rsidRPr="0067697F">
        <w:rPr>
          <w:rFonts w:ascii="inherit" w:hAnsi="inherit"/>
          <w:sz w:val="28"/>
          <w:szCs w:val="28"/>
        </w:rPr>
        <w:t>Эффективное решение проблем современного образования на уровне центра возможно лишь при условии п</w:t>
      </w:r>
      <w:r w:rsidR="0022528B" w:rsidRPr="0067697F">
        <w:rPr>
          <w:rFonts w:ascii="inherit" w:hAnsi="inherit"/>
          <w:sz w:val="28"/>
          <w:szCs w:val="28"/>
        </w:rPr>
        <w:t xml:space="preserve">рограммно-целевого управления  учебно-тренировочными занятиями, рассматривая </w:t>
      </w:r>
      <w:r w:rsidRPr="0067697F">
        <w:rPr>
          <w:rFonts w:ascii="inherit" w:hAnsi="inherit"/>
          <w:sz w:val="28"/>
          <w:szCs w:val="28"/>
        </w:rPr>
        <w:t xml:space="preserve"> дополнительное образование как систему, обеспечивающую высокий уровень качества образования.</w:t>
      </w:r>
    </w:p>
    <w:p w:rsidR="001C09D9" w:rsidRPr="0067697F" w:rsidRDefault="0067697F" w:rsidP="00D02239">
      <w:pPr>
        <w:spacing w:after="0" w:line="240" w:lineRule="auto"/>
        <w:jc w:val="both"/>
        <w:rPr>
          <w:rFonts w:ascii="inherit" w:hAnsi="inherit"/>
          <w:sz w:val="28"/>
          <w:szCs w:val="28"/>
        </w:rPr>
      </w:pPr>
      <w:r>
        <w:rPr>
          <w:rFonts w:ascii="inherit" w:hAnsi="inherit"/>
          <w:sz w:val="28"/>
          <w:szCs w:val="28"/>
        </w:rPr>
        <w:t xml:space="preserve">        </w:t>
      </w:r>
      <w:r w:rsidR="001C09D9" w:rsidRPr="0067697F">
        <w:rPr>
          <w:rFonts w:ascii="inherit" w:hAnsi="inherit"/>
          <w:sz w:val="28"/>
          <w:szCs w:val="28"/>
        </w:rPr>
        <w:t xml:space="preserve">Модель развития одаренных детей, помогает построить концепцию развития одарённых детей, разработать направления, задачи, а также план действий и поэтапную их реализацию в течение </w:t>
      </w:r>
      <w:r w:rsidR="0022528B" w:rsidRPr="0067697F">
        <w:rPr>
          <w:rFonts w:ascii="inherit" w:hAnsi="inherit"/>
          <w:sz w:val="28"/>
          <w:szCs w:val="28"/>
        </w:rPr>
        <w:t xml:space="preserve"> тренировочного</w:t>
      </w:r>
      <w:r w:rsidR="00F57200">
        <w:rPr>
          <w:rFonts w:ascii="inherit" w:hAnsi="inherit"/>
          <w:sz w:val="28"/>
          <w:szCs w:val="28"/>
        </w:rPr>
        <w:t xml:space="preserve"> </w:t>
      </w:r>
      <w:r w:rsidR="0022528B" w:rsidRPr="0067697F">
        <w:rPr>
          <w:rFonts w:ascii="inherit" w:hAnsi="inherit"/>
          <w:sz w:val="28"/>
          <w:szCs w:val="28"/>
        </w:rPr>
        <w:t xml:space="preserve">этапа </w:t>
      </w:r>
      <w:r w:rsidR="0022528B" w:rsidRPr="0067697F">
        <w:rPr>
          <w:rFonts w:ascii="inherit" w:hAnsi="inherit"/>
          <w:sz w:val="28"/>
          <w:szCs w:val="28"/>
        </w:rPr>
        <w:lastRenderedPageBreak/>
        <w:t>углубленной подготовки  обучения в спортивном центре</w:t>
      </w:r>
      <w:r w:rsidR="001C09D9" w:rsidRPr="0067697F">
        <w:rPr>
          <w:rFonts w:ascii="inherit" w:hAnsi="inherit"/>
          <w:sz w:val="28"/>
          <w:szCs w:val="28"/>
        </w:rPr>
        <w:t>.</w:t>
      </w:r>
      <w:r>
        <w:rPr>
          <w:rFonts w:ascii="inherit" w:hAnsi="inherit"/>
          <w:sz w:val="28"/>
          <w:szCs w:val="28"/>
        </w:rPr>
        <w:t xml:space="preserve"> </w:t>
      </w:r>
      <w:r w:rsidR="001C09D9" w:rsidRPr="0067697F">
        <w:rPr>
          <w:rFonts w:ascii="inherit" w:hAnsi="inherit"/>
          <w:sz w:val="28"/>
          <w:szCs w:val="28"/>
        </w:rPr>
        <w:t xml:space="preserve">Содержит простой алгоритм действий тренеров и руководителей учреждения. При этом она допускает </w:t>
      </w:r>
      <w:r w:rsidRPr="0067697F">
        <w:rPr>
          <w:rFonts w:ascii="inherit" w:hAnsi="inherit"/>
          <w:sz w:val="28"/>
          <w:szCs w:val="28"/>
        </w:rPr>
        <w:t>возможность индивидуального подхода.</w:t>
      </w:r>
    </w:p>
    <w:p w:rsidR="00502B08" w:rsidRDefault="00502B08" w:rsidP="00D02239">
      <w:pPr>
        <w:spacing w:line="240" w:lineRule="auto"/>
        <w:jc w:val="both"/>
        <w:rPr>
          <w:rFonts w:ascii="Times New Roman" w:hAnsi="Times New Roman"/>
          <w:sz w:val="28"/>
          <w:szCs w:val="28"/>
        </w:rPr>
      </w:pPr>
      <w:r>
        <w:rPr>
          <w:rFonts w:ascii="Times New Roman" w:hAnsi="Times New Roman"/>
          <w:sz w:val="28"/>
          <w:szCs w:val="28"/>
        </w:rPr>
        <w:t xml:space="preserve">          В связи с данными обстоятельствами,  нами был разработан, принципиально новый инновационный индивидуальный подход к одаренным спортсменам тренировочного этапа, мужской паре:  Гажов</w:t>
      </w:r>
      <w:r w:rsidR="00307C66">
        <w:rPr>
          <w:rFonts w:ascii="Times New Roman" w:hAnsi="Times New Roman"/>
          <w:sz w:val="28"/>
          <w:szCs w:val="28"/>
        </w:rPr>
        <w:t xml:space="preserve"> Аким и Зашихин Никита. Этот дуэ</w:t>
      </w:r>
      <w:r>
        <w:rPr>
          <w:rFonts w:ascii="Times New Roman" w:hAnsi="Times New Roman"/>
          <w:sz w:val="28"/>
          <w:szCs w:val="28"/>
        </w:rPr>
        <w:t>т, уже обладает немалыми успехами на муниципальном, региональном и федеральном уровнях. Данные учащиеся являются: чемпионами всероссийских соревнований  « Две Звезды» г. Краснодар, серебряными призерами первенства ЮФО и бронзовыми призерами первенства Краснодарского края по спортивной акробатике.</w:t>
      </w:r>
    </w:p>
    <w:p w:rsidR="00502B08" w:rsidRDefault="00502B08" w:rsidP="00D02239">
      <w:pPr>
        <w:spacing w:line="240" w:lineRule="auto"/>
        <w:jc w:val="both"/>
        <w:rPr>
          <w:rFonts w:ascii="Times New Roman" w:hAnsi="Times New Roman"/>
          <w:sz w:val="28"/>
          <w:szCs w:val="28"/>
        </w:rPr>
      </w:pPr>
      <w:r>
        <w:rPr>
          <w:rFonts w:ascii="Times New Roman" w:hAnsi="Times New Roman"/>
          <w:sz w:val="28"/>
          <w:szCs w:val="28"/>
        </w:rPr>
        <w:t xml:space="preserve">       В процессе обучения физическим упражнениям тренер, педагог в своей деятельности исходят из знаний индивидуальных особенностей занимающихся. Приведем требования для реализации  индивидуального подхода в процессе обучения упражнениям спортивной акробатики.</w:t>
      </w:r>
    </w:p>
    <w:p w:rsidR="00502B08" w:rsidRDefault="00502B08" w:rsidP="00D02239">
      <w:pPr>
        <w:pStyle w:val="a6"/>
        <w:numPr>
          <w:ilvl w:val="0"/>
          <w:numId w:val="45"/>
        </w:numPr>
        <w:spacing w:line="240" w:lineRule="auto"/>
        <w:jc w:val="both"/>
        <w:rPr>
          <w:rFonts w:ascii="Times New Roman" w:hAnsi="Times New Roman"/>
          <w:sz w:val="28"/>
          <w:szCs w:val="28"/>
        </w:rPr>
      </w:pPr>
      <w:r>
        <w:rPr>
          <w:rFonts w:ascii="Times New Roman" w:hAnsi="Times New Roman"/>
          <w:sz w:val="28"/>
          <w:szCs w:val="28"/>
        </w:rPr>
        <w:t>Вести индивидуальную учебную и воспитательную работу с занимающимися спортивной акробатикой, учитывая коллективные задачи.</w:t>
      </w:r>
    </w:p>
    <w:p w:rsidR="00502B08" w:rsidRDefault="00502B08" w:rsidP="00D02239">
      <w:pPr>
        <w:pStyle w:val="a6"/>
        <w:numPr>
          <w:ilvl w:val="0"/>
          <w:numId w:val="45"/>
        </w:numPr>
        <w:spacing w:line="240" w:lineRule="auto"/>
        <w:jc w:val="both"/>
        <w:rPr>
          <w:rFonts w:ascii="Times New Roman" w:hAnsi="Times New Roman"/>
          <w:sz w:val="28"/>
          <w:szCs w:val="28"/>
        </w:rPr>
      </w:pPr>
      <w:r>
        <w:rPr>
          <w:rFonts w:ascii="Times New Roman" w:hAnsi="Times New Roman"/>
          <w:sz w:val="28"/>
          <w:szCs w:val="28"/>
        </w:rPr>
        <w:t>Знать индивидуальные умственные и двигательные способности занимающихся, строго учитывать их в педагогической деятельности.</w:t>
      </w:r>
    </w:p>
    <w:p w:rsidR="00502B08" w:rsidRDefault="00502B08" w:rsidP="00D02239">
      <w:pPr>
        <w:pStyle w:val="a6"/>
        <w:numPr>
          <w:ilvl w:val="0"/>
          <w:numId w:val="45"/>
        </w:numPr>
        <w:spacing w:line="240" w:lineRule="auto"/>
        <w:jc w:val="both"/>
        <w:rPr>
          <w:rFonts w:ascii="Times New Roman" w:hAnsi="Times New Roman"/>
          <w:sz w:val="28"/>
          <w:szCs w:val="28"/>
        </w:rPr>
      </w:pPr>
      <w:r>
        <w:rPr>
          <w:rFonts w:ascii="Times New Roman" w:hAnsi="Times New Roman"/>
          <w:sz w:val="28"/>
          <w:szCs w:val="28"/>
        </w:rPr>
        <w:t>Учитывать индивидуальные биологические возможности организма занимающихся, их естественную природу развития.</w:t>
      </w:r>
    </w:p>
    <w:p w:rsidR="00502B08" w:rsidRPr="00961363" w:rsidRDefault="00502B08" w:rsidP="00D02239">
      <w:pPr>
        <w:pStyle w:val="a6"/>
        <w:numPr>
          <w:ilvl w:val="0"/>
          <w:numId w:val="45"/>
        </w:numPr>
        <w:spacing w:line="240" w:lineRule="auto"/>
        <w:jc w:val="both"/>
        <w:rPr>
          <w:rFonts w:ascii="Times New Roman" w:hAnsi="Times New Roman"/>
          <w:sz w:val="28"/>
          <w:szCs w:val="28"/>
        </w:rPr>
      </w:pPr>
      <w:r w:rsidRPr="00961363">
        <w:rPr>
          <w:rFonts w:ascii="Times New Roman" w:hAnsi="Times New Roman"/>
          <w:sz w:val="28"/>
          <w:szCs w:val="28"/>
        </w:rPr>
        <w:t>Располагать конкретными параметрами и характеристиками о качествах личности  (</w:t>
      </w:r>
      <w:r w:rsidR="00961363" w:rsidRPr="00961363">
        <w:rPr>
          <w:rFonts w:ascii="Times New Roman" w:hAnsi="Times New Roman"/>
          <w:sz w:val="28"/>
          <w:szCs w:val="28"/>
        </w:rPr>
        <w:t>т</w:t>
      </w:r>
      <w:r w:rsidRPr="00961363">
        <w:rPr>
          <w:rFonts w:ascii="Times New Roman" w:hAnsi="Times New Roman"/>
          <w:sz w:val="28"/>
          <w:szCs w:val="28"/>
        </w:rPr>
        <w:t>рудолюбив, организован,  смел и др.</w:t>
      </w:r>
      <w:r w:rsidR="00961363" w:rsidRPr="00961363">
        <w:rPr>
          <w:rFonts w:ascii="Times New Roman" w:hAnsi="Times New Roman"/>
          <w:sz w:val="28"/>
          <w:szCs w:val="28"/>
        </w:rPr>
        <w:t>), свойствах нервной системы  (</w:t>
      </w:r>
      <w:r w:rsidRPr="00961363">
        <w:rPr>
          <w:rFonts w:ascii="Times New Roman" w:hAnsi="Times New Roman"/>
          <w:sz w:val="28"/>
          <w:szCs w:val="28"/>
        </w:rPr>
        <w:t xml:space="preserve">динамичность, подвижность, лабильность, сила, баланс), их изменениях в экстремальных условиях учебно-тренировочного процесса. </w:t>
      </w:r>
    </w:p>
    <w:p w:rsidR="00502B08" w:rsidRDefault="00502B08" w:rsidP="00D02239">
      <w:pPr>
        <w:pStyle w:val="a6"/>
        <w:numPr>
          <w:ilvl w:val="0"/>
          <w:numId w:val="45"/>
        </w:numPr>
        <w:spacing w:line="240" w:lineRule="auto"/>
        <w:jc w:val="both"/>
        <w:rPr>
          <w:rFonts w:ascii="Times New Roman" w:hAnsi="Times New Roman"/>
          <w:sz w:val="28"/>
          <w:szCs w:val="28"/>
        </w:rPr>
      </w:pPr>
      <w:r>
        <w:rPr>
          <w:rFonts w:ascii="Times New Roman" w:hAnsi="Times New Roman"/>
          <w:sz w:val="28"/>
          <w:szCs w:val="28"/>
        </w:rPr>
        <w:t>Руководствоваться конкретными количественно-качественными показателями физического развития, физической подготовленности, уровня развития и состояния афферентных и других систем.</w:t>
      </w:r>
    </w:p>
    <w:p w:rsidR="00502B08" w:rsidRDefault="00502B08" w:rsidP="00D02239">
      <w:pPr>
        <w:pStyle w:val="a6"/>
        <w:numPr>
          <w:ilvl w:val="0"/>
          <w:numId w:val="45"/>
        </w:numPr>
        <w:spacing w:after="0" w:line="240" w:lineRule="auto"/>
        <w:jc w:val="both"/>
        <w:rPr>
          <w:rFonts w:ascii="Times New Roman" w:hAnsi="Times New Roman"/>
          <w:sz w:val="28"/>
          <w:szCs w:val="28"/>
        </w:rPr>
      </w:pPr>
      <w:r>
        <w:rPr>
          <w:rFonts w:ascii="Times New Roman" w:hAnsi="Times New Roman"/>
          <w:sz w:val="28"/>
          <w:szCs w:val="28"/>
        </w:rPr>
        <w:t>Подбирать методы и средства обучения, соответствующие индивидуальным,  возрастным особенностям,  спортивной квалификации,  индивидуальному стилю спортивной техники, функ</w:t>
      </w:r>
      <w:r w:rsidR="00D02239">
        <w:rPr>
          <w:rFonts w:ascii="Times New Roman" w:hAnsi="Times New Roman"/>
          <w:sz w:val="28"/>
          <w:szCs w:val="28"/>
        </w:rPr>
        <w:t xml:space="preserve">циональным </w:t>
      </w:r>
      <w:r>
        <w:rPr>
          <w:rFonts w:ascii="Times New Roman" w:hAnsi="Times New Roman"/>
          <w:sz w:val="28"/>
          <w:szCs w:val="28"/>
        </w:rPr>
        <w:t xml:space="preserve"> обязанностям партнеров в парном взаимодействии,  переносимости нагрузок учебного занятия, стажу занятий спортивной акробатикой.</w:t>
      </w:r>
    </w:p>
    <w:p w:rsidR="001C09D9" w:rsidRPr="00502B08" w:rsidRDefault="00502B08" w:rsidP="00D02239">
      <w:pPr>
        <w:spacing w:after="0" w:line="240" w:lineRule="auto"/>
        <w:jc w:val="both"/>
        <w:rPr>
          <w:rFonts w:ascii="Times New Roman" w:hAnsi="Times New Roman"/>
          <w:sz w:val="28"/>
          <w:szCs w:val="28"/>
        </w:rPr>
      </w:pPr>
      <w:r>
        <w:rPr>
          <w:rFonts w:ascii="Times New Roman" w:hAnsi="Times New Roman"/>
          <w:sz w:val="28"/>
          <w:szCs w:val="28"/>
        </w:rPr>
        <w:t xml:space="preserve">      Кроме требований разработаны и правила индивидуального подхода: двигательные способности не одинаковы;  исследуй в обучении; экстраполяция; преемственность; оптимальность; индивидуальный и парный стиль техники; своевременность и др.</w:t>
      </w:r>
    </w:p>
    <w:p w:rsidR="00561288" w:rsidRDefault="00561288" w:rsidP="00D02239">
      <w:pPr>
        <w:spacing w:after="0" w:line="240" w:lineRule="auto"/>
        <w:jc w:val="both"/>
        <w:rPr>
          <w:rFonts w:ascii="Times New Roman" w:hAnsi="Times New Roman"/>
          <w:sz w:val="28"/>
          <w:szCs w:val="28"/>
        </w:rPr>
      </w:pPr>
      <w:r>
        <w:rPr>
          <w:rFonts w:ascii="Times New Roman" w:hAnsi="Times New Roman"/>
          <w:sz w:val="28"/>
          <w:szCs w:val="28"/>
        </w:rPr>
        <w:t xml:space="preserve">          Парные акробатические упражнения.  Характеризуются сило - балансовым взаимодействием партнеров. На фоне значительных силовых напряжений проявляется эффе</w:t>
      </w:r>
      <w:r w:rsidR="00307C66">
        <w:rPr>
          <w:rFonts w:ascii="Times New Roman" w:hAnsi="Times New Roman"/>
          <w:sz w:val="28"/>
          <w:szCs w:val="28"/>
        </w:rPr>
        <w:t>ктивная межмышечная координация</w:t>
      </w:r>
      <w:r w:rsidR="00321198">
        <w:rPr>
          <w:rFonts w:ascii="Times New Roman" w:hAnsi="Times New Roman"/>
          <w:sz w:val="28"/>
          <w:szCs w:val="28"/>
        </w:rPr>
        <w:t xml:space="preserve">. </w:t>
      </w:r>
      <w:r w:rsidR="00321198">
        <w:rPr>
          <w:rFonts w:ascii="Times New Roman" w:hAnsi="Times New Roman"/>
          <w:sz w:val="28"/>
          <w:szCs w:val="28"/>
        </w:rPr>
        <w:lastRenderedPageBreak/>
        <w:t>Динамический (темповой</w:t>
      </w:r>
      <w:r>
        <w:rPr>
          <w:rFonts w:ascii="Times New Roman" w:hAnsi="Times New Roman"/>
          <w:sz w:val="28"/>
          <w:szCs w:val="28"/>
        </w:rPr>
        <w:t xml:space="preserve">) </w:t>
      </w:r>
      <w:r w:rsidR="00321198">
        <w:rPr>
          <w:rFonts w:ascii="Times New Roman" w:hAnsi="Times New Roman"/>
          <w:sz w:val="28"/>
          <w:szCs w:val="28"/>
        </w:rPr>
        <w:t xml:space="preserve"> </w:t>
      </w:r>
      <w:r>
        <w:rPr>
          <w:rFonts w:ascii="Times New Roman" w:hAnsi="Times New Roman"/>
          <w:sz w:val="28"/>
          <w:szCs w:val="28"/>
        </w:rPr>
        <w:t>ха</w:t>
      </w:r>
      <w:r w:rsidR="00321198">
        <w:rPr>
          <w:rFonts w:ascii="Times New Roman" w:hAnsi="Times New Roman"/>
          <w:sz w:val="28"/>
          <w:szCs w:val="28"/>
        </w:rPr>
        <w:t>рактер движений акробатов  обусла</w:t>
      </w:r>
      <w:r>
        <w:rPr>
          <w:rFonts w:ascii="Times New Roman" w:hAnsi="Times New Roman"/>
          <w:sz w:val="28"/>
          <w:szCs w:val="28"/>
        </w:rPr>
        <w:t xml:space="preserve">вливает совершенствование скоростно-силовых возможностей, ловкости. Повышенные требования предъявляются к пространственно-временным параметрам движений. Функция верхнего акробата  - активное выполнение равновесий поддержек, стоек прыжков и соскоков. Функция нижнего – способствование эффективной деятельности партнера, индивидуальными и совместными двигательными действиями,  достижение гармонии в исполнительском мастерстве. Важна и индивидуальная музыкально-ритмическая, хореографическая, акробатическая подготовка, соответствующая программе и правилам соревнований. </w:t>
      </w:r>
    </w:p>
    <w:p w:rsidR="00561288" w:rsidRDefault="00502B08" w:rsidP="00D02239">
      <w:pPr>
        <w:spacing w:after="0" w:line="240" w:lineRule="auto"/>
        <w:jc w:val="both"/>
        <w:rPr>
          <w:rFonts w:ascii="Times New Roman" w:hAnsi="Times New Roman"/>
          <w:sz w:val="28"/>
          <w:szCs w:val="28"/>
        </w:rPr>
      </w:pPr>
      <w:r>
        <w:rPr>
          <w:rFonts w:ascii="Times New Roman" w:hAnsi="Times New Roman"/>
          <w:sz w:val="28"/>
          <w:szCs w:val="28"/>
        </w:rPr>
        <w:t xml:space="preserve">        </w:t>
      </w:r>
      <w:r w:rsidR="00561288">
        <w:rPr>
          <w:rFonts w:ascii="Times New Roman" w:hAnsi="Times New Roman"/>
          <w:sz w:val="28"/>
          <w:szCs w:val="28"/>
        </w:rPr>
        <w:t xml:space="preserve">Самый трудоемкий вид акробатики это </w:t>
      </w:r>
      <w:r w:rsidR="00561288" w:rsidRPr="00561288">
        <w:rPr>
          <w:rFonts w:ascii="Times New Roman" w:hAnsi="Times New Roman"/>
          <w:sz w:val="28"/>
          <w:szCs w:val="28"/>
        </w:rPr>
        <w:t>мужские парные</w:t>
      </w:r>
      <w:r w:rsidR="00561288">
        <w:rPr>
          <w:rFonts w:ascii="Times New Roman" w:hAnsi="Times New Roman"/>
          <w:b/>
          <w:sz w:val="28"/>
          <w:szCs w:val="28"/>
        </w:rPr>
        <w:t xml:space="preserve"> </w:t>
      </w:r>
      <w:r w:rsidR="00561288">
        <w:rPr>
          <w:rFonts w:ascii="Times New Roman" w:hAnsi="Times New Roman"/>
          <w:sz w:val="28"/>
          <w:szCs w:val="28"/>
        </w:rPr>
        <w:t>акробатические упражнения. В этом виде, как ни в каком другом,  наиболее тр</w:t>
      </w:r>
      <w:r w:rsidR="00307C66">
        <w:rPr>
          <w:rFonts w:ascii="Times New Roman" w:hAnsi="Times New Roman"/>
          <w:sz w:val="28"/>
          <w:szCs w:val="28"/>
        </w:rPr>
        <w:t>удно подготовить мастера спорта</w:t>
      </w:r>
      <w:r w:rsidR="00561288">
        <w:rPr>
          <w:rFonts w:ascii="Times New Roman" w:hAnsi="Times New Roman"/>
          <w:sz w:val="28"/>
          <w:szCs w:val="28"/>
        </w:rPr>
        <w:t>: 8-11 лет – вот срок напряженн</w:t>
      </w:r>
      <w:r w:rsidR="00307C66">
        <w:rPr>
          <w:rFonts w:ascii="Times New Roman" w:hAnsi="Times New Roman"/>
          <w:sz w:val="28"/>
          <w:szCs w:val="28"/>
        </w:rPr>
        <w:t>ой работы тренера и спортсменов</w:t>
      </w:r>
      <w:r w:rsidR="00561288">
        <w:rPr>
          <w:rFonts w:ascii="Times New Roman" w:hAnsi="Times New Roman"/>
          <w:sz w:val="28"/>
          <w:szCs w:val="28"/>
        </w:rPr>
        <w:t>.</w:t>
      </w:r>
    </w:p>
    <w:p w:rsidR="00561288" w:rsidRDefault="00561288" w:rsidP="00D02239">
      <w:pPr>
        <w:spacing w:after="0" w:line="240" w:lineRule="auto"/>
        <w:jc w:val="both"/>
        <w:rPr>
          <w:rFonts w:ascii="Times New Roman" w:hAnsi="Times New Roman"/>
          <w:sz w:val="28"/>
          <w:szCs w:val="28"/>
        </w:rPr>
      </w:pPr>
      <w:r>
        <w:rPr>
          <w:rFonts w:ascii="Times New Roman" w:hAnsi="Times New Roman"/>
          <w:sz w:val="28"/>
          <w:szCs w:val="28"/>
        </w:rPr>
        <w:t>Подрастает резерв. Необходимо предусмотреть и заложить основы в будущем – элегантной,  зрелищной,  легкой,  воздушной даже при выполнении сверхсложных сило-балансовых  и темповых элементов, совершенствованиями и увеличения разнообразия узлов связи между партнерами,  рабочих поз как верхнего, так и нижнего. Нужно достичь разносторонней  работы</w:t>
      </w:r>
      <w:r w:rsidR="00D02239">
        <w:rPr>
          <w:rFonts w:ascii="Times New Roman" w:hAnsi="Times New Roman"/>
          <w:sz w:val="28"/>
          <w:szCs w:val="28"/>
        </w:rPr>
        <w:t>,</w:t>
      </w:r>
      <w:r>
        <w:rPr>
          <w:rFonts w:ascii="Times New Roman" w:hAnsi="Times New Roman"/>
          <w:sz w:val="28"/>
          <w:szCs w:val="28"/>
        </w:rPr>
        <w:t xml:space="preserve"> как на правой, так и на левой руке, устойчивости фиксированных поз и устойчивости движения при переходах от динамики к статике и наоборот. </w:t>
      </w:r>
    </w:p>
    <w:p w:rsidR="00347B7F" w:rsidRDefault="00347B7F" w:rsidP="00D02239">
      <w:pPr>
        <w:pStyle w:val="a5"/>
        <w:spacing w:line="240" w:lineRule="auto"/>
        <w:jc w:val="both"/>
        <w:rPr>
          <w:rStyle w:val="1"/>
          <w:sz w:val="28"/>
          <w:szCs w:val="28"/>
          <w:lang w:val="ru-RU"/>
        </w:rPr>
      </w:pPr>
      <w:r>
        <w:rPr>
          <w:rStyle w:val="1"/>
          <w:sz w:val="28"/>
          <w:szCs w:val="28"/>
        </w:rPr>
        <w:t xml:space="preserve"> </w:t>
      </w:r>
      <w:r w:rsidR="00561288">
        <w:rPr>
          <w:rStyle w:val="1"/>
          <w:sz w:val="28"/>
          <w:szCs w:val="28"/>
          <w:lang w:val="ru-RU"/>
        </w:rPr>
        <w:t xml:space="preserve">         </w:t>
      </w:r>
      <w:r>
        <w:rPr>
          <w:rStyle w:val="1"/>
          <w:sz w:val="28"/>
          <w:szCs w:val="28"/>
          <w:lang w:val="ru-RU"/>
        </w:rPr>
        <w:t xml:space="preserve">В спортивной акробатике выделяют пять дисциплин: мужские группы, женские </w:t>
      </w:r>
      <w:r w:rsidR="00561288">
        <w:rPr>
          <w:rStyle w:val="1"/>
          <w:sz w:val="28"/>
          <w:szCs w:val="28"/>
          <w:lang w:val="ru-RU"/>
        </w:rPr>
        <w:t xml:space="preserve">      </w:t>
      </w:r>
      <w:r>
        <w:rPr>
          <w:rStyle w:val="1"/>
          <w:sz w:val="28"/>
          <w:szCs w:val="28"/>
          <w:lang w:val="ru-RU"/>
        </w:rPr>
        <w:t>спортсмены выполняют три ви</w:t>
      </w:r>
      <w:r w:rsidR="000901FB">
        <w:rPr>
          <w:rStyle w:val="1"/>
          <w:sz w:val="28"/>
          <w:szCs w:val="28"/>
          <w:lang w:val="ru-RU"/>
        </w:rPr>
        <w:t xml:space="preserve">да соревновательных упражнения </w:t>
      </w:r>
      <w:r>
        <w:rPr>
          <w:rStyle w:val="1"/>
          <w:sz w:val="28"/>
          <w:szCs w:val="28"/>
          <w:lang w:val="ru-RU"/>
        </w:rPr>
        <w:t xml:space="preserve"> балансовое, вольтижное и комбинированное.</w:t>
      </w:r>
      <w:r w:rsidRPr="00483369">
        <w:rPr>
          <w:rFonts w:cs="Times New Roman"/>
          <w:sz w:val="28"/>
          <w:szCs w:val="28"/>
        </w:rPr>
        <w:t xml:space="preserve"> </w:t>
      </w:r>
      <w:r>
        <w:rPr>
          <w:rFonts w:cs="Times New Roman"/>
          <w:sz w:val="28"/>
          <w:szCs w:val="28"/>
        </w:rPr>
        <w:t xml:space="preserve">Специфика вида спорта состоит в том, что в составе пары, группы занимаются разные по возрасту спортсмены Допустимая разница в возрасте между партнерами 6 лет. И тренеру необходимо подбирать партнеров не только согласно возрасту, а так же учитывать росто - весовые показатели, антропометрические данные. </w:t>
      </w:r>
    </w:p>
    <w:p w:rsidR="00347B7F" w:rsidRDefault="00347B7F" w:rsidP="00D02239">
      <w:pPr>
        <w:pStyle w:val="Default"/>
        <w:jc w:val="both"/>
        <w:rPr>
          <w:sz w:val="28"/>
          <w:szCs w:val="28"/>
        </w:rPr>
      </w:pPr>
      <w:r>
        <w:rPr>
          <w:sz w:val="28"/>
          <w:szCs w:val="28"/>
        </w:rPr>
        <w:t xml:space="preserve">           Программа разработана</w:t>
      </w:r>
      <w:r w:rsidR="00982DEF">
        <w:rPr>
          <w:sz w:val="28"/>
          <w:szCs w:val="28"/>
        </w:rPr>
        <w:t xml:space="preserve"> конкретно </w:t>
      </w:r>
      <w:r w:rsidR="00940DBA">
        <w:rPr>
          <w:sz w:val="28"/>
          <w:szCs w:val="28"/>
        </w:rPr>
        <w:t>на</w:t>
      </w:r>
      <w:r w:rsidR="00982DEF" w:rsidRPr="00940DBA">
        <w:rPr>
          <w:sz w:val="28"/>
          <w:szCs w:val="28"/>
        </w:rPr>
        <w:t xml:space="preserve"> тренировочн</w:t>
      </w:r>
      <w:r w:rsidR="00940DBA">
        <w:rPr>
          <w:sz w:val="28"/>
          <w:szCs w:val="28"/>
        </w:rPr>
        <w:t>ый  этап углубленной специализации для одаренных детей</w:t>
      </w:r>
      <w:r w:rsidR="00982DEF">
        <w:rPr>
          <w:sz w:val="28"/>
          <w:szCs w:val="28"/>
        </w:rPr>
        <w:t xml:space="preserve"> </w:t>
      </w:r>
      <w:r>
        <w:rPr>
          <w:sz w:val="28"/>
          <w:szCs w:val="28"/>
        </w:rPr>
        <w:t xml:space="preserve"> на основе нормативно-правовых актов, регламентирующих деятельность образовательного учреждения и реализацию дополнительных предпрофессиональных программ в области </w:t>
      </w:r>
      <w:r w:rsidRPr="00A550BD">
        <w:rPr>
          <w:iCs/>
          <w:sz w:val="28"/>
          <w:szCs w:val="28"/>
        </w:rPr>
        <w:t>физической культуры и</w:t>
      </w:r>
      <w:r>
        <w:rPr>
          <w:i/>
          <w:iCs/>
          <w:sz w:val="28"/>
          <w:szCs w:val="28"/>
        </w:rPr>
        <w:t xml:space="preserve"> </w:t>
      </w:r>
      <w:r>
        <w:rPr>
          <w:sz w:val="28"/>
          <w:szCs w:val="28"/>
        </w:rPr>
        <w:t xml:space="preserve">спорта: </w:t>
      </w:r>
    </w:p>
    <w:p w:rsidR="00347B7F" w:rsidRDefault="00347B7F" w:rsidP="00D02239">
      <w:pPr>
        <w:pStyle w:val="Default"/>
        <w:jc w:val="both"/>
        <w:rPr>
          <w:sz w:val="28"/>
          <w:szCs w:val="28"/>
        </w:rPr>
      </w:pPr>
      <w:r>
        <w:rPr>
          <w:b/>
          <w:bCs/>
          <w:sz w:val="28"/>
          <w:szCs w:val="28"/>
        </w:rPr>
        <w:t xml:space="preserve">- </w:t>
      </w:r>
      <w:r>
        <w:rPr>
          <w:sz w:val="28"/>
          <w:szCs w:val="28"/>
        </w:rPr>
        <w:t xml:space="preserve">ФЗ от 29 декабря 2012 года № 273-ФЗ «Об образовании в Российской Федерации»; </w:t>
      </w:r>
    </w:p>
    <w:p w:rsidR="00347B7F" w:rsidRDefault="00347B7F" w:rsidP="00D02239">
      <w:pPr>
        <w:pStyle w:val="Default"/>
        <w:jc w:val="both"/>
        <w:rPr>
          <w:sz w:val="28"/>
          <w:szCs w:val="28"/>
        </w:rPr>
      </w:pPr>
      <w:r>
        <w:rPr>
          <w:sz w:val="28"/>
          <w:szCs w:val="28"/>
        </w:rPr>
        <w:t xml:space="preserve">- ФЗ от 4 декабря 2007 года № 329-ФЗ, пункт 6 статьи 33 «О физической культуре и спорте в Российской Федерации»; </w:t>
      </w:r>
    </w:p>
    <w:p w:rsidR="000901FB" w:rsidRDefault="000901FB" w:rsidP="00D02239">
      <w:pPr>
        <w:pStyle w:val="Default"/>
        <w:jc w:val="both"/>
        <w:rPr>
          <w:sz w:val="28"/>
          <w:szCs w:val="28"/>
        </w:rPr>
      </w:pPr>
      <w:r>
        <w:rPr>
          <w:sz w:val="28"/>
          <w:szCs w:val="28"/>
        </w:rPr>
        <w:t>- Приказ Министерства спорта РФ от 30.12.2014г. № 1105 «Об утверждении Федерального стандарта спортивной подготовки по виду спорта спортивная акробатика»;</w:t>
      </w:r>
    </w:p>
    <w:p w:rsidR="00347B7F" w:rsidRDefault="00347B7F" w:rsidP="00D02239">
      <w:pPr>
        <w:pStyle w:val="Default"/>
        <w:jc w:val="both"/>
        <w:rPr>
          <w:sz w:val="28"/>
          <w:szCs w:val="28"/>
        </w:rPr>
      </w:pPr>
      <w:r>
        <w:rPr>
          <w:sz w:val="28"/>
          <w:szCs w:val="28"/>
        </w:rPr>
        <w:t xml:space="preserve">- Приказа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w:t>
      </w:r>
      <w:r>
        <w:rPr>
          <w:sz w:val="28"/>
          <w:szCs w:val="28"/>
        </w:rPr>
        <w:lastRenderedPageBreak/>
        <w:t xml:space="preserve">предпрофессиональных программ в области физической культуры и спорта и к срокам обучения по этим программам»; </w:t>
      </w:r>
    </w:p>
    <w:p w:rsidR="00347B7F" w:rsidRDefault="00347B7F" w:rsidP="00D02239">
      <w:pPr>
        <w:pStyle w:val="Default"/>
        <w:jc w:val="both"/>
        <w:rPr>
          <w:sz w:val="28"/>
          <w:szCs w:val="28"/>
        </w:rPr>
      </w:pPr>
      <w:r>
        <w:rPr>
          <w:sz w:val="28"/>
          <w:szCs w:val="28"/>
        </w:rPr>
        <w:t xml:space="preserve">- Приказа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 </w:t>
      </w:r>
    </w:p>
    <w:p w:rsidR="00347B7F" w:rsidRDefault="00347B7F" w:rsidP="00D02239">
      <w:pPr>
        <w:pStyle w:val="Default"/>
        <w:jc w:val="both"/>
        <w:rPr>
          <w:sz w:val="28"/>
          <w:szCs w:val="28"/>
        </w:rPr>
      </w:pPr>
      <w:r>
        <w:rPr>
          <w:b/>
          <w:bCs/>
          <w:sz w:val="28"/>
          <w:szCs w:val="28"/>
        </w:rPr>
        <w:t xml:space="preserve">- </w:t>
      </w:r>
      <w:r>
        <w:rPr>
          <w:sz w:val="28"/>
          <w:szCs w:val="28"/>
        </w:rPr>
        <w:t xml:space="preserve">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347B7F" w:rsidRDefault="00347B7F" w:rsidP="00D02239">
      <w:pPr>
        <w:pStyle w:val="Default"/>
        <w:jc w:val="both"/>
        <w:rPr>
          <w:sz w:val="28"/>
          <w:szCs w:val="28"/>
        </w:rPr>
      </w:pPr>
      <w:r>
        <w:rPr>
          <w:sz w:val="28"/>
          <w:szCs w:val="28"/>
        </w:rPr>
        <w:t xml:space="preserve">- Постановления Главного государственного врача Российской Федерации от 4 июля 2014 года № 41 «Об утверждении СанПиН 2.4.4.3172-14 </w:t>
      </w:r>
    </w:p>
    <w:p w:rsidR="00347B7F" w:rsidRPr="00C0033A" w:rsidRDefault="00347B7F" w:rsidP="00D02239">
      <w:pPr>
        <w:pStyle w:val="Default"/>
        <w:jc w:val="both"/>
        <w:rPr>
          <w:b/>
          <w:bCs/>
          <w:sz w:val="28"/>
          <w:szCs w:val="28"/>
        </w:rPr>
      </w:pPr>
      <w:r>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r>
        <w:rPr>
          <w:b/>
          <w:bCs/>
          <w:sz w:val="28"/>
          <w:szCs w:val="28"/>
        </w:rPr>
        <w:t xml:space="preserve">. </w:t>
      </w:r>
    </w:p>
    <w:p w:rsidR="00347B7F" w:rsidRDefault="005C22CD" w:rsidP="00D02239">
      <w:pPr>
        <w:pStyle w:val="Default"/>
        <w:jc w:val="both"/>
        <w:rPr>
          <w:sz w:val="28"/>
          <w:szCs w:val="28"/>
        </w:rPr>
      </w:pPr>
      <w:r>
        <w:rPr>
          <w:sz w:val="28"/>
          <w:szCs w:val="28"/>
        </w:rPr>
        <w:t xml:space="preserve">          Спортивный центр</w:t>
      </w:r>
      <w:r w:rsidR="00347B7F">
        <w:rPr>
          <w:sz w:val="28"/>
          <w:szCs w:val="28"/>
        </w:rPr>
        <w:t xml:space="preserve"> </w:t>
      </w:r>
      <w:r>
        <w:rPr>
          <w:sz w:val="28"/>
          <w:szCs w:val="28"/>
        </w:rPr>
        <w:t xml:space="preserve"> </w:t>
      </w:r>
      <w:r w:rsidR="00347B7F">
        <w:rPr>
          <w:sz w:val="28"/>
          <w:szCs w:val="28"/>
        </w:rPr>
        <w:t>яв</w:t>
      </w:r>
      <w:r>
        <w:rPr>
          <w:sz w:val="28"/>
          <w:szCs w:val="28"/>
        </w:rPr>
        <w:t xml:space="preserve">ляясь </w:t>
      </w:r>
      <w:r w:rsidR="00347B7F">
        <w:rPr>
          <w:sz w:val="28"/>
          <w:szCs w:val="28"/>
        </w:rPr>
        <w:t xml:space="preserve"> организацией дополнительног</w:t>
      </w:r>
      <w:r>
        <w:rPr>
          <w:sz w:val="28"/>
          <w:szCs w:val="28"/>
        </w:rPr>
        <w:t>о образования, призван</w:t>
      </w:r>
      <w:r w:rsidR="00347B7F">
        <w:rPr>
          <w:sz w:val="28"/>
          <w:szCs w:val="28"/>
        </w:rPr>
        <w:t xml:space="preserve"> способствовать самосовершенствованию, познанию и творчеству, формированию здорового образа жизни, профессиональному самоопределению, развитию физических, интеллектуальных и нравственных способностей, дости</w:t>
      </w:r>
      <w:r w:rsidR="00A07D71">
        <w:rPr>
          <w:sz w:val="28"/>
          <w:szCs w:val="28"/>
        </w:rPr>
        <w:t>жению уровня спортивных успехов одаренных спортсменов.</w:t>
      </w:r>
      <w:r w:rsidR="00347B7F">
        <w:rPr>
          <w:sz w:val="28"/>
          <w:szCs w:val="28"/>
        </w:rPr>
        <w:t xml:space="preserve"> </w:t>
      </w:r>
    </w:p>
    <w:p w:rsidR="00347B7F" w:rsidRDefault="00347B7F" w:rsidP="00D02239">
      <w:pPr>
        <w:pStyle w:val="Default"/>
        <w:jc w:val="both"/>
        <w:rPr>
          <w:sz w:val="28"/>
          <w:szCs w:val="28"/>
        </w:rPr>
      </w:pPr>
      <w:r>
        <w:rPr>
          <w:sz w:val="28"/>
          <w:szCs w:val="28"/>
        </w:rPr>
        <w:t xml:space="preserve">         Изложенный в Программе материал объединен</w:t>
      </w:r>
      <w:r w:rsidR="005C22CD">
        <w:rPr>
          <w:sz w:val="28"/>
          <w:szCs w:val="28"/>
        </w:rPr>
        <w:t xml:space="preserve"> в целостную систему </w:t>
      </w:r>
      <w:r w:rsidR="005C22CD" w:rsidRPr="008E1E77">
        <w:rPr>
          <w:sz w:val="28"/>
          <w:szCs w:val="28"/>
        </w:rPr>
        <w:t xml:space="preserve">тренировочного этапа </w:t>
      </w:r>
      <w:r w:rsidR="00643975">
        <w:rPr>
          <w:sz w:val="28"/>
          <w:szCs w:val="28"/>
        </w:rPr>
        <w:t xml:space="preserve">углубленной </w:t>
      </w:r>
      <w:r w:rsidRPr="008E1E77">
        <w:rPr>
          <w:sz w:val="28"/>
          <w:szCs w:val="28"/>
        </w:rPr>
        <w:t xml:space="preserve"> подготовки</w:t>
      </w:r>
      <w:r w:rsidR="00643975">
        <w:rPr>
          <w:sz w:val="28"/>
          <w:szCs w:val="28"/>
        </w:rPr>
        <w:t xml:space="preserve"> для одаренных детей</w:t>
      </w:r>
      <w:r w:rsidRPr="008E1E77">
        <w:rPr>
          <w:sz w:val="28"/>
          <w:szCs w:val="28"/>
        </w:rPr>
        <w:t xml:space="preserve"> и</w:t>
      </w:r>
      <w:r>
        <w:rPr>
          <w:sz w:val="28"/>
          <w:szCs w:val="28"/>
        </w:rPr>
        <w:t xml:space="preserve"> предполагает решение следующих общих задач: </w:t>
      </w:r>
    </w:p>
    <w:p w:rsidR="00347B7F" w:rsidRDefault="00347B7F" w:rsidP="00D02239">
      <w:pPr>
        <w:pStyle w:val="Default"/>
        <w:jc w:val="both"/>
        <w:rPr>
          <w:sz w:val="28"/>
          <w:szCs w:val="28"/>
        </w:rPr>
      </w:pPr>
      <w:r>
        <w:rPr>
          <w:sz w:val="28"/>
          <w:szCs w:val="28"/>
        </w:rPr>
        <w:t xml:space="preserve">- содействие гармоничному физическому и психическому развитию, разносторонней физической подготовке, укрепления здоровья занимающихся; </w:t>
      </w:r>
    </w:p>
    <w:p w:rsidR="00347B7F" w:rsidRDefault="00347B7F" w:rsidP="00D02239">
      <w:pPr>
        <w:pStyle w:val="Default"/>
        <w:jc w:val="both"/>
        <w:rPr>
          <w:sz w:val="28"/>
          <w:szCs w:val="28"/>
        </w:rPr>
      </w:pPr>
      <w:r>
        <w:rPr>
          <w:sz w:val="28"/>
          <w:szCs w:val="28"/>
        </w:rPr>
        <w:t xml:space="preserve">- </w:t>
      </w:r>
      <w:r w:rsidR="003240EC">
        <w:rPr>
          <w:sz w:val="28"/>
          <w:szCs w:val="28"/>
        </w:rPr>
        <w:t xml:space="preserve"> </w:t>
      </w:r>
      <w:r>
        <w:rPr>
          <w:sz w:val="28"/>
          <w:szCs w:val="28"/>
        </w:rPr>
        <w:t xml:space="preserve">воспитание смелых, волевых, настойчивых, инициативных, трудолюбивых и дисциплинированных спортсменов; </w:t>
      </w:r>
    </w:p>
    <w:p w:rsidR="003240EC" w:rsidRPr="008A0902" w:rsidRDefault="003240EC" w:rsidP="00D02239">
      <w:pPr>
        <w:pStyle w:val="ac"/>
        <w:spacing w:line="240" w:lineRule="auto"/>
        <w:jc w:val="both"/>
        <w:rPr>
          <w:i/>
          <w:sz w:val="28"/>
          <w:szCs w:val="28"/>
        </w:rPr>
      </w:pPr>
      <w:r>
        <w:rPr>
          <w:sz w:val="28"/>
          <w:szCs w:val="28"/>
          <w:lang w:val="ru-RU"/>
        </w:rPr>
        <w:t xml:space="preserve">- </w:t>
      </w:r>
      <w:r w:rsidR="00347B7F">
        <w:rPr>
          <w:sz w:val="28"/>
          <w:szCs w:val="28"/>
        </w:rPr>
        <w:t xml:space="preserve">обучение технике и тактике спортивной акробатики, подготовка квалифицированных юных спортсменов; </w:t>
      </w:r>
    </w:p>
    <w:p w:rsidR="003240EC" w:rsidRPr="00E73D1E" w:rsidRDefault="003240EC" w:rsidP="00D02239">
      <w:pPr>
        <w:pStyle w:val="ac"/>
        <w:suppressAutoHyphens w:val="0"/>
        <w:autoSpaceDE w:val="0"/>
        <w:autoSpaceDN w:val="0"/>
        <w:adjustRightInd w:val="0"/>
        <w:spacing w:line="240" w:lineRule="auto"/>
        <w:jc w:val="both"/>
        <w:rPr>
          <w:sz w:val="28"/>
          <w:szCs w:val="28"/>
        </w:rPr>
      </w:pPr>
      <w:r w:rsidRPr="00E73D1E">
        <w:rPr>
          <w:sz w:val="28"/>
          <w:szCs w:val="28"/>
        </w:rPr>
        <w:t>привлечение учащихся к систематическим занятиям физической культурой и спортом;</w:t>
      </w:r>
    </w:p>
    <w:p w:rsidR="003240EC" w:rsidRPr="00E73D1E" w:rsidRDefault="003240EC" w:rsidP="00D02239">
      <w:pPr>
        <w:pStyle w:val="ac"/>
        <w:suppressAutoHyphens w:val="0"/>
        <w:autoSpaceDE w:val="0"/>
        <w:autoSpaceDN w:val="0"/>
        <w:adjustRightInd w:val="0"/>
        <w:spacing w:line="240" w:lineRule="auto"/>
        <w:jc w:val="both"/>
        <w:rPr>
          <w:sz w:val="28"/>
          <w:szCs w:val="28"/>
        </w:rPr>
      </w:pPr>
      <w:r>
        <w:rPr>
          <w:sz w:val="28"/>
          <w:szCs w:val="28"/>
          <w:lang w:val="ru-RU"/>
        </w:rPr>
        <w:t>- д</w:t>
      </w:r>
      <w:r w:rsidRPr="00E73D1E">
        <w:rPr>
          <w:sz w:val="28"/>
          <w:szCs w:val="28"/>
        </w:rPr>
        <w:t xml:space="preserve">остижение спортивных успехов в соответствии с индивидуальными способностями детей и подростков. </w:t>
      </w:r>
    </w:p>
    <w:p w:rsidR="003240EC" w:rsidRPr="00C76835" w:rsidRDefault="003240EC" w:rsidP="00D02239">
      <w:pPr>
        <w:pStyle w:val="a7"/>
        <w:shd w:val="clear" w:color="auto" w:fill="FFFFFF"/>
        <w:spacing w:before="0" w:beforeAutospacing="0" w:after="0" w:afterAutospacing="0"/>
        <w:ind w:firstLine="0"/>
        <w:contextualSpacing/>
        <w:jc w:val="both"/>
        <w:rPr>
          <w:sz w:val="28"/>
          <w:szCs w:val="28"/>
        </w:rPr>
      </w:pPr>
      <w:r w:rsidRPr="00C76835">
        <w:rPr>
          <w:sz w:val="28"/>
          <w:szCs w:val="28"/>
        </w:rPr>
        <w:t>- формирование навыков адаптации к жизни в обществе, профессиональной ориентации;</w:t>
      </w:r>
    </w:p>
    <w:p w:rsidR="00347B7F" w:rsidRPr="00C76835" w:rsidRDefault="003240EC" w:rsidP="00FC6300">
      <w:pPr>
        <w:pStyle w:val="a7"/>
        <w:shd w:val="clear" w:color="auto" w:fill="FFFFFF"/>
        <w:spacing w:before="0" w:beforeAutospacing="0" w:after="0" w:afterAutospacing="0"/>
        <w:ind w:firstLine="0"/>
        <w:contextualSpacing/>
        <w:jc w:val="both"/>
        <w:rPr>
          <w:sz w:val="28"/>
          <w:szCs w:val="28"/>
        </w:rPr>
      </w:pPr>
      <w:r w:rsidRPr="00C76835">
        <w:rPr>
          <w:sz w:val="28"/>
          <w:szCs w:val="28"/>
        </w:rPr>
        <w:t>- выявление и поддержка детей, проявивших выдающиеся способности в спорте.</w:t>
      </w:r>
    </w:p>
    <w:p w:rsidR="00347B7F" w:rsidRDefault="00347B7F" w:rsidP="00FC6300">
      <w:pPr>
        <w:pStyle w:val="Default"/>
        <w:jc w:val="both"/>
        <w:rPr>
          <w:sz w:val="28"/>
          <w:szCs w:val="28"/>
        </w:rPr>
      </w:pPr>
      <w:r>
        <w:rPr>
          <w:sz w:val="28"/>
          <w:szCs w:val="28"/>
        </w:rPr>
        <w:t xml:space="preserve">         В основу Программы положены нормативные требования по физической и технико-тактической подготовке, современные научные и методические разработки по спортивной акробатике. </w:t>
      </w:r>
    </w:p>
    <w:p w:rsidR="00347B7F" w:rsidRDefault="00347B7F" w:rsidP="00D02239">
      <w:pPr>
        <w:pStyle w:val="Default"/>
        <w:jc w:val="both"/>
        <w:rPr>
          <w:sz w:val="28"/>
          <w:szCs w:val="28"/>
        </w:rPr>
      </w:pPr>
      <w:r>
        <w:rPr>
          <w:sz w:val="28"/>
          <w:szCs w:val="28"/>
        </w:rPr>
        <w:lastRenderedPageBreak/>
        <w:t xml:space="preserve">         В Программе даны конкретные методические рекомендации по организации и планированию учебн</w:t>
      </w:r>
      <w:r w:rsidR="005C22CD">
        <w:rPr>
          <w:sz w:val="28"/>
          <w:szCs w:val="28"/>
        </w:rPr>
        <w:t xml:space="preserve">о-тренировочной работы на тренировочном  этапе </w:t>
      </w:r>
      <w:r>
        <w:rPr>
          <w:sz w:val="28"/>
          <w:szCs w:val="28"/>
        </w:rPr>
        <w:t xml:space="preserve"> подготовки обучающихся</w:t>
      </w:r>
      <w:r w:rsidR="005C22CD">
        <w:rPr>
          <w:sz w:val="28"/>
          <w:szCs w:val="28"/>
        </w:rPr>
        <w:t>, отбору и комплектованию этапа</w:t>
      </w:r>
      <w:r>
        <w:rPr>
          <w:sz w:val="28"/>
          <w:szCs w:val="28"/>
        </w:rPr>
        <w:t xml:space="preserve"> подготовки в зависимости от возраста, уровня развития физических и психофизиологических качеств и от специальных способностей занимающихся. </w:t>
      </w:r>
    </w:p>
    <w:p w:rsidR="00347B7F" w:rsidRDefault="00347B7F" w:rsidP="00D02239">
      <w:pPr>
        <w:pStyle w:val="Default"/>
        <w:rPr>
          <w:sz w:val="28"/>
          <w:szCs w:val="28"/>
        </w:rPr>
      </w:pPr>
      <w:r>
        <w:rPr>
          <w:sz w:val="28"/>
          <w:szCs w:val="28"/>
        </w:rPr>
        <w:t xml:space="preserve">            В Программе предложен учебный материал с учетом индивидуальных особенностей обучающихся.  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 Программу. </w:t>
      </w:r>
      <w:bookmarkStart w:id="0" w:name="Par205"/>
      <w:bookmarkEnd w:id="0"/>
    </w:p>
    <w:p w:rsidR="003240EC" w:rsidRDefault="00347B7F" w:rsidP="00D02239">
      <w:pPr>
        <w:pStyle w:val="ac"/>
        <w:spacing w:line="240" w:lineRule="auto"/>
        <w:ind w:firstLine="709"/>
        <w:jc w:val="both"/>
        <w:rPr>
          <w:color w:val="000000"/>
          <w:sz w:val="28"/>
          <w:szCs w:val="28"/>
          <w:lang w:val="ru-RU"/>
        </w:rPr>
      </w:pPr>
      <w:r w:rsidRPr="00896439">
        <w:rPr>
          <w:rStyle w:val="1"/>
          <w:b/>
          <w:bCs/>
          <w:color w:val="FF0000"/>
          <w:sz w:val="28"/>
          <w:szCs w:val="28"/>
        </w:rPr>
        <w:t xml:space="preserve"> </w:t>
      </w:r>
      <w:r w:rsidRPr="00896439">
        <w:rPr>
          <w:rStyle w:val="1"/>
          <w:color w:val="FF0000"/>
          <w:sz w:val="28"/>
          <w:szCs w:val="28"/>
        </w:rPr>
        <w:t xml:space="preserve"> </w:t>
      </w:r>
      <w:r w:rsidR="00C76835">
        <w:rPr>
          <w:sz w:val="28"/>
          <w:szCs w:val="28"/>
          <w:lang w:val="ru-RU"/>
        </w:rPr>
        <w:t xml:space="preserve">Новизна </w:t>
      </w:r>
      <w:r w:rsidR="003240EC" w:rsidRPr="00C76835">
        <w:rPr>
          <w:sz w:val="28"/>
          <w:szCs w:val="28"/>
        </w:rPr>
        <w:t xml:space="preserve"> программы – создание целостной системы педагогической работы, </w:t>
      </w:r>
      <w:r w:rsidR="003240EC" w:rsidRPr="00C76835">
        <w:rPr>
          <w:color w:val="000000"/>
          <w:sz w:val="28"/>
          <w:szCs w:val="28"/>
        </w:rPr>
        <w:t>направленной на всестороннее физическое развитие занимающихся, укрепление их здоровья, повышение функциональных возможностей организма, популяризация спортивной акробатики</w:t>
      </w:r>
      <w:r w:rsidR="003240EC" w:rsidRPr="00C76835">
        <w:rPr>
          <w:color w:val="000000"/>
          <w:sz w:val="28"/>
          <w:szCs w:val="28"/>
          <w:lang w:val="ru-RU"/>
        </w:rPr>
        <w:t>.</w:t>
      </w:r>
    </w:p>
    <w:p w:rsidR="008E1E77" w:rsidRDefault="008E1E77" w:rsidP="00D02239">
      <w:pPr>
        <w:autoSpaceDE w:val="0"/>
        <w:autoSpaceDN w:val="0"/>
        <w:adjustRightInd w:val="0"/>
        <w:spacing w:after="0" w:line="240" w:lineRule="auto"/>
        <w:ind w:firstLine="709"/>
        <w:jc w:val="both"/>
        <w:rPr>
          <w:rFonts w:ascii="Times New Roman" w:hAnsi="Times New Roman"/>
          <w:b/>
          <w:sz w:val="28"/>
          <w:szCs w:val="28"/>
        </w:rPr>
      </w:pPr>
    </w:p>
    <w:p w:rsidR="003240EC" w:rsidRPr="000539B0" w:rsidRDefault="003240EC" w:rsidP="00D02239">
      <w:pPr>
        <w:autoSpaceDE w:val="0"/>
        <w:autoSpaceDN w:val="0"/>
        <w:adjustRightInd w:val="0"/>
        <w:spacing w:after="0" w:line="240" w:lineRule="auto"/>
        <w:ind w:firstLine="709"/>
        <w:jc w:val="both"/>
        <w:rPr>
          <w:rFonts w:ascii="Times New Roman" w:hAnsi="Times New Roman"/>
          <w:b/>
          <w:sz w:val="28"/>
          <w:szCs w:val="28"/>
        </w:rPr>
      </w:pPr>
      <w:r w:rsidRPr="000539B0">
        <w:rPr>
          <w:rFonts w:ascii="Times New Roman" w:hAnsi="Times New Roman"/>
          <w:b/>
          <w:sz w:val="28"/>
          <w:szCs w:val="28"/>
        </w:rPr>
        <w:t xml:space="preserve">Реализация  Программы направлена на: </w:t>
      </w:r>
    </w:p>
    <w:p w:rsidR="003240EC" w:rsidRPr="006E3C41" w:rsidRDefault="003240EC" w:rsidP="00D02239">
      <w:pPr>
        <w:pStyle w:val="a6"/>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6E3C41">
        <w:rPr>
          <w:rFonts w:ascii="Times New Roman" w:hAnsi="Times New Roman"/>
          <w:sz w:val="28"/>
          <w:szCs w:val="28"/>
        </w:rPr>
        <w:t xml:space="preserve">физическое воспитание личности, приобретение знаний, умений и навыков в области физической культуры и спорта физическое совершенствование; </w:t>
      </w:r>
    </w:p>
    <w:p w:rsidR="003240EC" w:rsidRPr="006E3C41" w:rsidRDefault="003240EC" w:rsidP="00D02239">
      <w:pPr>
        <w:pStyle w:val="a6"/>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6E3C41">
        <w:rPr>
          <w:rFonts w:ascii="Times New Roman" w:hAnsi="Times New Roman"/>
          <w:sz w:val="28"/>
          <w:szCs w:val="28"/>
        </w:rPr>
        <w:t xml:space="preserve">формирование культуры  здорового и безопасного образа жизни, укрепление здоровья; </w:t>
      </w:r>
    </w:p>
    <w:p w:rsidR="003240EC" w:rsidRPr="006E3C41" w:rsidRDefault="003240EC" w:rsidP="00D02239">
      <w:pPr>
        <w:pStyle w:val="a6"/>
        <w:numPr>
          <w:ilvl w:val="0"/>
          <w:numId w:val="40"/>
        </w:numPr>
        <w:autoSpaceDE w:val="0"/>
        <w:autoSpaceDN w:val="0"/>
        <w:adjustRightInd w:val="0"/>
        <w:spacing w:after="0" w:line="240" w:lineRule="auto"/>
        <w:ind w:left="0" w:firstLine="709"/>
        <w:jc w:val="both"/>
        <w:rPr>
          <w:rFonts w:ascii="Times New Roman" w:hAnsi="Times New Roman"/>
          <w:sz w:val="28"/>
          <w:szCs w:val="28"/>
        </w:rPr>
      </w:pPr>
      <w:r w:rsidRPr="006E3C41">
        <w:rPr>
          <w:rFonts w:ascii="Times New Roman" w:hAnsi="Times New Roman"/>
          <w:sz w:val="28"/>
          <w:szCs w:val="28"/>
        </w:rPr>
        <w:t xml:space="preserve">выявление и отбор наиболее одаренных детей и подростков; </w:t>
      </w:r>
    </w:p>
    <w:p w:rsidR="003240EC" w:rsidRPr="006E3C41" w:rsidRDefault="003240EC" w:rsidP="00D0223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6E3C41">
        <w:rPr>
          <w:rFonts w:ascii="Times New Roman" w:hAnsi="Times New Roman"/>
          <w:sz w:val="28"/>
          <w:szCs w:val="28"/>
        </w:rPr>
        <w:t>создание условий для прохождения спортивной подготовки и подготовку кадров в области физической культуры и спорта;</w:t>
      </w:r>
    </w:p>
    <w:p w:rsidR="00ED4518" w:rsidRDefault="003240EC" w:rsidP="00D02239">
      <w:pPr>
        <w:pStyle w:val="Default"/>
        <w:numPr>
          <w:ilvl w:val="0"/>
          <w:numId w:val="40"/>
        </w:numPr>
        <w:tabs>
          <w:tab w:val="left" w:pos="0"/>
        </w:tabs>
        <w:ind w:left="0" w:firstLine="709"/>
        <w:jc w:val="both"/>
        <w:rPr>
          <w:sz w:val="28"/>
          <w:szCs w:val="28"/>
        </w:rPr>
      </w:pPr>
      <w:r w:rsidRPr="006E3C41">
        <w:rPr>
          <w:sz w:val="28"/>
          <w:szCs w:val="28"/>
        </w:rPr>
        <w:t xml:space="preserve">организацию досуга детей и формирование потребности в поддержании  здорового образа жизни. </w:t>
      </w:r>
    </w:p>
    <w:p w:rsidR="003867F1" w:rsidRPr="00993F93" w:rsidRDefault="003867F1" w:rsidP="003867F1">
      <w:pPr>
        <w:pStyle w:val="Default"/>
        <w:tabs>
          <w:tab w:val="left" w:pos="0"/>
        </w:tabs>
        <w:ind w:left="709"/>
        <w:jc w:val="both"/>
        <w:rPr>
          <w:sz w:val="28"/>
          <w:szCs w:val="28"/>
        </w:rPr>
      </w:pPr>
    </w:p>
    <w:p w:rsidR="00347B7F" w:rsidRDefault="00347B7F" w:rsidP="003867F1">
      <w:pPr>
        <w:pStyle w:val="Default"/>
        <w:rPr>
          <w:b/>
          <w:bCs/>
          <w:sz w:val="28"/>
          <w:szCs w:val="28"/>
        </w:rPr>
      </w:pPr>
      <w:r>
        <w:rPr>
          <w:b/>
          <w:bCs/>
          <w:sz w:val="28"/>
          <w:szCs w:val="28"/>
        </w:rPr>
        <w:t xml:space="preserve">1.3. </w:t>
      </w:r>
      <w:r w:rsidR="007A055F">
        <w:rPr>
          <w:b/>
          <w:bCs/>
          <w:sz w:val="28"/>
          <w:szCs w:val="28"/>
        </w:rPr>
        <w:t>Структура  сист</w:t>
      </w:r>
      <w:r w:rsidR="00307C66">
        <w:rPr>
          <w:b/>
          <w:bCs/>
          <w:sz w:val="28"/>
          <w:szCs w:val="28"/>
        </w:rPr>
        <w:t>емы  тренировочной  подготовки</w:t>
      </w:r>
      <w:r>
        <w:rPr>
          <w:b/>
          <w:bCs/>
          <w:sz w:val="28"/>
          <w:szCs w:val="28"/>
        </w:rPr>
        <w:t xml:space="preserve">, </w:t>
      </w:r>
      <w:r w:rsidR="00307C66">
        <w:rPr>
          <w:b/>
          <w:bCs/>
          <w:sz w:val="28"/>
          <w:szCs w:val="28"/>
        </w:rPr>
        <w:t xml:space="preserve"> </w:t>
      </w:r>
      <w:r>
        <w:rPr>
          <w:b/>
          <w:bCs/>
          <w:sz w:val="28"/>
          <w:szCs w:val="28"/>
        </w:rPr>
        <w:t xml:space="preserve">минимальный возраст  для зачисления на обучение и минимальное количество обучающихся в группах. </w:t>
      </w:r>
    </w:p>
    <w:p w:rsidR="00347B7F" w:rsidRDefault="00347B7F" w:rsidP="00D02239">
      <w:pPr>
        <w:pStyle w:val="Default"/>
        <w:ind w:left="567"/>
        <w:rPr>
          <w:sz w:val="28"/>
          <w:szCs w:val="28"/>
        </w:rPr>
      </w:pPr>
    </w:p>
    <w:p w:rsidR="00347B7F" w:rsidRDefault="00347B7F" w:rsidP="003867F1">
      <w:pPr>
        <w:pStyle w:val="Default"/>
        <w:rPr>
          <w:sz w:val="28"/>
          <w:szCs w:val="28"/>
        </w:rPr>
      </w:pPr>
      <w:r>
        <w:rPr>
          <w:sz w:val="28"/>
          <w:szCs w:val="28"/>
        </w:rPr>
        <w:t xml:space="preserve">          Спортивная многолетняя подготовка спортсменов в  учреждении </w:t>
      </w:r>
      <w:r w:rsidR="007A055F">
        <w:rPr>
          <w:sz w:val="28"/>
          <w:szCs w:val="28"/>
        </w:rPr>
        <w:t xml:space="preserve"> на тренировочном этапе</w:t>
      </w:r>
      <w:r>
        <w:rPr>
          <w:sz w:val="28"/>
          <w:szCs w:val="28"/>
        </w:rPr>
        <w:t xml:space="preserve"> является сложным многолетн</w:t>
      </w:r>
      <w:r w:rsidR="007A055F">
        <w:rPr>
          <w:sz w:val="28"/>
          <w:szCs w:val="28"/>
        </w:rPr>
        <w:t>им процессом, рассчитанным на 5</w:t>
      </w:r>
      <w:r>
        <w:rPr>
          <w:sz w:val="28"/>
          <w:szCs w:val="28"/>
        </w:rPr>
        <w:t xml:space="preserve">  лет работы, и предусматривает определенные требования  к обучающимся  спортивной акроб</w:t>
      </w:r>
      <w:r w:rsidR="007A055F">
        <w:rPr>
          <w:sz w:val="28"/>
          <w:szCs w:val="28"/>
        </w:rPr>
        <w:t xml:space="preserve">атикой  в соответствии с периодами </w:t>
      </w:r>
      <w:r>
        <w:rPr>
          <w:sz w:val="28"/>
          <w:szCs w:val="28"/>
        </w:rPr>
        <w:t xml:space="preserve"> подготовки. </w:t>
      </w:r>
    </w:p>
    <w:p w:rsidR="00347B7F" w:rsidRDefault="007A055F" w:rsidP="003867F1">
      <w:pPr>
        <w:pStyle w:val="Default"/>
        <w:jc w:val="both"/>
        <w:rPr>
          <w:sz w:val="28"/>
          <w:szCs w:val="28"/>
        </w:rPr>
      </w:pPr>
      <w:r>
        <w:rPr>
          <w:sz w:val="28"/>
          <w:szCs w:val="28"/>
        </w:rPr>
        <w:t xml:space="preserve">          Периоды</w:t>
      </w:r>
      <w:r w:rsidR="00347B7F">
        <w:rPr>
          <w:sz w:val="28"/>
          <w:szCs w:val="28"/>
        </w:rPr>
        <w:t xml:space="preserve"> подготовки в виде спорта спортивная акробатика  формируются в соответствии с федеральными государственными требованиями, с учетом федерального стандарта спортивной подготовки по виду спорта  спортивная акробатика, особенностей формирования групп и определения объема недельной тренировочной нагрузки обучающихся. </w:t>
      </w:r>
    </w:p>
    <w:p w:rsidR="00347B7F" w:rsidRDefault="00347B7F" w:rsidP="003867F1">
      <w:pPr>
        <w:pStyle w:val="Default"/>
        <w:jc w:val="both"/>
        <w:rPr>
          <w:sz w:val="28"/>
          <w:szCs w:val="28"/>
        </w:rPr>
      </w:pPr>
      <w:r>
        <w:rPr>
          <w:sz w:val="28"/>
          <w:szCs w:val="28"/>
        </w:rPr>
        <w:t xml:space="preserve">         Организация тренировочных занятий по Программе осущ</w:t>
      </w:r>
      <w:r w:rsidR="007A055F">
        <w:rPr>
          <w:sz w:val="28"/>
          <w:szCs w:val="28"/>
        </w:rPr>
        <w:t>ествляется по следующим периодам</w:t>
      </w:r>
      <w:r>
        <w:rPr>
          <w:sz w:val="28"/>
          <w:szCs w:val="28"/>
        </w:rPr>
        <w:t xml:space="preserve"> подготовки</w:t>
      </w:r>
      <w:r>
        <w:rPr>
          <w:i/>
          <w:iCs/>
          <w:sz w:val="28"/>
          <w:szCs w:val="28"/>
        </w:rPr>
        <w:t xml:space="preserve">: </w:t>
      </w:r>
    </w:p>
    <w:p w:rsidR="00347B7F" w:rsidRDefault="00347B7F" w:rsidP="003867F1">
      <w:pPr>
        <w:pStyle w:val="Default"/>
        <w:jc w:val="both"/>
        <w:rPr>
          <w:sz w:val="28"/>
          <w:szCs w:val="28"/>
        </w:rPr>
      </w:pPr>
      <w:r>
        <w:rPr>
          <w:sz w:val="28"/>
          <w:szCs w:val="28"/>
        </w:rPr>
        <w:lastRenderedPageBreak/>
        <w:t xml:space="preserve">- тренировочный этап (этап </w:t>
      </w:r>
      <w:r w:rsidR="003524C0">
        <w:rPr>
          <w:sz w:val="28"/>
          <w:szCs w:val="28"/>
        </w:rPr>
        <w:t>спортивной</w:t>
      </w:r>
      <w:r w:rsidR="002C21D4">
        <w:rPr>
          <w:sz w:val="28"/>
          <w:szCs w:val="28"/>
        </w:rPr>
        <w:t xml:space="preserve"> специализации) – </w:t>
      </w:r>
      <w:r w:rsidR="00C32098">
        <w:rPr>
          <w:sz w:val="28"/>
          <w:szCs w:val="28"/>
        </w:rPr>
        <w:t xml:space="preserve"> </w:t>
      </w:r>
      <w:r w:rsidR="002C21D4">
        <w:rPr>
          <w:sz w:val="28"/>
          <w:szCs w:val="28"/>
        </w:rPr>
        <w:t>3 года</w:t>
      </w:r>
    </w:p>
    <w:p w:rsidR="00C32098" w:rsidRDefault="00C32098" w:rsidP="003867F1">
      <w:pPr>
        <w:pStyle w:val="Default"/>
        <w:jc w:val="both"/>
        <w:rPr>
          <w:sz w:val="28"/>
          <w:szCs w:val="28"/>
        </w:rPr>
      </w:pPr>
      <w:r>
        <w:rPr>
          <w:sz w:val="28"/>
          <w:szCs w:val="28"/>
        </w:rPr>
        <w:tab/>
        <w:t xml:space="preserve">На тренировочном этапе начинается период начальной спортивной специализации. Идет развитие физических и двигательных специальных качеств, обучение основам техники </w:t>
      </w:r>
      <w:r w:rsidR="003524C0">
        <w:rPr>
          <w:sz w:val="28"/>
          <w:szCs w:val="28"/>
        </w:rPr>
        <w:t>акробатических движений и подготовка к обучению сложным элементам и соединениям, воспитание таких волевых качеств, как смелость, решительность, умение самостоятельно работать и соревноваться.</w:t>
      </w:r>
    </w:p>
    <w:p w:rsidR="00347B7F" w:rsidRDefault="00347B7F" w:rsidP="003867F1">
      <w:pPr>
        <w:pStyle w:val="Default"/>
        <w:jc w:val="both"/>
        <w:rPr>
          <w:sz w:val="28"/>
          <w:szCs w:val="28"/>
        </w:rPr>
      </w:pPr>
      <w:r>
        <w:rPr>
          <w:sz w:val="28"/>
          <w:szCs w:val="28"/>
        </w:rPr>
        <w:t xml:space="preserve">           Главным отличием является возраст и подготовленность обучающихся, зачисленных на тот или иной этап подготовки. </w:t>
      </w:r>
    </w:p>
    <w:p w:rsidR="00347B7F" w:rsidRDefault="00347B7F" w:rsidP="003867F1">
      <w:pPr>
        <w:pStyle w:val="Default"/>
        <w:jc w:val="both"/>
        <w:rPr>
          <w:sz w:val="28"/>
          <w:szCs w:val="28"/>
        </w:rPr>
      </w:pPr>
      <w:r>
        <w:rPr>
          <w:sz w:val="28"/>
          <w:szCs w:val="28"/>
        </w:rPr>
        <w:t xml:space="preserve">          При приеме в </w:t>
      </w:r>
      <w:r w:rsidR="008D12FA">
        <w:rPr>
          <w:sz w:val="28"/>
          <w:szCs w:val="28"/>
        </w:rPr>
        <w:t>учреждение</w:t>
      </w:r>
      <w:r>
        <w:rPr>
          <w:sz w:val="28"/>
          <w:szCs w:val="28"/>
        </w:rPr>
        <w:t xml:space="preserve"> дети проходят тестирование по показателям общей физической и специальной физической подготовленности. </w:t>
      </w:r>
    </w:p>
    <w:p w:rsidR="00347B7F" w:rsidRDefault="00347B7F" w:rsidP="003867F1">
      <w:pPr>
        <w:pStyle w:val="Default"/>
        <w:jc w:val="both"/>
        <w:rPr>
          <w:sz w:val="28"/>
          <w:szCs w:val="28"/>
        </w:rPr>
      </w:pPr>
      <w:r>
        <w:rPr>
          <w:sz w:val="28"/>
          <w:szCs w:val="28"/>
        </w:rPr>
        <w:t>Набор (индивидуальный отбор) обучающихся осуществляется ежегодно</w:t>
      </w:r>
      <w:r w:rsidR="003867F1">
        <w:rPr>
          <w:sz w:val="28"/>
          <w:szCs w:val="28"/>
        </w:rPr>
        <w:t>.</w:t>
      </w:r>
      <w:r>
        <w:rPr>
          <w:sz w:val="28"/>
          <w:szCs w:val="28"/>
        </w:rPr>
        <w:t xml:space="preserve"> Повышение уровня по</w:t>
      </w:r>
      <w:r w:rsidR="00F36F66">
        <w:rPr>
          <w:sz w:val="28"/>
          <w:szCs w:val="28"/>
        </w:rPr>
        <w:t>дготовки по спортивной акробати</w:t>
      </w:r>
      <w:r>
        <w:rPr>
          <w:sz w:val="28"/>
          <w:szCs w:val="28"/>
        </w:rPr>
        <w:t>ке  в соответствии с определенными этапами предусмотрено нормативными требованиями. Требования по спортивной подготовленности, формированию групп и определения объема недельной тренировочной нагруз</w:t>
      </w:r>
      <w:r w:rsidR="007A055F">
        <w:rPr>
          <w:sz w:val="28"/>
          <w:szCs w:val="28"/>
        </w:rPr>
        <w:t xml:space="preserve">ки обучающихся с учетом этапов периодов </w:t>
      </w:r>
      <w:r>
        <w:rPr>
          <w:sz w:val="28"/>
          <w:szCs w:val="28"/>
        </w:rPr>
        <w:t xml:space="preserve">подготовки (в академических часах) предоставлены в таблице № 1. </w:t>
      </w:r>
    </w:p>
    <w:p w:rsidR="00347B7F" w:rsidRDefault="00347B7F" w:rsidP="003867F1">
      <w:pPr>
        <w:pStyle w:val="Default"/>
        <w:jc w:val="both"/>
        <w:rPr>
          <w:sz w:val="28"/>
          <w:szCs w:val="28"/>
        </w:rPr>
      </w:pPr>
      <w:r>
        <w:rPr>
          <w:sz w:val="28"/>
          <w:szCs w:val="28"/>
        </w:rPr>
        <w:t xml:space="preserve">         </w:t>
      </w:r>
      <w:r w:rsidRPr="002D5191">
        <w:rPr>
          <w:sz w:val="28"/>
          <w:szCs w:val="28"/>
        </w:rPr>
        <w:t xml:space="preserve">Выполнение разрядных нормативов в зависимости от возраста начала занятий спортивной </w:t>
      </w:r>
      <w:r>
        <w:rPr>
          <w:sz w:val="28"/>
          <w:szCs w:val="28"/>
        </w:rPr>
        <w:t>акробатикой  пред</w:t>
      </w:r>
      <w:r w:rsidRPr="002D5191">
        <w:rPr>
          <w:sz w:val="28"/>
          <w:szCs w:val="28"/>
        </w:rPr>
        <w:t>ставлены в таблице № 1.</w:t>
      </w:r>
      <w:r>
        <w:rPr>
          <w:sz w:val="28"/>
          <w:szCs w:val="28"/>
        </w:rPr>
        <w:t xml:space="preserve"> </w:t>
      </w:r>
    </w:p>
    <w:p w:rsidR="00347B7F" w:rsidRDefault="00347B7F" w:rsidP="003867F1">
      <w:pPr>
        <w:pStyle w:val="Default"/>
        <w:jc w:val="both"/>
        <w:rPr>
          <w:sz w:val="28"/>
          <w:szCs w:val="28"/>
        </w:rPr>
      </w:pPr>
      <w:r>
        <w:rPr>
          <w:sz w:val="28"/>
          <w:szCs w:val="28"/>
        </w:rPr>
        <w:t xml:space="preserve">        После каждого года обучения на </w:t>
      </w:r>
      <w:r w:rsidR="007A055F">
        <w:rPr>
          <w:sz w:val="28"/>
          <w:szCs w:val="28"/>
        </w:rPr>
        <w:t xml:space="preserve"> тренировочном этапе</w:t>
      </w:r>
      <w:r>
        <w:rPr>
          <w:sz w:val="28"/>
          <w:szCs w:val="28"/>
        </w:rPr>
        <w:t xml:space="preserve"> подготовки, для проверки результатов освоения Программы, выполнения нормативных требований, обучающиеся сдают нормативы </w:t>
      </w:r>
      <w:r w:rsidR="008D12FA">
        <w:rPr>
          <w:bCs/>
          <w:sz w:val="28"/>
          <w:szCs w:val="28"/>
        </w:rPr>
        <w:t>по общей и специальной физической подготовке</w:t>
      </w:r>
      <w:r w:rsidRPr="00687D3E">
        <w:rPr>
          <w:sz w:val="28"/>
          <w:szCs w:val="28"/>
        </w:rPr>
        <w:t>.</w:t>
      </w:r>
      <w:r>
        <w:rPr>
          <w:sz w:val="28"/>
          <w:szCs w:val="28"/>
        </w:rPr>
        <w:t xml:space="preserve"> </w:t>
      </w:r>
    </w:p>
    <w:p w:rsidR="00347B7F" w:rsidRDefault="005576D4" w:rsidP="003867F1">
      <w:pPr>
        <w:pStyle w:val="Default"/>
        <w:ind w:firstLine="708"/>
        <w:jc w:val="both"/>
        <w:rPr>
          <w:sz w:val="28"/>
          <w:szCs w:val="28"/>
        </w:rPr>
      </w:pPr>
      <w:r w:rsidRPr="00DE4869">
        <w:rPr>
          <w:color w:val="auto"/>
          <w:sz w:val="28"/>
          <w:szCs w:val="28"/>
        </w:rPr>
        <w:t>Тренировочные</w:t>
      </w:r>
      <w:r>
        <w:rPr>
          <w:sz w:val="28"/>
          <w:szCs w:val="28"/>
        </w:rPr>
        <w:t xml:space="preserve"> группы формируются с учетом возрастных особенностей, физической и спортивно-технической подготовленности, с учетом выполнения нормативов и требований для зачисления в группы на этапы подготовки </w:t>
      </w:r>
      <w:r w:rsidR="00DE4869">
        <w:rPr>
          <w:sz w:val="28"/>
          <w:szCs w:val="28"/>
        </w:rPr>
        <w:t>и на основе обязательного соблюдения необходимых мер безопасности в целях сохранения здоровья лиц, проходящих спортивную подготовку. Спортсмены разные по возрасту и спортивной подготовленности могут объединяться в одну группу, при соблюдении требований техники безопасности во время проведения спортивных занятий. При этом разница в уровнях их спортивного мастерства не должна превышать двух разрядов.</w:t>
      </w:r>
    </w:p>
    <w:p w:rsidR="00CF4AE0" w:rsidRDefault="00CF4AE0" w:rsidP="003867F1">
      <w:pPr>
        <w:pStyle w:val="Default"/>
        <w:jc w:val="both"/>
        <w:rPr>
          <w:sz w:val="28"/>
          <w:szCs w:val="28"/>
        </w:rPr>
      </w:pPr>
      <w:r>
        <w:rPr>
          <w:sz w:val="28"/>
          <w:szCs w:val="28"/>
        </w:rPr>
        <w:t xml:space="preserve">     Результатом сдачи нормативов является повышение или совершенствование у обучающихся уровня общей и специальной физической подготовки.</w:t>
      </w:r>
    </w:p>
    <w:p w:rsidR="005048B7" w:rsidRPr="000A69FE" w:rsidRDefault="00DE4869" w:rsidP="00896439">
      <w:pPr>
        <w:pStyle w:val="Default"/>
        <w:jc w:val="both"/>
        <w:rPr>
          <w:sz w:val="28"/>
          <w:szCs w:val="28"/>
        </w:rPr>
      </w:pPr>
      <w:r>
        <w:rPr>
          <w:sz w:val="28"/>
          <w:szCs w:val="28"/>
        </w:rPr>
        <w:tab/>
        <w:t>Лица</w:t>
      </w:r>
      <w:r w:rsidR="00643975">
        <w:rPr>
          <w:sz w:val="28"/>
          <w:szCs w:val="28"/>
        </w:rPr>
        <w:t>,</w:t>
      </w:r>
      <w:r>
        <w:rPr>
          <w:sz w:val="28"/>
          <w:szCs w:val="28"/>
        </w:rPr>
        <w:t xml:space="preserve"> не выполнившие установленные Программой требования для зачисления на следующий этап подготовки или на следующий год подготовки определенного этапа, предоставляется возможность продолжить обучение на том же этапе спортивной подготовки. </w:t>
      </w:r>
    </w:p>
    <w:p w:rsidR="007A055F" w:rsidRDefault="00347B7F" w:rsidP="00F92D7E">
      <w:pPr>
        <w:pStyle w:val="Default"/>
        <w:rPr>
          <w:b/>
          <w:sz w:val="28"/>
          <w:szCs w:val="28"/>
        </w:rPr>
      </w:pPr>
      <w:r w:rsidRPr="00EF3715">
        <w:rPr>
          <w:b/>
          <w:sz w:val="28"/>
          <w:szCs w:val="28"/>
        </w:rPr>
        <w:t xml:space="preserve">                                                                      </w:t>
      </w:r>
      <w:r w:rsidR="008E1E77">
        <w:rPr>
          <w:b/>
          <w:sz w:val="28"/>
          <w:szCs w:val="28"/>
        </w:rPr>
        <w:t xml:space="preserve">                   </w:t>
      </w:r>
    </w:p>
    <w:p w:rsidR="0060177E" w:rsidRDefault="007A055F" w:rsidP="00F92D7E">
      <w:pPr>
        <w:pStyle w:val="Default"/>
        <w:rPr>
          <w:b/>
          <w:sz w:val="28"/>
          <w:szCs w:val="28"/>
        </w:rPr>
      </w:pPr>
      <w:r>
        <w:rPr>
          <w:b/>
          <w:sz w:val="28"/>
          <w:szCs w:val="28"/>
        </w:rPr>
        <w:t xml:space="preserve">                                                                                  </w:t>
      </w:r>
      <w:r w:rsidR="00FD2B1B">
        <w:rPr>
          <w:b/>
          <w:sz w:val="28"/>
          <w:szCs w:val="28"/>
        </w:rPr>
        <w:t xml:space="preserve">                             </w:t>
      </w:r>
    </w:p>
    <w:p w:rsidR="0060177E" w:rsidRDefault="0060177E" w:rsidP="00F92D7E">
      <w:pPr>
        <w:pStyle w:val="Default"/>
        <w:rPr>
          <w:b/>
          <w:sz w:val="28"/>
          <w:szCs w:val="28"/>
        </w:rPr>
      </w:pPr>
    </w:p>
    <w:p w:rsidR="0060177E" w:rsidRDefault="0060177E" w:rsidP="00F92D7E">
      <w:pPr>
        <w:pStyle w:val="Default"/>
        <w:rPr>
          <w:b/>
          <w:sz w:val="28"/>
          <w:szCs w:val="28"/>
        </w:rPr>
      </w:pPr>
    </w:p>
    <w:p w:rsidR="00347B7F" w:rsidRPr="00EF3715" w:rsidRDefault="0060177E" w:rsidP="00F92D7E">
      <w:pPr>
        <w:pStyle w:val="Default"/>
        <w:rPr>
          <w:b/>
          <w:sz w:val="28"/>
          <w:szCs w:val="28"/>
        </w:rPr>
      </w:pPr>
      <w:r>
        <w:rPr>
          <w:b/>
          <w:sz w:val="28"/>
          <w:szCs w:val="28"/>
        </w:rPr>
        <w:lastRenderedPageBreak/>
        <w:t xml:space="preserve">                                                                                                         </w:t>
      </w:r>
      <w:r w:rsidR="00347B7F" w:rsidRPr="00EF3715">
        <w:rPr>
          <w:b/>
          <w:sz w:val="28"/>
          <w:szCs w:val="28"/>
        </w:rPr>
        <w:t>Таблица №1</w:t>
      </w:r>
    </w:p>
    <w:p w:rsidR="00347B7F" w:rsidRPr="00EF3715" w:rsidRDefault="00347B7F" w:rsidP="00F92D7E">
      <w:pPr>
        <w:pStyle w:val="Default"/>
        <w:jc w:val="center"/>
        <w:rPr>
          <w:b/>
          <w:sz w:val="28"/>
          <w:szCs w:val="28"/>
        </w:rPr>
      </w:pPr>
      <w:r w:rsidRPr="00EF3715">
        <w:rPr>
          <w:b/>
          <w:sz w:val="28"/>
          <w:szCs w:val="28"/>
        </w:rPr>
        <w:t>Особенности формирования групп и определения объема недельной тренировочной нагрузки обучаю</w:t>
      </w:r>
      <w:r w:rsidR="007A055F">
        <w:rPr>
          <w:b/>
          <w:sz w:val="28"/>
          <w:szCs w:val="28"/>
        </w:rPr>
        <w:t>щихся тренировочного этапа</w:t>
      </w:r>
      <w:r w:rsidRPr="00EF3715">
        <w:rPr>
          <w:b/>
          <w:sz w:val="28"/>
          <w:szCs w:val="28"/>
        </w:rPr>
        <w:t xml:space="preserve"> подготовки</w:t>
      </w:r>
      <w:r w:rsidR="004E64FE">
        <w:rPr>
          <w:b/>
          <w:sz w:val="28"/>
          <w:szCs w:val="28"/>
        </w:rPr>
        <w:t xml:space="preserve"> углубленной специализации</w:t>
      </w:r>
      <w:r w:rsidRPr="00EF3715">
        <w:rPr>
          <w:b/>
          <w:sz w:val="28"/>
          <w:szCs w:val="28"/>
        </w:rPr>
        <w:t xml:space="preserve"> (в академических часах)</w:t>
      </w:r>
    </w:p>
    <w:p w:rsidR="00347B7F" w:rsidRDefault="00347B7F" w:rsidP="00F92D7E">
      <w:pPr>
        <w:pStyle w:val="Default"/>
        <w:rPr>
          <w:sz w:val="28"/>
          <w:szCs w:val="28"/>
        </w:rPr>
      </w:pPr>
    </w:p>
    <w:tbl>
      <w:tblPr>
        <w:tblW w:w="11207" w:type="dxa"/>
        <w:tblInd w:w="-364" w:type="dxa"/>
        <w:tblLayout w:type="fixed"/>
        <w:tblCellMar>
          <w:top w:w="102" w:type="dxa"/>
          <w:left w:w="62" w:type="dxa"/>
          <w:bottom w:w="102" w:type="dxa"/>
          <w:right w:w="62" w:type="dxa"/>
        </w:tblCellMar>
        <w:tblLook w:val="00A0"/>
      </w:tblPr>
      <w:tblGrid>
        <w:gridCol w:w="1197"/>
        <w:gridCol w:w="1461"/>
        <w:gridCol w:w="798"/>
        <w:gridCol w:w="797"/>
        <w:gridCol w:w="1594"/>
        <w:gridCol w:w="1196"/>
        <w:gridCol w:w="930"/>
        <w:gridCol w:w="798"/>
        <w:gridCol w:w="1064"/>
        <w:gridCol w:w="1372"/>
      </w:tblGrid>
      <w:tr w:rsidR="00347B7F" w:rsidRPr="005E12AC" w:rsidTr="002C21D4">
        <w:trPr>
          <w:trHeight w:val="860"/>
        </w:trPr>
        <w:tc>
          <w:tcPr>
            <w:tcW w:w="1197" w:type="dxa"/>
            <w:vMerge w:val="restart"/>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Этапы спортивной подготовки</w:t>
            </w:r>
          </w:p>
        </w:tc>
        <w:tc>
          <w:tcPr>
            <w:tcW w:w="1461" w:type="dxa"/>
            <w:vMerge w:val="restart"/>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Продолжительность этапов (в годах)</w:t>
            </w:r>
          </w:p>
        </w:tc>
        <w:tc>
          <w:tcPr>
            <w:tcW w:w="1594" w:type="dxa"/>
            <w:gridSpan w:val="2"/>
            <w:tcBorders>
              <w:top w:val="single" w:sz="4" w:space="0" w:color="auto"/>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Минимальный возраст для зачисления в группы (лет)</w:t>
            </w:r>
          </w:p>
        </w:tc>
        <w:tc>
          <w:tcPr>
            <w:tcW w:w="1594" w:type="dxa"/>
            <w:vMerge w:val="restart"/>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Минимальная</w:t>
            </w:r>
          </w:p>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наполняемость</w:t>
            </w:r>
          </w:p>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групп</w:t>
            </w:r>
          </w:p>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(человек)</w:t>
            </w:r>
          </w:p>
        </w:tc>
        <w:tc>
          <w:tcPr>
            <w:tcW w:w="1196" w:type="dxa"/>
            <w:vMerge w:val="restart"/>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Оптимальный (рекомендуемый количественный состав групп (человек)</w:t>
            </w:r>
          </w:p>
        </w:tc>
        <w:tc>
          <w:tcPr>
            <w:tcW w:w="930" w:type="dxa"/>
            <w:vMerge w:val="restart"/>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Максимальный количественный состав групп (человек)</w:t>
            </w:r>
          </w:p>
        </w:tc>
        <w:tc>
          <w:tcPr>
            <w:tcW w:w="798" w:type="dxa"/>
            <w:vMerge w:val="restart"/>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Максимальный объем тренировочной нагрузки в неделю в академических часах</w:t>
            </w:r>
          </w:p>
        </w:tc>
        <w:tc>
          <w:tcPr>
            <w:tcW w:w="1064" w:type="dxa"/>
            <w:vMerge w:val="restart"/>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Требования по спортивной подготовке</w:t>
            </w:r>
          </w:p>
        </w:tc>
        <w:tc>
          <w:tcPr>
            <w:tcW w:w="1372" w:type="dxa"/>
            <w:vMerge w:val="restart"/>
            <w:tcBorders>
              <w:top w:val="nil"/>
              <w:left w:val="single" w:sz="4" w:space="0" w:color="auto"/>
              <w:right w:val="single" w:sz="4" w:space="0" w:color="auto"/>
            </w:tcBorders>
          </w:tcPr>
          <w:p w:rsidR="00347B7F" w:rsidRPr="005E12AC" w:rsidRDefault="00347B7F" w:rsidP="007A7E4A">
            <w:pPr>
              <w:pStyle w:val="ConsPlusNormal"/>
              <w:spacing w:line="276" w:lineRule="auto"/>
            </w:pPr>
          </w:p>
          <w:p w:rsidR="00347B7F" w:rsidRPr="005E12AC" w:rsidRDefault="00347B7F" w:rsidP="007A7E4A">
            <w:pPr>
              <w:pStyle w:val="ConsPlusNormal"/>
              <w:spacing w:line="276" w:lineRule="auto"/>
            </w:pPr>
          </w:p>
        </w:tc>
      </w:tr>
      <w:tr w:rsidR="00347B7F" w:rsidRPr="005E12AC" w:rsidTr="002C21D4">
        <w:trPr>
          <w:trHeight w:val="228"/>
        </w:trPr>
        <w:tc>
          <w:tcPr>
            <w:tcW w:w="1197" w:type="dxa"/>
            <w:vMerge/>
            <w:tcBorders>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p>
        </w:tc>
        <w:tc>
          <w:tcPr>
            <w:tcW w:w="1461" w:type="dxa"/>
            <w:vMerge/>
            <w:tcBorders>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p>
        </w:tc>
        <w:tc>
          <w:tcPr>
            <w:tcW w:w="798" w:type="dxa"/>
            <w:tcBorders>
              <w:top w:val="single" w:sz="4" w:space="0" w:color="auto"/>
              <w:left w:val="single" w:sz="4" w:space="0" w:color="auto"/>
              <w:right w:val="single" w:sz="4" w:space="0" w:color="auto"/>
            </w:tcBorders>
          </w:tcPr>
          <w:p w:rsidR="00347B7F" w:rsidRPr="005E12AC" w:rsidRDefault="00347B7F" w:rsidP="007A7E4A">
            <w:pPr>
              <w:pStyle w:val="ConsPlusNormal"/>
              <w:jc w:val="center"/>
              <w:rPr>
                <w:rFonts w:ascii="Times New Roman" w:hAnsi="Times New Roman" w:cs="Times New Roman"/>
                <w:sz w:val="16"/>
                <w:szCs w:val="16"/>
              </w:rPr>
            </w:pPr>
            <w:r w:rsidRPr="005E12AC">
              <w:rPr>
                <w:rFonts w:ascii="Times New Roman" w:hAnsi="Times New Roman" w:cs="Times New Roman"/>
                <w:sz w:val="16"/>
                <w:szCs w:val="16"/>
              </w:rPr>
              <w:t>девочки</w:t>
            </w:r>
          </w:p>
        </w:tc>
        <w:tc>
          <w:tcPr>
            <w:tcW w:w="797" w:type="dxa"/>
            <w:tcBorders>
              <w:top w:val="single" w:sz="4" w:space="0" w:color="auto"/>
              <w:left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юноши</w:t>
            </w:r>
          </w:p>
        </w:tc>
        <w:tc>
          <w:tcPr>
            <w:tcW w:w="1594" w:type="dxa"/>
            <w:vMerge/>
            <w:tcBorders>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p>
        </w:tc>
        <w:tc>
          <w:tcPr>
            <w:tcW w:w="1196" w:type="dxa"/>
            <w:vMerge/>
            <w:tcBorders>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p>
        </w:tc>
        <w:tc>
          <w:tcPr>
            <w:tcW w:w="930" w:type="dxa"/>
            <w:vMerge/>
            <w:tcBorders>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p>
        </w:tc>
        <w:tc>
          <w:tcPr>
            <w:tcW w:w="798" w:type="dxa"/>
            <w:vMerge/>
            <w:tcBorders>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p>
        </w:tc>
        <w:tc>
          <w:tcPr>
            <w:tcW w:w="1064" w:type="dxa"/>
            <w:vMerge/>
            <w:tcBorders>
              <w:left w:val="single" w:sz="4" w:space="0" w:color="auto"/>
              <w:bottom w:val="single" w:sz="4" w:space="0" w:color="auto"/>
              <w:right w:val="single" w:sz="4" w:space="0" w:color="auto"/>
            </w:tcBorders>
          </w:tcPr>
          <w:p w:rsidR="00347B7F" w:rsidRPr="005E12AC" w:rsidRDefault="00347B7F" w:rsidP="007A7E4A">
            <w:pPr>
              <w:pStyle w:val="ConsPlusNormal"/>
              <w:spacing w:line="276" w:lineRule="auto"/>
              <w:jc w:val="center"/>
              <w:rPr>
                <w:rFonts w:ascii="Times New Roman" w:hAnsi="Times New Roman" w:cs="Times New Roman"/>
                <w:sz w:val="16"/>
                <w:szCs w:val="16"/>
              </w:rPr>
            </w:pPr>
          </w:p>
        </w:tc>
        <w:tc>
          <w:tcPr>
            <w:tcW w:w="1372" w:type="dxa"/>
            <w:vMerge/>
            <w:tcBorders>
              <w:top w:val="nil"/>
              <w:left w:val="single" w:sz="4" w:space="0" w:color="auto"/>
              <w:right w:val="single" w:sz="4" w:space="0" w:color="auto"/>
            </w:tcBorders>
          </w:tcPr>
          <w:p w:rsidR="00347B7F" w:rsidRPr="005E12AC" w:rsidRDefault="00347B7F" w:rsidP="007A7E4A">
            <w:pPr>
              <w:pStyle w:val="ConsPlusNormal"/>
              <w:spacing w:line="276" w:lineRule="auto"/>
            </w:pPr>
          </w:p>
        </w:tc>
      </w:tr>
      <w:tr w:rsidR="002C21D4" w:rsidRPr="005E12AC" w:rsidTr="002C21D4">
        <w:trPr>
          <w:trHeight w:val="1313"/>
        </w:trPr>
        <w:tc>
          <w:tcPr>
            <w:tcW w:w="1197" w:type="dxa"/>
            <w:tcBorders>
              <w:top w:val="single" w:sz="4" w:space="0" w:color="auto"/>
              <w:left w:val="single" w:sz="4" w:space="0" w:color="auto"/>
              <w:bottom w:val="nil"/>
              <w:right w:val="single" w:sz="4" w:space="0" w:color="auto"/>
            </w:tcBorders>
          </w:tcPr>
          <w:p w:rsidR="002C21D4" w:rsidRPr="005E12AC" w:rsidRDefault="002C21D4" w:rsidP="007A7E4A">
            <w:pPr>
              <w:pStyle w:val="ConsPlusNormal"/>
              <w:spacing w:line="276" w:lineRule="auto"/>
              <w:jc w:val="center"/>
              <w:rPr>
                <w:rFonts w:ascii="Times New Roman" w:hAnsi="Times New Roman" w:cs="Times New Roman"/>
                <w:sz w:val="16"/>
                <w:szCs w:val="16"/>
              </w:rPr>
            </w:pPr>
            <w:r w:rsidRPr="005E12AC">
              <w:rPr>
                <w:rFonts w:ascii="Times New Roman" w:hAnsi="Times New Roman" w:cs="Times New Roman"/>
                <w:sz w:val="16"/>
                <w:szCs w:val="16"/>
              </w:rPr>
              <w:t xml:space="preserve">Тренировочный этап </w:t>
            </w:r>
          </w:p>
        </w:tc>
        <w:tc>
          <w:tcPr>
            <w:tcW w:w="1461" w:type="dxa"/>
            <w:vMerge w:val="restart"/>
            <w:tcBorders>
              <w:top w:val="single" w:sz="4" w:space="0" w:color="auto"/>
              <w:left w:val="single" w:sz="4" w:space="0" w:color="auto"/>
              <w:bottom w:val="nil"/>
              <w:right w:val="single" w:sz="4" w:space="0" w:color="auto"/>
            </w:tcBorders>
          </w:tcPr>
          <w:p w:rsidR="002C21D4" w:rsidRPr="005E12AC" w:rsidRDefault="002C21D4" w:rsidP="007A7E4A">
            <w:pPr>
              <w:pStyle w:val="ConsPlusNormal"/>
              <w:jc w:val="center"/>
              <w:rPr>
                <w:rFonts w:ascii="Times New Roman" w:hAnsi="Times New Roman" w:cs="Times New Roman"/>
                <w:sz w:val="16"/>
                <w:szCs w:val="16"/>
              </w:rPr>
            </w:pPr>
          </w:p>
          <w:p w:rsidR="002C21D4" w:rsidRPr="005E12AC" w:rsidRDefault="004E64FE" w:rsidP="004E64FE">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Углубленная </w:t>
            </w:r>
            <w:r w:rsidR="002C21D4" w:rsidRPr="005E12AC">
              <w:rPr>
                <w:rFonts w:ascii="Times New Roman" w:hAnsi="Times New Roman" w:cs="Times New Roman"/>
                <w:sz w:val="16"/>
                <w:szCs w:val="16"/>
              </w:rPr>
              <w:t>специализаци</w:t>
            </w:r>
            <w:r>
              <w:rPr>
                <w:rFonts w:ascii="Times New Roman" w:hAnsi="Times New Roman" w:cs="Times New Roman"/>
                <w:sz w:val="16"/>
                <w:szCs w:val="16"/>
              </w:rPr>
              <w:t>я (3,4,5 год обучения)</w:t>
            </w:r>
          </w:p>
        </w:tc>
        <w:tc>
          <w:tcPr>
            <w:tcW w:w="798" w:type="dxa"/>
            <w:vMerge w:val="restart"/>
            <w:tcBorders>
              <w:top w:val="single" w:sz="4" w:space="0" w:color="auto"/>
              <w:left w:val="single" w:sz="4" w:space="0" w:color="auto"/>
              <w:bottom w:val="nil"/>
              <w:right w:val="single" w:sz="4" w:space="0" w:color="auto"/>
            </w:tcBorders>
          </w:tcPr>
          <w:p w:rsidR="002C21D4" w:rsidRPr="005E12AC" w:rsidRDefault="002C21D4" w:rsidP="007A7E4A">
            <w:pPr>
              <w:pStyle w:val="ConsPlusNormal"/>
              <w:jc w:val="center"/>
              <w:rPr>
                <w:rFonts w:ascii="Times New Roman" w:hAnsi="Times New Roman" w:cs="Times New Roman"/>
                <w:b/>
                <w:sz w:val="16"/>
                <w:szCs w:val="16"/>
              </w:rPr>
            </w:pPr>
            <w:r w:rsidRPr="005E12AC">
              <w:rPr>
                <w:rFonts w:ascii="Times New Roman" w:hAnsi="Times New Roman" w:cs="Times New Roman"/>
                <w:b/>
                <w:sz w:val="16"/>
                <w:szCs w:val="16"/>
              </w:rPr>
              <w:t>9-12</w:t>
            </w:r>
          </w:p>
        </w:tc>
        <w:tc>
          <w:tcPr>
            <w:tcW w:w="797" w:type="dxa"/>
            <w:vMerge w:val="restart"/>
            <w:tcBorders>
              <w:top w:val="single" w:sz="4" w:space="0" w:color="auto"/>
              <w:left w:val="single" w:sz="4" w:space="0" w:color="auto"/>
              <w:bottom w:val="nil"/>
              <w:right w:val="single" w:sz="4" w:space="0" w:color="auto"/>
            </w:tcBorders>
          </w:tcPr>
          <w:p w:rsidR="002C21D4" w:rsidRPr="005E12AC" w:rsidRDefault="002C21D4" w:rsidP="007A7E4A">
            <w:pPr>
              <w:pStyle w:val="ConsPlusNormal"/>
              <w:jc w:val="center"/>
              <w:rPr>
                <w:rFonts w:ascii="Times New Roman" w:hAnsi="Times New Roman" w:cs="Times New Roman"/>
                <w:b/>
                <w:sz w:val="16"/>
                <w:szCs w:val="16"/>
              </w:rPr>
            </w:pPr>
            <w:r w:rsidRPr="005E12AC">
              <w:rPr>
                <w:rFonts w:ascii="Times New Roman" w:hAnsi="Times New Roman" w:cs="Times New Roman"/>
                <w:b/>
                <w:sz w:val="16"/>
                <w:szCs w:val="16"/>
              </w:rPr>
              <w:t>10-13</w:t>
            </w:r>
          </w:p>
        </w:tc>
        <w:tc>
          <w:tcPr>
            <w:tcW w:w="1594" w:type="dxa"/>
            <w:vMerge w:val="restart"/>
            <w:tcBorders>
              <w:top w:val="single" w:sz="4" w:space="0" w:color="auto"/>
              <w:left w:val="single" w:sz="4" w:space="0" w:color="auto"/>
              <w:bottom w:val="nil"/>
              <w:right w:val="single" w:sz="4" w:space="0" w:color="auto"/>
            </w:tcBorders>
          </w:tcPr>
          <w:p w:rsidR="002C21D4" w:rsidRPr="002C21D4" w:rsidRDefault="002C21D4" w:rsidP="002C21D4">
            <w:pPr>
              <w:pStyle w:val="ConsPlusNormal"/>
              <w:jc w:val="center"/>
              <w:rPr>
                <w:rFonts w:ascii="Times New Roman" w:hAnsi="Times New Roman" w:cs="Times New Roman"/>
                <w:b/>
                <w:sz w:val="16"/>
                <w:szCs w:val="16"/>
              </w:rPr>
            </w:pPr>
            <w:r w:rsidRPr="00CF4AE0">
              <w:rPr>
                <w:rFonts w:ascii="Times New Roman" w:hAnsi="Times New Roman" w:cs="Times New Roman"/>
                <w:b/>
                <w:sz w:val="16"/>
                <w:szCs w:val="16"/>
                <w:lang w:val="en-US"/>
              </w:rPr>
              <w:t>6</w:t>
            </w:r>
          </w:p>
        </w:tc>
        <w:tc>
          <w:tcPr>
            <w:tcW w:w="1196" w:type="dxa"/>
            <w:vMerge w:val="restart"/>
            <w:tcBorders>
              <w:top w:val="single" w:sz="4" w:space="0" w:color="auto"/>
              <w:left w:val="single" w:sz="4" w:space="0" w:color="auto"/>
              <w:bottom w:val="nil"/>
              <w:right w:val="single" w:sz="4" w:space="0" w:color="auto"/>
            </w:tcBorders>
          </w:tcPr>
          <w:p w:rsidR="002C21D4" w:rsidRPr="004A0031" w:rsidRDefault="002C21D4" w:rsidP="004A0031">
            <w:pPr>
              <w:pStyle w:val="ConsPlusNormal"/>
              <w:spacing w:line="276" w:lineRule="auto"/>
              <w:jc w:val="center"/>
              <w:rPr>
                <w:rFonts w:ascii="Times New Roman" w:hAnsi="Times New Roman" w:cs="Times New Roman"/>
                <w:b/>
                <w:sz w:val="16"/>
                <w:szCs w:val="16"/>
              </w:rPr>
            </w:pPr>
            <w:r>
              <w:rPr>
                <w:rFonts w:ascii="Times New Roman" w:hAnsi="Times New Roman" w:cs="Times New Roman"/>
                <w:b/>
                <w:sz w:val="16"/>
                <w:szCs w:val="16"/>
              </w:rPr>
              <w:t>8-10</w:t>
            </w:r>
          </w:p>
        </w:tc>
        <w:tc>
          <w:tcPr>
            <w:tcW w:w="930" w:type="dxa"/>
            <w:vMerge w:val="restart"/>
            <w:tcBorders>
              <w:top w:val="single" w:sz="4" w:space="0" w:color="auto"/>
              <w:left w:val="single" w:sz="4" w:space="0" w:color="auto"/>
              <w:bottom w:val="nil"/>
              <w:right w:val="single" w:sz="4" w:space="0" w:color="auto"/>
            </w:tcBorders>
          </w:tcPr>
          <w:p w:rsidR="002C21D4" w:rsidRPr="00231E51" w:rsidRDefault="002C21D4" w:rsidP="007A7E4A">
            <w:pPr>
              <w:pStyle w:val="ConsPlusNormal"/>
              <w:spacing w:line="276" w:lineRule="auto"/>
              <w:jc w:val="center"/>
              <w:rPr>
                <w:rFonts w:ascii="Times New Roman" w:hAnsi="Times New Roman" w:cs="Times New Roman"/>
                <w:b/>
                <w:sz w:val="16"/>
                <w:szCs w:val="16"/>
                <w:lang w:val="en-US"/>
              </w:rPr>
            </w:pPr>
            <w:r w:rsidRPr="00231E51">
              <w:rPr>
                <w:rFonts w:ascii="Times New Roman" w:hAnsi="Times New Roman" w:cs="Times New Roman"/>
                <w:b/>
                <w:sz w:val="16"/>
                <w:szCs w:val="16"/>
                <w:lang w:val="en-US"/>
              </w:rPr>
              <w:t>12</w:t>
            </w:r>
          </w:p>
        </w:tc>
        <w:tc>
          <w:tcPr>
            <w:tcW w:w="798" w:type="dxa"/>
            <w:vMerge w:val="restart"/>
            <w:tcBorders>
              <w:top w:val="single" w:sz="4" w:space="0" w:color="auto"/>
              <w:left w:val="single" w:sz="4" w:space="0" w:color="auto"/>
              <w:bottom w:val="nil"/>
              <w:right w:val="single" w:sz="4" w:space="0" w:color="auto"/>
            </w:tcBorders>
          </w:tcPr>
          <w:p w:rsidR="002C21D4" w:rsidRPr="00231E51" w:rsidRDefault="002C21D4" w:rsidP="007A7E4A">
            <w:pPr>
              <w:pStyle w:val="ConsPlusNormal"/>
              <w:spacing w:line="276" w:lineRule="auto"/>
              <w:jc w:val="center"/>
              <w:rPr>
                <w:rFonts w:ascii="Times New Roman" w:hAnsi="Times New Roman" w:cs="Times New Roman"/>
                <w:b/>
                <w:sz w:val="16"/>
                <w:szCs w:val="16"/>
              </w:rPr>
            </w:pPr>
            <w:r>
              <w:rPr>
                <w:rFonts w:ascii="Times New Roman" w:hAnsi="Times New Roman" w:cs="Times New Roman"/>
                <w:b/>
                <w:sz w:val="16"/>
                <w:szCs w:val="16"/>
              </w:rPr>
              <w:t>16-</w:t>
            </w:r>
            <w:r w:rsidRPr="00231E51">
              <w:rPr>
                <w:rFonts w:ascii="Times New Roman" w:hAnsi="Times New Roman" w:cs="Times New Roman"/>
                <w:b/>
                <w:sz w:val="16"/>
                <w:szCs w:val="16"/>
              </w:rPr>
              <w:t>20</w:t>
            </w:r>
          </w:p>
        </w:tc>
        <w:tc>
          <w:tcPr>
            <w:tcW w:w="1064" w:type="dxa"/>
            <w:tcBorders>
              <w:top w:val="single" w:sz="4" w:space="0" w:color="auto"/>
              <w:left w:val="single" w:sz="4" w:space="0" w:color="auto"/>
              <w:bottom w:val="nil"/>
              <w:right w:val="single" w:sz="4" w:space="0" w:color="auto"/>
            </w:tcBorders>
          </w:tcPr>
          <w:p w:rsidR="002C21D4" w:rsidRPr="00231E51" w:rsidRDefault="002C21D4" w:rsidP="007A7E4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w:t>
            </w:r>
          </w:p>
          <w:p w:rsidR="002C21D4" w:rsidRDefault="002C21D4" w:rsidP="007A7E4A">
            <w:pPr>
              <w:pStyle w:val="ConsPlusNormal"/>
              <w:spacing w:line="276" w:lineRule="auto"/>
              <w:jc w:val="center"/>
              <w:rPr>
                <w:rFonts w:ascii="Times New Roman" w:hAnsi="Times New Roman" w:cs="Times New Roman"/>
                <w:sz w:val="16"/>
                <w:szCs w:val="16"/>
              </w:rPr>
            </w:pPr>
            <w:r w:rsidRPr="00231E51">
              <w:rPr>
                <w:rFonts w:ascii="Times New Roman" w:hAnsi="Times New Roman" w:cs="Times New Roman"/>
                <w:sz w:val="16"/>
                <w:szCs w:val="16"/>
              </w:rPr>
              <w:t>1 юношеский</w:t>
            </w:r>
          </w:p>
          <w:p w:rsidR="002C21D4" w:rsidRPr="00231E51" w:rsidRDefault="002C21D4" w:rsidP="007A7E4A">
            <w:pPr>
              <w:pStyle w:val="ConsPlusNormal"/>
              <w:spacing w:line="276" w:lineRule="auto"/>
              <w:jc w:val="center"/>
              <w:rPr>
                <w:rFonts w:ascii="Times New Roman" w:hAnsi="Times New Roman" w:cs="Times New Roman"/>
                <w:sz w:val="16"/>
                <w:szCs w:val="16"/>
              </w:rPr>
            </w:pPr>
            <w:r>
              <w:rPr>
                <w:rFonts w:ascii="Times New Roman" w:hAnsi="Times New Roman" w:cs="Times New Roman"/>
                <w:sz w:val="16"/>
                <w:szCs w:val="16"/>
              </w:rPr>
              <w:t>спортивный</w:t>
            </w:r>
            <w:r w:rsidRPr="00231E51">
              <w:rPr>
                <w:rFonts w:ascii="Times New Roman" w:hAnsi="Times New Roman" w:cs="Times New Roman"/>
                <w:sz w:val="16"/>
                <w:szCs w:val="16"/>
              </w:rPr>
              <w:t xml:space="preserve">                  разряд-</w:t>
            </w:r>
          </w:p>
          <w:p w:rsidR="002C21D4" w:rsidRPr="00231E51" w:rsidRDefault="002C21D4" w:rsidP="006A26DC">
            <w:pPr>
              <w:pStyle w:val="ConsPlusNormal"/>
              <w:spacing w:line="276" w:lineRule="auto"/>
              <w:jc w:val="center"/>
              <w:rPr>
                <w:rFonts w:ascii="Times New Roman" w:hAnsi="Times New Roman" w:cs="Times New Roman"/>
                <w:sz w:val="16"/>
                <w:szCs w:val="16"/>
              </w:rPr>
            </w:pPr>
          </w:p>
        </w:tc>
        <w:tc>
          <w:tcPr>
            <w:tcW w:w="1372" w:type="dxa"/>
            <w:vMerge/>
            <w:tcBorders>
              <w:left w:val="single" w:sz="4" w:space="0" w:color="auto"/>
              <w:bottom w:val="nil"/>
              <w:right w:val="single" w:sz="4" w:space="0" w:color="auto"/>
            </w:tcBorders>
          </w:tcPr>
          <w:p w:rsidR="002C21D4" w:rsidRPr="005E12AC" w:rsidRDefault="002C21D4" w:rsidP="007A7E4A">
            <w:pPr>
              <w:pStyle w:val="ConsPlusNormal"/>
              <w:spacing w:line="276" w:lineRule="auto"/>
            </w:pPr>
          </w:p>
        </w:tc>
      </w:tr>
      <w:tr w:rsidR="002C21D4" w:rsidRPr="005E12AC" w:rsidTr="002C21D4">
        <w:trPr>
          <w:trHeight w:val="10"/>
        </w:trPr>
        <w:tc>
          <w:tcPr>
            <w:tcW w:w="1197" w:type="dxa"/>
            <w:tcBorders>
              <w:left w:val="single" w:sz="4" w:space="0" w:color="auto"/>
              <w:bottom w:val="single" w:sz="4" w:space="0" w:color="auto"/>
              <w:right w:val="single" w:sz="4" w:space="0" w:color="auto"/>
            </w:tcBorders>
          </w:tcPr>
          <w:p w:rsidR="002C21D4" w:rsidRPr="005E12AC" w:rsidRDefault="002C21D4" w:rsidP="007A7E4A">
            <w:pPr>
              <w:pStyle w:val="ConsPlusNormal"/>
              <w:spacing w:line="276" w:lineRule="auto"/>
              <w:jc w:val="center"/>
              <w:rPr>
                <w:rFonts w:ascii="Times New Roman" w:hAnsi="Times New Roman" w:cs="Times New Roman"/>
                <w:sz w:val="16"/>
                <w:szCs w:val="16"/>
              </w:rPr>
            </w:pPr>
          </w:p>
        </w:tc>
        <w:tc>
          <w:tcPr>
            <w:tcW w:w="1461" w:type="dxa"/>
            <w:vMerge/>
            <w:tcBorders>
              <w:left w:val="single" w:sz="4" w:space="0" w:color="auto"/>
              <w:bottom w:val="single" w:sz="4" w:space="0" w:color="auto"/>
              <w:right w:val="single" w:sz="4" w:space="0" w:color="auto"/>
            </w:tcBorders>
          </w:tcPr>
          <w:p w:rsidR="002C21D4" w:rsidRPr="005E12AC" w:rsidRDefault="002C21D4" w:rsidP="007A7E4A">
            <w:pPr>
              <w:pStyle w:val="ConsPlusNormal"/>
              <w:spacing w:line="276" w:lineRule="auto"/>
              <w:rPr>
                <w:rFonts w:ascii="Times New Roman" w:hAnsi="Times New Roman" w:cs="Times New Roman"/>
                <w:sz w:val="16"/>
                <w:szCs w:val="16"/>
              </w:rPr>
            </w:pPr>
          </w:p>
        </w:tc>
        <w:tc>
          <w:tcPr>
            <w:tcW w:w="798" w:type="dxa"/>
            <w:vMerge/>
            <w:tcBorders>
              <w:left w:val="single" w:sz="4" w:space="0" w:color="auto"/>
              <w:bottom w:val="single" w:sz="4" w:space="0" w:color="auto"/>
              <w:right w:val="single" w:sz="4" w:space="0" w:color="auto"/>
            </w:tcBorders>
          </w:tcPr>
          <w:p w:rsidR="002C21D4" w:rsidRPr="005E12AC" w:rsidRDefault="002C21D4" w:rsidP="007A7E4A">
            <w:pPr>
              <w:pStyle w:val="ConsPlusNormal"/>
              <w:spacing w:line="276" w:lineRule="auto"/>
              <w:jc w:val="center"/>
              <w:rPr>
                <w:rFonts w:ascii="Times New Roman" w:hAnsi="Times New Roman" w:cs="Times New Roman"/>
                <w:b/>
                <w:sz w:val="16"/>
                <w:szCs w:val="16"/>
              </w:rPr>
            </w:pPr>
          </w:p>
        </w:tc>
        <w:tc>
          <w:tcPr>
            <w:tcW w:w="797" w:type="dxa"/>
            <w:vMerge/>
            <w:tcBorders>
              <w:left w:val="single" w:sz="4" w:space="0" w:color="auto"/>
              <w:bottom w:val="single" w:sz="4" w:space="0" w:color="auto"/>
              <w:right w:val="single" w:sz="4" w:space="0" w:color="auto"/>
            </w:tcBorders>
          </w:tcPr>
          <w:p w:rsidR="002C21D4" w:rsidRPr="005E12AC" w:rsidRDefault="002C21D4" w:rsidP="007A7E4A">
            <w:pPr>
              <w:pStyle w:val="ConsPlusNormal"/>
              <w:spacing w:line="276" w:lineRule="auto"/>
              <w:jc w:val="center"/>
              <w:rPr>
                <w:rFonts w:ascii="Times New Roman" w:hAnsi="Times New Roman" w:cs="Times New Roman"/>
                <w:b/>
                <w:sz w:val="16"/>
                <w:szCs w:val="16"/>
              </w:rPr>
            </w:pPr>
          </w:p>
        </w:tc>
        <w:tc>
          <w:tcPr>
            <w:tcW w:w="1594" w:type="dxa"/>
            <w:vMerge/>
            <w:tcBorders>
              <w:left w:val="single" w:sz="4" w:space="0" w:color="auto"/>
              <w:bottom w:val="single" w:sz="4" w:space="0" w:color="auto"/>
              <w:right w:val="single" w:sz="4" w:space="0" w:color="auto"/>
            </w:tcBorders>
          </w:tcPr>
          <w:p w:rsidR="002C21D4" w:rsidRPr="004A0031" w:rsidRDefault="002C21D4" w:rsidP="007A7E4A">
            <w:pPr>
              <w:pStyle w:val="ConsPlusNormal"/>
              <w:spacing w:line="276" w:lineRule="auto"/>
              <w:jc w:val="center"/>
              <w:rPr>
                <w:rFonts w:ascii="Times New Roman" w:hAnsi="Times New Roman" w:cs="Times New Roman"/>
                <w:b/>
                <w:sz w:val="16"/>
                <w:szCs w:val="16"/>
              </w:rPr>
            </w:pPr>
          </w:p>
        </w:tc>
        <w:tc>
          <w:tcPr>
            <w:tcW w:w="1196" w:type="dxa"/>
            <w:vMerge/>
            <w:tcBorders>
              <w:left w:val="single" w:sz="4" w:space="0" w:color="auto"/>
              <w:bottom w:val="single" w:sz="4" w:space="0" w:color="auto"/>
              <w:right w:val="single" w:sz="4" w:space="0" w:color="auto"/>
            </w:tcBorders>
          </w:tcPr>
          <w:p w:rsidR="002C21D4" w:rsidRPr="004A0031" w:rsidRDefault="002C21D4" w:rsidP="007A7E4A">
            <w:pPr>
              <w:pStyle w:val="ConsPlusNormal"/>
              <w:spacing w:line="276" w:lineRule="auto"/>
              <w:rPr>
                <w:rFonts w:ascii="Times New Roman" w:hAnsi="Times New Roman" w:cs="Times New Roman"/>
                <w:b/>
                <w:sz w:val="16"/>
                <w:szCs w:val="16"/>
              </w:rPr>
            </w:pPr>
          </w:p>
        </w:tc>
        <w:tc>
          <w:tcPr>
            <w:tcW w:w="930" w:type="dxa"/>
            <w:vMerge/>
            <w:tcBorders>
              <w:left w:val="single" w:sz="4" w:space="0" w:color="auto"/>
              <w:bottom w:val="single" w:sz="4" w:space="0" w:color="auto"/>
              <w:right w:val="single" w:sz="4" w:space="0" w:color="auto"/>
            </w:tcBorders>
          </w:tcPr>
          <w:p w:rsidR="002C21D4" w:rsidRPr="00231E51" w:rsidRDefault="002C21D4" w:rsidP="007A7E4A">
            <w:pPr>
              <w:pStyle w:val="ConsPlusNormal"/>
              <w:spacing w:line="276" w:lineRule="auto"/>
              <w:jc w:val="center"/>
              <w:rPr>
                <w:rFonts w:ascii="Times New Roman" w:hAnsi="Times New Roman" w:cs="Times New Roman"/>
                <w:b/>
                <w:sz w:val="16"/>
                <w:szCs w:val="16"/>
                <w:lang w:val="en-US"/>
              </w:rPr>
            </w:pPr>
          </w:p>
        </w:tc>
        <w:tc>
          <w:tcPr>
            <w:tcW w:w="798" w:type="dxa"/>
            <w:vMerge/>
            <w:tcBorders>
              <w:left w:val="single" w:sz="4" w:space="0" w:color="auto"/>
              <w:bottom w:val="single" w:sz="4" w:space="0" w:color="auto"/>
              <w:right w:val="single" w:sz="4" w:space="0" w:color="auto"/>
            </w:tcBorders>
          </w:tcPr>
          <w:p w:rsidR="002C21D4" w:rsidRPr="00495306" w:rsidRDefault="002C21D4" w:rsidP="007A7E4A">
            <w:pPr>
              <w:pStyle w:val="ConsPlusNormal"/>
              <w:spacing w:line="276" w:lineRule="auto"/>
              <w:jc w:val="center"/>
              <w:rPr>
                <w:rFonts w:ascii="Times New Roman" w:hAnsi="Times New Roman" w:cs="Times New Roman"/>
                <w:b/>
                <w:sz w:val="16"/>
                <w:szCs w:val="16"/>
              </w:rPr>
            </w:pPr>
          </w:p>
        </w:tc>
        <w:tc>
          <w:tcPr>
            <w:tcW w:w="1064" w:type="dxa"/>
            <w:tcBorders>
              <w:left w:val="single" w:sz="4" w:space="0" w:color="auto"/>
              <w:bottom w:val="single" w:sz="4" w:space="0" w:color="auto"/>
              <w:right w:val="single" w:sz="4" w:space="0" w:color="auto"/>
            </w:tcBorders>
          </w:tcPr>
          <w:p w:rsidR="002C21D4" w:rsidRPr="00231E51" w:rsidRDefault="002C21D4" w:rsidP="007A055F">
            <w:pPr>
              <w:pStyle w:val="ConsPlusNormal"/>
              <w:spacing w:line="276" w:lineRule="auto"/>
              <w:rPr>
                <w:rFonts w:ascii="Times New Roman" w:hAnsi="Times New Roman" w:cs="Times New Roman"/>
                <w:sz w:val="16"/>
                <w:szCs w:val="16"/>
              </w:rPr>
            </w:pPr>
          </w:p>
        </w:tc>
        <w:tc>
          <w:tcPr>
            <w:tcW w:w="1372" w:type="dxa"/>
            <w:tcBorders>
              <w:left w:val="single" w:sz="4" w:space="0" w:color="auto"/>
              <w:bottom w:val="nil"/>
              <w:right w:val="single" w:sz="4" w:space="0" w:color="auto"/>
            </w:tcBorders>
          </w:tcPr>
          <w:p w:rsidR="002C21D4" w:rsidRPr="005E12AC" w:rsidRDefault="002C21D4" w:rsidP="007A7E4A">
            <w:pPr>
              <w:pStyle w:val="ConsPlusNormal"/>
              <w:spacing w:line="276" w:lineRule="auto"/>
            </w:pPr>
          </w:p>
        </w:tc>
      </w:tr>
    </w:tbl>
    <w:p w:rsidR="008E1E77" w:rsidRDefault="008E1E77" w:rsidP="00561288">
      <w:pPr>
        <w:spacing w:line="240" w:lineRule="auto"/>
        <w:rPr>
          <w:rFonts w:ascii="Times New Roman" w:hAnsi="Times New Roman"/>
          <w:b/>
          <w:sz w:val="28"/>
          <w:szCs w:val="28"/>
        </w:rPr>
      </w:pPr>
    </w:p>
    <w:p w:rsidR="005D4466" w:rsidRDefault="003524C0" w:rsidP="00500911">
      <w:pPr>
        <w:spacing w:line="240" w:lineRule="auto"/>
        <w:jc w:val="center"/>
        <w:rPr>
          <w:rFonts w:ascii="Times New Roman" w:hAnsi="Times New Roman"/>
          <w:b/>
          <w:sz w:val="28"/>
          <w:szCs w:val="28"/>
        </w:rPr>
      </w:pPr>
      <w:r w:rsidRPr="003524C0">
        <w:rPr>
          <w:rFonts w:ascii="Times New Roman" w:hAnsi="Times New Roman"/>
          <w:b/>
          <w:sz w:val="28"/>
          <w:szCs w:val="28"/>
        </w:rPr>
        <w:t>1.4. Режим тренировочной работы.</w:t>
      </w:r>
    </w:p>
    <w:p w:rsidR="003524C0" w:rsidRDefault="00EF1E1B" w:rsidP="003867F1">
      <w:pPr>
        <w:spacing w:line="240" w:lineRule="auto"/>
        <w:ind w:firstLine="708"/>
        <w:jc w:val="both"/>
        <w:rPr>
          <w:rFonts w:ascii="Times New Roman" w:hAnsi="Times New Roman"/>
          <w:sz w:val="28"/>
          <w:szCs w:val="28"/>
        </w:rPr>
      </w:pPr>
      <w:r w:rsidRPr="00EF1E1B">
        <w:rPr>
          <w:rFonts w:ascii="Times New Roman" w:hAnsi="Times New Roman"/>
          <w:sz w:val="28"/>
          <w:szCs w:val="28"/>
        </w:rPr>
        <w:t xml:space="preserve">Тренировочные занятия по виду спорта </w:t>
      </w:r>
      <w:r>
        <w:rPr>
          <w:rFonts w:ascii="Times New Roman" w:hAnsi="Times New Roman"/>
          <w:sz w:val="28"/>
          <w:szCs w:val="28"/>
        </w:rPr>
        <w:t>спортивная акробатика в учреждении проводятся круглогодично, согласно утвержденному директором расписанию и исчисляются в академических часах в соответствии с этапами и годами спортивной подготовки, нормами СанПиНа, с учетом возрастных особенностей занимающихся. Недельный режим тренировочной работы устанавливается приказом директора учреждения  и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F1E1B" w:rsidRPr="00D51DFC" w:rsidTr="00D51DFC">
        <w:tc>
          <w:tcPr>
            <w:tcW w:w="3190" w:type="dxa"/>
          </w:tcPr>
          <w:p w:rsidR="00EF1E1B" w:rsidRPr="00D51DFC" w:rsidRDefault="007522DA" w:rsidP="00D51DFC">
            <w:pPr>
              <w:jc w:val="center"/>
              <w:rPr>
                <w:rFonts w:ascii="Times New Roman" w:hAnsi="Times New Roman"/>
                <w:sz w:val="28"/>
                <w:szCs w:val="28"/>
              </w:rPr>
            </w:pPr>
            <w:r w:rsidRPr="00D51DFC">
              <w:rPr>
                <w:rFonts w:ascii="Times New Roman" w:hAnsi="Times New Roman"/>
                <w:sz w:val="28"/>
                <w:szCs w:val="28"/>
              </w:rPr>
              <w:t>Этап спортивной подготовки</w:t>
            </w:r>
          </w:p>
        </w:tc>
        <w:tc>
          <w:tcPr>
            <w:tcW w:w="3190" w:type="dxa"/>
          </w:tcPr>
          <w:p w:rsidR="00EF1E1B" w:rsidRPr="00D51DFC" w:rsidRDefault="007522DA" w:rsidP="00D51DFC">
            <w:pPr>
              <w:jc w:val="center"/>
              <w:rPr>
                <w:rFonts w:ascii="Times New Roman" w:hAnsi="Times New Roman"/>
                <w:sz w:val="28"/>
                <w:szCs w:val="28"/>
              </w:rPr>
            </w:pPr>
            <w:r w:rsidRPr="00D51DFC">
              <w:rPr>
                <w:rFonts w:ascii="Times New Roman" w:hAnsi="Times New Roman"/>
                <w:sz w:val="28"/>
                <w:szCs w:val="28"/>
              </w:rPr>
              <w:t>Период спортивной подготовки</w:t>
            </w:r>
          </w:p>
        </w:tc>
        <w:tc>
          <w:tcPr>
            <w:tcW w:w="3191" w:type="dxa"/>
          </w:tcPr>
          <w:p w:rsidR="00EF1E1B" w:rsidRPr="00D51DFC" w:rsidRDefault="007522DA" w:rsidP="00D51DFC">
            <w:pPr>
              <w:jc w:val="center"/>
              <w:rPr>
                <w:rFonts w:ascii="Times New Roman" w:hAnsi="Times New Roman"/>
                <w:sz w:val="28"/>
                <w:szCs w:val="28"/>
              </w:rPr>
            </w:pPr>
            <w:r w:rsidRPr="00D51DFC">
              <w:rPr>
                <w:rFonts w:ascii="Times New Roman" w:hAnsi="Times New Roman"/>
                <w:sz w:val="28"/>
                <w:szCs w:val="28"/>
              </w:rPr>
              <w:t>Объем тренировочной работы в академических часах</w:t>
            </w:r>
          </w:p>
        </w:tc>
      </w:tr>
      <w:tr w:rsidR="004E64FE" w:rsidRPr="00D51DFC" w:rsidTr="00940DBA">
        <w:trPr>
          <w:trHeight w:val="1151"/>
        </w:trPr>
        <w:tc>
          <w:tcPr>
            <w:tcW w:w="3190" w:type="dxa"/>
          </w:tcPr>
          <w:p w:rsidR="004E64FE" w:rsidRPr="00D51DFC" w:rsidRDefault="004E64FE" w:rsidP="00940DBA">
            <w:pPr>
              <w:jc w:val="center"/>
              <w:rPr>
                <w:rFonts w:ascii="Times New Roman" w:hAnsi="Times New Roman"/>
                <w:sz w:val="28"/>
                <w:szCs w:val="28"/>
              </w:rPr>
            </w:pPr>
            <w:r w:rsidRPr="00D51DFC">
              <w:rPr>
                <w:rFonts w:ascii="Times New Roman" w:hAnsi="Times New Roman"/>
                <w:sz w:val="28"/>
                <w:szCs w:val="28"/>
              </w:rPr>
              <w:t>тренировочный этап</w:t>
            </w:r>
          </w:p>
        </w:tc>
        <w:tc>
          <w:tcPr>
            <w:tcW w:w="3190" w:type="dxa"/>
          </w:tcPr>
          <w:p w:rsidR="004E64FE" w:rsidRPr="00D51DFC" w:rsidRDefault="004E64FE" w:rsidP="00D51DFC">
            <w:pPr>
              <w:jc w:val="center"/>
              <w:rPr>
                <w:rFonts w:ascii="Times New Roman" w:hAnsi="Times New Roman"/>
                <w:sz w:val="28"/>
                <w:szCs w:val="28"/>
              </w:rPr>
            </w:pPr>
            <w:r w:rsidRPr="00D51DFC">
              <w:rPr>
                <w:rFonts w:ascii="Times New Roman" w:hAnsi="Times New Roman"/>
                <w:sz w:val="28"/>
                <w:szCs w:val="28"/>
              </w:rPr>
              <w:t>свыше двух лет</w:t>
            </w:r>
          </w:p>
        </w:tc>
        <w:tc>
          <w:tcPr>
            <w:tcW w:w="3191" w:type="dxa"/>
          </w:tcPr>
          <w:p w:rsidR="004E64FE" w:rsidRPr="00D51DFC" w:rsidRDefault="004E64FE" w:rsidP="00D51DFC">
            <w:pPr>
              <w:jc w:val="center"/>
              <w:rPr>
                <w:rFonts w:ascii="Times New Roman" w:hAnsi="Times New Roman"/>
                <w:sz w:val="28"/>
                <w:szCs w:val="28"/>
              </w:rPr>
            </w:pPr>
            <w:r w:rsidRPr="00D51DFC">
              <w:rPr>
                <w:rFonts w:ascii="Times New Roman" w:hAnsi="Times New Roman"/>
                <w:sz w:val="28"/>
                <w:szCs w:val="28"/>
              </w:rPr>
              <w:t>16-20</w:t>
            </w:r>
          </w:p>
        </w:tc>
      </w:tr>
    </w:tbl>
    <w:p w:rsidR="004A6B8D" w:rsidRDefault="00495306" w:rsidP="00AB542F">
      <w:pPr>
        <w:rPr>
          <w:rFonts w:ascii="Times New Roman" w:hAnsi="Times New Roman"/>
          <w:b/>
          <w:sz w:val="28"/>
          <w:szCs w:val="28"/>
        </w:rPr>
      </w:pPr>
      <w:r>
        <w:tab/>
      </w:r>
      <w:r w:rsidRPr="00E41452">
        <w:rPr>
          <w:rFonts w:ascii="Times New Roman" w:hAnsi="Times New Roman"/>
          <w:b/>
          <w:sz w:val="28"/>
          <w:szCs w:val="28"/>
        </w:rPr>
        <w:t xml:space="preserve">1.5. Медицинские, возрастные и психофизиологические требования к лицам, проходящим </w:t>
      </w:r>
      <w:r w:rsidR="00E41452" w:rsidRPr="00E41452">
        <w:rPr>
          <w:rFonts w:ascii="Times New Roman" w:hAnsi="Times New Roman"/>
          <w:b/>
          <w:sz w:val="28"/>
          <w:szCs w:val="28"/>
        </w:rPr>
        <w:t>обучение</w:t>
      </w:r>
      <w:r w:rsidRPr="00E41452">
        <w:rPr>
          <w:rFonts w:ascii="Times New Roman" w:hAnsi="Times New Roman"/>
          <w:b/>
          <w:sz w:val="28"/>
          <w:szCs w:val="28"/>
        </w:rPr>
        <w:t xml:space="preserve"> </w:t>
      </w:r>
    </w:p>
    <w:p w:rsidR="007D2686" w:rsidRDefault="00E41452" w:rsidP="003867F1">
      <w:pPr>
        <w:spacing w:after="0" w:line="240" w:lineRule="auto"/>
        <w:jc w:val="both"/>
        <w:rPr>
          <w:rFonts w:ascii="Times New Roman" w:hAnsi="Times New Roman"/>
          <w:sz w:val="28"/>
          <w:szCs w:val="28"/>
        </w:rPr>
      </w:pPr>
      <w:r>
        <w:rPr>
          <w:rFonts w:ascii="Times New Roman" w:hAnsi="Times New Roman"/>
          <w:b/>
          <w:sz w:val="28"/>
          <w:szCs w:val="28"/>
        </w:rPr>
        <w:tab/>
      </w:r>
      <w:r w:rsidRPr="00E41452">
        <w:rPr>
          <w:rFonts w:ascii="Times New Roman" w:hAnsi="Times New Roman"/>
          <w:sz w:val="28"/>
          <w:szCs w:val="28"/>
        </w:rPr>
        <w:t>Сп</w:t>
      </w:r>
      <w:r>
        <w:rPr>
          <w:rFonts w:ascii="Times New Roman" w:hAnsi="Times New Roman"/>
          <w:sz w:val="28"/>
          <w:szCs w:val="28"/>
        </w:rPr>
        <w:t xml:space="preserve">ортивная деятельность, ориентированная на высокие достижения, связана со значительным, а нередко предельным напряжением всех функциональных систем организма обучающегося, большими физическими, </w:t>
      </w:r>
      <w:r>
        <w:rPr>
          <w:rFonts w:ascii="Times New Roman" w:hAnsi="Times New Roman"/>
          <w:sz w:val="28"/>
          <w:szCs w:val="28"/>
        </w:rPr>
        <w:lastRenderedPageBreak/>
        <w:t>психическими, эмоциональными нагрузками. Это особенно актуально в случае ранней спортивной специализации.</w:t>
      </w:r>
    </w:p>
    <w:p w:rsidR="00561288" w:rsidRDefault="00E41452" w:rsidP="00FD2B1B">
      <w:pPr>
        <w:spacing w:after="0" w:line="240" w:lineRule="auto"/>
        <w:jc w:val="both"/>
        <w:rPr>
          <w:rFonts w:ascii="Times New Roman" w:hAnsi="Times New Roman"/>
          <w:sz w:val="28"/>
          <w:szCs w:val="28"/>
        </w:rPr>
      </w:pPr>
      <w:r>
        <w:rPr>
          <w:rFonts w:ascii="Times New Roman" w:hAnsi="Times New Roman"/>
          <w:sz w:val="28"/>
          <w:szCs w:val="28"/>
        </w:rPr>
        <w:tab/>
        <w:t xml:space="preserve">В дальнейшем оценка состояния здоровья обучающихся учреждения проводится </w:t>
      </w:r>
      <w:r w:rsidR="00BB6E91" w:rsidRPr="00BB6E91">
        <w:rPr>
          <w:rFonts w:ascii="Times New Roman" w:hAnsi="Times New Roman"/>
          <w:sz w:val="28"/>
          <w:szCs w:val="28"/>
        </w:rPr>
        <w:t>МБУЗ г. Новороссийска</w:t>
      </w:r>
      <w:r w:rsidR="00504554" w:rsidRPr="00BB6E91">
        <w:rPr>
          <w:rFonts w:ascii="Times New Roman" w:hAnsi="Times New Roman"/>
          <w:sz w:val="28"/>
          <w:szCs w:val="28"/>
        </w:rPr>
        <w:t>,</w:t>
      </w:r>
      <w:r w:rsidR="00504554">
        <w:rPr>
          <w:rFonts w:ascii="Times New Roman" w:hAnsi="Times New Roman"/>
          <w:color w:val="FF0000"/>
          <w:sz w:val="28"/>
          <w:szCs w:val="28"/>
        </w:rPr>
        <w:t xml:space="preserve"> </w:t>
      </w:r>
      <w:r w:rsidR="00504554">
        <w:rPr>
          <w:rFonts w:ascii="Times New Roman" w:hAnsi="Times New Roman"/>
          <w:sz w:val="28"/>
          <w:szCs w:val="28"/>
        </w:rPr>
        <w:t>после чего выдается заключение по каждому обучающемуся о допуске к спортивным занятиям.</w:t>
      </w:r>
    </w:p>
    <w:p w:rsidR="00FD2B1B" w:rsidRDefault="00FD2B1B" w:rsidP="00FD2B1B">
      <w:pPr>
        <w:spacing w:after="0" w:line="240" w:lineRule="auto"/>
        <w:jc w:val="both"/>
        <w:rPr>
          <w:rFonts w:ascii="Times New Roman" w:hAnsi="Times New Roman"/>
          <w:sz w:val="28"/>
          <w:szCs w:val="28"/>
        </w:rPr>
      </w:pPr>
    </w:p>
    <w:p w:rsidR="00504554" w:rsidRDefault="00504554" w:rsidP="003867F1">
      <w:pPr>
        <w:spacing w:line="240" w:lineRule="auto"/>
        <w:jc w:val="center"/>
        <w:rPr>
          <w:rFonts w:ascii="Times New Roman" w:hAnsi="Times New Roman"/>
          <w:sz w:val="28"/>
          <w:szCs w:val="28"/>
        </w:rPr>
      </w:pPr>
      <w:r>
        <w:rPr>
          <w:rFonts w:ascii="Times New Roman" w:hAnsi="Times New Roman"/>
          <w:sz w:val="28"/>
          <w:szCs w:val="28"/>
        </w:rPr>
        <w:t>Возрастные требования к обучающимся: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880"/>
        <w:gridCol w:w="2443"/>
      </w:tblGrid>
      <w:tr w:rsidR="007D2686" w:rsidRPr="00D51DFC" w:rsidTr="00D51DFC">
        <w:tc>
          <w:tcPr>
            <w:tcW w:w="4248" w:type="dxa"/>
            <w:vMerge w:val="restart"/>
          </w:tcPr>
          <w:p w:rsidR="007D2686" w:rsidRPr="00D51DFC" w:rsidRDefault="007D2686" w:rsidP="00D51DFC">
            <w:pPr>
              <w:jc w:val="center"/>
              <w:rPr>
                <w:rFonts w:ascii="Times New Roman" w:hAnsi="Times New Roman"/>
                <w:sz w:val="28"/>
                <w:szCs w:val="28"/>
              </w:rPr>
            </w:pPr>
            <w:r w:rsidRPr="00D51DFC">
              <w:rPr>
                <w:rFonts w:ascii="Times New Roman" w:hAnsi="Times New Roman"/>
                <w:sz w:val="28"/>
                <w:szCs w:val="28"/>
              </w:rPr>
              <w:t>Этапы спортивной подготовки</w:t>
            </w:r>
          </w:p>
        </w:tc>
        <w:tc>
          <w:tcPr>
            <w:tcW w:w="5323" w:type="dxa"/>
            <w:gridSpan w:val="2"/>
          </w:tcPr>
          <w:p w:rsidR="007D2686" w:rsidRPr="00D51DFC" w:rsidRDefault="007D2686" w:rsidP="00D51DFC">
            <w:pPr>
              <w:jc w:val="center"/>
              <w:rPr>
                <w:rFonts w:ascii="Times New Roman" w:hAnsi="Times New Roman"/>
                <w:sz w:val="28"/>
                <w:szCs w:val="28"/>
              </w:rPr>
            </w:pPr>
            <w:r w:rsidRPr="00D51DFC">
              <w:rPr>
                <w:rFonts w:ascii="Times New Roman" w:hAnsi="Times New Roman"/>
                <w:sz w:val="28"/>
                <w:szCs w:val="28"/>
              </w:rPr>
              <w:t>Минимальный возраст для зачисления в группы (лет по году рождения)</w:t>
            </w:r>
          </w:p>
        </w:tc>
      </w:tr>
      <w:tr w:rsidR="007D2686" w:rsidRPr="00D51DFC" w:rsidTr="007D2686">
        <w:trPr>
          <w:trHeight w:val="243"/>
        </w:trPr>
        <w:tc>
          <w:tcPr>
            <w:tcW w:w="4248" w:type="dxa"/>
            <w:vMerge/>
          </w:tcPr>
          <w:p w:rsidR="007D2686" w:rsidRPr="00D51DFC" w:rsidRDefault="007D2686" w:rsidP="00D51DFC">
            <w:pPr>
              <w:jc w:val="center"/>
              <w:rPr>
                <w:rFonts w:ascii="Times New Roman" w:hAnsi="Times New Roman"/>
                <w:sz w:val="28"/>
                <w:szCs w:val="28"/>
              </w:rPr>
            </w:pPr>
          </w:p>
        </w:tc>
        <w:tc>
          <w:tcPr>
            <w:tcW w:w="2880" w:type="dxa"/>
          </w:tcPr>
          <w:p w:rsidR="007D2686" w:rsidRPr="00D51DFC" w:rsidRDefault="007D2686" w:rsidP="00D51DFC">
            <w:pPr>
              <w:jc w:val="center"/>
              <w:rPr>
                <w:rFonts w:ascii="Times New Roman" w:hAnsi="Times New Roman"/>
                <w:sz w:val="28"/>
                <w:szCs w:val="28"/>
              </w:rPr>
            </w:pPr>
            <w:r w:rsidRPr="00D51DFC">
              <w:rPr>
                <w:rFonts w:ascii="Times New Roman" w:hAnsi="Times New Roman"/>
                <w:sz w:val="28"/>
                <w:szCs w:val="28"/>
              </w:rPr>
              <w:t>мальчики</w:t>
            </w:r>
          </w:p>
        </w:tc>
        <w:tc>
          <w:tcPr>
            <w:tcW w:w="2443" w:type="dxa"/>
          </w:tcPr>
          <w:p w:rsidR="007D2686" w:rsidRPr="00D51DFC" w:rsidRDefault="007D2686" w:rsidP="00D51DFC">
            <w:pPr>
              <w:jc w:val="center"/>
              <w:rPr>
                <w:rFonts w:ascii="Times New Roman" w:hAnsi="Times New Roman"/>
                <w:sz w:val="28"/>
                <w:szCs w:val="28"/>
              </w:rPr>
            </w:pPr>
            <w:r w:rsidRPr="00D51DFC">
              <w:rPr>
                <w:rFonts w:ascii="Times New Roman" w:hAnsi="Times New Roman"/>
                <w:sz w:val="28"/>
                <w:szCs w:val="28"/>
              </w:rPr>
              <w:t>девочки</w:t>
            </w:r>
          </w:p>
        </w:tc>
      </w:tr>
      <w:tr w:rsidR="004E64FE" w:rsidRPr="00D51DFC" w:rsidTr="004E64FE">
        <w:trPr>
          <w:trHeight w:val="825"/>
        </w:trPr>
        <w:tc>
          <w:tcPr>
            <w:tcW w:w="4248" w:type="dxa"/>
          </w:tcPr>
          <w:p w:rsidR="004E64FE" w:rsidRPr="00D51DFC" w:rsidRDefault="004E64FE" w:rsidP="00D51DFC">
            <w:pPr>
              <w:jc w:val="center"/>
              <w:rPr>
                <w:rFonts w:ascii="Times New Roman" w:hAnsi="Times New Roman"/>
                <w:sz w:val="28"/>
                <w:szCs w:val="28"/>
              </w:rPr>
            </w:pPr>
            <w:r w:rsidRPr="00D51DFC">
              <w:rPr>
                <w:rFonts w:ascii="Times New Roman" w:hAnsi="Times New Roman"/>
                <w:sz w:val="28"/>
                <w:szCs w:val="28"/>
              </w:rPr>
              <w:t>Тренировочный этап</w:t>
            </w:r>
          </w:p>
          <w:p w:rsidR="004E64FE" w:rsidRPr="00D51DFC" w:rsidRDefault="004E64FE" w:rsidP="00D51DFC">
            <w:pPr>
              <w:jc w:val="center"/>
              <w:rPr>
                <w:rFonts w:ascii="Times New Roman" w:hAnsi="Times New Roman"/>
                <w:sz w:val="28"/>
                <w:szCs w:val="28"/>
              </w:rPr>
            </w:pPr>
            <w:r w:rsidRPr="00D51DFC">
              <w:rPr>
                <w:rFonts w:ascii="Times New Roman" w:hAnsi="Times New Roman"/>
                <w:sz w:val="28"/>
                <w:szCs w:val="28"/>
              </w:rPr>
              <w:t>(эта спортивной специализации)</w:t>
            </w:r>
          </w:p>
        </w:tc>
        <w:tc>
          <w:tcPr>
            <w:tcW w:w="2880" w:type="dxa"/>
          </w:tcPr>
          <w:p w:rsidR="004E64FE" w:rsidRPr="00D51DFC" w:rsidRDefault="004E64FE" w:rsidP="00D51DFC">
            <w:pPr>
              <w:jc w:val="center"/>
              <w:rPr>
                <w:rFonts w:ascii="Times New Roman" w:hAnsi="Times New Roman"/>
                <w:sz w:val="28"/>
                <w:szCs w:val="28"/>
              </w:rPr>
            </w:pPr>
            <w:r w:rsidRPr="00D51DFC">
              <w:rPr>
                <w:rFonts w:ascii="Times New Roman" w:hAnsi="Times New Roman"/>
                <w:sz w:val="28"/>
                <w:szCs w:val="28"/>
              </w:rPr>
              <w:t>10</w:t>
            </w:r>
          </w:p>
        </w:tc>
        <w:tc>
          <w:tcPr>
            <w:tcW w:w="2443" w:type="dxa"/>
          </w:tcPr>
          <w:p w:rsidR="004E64FE" w:rsidRPr="00D51DFC" w:rsidRDefault="004E64FE" w:rsidP="00D51DFC">
            <w:pPr>
              <w:jc w:val="center"/>
              <w:rPr>
                <w:rFonts w:ascii="Times New Roman" w:hAnsi="Times New Roman"/>
                <w:sz w:val="28"/>
                <w:szCs w:val="28"/>
              </w:rPr>
            </w:pPr>
            <w:r w:rsidRPr="00D51DFC">
              <w:rPr>
                <w:rFonts w:ascii="Times New Roman" w:hAnsi="Times New Roman"/>
                <w:sz w:val="28"/>
                <w:szCs w:val="28"/>
              </w:rPr>
              <w:t>9</w:t>
            </w:r>
          </w:p>
        </w:tc>
      </w:tr>
    </w:tbl>
    <w:p w:rsidR="000539B0" w:rsidRDefault="000539B0" w:rsidP="005048B7">
      <w:pPr>
        <w:spacing w:line="240" w:lineRule="auto"/>
        <w:jc w:val="both"/>
        <w:rPr>
          <w:rFonts w:ascii="Times New Roman" w:hAnsi="Times New Roman"/>
          <w:sz w:val="28"/>
          <w:szCs w:val="28"/>
        </w:rPr>
      </w:pPr>
    </w:p>
    <w:p w:rsidR="00F81D5B" w:rsidRPr="00F81D5B" w:rsidRDefault="00F81D5B" w:rsidP="008E1E77">
      <w:pPr>
        <w:spacing w:line="240" w:lineRule="auto"/>
        <w:ind w:firstLine="708"/>
        <w:jc w:val="both"/>
        <w:rPr>
          <w:rFonts w:ascii="Times New Roman" w:hAnsi="Times New Roman"/>
          <w:sz w:val="28"/>
          <w:szCs w:val="28"/>
        </w:rPr>
      </w:pPr>
      <w:r w:rsidRPr="00F81D5B">
        <w:rPr>
          <w:rFonts w:ascii="Times New Roman" w:hAnsi="Times New Roman"/>
          <w:sz w:val="28"/>
          <w:szCs w:val="28"/>
        </w:rPr>
        <w:t xml:space="preserve">Одним из важнейших </w:t>
      </w:r>
      <w:r>
        <w:rPr>
          <w:rFonts w:ascii="Times New Roman" w:hAnsi="Times New Roman"/>
          <w:sz w:val="28"/>
          <w:szCs w:val="28"/>
        </w:rPr>
        <w:t>психофизических требований к лицам, проходящих предпрофессиональную подготовку по виду спорта спортивная акробатика является преодоление чувства страха при выполнении как простых, так и сложных акробатических элементов, как на начальном этапе подготовки, так и на последующих этапах подготовки.</w:t>
      </w:r>
    </w:p>
    <w:p w:rsidR="00612448" w:rsidRDefault="00612448" w:rsidP="00612448">
      <w:pPr>
        <w:pStyle w:val="a6"/>
        <w:tabs>
          <w:tab w:val="left" w:pos="2430"/>
        </w:tabs>
        <w:spacing w:after="0" w:line="240" w:lineRule="auto"/>
        <w:ind w:left="0"/>
        <w:jc w:val="center"/>
        <w:rPr>
          <w:rFonts w:ascii="Times New Roman" w:hAnsi="Times New Roman"/>
          <w:b/>
          <w:sz w:val="28"/>
          <w:szCs w:val="28"/>
        </w:rPr>
      </w:pPr>
      <w:r>
        <w:rPr>
          <w:rFonts w:ascii="Times New Roman" w:hAnsi="Times New Roman"/>
          <w:b/>
          <w:sz w:val="28"/>
          <w:szCs w:val="28"/>
        </w:rPr>
        <w:t>2. УЧЕБНЫЙ ПЛАН.</w:t>
      </w:r>
    </w:p>
    <w:p w:rsidR="00612448" w:rsidRDefault="00612448" w:rsidP="00612448">
      <w:pPr>
        <w:pStyle w:val="a6"/>
        <w:tabs>
          <w:tab w:val="left" w:pos="2430"/>
        </w:tabs>
        <w:spacing w:after="0" w:line="240" w:lineRule="auto"/>
        <w:ind w:left="0"/>
        <w:jc w:val="center"/>
        <w:rPr>
          <w:rFonts w:ascii="Times New Roman" w:hAnsi="Times New Roman"/>
          <w:b/>
          <w:sz w:val="28"/>
          <w:szCs w:val="28"/>
        </w:rPr>
      </w:pPr>
      <w:r>
        <w:rPr>
          <w:rFonts w:ascii="Times New Roman" w:hAnsi="Times New Roman"/>
          <w:b/>
          <w:sz w:val="28"/>
          <w:szCs w:val="28"/>
        </w:rPr>
        <w:t>2.1 Теоретический раздел</w:t>
      </w:r>
    </w:p>
    <w:p w:rsidR="00612448" w:rsidRPr="000539B0" w:rsidRDefault="00612448" w:rsidP="000539B0">
      <w:pPr>
        <w:pStyle w:val="Default"/>
        <w:jc w:val="center"/>
        <w:rPr>
          <w:b/>
          <w:bCs/>
          <w:sz w:val="28"/>
          <w:szCs w:val="28"/>
        </w:rPr>
      </w:pPr>
      <w:r w:rsidRPr="005C159E">
        <w:rPr>
          <w:b/>
          <w:bCs/>
          <w:sz w:val="28"/>
          <w:szCs w:val="28"/>
        </w:rPr>
        <w:t>2.1</w:t>
      </w:r>
      <w:r>
        <w:rPr>
          <w:b/>
          <w:bCs/>
          <w:sz w:val="28"/>
          <w:szCs w:val="28"/>
        </w:rPr>
        <w:t>.1</w:t>
      </w:r>
      <w:r w:rsidRPr="005C159E">
        <w:rPr>
          <w:b/>
          <w:bCs/>
          <w:sz w:val="28"/>
          <w:szCs w:val="28"/>
        </w:rPr>
        <w:t xml:space="preserve"> </w:t>
      </w:r>
      <w:r>
        <w:rPr>
          <w:b/>
          <w:bCs/>
          <w:sz w:val="28"/>
          <w:szCs w:val="28"/>
        </w:rPr>
        <w:t xml:space="preserve"> </w:t>
      </w:r>
      <w:r w:rsidRPr="00BF5F22">
        <w:rPr>
          <w:b/>
          <w:bCs/>
          <w:sz w:val="28"/>
          <w:szCs w:val="28"/>
        </w:rPr>
        <w:t>Планирование применения теоретической подготовки.</w:t>
      </w:r>
    </w:p>
    <w:p w:rsidR="00612448" w:rsidRPr="005A5A7A" w:rsidRDefault="006E499A" w:rsidP="006E499A">
      <w:pPr>
        <w:pStyle w:val="Default"/>
        <w:jc w:val="both"/>
        <w:rPr>
          <w:bCs/>
          <w:sz w:val="28"/>
          <w:szCs w:val="28"/>
        </w:rPr>
      </w:pPr>
      <w:r>
        <w:rPr>
          <w:sz w:val="28"/>
          <w:szCs w:val="28"/>
        </w:rPr>
        <w:t xml:space="preserve">   </w:t>
      </w:r>
      <w:r w:rsidR="00612448">
        <w:rPr>
          <w:sz w:val="28"/>
          <w:szCs w:val="28"/>
        </w:rPr>
        <w:t xml:space="preserve"> Теоретическая подготовка является неотъемлемым компонентом в общей системе подготовки обучающихся и играет важную роль в повышении спортивного мастерства. Теоретическая подготовка проводится в форме лекций, бесед, непосредственно в процессе проведения тренировочных занятий. Она органически связана с физической, технико-тактической, моральной и волевой подготовками как элемент теоретических занятий. </w:t>
      </w:r>
    </w:p>
    <w:p w:rsidR="00612448" w:rsidRDefault="00612448" w:rsidP="003867F1">
      <w:pPr>
        <w:pStyle w:val="Default"/>
        <w:jc w:val="both"/>
        <w:rPr>
          <w:sz w:val="28"/>
          <w:szCs w:val="28"/>
        </w:rPr>
      </w:pPr>
      <w:r>
        <w:rPr>
          <w:sz w:val="28"/>
          <w:szCs w:val="28"/>
        </w:rPr>
        <w:t xml:space="preserve">Теоретические знания имеет определенную целевую направленность: вырабатывать у обучающихся умение использовать полученные знания на практике в условиях тренировочных занятий (таблица № 2). </w:t>
      </w:r>
    </w:p>
    <w:p w:rsidR="004E64FE" w:rsidRDefault="00612448" w:rsidP="006E499A">
      <w:pPr>
        <w:pStyle w:val="Default"/>
        <w:jc w:val="both"/>
        <w:rPr>
          <w:b/>
          <w:bCs/>
          <w:sz w:val="28"/>
          <w:szCs w:val="28"/>
        </w:rPr>
      </w:pPr>
      <w:r>
        <w:rPr>
          <w:b/>
          <w:bCs/>
          <w:sz w:val="28"/>
          <w:szCs w:val="28"/>
        </w:rPr>
        <w:t xml:space="preserve">                                                                          </w:t>
      </w:r>
      <w:r w:rsidR="006E499A">
        <w:rPr>
          <w:b/>
          <w:bCs/>
          <w:sz w:val="28"/>
          <w:szCs w:val="28"/>
        </w:rPr>
        <w:t xml:space="preserve">                  </w:t>
      </w:r>
    </w:p>
    <w:p w:rsidR="00612448" w:rsidRDefault="00612448" w:rsidP="009845FD">
      <w:pPr>
        <w:pStyle w:val="Default"/>
        <w:jc w:val="right"/>
        <w:rPr>
          <w:b/>
          <w:bCs/>
          <w:sz w:val="28"/>
          <w:szCs w:val="28"/>
        </w:rPr>
      </w:pPr>
      <w:r>
        <w:rPr>
          <w:b/>
          <w:bCs/>
          <w:sz w:val="28"/>
          <w:szCs w:val="28"/>
        </w:rPr>
        <w:t>Таблица № 2</w:t>
      </w:r>
    </w:p>
    <w:p w:rsidR="00612448" w:rsidRDefault="00612448" w:rsidP="00612448">
      <w:pPr>
        <w:pStyle w:val="Default"/>
        <w:jc w:val="both"/>
        <w:rPr>
          <w:b/>
          <w:bCs/>
          <w:sz w:val="28"/>
          <w:szCs w:val="28"/>
        </w:rPr>
      </w:pPr>
      <w:r w:rsidRPr="0039180D">
        <w:rPr>
          <w:b/>
          <w:bCs/>
          <w:sz w:val="28"/>
          <w:szCs w:val="28"/>
        </w:rPr>
        <w:t>Примерный учебно-тематический план теории и методики физической культуры и спорта.</w:t>
      </w:r>
    </w:p>
    <w:p w:rsidR="00612448" w:rsidRPr="0039180D" w:rsidRDefault="00612448" w:rsidP="00612448">
      <w:pPr>
        <w:pStyle w:val="Default"/>
        <w:jc w:val="center"/>
        <w:rPr>
          <w:sz w:val="28"/>
          <w:szCs w:val="2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3258"/>
        <w:gridCol w:w="1984"/>
        <w:gridCol w:w="2268"/>
        <w:gridCol w:w="1806"/>
        <w:gridCol w:w="6"/>
      </w:tblGrid>
      <w:tr w:rsidR="00612448" w:rsidRPr="00E51BB9">
        <w:trPr>
          <w:trHeight w:val="404"/>
        </w:trPr>
        <w:tc>
          <w:tcPr>
            <w:tcW w:w="536" w:type="dxa"/>
            <w:vMerge w:val="restart"/>
          </w:tcPr>
          <w:p w:rsidR="00612448" w:rsidRPr="00E51BB9" w:rsidRDefault="00612448" w:rsidP="00CE3C66">
            <w:pPr>
              <w:pStyle w:val="Default"/>
              <w:rPr>
                <w:sz w:val="20"/>
                <w:szCs w:val="20"/>
              </w:rPr>
            </w:pPr>
            <w:r w:rsidRPr="00E51BB9">
              <w:rPr>
                <w:b/>
                <w:bCs/>
                <w:sz w:val="20"/>
                <w:szCs w:val="20"/>
              </w:rPr>
              <w:t xml:space="preserve">№ п/п </w:t>
            </w:r>
          </w:p>
          <w:p w:rsidR="00612448" w:rsidRPr="00E51BB9" w:rsidRDefault="00612448" w:rsidP="002C21D4">
            <w:pPr>
              <w:pStyle w:val="Default"/>
              <w:rPr>
                <w:sz w:val="20"/>
                <w:szCs w:val="20"/>
              </w:rPr>
            </w:pPr>
          </w:p>
        </w:tc>
        <w:tc>
          <w:tcPr>
            <w:tcW w:w="3258" w:type="dxa"/>
            <w:vMerge w:val="restart"/>
          </w:tcPr>
          <w:p w:rsidR="00612448" w:rsidRPr="00E51BB9" w:rsidRDefault="00612448" w:rsidP="00CE3C66">
            <w:pPr>
              <w:pStyle w:val="Default"/>
              <w:jc w:val="center"/>
              <w:rPr>
                <w:b/>
                <w:sz w:val="18"/>
                <w:szCs w:val="18"/>
              </w:rPr>
            </w:pPr>
          </w:p>
          <w:p w:rsidR="00612448" w:rsidRPr="00E51BB9" w:rsidRDefault="007D2686" w:rsidP="00CE3C66">
            <w:pPr>
              <w:pStyle w:val="Default"/>
              <w:jc w:val="center"/>
              <w:rPr>
                <w:sz w:val="20"/>
                <w:szCs w:val="20"/>
              </w:rPr>
            </w:pPr>
            <w:r>
              <w:rPr>
                <w:b/>
                <w:sz w:val="18"/>
                <w:szCs w:val="18"/>
              </w:rPr>
              <w:t>Т</w:t>
            </w:r>
            <w:r w:rsidR="00612448" w:rsidRPr="00E51BB9">
              <w:rPr>
                <w:b/>
                <w:sz w:val="18"/>
                <w:szCs w:val="18"/>
              </w:rPr>
              <w:t>ема</w:t>
            </w:r>
          </w:p>
        </w:tc>
        <w:tc>
          <w:tcPr>
            <w:tcW w:w="6064" w:type="dxa"/>
            <w:gridSpan w:val="4"/>
          </w:tcPr>
          <w:p w:rsidR="00612448" w:rsidRPr="00E51BB9" w:rsidRDefault="002C21D4" w:rsidP="00CE3C66">
            <w:pPr>
              <w:pStyle w:val="Default"/>
              <w:jc w:val="center"/>
              <w:rPr>
                <w:sz w:val="20"/>
                <w:szCs w:val="20"/>
              </w:rPr>
            </w:pPr>
            <w:r>
              <w:rPr>
                <w:b/>
                <w:bCs/>
                <w:sz w:val="20"/>
                <w:szCs w:val="20"/>
              </w:rPr>
              <w:t xml:space="preserve">Этап </w:t>
            </w:r>
            <w:r w:rsidR="00612448" w:rsidRPr="00E51BB9">
              <w:rPr>
                <w:b/>
                <w:bCs/>
                <w:sz w:val="20"/>
                <w:szCs w:val="20"/>
              </w:rPr>
              <w:t xml:space="preserve"> подготовки</w:t>
            </w:r>
          </w:p>
        </w:tc>
      </w:tr>
      <w:tr w:rsidR="002C21D4" w:rsidRPr="00E51BB9" w:rsidTr="00940DBA">
        <w:trPr>
          <w:trHeight w:val="199"/>
        </w:trPr>
        <w:tc>
          <w:tcPr>
            <w:tcW w:w="536" w:type="dxa"/>
            <w:vMerge/>
          </w:tcPr>
          <w:p w:rsidR="002C21D4" w:rsidRPr="00E51BB9" w:rsidRDefault="002C21D4" w:rsidP="00CE3C66">
            <w:pPr>
              <w:pStyle w:val="Default"/>
              <w:jc w:val="center"/>
              <w:rPr>
                <w:b/>
                <w:sz w:val="18"/>
                <w:szCs w:val="18"/>
              </w:rPr>
            </w:pPr>
          </w:p>
        </w:tc>
        <w:tc>
          <w:tcPr>
            <w:tcW w:w="3258" w:type="dxa"/>
            <w:vMerge/>
          </w:tcPr>
          <w:p w:rsidR="002C21D4" w:rsidRPr="00E51BB9" w:rsidRDefault="002C21D4" w:rsidP="00CE3C66">
            <w:pPr>
              <w:pStyle w:val="Default"/>
              <w:jc w:val="center"/>
              <w:rPr>
                <w:b/>
                <w:sz w:val="18"/>
                <w:szCs w:val="18"/>
              </w:rPr>
            </w:pPr>
          </w:p>
        </w:tc>
        <w:tc>
          <w:tcPr>
            <w:tcW w:w="6064" w:type="dxa"/>
            <w:gridSpan w:val="4"/>
          </w:tcPr>
          <w:p w:rsidR="002C21D4" w:rsidRPr="00E51BB9" w:rsidRDefault="002C21D4" w:rsidP="00CE3C66">
            <w:pPr>
              <w:pStyle w:val="Default"/>
              <w:jc w:val="center"/>
              <w:rPr>
                <w:sz w:val="18"/>
                <w:szCs w:val="18"/>
              </w:rPr>
            </w:pPr>
            <w:r w:rsidRPr="0047181E">
              <w:rPr>
                <w:b/>
                <w:bCs/>
                <w:sz w:val="18"/>
                <w:szCs w:val="18"/>
              </w:rPr>
              <w:t>Трен</w:t>
            </w:r>
            <w:r>
              <w:rPr>
                <w:b/>
                <w:bCs/>
                <w:sz w:val="18"/>
                <w:szCs w:val="18"/>
              </w:rPr>
              <w:t xml:space="preserve">ировочный этап (этап </w:t>
            </w:r>
            <w:r w:rsidRPr="00E51BB9">
              <w:rPr>
                <w:b/>
                <w:bCs/>
                <w:sz w:val="18"/>
                <w:szCs w:val="18"/>
              </w:rPr>
              <w:t xml:space="preserve"> углубленной специализации)</w:t>
            </w:r>
          </w:p>
        </w:tc>
      </w:tr>
      <w:tr w:rsidR="002C21D4" w:rsidRPr="00E51BB9" w:rsidTr="002C21D4">
        <w:trPr>
          <w:trHeight w:val="93"/>
        </w:trPr>
        <w:tc>
          <w:tcPr>
            <w:tcW w:w="536" w:type="dxa"/>
            <w:vMerge/>
          </w:tcPr>
          <w:p w:rsidR="002C21D4" w:rsidRPr="00E51BB9" w:rsidRDefault="002C21D4" w:rsidP="00CE3C66">
            <w:pPr>
              <w:pStyle w:val="Default"/>
              <w:rPr>
                <w:sz w:val="18"/>
                <w:szCs w:val="18"/>
              </w:rPr>
            </w:pPr>
          </w:p>
        </w:tc>
        <w:tc>
          <w:tcPr>
            <w:tcW w:w="3258" w:type="dxa"/>
            <w:vMerge/>
          </w:tcPr>
          <w:p w:rsidR="002C21D4" w:rsidRPr="00E51BB9" w:rsidRDefault="002C21D4" w:rsidP="00CE3C66">
            <w:pPr>
              <w:pStyle w:val="Default"/>
              <w:rPr>
                <w:sz w:val="18"/>
                <w:szCs w:val="18"/>
              </w:rPr>
            </w:pPr>
          </w:p>
        </w:tc>
        <w:tc>
          <w:tcPr>
            <w:tcW w:w="1984" w:type="dxa"/>
          </w:tcPr>
          <w:p w:rsidR="002C21D4" w:rsidRPr="00E51BB9" w:rsidRDefault="002C21D4" w:rsidP="00CE3C66">
            <w:pPr>
              <w:pStyle w:val="Default"/>
              <w:rPr>
                <w:sz w:val="18"/>
                <w:szCs w:val="18"/>
              </w:rPr>
            </w:pPr>
            <w:r>
              <w:rPr>
                <w:b/>
                <w:bCs/>
                <w:sz w:val="18"/>
                <w:szCs w:val="18"/>
              </w:rPr>
              <w:t xml:space="preserve">                 </w:t>
            </w:r>
            <w:r w:rsidRPr="00E51BB9">
              <w:rPr>
                <w:b/>
                <w:bCs/>
                <w:sz w:val="18"/>
                <w:szCs w:val="18"/>
              </w:rPr>
              <w:t xml:space="preserve">3 год </w:t>
            </w:r>
          </w:p>
        </w:tc>
        <w:tc>
          <w:tcPr>
            <w:tcW w:w="2268" w:type="dxa"/>
          </w:tcPr>
          <w:p w:rsidR="002C21D4" w:rsidRPr="00E51BB9" w:rsidRDefault="002C21D4" w:rsidP="00CE3C66">
            <w:pPr>
              <w:pStyle w:val="Default"/>
              <w:rPr>
                <w:sz w:val="18"/>
                <w:szCs w:val="18"/>
              </w:rPr>
            </w:pPr>
            <w:r w:rsidRPr="00E51BB9">
              <w:rPr>
                <w:b/>
                <w:bCs/>
                <w:sz w:val="18"/>
                <w:szCs w:val="18"/>
              </w:rPr>
              <w:t xml:space="preserve">4 год </w:t>
            </w:r>
          </w:p>
        </w:tc>
        <w:tc>
          <w:tcPr>
            <w:tcW w:w="1812" w:type="dxa"/>
            <w:gridSpan w:val="2"/>
          </w:tcPr>
          <w:p w:rsidR="002C21D4" w:rsidRPr="00E51BB9" w:rsidRDefault="002C21D4" w:rsidP="00CE3C66">
            <w:pPr>
              <w:pStyle w:val="Default"/>
              <w:rPr>
                <w:sz w:val="20"/>
                <w:szCs w:val="20"/>
              </w:rPr>
            </w:pPr>
            <w:r w:rsidRPr="00E51BB9">
              <w:rPr>
                <w:b/>
                <w:bCs/>
                <w:sz w:val="20"/>
                <w:szCs w:val="20"/>
              </w:rPr>
              <w:t xml:space="preserve">5 год </w:t>
            </w:r>
          </w:p>
        </w:tc>
      </w:tr>
      <w:tr w:rsidR="002C21D4" w:rsidRPr="00E51BB9" w:rsidTr="002C21D4">
        <w:trPr>
          <w:trHeight w:val="115"/>
        </w:trPr>
        <w:tc>
          <w:tcPr>
            <w:tcW w:w="536" w:type="dxa"/>
          </w:tcPr>
          <w:p w:rsidR="002C21D4" w:rsidRPr="00E51BB9" w:rsidRDefault="002C21D4" w:rsidP="00CE3C66">
            <w:pPr>
              <w:pStyle w:val="Default"/>
              <w:rPr>
                <w:sz w:val="18"/>
                <w:szCs w:val="18"/>
              </w:rPr>
            </w:pPr>
            <w:r w:rsidRPr="00E51BB9">
              <w:rPr>
                <w:sz w:val="18"/>
                <w:szCs w:val="18"/>
              </w:rPr>
              <w:t xml:space="preserve">1. </w:t>
            </w:r>
          </w:p>
        </w:tc>
        <w:tc>
          <w:tcPr>
            <w:tcW w:w="3258" w:type="dxa"/>
          </w:tcPr>
          <w:p w:rsidR="002C21D4" w:rsidRPr="00E51BB9" w:rsidRDefault="002C21D4" w:rsidP="00CE3C66">
            <w:pPr>
              <w:pStyle w:val="Default"/>
              <w:rPr>
                <w:sz w:val="18"/>
                <w:szCs w:val="18"/>
              </w:rPr>
            </w:pPr>
            <w:r w:rsidRPr="00E51BB9">
              <w:rPr>
                <w:sz w:val="18"/>
                <w:szCs w:val="18"/>
              </w:rPr>
              <w:t xml:space="preserve">Физическая культура и спорт России. </w:t>
            </w:r>
          </w:p>
        </w:tc>
        <w:tc>
          <w:tcPr>
            <w:tcW w:w="1984" w:type="dxa"/>
          </w:tcPr>
          <w:p w:rsidR="002C21D4" w:rsidRPr="00E51BB9" w:rsidRDefault="002C21D4" w:rsidP="009146BB">
            <w:pPr>
              <w:pStyle w:val="Default"/>
              <w:jc w:val="center"/>
              <w:rPr>
                <w:sz w:val="18"/>
                <w:szCs w:val="18"/>
              </w:rPr>
            </w:pPr>
            <w:r>
              <w:rPr>
                <w:sz w:val="18"/>
                <w:szCs w:val="18"/>
              </w:rPr>
              <w:t>2</w:t>
            </w:r>
          </w:p>
        </w:tc>
        <w:tc>
          <w:tcPr>
            <w:tcW w:w="2268" w:type="dxa"/>
          </w:tcPr>
          <w:p w:rsidR="002C21D4" w:rsidRPr="00E51BB9" w:rsidRDefault="002C21D4" w:rsidP="009917BF">
            <w:pPr>
              <w:pStyle w:val="Default"/>
              <w:jc w:val="center"/>
              <w:rPr>
                <w:sz w:val="18"/>
                <w:szCs w:val="18"/>
              </w:rPr>
            </w:pPr>
            <w:r>
              <w:rPr>
                <w:sz w:val="18"/>
                <w:szCs w:val="18"/>
              </w:rPr>
              <w:t>2</w:t>
            </w:r>
          </w:p>
        </w:tc>
        <w:tc>
          <w:tcPr>
            <w:tcW w:w="1812" w:type="dxa"/>
            <w:gridSpan w:val="2"/>
          </w:tcPr>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319"/>
        </w:trPr>
        <w:tc>
          <w:tcPr>
            <w:tcW w:w="536" w:type="dxa"/>
          </w:tcPr>
          <w:p w:rsidR="002C21D4" w:rsidRPr="00E51BB9" w:rsidRDefault="002C21D4" w:rsidP="00CE3C66">
            <w:pPr>
              <w:pStyle w:val="Default"/>
              <w:rPr>
                <w:sz w:val="18"/>
                <w:szCs w:val="18"/>
              </w:rPr>
            </w:pPr>
            <w:r w:rsidRPr="00E51BB9">
              <w:rPr>
                <w:sz w:val="18"/>
                <w:szCs w:val="18"/>
              </w:rPr>
              <w:t xml:space="preserve">2. </w:t>
            </w:r>
          </w:p>
        </w:tc>
        <w:tc>
          <w:tcPr>
            <w:tcW w:w="3258" w:type="dxa"/>
          </w:tcPr>
          <w:p w:rsidR="002C21D4" w:rsidRPr="00E51BB9" w:rsidRDefault="002C21D4" w:rsidP="00CE3C66">
            <w:pPr>
              <w:pStyle w:val="Default"/>
              <w:rPr>
                <w:sz w:val="18"/>
                <w:szCs w:val="18"/>
              </w:rPr>
            </w:pPr>
            <w:r w:rsidRPr="00E51BB9">
              <w:rPr>
                <w:sz w:val="18"/>
                <w:szCs w:val="18"/>
              </w:rPr>
              <w:t>История</w:t>
            </w:r>
            <w:r>
              <w:rPr>
                <w:sz w:val="18"/>
                <w:szCs w:val="18"/>
              </w:rPr>
              <w:t xml:space="preserve"> развития  спортивной </w:t>
            </w:r>
            <w:r>
              <w:rPr>
                <w:sz w:val="18"/>
                <w:szCs w:val="18"/>
              </w:rPr>
              <w:lastRenderedPageBreak/>
              <w:t>акробатики  в России и за рубежом</w:t>
            </w:r>
            <w:r w:rsidRPr="00E51BB9">
              <w:rPr>
                <w:sz w:val="18"/>
                <w:szCs w:val="18"/>
              </w:rPr>
              <w:t>, успехи росс</w:t>
            </w:r>
            <w:r>
              <w:rPr>
                <w:sz w:val="18"/>
                <w:szCs w:val="18"/>
              </w:rPr>
              <w:t>и</w:t>
            </w:r>
            <w:r w:rsidRPr="00E51BB9">
              <w:rPr>
                <w:sz w:val="18"/>
                <w:szCs w:val="18"/>
              </w:rPr>
              <w:t xml:space="preserve">йских спортсменов в соревнованиях. </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lastRenderedPageBreak/>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lastRenderedPageBreak/>
              <w:t>2</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lastRenderedPageBreak/>
              <w:t>2</w:t>
            </w:r>
          </w:p>
        </w:tc>
      </w:tr>
      <w:tr w:rsidR="002C21D4" w:rsidRPr="00E51BB9" w:rsidTr="002C21D4">
        <w:trPr>
          <w:gridAfter w:val="1"/>
          <w:wAfter w:w="6" w:type="dxa"/>
          <w:trHeight w:val="200"/>
        </w:trPr>
        <w:tc>
          <w:tcPr>
            <w:tcW w:w="536" w:type="dxa"/>
          </w:tcPr>
          <w:p w:rsidR="002C21D4" w:rsidRPr="00E51BB9" w:rsidRDefault="002C21D4" w:rsidP="00CE3C66">
            <w:pPr>
              <w:pStyle w:val="Default"/>
              <w:rPr>
                <w:sz w:val="18"/>
                <w:szCs w:val="18"/>
              </w:rPr>
            </w:pPr>
            <w:r w:rsidRPr="00E51BB9">
              <w:rPr>
                <w:sz w:val="18"/>
                <w:szCs w:val="18"/>
              </w:rPr>
              <w:lastRenderedPageBreak/>
              <w:t xml:space="preserve">3. </w:t>
            </w:r>
          </w:p>
        </w:tc>
        <w:tc>
          <w:tcPr>
            <w:tcW w:w="3258" w:type="dxa"/>
          </w:tcPr>
          <w:p w:rsidR="002C21D4" w:rsidRPr="00E51BB9" w:rsidRDefault="002C21D4" w:rsidP="00CE3C66">
            <w:pPr>
              <w:pStyle w:val="Default"/>
              <w:rPr>
                <w:sz w:val="18"/>
                <w:szCs w:val="18"/>
              </w:rPr>
            </w:pPr>
            <w:r w:rsidRPr="00E51BB9">
              <w:rPr>
                <w:sz w:val="18"/>
                <w:szCs w:val="18"/>
              </w:rPr>
              <w:t xml:space="preserve">Воспитание нравственных и волевых качеств спортсмена. </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200"/>
        </w:trPr>
        <w:tc>
          <w:tcPr>
            <w:tcW w:w="536" w:type="dxa"/>
          </w:tcPr>
          <w:p w:rsidR="002C21D4" w:rsidRPr="00E51BB9" w:rsidRDefault="002C21D4" w:rsidP="00CE3C66">
            <w:pPr>
              <w:pStyle w:val="Default"/>
              <w:rPr>
                <w:sz w:val="18"/>
                <w:szCs w:val="18"/>
              </w:rPr>
            </w:pPr>
            <w:r w:rsidRPr="00E51BB9">
              <w:rPr>
                <w:sz w:val="18"/>
                <w:szCs w:val="18"/>
              </w:rPr>
              <w:t xml:space="preserve">4. </w:t>
            </w:r>
          </w:p>
        </w:tc>
        <w:tc>
          <w:tcPr>
            <w:tcW w:w="3258" w:type="dxa"/>
          </w:tcPr>
          <w:p w:rsidR="002C21D4" w:rsidRPr="00E51BB9" w:rsidRDefault="002C21D4" w:rsidP="00CE3C66">
            <w:pPr>
              <w:pStyle w:val="Default"/>
              <w:rPr>
                <w:sz w:val="18"/>
                <w:szCs w:val="18"/>
              </w:rPr>
            </w:pPr>
            <w:r w:rsidRPr="00E51BB9">
              <w:rPr>
                <w:sz w:val="18"/>
                <w:szCs w:val="18"/>
              </w:rPr>
              <w:t xml:space="preserve">Влияние физических упражнений на организм спортсмена </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1</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r>
      <w:tr w:rsidR="002C21D4" w:rsidRPr="00E51BB9" w:rsidTr="002C21D4">
        <w:trPr>
          <w:gridAfter w:val="1"/>
          <w:wAfter w:w="6" w:type="dxa"/>
          <w:trHeight w:val="200"/>
        </w:trPr>
        <w:tc>
          <w:tcPr>
            <w:tcW w:w="536" w:type="dxa"/>
          </w:tcPr>
          <w:p w:rsidR="002C21D4" w:rsidRPr="00E51BB9" w:rsidRDefault="002C21D4" w:rsidP="00CE3C66">
            <w:pPr>
              <w:pStyle w:val="Default"/>
              <w:rPr>
                <w:sz w:val="18"/>
                <w:szCs w:val="18"/>
              </w:rPr>
            </w:pPr>
            <w:r w:rsidRPr="00E51BB9">
              <w:rPr>
                <w:sz w:val="18"/>
                <w:szCs w:val="18"/>
              </w:rPr>
              <w:t xml:space="preserve">5. </w:t>
            </w:r>
          </w:p>
        </w:tc>
        <w:tc>
          <w:tcPr>
            <w:tcW w:w="3258" w:type="dxa"/>
          </w:tcPr>
          <w:p w:rsidR="002C21D4" w:rsidRPr="00E51BB9" w:rsidRDefault="002C21D4" w:rsidP="00CE3C66">
            <w:pPr>
              <w:pStyle w:val="Default"/>
              <w:rPr>
                <w:sz w:val="18"/>
                <w:szCs w:val="18"/>
              </w:rPr>
            </w:pPr>
            <w:r w:rsidRPr="00E51BB9">
              <w:rPr>
                <w:sz w:val="18"/>
                <w:szCs w:val="18"/>
              </w:rPr>
              <w:t>Гигие</w:t>
            </w:r>
            <w:r>
              <w:rPr>
                <w:sz w:val="18"/>
                <w:szCs w:val="18"/>
              </w:rPr>
              <w:t>на, режим дня, закаливание</w:t>
            </w:r>
            <w:r w:rsidRPr="00E51BB9">
              <w:rPr>
                <w:sz w:val="18"/>
                <w:szCs w:val="18"/>
              </w:rPr>
              <w:t>, врачебный контроль,</w:t>
            </w:r>
            <w:r>
              <w:rPr>
                <w:sz w:val="18"/>
                <w:szCs w:val="18"/>
              </w:rPr>
              <w:t xml:space="preserve"> питание,</w:t>
            </w:r>
            <w:r w:rsidRPr="00E51BB9">
              <w:rPr>
                <w:sz w:val="18"/>
                <w:szCs w:val="18"/>
              </w:rPr>
              <w:t xml:space="preserve"> самоконтроль спортсмена. </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34"/>
        </w:trPr>
        <w:tc>
          <w:tcPr>
            <w:tcW w:w="536" w:type="dxa"/>
          </w:tcPr>
          <w:p w:rsidR="002C21D4" w:rsidRPr="00E51BB9" w:rsidRDefault="002C21D4" w:rsidP="00CE3C66">
            <w:pPr>
              <w:pStyle w:val="Default"/>
              <w:rPr>
                <w:sz w:val="18"/>
                <w:szCs w:val="18"/>
              </w:rPr>
            </w:pPr>
            <w:r w:rsidRPr="00E51BB9">
              <w:rPr>
                <w:sz w:val="18"/>
                <w:szCs w:val="18"/>
              </w:rPr>
              <w:t xml:space="preserve">6. </w:t>
            </w:r>
          </w:p>
        </w:tc>
        <w:tc>
          <w:tcPr>
            <w:tcW w:w="3258" w:type="dxa"/>
          </w:tcPr>
          <w:p w:rsidR="002C21D4" w:rsidRPr="00E51BB9" w:rsidRDefault="002C21D4" w:rsidP="00CE3C66">
            <w:pPr>
              <w:pStyle w:val="Default"/>
              <w:rPr>
                <w:sz w:val="18"/>
                <w:szCs w:val="18"/>
              </w:rPr>
            </w:pPr>
            <w:r w:rsidRPr="00E51BB9">
              <w:rPr>
                <w:sz w:val="18"/>
                <w:szCs w:val="18"/>
              </w:rPr>
              <w:t xml:space="preserve">Профилактика заболеваемости и травматизма в спорте </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23"/>
        </w:trPr>
        <w:tc>
          <w:tcPr>
            <w:tcW w:w="536" w:type="dxa"/>
          </w:tcPr>
          <w:p w:rsidR="002C21D4" w:rsidRPr="00E51BB9" w:rsidRDefault="002C21D4" w:rsidP="00CE3C66">
            <w:pPr>
              <w:pStyle w:val="Default"/>
              <w:rPr>
                <w:sz w:val="18"/>
                <w:szCs w:val="18"/>
              </w:rPr>
            </w:pPr>
            <w:r w:rsidRPr="00E51BB9">
              <w:rPr>
                <w:sz w:val="18"/>
                <w:szCs w:val="18"/>
              </w:rPr>
              <w:t xml:space="preserve">7. </w:t>
            </w:r>
          </w:p>
        </w:tc>
        <w:tc>
          <w:tcPr>
            <w:tcW w:w="3258" w:type="dxa"/>
          </w:tcPr>
          <w:p w:rsidR="002C21D4" w:rsidRPr="00E51BB9" w:rsidRDefault="002C21D4" w:rsidP="00CE3C66">
            <w:pPr>
              <w:pStyle w:val="Default"/>
              <w:rPr>
                <w:sz w:val="18"/>
                <w:szCs w:val="18"/>
              </w:rPr>
            </w:pPr>
            <w:r w:rsidRPr="00E51BB9">
              <w:rPr>
                <w:sz w:val="18"/>
                <w:szCs w:val="18"/>
              </w:rPr>
              <w:t xml:space="preserve">Основы тренировочного процесса </w:t>
            </w:r>
          </w:p>
        </w:tc>
        <w:tc>
          <w:tcPr>
            <w:tcW w:w="1984" w:type="dxa"/>
          </w:tcPr>
          <w:p w:rsidR="002C21D4" w:rsidRPr="00E51BB9" w:rsidRDefault="002C21D4" w:rsidP="009146BB">
            <w:pPr>
              <w:pStyle w:val="Default"/>
              <w:jc w:val="center"/>
              <w:rPr>
                <w:sz w:val="18"/>
                <w:szCs w:val="18"/>
              </w:rPr>
            </w:pPr>
            <w:r>
              <w:rPr>
                <w:sz w:val="18"/>
                <w:szCs w:val="18"/>
              </w:rPr>
              <w:t>2</w:t>
            </w:r>
          </w:p>
        </w:tc>
        <w:tc>
          <w:tcPr>
            <w:tcW w:w="2268" w:type="dxa"/>
          </w:tcPr>
          <w:p w:rsidR="002C21D4" w:rsidRPr="00E51BB9" w:rsidRDefault="002C21D4" w:rsidP="009917BF">
            <w:pPr>
              <w:pStyle w:val="Default"/>
              <w:jc w:val="center"/>
              <w:rPr>
                <w:sz w:val="18"/>
                <w:szCs w:val="18"/>
              </w:rPr>
            </w:pPr>
            <w:r>
              <w:rPr>
                <w:sz w:val="18"/>
                <w:szCs w:val="18"/>
              </w:rPr>
              <w:t>2</w:t>
            </w:r>
          </w:p>
        </w:tc>
        <w:tc>
          <w:tcPr>
            <w:tcW w:w="1806" w:type="dxa"/>
          </w:tcPr>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17"/>
        </w:trPr>
        <w:tc>
          <w:tcPr>
            <w:tcW w:w="536" w:type="dxa"/>
          </w:tcPr>
          <w:p w:rsidR="002C21D4" w:rsidRPr="00E51BB9" w:rsidRDefault="002C21D4" w:rsidP="00CE3C66">
            <w:pPr>
              <w:pStyle w:val="Default"/>
              <w:rPr>
                <w:sz w:val="18"/>
                <w:szCs w:val="18"/>
              </w:rPr>
            </w:pPr>
            <w:r w:rsidRPr="00E51BB9">
              <w:rPr>
                <w:sz w:val="18"/>
                <w:szCs w:val="18"/>
              </w:rPr>
              <w:t xml:space="preserve">8. </w:t>
            </w:r>
          </w:p>
        </w:tc>
        <w:tc>
          <w:tcPr>
            <w:tcW w:w="3258" w:type="dxa"/>
          </w:tcPr>
          <w:p w:rsidR="002C21D4" w:rsidRPr="00E51BB9" w:rsidRDefault="002C21D4" w:rsidP="00CE3C66">
            <w:pPr>
              <w:pStyle w:val="Default"/>
              <w:rPr>
                <w:sz w:val="18"/>
                <w:szCs w:val="18"/>
              </w:rPr>
            </w:pPr>
            <w:r w:rsidRPr="00E51BB9">
              <w:rPr>
                <w:sz w:val="18"/>
                <w:szCs w:val="18"/>
              </w:rPr>
              <w:t xml:space="preserve">Планирование и контроль подготовки. </w:t>
            </w:r>
          </w:p>
        </w:tc>
        <w:tc>
          <w:tcPr>
            <w:tcW w:w="1984" w:type="dxa"/>
          </w:tcPr>
          <w:p w:rsidR="002C21D4" w:rsidRPr="00E51BB9" w:rsidRDefault="002C21D4" w:rsidP="009146BB">
            <w:pPr>
              <w:pStyle w:val="Default"/>
              <w:jc w:val="center"/>
              <w:rPr>
                <w:sz w:val="18"/>
                <w:szCs w:val="18"/>
              </w:rPr>
            </w:pPr>
            <w:r>
              <w:rPr>
                <w:sz w:val="18"/>
                <w:szCs w:val="18"/>
              </w:rPr>
              <w:t>2</w:t>
            </w:r>
          </w:p>
        </w:tc>
        <w:tc>
          <w:tcPr>
            <w:tcW w:w="2268" w:type="dxa"/>
          </w:tcPr>
          <w:p w:rsidR="002C21D4" w:rsidRPr="00E51BB9" w:rsidRDefault="002C21D4" w:rsidP="009917BF">
            <w:pPr>
              <w:pStyle w:val="Default"/>
              <w:jc w:val="center"/>
              <w:rPr>
                <w:sz w:val="18"/>
                <w:szCs w:val="18"/>
              </w:rPr>
            </w:pPr>
            <w:r>
              <w:rPr>
                <w:sz w:val="18"/>
                <w:szCs w:val="18"/>
              </w:rPr>
              <w:t>2</w:t>
            </w:r>
          </w:p>
        </w:tc>
        <w:tc>
          <w:tcPr>
            <w:tcW w:w="1806" w:type="dxa"/>
          </w:tcPr>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83"/>
        </w:trPr>
        <w:tc>
          <w:tcPr>
            <w:tcW w:w="536" w:type="dxa"/>
          </w:tcPr>
          <w:p w:rsidR="002C21D4" w:rsidRPr="00E51BB9" w:rsidRDefault="002C21D4" w:rsidP="00CE3C66">
            <w:pPr>
              <w:pStyle w:val="Default"/>
              <w:rPr>
                <w:sz w:val="18"/>
                <w:szCs w:val="18"/>
              </w:rPr>
            </w:pPr>
            <w:r w:rsidRPr="00E51BB9">
              <w:rPr>
                <w:sz w:val="18"/>
                <w:szCs w:val="18"/>
              </w:rPr>
              <w:t xml:space="preserve">9. </w:t>
            </w:r>
          </w:p>
        </w:tc>
        <w:tc>
          <w:tcPr>
            <w:tcW w:w="3258" w:type="dxa"/>
          </w:tcPr>
          <w:p w:rsidR="002C21D4" w:rsidRPr="00E51BB9" w:rsidRDefault="002C21D4" w:rsidP="00CE3C66">
            <w:pPr>
              <w:pStyle w:val="Default"/>
              <w:rPr>
                <w:sz w:val="18"/>
                <w:szCs w:val="18"/>
              </w:rPr>
            </w:pPr>
            <w:r>
              <w:rPr>
                <w:sz w:val="18"/>
                <w:szCs w:val="18"/>
              </w:rPr>
              <w:t>Краткие сведения о строении и функциях организма человека. Влияние физических упражнений на организм человека.</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rPr>
                <w:sz w:val="18"/>
                <w:szCs w:val="18"/>
              </w:rPr>
            </w:pPr>
            <w:r>
              <w:rPr>
                <w:sz w:val="18"/>
                <w:szCs w:val="18"/>
              </w:rPr>
              <w:t xml:space="preserve">                      1</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33"/>
        </w:trPr>
        <w:tc>
          <w:tcPr>
            <w:tcW w:w="536" w:type="dxa"/>
          </w:tcPr>
          <w:p w:rsidR="002C21D4" w:rsidRPr="00E51BB9" w:rsidRDefault="002C21D4" w:rsidP="00CE3C66">
            <w:pPr>
              <w:pStyle w:val="Default"/>
              <w:rPr>
                <w:sz w:val="18"/>
                <w:szCs w:val="18"/>
              </w:rPr>
            </w:pPr>
            <w:r w:rsidRPr="00E51BB9">
              <w:rPr>
                <w:sz w:val="18"/>
                <w:szCs w:val="18"/>
              </w:rPr>
              <w:t xml:space="preserve">10. </w:t>
            </w:r>
          </w:p>
        </w:tc>
        <w:tc>
          <w:tcPr>
            <w:tcW w:w="3258" w:type="dxa"/>
          </w:tcPr>
          <w:p w:rsidR="002C21D4" w:rsidRPr="00E51BB9" w:rsidRDefault="002C21D4" w:rsidP="00CE3C66">
            <w:pPr>
              <w:pStyle w:val="Default"/>
              <w:rPr>
                <w:sz w:val="18"/>
                <w:szCs w:val="18"/>
              </w:rPr>
            </w:pPr>
            <w:r>
              <w:rPr>
                <w:sz w:val="18"/>
                <w:szCs w:val="18"/>
              </w:rPr>
              <w:t>Правила соревнований, их подготовка и проведение</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27"/>
        </w:trPr>
        <w:tc>
          <w:tcPr>
            <w:tcW w:w="536" w:type="dxa"/>
          </w:tcPr>
          <w:p w:rsidR="002C21D4" w:rsidRPr="00E51BB9" w:rsidRDefault="002C21D4" w:rsidP="00CE3C66">
            <w:pPr>
              <w:pStyle w:val="Default"/>
              <w:rPr>
                <w:sz w:val="18"/>
                <w:szCs w:val="18"/>
              </w:rPr>
            </w:pPr>
            <w:r w:rsidRPr="00E51BB9">
              <w:rPr>
                <w:sz w:val="18"/>
                <w:szCs w:val="18"/>
              </w:rPr>
              <w:t xml:space="preserve">11. </w:t>
            </w:r>
          </w:p>
        </w:tc>
        <w:tc>
          <w:tcPr>
            <w:tcW w:w="3258" w:type="dxa"/>
          </w:tcPr>
          <w:p w:rsidR="002C21D4" w:rsidRPr="00E51BB9" w:rsidRDefault="002C21D4" w:rsidP="00CE3C66">
            <w:pPr>
              <w:pStyle w:val="Default"/>
              <w:rPr>
                <w:sz w:val="18"/>
                <w:szCs w:val="18"/>
              </w:rPr>
            </w:pPr>
            <w:r w:rsidRPr="00E51BB9">
              <w:rPr>
                <w:sz w:val="18"/>
                <w:szCs w:val="18"/>
              </w:rPr>
              <w:t xml:space="preserve">Физические качества и физическая подготовка </w:t>
            </w:r>
          </w:p>
        </w:tc>
        <w:tc>
          <w:tcPr>
            <w:tcW w:w="1984" w:type="dxa"/>
          </w:tcPr>
          <w:p w:rsidR="002C21D4" w:rsidRPr="00E51BB9" w:rsidRDefault="002C21D4" w:rsidP="009146BB">
            <w:pPr>
              <w:pStyle w:val="Default"/>
              <w:jc w:val="center"/>
              <w:rPr>
                <w:sz w:val="18"/>
                <w:szCs w:val="18"/>
              </w:rPr>
            </w:pPr>
            <w:r>
              <w:rPr>
                <w:sz w:val="18"/>
                <w:szCs w:val="18"/>
              </w:rPr>
              <w:t>2</w:t>
            </w:r>
          </w:p>
        </w:tc>
        <w:tc>
          <w:tcPr>
            <w:tcW w:w="2268" w:type="dxa"/>
          </w:tcPr>
          <w:p w:rsidR="002C21D4" w:rsidRPr="00E51BB9" w:rsidRDefault="002C21D4" w:rsidP="009917BF">
            <w:pPr>
              <w:pStyle w:val="Default"/>
              <w:jc w:val="center"/>
              <w:rPr>
                <w:sz w:val="18"/>
                <w:szCs w:val="18"/>
              </w:rPr>
            </w:pPr>
            <w:r>
              <w:rPr>
                <w:sz w:val="18"/>
                <w:szCs w:val="18"/>
              </w:rPr>
              <w:t>2</w:t>
            </w:r>
          </w:p>
        </w:tc>
        <w:tc>
          <w:tcPr>
            <w:tcW w:w="1806" w:type="dxa"/>
          </w:tcPr>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21"/>
        </w:trPr>
        <w:tc>
          <w:tcPr>
            <w:tcW w:w="536" w:type="dxa"/>
          </w:tcPr>
          <w:p w:rsidR="002C21D4" w:rsidRPr="00E51BB9" w:rsidRDefault="002C21D4" w:rsidP="00CE3C66">
            <w:pPr>
              <w:pStyle w:val="Default"/>
              <w:rPr>
                <w:sz w:val="18"/>
                <w:szCs w:val="18"/>
              </w:rPr>
            </w:pPr>
            <w:r w:rsidRPr="00E51BB9">
              <w:rPr>
                <w:sz w:val="18"/>
                <w:szCs w:val="18"/>
              </w:rPr>
              <w:t xml:space="preserve">12. </w:t>
            </w:r>
          </w:p>
        </w:tc>
        <w:tc>
          <w:tcPr>
            <w:tcW w:w="3258" w:type="dxa"/>
          </w:tcPr>
          <w:p w:rsidR="002C21D4" w:rsidRPr="0060300C" w:rsidRDefault="002C21D4" w:rsidP="00CE3C66">
            <w:pPr>
              <w:pStyle w:val="Default"/>
              <w:rPr>
                <w:color w:val="auto"/>
                <w:sz w:val="18"/>
                <w:szCs w:val="18"/>
              </w:rPr>
            </w:pPr>
            <w:r w:rsidRPr="0060300C">
              <w:rPr>
                <w:color w:val="auto"/>
                <w:sz w:val="18"/>
                <w:szCs w:val="18"/>
              </w:rPr>
              <w:t>Техника безопасности при занятиях спортивной акробатикой</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2</w:t>
            </w:r>
          </w:p>
        </w:tc>
      </w:tr>
      <w:tr w:rsidR="002C21D4" w:rsidRPr="00E51BB9" w:rsidTr="002C21D4">
        <w:trPr>
          <w:gridAfter w:val="1"/>
          <w:wAfter w:w="6" w:type="dxa"/>
          <w:trHeight w:val="116"/>
        </w:trPr>
        <w:tc>
          <w:tcPr>
            <w:tcW w:w="536" w:type="dxa"/>
          </w:tcPr>
          <w:p w:rsidR="002C21D4" w:rsidRPr="00E51BB9" w:rsidRDefault="002C21D4" w:rsidP="00CE3C66">
            <w:pPr>
              <w:pStyle w:val="Default"/>
              <w:rPr>
                <w:sz w:val="18"/>
                <w:szCs w:val="18"/>
              </w:rPr>
            </w:pPr>
            <w:r w:rsidRPr="00E51BB9">
              <w:rPr>
                <w:sz w:val="18"/>
                <w:szCs w:val="18"/>
              </w:rPr>
              <w:t xml:space="preserve">13. </w:t>
            </w:r>
          </w:p>
        </w:tc>
        <w:tc>
          <w:tcPr>
            <w:tcW w:w="3258" w:type="dxa"/>
          </w:tcPr>
          <w:p w:rsidR="002C21D4" w:rsidRPr="00E51BB9" w:rsidRDefault="002C21D4" w:rsidP="00CE3C66">
            <w:pPr>
              <w:pStyle w:val="Default"/>
              <w:rPr>
                <w:sz w:val="18"/>
                <w:szCs w:val="18"/>
              </w:rPr>
            </w:pPr>
            <w:r>
              <w:rPr>
                <w:sz w:val="18"/>
                <w:szCs w:val="18"/>
              </w:rPr>
              <w:t>Терминология акробатических упражнений</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r>
      <w:tr w:rsidR="002C21D4" w:rsidRPr="00E51BB9" w:rsidTr="002C21D4">
        <w:trPr>
          <w:gridAfter w:val="1"/>
          <w:wAfter w:w="6" w:type="dxa"/>
          <w:trHeight w:val="200"/>
        </w:trPr>
        <w:tc>
          <w:tcPr>
            <w:tcW w:w="536" w:type="dxa"/>
          </w:tcPr>
          <w:p w:rsidR="002C21D4" w:rsidRPr="00E51BB9" w:rsidRDefault="002C21D4" w:rsidP="00CE3C66">
            <w:pPr>
              <w:pStyle w:val="Default"/>
              <w:rPr>
                <w:sz w:val="18"/>
                <w:szCs w:val="18"/>
              </w:rPr>
            </w:pPr>
            <w:r w:rsidRPr="00E51BB9">
              <w:rPr>
                <w:sz w:val="18"/>
                <w:szCs w:val="18"/>
              </w:rPr>
              <w:t xml:space="preserve">14. </w:t>
            </w:r>
          </w:p>
        </w:tc>
        <w:tc>
          <w:tcPr>
            <w:tcW w:w="3258" w:type="dxa"/>
          </w:tcPr>
          <w:p w:rsidR="002C21D4" w:rsidRPr="00E51BB9" w:rsidRDefault="002C21D4" w:rsidP="00CE3C66">
            <w:pPr>
              <w:pStyle w:val="Default"/>
              <w:rPr>
                <w:sz w:val="18"/>
                <w:szCs w:val="18"/>
              </w:rPr>
            </w:pPr>
            <w:r w:rsidRPr="00E51BB9">
              <w:rPr>
                <w:sz w:val="18"/>
                <w:szCs w:val="18"/>
              </w:rPr>
              <w:t xml:space="preserve">Основы законодательства в сфере физической культуры и спорта. </w:t>
            </w:r>
          </w:p>
        </w:tc>
        <w:tc>
          <w:tcPr>
            <w:tcW w:w="1984" w:type="dxa"/>
          </w:tcPr>
          <w:p w:rsidR="002C21D4" w:rsidRDefault="002C21D4" w:rsidP="009146BB">
            <w:pPr>
              <w:pStyle w:val="Default"/>
              <w:jc w:val="center"/>
              <w:rPr>
                <w:sz w:val="18"/>
                <w:szCs w:val="18"/>
              </w:rPr>
            </w:pPr>
          </w:p>
          <w:p w:rsidR="002C21D4" w:rsidRPr="00E51BB9" w:rsidRDefault="002C21D4" w:rsidP="009146BB">
            <w:pPr>
              <w:pStyle w:val="Default"/>
              <w:jc w:val="center"/>
              <w:rPr>
                <w:sz w:val="18"/>
                <w:szCs w:val="18"/>
              </w:rPr>
            </w:pPr>
            <w:r>
              <w:rPr>
                <w:sz w:val="18"/>
                <w:szCs w:val="18"/>
              </w:rPr>
              <w:t>1</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c>
          <w:tcPr>
            <w:tcW w:w="1806"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r>
      <w:tr w:rsidR="002C21D4" w:rsidRPr="00E51BB9" w:rsidTr="002C21D4">
        <w:trPr>
          <w:gridAfter w:val="1"/>
          <w:wAfter w:w="6" w:type="dxa"/>
          <w:trHeight w:val="320"/>
        </w:trPr>
        <w:tc>
          <w:tcPr>
            <w:tcW w:w="536" w:type="dxa"/>
          </w:tcPr>
          <w:p w:rsidR="002C21D4" w:rsidRPr="00E51BB9" w:rsidRDefault="002C21D4" w:rsidP="00CE3C66">
            <w:pPr>
              <w:pStyle w:val="Default"/>
              <w:rPr>
                <w:sz w:val="18"/>
                <w:szCs w:val="18"/>
              </w:rPr>
            </w:pPr>
            <w:r w:rsidRPr="00E51BB9">
              <w:rPr>
                <w:sz w:val="18"/>
                <w:szCs w:val="18"/>
              </w:rPr>
              <w:t xml:space="preserve">15. </w:t>
            </w:r>
          </w:p>
        </w:tc>
        <w:tc>
          <w:tcPr>
            <w:tcW w:w="3258" w:type="dxa"/>
          </w:tcPr>
          <w:p w:rsidR="002C21D4" w:rsidRPr="00E51BB9" w:rsidRDefault="002C21D4" w:rsidP="00CE3C66">
            <w:pPr>
              <w:pStyle w:val="Default"/>
              <w:rPr>
                <w:sz w:val="18"/>
                <w:szCs w:val="18"/>
              </w:rPr>
            </w:pPr>
            <w:r w:rsidRPr="00E51BB9">
              <w:rPr>
                <w:sz w:val="18"/>
                <w:szCs w:val="18"/>
              </w:rPr>
              <w:t>Организация занятий физическими упра</w:t>
            </w:r>
            <w:r>
              <w:rPr>
                <w:sz w:val="18"/>
                <w:szCs w:val="18"/>
              </w:rPr>
              <w:t xml:space="preserve">жнениями, </w:t>
            </w:r>
            <w:r w:rsidRPr="00E51BB9">
              <w:rPr>
                <w:sz w:val="18"/>
                <w:szCs w:val="18"/>
              </w:rPr>
              <w:t xml:space="preserve">требования к оборудованию, инвентарю и спортивной экипировке. </w:t>
            </w:r>
          </w:p>
        </w:tc>
        <w:tc>
          <w:tcPr>
            <w:tcW w:w="1984" w:type="dxa"/>
          </w:tcPr>
          <w:p w:rsidR="002C21D4" w:rsidRDefault="002C21D4" w:rsidP="009146BB">
            <w:pPr>
              <w:pStyle w:val="Default"/>
              <w:jc w:val="center"/>
              <w:rPr>
                <w:sz w:val="18"/>
                <w:szCs w:val="18"/>
              </w:rPr>
            </w:pPr>
          </w:p>
          <w:p w:rsidR="002C21D4" w:rsidRPr="0027119F" w:rsidRDefault="002C21D4" w:rsidP="009146BB">
            <w:pPr>
              <w:jc w:val="center"/>
              <w:rPr>
                <w:lang w:eastAsia="en-US"/>
              </w:rPr>
            </w:pPr>
            <w:r>
              <w:rPr>
                <w:lang w:eastAsia="en-US"/>
              </w:rPr>
              <w:t>2</w:t>
            </w:r>
          </w:p>
        </w:tc>
        <w:tc>
          <w:tcPr>
            <w:tcW w:w="2268" w:type="dxa"/>
          </w:tcPr>
          <w:p w:rsidR="002C21D4" w:rsidRDefault="002C21D4" w:rsidP="009917BF">
            <w:pPr>
              <w:pStyle w:val="Default"/>
              <w:jc w:val="center"/>
              <w:rPr>
                <w:sz w:val="18"/>
                <w:szCs w:val="18"/>
              </w:rPr>
            </w:pPr>
          </w:p>
          <w:p w:rsidR="002C21D4" w:rsidRPr="00E51BB9" w:rsidRDefault="002C21D4" w:rsidP="009917BF">
            <w:pPr>
              <w:pStyle w:val="Default"/>
              <w:jc w:val="center"/>
              <w:rPr>
                <w:sz w:val="18"/>
                <w:szCs w:val="18"/>
              </w:rPr>
            </w:pPr>
            <w:r>
              <w:rPr>
                <w:sz w:val="18"/>
                <w:szCs w:val="18"/>
              </w:rPr>
              <w:t>1</w:t>
            </w:r>
          </w:p>
        </w:tc>
        <w:tc>
          <w:tcPr>
            <w:tcW w:w="1806" w:type="dxa"/>
          </w:tcPr>
          <w:p w:rsidR="002C21D4" w:rsidRDefault="002C21D4" w:rsidP="009917BF">
            <w:pPr>
              <w:pStyle w:val="Default"/>
              <w:jc w:val="center"/>
              <w:rPr>
                <w:sz w:val="18"/>
                <w:szCs w:val="18"/>
              </w:rPr>
            </w:pPr>
          </w:p>
          <w:p w:rsidR="002C21D4" w:rsidRPr="0027119F" w:rsidRDefault="002C21D4" w:rsidP="009917BF">
            <w:pPr>
              <w:jc w:val="center"/>
              <w:rPr>
                <w:lang w:eastAsia="en-US"/>
              </w:rPr>
            </w:pPr>
            <w:r>
              <w:rPr>
                <w:lang w:eastAsia="en-US"/>
              </w:rPr>
              <w:t>2</w:t>
            </w:r>
          </w:p>
        </w:tc>
      </w:tr>
      <w:tr w:rsidR="002C21D4" w:rsidRPr="00E51BB9" w:rsidTr="002C21D4">
        <w:trPr>
          <w:gridAfter w:val="1"/>
          <w:wAfter w:w="6" w:type="dxa"/>
          <w:trHeight w:val="98"/>
        </w:trPr>
        <w:tc>
          <w:tcPr>
            <w:tcW w:w="536" w:type="dxa"/>
          </w:tcPr>
          <w:p w:rsidR="002C21D4" w:rsidRPr="00E51BB9" w:rsidRDefault="002C21D4" w:rsidP="00CE3C66">
            <w:pPr>
              <w:pStyle w:val="Default"/>
              <w:rPr>
                <w:sz w:val="18"/>
                <w:szCs w:val="18"/>
              </w:rPr>
            </w:pPr>
            <w:r w:rsidRPr="00E51BB9">
              <w:rPr>
                <w:sz w:val="18"/>
                <w:szCs w:val="18"/>
              </w:rPr>
              <w:t xml:space="preserve">16. </w:t>
            </w:r>
          </w:p>
        </w:tc>
        <w:tc>
          <w:tcPr>
            <w:tcW w:w="3258" w:type="dxa"/>
          </w:tcPr>
          <w:p w:rsidR="002C21D4" w:rsidRPr="00E51BB9" w:rsidRDefault="002C21D4" w:rsidP="00CE3C66">
            <w:pPr>
              <w:pStyle w:val="Default"/>
              <w:rPr>
                <w:sz w:val="18"/>
                <w:szCs w:val="18"/>
              </w:rPr>
            </w:pPr>
            <w:r w:rsidRPr="00E51BB9">
              <w:rPr>
                <w:sz w:val="18"/>
                <w:szCs w:val="18"/>
              </w:rPr>
              <w:t xml:space="preserve">Антидопинговые мероприятия </w:t>
            </w:r>
          </w:p>
        </w:tc>
        <w:tc>
          <w:tcPr>
            <w:tcW w:w="1984" w:type="dxa"/>
          </w:tcPr>
          <w:p w:rsidR="002C21D4" w:rsidRPr="00E51BB9" w:rsidRDefault="002C21D4" w:rsidP="009146BB">
            <w:pPr>
              <w:pStyle w:val="Default"/>
              <w:jc w:val="center"/>
              <w:rPr>
                <w:sz w:val="18"/>
                <w:szCs w:val="18"/>
              </w:rPr>
            </w:pPr>
            <w:r>
              <w:rPr>
                <w:sz w:val="18"/>
                <w:szCs w:val="18"/>
              </w:rPr>
              <w:t>1</w:t>
            </w:r>
          </w:p>
        </w:tc>
        <w:tc>
          <w:tcPr>
            <w:tcW w:w="2268" w:type="dxa"/>
          </w:tcPr>
          <w:p w:rsidR="002C21D4" w:rsidRPr="00E51BB9" w:rsidRDefault="002C21D4" w:rsidP="009917BF">
            <w:pPr>
              <w:pStyle w:val="Default"/>
              <w:jc w:val="center"/>
              <w:rPr>
                <w:sz w:val="18"/>
                <w:szCs w:val="18"/>
              </w:rPr>
            </w:pPr>
            <w:r>
              <w:rPr>
                <w:sz w:val="18"/>
                <w:szCs w:val="18"/>
              </w:rPr>
              <w:t>1</w:t>
            </w:r>
          </w:p>
        </w:tc>
        <w:tc>
          <w:tcPr>
            <w:tcW w:w="1806" w:type="dxa"/>
          </w:tcPr>
          <w:p w:rsidR="002C21D4" w:rsidRPr="00E51BB9" w:rsidRDefault="002C21D4" w:rsidP="009917BF">
            <w:pPr>
              <w:pStyle w:val="Default"/>
              <w:jc w:val="center"/>
              <w:rPr>
                <w:sz w:val="18"/>
                <w:szCs w:val="18"/>
              </w:rPr>
            </w:pPr>
            <w:r>
              <w:rPr>
                <w:sz w:val="18"/>
                <w:szCs w:val="18"/>
              </w:rPr>
              <w:t>1</w:t>
            </w:r>
          </w:p>
        </w:tc>
      </w:tr>
      <w:tr w:rsidR="002C21D4" w:rsidRPr="00E51BB9" w:rsidTr="002C21D4">
        <w:trPr>
          <w:trHeight w:val="88"/>
        </w:trPr>
        <w:tc>
          <w:tcPr>
            <w:tcW w:w="3794" w:type="dxa"/>
            <w:gridSpan w:val="2"/>
          </w:tcPr>
          <w:p w:rsidR="002C21D4" w:rsidRPr="00E51BB9" w:rsidRDefault="002C21D4" w:rsidP="00CE3C66">
            <w:pPr>
              <w:pStyle w:val="Default"/>
              <w:rPr>
                <w:sz w:val="18"/>
                <w:szCs w:val="18"/>
              </w:rPr>
            </w:pPr>
            <w:r w:rsidRPr="00E51BB9">
              <w:rPr>
                <w:b/>
                <w:bCs/>
                <w:sz w:val="18"/>
                <w:szCs w:val="18"/>
              </w:rPr>
              <w:t xml:space="preserve">                                                 Итого часов: </w:t>
            </w:r>
          </w:p>
        </w:tc>
        <w:tc>
          <w:tcPr>
            <w:tcW w:w="1984" w:type="dxa"/>
          </w:tcPr>
          <w:p w:rsidR="002C21D4" w:rsidRPr="00E51BB9" w:rsidRDefault="002C21D4" w:rsidP="00CE3C66">
            <w:pPr>
              <w:pStyle w:val="Default"/>
              <w:jc w:val="center"/>
              <w:rPr>
                <w:b/>
                <w:sz w:val="18"/>
                <w:szCs w:val="18"/>
              </w:rPr>
            </w:pPr>
            <w:r w:rsidRPr="00E51BB9">
              <w:rPr>
                <w:b/>
                <w:sz w:val="18"/>
                <w:szCs w:val="18"/>
              </w:rPr>
              <w:t>29</w:t>
            </w:r>
          </w:p>
        </w:tc>
        <w:tc>
          <w:tcPr>
            <w:tcW w:w="2268" w:type="dxa"/>
          </w:tcPr>
          <w:p w:rsidR="002C21D4" w:rsidRPr="00E51BB9" w:rsidRDefault="002C21D4" w:rsidP="00CE3C66">
            <w:pPr>
              <w:pStyle w:val="Default"/>
              <w:jc w:val="center"/>
              <w:rPr>
                <w:b/>
                <w:sz w:val="18"/>
                <w:szCs w:val="18"/>
              </w:rPr>
            </w:pPr>
            <w:r w:rsidRPr="00E51BB9">
              <w:rPr>
                <w:b/>
                <w:sz w:val="18"/>
                <w:szCs w:val="18"/>
              </w:rPr>
              <w:t>25</w:t>
            </w:r>
          </w:p>
        </w:tc>
        <w:tc>
          <w:tcPr>
            <w:tcW w:w="1812" w:type="dxa"/>
            <w:gridSpan w:val="2"/>
          </w:tcPr>
          <w:p w:rsidR="002C21D4" w:rsidRPr="00E51BB9" w:rsidRDefault="002C21D4" w:rsidP="00CE3C66">
            <w:pPr>
              <w:pStyle w:val="Default"/>
              <w:jc w:val="center"/>
              <w:rPr>
                <w:b/>
                <w:sz w:val="18"/>
                <w:szCs w:val="18"/>
              </w:rPr>
            </w:pPr>
            <w:r w:rsidRPr="00E51BB9">
              <w:rPr>
                <w:b/>
                <w:sz w:val="18"/>
                <w:szCs w:val="18"/>
              </w:rPr>
              <w:t>28</w:t>
            </w:r>
          </w:p>
        </w:tc>
      </w:tr>
    </w:tbl>
    <w:p w:rsidR="005048B7" w:rsidRDefault="005048B7" w:rsidP="008518F1">
      <w:pPr>
        <w:shd w:val="clear" w:color="auto" w:fill="FFFFFF"/>
        <w:tabs>
          <w:tab w:val="left" w:pos="768"/>
          <w:tab w:val="left" w:pos="6362"/>
        </w:tabs>
        <w:autoSpaceDE w:val="0"/>
        <w:spacing w:after="0" w:line="240" w:lineRule="auto"/>
        <w:jc w:val="center"/>
        <w:rPr>
          <w:rStyle w:val="1"/>
          <w:rFonts w:ascii="Times New Roman" w:hAnsi="Times New Roman"/>
          <w:b/>
          <w:color w:val="000000"/>
          <w:spacing w:val="7"/>
          <w:sz w:val="28"/>
          <w:szCs w:val="28"/>
        </w:rPr>
      </w:pPr>
    </w:p>
    <w:p w:rsidR="00612448" w:rsidRPr="00321198" w:rsidRDefault="00612448" w:rsidP="008518F1">
      <w:pPr>
        <w:shd w:val="clear" w:color="auto" w:fill="FFFFFF"/>
        <w:tabs>
          <w:tab w:val="left" w:pos="768"/>
          <w:tab w:val="left" w:pos="6362"/>
        </w:tabs>
        <w:autoSpaceDE w:val="0"/>
        <w:spacing w:after="0" w:line="240" w:lineRule="auto"/>
        <w:jc w:val="center"/>
        <w:rPr>
          <w:rStyle w:val="1"/>
          <w:rFonts w:ascii="Times New Roman" w:hAnsi="Times New Roman"/>
          <w:b/>
          <w:color w:val="000000"/>
          <w:spacing w:val="7"/>
          <w:sz w:val="28"/>
          <w:szCs w:val="28"/>
        </w:rPr>
      </w:pPr>
      <w:r w:rsidRPr="00321198">
        <w:rPr>
          <w:rStyle w:val="1"/>
          <w:rFonts w:ascii="Times New Roman" w:hAnsi="Times New Roman"/>
          <w:b/>
          <w:color w:val="000000"/>
          <w:spacing w:val="7"/>
          <w:sz w:val="28"/>
          <w:szCs w:val="28"/>
        </w:rPr>
        <w:t>2.1.</w:t>
      </w:r>
      <w:r w:rsidR="00ED4518" w:rsidRPr="00321198">
        <w:rPr>
          <w:rStyle w:val="1"/>
          <w:rFonts w:ascii="Times New Roman" w:hAnsi="Times New Roman"/>
          <w:b/>
          <w:color w:val="000000"/>
          <w:spacing w:val="7"/>
          <w:sz w:val="28"/>
          <w:szCs w:val="28"/>
          <w:lang w:val="en-US"/>
        </w:rPr>
        <w:t>2</w:t>
      </w:r>
      <w:r w:rsidR="00ED4518" w:rsidRPr="00321198">
        <w:rPr>
          <w:rStyle w:val="1"/>
          <w:rFonts w:ascii="Times New Roman" w:hAnsi="Times New Roman"/>
          <w:b/>
          <w:color w:val="000000"/>
          <w:spacing w:val="7"/>
          <w:sz w:val="28"/>
          <w:szCs w:val="28"/>
        </w:rPr>
        <w:t>.</w:t>
      </w:r>
      <w:r w:rsidRPr="00321198">
        <w:rPr>
          <w:rStyle w:val="1"/>
          <w:rFonts w:ascii="Times New Roman" w:hAnsi="Times New Roman"/>
          <w:color w:val="000000"/>
          <w:spacing w:val="7"/>
          <w:sz w:val="28"/>
          <w:szCs w:val="28"/>
        </w:rPr>
        <w:t xml:space="preserve"> </w:t>
      </w:r>
      <w:r w:rsidRPr="00321198">
        <w:rPr>
          <w:rStyle w:val="1"/>
          <w:rFonts w:ascii="Times New Roman" w:hAnsi="Times New Roman"/>
          <w:b/>
          <w:color w:val="000000"/>
          <w:spacing w:val="7"/>
          <w:sz w:val="28"/>
          <w:szCs w:val="28"/>
        </w:rPr>
        <w:t>Содержание теоретического раздела (темы).</w:t>
      </w:r>
    </w:p>
    <w:p w:rsidR="00612448" w:rsidRPr="00321198" w:rsidRDefault="00612448" w:rsidP="00612448">
      <w:pPr>
        <w:shd w:val="clear" w:color="auto" w:fill="FFFFFF"/>
        <w:tabs>
          <w:tab w:val="left" w:pos="768"/>
          <w:tab w:val="left" w:pos="6362"/>
        </w:tabs>
        <w:autoSpaceDE w:val="0"/>
        <w:spacing w:after="0" w:line="240" w:lineRule="auto"/>
        <w:jc w:val="both"/>
        <w:rPr>
          <w:rStyle w:val="1"/>
          <w:rFonts w:ascii="Times New Roman" w:hAnsi="Times New Roman"/>
          <w:color w:val="000000"/>
          <w:spacing w:val="7"/>
          <w:sz w:val="28"/>
          <w:szCs w:val="28"/>
        </w:rPr>
      </w:pPr>
    </w:p>
    <w:p w:rsidR="00612448" w:rsidRPr="00321198" w:rsidRDefault="00612448" w:rsidP="003867F1">
      <w:pPr>
        <w:shd w:val="clear" w:color="auto" w:fill="FFFFFF"/>
        <w:tabs>
          <w:tab w:val="left" w:pos="768"/>
          <w:tab w:val="left" w:pos="6362"/>
        </w:tabs>
        <w:autoSpaceDE w:val="0"/>
        <w:spacing w:after="0" w:line="240" w:lineRule="auto"/>
        <w:ind w:firstLine="851"/>
        <w:jc w:val="both"/>
        <w:rPr>
          <w:rStyle w:val="1"/>
          <w:rFonts w:ascii="Times New Roman" w:hAnsi="Times New Roman"/>
          <w:color w:val="000000"/>
          <w:spacing w:val="7"/>
          <w:sz w:val="28"/>
          <w:szCs w:val="28"/>
        </w:rPr>
      </w:pPr>
      <w:r w:rsidRPr="00321198">
        <w:rPr>
          <w:rStyle w:val="1"/>
          <w:rFonts w:ascii="Times New Roman" w:hAnsi="Times New Roman"/>
          <w:color w:val="000000"/>
          <w:spacing w:val="7"/>
          <w:sz w:val="28"/>
          <w:szCs w:val="28"/>
        </w:rPr>
        <w:t>Акробатика -  технически сложный вид спорта, успехи во многом зависят не только от двигательных способностей, моторного таланта спортсмена, его физической трудоспособности, но и от мыслительной работы, знания основ теории и методики подготовки в спортивной акробатике.</w:t>
      </w:r>
    </w:p>
    <w:p w:rsidR="00612448" w:rsidRPr="00321198" w:rsidRDefault="00612448" w:rsidP="003867F1">
      <w:pPr>
        <w:shd w:val="clear" w:color="auto" w:fill="FFFFFF"/>
        <w:tabs>
          <w:tab w:val="left" w:pos="768"/>
          <w:tab w:val="left" w:pos="6362"/>
        </w:tabs>
        <w:autoSpaceDE w:val="0"/>
        <w:spacing w:after="0" w:line="240" w:lineRule="auto"/>
        <w:ind w:firstLine="851"/>
        <w:jc w:val="both"/>
        <w:rPr>
          <w:rStyle w:val="1"/>
          <w:rFonts w:ascii="Times New Roman" w:hAnsi="Times New Roman"/>
          <w:color w:val="000000"/>
          <w:spacing w:val="7"/>
          <w:sz w:val="28"/>
          <w:szCs w:val="28"/>
        </w:rPr>
      </w:pPr>
      <w:r w:rsidRPr="00321198">
        <w:rPr>
          <w:rStyle w:val="1"/>
          <w:rFonts w:ascii="Times New Roman" w:hAnsi="Times New Roman"/>
          <w:color w:val="000000"/>
          <w:spacing w:val="7"/>
          <w:sz w:val="28"/>
          <w:szCs w:val="28"/>
        </w:rPr>
        <w:t>Основными задачами теоретической подготовки в акробатике являются: освоение знаний по технике упражнений, закономерностей обучения движениям, научных основ формирования физических, психофизических и психических качеств, принципов и методов управления спортивной формой, планирования и контроля нагрузок. Основ врачебного контроля и самоконтроля, построения режима работы и отдыха, правил личной гигиены, закаливания, принципов питания в спорте. Для акробатов важны также навыки составления комбинаций произвольных упражнений, их оценки, значение принципов и правил судейства.</w:t>
      </w:r>
    </w:p>
    <w:p w:rsidR="00612448" w:rsidRPr="00321198" w:rsidRDefault="00612448" w:rsidP="003867F1">
      <w:pPr>
        <w:pStyle w:val="Default"/>
        <w:ind w:firstLine="851"/>
        <w:jc w:val="both"/>
        <w:rPr>
          <w:sz w:val="28"/>
          <w:szCs w:val="28"/>
        </w:rPr>
      </w:pPr>
      <w:r w:rsidRPr="00321198">
        <w:rPr>
          <w:sz w:val="28"/>
          <w:szCs w:val="28"/>
        </w:rPr>
        <w:t xml:space="preserve">При проведении теоретических занятий следует учитывать возраст обучающихся и излагать материал в доступной им форме. В зависимости от конкретных условий работы в план теоретической подготовки можно вносить коррективы. </w:t>
      </w:r>
      <w:r w:rsidR="001A0D48" w:rsidRPr="00321198">
        <w:rPr>
          <w:sz w:val="28"/>
          <w:szCs w:val="28"/>
        </w:rPr>
        <w:t xml:space="preserve">Изучение теории осуществляется в форме 10-15 </w:t>
      </w:r>
      <w:r w:rsidR="001A0D48" w:rsidRPr="00321198">
        <w:rPr>
          <w:sz w:val="28"/>
          <w:szCs w:val="28"/>
        </w:rPr>
        <w:lastRenderedPageBreak/>
        <w:t xml:space="preserve">минутных бесед, которые проводятся во время занятий, как часть </w:t>
      </w:r>
      <w:r w:rsidR="008118EC" w:rsidRPr="00321198">
        <w:rPr>
          <w:sz w:val="28"/>
          <w:szCs w:val="28"/>
        </w:rPr>
        <w:t>комплексного занятия. Используются наглядные пособия, схемы, аудио-видеомагнитофоны, выполнения отдельных элементов лучшими учащимися</w:t>
      </w:r>
      <w:r w:rsidR="00FD2B1B" w:rsidRPr="00321198">
        <w:rPr>
          <w:sz w:val="28"/>
          <w:szCs w:val="28"/>
        </w:rPr>
        <w:t xml:space="preserve"> </w:t>
      </w:r>
      <w:r w:rsidR="008118EC" w:rsidRPr="00321198">
        <w:rPr>
          <w:sz w:val="28"/>
          <w:szCs w:val="28"/>
        </w:rPr>
        <w:t>(с последующим разбором продемонстрированной техники).</w:t>
      </w:r>
    </w:p>
    <w:p w:rsidR="00612448" w:rsidRPr="00321198" w:rsidRDefault="00612448" w:rsidP="003867F1">
      <w:pPr>
        <w:pStyle w:val="Default"/>
        <w:jc w:val="center"/>
      </w:pPr>
    </w:p>
    <w:p w:rsidR="00612448" w:rsidRPr="00321198" w:rsidRDefault="00612448" w:rsidP="00561288">
      <w:pPr>
        <w:pStyle w:val="Default"/>
        <w:jc w:val="center"/>
        <w:rPr>
          <w:bCs/>
          <w:iCs/>
          <w:sz w:val="28"/>
          <w:szCs w:val="28"/>
        </w:rPr>
      </w:pPr>
      <w:r w:rsidRPr="00321198">
        <w:rPr>
          <w:bCs/>
          <w:iCs/>
          <w:sz w:val="28"/>
          <w:szCs w:val="28"/>
        </w:rPr>
        <w:t>Физическая культура и спорт в России.</w:t>
      </w:r>
    </w:p>
    <w:p w:rsidR="00612448" w:rsidRPr="00321198" w:rsidRDefault="00612448" w:rsidP="003867F1">
      <w:pPr>
        <w:pStyle w:val="Default"/>
        <w:ind w:firstLine="851"/>
        <w:jc w:val="both"/>
        <w:rPr>
          <w:sz w:val="28"/>
          <w:szCs w:val="28"/>
        </w:rPr>
      </w:pPr>
      <w:r w:rsidRPr="00321198">
        <w:rPr>
          <w:sz w:val="28"/>
          <w:szCs w:val="28"/>
        </w:rPr>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классификации. Спортивные разряды и звания. Порядок присвоения спортивных разрядов и званий. Юношеские разряды по спортивной акробатике. </w:t>
      </w:r>
    </w:p>
    <w:p w:rsidR="00612448" w:rsidRPr="00321198" w:rsidRDefault="00612448" w:rsidP="003867F1">
      <w:pPr>
        <w:pStyle w:val="Default"/>
        <w:jc w:val="both"/>
        <w:rPr>
          <w:sz w:val="28"/>
          <w:szCs w:val="28"/>
        </w:rPr>
      </w:pPr>
    </w:p>
    <w:p w:rsidR="00612448" w:rsidRPr="00321198" w:rsidRDefault="00612448" w:rsidP="00561288">
      <w:pPr>
        <w:pStyle w:val="Default"/>
        <w:jc w:val="center"/>
        <w:rPr>
          <w:bCs/>
          <w:iCs/>
          <w:sz w:val="28"/>
          <w:szCs w:val="28"/>
        </w:rPr>
      </w:pPr>
      <w:r w:rsidRPr="00321198">
        <w:rPr>
          <w:bCs/>
          <w:iCs/>
          <w:sz w:val="28"/>
          <w:szCs w:val="28"/>
        </w:rPr>
        <w:t>История спортивной акробатики в России и за рубежом.</w:t>
      </w:r>
    </w:p>
    <w:p w:rsidR="00612448" w:rsidRPr="00321198" w:rsidRDefault="00612448" w:rsidP="003867F1">
      <w:pPr>
        <w:pStyle w:val="Default"/>
        <w:ind w:firstLine="851"/>
        <w:jc w:val="both"/>
        <w:rPr>
          <w:sz w:val="28"/>
          <w:szCs w:val="28"/>
        </w:rPr>
      </w:pPr>
      <w:r w:rsidRPr="00321198">
        <w:rPr>
          <w:sz w:val="28"/>
          <w:szCs w:val="28"/>
        </w:rPr>
        <w:t xml:space="preserve">Характеристика спортивной акробатики, ее место и значение в российской системе физического воспитания. Возникновение и развитие спортивной акробатики как вида спорта. Чемпионы и призеры первенств мира, Европы. Итоги и анализ выступления сборных национальных, молодежных и юниорских команд по спортивной акробатике в соревнованиях различного ранга. </w:t>
      </w:r>
    </w:p>
    <w:p w:rsidR="00612448" w:rsidRPr="00321198" w:rsidRDefault="00612448" w:rsidP="003867F1">
      <w:pPr>
        <w:pStyle w:val="Default"/>
        <w:jc w:val="both"/>
        <w:rPr>
          <w:sz w:val="28"/>
          <w:szCs w:val="28"/>
        </w:rPr>
      </w:pPr>
    </w:p>
    <w:p w:rsidR="00612448" w:rsidRPr="00321198" w:rsidRDefault="00612448" w:rsidP="00561288">
      <w:pPr>
        <w:pStyle w:val="Default"/>
        <w:jc w:val="center"/>
        <w:rPr>
          <w:bCs/>
          <w:iCs/>
          <w:sz w:val="28"/>
          <w:szCs w:val="28"/>
        </w:rPr>
      </w:pPr>
      <w:r w:rsidRPr="00321198">
        <w:rPr>
          <w:bCs/>
          <w:iCs/>
          <w:sz w:val="28"/>
          <w:szCs w:val="28"/>
        </w:rPr>
        <w:t>Воспитание нравственных и волевых качеств спортсмена.</w:t>
      </w:r>
    </w:p>
    <w:p w:rsidR="00612448" w:rsidRPr="00321198" w:rsidRDefault="00612448" w:rsidP="003867F1">
      <w:pPr>
        <w:pStyle w:val="Default"/>
        <w:ind w:firstLine="851"/>
        <w:jc w:val="both"/>
        <w:rPr>
          <w:sz w:val="28"/>
          <w:szCs w:val="28"/>
        </w:rPr>
      </w:pPr>
      <w:r w:rsidRPr="00321198">
        <w:rPr>
          <w:sz w:val="28"/>
          <w:szCs w:val="28"/>
        </w:rPr>
        <w:t xml:space="preserve">Решающая роль социальных начал в мотивации спортивной деятельности. Спортивно - 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w:t>
      </w:r>
    </w:p>
    <w:p w:rsidR="00612448" w:rsidRPr="00321198" w:rsidRDefault="00612448" w:rsidP="003867F1">
      <w:pPr>
        <w:pStyle w:val="Default"/>
        <w:jc w:val="both"/>
        <w:rPr>
          <w:sz w:val="28"/>
          <w:szCs w:val="28"/>
        </w:rPr>
      </w:pPr>
    </w:p>
    <w:p w:rsidR="00612448" w:rsidRPr="00321198" w:rsidRDefault="00612448" w:rsidP="00561288">
      <w:pPr>
        <w:pStyle w:val="Default"/>
        <w:jc w:val="center"/>
        <w:rPr>
          <w:bCs/>
          <w:iCs/>
          <w:sz w:val="28"/>
          <w:szCs w:val="28"/>
        </w:rPr>
      </w:pPr>
      <w:r w:rsidRPr="00321198">
        <w:rPr>
          <w:bCs/>
          <w:iCs/>
          <w:sz w:val="28"/>
          <w:szCs w:val="28"/>
        </w:rPr>
        <w:t>Влияние физических упражнений на организм спортсмена.</w:t>
      </w:r>
    </w:p>
    <w:p w:rsidR="00612448" w:rsidRPr="00321198" w:rsidRDefault="00612448" w:rsidP="003867F1">
      <w:pPr>
        <w:pStyle w:val="Default"/>
        <w:ind w:firstLine="851"/>
        <w:jc w:val="both"/>
        <w:rPr>
          <w:sz w:val="28"/>
          <w:szCs w:val="28"/>
        </w:rPr>
      </w:pPr>
      <w:r w:rsidRPr="00321198">
        <w:rPr>
          <w:sz w:val="28"/>
          <w:szCs w:val="28"/>
        </w:rPr>
        <w:t xml:space="preserve">Понятие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 </w:t>
      </w:r>
    </w:p>
    <w:p w:rsidR="00612448" w:rsidRPr="00321198" w:rsidRDefault="00612448" w:rsidP="003867F1">
      <w:pPr>
        <w:pStyle w:val="Default"/>
        <w:jc w:val="both"/>
        <w:rPr>
          <w:sz w:val="28"/>
          <w:szCs w:val="28"/>
        </w:rPr>
      </w:pPr>
    </w:p>
    <w:p w:rsidR="0060177E" w:rsidRDefault="0060177E" w:rsidP="003867F1">
      <w:pPr>
        <w:pStyle w:val="Default"/>
        <w:jc w:val="center"/>
        <w:rPr>
          <w:bCs/>
          <w:iCs/>
          <w:sz w:val="28"/>
          <w:szCs w:val="28"/>
        </w:rPr>
      </w:pPr>
    </w:p>
    <w:p w:rsidR="0060177E" w:rsidRDefault="0060177E" w:rsidP="003867F1">
      <w:pPr>
        <w:pStyle w:val="Default"/>
        <w:jc w:val="center"/>
        <w:rPr>
          <w:bCs/>
          <w:iCs/>
          <w:sz w:val="28"/>
          <w:szCs w:val="28"/>
        </w:rPr>
      </w:pPr>
    </w:p>
    <w:p w:rsidR="0060177E" w:rsidRDefault="0060177E" w:rsidP="003867F1">
      <w:pPr>
        <w:pStyle w:val="Default"/>
        <w:jc w:val="center"/>
        <w:rPr>
          <w:bCs/>
          <w:iCs/>
          <w:sz w:val="28"/>
          <w:szCs w:val="28"/>
        </w:rPr>
      </w:pPr>
    </w:p>
    <w:p w:rsidR="00612448" w:rsidRPr="00321198" w:rsidRDefault="00612448" w:rsidP="003867F1">
      <w:pPr>
        <w:pStyle w:val="Default"/>
        <w:jc w:val="center"/>
        <w:rPr>
          <w:bCs/>
          <w:iCs/>
          <w:sz w:val="28"/>
          <w:szCs w:val="28"/>
        </w:rPr>
      </w:pPr>
      <w:r w:rsidRPr="00321198">
        <w:rPr>
          <w:bCs/>
          <w:iCs/>
          <w:sz w:val="28"/>
          <w:szCs w:val="28"/>
        </w:rPr>
        <w:lastRenderedPageBreak/>
        <w:t xml:space="preserve">Гигиена, режим дня, закаливание,  врачебный контроль, </w:t>
      </w:r>
    </w:p>
    <w:p w:rsidR="00612448" w:rsidRPr="00321198" w:rsidRDefault="00612448" w:rsidP="00561288">
      <w:pPr>
        <w:pStyle w:val="Default"/>
        <w:jc w:val="center"/>
        <w:rPr>
          <w:bCs/>
          <w:iCs/>
          <w:sz w:val="28"/>
          <w:szCs w:val="28"/>
        </w:rPr>
      </w:pPr>
      <w:r w:rsidRPr="00321198">
        <w:rPr>
          <w:bCs/>
          <w:iCs/>
          <w:sz w:val="28"/>
          <w:szCs w:val="28"/>
        </w:rPr>
        <w:t>Самоконтроль, питание спортсмена.</w:t>
      </w:r>
    </w:p>
    <w:p w:rsidR="00612448" w:rsidRPr="00321198" w:rsidRDefault="00612448" w:rsidP="003867F1">
      <w:pPr>
        <w:pStyle w:val="Default"/>
        <w:ind w:firstLine="851"/>
        <w:jc w:val="both"/>
        <w:rPr>
          <w:sz w:val="28"/>
          <w:szCs w:val="28"/>
        </w:rPr>
      </w:pPr>
      <w:r w:rsidRPr="00321198">
        <w:rPr>
          <w:sz w:val="28"/>
          <w:szCs w:val="28"/>
        </w:rPr>
        <w:t xml:space="preserve">Основы личной гигиены. Гигиена сна. Уход за кожей, волосами, ногтями. Гигиена полости рта. Уход за ногами. Гигиеническое значение водных процедур (умывание, вытирание, обливание, душ, баня, купание). Вред курения и спиртных напитков. Меры личной и общественной санитарно-гигиенической профилактики (предупреждение заболеваний). </w:t>
      </w:r>
    </w:p>
    <w:p w:rsidR="00612448" w:rsidRPr="00321198" w:rsidRDefault="00612448" w:rsidP="003867F1">
      <w:pPr>
        <w:pStyle w:val="Default"/>
        <w:ind w:firstLine="851"/>
        <w:jc w:val="both"/>
        <w:rPr>
          <w:sz w:val="28"/>
          <w:szCs w:val="28"/>
        </w:rPr>
      </w:pPr>
      <w:r w:rsidRPr="00321198">
        <w:rPr>
          <w:sz w:val="28"/>
          <w:szCs w:val="28"/>
        </w:rPr>
        <w:t xml:space="preserve">Общий режим дня спортсмена. Режим труда и отдыха, режим питания до тренировки, во время тренировки и соревнований. </w:t>
      </w:r>
    </w:p>
    <w:p w:rsidR="00612448" w:rsidRPr="00321198" w:rsidRDefault="00612448" w:rsidP="003867F1">
      <w:pPr>
        <w:pStyle w:val="Default"/>
        <w:ind w:firstLine="851"/>
        <w:jc w:val="both"/>
        <w:rPr>
          <w:sz w:val="28"/>
          <w:szCs w:val="28"/>
        </w:rPr>
      </w:pPr>
      <w:r w:rsidRPr="00321198">
        <w:rPr>
          <w:sz w:val="28"/>
          <w:szCs w:val="28"/>
        </w:rPr>
        <w:t>Фармакология. Антидопинговая профилактика. Ее содержание и значение.</w:t>
      </w:r>
    </w:p>
    <w:p w:rsidR="006E499A" w:rsidRPr="00321198" w:rsidRDefault="00612448" w:rsidP="00C76835">
      <w:pPr>
        <w:pStyle w:val="Default"/>
        <w:ind w:firstLine="851"/>
        <w:jc w:val="both"/>
        <w:rPr>
          <w:sz w:val="28"/>
          <w:szCs w:val="28"/>
        </w:rPr>
      </w:pPr>
      <w:r w:rsidRPr="00321198">
        <w:rPr>
          <w:sz w:val="28"/>
          <w:szCs w:val="28"/>
        </w:rPr>
        <w:t xml:space="preserve">Предупреждение спортивных травм, особенности спортивного травматизма. Причины получения травм и их профилактика применительно к занятиям по спортивной акробатике. Первая помощь при ушибах, растяжениях, разрывах связок, мышц и сухожилий, вывихах, переломах, кровотечениях. Способы остановок кровотечений: перевязки, наложение первичной шины. Оказание первой помощи при ожогах, тепловых и солнечных ударах, при обморожении, обморочном шоке. Оказание первой помощи утопающему, приемы искусственного дыхания. Основы спортивного массажа. Общие понятия о спортивном массаже. Основные приемы массажа (поглаживание, растирание, разминание, поколачивание, потряхивание). Массаж перед тренировками и во время соревнований. Противопоказания к массажу. </w:t>
      </w:r>
      <w:r w:rsidRPr="00321198">
        <w:rPr>
          <w:bCs/>
          <w:iCs/>
          <w:sz w:val="28"/>
          <w:szCs w:val="28"/>
        </w:rPr>
        <w:t xml:space="preserve"> </w:t>
      </w:r>
    </w:p>
    <w:p w:rsidR="006E499A" w:rsidRPr="00321198" w:rsidRDefault="006E499A" w:rsidP="003867F1">
      <w:pPr>
        <w:pStyle w:val="Default"/>
        <w:jc w:val="center"/>
        <w:rPr>
          <w:bCs/>
          <w:iCs/>
          <w:sz w:val="28"/>
          <w:szCs w:val="28"/>
        </w:rPr>
      </w:pPr>
    </w:p>
    <w:p w:rsidR="00612448" w:rsidRPr="00321198" w:rsidRDefault="00612448" w:rsidP="00561288">
      <w:pPr>
        <w:pStyle w:val="Default"/>
        <w:jc w:val="center"/>
        <w:rPr>
          <w:bCs/>
          <w:iCs/>
          <w:sz w:val="28"/>
          <w:szCs w:val="28"/>
        </w:rPr>
      </w:pPr>
      <w:r w:rsidRPr="00321198">
        <w:rPr>
          <w:bCs/>
          <w:iCs/>
          <w:sz w:val="28"/>
          <w:szCs w:val="28"/>
        </w:rPr>
        <w:t>Профилактика заболеваемости и травматизма в спорте.</w:t>
      </w:r>
    </w:p>
    <w:p w:rsidR="00612448" w:rsidRPr="00321198" w:rsidRDefault="00612448" w:rsidP="003867F1">
      <w:pPr>
        <w:pStyle w:val="Default"/>
        <w:ind w:firstLine="851"/>
        <w:jc w:val="both"/>
        <w:rPr>
          <w:sz w:val="28"/>
          <w:szCs w:val="28"/>
        </w:rPr>
      </w:pPr>
      <w:r w:rsidRPr="00321198">
        <w:rPr>
          <w:sz w:val="28"/>
          <w:szCs w:val="28"/>
        </w:rPr>
        <w:t xml:space="preserve">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заболевания органов дыхания, острый болевой печеночный синдром. Травматизм в процессе занятий спортивной акробатикой, оказание первой помощи при несчастных случаях. Доврачебная помощь пострадавшему, приемы искусственного дыхания, транспортировка пострадавшего. Самоконтроль и профилактика спортивного травматизма. Временные ограничения и противопоказания к тренировочным занятиям и соревнованиям. Восстановительные мероприятия при занятиях спортивной акробатикой. </w:t>
      </w:r>
    </w:p>
    <w:p w:rsidR="004E64FE" w:rsidRPr="00321198" w:rsidRDefault="004E64FE" w:rsidP="006E499A">
      <w:pPr>
        <w:pStyle w:val="Default"/>
        <w:rPr>
          <w:bCs/>
          <w:iCs/>
          <w:sz w:val="28"/>
          <w:szCs w:val="28"/>
        </w:rPr>
      </w:pPr>
    </w:p>
    <w:p w:rsidR="00612448" w:rsidRPr="00321198" w:rsidRDefault="00612448" w:rsidP="00561288">
      <w:pPr>
        <w:pStyle w:val="Default"/>
        <w:jc w:val="center"/>
        <w:rPr>
          <w:bCs/>
          <w:iCs/>
          <w:sz w:val="28"/>
          <w:szCs w:val="28"/>
        </w:rPr>
      </w:pPr>
      <w:r w:rsidRPr="00321198">
        <w:rPr>
          <w:bCs/>
          <w:iCs/>
          <w:sz w:val="28"/>
          <w:szCs w:val="28"/>
        </w:rPr>
        <w:t xml:space="preserve"> Основы тренировочного процесса.</w:t>
      </w:r>
    </w:p>
    <w:p w:rsidR="00561288" w:rsidRPr="00321198" w:rsidRDefault="00612448" w:rsidP="00561288">
      <w:pPr>
        <w:pStyle w:val="Default"/>
        <w:ind w:firstLine="851"/>
        <w:jc w:val="both"/>
        <w:rPr>
          <w:sz w:val="28"/>
          <w:szCs w:val="28"/>
        </w:rPr>
      </w:pPr>
      <w:r w:rsidRPr="00321198">
        <w:rPr>
          <w:sz w:val="28"/>
          <w:szCs w:val="28"/>
        </w:rPr>
        <w:t xml:space="preserve">Понятие о тренировочном процессе. Взаимосвязь соревнований, тренировки и восстановления. Формы организации тренировочного процесса. Характерные особенности периодов тренировки. Единство общей и </w:t>
      </w:r>
      <w:r w:rsidRPr="00321198">
        <w:rPr>
          <w:sz w:val="28"/>
          <w:szCs w:val="28"/>
        </w:rPr>
        <w:lastRenderedPageBreak/>
        <w:t xml:space="preserve">специальной подготовки. Понятие о тренировочной нагрузке. Основные средства тренировки. Методы тренировки. Значение тренировочных и контрольных выступлений. Специализация и индивидуализация в спортивной тренировке. Использование технических средств и тренажерных устройств. Особенности тренировки обучающихся: многолетний прирост спортивных достижений, ограничение тренировочных и соревновательных нагрузок, значение общей физической подготовки. Самостоятельные занятия: утренняя гимнастика, индивидуальные задания по совершенствованию физических качеств и техники движений. </w:t>
      </w:r>
    </w:p>
    <w:p w:rsidR="00561288" w:rsidRPr="00321198" w:rsidRDefault="00561288" w:rsidP="00561288">
      <w:pPr>
        <w:pStyle w:val="Default"/>
        <w:ind w:firstLine="851"/>
        <w:jc w:val="both"/>
        <w:rPr>
          <w:sz w:val="28"/>
          <w:szCs w:val="28"/>
        </w:rPr>
      </w:pPr>
    </w:p>
    <w:p w:rsidR="00612448" w:rsidRPr="00321198" w:rsidRDefault="00612448" w:rsidP="00561288">
      <w:pPr>
        <w:pStyle w:val="Default"/>
        <w:jc w:val="center"/>
        <w:rPr>
          <w:bCs/>
          <w:iCs/>
          <w:sz w:val="28"/>
          <w:szCs w:val="28"/>
        </w:rPr>
      </w:pPr>
      <w:r w:rsidRPr="00321198">
        <w:rPr>
          <w:bCs/>
          <w:iCs/>
          <w:sz w:val="28"/>
          <w:szCs w:val="28"/>
        </w:rPr>
        <w:t>Планирование и контроль подготовки.</w:t>
      </w:r>
    </w:p>
    <w:p w:rsidR="00612448" w:rsidRPr="00321198" w:rsidRDefault="00612448" w:rsidP="003867F1">
      <w:pPr>
        <w:pStyle w:val="Default"/>
        <w:ind w:firstLine="851"/>
        <w:jc w:val="both"/>
        <w:rPr>
          <w:sz w:val="28"/>
          <w:szCs w:val="28"/>
        </w:rPr>
      </w:pPr>
      <w:r w:rsidRPr="00321198">
        <w:rPr>
          <w:sz w:val="28"/>
          <w:szCs w:val="28"/>
        </w:rPr>
        <w:t xml:space="preserve">Роль планирования как основного элемента управления тренировки спортсмена. Виды планирования (перспективное, текущее, индивидуальное). Документы планирования и их основное содержание. Многолетнее (перспективное) планирование тренировки, годичное и месячное планирование на этапе спортивного совершенствования. Индивидуальное планирование тренировки обучающегося. Дневник обучающегося. </w:t>
      </w:r>
    </w:p>
    <w:p w:rsidR="00612448" w:rsidRPr="00321198" w:rsidRDefault="00612448" w:rsidP="003867F1">
      <w:pPr>
        <w:pStyle w:val="Default"/>
        <w:ind w:firstLine="851"/>
        <w:jc w:val="both"/>
        <w:rPr>
          <w:sz w:val="28"/>
          <w:szCs w:val="28"/>
        </w:rPr>
      </w:pPr>
      <w:r w:rsidRPr="00321198">
        <w:rPr>
          <w:sz w:val="28"/>
          <w:szCs w:val="28"/>
        </w:rPr>
        <w:t>Характеристика многолетней тренировки акробатов. Основные задачи подготовки: общая и специальная физическая подготовка, овладение основами техники, разносторонняя тренировка. Закономерности развития спортивной формы как одно из объективных условий периодизации спортивной тренировки. Понятие спортивной формы, критерии ее оценки.</w:t>
      </w:r>
    </w:p>
    <w:p w:rsidR="00612448" w:rsidRPr="00321198" w:rsidRDefault="00612448" w:rsidP="003867F1">
      <w:pPr>
        <w:pStyle w:val="Default"/>
        <w:ind w:firstLine="851"/>
        <w:jc w:val="both"/>
        <w:rPr>
          <w:sz w:val="28"/>
          <w:szCs w:val="28"/>
        </w:rPr>
      </w:pPr>
      <w:r w:rsidRPr="00321198">
        <w:rPr>
          <w:sz w:val="28"/>
          <w:szCs w:val="28"/>
        </w:rPr>
        <w:t xml:space="preserve">Фазы развития спортивной формы, характерные для этапа начальной специализации. Характерные особенности периодов годичного цикла подготовки: подготовительного, соревновательного и переходного на тренировочном этапе и этапе совершенствования спортивного мастерства. </w:t>
      </w:r>
    </w:p>
    <w:p w:rsidR="00612448" w:rsidRPr="00321198" w:rsidRDefault="00612448" w:rsidP="003867F1">
      <w:pPr>
        <w:shd w:val="clear" w:color="auto" w:fill="FFFFFF"/>
        <w:spacing w:line="240" w:lineRule="auto"/>
        <w:ind w:left="58" w:firstLine="696"/>
        <w:rPr>
          <w:rFonts w:ascii="Times New Roman" w:hAnsi="Times New Roman"/>
          <w:sz w:val="18"/>
          <w:szCs w:val="18"/>
        </w:rPr>
      </w:pPr>
    </w:p>
    <w:p w:rsidR="00612448" w:rsidRPr="00321198" w:rsidRDefault="00612448" w:rsidP="003867F1">
      <w:pPr>
        <w:shd w:val="clear" w:color="auto" w:fill="FFFFFF"/>
        <w:spacing w:line="240" w:lineRule="auto"/>
        <w:ind w:left="58" w:firstLine="696"/>
        <w:jc w:val="center"/>
        <w:rPr>
          <w:rFonts w:ascii="Times New Roman" w:hAnsi="Times New Roman"/>
          <w:sz w:val="28"/>
          <w:szCs w:val="28"/>
        </w:rPr>
      </w:pPr>
      <w:r w:rsidRPr="00321198">
        <w:rPr>
          <w:rFonts w:ascii="Times New Roman" w:hAnsi="Times New Roman"/>
          <w:sz w:val="28"/>
          <w:szCs w:val="28"/>
        </w:rPr>
        <w:t>Краткие сведения о строении и функциях организма человека. Влияние физических упражнений на организм человека.</w:t>
      </w:r>
    </w:p>
    <w:p w:rsidR="00612448" w:rsidRPr="00321198" w:rsidRDefault="00612448" w:rsidP="003867F1">
      <w:pPr>
        <w:shd w:val="clear" w:color="auto" w:fill="FFFFFF"/>
        <w:spacing w:after="0" w:line="240" w:lineRule="auto"/>
        <w:ind w:firstLine="851"/>
        <w:jc w:val="both"/>
        <w:rPr>
          <w:rFonts w:ascii="Times New Roman" w:hAnsi="Times New Roman"/>
          <w:sz w:val="28"/>
          <w:szCs w:val="28"/>
        </w:rPr>
      </w:pPr>
      <w:r w:rsidRPr="00321198">
        <w:rPr>
          <w:rFonts w:ascii="Times New Roman" w:hAnsi="Times New Roman"/>
          <w:sz w:val="28"/>
          <w:szCs w:val="28"/>
        </w:rPr>
        <w:t>Общее представление о строении тела человека, его тканях, органах и физиологических системах.</w:t>
      </w:r>
    </w:p>
    <w:p w:rsidR="00612448" w:rsidRPr="00321198" w:rsidRDefault="00612448" w:rsidP="003867F1">
      <w:pPr>
        <w:shd w:val="clear" w:color="auto" w:fill="FFFFFF"/>
        <w:spacing w:after="0" w:line="240" w:lineRule="auto"/>
        <w:ind w:firstLine="851"/>
        <w:jc w:val="both"/>
        <w:rPr>
          <w:rFonts w:ascii="Times New Roman" w:hAnsi="Times New Roman"/>
          <w:sz w:val="28"/>
          <w:szCs w:val="28"/>
        </w:rPr>
      </w:pPr>
      <w:r w:rsidRPr="00321198">
        <w:rPr>
          <w:rFonts w:ascii="Times New Roman" w:hAnsi="Times New Roman"/>
          <w:sz w:val="28"/>
          <w:szCs w:val="28"/>
        </w:rPr>
        <w:t xml:space="preserve">Основные сведения об опорно-двигательной, пищеварительной, нервной, кровеносной, дыхательной, выделительной, эндокринной, иммунной системах. Возрастные изменения показатели развития (рост, вес, окружности головы, туловища). Влияние физических упражнений на организм. Понятия об утомлении и переутомлении. Субъективные и объективные признаки утомления. Восстановительные мероприятия в спорте. Активный отдых. </w:t>
      </w:r>
    </w:p>
    <w:p w:rsidR="00612448" w:rsidRPr="00321198" w:rsidRDefault="00612448" w:rsidP="003867F1">
      <w:pPr>
        <w:shd w:val="clear" w:color="auto" w:fill="FFFFFF"/>
        <w:spacing w:after="0" w:line="240" w:lineRule="auto"/>
        <w:ind w:firstLine="851"/>
        <w:jc w:val="both"/>
        <w:rPr>
          <w:rFonts w:ascii="Times New Roman" w:hAnsi="Times New Roman"/>
          <w:sz w:val="28"/>
          <w:szCs w:val="28"/>
        </w:rPr>
      </w:pPr>
    </w:p>
    <w:p w:rsidR="00612448" w:rsidRPr="00321198" w:rsidRDefault="00612448" w:rsidP="00561288">
      <w:pPr>
        <w:shd w:val="clear" w:color="auto" w:fill="FFFFFF"/>
        <w:spacing w:after="0" w:line="240" w:lineRule="auto"/>
        <w:ind w:left="58" w:hanging="58"/>
        <w:jc w:val="center"/>
        <w:rPr>
          <w:rFonts w:ascii="Times New Roman" w:hAnsi="Times New Roman"/>
          <w:sz w:val="28"/>
          <w:szCs w:val="28"/>
        </w:rPr>
      </w:pPr>
      <w:r w:rsidRPr="00321198">
        <w:rPr>
          <w:rFonts w:ascii="Times New Roman" w:hAnsi="Times New Roman"/>
          <w:sz w:val="28"/>
          <w:szCs w:val="28"/>
        </w:rPr>
        <w:t xml:space="preserve"> Правила соревнований, их подготовка и проведение</w:t>
      </w:r>
    </w:p>
    <w:p w:rsidR="00612448" w:rsidRPr="00321198" w:rsidRDefault="00612448" w:rsidP="003867F1">
      <w:pPr>
        <w:pStyle w:val="Default"/>
        <w:ind w:firstLine="851"/>
        <w:jc w:val="both"/>
        <w:rPr>
          <w:sz w:val="28"/>
          <w:szCs w:val="28"/>
        </w:rPr>
      </w:pPr>
      <w:r w:rsidRPr="00321198">
        <w:rPr>
          <w:sz w:val="28"/>
          <w:szCs w:val="28"/>
        </w:rPr>
        <w:t xml:space="preserve">Виды соревнований. Значение, задачи соревнований, порядок их организации  и проведения.  Правила соревнований и их организация. Спортивные соревнования как важнейшее средство роста спортивного мастерства гимнастов. Изучение условий соревнований и разработка </w:t>
      </w:r>
      <w:r w:rsidRPr="00321198">
        <w:rPr>
          <w:sz w:val="28"/>
          <w:szCs w:val="28"/>
        </w:rPr>
        <w:lastRenderedPageBreak/>
        <w:t>индивидуальных заданий каждому обучающему. Положение и программа соревнований. Участники соревнований, их права и обязанности. Состав коллегии судей, их права и обязанности. Подготовка мест соревнований и оборудования. Правила ведения документации при проведении соревнований. Определение личных и командных результатов. Условия регистрации рекордов. Обязанности и права участников соревнований. Правила поведения на соревнованиях.</w:t>
      </w:r>
    </w:p>
    <w:p w:rsidR="00612448" w:rsidRPr="00321198" w:rsidRDefault="00612448" w:rsidP="003867F1">
      <w:pPr>
        <w:pStyle w:val="Default"/>
        <w:jc w:val="both"/>
        <w:rPr>
          <w:sz w:val="28"/>
          <w:szCs w:val="28"/>
        </w:rPr>
      </w:pPr>
    </w:p>
    <w:p w:rsidR="00612448" w:rsidRPr="00321198" w:rsidRDefault="00612448" w:rsidP="00561288">
      <w:pPr>
        <w:pStyle w:val="Default"/>
        <w:jc w:val="center"/>
        <w:rPr>
          <w:sz w:val="28"/>
          <w:szCs w:val="28"/>
        </w:rPr>
      </w:pPr>
      <w:r w:rsidRPr="00321198">
        <w:rPr>
          <w:bCs/>
          <w:iCs/>
          <w:sz w:val="28"/>
          <w:szCs w:val="28"/>
        </w:rPr>
        <w:t>Физические качества и физическая подготовка.</w:t>
      </w:r>
    </w:p>
    <w:p w:rsidR="00612448" w:rsidRPr="00321198" w:rsidRDefault="00612448" w:rsidP="003867F1">
      <w:pPr>
        <w:pStyle w:val="Default"/>
        <w:ind w:firstLine="851"/>
        <w:jc w:val="both"/>
        <w:rPr>
          <w:sz w:val="28"/>
          <w:szCs w:val="28"/>
        </w:rPr>
      </w:pPr>
      <w:r w:rsidRPr="00321198">
        <w:rPr>
          <w:sz w:val="28"/>
          <w:szCs w:val="28"/>
        </w:rPr>
        <w:t xml:space="preserve">Значение общей физической подготовки для создания базовых условий успешной специализации. Занятия физкультурой в домашних условиях. Комплексы общеразвивающих упражнений. Подвижные игры. Простейшие упражнения по освоению элементов техники. Контроль и самоконтроль занимающихся на основе нормативов. </w:t>
      </w:r>
    </w:p>
    <w:p w:rsidR="00612448" w:rsidRPr="00321198" w:rsidRDefault="00612448" w:rsidP="003867F1">
      <w:pPr>
        <w:pStyle w:val="Default"/>
        <w:jc w:val="both"/>
        <w:rPr>
          <w:sz w:val="28"/>
          <w:szCs w:val="28"/>
        </w:rPr>
      </w:pPr>
    </w:p>
    <w:p w:rsidR="00612448" w:rsidRPr="00321198" w:rsidRDefault="00612448" w:rsidP="00561288">
      <w:pPr>
        <w:pStyle w:val="Default"/>
        <w:jc w:val="center"/>
        <w:rPr>
          <w:bCs/>
          <w:iCs/>
          <w:color w:val="auto"/>
          <w:sz w:val="28"/>
          <w:szCs w:val="28"/>
        </w:rPr>
      </w:pPr>
      <w:r w:rsidRPr="00321198">
        <w:rPr>
          <w:bCs/>
          <w:iCs/>
          <w:color w:val="auto"/>
          <w:sz w:val="28"/>
          <w:szCs w:val="28"/>
        </w:rPr>
        <w:t xml:space="preserve"> Техника безопасности при занятиях спортивной акробатикой.</w:t>
      </w:r>
    </w:p>
    <w:p w:rsidR="00612448" w:rsidRDefault="00612448" w:rsidP="003867F1">
      <w:pPr>
        <w:pStyle w:val="Default"/>
        <w:ind w:firstLine="851"/>
        <w:jc w:val="both"/>
        <w:rPr>
          <w:sz w:val="18"/>
          <w:szCs w:val="18"/>
        </w:rPr>
      </w:pPr>
      <w:r w:rsidRPr="00321198">
        <w:rPr>
          <w:bCs/>
          <w:iCs/>
          <w:color w:val="auto"/>
          <w:sz w:val="28"/>
          <w:szCs w:val="28"/>
        </w:rPr>
        <w:t>Причины вызывающие травматизм при занятиях спортивной акробатикой. Профилактика травматизма: требования к местам проведения занятий, инвентарю, одежде. Требования техники безопасности на</w:t>
      </w:r>
      <w:r>
        <w:rPr>
          <w:bCs/>
          <w:iCs/>
          <w:color w:val="auto"/>
          <w:sz w:val="28"/>
          <w:szCs w:val="28"/>
        </w:rPr>
        <w:t xml:space="preserve"> тренировочном занятии.</w:t>
      </w:r>
      <w:r w:rsidRPr="004830A5">
        <w:rPr>
          <w:sz w:val="18"/>
          <w:szCs w:val="18"/>
        </w:rPr>
        <w:t xml:space="preserve"> </w:t>
      </w:r>
    </w:p>
    <w:p w:rsidR="00612448" w:rsidRDefault="00612448" w:rsidP="003867F1">
      <w:pPr>
        <w:pStyle w:val="Default"/>
        <w:jc w:val="center"/>
        <w:rPr>
          <w:sz w:val="18"/>
          <w:szCs w:val="18"/>
        </w:rPr>
      </w:pPr>
    </w:p>
    <w:p w:rsidR="006E499A" w:rsidRDefault="006E499A" w:rsidP="003867F1">
      <w:pPr>
        <w:pStyle w:val="Default"/>
        <w:jc w:val="center"/>
        <w:rPr>
          <w:sz w:val="28"/>
          <w:szCs w:val="28"/>
        </w:rPr>
      </w:pPr>
    </w:p>
    <w:p w:rsidR="00612448" w:rsidRDefault="00612448" w:rsidP="00561288">
      <w:pPr>
        <w:pStyle w:val="Default"/>
        <w:jc w:val="center"/>
        <w:rPr>
          <w:bCs/>
          <w:iCs/>
          <w:color w:val="auto"/>
          <w:sz w:val="28"/>
          <w:szCs w:val="28"/>
        </w:rPr>
      </w:pPr>
      <w:r w:rsidRPr="004830A5">
        <w:rPr>
          <w:sz w:val="28"/>
          <w:szCs w:val="28"/>
        </w:rPr>
        <w:t>Терминология акробатических упражнений</w:t>
      </w:r>
      <w:r>
        <w:rPr>
          <w:sz w:val="28"/>
          <w:szCs w:val="28"/>
        </w:rPr>
        <w:t>.</w:t>
      </w:r>
    </w:p>
    <w:p w:rsidR="00612448" w:rsidRPr="0060300C" w:rsidRDefault="00612448" w:rsidP="003867F1">
      <w:pPr>
        <w:pStyle w:val="Default"/>
        <w:ind w:firstLine="851"/>
        <w:jc w:val="both"/>
        <w:rPr>
          <w:color w:val="auto"/>
          <w:sz w:val="28"/>
          <w:szCs w:val="28"/>
        </w:rPr>
      </w:pPr>
      <w:r>
        <w:rPr>
          <w:color w:val="auto"/>
          <w:sz w:val="28"/>
          <w:szCs w:val="28"/>
        </w:rPr>
        <w:t>Значение терминологии. Название основных и промежуточных положений и движений тела, рук и ног. Краткость и соответствие названия характеру движения. Определение основных терминов в парно-групповых упражнениях. Балансовое, вальтижное и комбинированное упражнения.</w:t>
      </w:r>
    </w:p>
    <w:p w:rsidR="00612448" w:rsidRDefault="00612448" w:rsidP="003867F1">
      <w:pPr>
        <w:pStyle w:val="Default"/>
        <w:jc w:val="center"/>
        <w:rPr>
          <w:bCs/>
          <w:iCs/>
          <w:sz w:val="28"/>
          <w:szCs w:val="28"/>
        </w:rPr>
      </w:pPr>
    </w:p>
    <w:p w:rsidR="00612448" w:rsidRPr="00561288" w:rsidRDefault="00612448" w:rsidP="00561288">
      <w:pPr>
        <w:pStyle w:val="Default"/>
        <w:jc w:val="center"/>
        <w:rPr>
          <w:bCs/>
          <w:iCs/>
          <w:sz w:val="28"/>
          <w:szCs w:val="28"/>
        </w:rPr>
      </w:pPr>
      <w:r w:rsidRPr="00BB3284">
        <w:rPr>
          <w:bCs/>
          <w:iCs/>
          <w:sz w:val="28"/>
          <w:szCs w:val="28"/>
        </w:rPr>
        <w:t>Основы законодательства в сфере физической культуры и спорта</w:t>
      </w:r>
      <w:r>
        <w:rPr>
          <w:bCs/>
          <w:iCs/>
          <w:sz w:val="28"/>
          <w:szCs w:val="28"/>
        </w:rPr>
        <w:t>.</w:t>
      </w:r>
    </w:p>
    <w:p w:rsidR="00612448" w:rsidRDefault="00612448" w:rsidP="003867F1">
      <w:pPr>
        <w:pStyle w:val="Default"/>
        <w:ind w:firstLine="851"/>
        <w:jc w:val="both"/>
        <w:rPr>
          <w:sz w:val="28"/>
          <w:szCs w:val="28"/>
        </w:rPr>
      </w:pPr>
      <w:r>
        <w:rPr>
          <w:sz w:val="28"/>
          <w:szCs w:val="28"/>
        </w:rPr>
        <w:t xml:space="preserve">Правила избранного вида спорта, нормы, требования и условия их выполнения для присвоения спортивных разрядов и званий; федеральные стандарты спортивной подготовки по избранному виду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612448" w:rsidRDefault="00612448" w:rsidP="003867F1">
      <w:pPr>
        <w:pStyle w:val="Default"/>
        <w:jc w:val="center"/>
        <w:rPr>
          <w:bCs/>
          <w:iCs/>
          <w:sz w:val="28"/>
          <w:szCs w:val="28"/>
        </w:rPr>
      </w:pPr>
    </w:p>
    <w:p w:rsidR="00612448" w:rsidRDefault="00612448" w:rsidP="003867F1">
      <w:pPr>
        <w:pStyle w:val="Default"/>
        <w:jc w:val="center"/>
        <w:rPr>
          <w:bCs/>
          <w:iCs/>
          <w:sz w:val="28"/>
          <w:szCs w:val="28"/>
        </w:rPr>
      </w:pPr>
      <w:r w:rsidRPr="00BB3284">
        <w:rPr>
          <w:bCs/>
          <w:iCs/>
          <w:sz w:val="28"/>
          <w:szCs w:val="28"/>
        </w:rPr>
        <w:t xml:space="preserve">Организация занятий физическими упражнениями, </w:t>
      </w:r>
    </w:p>
    <w:p w:rsidR="00612448" w:rsidRDefault="00612448" w:rsidP="003867F1">
      <w:pPr>
        <w:pStyle w:val="Default"/>
        <w:jc w:val="center"/>
        <w:rPr>
          <w:bCs/>
          <w:iCs/>
          <w:sz w:val="28"/>
          <w:szCs w:val="28"/>
        </w:rPr>
      </w:pPr>
      <w:r w:rsidRPr="00BB3284">
        <w:rPr>
          <w:bCs/>
          <w:iCs/>
          <w:sz w:val="28"/>
          <w:szCs w:val="28"/>
        </w:rPr>
        <w:t xml:space="preserve"> требования к оборудованию, инвентарю </w:t>
      </w:r>
    </w:p>
    <w:p w:rsidR="00612448" w:rsidRPr="00561288" w:rsidRDefault="00612448" w:rsidP="00561288">
      <w:pPr>
        <w:pStyle w:val="Default"/>
        <w:jc w:val="center"/>
        <w:rPr>
          <w:bCs/>
          <w:iCs/>
          <w:sz w:val="28"/>
          <w:szCs w:val="28"/>
        </w:rPr>
      </w:pPr>
      <w:r w:rsidRPr="00BB3284">
        <w:rPr>
          <w:bCs/>
          <w:iCs/>
          <w:sz w:val="28"/>
          <w:szCs w:val="28"/>
        </w:rPr>
        <w:t>и спортивной экипировке</w:t>
      </w:r>
      <w:r>
        <w:rPr>
          <w:bCs/>
          <w:iCs/>
          <w:sz w:val="28"/>
          <w:szCs w:val="28"/>
        </w:rPr>
        <w:t>.</w:t>
      </w:r>
    </w:p>
    <w:p w:rsidR="00612448" w:rsidRDefault="00612448" w:rsidP="003867F1">
      <w:pPr>
        <w:pStyle w:val="Default"/>
        <w:ind w:firstLine="851"/>
        <w:jc w:val="both"/>
        <w:rPr>
          <w:sz w:val="28"/>
          <w:szCs w:val="28"/>
        </w:rPr>
      </w:pPr>
      <w:r>
        <w:rPr>
          <w:sz w:val="28"/>
          <w:szCs w:val="28"/>
        </w:rPr>
        <w:t xml:space="preserve">Общая физическая подготовка как основа развития физических качеств и способностей, двигательных функций спортсмена и повышения спортивной работоспособности. Характеристика рекомендуемых средств и </w:t>
      </w:r>
      <w:r>
        <w:rPr>
          <w:sz w:val="28"/>
          <w:szCs w:val="28"/>
        </w:rPr>
        <w:lastRenderedPageBreak/>
        <w:t xml:space="preserve">упражнений дня повышения уровня общей подготовленности и развития двигательных качеств акробата различного возраста и подготовленности. </w:t>
      </w:r>
    </w:p>
    <w:p w:rsidR="00612448" w:rsidRDefault="00612448" w:rsidP="003867F1">
      <w:pPr>
        <w:pStyle w:val="Default"/>
        <w:jc w:val="both"/>
        <w:rPr>
          <w:sz w:val="28"/>
          <w:szCs w:val="28"/>
        </w:rPr>
      </w:pPr>
      <w:r>
        <w:rPr>
          <w:sz w:val="28"/>
          <w:szCs w:val="28"/>
        </w:rPr>
        <w:t xml:space="preserve">Место и содержание специальной физической подготовки в тренировке. Средства, методика развития специальных физкультурных качеств (скорости, силы, выносливости, ловкость). Совершенствование средств общей и специальной физической подготовки для различных групп спортсменов и на разных этапах подготовки. Краткая характеристика применения средств специальной физической подготовки для различных групп занимающихся. Контрольные нормативы для групп по сложно-координационному виду спорта.  </w:t>
      </w:r>
    </w:p>
    <w:p w:rsidR="00612448" w:rsidRDefault="00612448" w:rsidP="003867F1">
      <w:pPr>
        <w:pStyle w:val="Default"/>
        <w:ind w:firstLine="851"/>
        <w:jc w:val="both"/>
        <w:rPr>
          <w:sz w:val="28"/>
          <w:szCs w:val="28"/>
        </w:rPr>
      </w:pPr>
      <w:r>
        <w:rPr>
          <w:sz w:val="28"/>
          <w:szCs w:val="28"/>
        </w:rPr>
        <w:t xml:space="preserve">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техники, развития силовых качеств и гибкости. Подготовка мест для тренировочных занятий. Уход за инвентарем и оборудованием. </w:t>
      </w:r>
    </w:p>
    <w:p w:rsidR="00612448" w:rsidRDefault="00612448" w:rsidP="003867F1">
      <w:pPr>
        <w:pStyle w:val="Default"/>
        <w:jc w:val="center"/>
        <w:rPr>
          <w:bCs/>
          <w:iCs/>
          <w:sz w:val="28"/>
          <w:szCs w:val="28"/>
        </w:rPr>
      </w:pPr>
    </w:p>
    <w:p w:rsidR="00612448" w:rsidRPr="00561288" w:rsidRDefault="00612448" w:rsidP="00561288">
      <w:pPr>
        <w:pStyle w:val="Default"/>
        <w:jc w:val="center"/>
        <w:rPr>
          <w:bCs/>
          <w:iCs/>
          <w:sz w:val="28"/>
          <w:szCs w:val="28"/>
        </w:rPr>
      </w:pPr>
      <w:r w:rsidRPr="00BB3284">
        <w:rPr>
          <w:bCs/>
          <w:iCs/>
          <w:sz w:val="28"/>
          <w:szCs w:val="28"/>
        </w:rPr>
        <w:t>Антидопинговые мероприятия</w:t>
      </w:r>
    </w:p>
    <w:p w:rsidR="00612448" w:rsidRDefault="00612448" w:rsidP="003867F1">
      <w:pPr>
        <w:pStyle w:val="Default"/>
        <w:ind w:firstLine="851"/>
        <w:jc w:val="both"/>
        <w:rPr>
          <w:sz w:val="28"/>
          <w:szCs w:val="28"/>
        </w:rPr>
      </w:pPr>
      <w:r>
        <w:rPr>
          <w:sz w:val="28"/>
          <w:szCs w:val="28"/>
        </w:rPr>
        <w:t xml:space="preserve">Целью антидопинговых мероприятий является противодействие применению запрещенных методов и препаратов на всех этапах подготовки. </w:t>
      </w:r>
    </w:p>
    <w:p w:rsidR="00612448" w:rsidRDefault="00612448" w:rsidP="003867F1">
      <w:pPr>
        <w:pStyle w:val="Default"/>
        <w:jc w:val="both"/>
        <w:rPr>
          <w:sz w:val="28"/>
          <w:szCs w:val="28"/>
        </w:rPr>
      </w:pPr>
      <w:r>
        <w:rPr>
          <w:sz w:val="28"/>
          <w:szCs w:val="28"/>
        </w:rPr>
        <w:t xml:space="preserve">Антидопинговые мероприятия включают: </w:t>
      </w:r>
    </w:p>
    <w:p w:rsidR="00612448" w:rsidRDefault="00612448" w:rsidP="003867F1">
      <w:pPr>
        <w:pStyle w:val="Default"/>
        <w:numPr>
          <w:ilvl w:val="0"/>
          <w:numId w:val="38"/>
        </w:numPr>
        <w:jc w:val="both"/>
        <w:rPr>
          <w:sz w:val="28"/>
          <w:szCs w:val="28"/>
        </w:rPr>
      </w:pPr>
      <w:r>
        <w:rPr>
          <w:sz w:val="28"/>
          <w:szCs w:val="28"/>
        </w:rPr>
        <w:t>предоставление спортсменам информации обо всех аспектах допинг – контроля;</w:t>
      </w:r>
    </w:p>
    <w:p w:rsidR="00612448" w:rsidRDefault="00612448" w:rsidP="003867F1">
      <w:pPr>
        <w:pStyle w:val="Default"/>
        <w:numPr>
          <w:ilvl w:val="0"/>
          <w:numId w:val="38"/>
        </w:numPr>
        <w:jc w:val="both"/>
        <w:rPr>
          <w:sz w:val="28"/>
          <w:szCs w:val="28"/>
        </w:rPr>
      </w:pPr>
      <w:r>
        <w:rPr>
          <w:sz w:val="28"/>
          <w:szCs w:val="28"/>
        </w:rPr>
        <w:t xml:space="preserve">знание антидопинговых правил и последствий, связанных с их нарушением; знания о субстанциях и методах запрещенных в соревновательный и вне соревновательный периоды; знания по использованию биологически активных добавок в спорте и об опасности, связанной с их применением; </w:t>
      </w:r>
    </w:p>
    <w:p w:rsidR="008518F1" w:rsidRPr="006E499A" w:rsidRDefault="00612448" w:rsidP="003867F1">
      <w:pPr>
        <w:pStyle w:val="Default"/>
        <w:numPr>
          <w:ilvl w:val="0"/>
          <w:numId w:val="38"/>
        </w:numPr>
        <w:jc w:val="both"/>
        <w:rPr>
          <w:sz w:val="28"/>
          <w:szCs w:val="28"/>
        </w:rPr>
      </w:pPr>
      <w:r>
        <w:rPr>
          <w:sz w:val="28"/>
          <w:szCs w:val="28"/>
        </w:rPr>
        <w:t>ознакомление с основами профилактической работы по применению допинга обучающимися ознакомление с современными принципами применения фармакологических средств, основам антидопинговой политики в спорте.</w:t>
      </w:r>
    </w:p>
    <w:p w:rsidR="00561288" w:rsidRDefault="00561288" w:rsidP="003867F1">
      <w:pPr>
        <w:pStyle w:val="a6"/>
        <w:tabs>
          <w:tab w:val="left" w:pos="2430"/>
        </w:tabs>
        <w:spacing w:after="0" w:line="240" w:lineRule="auto"/>
        <w:ind w:left="0"/>
        <w:jc w:val="center"/>
        <w:rPr>
          <w:rFonts w:ascii="Times New Roman" w:hAnsi="Times New Roman"/>
          <w:b/>
          <w:sz w:val="28"/>
          <w:szCs w:val="28"/>
        </w:rPr>
      </w:pPr>
    </w:p>
    <w:p w:rsidR="00612448" w:rsidRPr="0012106E" w:rsidRDefault="00612448" w:rsidP="003867F1">
      <w:pPr>
        <w:pStyle w:val="a6"/>
        <w:tabs>
          <w:tab w:val="left" w:pos="2430"/>
        </w:tabs>
        <w:spacing w:after="0" w:line="240" w:lineRule="auto"/>
        <w:ind w:left="0"/>
        <w:jc w:val="center"/>
        <w:rPr>
          <w:rFonts w:ascii="Times New Roman" w:hAnsi="Times New Roman"/>
          <w:b/>
          <w:sz w:val="28"/>
          <w:szCs w:val="28"/>
        </w:rPr>
      </w:pPr>
      <w:r>
        <w:rPr>
          <w:rFonts w:ascii="Times New Roman" w:hAnsi="Times New Roman"/>
          <w:b/>
          <w:sz w:val="28"/>
          <w:szCs w:val="28"/>
        </w:rPr>
        <w:t>2.2 Практический раздел</w:t>
      </w:r>
    </w:p>
    <w:p w:rsidR="00612448" w:rsidRDefault="00612448" w:rsidP="003867F1">
      <w:pPr>
        <w:tabs>
          <w:tab w:val="left" w:pos="2430"/>
        </w:tabs>
        <w:spacing w:after="0" w:line="240" w:lineRule="auto"/>
        <w:jc w:val="center"/>
        <w:rPr>
          <w:rFonts w:ascii="Times New Roman" w:hAnsi="Times New Roman"/>
          <w:b/>
          <w:sz w:val="28"/>
          <w:szCs w:val="28"/>
        </w:rPr>
      </w:pPr>
      <w:r w:rsidRPr="005D17D1">
        <w:rPr>
          <w:rFonts w:ascii="Times New Roman" w:hAnsi="Times New Roman"/>
          <w:b/>
          <w:sz w:val="28"/>
          <w:szCs w:val="28"/>
        </w:rPr>
        <w:t>2.</w:t>
      </w:r>
      <w:r>
        <w:rPr>
          <w:rFonts w:ascii="Times New Roman" w:hAnsi="Times New Roman"/>
          <w:b/>
          <w:sz w:val="28"/>
          <w:szCs w:val="28"/>
        </w:rPr>
        <w:t>2.</w:t>
      </w:r>
      <w:r w:rsidRPr="00BF5F22">
        <w:rPr>
          <w:rFonts w:ascii="Times New Roman" w:hAnsi="Times New Roman"/>
          <w:b/>
          <w:sz w:val="28"/>
          <w:szCs w:val="28"/>
        </w:rPr>
        <w:t>1  Продолжительность и объемы реализации программы по предметным областям.</w:t>
      </w:r>
    </w:p>
    <w:p w:rsidR="00612448" w:rsidRPr="00BF5F22" w:rsidRDefault="00612448" w:rsidP="003867F1">
      <w:pPr>
        <w:tabs>
          <w:tab w:val="left" w:pos="2430"/>
        </w:tabs>
        <w:spacing w:after="0" w:line="240" w:lineRule="auto"/>
        <w:jc w:val="center"/>
        <w:rPr>
          <w:rFonts w:ascii="Times New Roman" w:hAnsi="Times New Roman"/>
          <w:b/>
          <w:sz w:val="28"/>
          <w:szCs w:val="28"/>
        </w:rPr>
      </w:pP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xml:space="preserve">Учебный план для учреждения предусматривает динамику роста спортивных </w:t>
      </w:r>
      <w:r w:rsidRPr="00E47717">
        <w:rPr>
          <w:rFonts w:ascii="Times New Roman" w:hAnsi="Times New Roman"/>
          <w:sz w:val="28"/>
          <w:szCs w:val="28"/>
        </w:rPr>
        <w:t>результатов</w:t>
      </w:r>
      <w:r>
        <w:rPr>
          <w:rFonts w:ascii="Times New Roman" w:hAnsi="Times New Roman"/>
          <w:sz w:val="28"/>
          <w:szCs w:val="28"/>
        </w:rPr>
        <w:t xml:space="preserve"> при переходе от одного этапа подготовки к следующему, а также распределение времени на основные разделы  программы по годам обучения и в соответствии с этапами многолетней подготовки. Расчет часов и планирование исходят из продолжительности учебно-тренировочных занятий в течение 46 недель  (таблица №  2) в условиях </w:t>
      </w:r>
      <w:r w:rsidR="00157B5D">
        <w:rPr>
          <w:rFonts w:ascii="Times New Roman" w:hAnsi="Times New Roman"/>
          <w:sz w:val="28"/>
          <w:szCs w:val="28"/>
        </w:rPr>
        <w:t>учреждения</w:t>
      </w:r>
      <w:r>
        <w:rPr>
          <w:rFonts w:ascii="Times New Roman" w:hAnsi="Times New Roman"/>
          <w:sz w:val="28"/>
          <w:szCs w:val="28"/>
        </w:rPr>
        <w:t xml:space="preserve">. Количество тренировочных занятий, учебных часов </w:t>
      </w:r>
      <w:r>
        <w:rPr>
          <w:rFonts w:ascii="Times New Roman" w:hAnsi="Times New Roman"/>
          <w:sz w:val="28"/>
          <w:szCs w:val="28"/>
        </w:rPr>
        <w:lastRenderedPageBreak/>
        <w:t>(академических – по 45 минут) рассчитывается в зависимости от спортивной квалификации занимающихся.</w:t>
      </w:r>
    </w:p>
    <w:p w:rsidR="00157B5D" w:rsidRDefault="00157B5D"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Учебный год в учреждении начинается с 1 сентября. Учреждение организует работу с детьми, обучающимися в течение всего календарного года. Тренировочный процесс планируется с учетом календаря спортивно-массовых мероприятий и в соответствии с учебным планом.</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В годовом учебном плане часы распределены не только по годам и этапам обучения, но и на основные разделы по предметным областям:</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теория и методика физической культуры и спорта;</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общая и специальная физическая подготовка;</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техническо-тактическая  подготовка (избранный вид спорта);</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хореография.</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А также   при планировании учебного плана учитываются:</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минимум один тренировочный сбор продолжительностью от 14 до 21 дня;</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участие в соревнованиях;</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медицинское обследование;</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промежуточная аттестация обучающихся.</w:t>
      </w:r>
    </w:p>
    <w:p w:rsidR="00612448" w:rsidRDefault="00612448" w:rsidP="003867F1">
      <w:pPr>
        <w:tabs>
          <w:tab w:val="left" w:pos="2430"/>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
    <w:p w:rsidR="00612448" w:rsidRPr="00E04A35" w:rsidRDefault="00612448" w:rsidP="003867F1">
      <w:pPr>
        <w:tabs>
          <w:tab w:val="left" w:pos="2430"/>
        </w:tabs>
        <w:spacing w:after="0" w:line="240" w:lineRule="auto"/>
        <w:jc w:val="center"/>
        <w:rPr>
          <w:rFonts w:ascii="Times New Roman" w:hAnsi="Times New Roman"/>
          <w:b/>
          <w:sz w:val="28"/>
          <w:szCs w:val="28"/>
        </w:rPr>
      </w:pPr>
      <w:r w:rsidRPr="005D17D1">
        <w:rPr>
          <w:rFonts w:ascii="Times New Roman" w:hAnsi="Times New Roman"/>
          <w:b/>
          <w:sz w:val="28"/>
          <w:szCs w:val="28"/>
        </w:rPr>
        <w:t>2.2.</w:t>
      </w:r>
      <w:r>
        <w:rPr>
          <w:rFonts w:ascii="Times New Roman" w:hAnsi="Times New Roman"/>
          <w:b/>
          <w:sz w:val="28"/>
          <w:szCs w:val="28"/>
        </w:rPr>
        <w:t>2</w:t>
      </w:r>
      <w:r w:rsidRPr="005D17D1">
        <w:rPr>
          <w:rFonts w:ascii="Times New Roman" w:hAnsi="Times New Roman"/>
          <w:b/>
          <w:sz w:val="28"/>
          <w:szCs w:val="28"/>
        </w:rPr>
        <w:t xml:space="preserve"> Соотношение объемов учебно-тренировочного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xml:space="preserve">              </w:t>
      </w:r>
    </w:p>
    <w:p w:rsidR="00C76835" w:rsidRDefault="00612448" w:rsidP="003867F1">
      <w:pPr>
        <w:tabs>
          <w:tab w:val="left" w:pos="2430"/>
        </w:tabs>
        <w:spacing w:after="0" w:line="240" w:lineRule="auto"/>
        <w:ind w:firstLine="851"/>
        <w:rPr>
          <w:rFonts w:ascii="Times New Roman" w:hAnsi="Times New Roman"/>
          <w:sz w:val="28"/>
          <w:szCs w:val="28"/>
        </w:rPr>
      </w:pPr>
      <w:r>
        <w:rPr>
          <w:rFonts w:ascii="Times New Roman" w:hAnsi="Times New Roman"/>
          <w:sz w:val="28"/>
          <w:szCs w:val="28"/>
        </w:rPr>
        <w:t>В процессе реализации Программы предусматривается следующее соотношение  общему объему год</w:t>
      </w:r>
      <w:r w:rsidR="00FD2B1B">
        <w:rPr>
          <w:rFonts w:ascii="Times New Roman" w:hAnsi="Times New Roman"/>
          <w:sz w:val="28"/>
          <w:szCs w:val="28"/>
        </w:rPr>
        <w:t>ового учебного плана (таблица №1</w:t>
      </w:r>
      <w:r>
        <w:rPr>
          <w:rFonts w:ascii="Times New Roman" w:hAnsi="Times New Roman"/>
          <w:sz w:val="28"/>
          <w:szCs w:val="28"/>
        </w:rPr>
        <w:t>)</w:t>
      </w:r>
      <w:r w:rsidR="009917BF">
        <w:rPr>
          <w:rFonts w:ascii="Times New Roman" w:hAnsi="Times New Roman"/>
          <w:sz w:val="28"/>
          <w:szCs w:val="28"/>
        </w:rPr>
        <w:t>.</w:t>
      </w:r>
      <w:r>
        <w:rPr>
          <w:rFonts w:ascii="Times New Roman" w:hAnsi="Times New Roman"/>
          <w:sz w:val="28"/>
          <w:szCs w:val="28"/>
        </w:rPr>
        <w:t xml:space="preserve">    </w:t>
      </w:r>
    </w:p>
    <w:p w:rsidR="00C76835" w:rsidRDefault="00C76835" w:rsidP="003867F1">
      <w:pPr>
        <w:tabs>
          <w:tab w:val="left" w:pos="2430"/>
        </w:tabs>
        <w:spacing w:after="0" w:line="240" w:lineRule="auto"/>
        <w:ind w:firstLine="851"/>
        <w:rPr>
          <w:rFonts w:ascii="Times New Roman" w:hAnsi="Times New Roman"/>
          <w:sz w:val="28"/>
          <w:szCs w:val="28"/>
        </w:rPr>
      </w:pPr>
    </w:p>
    <w:p w:rsidR="00C76835" w:rsidRDefault="00C76835" w:rsidP="003867F1">
      <w:pPr>
        <w:tabs>
          <w:tab w:val="left" w:pos="2430"/>
        </w:tabs>
        <w:spacing w:after="0" w:line="240" w:lineRule="auto"/>
        <w:ind w:firstLine="851"/>
        <w:rPr>
          <w:rFonts w:ascii="Times New Roman" w:hAnsi="Times New Roman"/>
          <w:sz w:val="28"/>
          <w:szCs w:val="28"/>
        </w:rPr>
      </w:pPr>
    </w:p>
    <w:p w:rsidR="00FD2B1B" w:rsidRDefault="00612448" w:rsidP="00FC6300">
      <w:pPr>
        <w:tabs>
          <w:tab w:val="left" w:pos="2430"/>
        </w:tabs>
        <w:spacing w:after="0" w:line="240" w:lineRule="auto"/>
        <w:ind w:firstLine="851"/>
        <w:rPr>
          <w:rFonts w:ascii="Times New Roman" w:hAnsi="Times New Roman"/>
          <w:sz w:val="28"/>
          <w:szCs w:val="28"/>
        </w:rPr>
      </w:pPr>
      <w:r>
        <w:rPr>
          <w:rFonts w:ascii="Times New Roman" w:hAnsi="Times New Roman"/>
          <w:sz w:val="28"/>
          <w:szCs w:val="28"/>
        </w:rPr>
        <w:t xml:space="preserve">                              </w:t>
      </w:r>
      <w:r w:rsidR="00FC6300">
        <w:rPr>
          <w:rFonts w:ascii="Times New Roman" w:hAnsi="Times New Roman"/>
          <w:sz w:val="28"/>
          <w:szCs w:val="28"/>
        </w:rPr>
        <w:t xml:space="preserve">             </w:t>
      </w:r>
    </w:p>
    <w:p w:rsidR="00612448" w:rsidRDefault="006E499A" w:rsidP="00D51DFC">
      <w:pPr>
        <w:tabs>
          <w:tab w:val="left" w:pos="2430"/>
        </w:tabs>
        <w:spacing w:after="0" w:line="240" w:lineRule="auto"/>
        <w:jc w:val="right"/>
        <w:rPr>
          <w:rFonts w:ascii="Times New Roman" w:hAnsi="Times New Roman"/>
          <w:b/>
          <w:sz w:val="28"/>
          <w:szCs w:val="28"/>
        </w:rPr>
      </w:pPr>
      <w:r>
        <w:rPr>
          <w:rFonts w:ascii="Times New Roman" w:hAnsi="Times New Roman"/>
          <w:b/>
          <w:sz w:val="28"/>
          <w:szCs w:val="28"/>
        </w:rPr>
        <w:t>таблица №1</w:t>
      </w:r>
    </w:p>
    <w:p w:rsidR="00612448" w:rsidRDefault="00612448" w:rsidP="00612448">
      <w:pPr>
        <w:tabs>
          <w:tab w:val="left" w:pos="2430"/>
        </w:tabs>
        <w:spacing w:after="0" w:line="240" w:lineRule="auto"/>
        <w:rPr>
          <w:rFonts w:ascii="Times New Roman" w:hAnsi="Times New Roman"/>
          <w:b/>
          <w:sz w:val="28"/>
          <w:szCs w:val="28"/>
        </w:rPr>
      </w:pPr>
      <w:r>
        <w:rPr>
          <w:rFonts w:ascii="Times New Roman" w:hAnsi="Times New Roman"/>
          <w:b/>
          <w:sz w:val="28"/>
          <w:szCs w:val="28"/>
        </w:rPr>
        <w:t xml:space="preserve">Соотношение объемов тренировочного процесса по разделам обучения на </w:t>
      </w:r>
      <w:r w:rsidR="004E64FE">
        <w:rPr>
          <w:rFonts w:ascii="Times New Roman" w:hAnsi="Times New Roman"/>
          <w:b/>
          <w:sz w:val="28"/>
          <w:szCs w:val="28"/>
        </w:rPr>
        <w:t>тренировочном  этапе  углубленной подготовки</w:t>
      </w:r>
    </w:p>
    <w:p w:rsidR="00612448" w:rsidRPr="00E04A35" w:rsidRDefault="00612448" w:rsidP="00612448">
      <w:pPr>
        <w:tabs>
          <w:tab w:val="left" w:pos="2430"/>
        </w:tabs>
        <w:spacing w:after="0" w:line="240" w:lineRule="auto"/>
        <w:rPr>
          <w:rFonts w:ascii="Times New Roman" w:hAnsi="Times New Roman"/>
          <w:b/>
          <w:sz w:val="28"/>
          <w:szCs w:val="28"/>
        </w:rPr>
      </w:pPr>
    </w:p>
    <w:tbl>
      <w:tblPr>
        <w:tblW w:w="103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2445"/>
        <w:gridCol w:w="2410"/>
        <w:gridCol w:w="2126"/>
        <w:gridCol w:w="2908"/>
      </w:tblGrid>
      <w:tr w:rsidR="00612448" w:rsidRPr="005E12AC">
        <w:trPr>
          <w:trHeight w:val="161"/>
        </w:trPr>
        <w:tc>
          <w:tcPr>
            <w:tcW w:w="503" w:type="dxa"/>
            <w:vMerge w:val="restart"/>
          </w:tcPr>
          <w:p w:rsidR="00612448" w:rsidRPr="005E12AC" w:rsidRDefault="00612448" w:rsidP="00CE3C66">
            <w:pPr>
              <w:tabs>
                <w:tab w:val="left" w:pos="2430"/>
              </w:tabs>
              <w:spacing w:after="0" w:line="240" w:lineRule="auto"/>
              <w:rPr>
                <w:rFonts w:ascii="Times New Roman" w:hAnsi="Times New Roman"/>
                <w:b/>
                <w:sz w:val="20"/>
                <w:szCs w:val="20"/>
              </w:rPr>
            </w:pPr>
            <w:r w:rsidRPr="005E12AC">
              <w:rPr>
                <w:rFonts w:ascii="Times New Roman" w:hAnsi="Times New Roman"/>
                <w:b/>
                <w:sz w:val="20"/>
                <w:szCs w:val="20"/>
              </w:rPr>
              <w:t>№</w:t>
            </w:r>
          </w:p>
          <w:p w:rsidR="00612448" w:rsidRPr="005E12AC" w:rsidRDefault="00612448" w:rsidP="00CE3C66">
            <w:pPr>
              <w:tabs>
                <w:tab w:val="left" w:pos="2430"/>
              </w:tabs>
              <w:spacing w:after="0" w:line="240" w:lineRule="auto"/>
              <w:rPr>
                <w:rFonts w:ascii="Times New Roman" w:hAnsi="Times New Roman"/>
                <w:b/>
                <w:sz w:val="20"/>
                <w:szCs w:val="20"/>
              </w:rPr>
            </w:pPr>
            <w:r w:rsidRPr="005E12AC">
              <w:rPr>
                <w:rFonts w:ascii="Times New Roman" w:hAnsi="Times New Roman"/>
                <w:b/>
                <w:sz w:val="20"/>
                <w:szCs w:val="20"/>
              </w:rPr>
              <w:t>п</w:t>
            </w:r>
            <w:r w:rsidRPr="005E12AC">
              <w:rPr>
                <w:rFonts w:ascii="Times New Roman" w:hAnsi="Times New Roman"/>
                <w:b/>
                <w:sz w:val="20"/>
                <w:szCs w:val="20"/>
                <w:lang w:val="en-US"/>
              </w:rPr>
              <w:t>/п</w:t>
            </w:r>
          </w:p>
        </w:tc>
        <w:tc>
          <w:tcPr>
            <w:tcW w:w="2445" w:type="dxa"/>
            <w:vMerge w:val="restart"/>
          </w:tcPr>
          <w:p w:rsidR="00612448" w:rsidRPr="005E12AC" w:rsidRDefault="00612448" w:rsidP="00CE3C66">
            <w:pPr>
              <w:tabs>
                <w:tab w:val="left" w:pos="2430"/>
              </w:tabs>
              <w:spacing w:after="0" w:line="240" w:lineRule="auto"/>
              <w:ind w:left="282"/>
              <w:rPr>
                <w:rFonts w:ascii="Times New Roman" w:hAnsi="Times New Roman"/>
                <w:b/>
                <w:sz w:val="20"/>
                <w:szCs w:val="20"/>
              </w:rPr>
            </w:pPr>
            <w:r w:rsidRPr="005E12AC">
              <w:rPr>
                <w:rFonts w:ascii="Times New Roman" w:hAnsi="Times New Roman"/>
                <w:b/>
                <w:sz w:val="20"/>
                <w:szCs w:val="20"/>
              </w:rPr>
              <w:t xml:space="preserve">Разделы обучения </w:t>
            </w:r>
          </w:p>
        </w:tc>
        <w:tc>
          <w:tcPr>
            <w:tcW w:w="7444" w:type="dxa"/>
            <w:gridSpan w:val="3"/>
          </w:tcPr>
          <w:p w:rsidR="00612448" w:rsidRPr="005E12AC" w:rsidRDefault="00612448"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Этапы подготовки</w:t>
            </w:r>
          </w:p>
        </w:tc>
      </w:tr>
      <w:tr w:rsidR="004E64FE" w:rsidRPr="005E12AC" w:rsidTr="00940DBA">
        <w:trPr>
          <w:trHeight w:val="172"/>
        </w:trPr>
        <w:tc>
          <w:tcPr>
            <w:tcW w:w="503" w:type="dxa"/>
            <w:vMerge/>
          </w:tcPr>
          <w:p w:rsidR="004E64FE" w:rsidRPr="005E12AC" w:rsidRDefault="004E64FE" w:rsidP="00CE3C66">
            <w:pPr>
              <w:tabs>
                <w:tab w:val="left" w:pos="2430"/>
              </w:tabs>
              <w:spacing w:after="0" w:line="240" w:lineRule="auto"/>
              <w:rPr>
                <w:rFonts w:ascii="Times New Roman" w:hAnsi="Times New Roman"/>
                <w:b/>
                <w:sz w:val="20"/>
                <w:szCs w:val="20"/>
              </w:rPr>
            </w:pPr>
          </w:p>
        </w:tc>
        <w:tc>
          <w:tcPr>
            <w:tcW w:w="2445" w:type="dxa"/>
            <w:vMerge/>
          </w:tcPr>
          <w:p w:rsidR="004E64FE" w:rsidRPr="005E12AC" w:rsidRDefault="004E64FE" w:rsidP="00CE3C66">
            <w:pPr>
              <w:tabs>
                <w:tab w:val="left" w:pos="2430"/>
              </w:tabs>
              <w:spacing w:after="0" w:line="240" w:lineRule="auto"/>
              <w:ind w:left="282"/>
              <w:rPr>
                <w:rFonts w:ascii="Times New Roman" w:hAnsi="Times New Roman"/>
                <w:sz w:val="20"/>
                <w:szCs w:val="20"/>
              </w:rPr>
            </w:pPr>
          </w:p>
        </w:tc>
        <w:tc>
          <w:tcPr>
            <w:tcW w:w="7444" w:type="dxa"/>
            <w:gridSpan w:val="3"/>
          </w:tcPr>
          <w:p w:rsidR="004E64FE" w:rsidRPr="005E12AC" w:rsidRDefault="004E64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ТЭ</w:t>
            </w:r>
          </w:p>
        </w:tc>
      </w:tr>
      <w:tr w:rsidR="004E64FE" w:rsidRPr="005E12AC" w:rsidTr="00940DBA">
        <w:trPr>
          <w:trHeight w:val="1159"/>
        </w:trPr>
        <w:tc>
          <w:tcPr>
            <w:tcW w:w="503" w:type="dxa"/>
            <w:vMerge/>
          </w:tcPr>
          <w:p w:rsidR="004E64FE" w:rsidRPr="005E12AC" w:rsidRDefault="004E64FE" w:rsidP="00CE3C66">
            <w:pPr>
              <w:tabs>
                <w:tab w:val="left" w:pos="2430"/>
              </w:tabs>
              <w:spacing w:after="0" w:line="240" w:lineRule="auto"/>
              <w:rPr>
                <w:rFonts w:ascii="Times New Roman" w:hAnsi="Times New Roman"/>
                <w:sz w:val="20"/>
                <w:szCs w:val="20"/>
              </w:rPr>
            </w:pPr>
          </w:p>
        </w:tc>
        <w:tc>
          <w:tcPr>
            <w:tcW w:w="2445" w:type="dxa"/>
            <w:vMerge/>
          </w:tcPr>
          <w:p w:rsidR="004E64FE" w:rsidRPr="005E12AC" w:rsidRDefault="004E64FE" w:rsidP="00CE3C66">
            <w:pPr>
              <w:tabs>
                <w:tab w:val="left" w:pos="2430"/>
              </w:tabs>
              <w:spacing w:after="0" w:line="240" w:lineRule="auto"/>
              <w:ind w:left="282"/>
              <w:rPr>
                <w:rFonts w:ascii="Times New Roman" w:hAnsi="Times New Roman"/>
                <w:sz w:val="20"/>
                <w:szCs w:val="20"/>
              </w:rPr>
            </w:pPr>
          </w:p>
        </w:tc>
        <w:tc>
          <w:tcPr>
            <w:tcW w:w="7444" w:type="dxa"/>
            <w:gridSpan w:val="3"/>
          </w:tcPr>
          <w:p w:rsidR="004E64FE" w:rsidRPr="005E12AC" w:rsidRDefault="004E64FE" w:rsidP="00CE3C66">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этап углубленной специализации</w:t>
            </w:r>
          </w:p>
        </w:tc>
      </w:tr>
      <w:tr w:rsidR="004E64FE" w:rsidRPr="005E12AC" w:rsidTr="00C909FE">
        <w:trPr>
          <w:trHeight w:val="232"/>
        </w:trPr>
        <w:tc>
          <w:tcPr>
            <w:tcW w:w="503" w:type="dxa"/>
            <w:vMerge/>
          </w:tcPr>
          <w:p w:rsidR="004E64FE" w:rsidRPr="005E12AC" w:rsidRDefault="004E64FE" w:rsidP="00CE3C66">
            <w:pPr>
              <w:tabs>
                <w:tab w:val="left" w:pos="2430"/>
              </w:tabs>
              <w:spacing w:after="0" w:line="240" w:lineRule="auto"/>
              <w:rPr>
                <w:rFonts w:ascii="Times New Roman" w:hAnsi="Times New Roman"/>
                <w:sz w:val="20"/>
                <w:szCs w:val="20"/>
              </w:rPr>
            </w:pPr>
          </w:p>
        </w:tc>
        <w:tc>
          <w:tcPr>
            <w:tcW w:w="2445" w:type="dxa"/>
            <w:vMerge/>
          </w:tcPr>
          <w:p w:rsidR="004E64FE" w:rsidRPr="005E12AC" w:rsidRDefault="004E64FE" w:rsidP="00CE3C66">
            <w:pPr>
              <w:tabs>
                <w:tab w:val="left" w:pos="2430"/>
              </w:tabs>
              <w:spacing w:after="0" w:line="240" w:lineRule="auto"/>
              <w:ind w:left="282"/>
              <w:rPr>
                <w:rFonts w:ascii="Times New Roman" w:hAnsi="Times New Roman"/>
                <w:sz w:val="20"/>
                <w:szCs w:val="20"/>
              </w:rPr>
            </w:pPr>
          </w:p>
        </w:tc>
        <w:tc>
          <w:tcPr>
            <w:tcW w:w="2410" w:type="dxa"/>
          </w:tcPr>
          <w:p w:rsidR="004E64FE" w:rsidRPr="005E12AC" w:rsidRDefault="004E64FE" w:rsidP="00C909FE">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3 год</w:t>
            </w:r>
          </w:p>
        </w:tc>
        <w:tc>
          <w:tcPr>
            <w:tcW w:w="2126" w:type="dxa"/>
          </w:tcPr>
          <w:p w:rsidR="004E64FE" w:rsidRPr="005E12AC" w:rsidRDefault="004E64FE" w:rsidP="00C909FE">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4 год</w:t>
            </w:r>
          </w:p>
        </w:tc>
        <w:tc>
          <w:tcPr>
            <w:tcW w:w="2908" w:type="dxa"/>
          </w:tcPr>
          <w:p w:rsidR="004E64FE" w:rsidRPr="005E12AC" w:rsidRDefault="004E64FE" w:rsidP="00C909FE">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5 год</w:t>
            </w:r>
          </w:p>
        </w:tc>
      </w:tr>
      <w:tr w:rsidR="004E64FE" w:rsidRPr="005E12AC" w:rsidTr="00C909FE">
        <w:trPr>
          <w:trHeight w:val="232"/>
        </w:trPr>
        <w:tc>
          <w:tcPr>
            <w:tcW w:w="503" w:type="dxa"/>
          </w:tcPr>
          <w:p w:rsidR="004E64FE" w:rsidRPr="005E12AC" w:rsidRDefault="004E64FE"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1.</w:t>
            </w:r>
          </w:p>
          <w:p w:rsidR="004E64FE" w:rsidRPr="005E12AC" w:rsidRDefault="004E64FE" w:rsidP="00CE3C66">
            <w:pPr>
              <w:tabs>
                <w:tab w:val="left" w:pos="2430"/>
              </w:tabs>
              <w:spacing w:after="0" w:line="240" w:lineRule="auto"/>
              <w:rPr>
                <w:rFonts w:ascii="Times New Roman" w:hAnsi="Times New Roman"/>
                <w:sz w:val="20"/>
                <w:szCs w:val="20"/>
              </w:rPr>
            </w:pPr>
          </w:p>
        </w:tc>
        <w:tc>
          <w:tcPr>
            <w:tcW w:w="2445" w:type="dxa"/>
          </w:tcPr>
          <w:p w:rsidR="004E64FE" w:rsidRPr="005E12AC" w:rsidRDefault="004E64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Общее количество часов в год, из расчета 46 недель, что составляет 88% оптимального объема тренировочной и соревновательной деятельности по ФССП</w:t>
            </w:r>
          </w:p>
        </w:tc>
        <w:tc>
          <w:tcPr>
            <w:tcW w:w="2410" w:type="dxa"/>
          </w:tcPr>
          <w:p w:rsidR="004E64FE" w:rsidRPr="005E12AC" w:rsidRDefault="004E64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736</w:t>
            </w:r>
          </w:p>
        </w:tc>
        <w:tc>
          <w:tcPr>
            <w:tcW w:w="2126" w:type="dxa"/>
          </w:tcPr>
          <w:p w:rsidR="004E64FE" w:rsidRPr="005E12AC" w:rsidRDefault="004E64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828</w:t>
            </w:r>
          </w:p>
        </w:tc>
        <w:tc>
          <w:tcPr>
            <w:tcW w:w="2908" w:type="dxa"/>
          </w:tcPr>
          <w:p w:rsidR="004E64FE" w:rsidRPr="005E12AC" w:rsidRDefault="004E64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920</w:t>
            </w:r>
          </w:p>
        </w:tc>
      </w:tr>
      <w:tr w:rsidR="00C909FE" w:rsidRPr="005E12AC" w:rsidTr="00C909FE">
        <w:trPr>
          <w:trHeight w:val="232"/>
        </w:trPr>
        <w:tc>
          <w:tcPr>
            <w:tcW w:w="503" w:type="dxa"/>
          </w:tcPr>
          <w:p w:rsidR="00C909FE" w:rsidRPr="005E12AC" w:rsidRDefault="00C909FE"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lastRenderedPageBreak/>
              <w:t>2</w:t>
            </w:r>
          </w:p>
        </w:tc>
        <w:tc>
          <w:tcPr>
            <w:tcW w:w="2445"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Количество часов в неделю</w:t>
            </w:r>
          </w:p>
        </w:tc>
        <w:tc>
          <w:tcPr>
            <w:tcW w:w="2410"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12</w:t>
            </w:r>
          </w:p>
        </w:tc>
        <w:tc>
          <w:tcPr>
            <w:tcW w:w="2126"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14</w:t>
            </w:r>
          </w:p>
        </w:tc>
        <w:tc>
          <w:tcPr>
            <w:tcW w:w="2908"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16</w:t>
            </w:r>
          </w:p>
        </w:tc>
      </w:tr>
      <w:tr w:rsidR="00C909FE" w:rsidRPr="005E12AC" w:rsidTr="00C909FE">
        <w:trPr>
          <w:trHeight w:val="232"/>
        </w:trPr>
        <w:tc>
          <w:tcPr>
            <w:tcW w:w="503" w:type="dxa"/>
          </w:tcPr>
          <w:p w:rsidR="00C909FE" w:rsidRPr="005E12AC" w:rsidRDefault="00C909FE"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3</w:t>
            </w:r>
          </w:p>
        </w:tc>
        <w:tc>
          <w:tcPr>
            <w:tcW w:w="2445"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Теоретическая подготовка  (%)</w:t>
            </w:r>
          </w:p>
        </w:tc>
        <w:tc>
          <w:tcPr>
            <w:tcW w:w="2410"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5</w:t>
            </w:r>
          </w:p>
        </w:tc>
        <w:tc>
          <w:tcPr>
            <w:tcW w:w="2126"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4</w:t>
            </w:r>
          </w:p>
        </w:tc>
        <w:tc>
          <w:tcPr>
            <w:tcW w:w="2908"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4</w:t>
            </w:r>
          </w:p>
        </w:tc>
      </w:tr>
      <w:tr w:rsidR="00C909FE" w:rsidRPr="005E12AC" w:rsidTr="00C909FE">
        <w:trPr>
          <w:trHeight w:val="232"/>
        </w:trPr>
        <w:tc>
          <w:tcPr>
            <w:tcW w:w="503" w:type="dxa"/>
          </w:tcPr>
          <w:p w:rsidR="00C909FE" w:rsidRPr="005E12AC" w:rsidRDefault="00C909FE"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4</w:t>
            </w:r>
          </w:p>
        </w:tc>
        <w:tc>
          <w:tcPr>
            <w:tcW w:w="2445"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Общая и  специальная физическая подготовка (%)</w:t>
            </w:r>
          </w:p>
        </w:tc>
        <w:tc>
          <w:tcPr>
            <w:tcW w:w="2410"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20</w:t>
            </w:r>
          </w:p>
        </w:tc>
        <w:tc>
          <w:tcPr>
            <w:tcW w:w="2126"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22</w:t>
            </w:r>
          </w:p>
        </w:tc>
        <w:tc>
          <w:tcPr>
            <w:tcW w:w="2908"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21</w:t>
            </w:r>
          </w:p>
        </w:tc>
      </w:tr>
      <w:tr w:rsidR="00C909FE" w:rsidRPr="005E12AC" w:rsidTr="00C909FE">
        <w:trPr>
          <w:trHeight w:val="232"/>
        </w:trPr>
        <w:tc>
          <w:tcPr>
            <w:tcW w:w="503" w:type="dxa"/>
          </w:tcPr>
          <w:p w:rsidR="00C909FE" w:rsidRPr="005E12AC" w:rsidRDefault="00C909FE"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5</w:t>
            </w:r>
          </w:p>
        </w:tc>
        <w:tc>
          <w:tcPr>
            <w:tcW w:w="2445" w:type="dxa"/>
          </w:tcPr>
          <w:p w:rsidR="00C909FE" w:rsidRPr="005E12AC" w:rsidRDefault="00C909FE" w:rsidP="00CE3C66">
            <w:pPr>
              <w:tabs>
                <w:tab w:val="left" w:pos="2430"/>
              </w:tabs>
              <w:spacing w:after="0" w:line="240" w:lineRule="auto"/>
              <w:ind w:left="282"/>
              <w:rPr>
                <w:rFonts w:ascii="Times New Roman" w:hAnsi="Times New Roman"/>
                <w:sz w:val="20"/>
                <w:szCs w:val="20"/>
              </w:rPr>
            </w:pPr>
            <w:r>
              <w:rPr>
                <w:rFonts w:ascii="Times New Roman" w:hAnsi="Times New Roman"/>
                <w:sz w:val="20"/>
                <w:szCs w:val="20"/>
              </w:rPr>
              <w:t>Технико-тактическая подготовка (и</w:t>
            </w:r>
            <w:r w:rsidRPr="005E12AC">
              <w:rPr>
                <w:rFonts w:ascii="Times New Roman" w:hAnsi="Times New Roman"/>
                <w:sz w:val="20"/>
                <w:szCs w:val="20"/>
              </w:rPr>
              <w:t>збранный вид спорта</w:t>
            </w:r>
            <w:r>
              <w:rPr>
                <w:rFonts w:ascii="Times New Roman" w:hAnsi="Times New Roman"/>
                <w:sz w:val="20"/>
                <w:szCs w:val="20"/>
              </w:rPr>
              <w:t>)</w:t>
            </w:r>
            <w:r w:rsidRPr="005E12AC">
              <w:rPr>
                <w:rFonts w:ascii="Times New Roman" w:hAnsi="Times New Roman"/>
                <w:sz w:val="20"/>
                <w:szCs w:val="20"/>
              </w:rPr>
              <w:t xml:space="preserve"> (%)</w:t>
            </w:r>
          </w:p>
        </w:tc>
        <w:tc>
          <w:tcPr>
            <w:tcW w:w="2410"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51</w:t>
            </w:r>
          </w:p>
        </w:tc>
        <w:tc>
          <w:tcPr>
            <w:tcW w:w="2126"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49</w:t>
            </w:r>
          </w:p>
        </w:tc>
        <w:tc>
          <w:tcPr>
            <w:tcW w:w="2908"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49</w:t>
            </w:r>
          </w:p>
        </w:tc>
      </w:tr>
      <w:tr w:rsidR="00C909FE" w:rsidRPr="005E12AC" w:rsidTr="00C909FE">
        <w:trPr>
          <w:trHeight w:val="232"/>
        </w:trPr>
        <w:tc>
          <w:tcPr>
            <w:tcW w:w="503" w:type="dxa"/>
          </w:tcPr>
          <w:p w:rsidR="00C909FE" w:rsidRPr="005E12AC" w:rsidRDefault="00C909FE"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6</w:t>
            </w:r>
          </w:p>
        </w:tc>
        <w:tc>
          <w:tcPr>
            <w:tcW w:w="2445" w:type="dxa"/>
          </w:tcPr>
          <w:p w:rsidR="00C909FE" w:rsidRPr="005E12AC" w:rsidRDefault="00C909FE" w:rsidP="00CE3C66">
            <w:pPr>
              <w:tabs>
                <w:tab w:val="left" w:pos="2430"/>
              </w:tabs>
              <w:spacing w:after="0" w:line="240" w:lineRule="auto"/>
              <w:ind w:left="282"/>
              <w:rPr>
                <w:rFonts w:ascii="Times New Roman" w:hAnsi="Times New Roman"/>
                <w:sz w:val="20"/>
                <w:szCs w:val="20"/>
              </w:rPr>
            </w:pPr>
            <w:r>
              <w:rPr>
                <w:rFonts w:ascii="Times New Roman" w:hAnsi="Times New Roman"/>
                <w:sz w:val="20"/>
                <w:szCs w:val="20"/>
              </w:rPr>
              <w:t xml:space="preserve">Хореография </w:t>
            </w:r>
            <w:r w:rsidRPr="005E12AC">
              <w:rPr>
                <w:rFonts w:ascii="Times New Roman" w:hAnsi="Times New Roman"/>
                <w:sz w:val="20"/>
                <w:szCs w:val="20"/>
              </w:rPr>
              <w:t xml:space="preserve"> (%)                                                                        </w:t>
            </w:r>
          </w:p>
        </w:tc>
        <w:tc>
          <w:tcPr>
            <w:tcW w:w="2410"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23</w:t>
            </w:r>
          </w:p>
        </w:tc>
        <w:tc>
          <w:tcPr>
            <w:tcW w:w="2126"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23</w:t>
            </w:r>
          </w:p>
        </w:tc>
        <w:tc>
          <w:tcPr>
            <w:tcW w:w="2908"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23</w:t>
            </w:r>
          </w:p>
        </w:tc>
      </w:tr>
      <w:tr w:rsidR="00C909FE" w:rsidRPr="005E12AC" w:rsidTr="00C909FE">
        <w:trPr>
          <w:trHeight w:val="232"/>
        </w:trPr>
        <w:tc>
          <w:tcPr>
            <w:tcW w:w="503" w:type="dxa"/>
          </w:tcPr>
          <w:p w:rsidR="00C909FE" w:rsidRPr="005E12AC" w:rsidRDefault="00C909FE"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7</w:t>
            </w:r>
          </w:p>
        </w:tc>
        <w:tc>
          <w:tcPr>
            <w:tcW w:w="2445"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Самостоятельная работа (%)</w:t>
            </w:r>
          </w:p>
        </w:tc>
        <w:tc>
          <w:tcPr>
            <w:tcW w:w="2410"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1</w:t>
            </w:r>
          </w:p>
        </w:tc>
        <w:tc>
          <w:tcPr>
            <w:tcW w:w="2126"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2</w:t>
            </w:r>
          </w:p>
        </w:tc>
        <w:tc>
          <w:tcPr>
            <w:tcW w:w="2908" w:type="dxa"/>
          </w:tcPr>
          <w:p w:rsidR="00C909FE" w:rsidRPr="005E12AC" w:rsidRDefault="00C909FE"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3</w:t>
            </w:r>
          </w:p>
        </w:tc>
      </w:tr>
    </w:tbl>
    <w:p w:rsidR="00612448" w:rsidRDefault="00612448" w:rsidP="00612448">
      <w:pPr>
        <w:tabs>
          <w:tab w:val="left" w:pos="2430"/>
        </w:tabs>
        <w:spacing w:after="0" w:line="240" w:lineRule="auto"/>
        <w:rPr>
          <w:rFonts w:ascii="Times New Roman" w:hAnsi="Times New Roman"/>
          <w:sz w:val="28"/>
          <w:szCs w:val="28"/>
        </w:rPr>
      </w:pPr>
    </w:p>
    <w:p w:rsidR="00612448" w:rsidRDefault="00612448" w:rsidP="003867F1">
      <w:pPr>
        <w:tabs>
          <w:tab w:val="left" w:pos="2430"/>
        </w:tabs>
        <w:spacing w:after="0" w:line="240" w:lineRule="auto"/>
        <w:ind w:firstLine="851"/>
        <w:rPr>
          <w:rFonts w:ascii="Times New Roman" w:hAnsi="Times New Roman"/>
          <w:sz w:val="28"/>
          <w:szCs w:val="28"/>
        </w:rPr>
      </w:pPr>
      <w:r w:rsidRPr="00E94D34">
        <w:rPr>
          <w:rFonts w:ascii="Times New Roman" w:hAnsi="Times New Roman"/>
          <w:sz w:val="28"/>
          <w:szCs w:val="28"/>
        </w:rPr>
        <w:t>Основными</w:t>
      </w:r>
      <w:r>
        <w:rPr>
          <w:rFonts w:ascii="Times New Roman" w:hAnsi="Times New Roman"/>
          <w:sz w:val="28"/>
          <w:szCs w:val="28"/>
        </w:rPr>
        <w:t xml:space="preserve"> формами осуществления многолетней подготовки являются:</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групповые и индивидуальные тренировочные и теоретические занятия;</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работа по индивидуальным планам;</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тренировочные  сборы;</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участие в спортивных соревнованиях и мероприятиях;</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инструкторская и судейская практика;</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медико-восстановительные мероприятия;</w:t>
      </w:r>
    </w:p>
    <w:p w:rsidR="00612448" w:rsidRDefault="00612448" w:rsidP="003867F1">
      <w:pPr>
        <w:tabs>
          <w:tab w:val="left" w:pos="2430"/>
        </w:tabs>
        <w:spacing w:after="0" w:line="240" w:lineRule="auto"/>
        <w:rPr>
          <w:rFonts w:ascii="Times New Roman" w:hAnsi="Times New Roman"/>
          <w:sz w:val="28"/>
          <w:szCs w:val="28"/>
        </w:rPr>
      </w:pPr>
      <w:r>
        <w:rPr>
          <w:rFonts w:ascii="Times New Roman" w:hAnsi="Times New Roman"/>
          <w:sz w:val="28"/>
          <w:szCs w:val="28"/>
        </w:rPr>
        <w:t>- тестирование и контроль.</w:t>
      </w:r>
    </w:p>
    <w:p w:rsidR="00612448" w:rsidRDefault="00612448" w:rsidP="003867F1">
      <w:pPr>
        <w:tabs>
          <w:tab w:val="left" w:pos="2430"/>
        </w:tabs>
        <w:spacing w:after="0" w:line="240" w:lineRule="auto"/>
        <w:ind w:firstLine="851"/>
        <w:rPr>
          <w:rFonts w:ascii="Times New Roman" w:hAnsi="Times New Roman"/>
          <w:sz w:val="28"/>
          <w:szCs w:val="28"/>
        </w:rPr>
      </w:pPr>
      <w:r>
        <w:rPr>
          <w:rFonts w:ascii="Times New Roman" w:hAnsi="Times New Roman"/>
          <w:sz w:val="28"/>
          <w:szCs w:val="28"/>
        </w:rPr>
        <w:t>Распределение времени в годовом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612448" w:rsidRDefault="00612448" w:rsidP="003867F1">
      <w:pPr>
        <w:tabs>
          <w:tab w:val="left" w:pos="2430"/>
        </w:tabs>
        <w:spacing w:after="0" w:line="240" w:lineRule="auto"/>
        <w:jc w:val="center"/>
        <w:rPr>
          <w:rFonts w:ascii="Times New Roman" w:hAnsi="Times New Roman"/>
          <w:b/>
          <w:sz w:val="28"/>
          <w:szCs w:val="28"/>
        </w:rPr>
      </w:pPr>
    </w:p>
    <w:p w:rsidR="00612448" w:rsidRDefault="00612448" w:rsidP="003867F1">
      <w:pPr>
        <w:tabs>
          <w:tab w:val="left" w:pos="2430"/>
        </w:tabs>
        <w:spacing w:after="0" w:line="240" w:lineRule="auto"/>
        <w:jc w:val="center"/>
        <w:rPr>
          <w:rFonts w:ascii="Times New Roman" w:hAnsi="Times New Roman"/>
          <w:b/>
          <w:sz w:val="28"/>
          <w:szCs w:val="28"/>
        </w:rPr>
      </w:pPr>
      <w:r>
        <w:rPr>
          <w:rFonts w:ascii="Times New Roman" w:hAnsi="Times New Roman"/>
          <w:b/>
          <w:sz w:val="28"/>
          <w:szCs w:val="28"/>
        </w:rPr>
        <w:t>На тренировочном</w:t>
      </w:r>
      <w:r w:rsidRPr="00051F08">
        <w:rPr>
          <w:rFonts w:ascii="Times New Roman" w:hAnsi="Times New Roman"/>
          <w:b/>
          <w:sz w:val="28"/>
          <w:szCs w:val="28"/>
        </w:rPr>
        <w:t xml:space="preserve"> этап</w:t>
      </w:r>
      <w:r>
        <w:rPr>
          <w:rFonts w:ascii="Times New Roman" w:hAnsi="Times New Roman"/>
          <w:b/>
          <w:sz w:val="28"/>
          <w:szCs w:val="28"/>
        </w:rPr>
        <w:t>е</w:t>
      </w:r>
      <w:r w:rsidRPr="00051F08">
        <w:rPr>
          <w:rFonts w:ascii="Times New Roman" w:hAnsi="Times New Roman"/>
          <w:b/>
          <w:sz w:val="28"/>
          <w:szCs w:val="28"/>
        </w:rPr>
        <w:t xml:space="preserve"> (этап</w:t>
      </w:r>
      <w:r>
        <w:rPr>
          <w:rFonts w:ascii="Times New Roman" w:hAnsi="Times New Roman"/>
          <w:b/>
          <w:sz w:val="28"/>
          <w:szCs w:val="28"/>
        </w:rPr>
        <w:t>е</w:t>
      </w:r>
      <w:r w:rsidRPr="00051F08">
        <w:rPr>
          <w:rFonts w:ascii="Times New Roman" w:hAnsi="Times New Roman"/>
          <w:b/>
          <w:sz w:val="28"/>
          <w:szCs w:val="28"/>
        </w:rPr>
        <w:t xml:space="preserve"> спортивной специализации):</w:t>
      </w:r>
    </w:p>
    <w:p w:rsidR="00612448" w:rsidRPr="00340EFC" w:rsidRDefault="00612448" w:rsidP="003867F1">
      <w:pPr>
        <w:tabs>
          <w:tab w:val="left" w:pos="2430"/>
        </w:tabs>
        <w:spacing w:after="0" w:line="240" w:lineRule="auto"/>
        <w:jc w:val="center"/>
        <w:rPr>
          <w:rFonts w:ascii="Times New Roman" w:hAnsi="Times New Roman"/>
          <w:b/>
          <w:sz w:val="28"/>
          <w:szCs w:val="28"/>
        </w:rPr>
      </w:pPr>
    </w:p>
    <w:p w:rsidR="00612448" w:rsidRPr="00340EFC" w:rsidRDefault="00612448" w:rsidP="003867F1">
      <w:pPr>
        <w:spacing w:after="0" w:line="240" w:lineRule="auto"/>
        <w:ind w:firstLine="300"/>
        <w:jc w:val="both"/>
        <w:rPr>
          <w:rFonts w:ascii="Times New Roman" w:hAnsi="Times New Roman"/>
          <w:sz w:val="28"/>
          <w:szCs w:val="28"/>
        </w:rPr>
      </w:pPr>
      <w:r w:rsidRPr="00340EFC">
        <w:rPr>
          <w:rFonts w:ascii="Times New Roman" w:hAnsi="Times New Roman"/>
          <w:sz w:val="28"/>
          <w:szCs w:val="28"/>
        </w:rPr>
        <w:t>- повышение уровня общей и специальной физической, технической, тактической и психологической подготовки;</w:t>
      </w:r>
    </w:p>
    <w:p w:rsidR="00612448" w:rsidRPr="00340EFC" w:rsidRDefault="00612448" w:rsidP="003867F1">
      <w:pPr>
        <w:spacing w:after="0" w:line="240" w:lineRule="auto"/>
        <w:ind w:firstLine="300"/>
        <w:jc w:val="both"/>
        <w:rPr>
          <w:rFonts w:ascii="Times New Roman" w:hAnsi="Times New Roman"/>
          <w:sz w:val="28"/>
          <w:szCs w:val="28"/>
        </w:rPr>
      </w:pPr>
      <w:r w:rsidRPr="00340EFC">
        <w:rPr>
          <w:rFonts w:ascii="Times New Roman" w:hAnsi="Times New Roman"/>
          <w:sz w:val="28"/>
          <w:szCs w:val="28"/>
        </w:rPr>
        <w:t xml:space="preserve">- приобретение опыта и достижение стабильности выступления на официальных спортивных соревнованиях по виду спорта спортивная </w:t>
      </w:r>
      <w:r>
        <w:rPr>
          <w:rFonts w:ascii="Times New Roman" w:hAnsi="Times New Roman"/>
          <w:sz w:val="28"/>
          <w:szCs w:val="28"/>
        </w:rPr>
        <w:t>акробатика</w:t>
      </w:r>
      <w:r w:rsidRPr="00340EFC">
        <w:rPr>
          <w:rFonts w:ascii="Times New Roman" w:hAnsi="Times New Roman"/>
          <w:sz w:val="28"/>
          <w:szCs w:val="28"/>
        </w:rPr>
        <w:t>;</w:t>
      </w:r>
    </w:p>
    <w:p w:rsidR="00612448" w:rsidRPr="00340EFC" w:rsidRDefault="00612448" w:rsidP="003867F1">
      <w:pPr>
        <w:spacing w:after="0" w:line="240" w:lineRule="auto"/>
        <w:ind w:firstLine="300"/>
        <w:jc w:val="both"/>
        <w:rPr>
          <w:rFonts w:ascii="Times New Roman" w:hAnsi="Times New Roman"/>
          <w:sz w:val="28"/>
          <w:szCs w:val="28"/>
        </w:rPr>
      </w:pPr>
      <w:r w:rsidRPr="00340EFC">
        <w:rPr>
          <w:rFonts w:ascii="Times New Roman" w:hAnsi="Times New Roman"/>
          <w:sz w:val="28"/>
          <w:szCs w:val="28"/>
        </w:rPr>
        <w:t>- формирование спортивной мотивации;</w:t>
      </w:r>
    </w:p>
    <w:p w:rsidR="008F4EA1" w:rsidRPr="009917BF" w:rsidRDefault="00612448" w:rsidP="003867F1">
      <w:pPr>
        <w:spacing w:after="0" w:line="240" w:lineRule="auto"/>
        <w:ind w:firstLine="300"/>
        <w:jc w:val="both"/>
        <w:rPr>
          <w:rFonts w:ascii="Times New Roman" w:hAnsi="Times New Roman"/>
          <w:sz w:val="28"/>
          <w:szCs w:val="28"/>
        </w:rPr>
      </w:pPr>
      <w:r w:rsidRPr="00340EFC">
        <w:rPr>
          <w:rFonts w:ascii="Times New Roman" w:hAnsi="Times New Roman"/>
          <w:sz w:val="28"/>
          <w:szCs w:val="28"/>
        </w:rPr>
        <w:t>- укрепление здоровья спортсменов.</w:t>
      </w:r>
    </w:p>
    <w:p w:rsidR="008F4EA1" w:rsidRDefault="008F4EA1" w:rsidP="003867F1">
      <w:pPr>
        <w:spacing w:after="0" w:line="240" w:lineRule="auto"/>
        <w:ind w:firstLine="300"/>
        <w:jc w:val="center"/>
        <w:rPr>
          <w:rFonts w:ascii="Times New Roman" w:hAnsi="Times New Roman"/>
          <w:b/>
          <w:bCs/>
          <w:sz w:val="28"/>
          <w:szCs w:val="28"/>
        </w:rPr>
      </w:pPr>
    </w:p>
    <w:p w:rsidR="00612448" w:rsidRDefault="00612448" w:rsidP="003867F1">
      <w:pPr>
        <w:tabs>
          <w:tab w:val="left" w:pos="7260"/>
        </w:tabs>
        <w:spacing w:after="0" w:line="240" w:lineRule="auto"/>
        <w:jc w:val="center"/>
        <w:rPr>
          <w:rFonts w:ascii="Times New Roman" w:hAnsi="Times New Roman"/>
          <w:b/>
          <w:sz w:val="28"/>
          <w:szCs w:val="28"/>
        </w:rPr>
      </w:pPr>
    </w:p>
    <w:p w:rsidR="00612448" w:rsidRDefault="00612448" w:rsidP="00612448">
      <w:pPr>
        <w:tabs>
          <w:tab w:val="left" w:pos="7260"/>
        </w:tabs>
        <w:spacing w:after="0"/>
        <w:jc w:val="center"/>
        <w:rPr>
          <w:rFonts w:ascii="Times New Roman" w:hAnsi="Times New Roman"/>
          <w:b/>
          <w:sz w:val="28"/>
          <w:szCs w:val="28"/>
        </w:rPr>
      </w:pPr>
      <w:r>
        <w:rPr>
          <w:rFonts w:ascii="Times New Roman" w:hAnsi="Times New Roman"/>
          <w:b/>
          <w:sz w:val="28"/>
          <w:szCs w:val="28"/>
        </w:rPr>
        <w:t>2.2</w:t>
      </w:r>
      <w:r w:rsidRPr="004E3FDF">
        <w:rPr>
          <w:rFonts w:ascii="Times New Roman" w:hAnsi="Times New Roman"/>
          <w:b/>
          <w:sz w:val="28"/>
          <w:szCs w:val="28"/>
        </w:rPr>
        <w:t>.</w:t>
      </w:r>
      <w:r>
        <w:rPr>
          <w:rFonts w:ascii="Times New Roman" w:hAnsi="Times New Roman"/>
          <w:b/>
          <w:sz w:val="28"/>
          <w:szCs w:val="28"/>
        </w:rPr>
        <w:t>3</w:t>
      </w:r>
      <w:r w:rsidRPr="004E3FDF">
        <w:rPr>
          <w:rFonts w:ascii="Times New Roman" w:hAnsi="Times New Roman"/>
          <w:b/>
          <w:sz w:val="28"/>
          <w:szCs w:val="28"/>
        </w:rPr>
        <w:t xml:space="preserve"> </w:t>
      </w:r>
      <w:r>
        <w:rPr>
          <w:rFonts w:ascii="Times New Roman" w:hAnsi="Times New Roman"/>
          <w:b/>
          <w:sz w:val="28"/>
          <w:szCs w:val="28"/>
        </w:rPr>
        <w:t>Годовые планы графики распределения учебных часов</w:t>
      </w:r>
    </w:p>
    <w:p w:rsidR="00612448" w:rsidRDefault="00612448" w:rsidP="00612448">
      <w:pPr>
        <w:tabs>
          <w:tab w:val="left" w:pos="7260"/>
        </w:tabs>
        <w:spacing w:after="0"/>
        <w:jc w:val="center"/>
        <w:rPr>
          <w:rFonts w:ascii="Times New Roman" w:hAnsi="Times New Roman"/>
          <w:b/>
          <w:sz w:val="28"/>
          <w:szCs w:val="28"/>
        </w:rPr>
      </w:pPr>
    </w:p>
    <w:p w:rsidR="00612448" w:rsidRPr="00C0033A" w:rsidRDefault="006E499A" w:rsidP="00D51DFC">
      <w:pPr>
        <w:tabs>
          <w:tab w:val="left" w:pos="7260"/>
        </w:tabs>
        <w:spacing w:after="0"/>
        <w:jc w:val="right"/>
        <w:rPr>
          <w:rFonts w:ascii="Times New Roman" w:hAnsi="Times New Roman"/>
          <w:b/>
          <w:sz w:val="28"/>
          <w:szCs w:val="28"/>
        </w:rPr>
      </w:pPr>
      <w:r>
        <w:rPr>
          <w:rFonts w:ascii="Times New Roman" w:hAnsi="Times New Roman"/>
          <w:b/>
          <w:sz w:val="28"/>
          <w:szCs w:val="28"/>
        </w:rPr>
        <w:t>таблица №1</w:t>
      </w:r>
    </w:p>
    <w:p w:rsidR="00612448" w:rsidRDefault="00612448" w:rsidP="00D51DFC">
      <w:pPr>
        <w:tabs>
          <w:tab w:val="left" w:pos="7260"/>
        </w:tabs>
        <w:spacing w:after="0"/>
        <w:jc w:val="center"/>
        <w:rPr>
          <w:rFonts w:ascii="Times New Roman" w:hAnsi="Times New Roman"/>
          <w:b/>
          <w:sz w:val="28"/>
          <w:szCs w:val="28"/>
        </w:rPr>
      </w:pPr>
      <w:r w:rsidRPr="004E3FDF">
        <w:rPr>
          <w:rFonts w:ascii="Times New Roman" w:hAnsi="Times New Roman"/>
          <w:b/>
          <w:sz w:val="28"/>
          <w:szCs w:val="28"/>
        </w:rPr>
        <w:t>Объемы максимальных тренировочных нагрузок</w:t>
      </w:r>
    </w:p>
    <w:p w:rsidR="00612448" w:rsidRDefault="00612448" w:rsidP="00612448">
      <w:pPr>
        <w:tabs>
          <w:tab w:val="left" w:pos="7260"/>
        </w:tabs>
        <w:spacing w:after="0"/>
        <w:rPr>
          <w:rFonts w:ascii="Times New Roman" w:hAnsi="Times New Roman"/>
          <w:b/>
          <w:sz w:val="28"/>
          <w:szCs w:val="28"/>
        </w:rPr>
      </w:pPr>
    </w:p>
    <w:tbl>
      <w:tblPr>
        <w:tblW w:w="97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2049"/>
        <w:gridCol w:w="2410"/>
        <w:gridCol w:w="2551"/>
        <w:gridCol w:w="2220"/>
      </w:tblGrid>
      <w:tr w:rsidR="00612448" w:rsidRPr="005E12AC">
        <w:trPr>
          <w:trHeight w:val="410"/>
        </w:trPr>
        <w:tc>
          <w:tcPr>
            <w:tcW w:w="549" w:type="dxa"/>
            <w:vMerge w:val="restart"/>
          </w:tcPr>
          <w:p w:rsidR="00612448" w:rsidRPr="005E12AC" w:rsidRDefault="00612448" w:rsidP="00CE3C66">
            <w:pPr>
              <w:tabs>
                <w:tab w:val="left" w:pos="7260"/>
              </w:tabs>
              <w:ind w:left="46"/>
              <w:jc w:val="both"/>
              <w:rPr>
                <w:rFonts w:ascii="Times New Roman" w:hAnsi="Times New Roman"/>
                <w:b/>
                <w:sz w:val="20"/>
                <w:szCs w:val="20"/>
              </w:rPr>
            </w:pPr>
            <w:r w:rsidRPr="005E12AC">
              <w:rPr>
                <w:rFonts w:ascii="Times New Roman" w:hAnsi="Times New Roman"/>
                <w:b/>
                <w:sz w:val="20"/>
                <w:szCs w:val="20"/>
              </w:rPr>
              <w:t>№</w:t>
            </w:r>
          </w:p>
          <w:p w:rsidR="00612448" w:rsidRPr="005E12AC" w:rsidRDefault="00612448" w:rsidP="00CE3C66">
            <w:pPr>
              <w:tabs>
                <w:tab w:val="left" w:pos="7260"/>
              </w:tabs>
              <w:ind w:left="46"/>
              <w:jc w:val="both"/>
              <w:rPr>
                <w:rFonts w:ascii="Times New Roman" w:hAnsi="Times New Roman"/>
                <w:b/>
                <w:sz w:val="20"/>
                <w:szCs w:val="20"/>
              </w:rPr>
            </w:pPr>
            <w:r w:rsidRPr="005E12AC">
              <w:rPr>
                <w:rFonts w:ascii="Times New Roman" w:hAnsi="Times New Roman"/>
                <w:b/>
                <w:sz w:val="20"/>
                <w:szCs w:val="20"/>
              </w:rPr>
              <w:t>п/п</w:t>
            </w:r>
          </w:p>
          <w:p w:rsidR="00612448" w:rsidRPr="005E12AC" w:rsidRDefault="00612448" w:rsidP="00CE3C66">
            <w:pPr>
              <w:tabs>
                <w:tab w:val="left" w:pos="7260"/>
              </w:tabs>
              <w:ind w:left="46"/>
              <w:jc w:val="both"/>
              <w:rPr>
                <w:rFonts w:ascii="Times New Roman" w:hAnsi="Times New Roman"/>
                <w:b/>
                <w:sz w:val="20"/>
                <w:szCs w:val="20"/>
              </w:rPr>
            </w:pPr>
          </w:p>
        </w:tc>
        <w:tc>
          <w:tcPr>
            <w:tcW w:w="2049" w:type="dxa"/>
            <w:vMerge w:val="restart"/>
          </w:tcPr>
          <w:p w:rsidR="00612448" w:rsidRPr="005E12AC" w:rsidRDefault="00612448" w:rsidP="00CE3C66">
            <w:pPr>
              <w:jc w:val="center"/>
              <w:rPr>
                <w:rFonts w:ascii="Times New Roman" w:hAnsi="Times New Roman"/>
                <w:b/>
                <w:sz w:val="20"/>
                <w:szCs w:val="20"/>
              </w:rPr>
            </w:pPr>
            <w:r w:rsidRPr="005E12AC">
              <w:rPr>
                <w:rFonts w:ascii="Times New Roman" w:hAnsi="Times New Roman"/>
                <w:b/>
                <w:sz w:val="20"/>
                <w:szCs w:val="20"/>
              </w:rPr>
              <w:lastRenderedPageBreak/>
              <w:t>Разделы обучения</w:t>
            </w:r>
          </w:p>
          <w:p w:rsidR="00612448" w:rsidRPr="005E12AC" w:rsidRDefault="00612448" w:rsidP="00CE3C66">
            <w:pPr>
              <w:tabs>
                <w:tab w:val="left" w:pos="7260"/>
              </w:tabs>
              <w:jc w:val="both"/>
              <w:rPr>
                <w:rFonts w:ascii="Times New Roman" w:hAnsi="Times New Roman"/>
                <w:b/>
                <w:sz w:val="20"/>
                <w:szCs w:val="20"/>
              </w:rPr>
            </w:pPr>
          </w:p>
        </w:tc>
        <w:tc>
          <w:tcPr>
            <w:tcW w:w="7181" w:type="dxa"/>
            <w:gridSpan w:val="3"/>
          </w:tcPr>
          <w:p w:rsidR="00612448" w:rsidRPr="005E12AC" w:rsidRDefault="00612448" w:rsidP="00CE3C66">
            <w:pPr>
              <w:tabs>
                <w:tab w:val="left" w:pos="7260"/>
              </w:tabs>
              <w:jc w:val="center"/>
              <w:rPr>
                <w:rFonts w:ascii="Times New Roman" w:hAnsi="Times New Roman"/>
                <w:b/>
                <w:sz w:val="20"/>
                <w:szCs w:val="20"/>
              </w:rPr>
            </w:pPr>
            <w:r w:rsidRPr="005E12AC">
              <w:rPr>
                <w:rFonts w:ascii="Times New Roman" w:hAnsi="Times New Roman"/>
                <w:b/>
                <w:sz w:val="20"/>
                <w:szCs w:val="20"/>
              </w:rPr>
              <w:t>Этапы подготовки</w:t>
            </w:r>
          </w:p>
        </w:tc>
      </w:tr>
      <w:tr w:rsidR="00C909FE" w:rsidRPr="005E12AC" w:rsidTr="00940DBA">
        <w:trPr>
          <w:trHeight w:val="355"/>
        </w:trPr>
        <w:tc>
          <w:tcPr>
            <w:tcW w:w="549" w:type="dxa"/>
            <w:vMerge/>
          </w:tcPr>
          <w:p w:rsidR="00C909FE" w:rsidRPr="005E12AC" w:rsidRDefault="00C909FE" w:rsidP="00CE3C66">
            <w:pPr>
              <w:tabs>
                <w:tab w:val="left" w:pos="7260"/>
              </w:tabs>
              <w:ind w:left="46"/>
              <w:jc w:val="both"/>
              <w:rPr>
                <w:rFonts w:ascii="Times New Roman" w:hAnsi="Times New Roman"/>
                <w:b/>
                <w:sz w:val="20"/>
                <w:szCs w:val="20"/>
              </w:rPr>
            </w:pPr>
          </w:p>
        </w:tc>
        <w:tc>
          <w:tcPr>
            <w:tcW w:w="2049" w:type="dxa"/>
            <w:vMerge/>
          </w:tcPr>
          <w:p w:rsidR="00C909FE" w:rsidRPr="005E12AC" w:rsidRDefault="00C909FE" w:rsidP="00CE3C66">
            <w:pPr>
              <w:rPr>
                <w:rFonts w:ascii="Times New Roman" w:hAnsi="Times New Roman"/>
                <w:b/>
                <w:sz w:val="20"/>
                <w:szCs w:val="20"/>
              </w:rPr>
            </w:pPr>
          </w:p>
        </w:tc>
        <w:tc>
          <w:tcPr>
            <w:tcW w:w="7181" w:type="dxa"/>
            <w:gridSpan w:val="3"/>
          </w:tcPr>
          <w:p w:rsidR="00C909FE" w:rsidRPr="005E12AC" w:rsidRDefault="00C909FE" w:rsidP="00CE3C66">
            <w:pPr>
              <w:tabs>
                <w:tab w:val="left" w:pos="7260"/>
              </w:tabs>
              <w:jc w:val="center"/>
              <w:rPr>
                <w:rFonts w:ascii="Times New Roman" w:hAnsi="Times New Roman"/>
                <w:b/>
                <w:sz w:val="20"/>
                <w:szCs w:val="20"/>
              </w:rPr>
            </w:pPr>
            <w:r w:rsidRPr="005E12AC">
              <w:rPr>
                <w:rFonts w:ascii="Times New Roman" w:hAnsi="Times New Roman"/>
                <w:b/>
                <w:sz w:val="20"/>
                <w:szCs w:val="20"/>
              </w:rPr>
              <w:t>ТЭ</w:t>
            </w:r>
          </w:p>
        </w:tc>
      </w:tr>
      <w:tr w:rsidR="00C909FE" w:rsidRPr="005E12AC" w:rsidTr="00940DBA">
        <w:trPr>
          <w:trHeight w:val="397"/>
        </w:trPr>
        <w:tc>
          <w:tcPr>
            <w:tcW w:w="549" w:type="dxa"/>
            <w:vMerge/>
          </w:tcPr>
          <w:p w:rsidR="00C909FE" w:rsidRPr="005E12AC" w:rsidRDefault="00C909FE" w:rsidP="00CE3C66">
            <w:pPr>
              <w:tabs>
                <w:tab w:val="left" w:pos="7260"/>
              </w:tabs>
              <w:ind w:left="46"/>
              <w:jc w:val="both"/>
              <w:rPr>
                <w:rFonts w:ascii="Times New Roman" w:hAnsi="Times New Roman"/>
                <w:b/>
                <w:sz w:val="20"/>
                <w:szCs w:val="20"/>
              </w:rPr>
            </w:pPr>
          </w:p>
        </w:tc>
        <w:tc>
          <w:tcPr>
            <w:tcW w:w="2049" w:type="dxa"/>
            <w:vMerge/>
          </w:tcPr>
          <w:p w:rsidR="00C909FE" w:rsidRPr="005E12AC" w:rsidRDefault="00C909FE" w:rsidP="00CE3C66">
            <w:pPr>
              <w:rPr>
                <w:rFonts w:ascii="Times New Roman" w:hAnsi="Times New Roman"/>
                <w:b/>
                <w:sz w:val="20"/>
                <w:szCs w:val="20"/>
              </w:rPr>
            </w:pPr>
          </w:p>
        </w:tc>
        <w:tc>
          <w:tcPr>
            <w:tcW w:w="7181" w:type="dxa"/>
            <w:gridSpan w:val="3"/>
          </w:tcPr>
          <w:p w:rsidR="00C909FE" w:rsidRPr="005E12AC" w:rsidRDefault="00C909FE" w:rsidP="00C909FE">
            <w:pPr>
              <w:tabs>
                <w:tab w:val="left" w:pos="7260"/>
              </w:tabs>
              <w:jc w:val="center"/>
              <w:rPr>
                <w:rFonts w:ascii="Times New Roman" w:hAnsi="Times New Roman"/>
                <w:sz w:val="18"/>
                <w:szCs w:val="18"/>
              </w:rPr>
            </w:pPr>
            <w:r w:rsidRPr="005E12AC">
              <w:rPr>
                <w:rFonts w:ascii="Times New Roman" w:hAnsi="Times New Roman"/>
                <w:sz w:val="18"/>
                <w:szCs w:val="18"/>
              </w:rPr>
              <w:t>Этап углубленной специализации</w:t>
            </w:r>
          </w:p>
        </w:tc>
      </w:tr>
      <w:tr w:rsidR="00C909FE" w:rsidRPr="005E12AC" w:rsidTr="00C909FE">
        <w:trPr>
          <w:trHeight w:val="516"/>
        </w:trPr>
        <w:tc>
          <w:tcPr>
            <w:tcW w:w="549" w:type="dxa"/>
            <w:vMerge/>
          </w:tcPr>
          <w:p w:rsidR="00C909FE" w:rsidRPr="005E12AC" w:rsidRDefault="00C909FE" w:rsidP="00CE3C66">
            <w:pPr>
              <w:tabs>
                <w:tab w:val="left" w:pos="7260"/>
              </w:tabs>
              <w:ind w:left="46"/>
              <w:jc w:val="both"/>
              <w:rPr>
                <w:rFonts w:ascii="Times New Roman" w:hAnsi="Times New Roman"/>
                <w:b/>
                <w:sz w:val="20"/>
                <w:szCs w:val="20"/>
              </w:rPr>
            </w:pPr>
          </w:p>
        </w:tc>
        <w:tc>
          <w:tcPr>
            <w:tcW w:w="2049" w:type="dxa"/>
            <w:vMerge/>
          </w:tcPr>
          <w:p w:rsidR="00C909FE" w:rsidRPr="005E12AC" w:rsidRDefault="00C909FE" w:rsidP="00CE3C66">
            <w:pPr>
              <w:rPr>
                <w:rFonts w:ascii="Times New Roman" w:hAnsi="Times New Roman"/>
                <w:b/>
                <w:sz w:val="20"/>
                <w:szCs w:val="20"/>
              </w:rPr>
            </w:pPr>
          </w:p>
        </w:tc>
        <w:tc>
          <w:tcPr>
            <w:tcW w:w="2410" w:type="dxa"/>
          </w:tcPr>
          <w:p w:rsidR="00C909FE" w:rsidRPr="005E12AC" w:rsidRDefault="00C909FE" w:rsidP="00CE3C66">
            <w:pPr>
              <w:tabs>
                <w:tab w:val="left" w:pos="7260"/>
              </w:tabs>
              <w:jc w:val="center"/>
              <w:rPr>
                <w:rFonts w:ascii="Times New Roman" w:hAnsi="Times New Roman"/>
                <w:b/>
                <w:sz w:val="16"/>
                <w:szCs w:val="16"/>
              </w:rPr>
            </w:pPr>
            <w:r w:rsidRPr="005E12AC">
              <w:rPr>
                <w:rFonts w:ascii="Times New Roman" w:hAnsi="Times New Roman"/>
                <w:b/>
                <w:sz w:val="16"/>
                <w:szCs w:val="16"/>
              </w:rPr>
              <w:t>3 год</w:t>
            </w:r>
          </w:p>
        </w:tc>
        <w:tc>
          <w:tcPr>
            <w:tcW w:w="2551" w:type="dxa"/>
          </w:tcPr>
          <w:p w:rsidR="00C909FE" w:rsidRPr="005E12AC" w:rsidRDefault="00C909FE" w:rsidP="00CE3C66">
            <w:pPr>
              <w:tabs>
                <w:tab w:val="left" w:pos="7260"/>
              </w:tabs>
              <w:jc w:val="center"/>
              <w:rPr>
                <w:rFonts w:ascii="Times New Roman" w:hAnsi="Times New Roman"/>
                <w:b/>
                <w:sz w:val="16"/>
                <w:szCs w:val="16"/>
              </w:rPr>
            </w:pPr>
            <w:r w:rsidRPr="005E12AC">
              <w:rPr>
                <w:rFonts w:ascii="Times New Roman" w:hAnsi="Times New Roman"/>
                <w:b/>
                <w:sz w:val="16"/>
                <w:szCs w:val="16"/>
              </w:rPr>
              <w:t>4 год</w:t>
            </w:r>
          </w:p>
        </w:tc>
        <w:tc>
          <w:tcPr>
            <w:tcW w:w="2220" w:type="dxa"/>
          </w:tcPr>
          <w:p w:rsidR="00C909FE" w:rsidRPr="005E12AC" w:rsidRDefault="00C909FE" w:rsidP="00CE3C66">
            <w:pPr>
              <w:tabs>
                <w:tab w:val="left" w:pos="7260"/>
              </w:tabs>
              <w:jc w:val="center"/>
              <w:rPr>
                <w:rFonts w:ascii="Times New Roman" w:hAnsi="Times New Roman"/>
                <w:b/>
                <w:sz w:val="16"/>
                <w:szCs w:val="16"/>
              </w:rPr>
            </w:pPr>
            <w:r w:rsidRPr="005E12AC">
              <w:rPr>
                <w:rFonts w:ascii="Times New Roman" w:hAnsi="Times New Roman"/>
                <w:b/>
                <w:sz w:val="16"/>
                <w:szCs w:val="16"/>
              </w:rPr>
              <w:t>5 год</w:t>
            </w:r>
          </w:p>
        </w:tc>
      </w:tr>
      <w:tr w:rsidR="00C909FE" w:rsidRPr="005E12AC" w:rsidTr="00C909FE">
        <w:trPr>
          <w:trHeight w:val="516"/>
        </w:trPr>
        <w:tc>
          <w:tcPr>
            <w:tcW w:w="549" w:type="dxa"/>
          </w:tcPr>
          <w:p w:rsidR="00C909FE" w:rsidRPr="005E12AC" w:rsidRDefault="00C909FE" w:rsidP="00CE3C66">
            <w:pPr>
              <w:tabs>
                <w:tab w:val="left" w:pos="7260"/>
              </w:tabs>
              <w:ind w:left="46"/>
              <w:jc w:val="both"/>
              <w:rPr>
                <w:rFonts w:ascii="Times New Roman" w:hAnsi="Times New Roman"/>
                <w:sz w:val="20"/>
                <w:szCs w:val="20"/>
              </w:rPr>
            </w:pPr>
            <w:r w:rsidRPr="005E12AC">
              <w:rPr>
                <w:rFonts w:ascii="Times New Roman" w:hAnsi="Times New Roman"/>
                <w:sz w:val="20"/>
                <w:szCs w:val="20"/>
              </w:rPr>
              <w:t>1</w:t>
            </w:r>
          </w:p>
        </w:tc>
        <w:tc>
          <w:tcPr>
            <w:tcW w:w="2049"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Общее количество часов в год, из расчета 46 недель, что составляет 88% оптимального объема тренировочной и соревновательной деятельности по ФССП</w:t>
            </w:r>
          </w:p>
        </w:tc>
        <w:tc>
          <w:tcPr>
            <w:tcW w:w="241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736</w:t>
            </w:r>
          </w:p>
        </w:tc>
        <w:tc>
          <w:tcPr>
            <w:tcW w:w="2551"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828</w:t>
            </w:r>
          </w:p>
        </w:tc>
        <w:tc>
          <w:tcPr>
            <w:tcW w:w="222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920</w:t>
            </w:r>
          </w:p>
        </w:tc>
      </w:tr>
      <w:tr w:rsidR="00C909FE" w:rsidRPr="005E12AC" w:rsidTr="00C909FE">
        <w:trPr>
          <w:trHeight w:val="516"/>
        </w:trPr>
        <w:tc>
          <w:tcPr>
            <w:tcW w:w="549" w:type="dxa"/>
          </w:tcPr>
          <w:p w:rsidR="00C909FE" w:rsidRPr="005E12AC" w:rsidRDefault="00C909FE" w:rsidP="00CE3C66">
            <w:pPr>
              <w:tabs>
                <w:tab w:val="left" w:pos="7260"/>
              </w:tabs>
              <w:ind w:left="46"/>
              <w:jc w:val="both"/>
              <w:rPr>
                <w:rFonts w:ascii="Times New Roman" w:hAnsi="Times New Roman"/>
                <w:sz w:val="20"/>
                <w:szCs w:val="20"/>
              </w:rPr>
            </w:pPr>
            <w:r w:rsidRPr="005E12AC">
              <w:rPr>
                <w:rFonts w:ascii="Times New Roman" w:hAnsi="Times New Roman"/>
                <w:sz w:val="20"/>
                <w:szCs w:val="20"/>
              </w:rPr>
              <w:t>2</w:t>
            </w:r>
          </w:p>
        </w:tc>
        <w:tc>
          <w:tcPr>
            <w:tcW w:w="2049"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Количество часов в неделю</w:t>
            </w:r>
          </w:p>
        </w:tc>
        <w:tc>
          <w:tcPr>
            <w:tcW w:w="241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16</w:t>
            </w:r>
          </w:p>
        </w:tc>
        <w:tc>
          <w:tcPr>
            <w:tcW w:w="2551"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18</w:t>
            </w:r>
          </w:p>
        </w:tc>
        <w:tc>
          <w:tcPr>
            <w:tcW w:w="222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20</w:t>
            </w:r>
          </w:p>
        </w:tc>
      </w:tr>
      <w:tr w:rsidR="00C909FE" w:rsidRPr="005E12AC" w:rsidTr="00C909FE">
        <w:trPr>
          <w:trHeight w:val="516"/>
        </w:trPr>
        <w:tc>
          <w:tcPr>
            <w:tcW w:w="549" w:type="dxa"/>
          </w:tcPr>
          <w:p w:rsidR="00C909FE" w:rsidRPr="005E12AC" w:rsidRDefault="00C909FE" w:rsidP="00CE3C66">
            <w:pPr>
              <w:tabs>
                <w:tab w:val="left" w:pos="7260"/>
              </w:tabs>
              <w:ind w:left="46"/>
              <w:jc w:val="both"/>
              <w:rPr>
                <w:rFonts w:ascii="Times New Roman" w:hAnsi="Times New Roman"/>
                <w:sz w:val="20"/>
                <w:szCs w:val="20"/>
              </w:rPr>
            </w:pPr>
            <w:r w:rsidRPr="005E12AC">
              <w:rPr>
                <w:rFonts w:ascii="Times New Roman" w:hAnsi="Times New Roman"/>
                <w:sz w:val="20"/>
                <w:szCs w:val="20"/>
              </w:rPr>
              <w:t>3</w:t>
            </w:r>
          </w:p>
        </w:tc>
        <w:tc>
          <w:tcPr>
            <w:tcW w:w="2049"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Количество тренировок в неделю</w:t>
            </w:r>
          </w:p>
        </w:tc>
        <w:tc>
          <w:tcPr>
            <w:tcW w:w="241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6</w:t>
            </w:r>
          </w:p>
        </w:tc>
        <w:tc>
          <w:tcPr>
            <w:tcW w:w="2551"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6</w:t>
            </w:r>
          </w:p>
        </w:tc>
        <w:tc>
          <w:tcPr>
            <w:tcW w:w="222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6</w:t>
            </w:r>
          </w:p>
        </w:tc>
      </w:tr>
      <w:tr w:rsidR="00C909FE" w:rsidRPr="005E12AC" w:rsidTr="00C909FE">
        <w:trPr>
          <w:trHeight w:val="516"/>
        </w:trPr>
        <w:tc>
          <w:tcPr>
            <w:tcW w:w="549" w:type="dxa"/>
          </w:tcPr>
          <w:p w:rsidR="00C909FE" w:rsidRPr="005E12AC" w:rsidRDefault="00C909FE" w:rsidP="00CE3C66">
            <w:pPr>
              <w:tabs>
                <w:tab w:val="left" w:pos="7260"/>
              </w:tabs>
              <w:ind w:left="46"/>
              <w:jc w:val="both"/>
              <w:rPr>
                <w:rFonts w:ascii="Times New Roman" w:hAnsi="Times New Roman"/>
                <w:sz w:val="20"/>
                <w:szCs w:val="20"/>
              </w:rPr>
            </w:pPr>
            <w:r w:rsidRPr="005E12AC">
              <w:rPr>
                <w:rFonts w:ascii="Times New Roman" w:hAnsi="Times New Roman"/>
                <w:sz w:val="20"/>
                <w:szCs w:val="20"/>
              </w:rPr>
              <w:t>4</w:t>
            </w:r>
          </w:p>
        </w:tc>
        <w:tc>
          <w:tcPr>
            <w:tcW w:w="2049" w:type="dxa"/>
          </w:tcPr>
          <w:p w:rsidR="00C909FE" w:rsidRPr="005E12AC" w:rsidRDefault="00C909FE"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Количество тренировок в год</w:t>
            </w:r>
          </w:p>
        </w:tc>
        <w:tc>
          <w:tcPr>
            <w:tcW w:w="241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276</w:t>
            </w:r>
          </w:p>
        </w:tc>
        <w:tc>
          <w:tcPr>
            <w:tcW w:w="2551"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276</w:t>
            </w:r>
          </w:p>
        </w:tc>
        <w:tc>
          <w:tcPr>
            <w:tcW w:w="2220" w:type="dxa"/>
          </w:tcPr>
          <w:p w:rsidR="00C909FE" w:rsidRPr="005E12AC" w:rsidRDefault="00C909FE" w:rsidP="00C909FE">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276</w:t>
            </w:r>
          </w:p>
        </w:tc>
      </w:tr>
    </w:tbl>
    <w:p w:rsidR="008F4EA1" w:rsidRDefault="008F4EA1" w:rsidP="009917BF">
      <w:pPr>
        <w:spacing w:after="0"/>
        <w:rPr>
          <w:rFonts w:ascii="Times New Roman" w:hAnsi="Times New Roman"/>
          <w:b/>
          <w:sz w:val="28"/>
          <w:szCs w:val="28"/>
        </w:rPr>
      </w:pPr>
    </w:p>
    <w:p w:rsidR="008F4EA1" w:rsidRDefault="008F4EA1" w:rsidP="00D51DFC">
      <w:pPr>
        <w:spacing w:after="0"/>
        <w:jc w:val="right"/>
        <w:rPr>
          <w:rFonts w:ascii="Times New Roman" w:hAnsi="Times New Roman"/>
          <w:b/>
          <w:sz w:val="28"/>
          <w:szCs w:val="28"/>
        </w:rPr>
      </w:pPr>
    </w:p>
    <w:p w:rsidR="009917BF" w:rsidRDefault="009917BF" w:rsidP="00D51DFC">
      <w:pPr>
        <w:spacing w:after="0"/>
        <w:jc w:val="right"/>
        <w:rPr>
          <w:rFonts w:ascii="Times New Roman" w:hAnsi="Times New Roman"/>
          <w:b/>
          <w:sz w:val="28"/>
          <w:szCs w:val="28"/>
        </w:rPr>
      </w:pPr>
    </w:p>
    <w:p w:rsidR="009917BF" w:rsidRDefault="009917BF" w:rsidP="00D51DFC">
      <w:pPr>
        <w:spacing w:after="0"/>
        <w:jc w:val="right"/>
        <w:rPr>
          <w:rFonts w:ascii="Times New Roman" w:hAnsi="Times New Roman"/>
          <w:b/>
          <w:sz w:val="28"/>
          <w:szCs w:val="28"/>
        </w:rPr>
      </w:pPr>
    </w:p>
    <w:p w:rsidR="009917BF" w:rsidRDefault="009917BF" w:rsidP="00D51DFC">
      <w:pPr>
        <w:spacing w:after="0"/>
        <w:jc w:val="right"/>
        <w:rPr>
          <w:rFonts w:ascii="Times New Roman" w:hAnsi="Times New Roman"/>
          <w:b/>
          <w:sz w:val="28"/>
          <w:szCs w:val="28"/>
        </w:rPr>
      </w:pPr>
    </w:p>
    <w:p w:rsidR="009917BF" w:rsidRDefault="009917BF" w:rsidP="00D51DFC">
      <w:pPr>
        <w:spacing w:after="0"/>
        <w:jc w:val="right"/>
        <w:rPr>
          <w:rFonts w:ascii="Times New Roman" w:hAnsi="Times New Roman"/>
          <w:b/>
          <w:sz w:val="28"/>
          <w:szCs w:val="28"/>
        </w:rPr>
      </w:pPr>
    </w:p>
    <w:p w:rsidR="009917BF" w:rsidRDefault="009917BF" w:rsidP="00D51DFC">
      <w:pPr>
        <w:spacing w:after="0"/>
        <w:jc w:val="right"/>
        <w:rPr>
          <w:rFonts w:ascii="Times New Roman" w:hAnsi="Times New Roman"/>
          <w:b/>
          <w:sz w:val="28"/>
          <w:szCs w:val="28"/>
        </w:rPr>
      </w:pPr>
    </w:p>
    <w:p w:rsidR="009917BF" w:rsidRDefault="009917BF" w:rsidP="00D51DFC">
      <w:pPr>
        <w:spacing w:after="0"/>
        <w:jc w:val="right"/>
        <w:rPr>
          <w:rFonts w:ascii="Times New Roman" w:hAnsi="Times New Roman"/>
          <w:b/>
          <w:sz w:val="28"/>
          <w:szCs w:val="28"/>
        </w:rPr>
      </w:pPr>
    </w:p>
    <w:p w:rsidR="009917BF" w:rsidRDefault="009917BF" w:rsidP="00D51DFC">
      <w:pPr>
        <w:spacing w:after="0"/>
        <w:jc w:val="right"/>
        <w:rPr>
          <w:rFonts w:ascii="Times New Roman" w:hAnsi="Times New Roman"/>
          <w:b/>
          <w:sz w:val="28"/>
          <w:szCs w:val="28"/>
        </w:rPr>
      </w:pPr>
    </w:p>
    <w:p w:rsidR="009917BF" w:rsidRDefault="009917BF" w:rsidP="006E499A">
      <w:pPr>
        <w:spacing w:after="0"/>
        <w:rPr>
          <w:rFonts w:ascii="Times New Roman" w:hAnsi="Times New Roman"/>
          <w:b/>
          <w:sz w:val="28"/>
          <w:szCs w:val="28"/>
        </w:rPr>
      </w:pPr>
    </w:p>
    <w:p w:rsidR="00E67D2A" w:rsidRDefault="00E67D2A" w:rsidP="00D51DFC">
      <w:pPr>
        <w:spacing w:after="0"/>
        <w:jc w:val="right"/>
        <w:rPr>
          <w:rFonts w:ascii="Times New Roman" w:hAnsi="Times New Roman"/>
          <w:b/>
          <w:sz w:val="28"/>
          <w:szCs w:val="28"/>
        </w:rPr>
        <w:sectPr w:rsidR="00E67D2A" w:rsidSect="00FD2B1B">
          <w:footerReference w:type="default" r:id="rId8"/>
          <w:pgSz w:w="11906" w:h="16838"/>
          <w:pgMar w:top="1134" w:right="849" w:bottom="1134" w:left="1701" w:header="709" w:footer="709" w:gutter="0"/>
          <w:cols w:space="708"/>
          <w:docGrid w:linePitch="360"/>
        </w:sectPr>
      </w:pPr>
    </w:p>
    <w:p w:rsidR="00E67D2A" w:rsidRPr="00E536B3" w:rsidRDefault="00E67D2A" w:rsidP="00E67D2A">
      <w:pPr>
        <w:rPr>
          <w:rFonts w:ascii="Times New Roman" w:hAnsi="Times New Roman"/>
          <w:b/>
          <w:sz w:val="28"/>
          <w:szCs w:val="28"/>
        </w:rPr>
      </w:pPr>
      <w:r w:rsidRPr="0055164F">
        <w:rPr>
          <w:rFonts w:ascii="Times New Roman" w:hAnsi="Times New Roman"/>
          <w:b/>
          <w:sz w:val="28"/>
          <w:szCs w:val="28"/>
        </w:rPr>
        <w:lastRenderedPageBreak/>
        <w:t xml:space="preserve">                                                                                                     </w:t>
      </w:r>
      <w:r>
        <w:rPr>
          <w:rFonts w:ascii="Times New Roman" w:hAnsi="Times New Roman"/>
          <w:b/>
          <w:sz w:val="28"/>
          <w:szCs w:val="28"/>
        </w:rPr>
        <w:t xml:space="preserve">    </w:t>
      </w:r>
      <w:r w:rsidRPr="0055164F">
        <w:rPr>
          <w:rFonts w:ascii="Times New Roman" w:hAnsi="Times New Roman"/>
          <w:b/>
          <w:sz w:val="28"/>
          <w:szCs w:val="28"/>
        </w:rPr>
        <w:t xml:space="preserve">                                                  </w:t>
      </w:r>
      <w:r w:rsidR="00A610EA">
        <w:rPr>
          <w:rFonts w:ascii="Times New Roman" w:hAnsi="Times New Roman"/>
          <w:b/>
          <w:sz w:val="28"/>
          <w:szCs w:val="28"/>
        </w:rPr>
        <w:t xml:space="preserve">                      таблица №2</w:t>
      </w:r>
    </w:p>
    <w:p w:rsidR="00E67D2A" w:rsidRPr="00900DC9" w:rsidRDefault="00E67D2A" w:rsidP="00E67D2A">
      <w:pPr>
        <w:spacing w:after="0"/>
        <w:jc w:val="center"/>
        <w:rPr>
          <w:rFonts w:ascii="Times New Roman" w:hAnsi="Times New Roman"/>
          <w:b/>
          <w:sz w:val="28"/>
          <w:szCs w:val="28"/>
        </w:rPr>
      </w:pPr>
      <w:r>
        <w:rPr>
          <w:rFonts w:ascii="Times New Roman" w:hAnsi="Times New Roman"/>
          <w:b/>
          <w:sz w:val="28"/>
          <w:szCs w:val="28"/>
        </w:rPr>
        <w:t>Примерный г</w:t>
      </w:r>
      <w:r w:rsidRPr="00900DC9">
        <w:rPr>
          <w:rFonts w:ascii="Times New Roman" w:hAnsi="Times New Roman"/>
          <w:b/>
          <w:sz w:val="28"/>
          <w:szCs w:val="28"/>
        </w:rPr>
        <w:t>одовой учебный план</w:t>
      </w:r>
    </w:p>
    <w:p w:rsidR="00E67D2A" w:rsidRPr="00900DC9" w:rsidRDefault="00E67D2A" w:rsidP="00E67D2A">
      <w:pPr>
        <w:spacing w:after="0"/>
        <w:jc w:val="center"/>
        <w:rPr>
          <w:rFonts w:ascii="Times New Roman" w:hAnsi="Times New Roman"/>
          <w:b/>
          <w:sz w:val="28"/>
          <w:szCs w:val="28"/>
        </w:rPr>
      </w:pPr>
      <w:r>
        <w:rPr>
          <w:rFonts w:ascii="Times New Roman" w:hAnsi="Times New Roman"/>
          <w:b/>
          <w:sz w:val="28"/>
          <w:szCs w:val="28"/>
        </w:rPr>
        <w:t xml:space="preserve">  </w:t>
      </w:r>
      <w:r w:rsidRPr="00900DC9">
        <w:rPr>
          <w:rFonts w:ascii="Times New Roman" w:hAnsi="Times New Roman"/>
          <w:b/>
          <w:sz w:val="28"/>
          <w:szCs w:val="28"/>
        </w:rPr>
        <w:t xml:space="preserve">на 46 недель учебно-тренировочных занятий </w:t>
      </w:r>
    </w:p>
    <w:tbl>
      <w:tblPr>
        <w:tblW w:w="15013"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7"/>
        <w:gridCol w:w="2902"/>
        <w:gridCol w:w="296"/>
        <w:gridCol w:w="2396"/>
        <w:gridCol w:w="1584"/>
        <w:gridCol w:w="1630"/>
        <w:gridCol w:w="1660"/>
        <w:gridCol w:w="329"/>
        <w:gridCol w:w="127"/>
        <w:gridCol w:w="965"/>
        <w:gridCol w:w="615"/>
        <w:gridCol w:w="43"/>
        <w:gridCol w:w="514"/>
        <w:gridCol w:w="1334"/>
        <w:gridCol w:w="42"/>
      </w:tblGrid>
      <w:tr w:rsidR="00E67D2A" w:rsidRPr="00D036EB" w:rsidTr="00CD5C5F">
        <w:trPr>
          <w:gridAfter w:val="1"/>
          <w:wAfter w:w="42" w:type="dxa"/>
          <w:trHeight w:val="241"/>
        </w:trPr>
        <w:tc>
          <w:tcPr>
            <w:tcW w:w="576" w:type="dxa"/>
            <w:gridSpan w:val="2"/>
            <w:vMerge w:val="restart"/>
          </w:tcPr>
          <w:p w:rsidR="00E67D2A" w:rsidRPr="00D036EB" w:rsidRDefault="00E67D2A" w:rsidP="003867F1">
            <w:pPr>
              <w:spacing w:after="0" w:line="240" w:lineRule="auto"/>
              <w:rPr>
                <w:rFonts w:ascii="Times New Roman" w:hAnsi="Times New Roman"/>
                <w:sz w:val="28"/>
                <w:szCs w:val="28"/>
              </w:rPr>
            </w:pPr>
          </w:p>
        </w:tc>
        <w:tc>
          <w:tcPr>
            <w:tcW w:w="2902" w:type="dxa"/>
            <w:vMerge w:val="restart"/>
          </w:tcPr>
          <w:p w:rsidR="00E67D2A" w:rsidRPr="00D036EB" w:rsidRDefault="00E67D2A" w:rsidP="003867F1">
            <w:pPr>
              <w:spacing w:after="0" w:line="240" w:lineRule="auto"/>
              <w:rPr>
                <w:rFonts w:ascii="Times New Roman" w:hAnsi="Times New Roman"/>
                <w:sz w:val="20"/>
                <w:szCs w:val="20"/>
              </w:rPr>
            </w:pPr>
            <w:r w:rsidRPr="00D036EB">
              <w:rPr>
                <w:rFonts w:ascii="Times New Roman" w:hAnsi="Times New Roman"/>
                <w:sz w:val="20"/>
                <w:szCs w:val="20"/>
              </w:rPr>
              <w:t xml:space="preserve">   </w:t>
            </w:r>
          </w:p>
          <w:p w:rsidR="00E67D2A" w:rsidRPr="00D036EB" w:rsidRDefault="00E67D2A" w:rsidP="003867F1">
            <w:pPr>
              <w:spacing w:after="0" w:line="240" w:lineRule="auto"/>
              <w:rPr>
                <w:rFonts w:ascii="Times New Roman" w:hAnsi="Times New Roman"/>
                <w:sz w:val="20"/>
                <w:szCs w:val="20"/>
              </w:rPr>
            </w:pPr>
          </w:p>
          <w:p w:rsidR="00E67D2A" w:rsidRPr="00D036EB" w:rsidRDefault="00E67D2A" w:rsidP="003867F1">
            <w:pPr>
              <w:spacing w:after="0" w:line="240" w:lineRule="auto"/>
              <w:rPr>
                <w:rFonts w:ascii="Times New Roman" w:hAnsi="Times New Roman"/>
                <w:sz w:val="20"/>
                <w:szCs w:val="20"/>
              </w:rPr>
            </w:pPr>
          </w:p>
          <w:p w:rsidR="00E67D2A" w:rsidRPr="00D036EB" w:rsidRDefault="00E67D2A" w:rsidP="003867F1">
            <w:pPr>
              <w:spacing w:after="0" w:line="240" w:lineRule="auto"/>
              <w:rPr>
                <w:rFonts w:ascii="Times New Roman" w:hAnsi="Times New Roman"/>
                <w:sz w:val="20"/>
                <w:szCs w:val="20"/>
              </w:rPr>
            </w:pPr>
            <w:r w:rsidRPr="00D036EB">
              <w:rPr>
                <w:rFonts w:ascii="Times New Roman" w:hAnsi="Times New Roman"/>
                <w:sz w:val="20"/>
                <w:szCs w:val="20"/>
              </w:rPr>
              <w:t xml:space="preserve">            Разделы подготовки</w:t>
            </w:r>
          </w:p>
        </w:tc>
        <w:tc>
          <w:tcPr>
            <w:tcW w:w="11493" w:type="dxa"/>
            <w:gridSpan w:val="12"/>
          </w:tcPr>
          <w:p w:rsidR="00E67D2A" w:rsidRPr="00D036EB" w:rsidRDefault="00C909FE" w:rsidP="003867F1">
            <w:pPr>
              <w:spacing w:after="0" w:line="240" w:lineRule="auto"/>
              <w:jc w:val="center"/>
              <w:rPr>
                <w:rFonts w:ascii="Times New Roman" w:hAnsi="Times New Roman"/>
                <w:sz w:val="20"/>
                <w:szCs w:val="20"/>
              </w:rPr>
            </w:pPr>
            <w:r>
              <w:rPr>
                <w:rFonts w:ascii="Times New Roman" w:hAnsi="Times New Roman"/>
                <w:sz w:val="20"/>
                <w:szCs w:val="20"/>
              </w:rPr>
              <w:t xml:space="preserve">ЭТАП </w:t>
            </w:r>
            <w:r w:rsidR="00E67D2A" w:rsidRPr="00D036EB">
              <w:rPr>
                <w:rFonts w:ascii="Times New Roman" w:hAnsi="Times New Roman"/>
                <w:sz w:val="20"/>
                <w:szCs w:val="20"/>
              </w:rPr>
              <w:t xml:space="preserve"> ПОДГОТОВКИ</w:t>
            </w:r>
          </w:p>
        </w:tc>
      </w:tr>
      <w:tr w:rsidR="00CC54B2" w:rsidRPr="00D036EB" w:rsidTr="00CD5C5F">
        <w:trPr>
          <w:gridAfter w:val="1"/>
          <w:wAfter w:w="42" w:type="dxa"/>
          <w:trHeight w:val="255"/>
        </w:trPr>
        <w:tc>
          <w:tcPr>
            <w:tcW w:w="576" w:type="dxa"/>
            <w:gridSpan w:val="2"/>
            <w:vMerge/>
          </w:tcPr>
          <w:p w:rsidR="00CC54B2" w:rsidRPr="00D036EB" w:rsidRDefault="00CC54B2" w:rsidP="003867F1">
            <w:pPr>
              <w:spacing w:after="0" w:line="240" w:lineRule="auto"/>
              <w:rPr>
                <w:rFonts w:ascii="Times New Roman" w:hAnsi="Times New Roman"/>
                <w:sz w:val="28"/>
                <w:szCs w:val="28"/>
              </w:rPr>
            </w:pPr>
          </w:p>
        </w:tc>
        <w:tc>
          <w:tcPr>
            <w:tcW w:w="2902" w:type="dxa"/>
            <w:vMerge/>
          </w:tcPr>
          <w:p w:rsidR="00CC54B2" w:rsidRPr="00D036EB" w:rsidRDefault="00CC54B2" w:rsidP="003867F1">
            <w:pPr>
              <w:spacing w:after="0" w:line="240" w:lineRule="auto"/>
              <w:rPr>
                <w:rFonts w:ascii="Times New Roman" w:hAnsi="Times New Roman"/>
                <w:sz w:val="28"/>
                <w:szCs w:val="28"/>
              </w:rPr>
            </w:pPr>
          </w:p>
        </w:tc>
        <w:tc>
          <w:tcPr>
            <w:tcW w:w="11493" w:type="dxa"/>
            <w:gridSpan w:val="12"/>
          </w:tcPr>
          <w:p w:rsidR="00CC54B2" w:rsidRPr="00D036EB" w:rsidRDefault="00CC54B2" w:rsidP="003867F1">
            <w:pPr>
              <w:spacing w:after="0" w:line="240" w:lineRule="auto"/>
              <w:jc w:val="center"/>
              <w:rPr>
                <w:rFonts w:ascii="Times New Roman" w:hAnsi="Times New Roman"/>
                <w:sz w:val="18"/>
                <w:szCs w:val="18"/>
              </w:rPr>
            </w:pPr>
          </w:p>
          <w:p w:rsidR="00CC54B2" w:rsidRPr="00D036EB" w:rsidRDefault="00CC54B2" w:rsidP="003867F1">
            <w:pPr>
              <w:spacing w:after="0"/>
              <w:rPr>
                <w:rFonts w:ascii="Times New Roman" w:hAnsi="Times New Roman"/>
                <w:sz w:val="16"/>
                <w:szCs w:val="16"/>
              </w:rPr>
            </w:pPr>
            <w:r w:rsidRPr="00D036EB">
              <w:rPr>
                <w:rFonts w:ascii="Times New Roman" w:hAnsi="Times New Roman"/>
                <w:sz w:val="18"/>
                <w:szCs w:val="18"/>
              </w:rPr>
              <w:t>ТРЕНИРОВОЧНЫЙ</w:t>
            </w:r>
          </w:p>
        </w:tc>
      </w:tr>
      <w:tr w:rsidR="00C27449" w:rsidRPr="00D036EB" w:rsidTr="00CD5C5F">
        <w:trPr>
          <w:gridAfter w:val="1"/>
          <w:wAfter w:w="42" w:type="dxa"/>
          <w:trHeight w:val="433"/>
        </w:trPr>
        <w:tc>
          <w:tcPr>
            <w:tcW w:w="576" w:type="dxa"/>
            <w:gridSpan w:val="2"/>
            <w:vMerge w:val="restart"/>
          </w:tcPr>
          <w:p w:rsidR="00C27449" w:rsidRPr="00D036EB" w:rsidRDefault="00C27449" w:rsidP="003867F1">
            <w:pPr>
              <w:spacing w:after="0" w:line="240" w:lineRule="auto"/>
              <w:rPr>
                <w:rFonts w:ascii="Times New Roman" w:hAnsi="Times New Roman"/>
                <w:sz w:val="28"/>
                <w:szCs w:val="28"/>
              </w:rPr>
            </w:pPr>
          </w:p>
        </w:tc>
        <w:tc>
          <w:tcPr>
            <w:tcW w:w="2902" w:type="dxa"/>
            <w:vMerge/>
          </w:tcPr>
          <w:p w:rsidR="00C27449" w:rsidRPr="00D036EB" w:rsidRDefault="00C27449" w:rsidP="003867F1">
            <w:pPr>
              <w:spacing w:after="0" w:line="240" w:lineRule="auto"/>
              <w:rPr>
                <w:rFonts w:ascii="Times New Roman" w:hAnsi="Times New Roman"/>
                <w:sz w:val="28"/>
                <w:szCs w:val="28"/>
              </w:rPr>
            </w:pPr>
          </w:p>
        </w:tc>
        <w:tc>
          <w:tcPr>
            <w:tcW w:w="296" w:type="dxa"/>
            <w:tcBorders>
              <w:top w:val="nil"/>
            </w:tcBorders>
          </w:tcPr>
          <w:p w:rsidR="00C27449" w:rsidRPr="00D036EB" w:rsidRDefault="00C27449" w:rsidP="003867F1">
            <w:pPr>
              <w:spacing w:after="0" w:line="240" w:lineRule="auto"/>
              <w:jc w:val="center"/>
              <w:rPr>
                <w:rFonts w:ascii="Times New Roman" w:hAnsi="Times New Roman"/>
                <w:sz w:val="16"/>
                <w:szCs w:val="16"/>
              </w:rPr>
            </w:pPr>
          </w:p>
        </w:tc>
        <w:tc>
          <w:tcPr>
            <w:tcW w:w="8691" w:type="dxa"/>
            <w:gridSpan w:val="7"/>
            <w:tcBorders>
              <w:right w:val="nil"/>
            </w:tcBorders>
          </w:tcPr>
          <w:p w:rsidR="00C27449" w:rsidRPr="00D036EB" w:rsidRDefault="00C27449" w:rsidP="003867F1">
            <w:pPr>
              <w:spacing w:after="0" w:line="240" w:lineRule="auto"/>
              <w:jc w:val="center"/>
              <w:rPr>
                <w:rFonts w:ascii="Times New Roman" w:hAnsi="Times New Roman"/>
                <w:sz w:val="16"/>
                <w:szCs w:val="16"/>
              </w:rPr>
            </w:pPr>
            <w:r w:rsidRPr="00D036EB">
              <w:rPr>
                <w:rFonts w:ascii="Times New Roman" w:hAnsi="Times New Roman"/>
                <w:sz w:val="16"/>
                <w:szCs w:val="16"/>
              </w:rPr>
              <w:t>этап углубленной специализации</w:t>
            </w:r>
          </w:p>
        </w:tc>
        <w:tc>
          <w:tcPr>
            <w:tcW w:w="2506" w:type="dxa"/>
            <w:gridSpan w:val="4"/>
            <w:tcBorders>
              <w:left w:val="nil"/>
            </w:tcBorders>
          </w:tcPr>
          <w:p w:rsidR="00C27449" w:rsidRPr="00D036EB" w:rsidRDefault="00C27449" w:rsidP="003867F1">
            <w:pPr>
              <w:spacing w:after="0"/>
              <w:jc w:val="center"/>
              <w:rPr>
                <w:rFonts w:ascii="Times New Roman" w:hAnsi="Times New Roman"/>
                <w:sz w:val="16"/>
                <w:szCs w:val="16"/>
              </w:rPr>
            </w:pPr>
          </w:p>
        </w:tc>
      </w:tr>
      <w:tr w:rsidR="00C27449" w:rsidRPr="00D036EB" w:rsidTr="00CD5C5F">
        <w:trPr>
          <w:gridAfter w:val="1"/>
          <w:wAfter w:w="42" w:type="dxa"/>
          <w:trHeight w:val="240"/>
        </w:trPr>
        <w:tc>
          <w:tcPr>
            <w:tcW w:w="576" w:type="dxa"/>
            <w:gridSpan w:val="2"/>
            <w:vMerge/>
          </w:tcPr>
          <w:p w:rsidR="00C27449" w:rsidRPr="00D036EB" w:rsidRDefault="00C27449" w:rsidP="003867F1">
            <w:pPr>
              <w:spacing w:after="0" w:line="240" w:lineRule="auto"/>
              <w:rPr>
                <w:rFonts w:ascii="Times New Roman" w:hAnsi="Times New Roman"/>
                <w:sz w:val="28"/>
                <w:szCs w:val="28"/>
              </w:rPr>
            </w:pPr>
          </w:p>
        </w:tc>
        <w:tc>
          <w:tcPr>
            <w:tcW w:w="2902" w:type="dxa"/>
            <w:vMerge/>
          </w:tcPr>
          <w:p w:rsidR="00C27449" w:rsidRPr="00D036EB" w:rsidRDefault="00C27449" w:rsidP="003867F1">
            <w:pPr>
              <w:spacing w:after="0" w:line="240" w:lineRule="auto"/>
              <w:rPr>
                <w:rFonts w:ascii="Times New Roman" w:hAnsi="Times New Roman"/>
                <w:sz w:val="28"/>
                <w:szCs w:val="28"/>
              </w:rPr>
            </w:pPr>
          </w:p>
        </w:tc>
        <w:tc>
          <w:tcPr>
            <w:tcW w:w="296" w:type="dxa"/>
          </w:tcPr>
          <w:p w:rsidR="00C27449" w:rsidRPr="00D036EB" w:rsidRDefault="00C27449" w:rsidP="003867F1">
            <w:pPr>
              <w:spacing w:after="0" w:line="240" w:lineRule="auto"/>
              <w:jc w:val="center"/>
              <w:rPr>
                <w:rFonts w:ascii="Times New Roman" w:hAnsi="Times New Roman"/>
                <w:b/>
                <w:sz w:val="20"/>
                <w:szCs w:val="20"/>
              </w:rPr>
            </w:pPr>
          </w:p>
        </w:tc>
        <w:tc>
          <w:tcPr>
            <w:tcW w:w="3980" w:type="dxa"/>
            <w:gridSpan w:val="2"/>
          </w:tcPr>
          <w:p w:rsidR="00C27449" w:rsidRPr="00D036EB" w:rsidRDefault="00C27449" w:rsidP="003867F1">
            <w:pPr>
              <w:spacing w:after="0" w:line="240" w:lineRule="auto"/>
              <w:jc w:val="center"/>
              <w:rPr>
                <w:rFonts w:ascii="Times New Roman" w:hAnsi="Times New Roman"/>
                <w:b/>
                <w:sz w:val="20"/>
                <w:szCs w:val="20"/>
              </w:rPr>
            </w:pPr>
            <w:r w:rsidRPr="00D036EB">
              <w:rPr>
                <w:rFonts w:ascii="Times New Roman" w:hAnsi="Times New Roman"/>
                <w:b/>
                <w:sz w:val="20"/>
                <w:szCs w:val="20"/>
              </w:rPr>
              <w:t>3 год</w:t>
            </w:r>
          </w:p>
        </w:tc>
        <w:tc>
          <w:tcPr>
            <w:tcW w:w="3619" w:type="dxa"/>
            <w:gridSpan w:val="3"/>
          </w:tcPr>
          <w:p w:rsidR="00C27449" w:rsidRPr="00D036EB" w:rsidRDefault="00C27449" w:rsidP="003867F1">
            <w:pPr>
              <w:spacing w:after="0"/>
              <w:jc w:val="center"/>
              <w:rPr>
                <w:rFonts w:ascii="Times New Roman" w:hAnsi="Times New Roman"/>
                <w:b/>
                <w:sz w:val="20"/>
                <w:szCs w:val="20"/>
              </w:rPr>
            </w:pPr>
            <w:r w:rsidRPr="00D036EB">
              <w:rPr>
                <w:rFonts w:ascii="Times New Roman" w:hAnsi="Times New Roman"/>
                <w:b/>
                <w:sz w:val="20"/>
                <w:szCs w:val="20"/>
              </w:rPr>
              <w:t>4 год</w:t>
            </w:r>
          </w:p>
        </w:tc>
        <w:tc>
          <w:tcPr>
            <w:tcW w:w="3598" w:type="dxa"/>
            <w:gridSpan w:val="6"/>
          </w:tcPr>
          <w:p w:rsidR="00C27449" w:rsidRPr="00D036EB" w:rsidRDefault="00C27449" w:rsidP="00C27449">
            <w:pPr>
              <w:spacing w:after="0"/>
              <w:jc w:val="center"/>
              <w:rPr>
                <w:rFonts w:ascii="Times New Roman" w:hAnsi="Times New Roman"/>
                <w:b/>
                <w:sz w:val="20"/>
                <w:szCs w:val="20"/>
              </w:rPr>
            </w:pPr>
            <w:r w:rsidRPr="00D036EB">
              <w:rPr>
                <w:rFonts w:ascii="Times New Roman" w:hAnsi="Times New Roman"/>
                <w:b/>
                <w:sz w:val="20"/>
                <w:szCs w:val="20"/>
              </w:rPr>
              <w:t>5 год</w:t>
            </w:r>
          </w:p>
        </w:tc>
      </w:tr>
      <w:tr w:rsidR="00C27449" w:rsidRPr="00D036EB" w:rsidTr="00CD5C5F">
        <w:trPr>
          <w:gridAfter w:val="1"/>
          <w:wAfter w:w="42" w:type="dxa"/>
          <w:trHeight w:val="240"/>
        </w:trPr>
        <w:tc>
          <w:tcPr>
            <w:tcW w:w="576" w:type="dxa"/>
            <w:gridSpan w:val="2"/>
            <w:vMerge/>
          </w:tcPr>
          <w:p w:rsidR="00C27449" w:rsidRPr="00D036EB" w:rsidRDefault="00C27449" w:rsidP="003867F1">
            <w:pPr>
              <w:spacing w:after="0" w:line="240" w:lineRule="auto"/>
              <w:rPr>
                <w:rFonts w:ascii="Times New Roman" w:hAnsi="Times New Roman"/>
                <w:sz w:val="28"/>
                <w:szCs w:val="28"/>
              </w:rPr>
            </w:pPr>
          </w:p>
        </w:tc>
        <w:tc>
          <w:tcPr>
            <w:tcW w:w="2902" w:type="dxa"/>
            <w:vMerge/>
          </w:tcPr>
          <w:p w:rsidR="00C27449" w:rsidRPr="00D036EB" w:rsidRDefault="00C27449" w:rsidP="003867F1">
            <w:pPr>
              <w:spacing w:after="0" w:line="240" w:lineRule="auto"/>
              <w:rPr>
                <w:rFonts w:ascii="Times New Roman" w:hAnsi="Times New Roman"/>
                <w:sz w:val="28"/>
                <w:szCs w:val="28"/>
              </w:rPr>
            </w:pPr>
          </w:p>
        </w:tc>
        <w:tc>
          <w:tcPr>
            <w:tcW w:w="296" w:type="dxa"/>
          </w:tcPr>
          <w:p w:rsidR="00C27449" w:rsidRPr="00D036EB" w:rsidRDefault="00C27449" w:rsidP="003867F1">
            <w:pPr>
              <w:spacing w:after="0" w:line="240" w:lineRule="auto"/>
              <w:rPr>
                <w:rFonts w:ascii="Times New Roman" w:hAnsi="Times New Roman"/>
                <w:sz w:val="16"/>
                <w:szCs w:val="16"/>
              </w:rPr>
            </w:pPr>
          </w:p>
        </w:tc>
        <w:tc>
          <w:tcPr>
            <w:tcW w:w="2396" w:type="dxa"/>
          </w:tcPr>
          <w:p w:rsidR="00C27449" w:rsidRPr="00D036EB" w:rsidRDefault="00C27449" w:rsidP="00C27449">
            <w:pPr>
              <w:spacing w:after="0" w:line="240" w:lineRule="auto"/>
              <w:jc w:val="center"/>
              <w:rPr>
                <w:rFonts w:ascii="Times New Roman" w:hAnsi="Times New Roman"/>
                <w:sz w:val="16"/>
                <w:szCs w:val="16"/>
              </w:rPr>
            </w:pPr>
            <w:r w:rsidRPr="00D036EB">
              <w:rPr>
                <w:rFonts w:ascii="Times New Roman" w:hAnsi="Times New Roman"/>
                <w:sz w:val="16"/>
                <w:szCs w:val="16"/>
              </w:rPr>
              <w:t>(час)</w:t>
            </w:r>
          </w:p>
        </w:tc>
        <w:tc>
          <w:tcPr>
            <w:tcW w:w="1584" w:type="dxa"/>
          </w:tcPr>
          <w:p w:rsidR="00C27449" w:rsidRPr="00D036EB" w:rsidRDefault="00C27449" w:rsidP="00C27449">
            <w:pPr>
              <w:spacing w:after="0"/>
              <w:jc w:val="center"/>
              <w:rPr>
                <w:rFonts w:ascii="Times New Roman" w:hAnsi="Times New Roman"/>
                <w:sz w:val="16"/>
                <w:szCs w:val="16"/>
              </w:rPr>
            </w:pPr>
            <w:r w:rsidRPr="00D036EB">
              <w:rPr>
                <w:rFonts w:ascii="Times New Roman" w:hAnsi="Times New Roman"/>
                <w:sz w:val="16"/>
                <w:szCs w:val="16"/>
              </w:rPr>
              <w:t>%</w:t>
            </w:r>
          </w:p>
        </w:tc>
        <w:tc>
          <w:tcPr>
            <w:tcW w:w="1630" w:type="dxa"/>
          </w:tcPr>
          <w:p w:rsidR="00C27449" w:rsidRPr="00D036EB" w:rsidRDefault="00C27449" w:rsidP="00C27449">
            <w:pPr>
              <w:spacing w:after="0"/>
              <w:jc w:val="center"/>
              <w:rPr>
                <w:rFonts w:ascii="Times New Roman" w:hAnsi="Times New Roman"/>
                <w:sz w:val="16"/>
                <w:szCs w:val="16"/>
              </w:rPr>
            </w:pPr>
            <w:r w:rsidRPr="00D036EB">
              <w:rPr>
                <w:rFonts w:ascii="Times New Roman" w:hAnsi="Times New Roman"/>
                <w:sz w:val="16"/>
                <w:szCs w:val="16"/>
              </w:rPr>
              <w:t>(час)</w:t>
            </w:r>
          </w:p>
        </w:tc>
        <w:tc>
          <w:tcPr>
            <w:tcW w:w="1989" w:type="dxa"/>
            <w:gridSpan w:val="2"/>
          </w:tcPr>
          <w:p w:rsidR="00C27449" w:rsidRPr="00D036EB" w:rsidRDefault="00C27449" w:rsidP="00C27449">
            <w:pPr>
              <w:spacing w:after="0"/>
              <w:jc w:val="center"/>
              <w:rPr>
                <w:rFonts w:ascii="Times New Roman" w:hAnsi="Times New Roman"/>
                <w:sz w:val="16"/>
                <w:szCs w:val="16"/>
              </w:rPr>
            </w:pPr>
            <w:r w:rsidRPr="00D036EB">
              <w:rPr>
                <w:rFonts w:ascii="Times New Roman" w:hAnsi="Times New Roman"/>
                <w:sz w:val="16"/>
                <w:szCs w:val="16"/>
              </w:rPr>
              <w:t>%</w:t>
            </w:r>
          </w:p>
        </w:tc>
        <w:tc>
          <w:tcPr>
            <w:tcW w:w="1707" w:type="dxa"/>
            <w:gridSpan w:val="3"/>
          </w:tcPr>
          <w:p w:rsidR="00C27449" w:rsidRPr="00D036EB" w:rsidRDefault="00C27449" w:rsidP="00C27449">
            <w:pPr>
              <w:spacing w:after="0"/>
              <w:jc w:val="center"/>
              <w:rPr>
                <w:rFonts w:ascii="Times New Roman" w:hAnsi="Times New Roman"/>
                <w:sz w:val="16"/>
                <w:szCs w:val="16"/>
              </w:rPr>
            </w:pPr>
            <w:r w:rsidRPr="00D036EB">
              <w:rPr>
                <w:rFonts w:ascii="Times New Roman" w:hAnsi="Times New Roman"/>
                <w:sz w:val="16"/>
                <w:szCs w:val="16"/>
              </w:rPr>
              <w:t>(час)</w:t>
            </w:r>
          </w:p>
        </w:tc>
        <w:tc>
          <w:tcPr>
            <w:tcW w:w="557" w:type="dxa"/>
            <w:gridSpan w:val="2"/>
            <w:tcBorders>
              <w:right w:val="nil"/>
            </w:tcBorders>
          </w:tcPr>
          <w:p w:rsidR="00C27449" w:rsidRPr="00D036EB" w:rsidRDefault="00C27449" w:rsidP="00C27449">
            <w:pPr>
              <w:spacing w:after="0"/>
              <w:jc w:val="center"/>
              <w:rPr>
                <w:rFonts w:ascii="Times New Roman" w:hAnsi="Times New Roman"/>
                <w:sz w:val="16"/>
                <w:szCs w:val="16"/>
              </w:rPr>
            </w:pPr>
            <w:r w:rsidRPr="00D036EB">
              <w:rPr>
                <w:rFonts w:ascii="Times New Roman" w:hAnsi="Times New Roman"/>
                <w:sz w:val="16"/>
                <w:szCs w:val="16"/>
              </w:rPr>
              <w:t>%</w:t>
            </w:r>
          </w:p>
        </w:tc>
        <w:tc>
          <w:tcPr>
            <w:tcW w:w="1334" w:type="dxa"/>
            <w:tcBorders>
              <w:top w:val="nil"/>
              <w:left w:val="nil"/>
            </w:tcBorders>
          </w:tcPr>
          <w:p w:rsidR="00C27449" w:rsidRPr="00D036EB" w:rsidRDefault="00C27449" w:rsidP="00C27449">
            <w:pPr>
              <w:spacing w:after="0"/>
              <w:jc w:val="center"/>
              <w:rPr>
                <w:rFonts w:ascii="Times New Roman" w:hAnsi="Times New Roman"/>
                <w:sz w:val="16"/>
                <w:szCs w:val="16"/>
              </w:rPr>
            </w:pPr>
          </w:p>
        </w:tc>
      </w:tr>
      <w:tr w:rsidR="00C27449" w:rsidRPr="00D036EB" w:rsidTr="00CD5C5F">
        <w:trPr>
          <w:gridAfter w:val="1"/>
          <w:wAfter w:w="42" w:type="dxa"/>
          <w:trHeight w:val="115"/>
        </w:trPr>
        <w:tc>
          <w:tcPr>
            <w:tcW w:w="576" w:type="dxa"/>
            <w:gridSpan w:val="2"/>
          </w:tcPr>
          <w:p w:rsidR="00C27449" w:rsidRPr="00D036EB" w:rsidRDefault="00C27449" w:rsidP="003867F1">
            <w:pPr>
              <w:spacing w:after="0" w:line="240" w:lineRule="auto"/>
              <w:rPr>
                <w:rFonts w:ascii="Times New Roman" w:hAnsi="Times New Roman"/>
                <w:sz w:val="20"/>
                <w:szCs w:val="20"/>
              </w:rPr>
            </w:pPr>
            <w:r w:rsidRPr="00D036EB">
              <w:rPr>
                <w:rFonts w:ascii="Times New Roman" w:hAnsi="Times New Roman"/>
                <w:sz w:val="20"/>
                <w:szCs w:val="20"/>
              </w:rPr>
              <w:t>1</w:t>
            </w:r>
          </w:p>
        </w:tc>
        <w:tc>
          <w:tcPr>
            <w:tcW w:w="2902" w:type="dxa"/>
          </w:tcPr>
          <w:p w:rsidR="00C27449" w:rsidRPr="00D036EB" w:rsidRDefault="00C27449" w:rsidP="003867F1">
            <w:pPr>
              <w:spacing w:after="0" w:line="240" w:lineRule="auto"/>
              <w:jc w:val="center"/>
              <w:rPr>
                <w:rFonts w:ascii="Times New Roman" w:hAnsi="Times New Roman"/>
                <w:sz w:val="20"/>
                <w:szCs w:val="20"/>
              </w:rPr>
            </w:pPr>
            <w:r w:rsidRPr="00D036EB">
              <w:rPr>
                <w:rFonts w:ascii="Times New Roman" w:hAnsi="Times New Roman"/>
                <w:sz w:val="20"/>
                <w:szCs w:val="20"/>
              </w:rPr>
              <w:t>2</w:t>
            </w:r>
          </w:p>
        </w:tc>
        <w:tc>
          <w:tcPr>
            <w:tcW w:w="296" w:type="dxa"/>
          </w:tcPr>
          <w:p w:rsidR="00C27449" w:rsidRPr="00D036EB" w:rsidRDefault="00C27449" w:rsidP="003867F1">
            <w:pPr>
              <w:spacing w:after="0" w:line="240" w:lineRule="auto"/>
              <w:rPr>
                <w:rFonts w:ascii="Times New Roman" w:hAnsi="Times New Roman"/>
                <w:sz w:val="20"/>
                <w:szCs w:val="20"/>
              </w:rPr>
            </w:pPr>
          </w:p>
        </w:tc>
        <w:tc>
          <w:tcPr>
            <w:tcW w:w="2396" w:type="dxa"/>
          </w:tcPr>
          <w:p w:rsidR="00C27449" w:rsidRPr="00D036EB" w:rsidRDefault="00C27449" w:rsidP="00C27449">
            <w:pPr>
              <w:spacing w:after="0" w:line="240" w:lineRule="auto"/>
              <w:jc w:val="center"/>
              <w:rPr>
                <w:rFonts w:ascii="Times New Roman" w:hAnsi="Times New Roman"/>
                <w:sz w:val="20"/>
                <w:szCs w:val="20"/>
              </w:rPr>
            </w:pPr>
            <w:r w:rsidRPr="00D036EB">
              <w:rPr>
                <w:rFonts w:ascii="Times New Roman" w:hAnsi="Times New Roman"/>
                <w:sz w:val="20"/>
                <w:szCs w:val="20"/>
              </w:rPr>
              <w:t>13</w:t>
            </w:r>
          </w:p>
        </w:tc>
        <w:tc>
          <w:tcPr>
            <w:tcW w:w="1584" w:type="dxa"/>
          </w:tcPr>
          <w:p w:rsidR="00C27449" w:rsidRPr="00D036EB" w:rsidRDefault="00C27449" w:rsidP="00C27449">
            <w:pPr>
              <w:spacing w:after="0"/>
              <w:jc w:val="center"/>
              <w:rPr>
                <w:rFonts w:ascii="Times New Roman" w:hAnsi="Times New Roman"/>
                <w:sz w:val="20"/>
                <w:szCs w:val="20"/>
              </w:rPr>
            </w:pPr>
            <w:r w:rsidRPr="00D036EB">
              <w:rPr>
                <w:rFonts w:ascii="Times New Roman" w:hAnsi="Times New Roman"/>
                <w:sz w:val="20"/>
                <w:szCs w:val="20"/>
              </w:rPr>
              <w:t>14</w:t>
            </w:r>
          </w:p>
        </w:tc>
        <w:tc>
          <w:tcPr>
            <w:tcW w:w="1630" w:type="dxa"/>
          </w:tcPr>
          <w:p w:rsidR="00C27449" w:rsidRPr="00D036EB" w:rsidRDefault="00C27449" w:rsidP="00C27449">
            <w:pPr>
              <w:spacing w:after="0"/>
              <w:jc w:val="center"/>
              <w:rPr>
                <w:rFonts w:ascii="Times New Roman" w:hAnsi="Times New Roman"/>
                <w:sz w:val="20"/>
                <w:szCs w:val="20"/>
              </w:rPr>
            </w:pPr>
            <w:r w:rsidRPr="00D036EB">
              <w:rPr>
                <w:rFonts w:ascii="Times New Roman" w:hAnsi="Times New Roman"/>
                <w:sz w:val="20"/>
                <w:szCs w:val="20"/>
              </w:rPr>
              <w:t>15</w:t>
            </w:r>
          </w:p>
        </w:tc>
        <w:tc>
          <w:tcPr>
            <w:tcW w:w="1989" w:type="dxa"/>
            <w:gridSpan w:val="2"/>
          </w:tcPr>
          <w:p w:rsidR="00C27449" w:rsidRPr="00D036EB" w:rsidRDefault="00C27449" w:rsidP="00C27449">
            <w:pPr>
              <w:spacing w:after="0"/>
              <w:jc w:val="center"/>
              <w:rPr>
                <w:rFonts w:ascii="Times New Roman" w:hAnsi="Times New Roman"/>
                <w:sz w:val="20"/>
                <w:szCs w:val="20"/>
              </w:rPr>
            </w:pPr>
            <w:r w:rsidRPr="00D036EB">
              <w:rPr>
                <w:rFonts w:ascii="Times New Roman" w:hAnsi="Times New Roman"/>
                <w:sz w:val="20"/>
                <w:szCs w:val="20"/>
              </w:rPr>
              <w:t>16</w:t>
            </w:r>
          </w:p>
        </w:tc>
        <w:tc>
          <w:tcPr>
            <w:tcW w:w="1707" w:type="dxa"/>
            <w:gridSpan w:val="3"/>
          </w:tcPr>
          <w:p w:rsidR="00C27449" w:rsidRPr="00D036EB" w:rsidRDefault="00C27449" w:rsidP="00C27449">
            <w:pPr>
              <w:spacing w:after="0"/>
              <w:jc w:val="center"/>
              <w:rPr>
                <w:rFonts w:ascii="Times New Roman" w:hAnsi="Times New Roman"/>
                <w:sz w:val="20"/>
                <w:szCs w:val="20"/>
              </w:rPr>
            </w:pPr>
            <w:r w:rsidRPr="00D036EB">
              <w:rPr>
                <w:rFonts w:ascii="Times New Roman" w:hAnsi="Times New Roman"/>
                <w:sz w:val="20"/>
                <w:szCs w:val="20"/>
              </w:rPr>
              <w:t>17</w:t>
            </w:r>
          </w:p>
        </w:tc>
        <w:tc>
          <w:tcPr>
            <w:tcW w:w="557" w:type="dxa"/>
            <w:gridSpan w:val="2"/>
            <w:tcBorders>
              <w:right w:val="nil"/>
            </w:tcBorders>
          </w:tcPr>
          <w:p w:rsidR="00C27449" w:rsidRPr="00D036EB" w:rsidRDefault="00C27449" w:rsidP="00C27449">
            <w:pPr>
              <w:spacing w:after="0"/>
              <w:jc w:val="center"/>
              <w:rPr>
                <w:rFonts w:ascii="Times New Roman" w:hAnsi="Times New Roman"/>
                <w:sz w:val="20"/>
                <w:szCs w:val="20"/>
              </w:rPr>
            </w:pPr>
            <w:r>
              <w:rPr>
                <w:rFonts w:ascii="Times New Roman" w:hAnsi="Times New Roman"/>
                <w:sz w:val="20"/>
                <w:szCs w:val="20"/>
              </w:rPr>
              <w:t xml:space="preserve">  </w:t>
            </w:r>
            <w:r w:rsidRPr="00D036EB">
              <w:rPr>
                <w:rFonts w:ascii="Times New Roman" w:hAnsi="Times New Roman"/>
                <w:sz w:val="20"/>
                <w:szCs w:val="20"/>
              </w:rPr>
              <w:t>18</w:t>
            </w:r>
          </w:p>
        </w:tc>
        <w:tc>
          <w:tcPr>
            <w:tcW w:w="1334" w:type="dxa"/>
            <w:tcBorders>
              <w:left w:val="nil"/>
            </w:tcBorders>
          </w:tcPr>
          <w:p w:rsidR="00C27449" w:rsidRPr="00D036EB" w:rsidRDefault="00C27449" w:rsidP="00C27449">
            <w:pPr>
              <w:spacing w:after="0"/>
              <w:jc w:val="center"/>
              <w:rPr>
                <w:rFonts w:ascii="Times New Roman" w:hAnsi="Times New Roman"/>
                <w:sz w:val="20"/>
                <w:szCs w:val="20"/>
              </w:rPr>
            </w:pPr>
          </w:p>
        </w:tc>
      </w:tr>
      <w:tr w:rsidR="00E67D2A" w:rsidRPr="00D036EB" w:rsidTr="00CD5C5F">
        <w:trPr>
          <w:gridAfter w:val="1"/>
          <w:wAfter w:w="42" w:type="dxa"/>
          <w:trHeight w:val="115"/>
        </w:trPr>
        <w:tc>
          <w:tcPr>
            <w:tcW w:w="14971" w:type="dxa"/>
            <w:gridSpan w:val="15"/>
            <w:tcBorders>
              <w:top w:val="nil"/>
            </w:tcBorders>
          </w:tcPr>
          <w:p w:rsidR="00E67D2A" w:rsidRPr="00D036EB" w:rsidRDefault="00E67D2A" w:rsidP="00C27449">
            <w:pPr>
              <w:spacing w:after="0" w:line="240" w:lineRule="auto"/>
              <w:jc w:val="center"/>
              <w:rPr>
                <w:rFonts w:ascii="Times New Roman" w:hAnsi="Times New Roman"/>
                <w:b/>
                <w:sz w:val="20"/>
                <w:szCs w:val="20"/>
              </w:rPr>
            </w:pPr>
            <w:r w:rsidRPr="00D036EB">
              <w:rPr>
                <w:rFonts w:ascii="Times New Roman" w:hAnsi="Times New Roman"/>
                <w:b/>
                <w:sz w:val="20"/>
                <w:szCs w:val="20"/>
              </w:rPr>
              <w:t>1.Объемы реализации Программы по предметным областям:</w:t>
            </w:r>
          </w:p>
        </w:tc>
      </w:tr>
      <w:tr w:rsidR="00CD5C5F" w:rsidRPr="00D036EB" w:rsidTr="00CD5C5F">
        <w:trPr>
          <w:trHeight w:val="115"/>
        </w:trPr>
        <w:tc>
          <w:tcPr>
            <w:tcW w:w="576" w:type="dxa"/>
            <w:gridSpan w:val="2"/>
          </w:tcPr>
          <w:p w:rsidR="00C27449" w:rsidRPr="00D036EB" w:rsidRDefault="00C27449" w:rsidP="003867F1">
            <w:pPr>
              <w:spacing w:after="0" w:line="240" w:lineRule="auto"/>
              <w:rPr>
                <w:rFonts w:ascii="Times New Roman" w:hAnsi="Times New Roman"/>
                <w:sz w:val="24"/>
                <w:szCs w:val="24"/>
              </w:rPr>
            </w:pPr>
            <w:r w:rsidRPr="00D036EB">
              <w:rPr>
                <w:rFonts w:ascii="Times New Roman" w:hAnsi="Times New Roman"/>
                <w:sz w:val="24"/>
                <w:szCs w:val="24"/>
              </w:rPr>
              <w:t>1.1.</w:t>
            </w:r>
          </w:p>
        </w:tc>
        <w:tc>
          <w:tcPr>
            <w:tcW w:w="2902" w:type="dxa"/>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Теория и методика физической культуры и спорта:</w:t>
            </w:r>
          </w:p>
          <w:p w:rsidR="00C27449" w:rsidRPr="00D036EB" w:rsidRDefault="00C27449" w:rsidP="003867F1">
            <w:pPr>
              <w:spacing w:after="0" w:line="240" w:lineRule="auto"/>
              <w:rPr>
                <w:rFonts w:ascii="Times New Roman" w:hAnsi="Times New Roman"/>
                <w:i/>
                <w:sz w:val="24"/>
                <w:szCs w:val="24"/>
              </w:rPr>
            </w:pPr>
            <w:r w:rsidRPr="00D036EB">
              <w:rPr>
                <w:rFonts w:ascii="Times New Roman" w:hAnsi="Times New Roman"/>
                <w:sz w:val="24"/>
                <w:szCs w:val="24"/>
              </w:rPr>
              <w:t xml:space="preserve">- </w:t>
            </w:r>
            <w:r w:rsidRPr="00D036EB">
              <w:rPr>
                <w:rFonts w:ascii="Times New Roman" w:hAnsi="Times New Roman"/>
                <w:i/>
                <w:sz w:val="24"/>
                <w:szCs w:val="24"/>
              </w:rPr>
              <w:t>теоретическая подготовка</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2396" w:type="dxa"/>
          </w:tcPr>
          <w:p w:rsidR="00C27449" w:rsidRPr="00D036EB" w:rsidRDefault="00C27449" w:rsidP="003867F1">
            <w:pPr>
              <w:spacing w:after="0" w:line="240" w:lineRule="auto"/>
              <w:jc w:val="center"/>
              <w:rPr>
                <w:rFonts w:ascii="Times New Roman" w:hAnsi="Times New Roman"/>
                <w:b/>
                <w:sz w:val="16"/>
                <w:szCs w:val="16"/>
              </w:rPr>
            </w:pPr>
          </w:p>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29</w:t>
            </w:r>
          </w:p>
        </w:tc>
        <w:tc>
          <w:tcPr>
            <w:tcW w:w="1584" w:type="dxa"/>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w:t>
            </w:r>
          </w:p>
        </w:tc>
        <w:tc>
          <w:tcPr>
            <w:tcW w:w="1630" w:type="dxa"/>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25</w:t>
            </w:r>
          </w:p>
        </w:tc>
        <w:tc>
          <w:tcPr>
            <w:tcW w:w="2116" w:type="dxa"/>
            <w:gridSpan w:val="3"/>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3</w:t>
            </w:r>
          </w:p>
        </w:tc>
        <w:tc>
          <w:tcPr>
            <w:tcW w:w="1623" w:type="dxa"/>
            <w:gridSpan w:val="3"/>
          </w:tcPr>
          <w:p w:rsidR="00C27449" w:rsidRPr="00D036EB" w:rsidRDefault="00C27449" w:rsidP="00C27449">
            <w:pPr>
              <w:spacing w:after="0"/>
              <w:jc w:val="center"/>
              <w:rPr>
                <w:rFonts w:ascii="Times New Roman" w:hAnsi="Times New Roman"/>
                <w:b/>
                <w:sz w:val="16"/>
                <w:szCs w:val="16"/>
              </w:rPr>
            </w:pPr>
          </w:p>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28</w:t>
            </w:r>
          </w:p>
        </w:tc>
        <w:tc>
          <w:tcPr>
            <w:tcW w:w="1890" w:type="dxa"/>
            <w:gridSpan w:val="3"/>
          </w:tcPr>
          <w:p w:rsidR="00C27449" w:rsidRPr="00D036EB" w:rsidRDefault="00C27449" w:rsidP="00C27449">
            <w:pPr>
              <w:spacing w:after="0"/>
              <w:jc w:val="center"/>
              <w:rPr>
                <w:rFonts w:ascii="Times New Roman" w:hAnsi="Times New Roman"/>
                <w:b/>
                <w:sz w:val="16"/>
                <w:szCs w:val="16"/>
              </w:rPr>
            </w:pPr>
          </w:p>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3</w:t>
            </w:r>
          </w:p>
        </w:tc>
      </w:tr>
      <w:tr w:rsidR="00CD5C5F" w:rsidRPr="00D036EB" w:rsidTr="00CD5C5F">
        <w:trPr>
          <w:trHeight w:val="115"/>
        </w:trPr>
        <w:tc>
          <w:tcPr>
            <w:tcW w:w="576" w:type="dxa"/>
            <w:gridSpan w:val="2"/>
          </w:tcPr>
          <w:p w:rsidR="00C27449" w:rsidRPr="00D036EB" w:rsidRDefault="00C27449" w:rsidP="003867F1">
            <w:pPr>
              <w:spacing w:after="0" w:line="240" w:lineRule="auto"/>
              <w:rPr>
                <w:rFonts w:ascii="Times New Roman" w:hAnsi="Times New Roman"/>
                <w:sz w:val="24"/>
                <w:szCs w:val="24"/>
              </w:rPr>
            </w:pPr>
            <w:r w:rsidRPr="00D036EB">
              <w:rPr>
                <w:rFonts w:ascii="Times New Roman" w:hAnsi="Times New Roman"/>
                <w:sz w:val="24"/>
                <w:szCs w:val="24"/>
              </w:rPr>
              <w:t>1.2.</w:t>
            </w:r>
          </w:p>
        </w:tc>
        <w:tc>
          <w:tcPr>
            <w:tcW w:w="2902" w:type="dxa"/>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Общая и специальная физическая подготовка</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2396" w:type="dxa"/>
          </w:tcPr>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155</w:t>
            </w:r>
          </w:p>
        </w:tc>
        <w:tc>
          <w:tcPr>
            <w:tcW w:w="1584"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21</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174</w:t>
            </w:r>
          </w:p>
        </w:tc>
        <w:tc>
          <w:tcPr>
            <w:tcW w:w="2116" w:type="dxa"/>
            <w:gridSpan w:val="3"/>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21</w:t>
            </w:r>
          </w:p>
        </w:tc>
        <w:tc>
          <w:tcPr>
            <w:tcW w:w="1623"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165</w:t>
            </w:r>
          </w:p>
        </w:tc>
        <w:tc>
          <w:tcPr>
            <w:tcW w:w="1890"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18</w:t>
            </w:r>
          </w:p>
        </w:tc>
      </w:tr>
      <w:tr w:rsidR="00CD5C5F" w:rsidRPr="00D036EB" w:rsidTr="00CD5C5F">
        <w:trPr>
          <w:trHeight w:val="115"/>
        </w:trPr>
        <w:tc>
          <w:tcPr>
            <w:tcW w:w="576" w:type="dxa"/>
            <w:gridSpan w:val="2"/>
          </w:tcPr>
          <w:p w:rsidR="00C27449" w:rsidRPr="00D036EB" w:rsidRDefault="00C27449" w:rsidP="003867F1">
            <w:pPr>
              <w:spacing w:after="0" w:line="240" w:lineRule="auto"/>
              <w:rPr>
                <w:rFonts w:ascii="Times New Roman" w:hAnsi="Times New Roman"/>
                <w:sz w:val="24"/>
                <w:szCs w:val="24"/>
              </w:rPr>
            </w:pPr>
            <w:r w:rsidRPr="00D036EB">
              <w:rPr>
                <w:rFonts w:ascii="Times New Roman" w:hAnsi="Times New Roman"/>
                <w:sz w:val="24"/>
                <w:szCs w:val="24"/>
              </w:rPr>
              <w:t>1.3.</w:t>
            </w:r>
          </w:p>
        </w:tc>
        <w:tc>
          <w:tcPr>
            <w:tcW w:w="2902" w:type="dxa"/>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Избранный вид спорта:</w:t>
            </w:r>
          </w:p>
          <w:p w:rsidR="00C27449" w:rsidRPr="00D036EB" w:rsidRDefault="00C27449" w:rsidP="003867F1">
            <w:pPr>
              <w:spacing w:after="0" w:line="240" w:lineRule="auto"/>
              <w:rPr>
                <w:rFonts w:ascii="Times New Roman" w:hAnsi="Times New Roman"/>
                <w:i/>
                <w:sz w:val="20"/>
                <w:szCs w:val="20"/>
              </w:rPr>
            </w:pPr>
            <w:r w:rsidRPr="00D036EB">
              <w:rPr>
                <w:rFonts w:ascii="Times New Roman" w:hAnsi="Times New Roman"/>
                <w:i/>
                <w:sz w:val="20"/>
                <w:szCs w:val="20"/>
              </w:rPr>
              <w:t>- техническая подготовка;</w:t>
            </w:r>
          </w:p>
          <w:p w:rsidR="00C27449" w:rsidRPr="00D036EB" w:rsidRDefault="00C27449" w:rsidP="003867F1">
            <w:pPr>
              <w:spacing w:after="0" w:line="240" w:lineRule="auto"/>
              <w:rPr>
                <w:rFonts w:ascii="Times New Roman" w:hAnsi="Times New Roman"/>
                <w:i/>
                <w:sz w:val="20"/>
                <w:szCs w:val="20"/>
              </w:rPr>
            </w:pPr>
            <w:r w:rsidRPr="00D036EB">
              <w:rPr>
                <w:rFonts w:ascii="Times New Roman" w:hAnsi="Times New Roman"/>
                <w:i/>
                <w:sz w:val="20"/>
                <w:szCs w:val="20"/>
              </w:rPr>
              <w:t>- тактическая подготовка;</w:t>
            </w:r>
          </w:p>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i/>
                <w:sz w:val="20"/>
                <w:szCs w:val="20"/>
              </w:rPr>
              <w:t>- участие в соревнованиях, инструкторская и судейская практика</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2396" w:type="dxa"/>
          </w:tcPr>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361</w:t>
            </w:r>
          </w:p>
        </w:tc>
        <w:tc>
          <w:tcPr>
            <w:tcW w:w="1584"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49</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406</w:t>
            </w:r>
          </w:p>
        </w:tc>
        <w:tc>
          <w:tcPr>
            <w:tcW w:w="2116" w:type="dxa"/>
            <w:gridSpan w:val="3"/>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49</w:t>
            </w:r>
          </w:p>
        </w:tc>
        <w:tc>
          <w:tcPr>
            <w:tcW w:w="1623"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469</w:t>
            </w:r>
          </w:p>
        </w:tc>
        <w:tc>
          <w:tcPr>
            <w:tcW w:w="1890"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51</w:t>
            </w:r>
          </w:p>
        </w:tc>
      </w:tr>
      <w:tr w:rsidR="00CD5C5F" w:rsidRPr="00D036EB" w:rsidTr="00CD5C5F">
        <w:trPr>
          <w:trHeight w:val="349"/>
        </w:trPr>
        <w:tc>
          <w:tcPr>
            <w:tcW w:w="576" w:type="dxa"/>
            <w:gridSpan w:val="2"/>
          </w:tcPr>
          <w:p w:rsidR="00C27449" w:rsidRPr="00D036EB" w:rsidRDefault="00C27449" w:rsidP="003867F1">
            <w:pPr>
              <w:spacing w:after="0" w:line="240" w:lineRule="auto"/>
              <w:rPr>
                <w:rFonts w:ascii="Times New Roman" w:hAnsi="Times New Roman"/>
                <w:sz w:val="24"/>
                <w:szCs w:val="24"/>
              </w:rPr>
            </w:pPr>
            <w:r w:rsidRPr="00D036EB">
              <w:rPr>
                <w:rFonts w:ascii="Times New Roman" w:hAnsi="Times New Roman"/>
                <w:sz w:val="24"/>
                <w:szCs w:val="24"/>
              </w:rPr>
              <w:t>1.4.</w:t>
            </w:r>
          </w:p>
        </w:tc>
        <w:tc>
          <w:tcPr>
            <w:tcW w:w="2902" w:type="dxa"/>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Хореография и (или) акробатика</w:t>
            </w:r>
          </w:p>
          <w:p w:rsidR="00C27449" w:rsidRPr="00D036EB" w:rsidRDefault="00C27449" w:rsidP="003867F1">
            <w:pPr>
              <w:spacing w:after="0" w:line="240" w:lineRule="auto"/>
              <w:rPr>
                <w:rFonts w:ascii="Times New Roman" w:hAnsi="Times New Roman"/>
                <w:b/>
                <w:sz w:val="20"/>
                <w:szCs w:val="20"/>
              </w:rPr>
            </w:pP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2396" w:type="dxa"/>
          </w:tcPr>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169</w:t>
            </w:r>
          </w:p>
        </w:tc>
        <w:tc>
          <w:tcPr>
            <w:tcW w:w="1584"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23</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199</w:t>
            </w:r>
          </w:p>
        </w:tc>
        <w:tc>
          <w:tcPr>
            <w:tcW w:w="2116" w:type="dxa"/>
            <w:gridSpan w:val="3"/>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24</w:t>
            </w:r>
          </w:p>
        </w:tc>
        <w:tc>
          <w:tcPr>
            <w:tcW w:w="1623"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221</w:t>
            </w:r>
          </w:p>
        </w:tc>
        <w:tc>
          <w:tcPr>
            <w:tcW w:w="1890"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24</w:t>
            </w:r>
          </w:p>
        </w:tc>
      </w:tr>
      <w:tr w:rsidR="00CD5C5F" w:rsidRPr="00D036EB" w:rsidTr="00CD5C5F">
        <w:trPr>
          <w:trHeight w:val="115"/>
        </w:trPr>
        <w:tc>
          <w:tcPr>
            <w:tcW w:w="576" w:type="dxa"/>
            <w:gridSpan w:val="2"/>
          </w:tcPr>
          <w:p w:rsidR="00C27449" w:rsidRPr="00D036EB" w:rsidRDefault="00C27449" w:rsidP="003867F1">
            <w:pPr>
              <w:spacing w:after="0" w:line="240" w:lineRule="auto"/>
              <w:rPr>
                <w:rFonts w:ascii="Times New Roman" w:hAnsi="Times New Roman"/>
                <w:sz w:val="24"/>
                <w:szCs w:val="24"/>
              </w:rPr>
            </w:pPr>
            <w:r w:rsidRPr="00D036EB">
              <w:rPr>
                <w:rFonts w:ascii="Times New Roman" w:hAnsi="Times New Roman"/>
                <w:sz w:val="24"/>
                <w:szCs w:val="24"/>
              </w:rPr>
              <w:t>1.5.</w:t>
            </w:r>
          </w:p>
        </w:tc>
        <w:tc>
          <w:tcPr>
            <w:tcW w:w="2902" w:type="dxa"/>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 xml:space="preserve">Самостоятельная работа </w:t>
            </w:r>
            <w:r w:rsidRPr="00D036EB">
              <w:rPr>
                <w:rFonts w:ascii="Times New Roman" w:hAnsi="Times New Roman"/>
                <w:sz w:val="20"/>
                <w:szCs w:val="20"/>
              </w:rPr>
              <w:t>(работа по индивидуальным планам и в каникулярный период)</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2396" w:type="dxa"/>
          </w:tcPr>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22</w:t>
            </w:r>
          </w:p>
        </w:tc>
        <w:tc>
          <w:tcPr>
            <w:tcW w:w="1584"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3</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24</w:t>
            </w:r>
          </w:p>
        </w:tc>
        <w:tc>
          <w:tcPr>
            <w:tcW w:w="2116" w:type="dxa"/>
            <w:gridSpan w:val="3"/>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3</w:t>
            </w:r>
          </w:p>
        </w:tc>
        <w:tc>
          <w:tcPr>
            <w:tcW w:w="1623"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37</w:t>
            </w:r>
          </w:p>
        </w:tc>
        <w:tc>
          <w:tcPr>
            <w:tcW w:w="1890"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4</w:t>
            </w:r>
          </w:p>
        </w:tc>
      </w:tr>
      <w:tr w:rsidR="00CD5C5F" w:rsidRPr="00D036EB" w:rsidTr="00CD5C5F">
        <w:trPr>
          <w:trHeight w:val="167"/>
        </w:trPr>
        <w:tc>
          <w:tcPr>
            <w:tcW w:w="3478" w:type="dxa"/>
            <w:gridSpan w:val="3"/>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Общее количество тренировочных часов  в год (на 46 недель)</w:t>
            </w:r>
          </w:p>
          <w:p w:rsidR="00C27449" w:rsidRPr="00D036EB" w:rsidRDefault="00C27449" w:rsidP="003867F1">
            <w:pPr>
              <w:spacing w:after="0" w:line="240" w:lineRule="auto"/>
              <w:rPr>
                <w:rFonts w:ascii="Times New Roman" w:hAnsi="Times New Roman"/>
                <w:b/>
                <w:sz w:val="20"/>
                <w:szCs w:val="20"/>
              </w:rPr>
            </w:pP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2396"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736</w:t>
            </w:r>
          </w:p>
        </w:tc>
        <w:tc>
          <w:tcPr>
            <w:tcW w:w="1584"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100</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828</w:t>
            </w:r>
          </w:p>
        </w:tc>
        <w:tc>
          <w:tcPr>
            <w:tcW w:w="2116" w:type="dxa"/>
            <w:gridSpan w:val="3"/>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100</w:t>
            </w:r>
          </w:p>
        </w:tc>
        <w:tc>
          <w:tcPr>
            <w:tcW w:w="1623" w:type="dxa"/>
            <w:gridSpan w:val="3"/>
          </w:tcPr>
          <w:p w:rsidR="00C27449" w:rsidRPr="00D036EB"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920</w:t>
            </w:r>
          </w:p>
        </w:tc>
        <w:tc>
          <w:tcPr>
            <w:tcW w:w="1890" w:type="dxa"/>
            <w:gridSpan w:val="3"/>
          </w:tcPr>
          <w:p w:rsidR="00C27449" w:rsidRDefault="00C27449" w:rsidP="00C27449">
            <w:pPr>
              <w:spacing w:after="0"/>
              <w:jc w:val="center"/>
              <w:rPr>
                <w:rFonts w:ascii="Times New Roman" w:hAnsi="Times New Roman"/>
                <w:b/>
                <w:sz w:val="16"/>
                <w:szCs w:val="16"/>
              </w:rPr>
            </w:pPr>
            <w:r w:rsidRPr="00D036EB">
              <w:rPr>
                <w:rFonts w:ascii="Times New Roman" w:hAnsi="Times New Roman"/>
                <w:b/>
                <w:sz w:val="16"/>
                <w:szCs w:val="16"/>
              </w:rPr>
              <w:t>100</w:t>
            </w:r>
          </w:p>
          <w:p w:rsidR="00C27449" w:rsidRDefault="00C27449" w:rsidP="00C27449">
            <w:pPr>
              <w:spacing w:after="0"/>
              <w:jc w:val="center"/>
              <w:rPr>
                <w:rFonts w:ascii="Times New Roman" w:hAnsi="Times New Roman"/>
                <w:b/>
                <w:sz w:val="16"/>
                <w:szCs w:val="16"/>
              </w:rPr>
            </w:pPr>
          </w:p>
          <w:p w:rsidR="00C27449" w:rsidRDefault="00C27449" w:rsidP="00C27449">
            <w:pPr>
              <w:spacing w:after="0"/>
              <w:jc w:val="center"/>
              <w:rPr>
                <w:rFonts w:ascii="Times New Roman" w:hAnsi="Times New Roman"/>
                <w:b/>
                <w:sz w:val="16"/>
                <w:szCs w:val="16"/>
              </w:rPr>
            </w:pPr>
          </w:p>
          <w:p w:rsidR="00C27449" w:rsidRDefault="00C27449" w:rsidP="00C27449">
            <w:pPr>
              <w:spacing w:after="0"/>
              <w:jc w:val="center"/>
              <w:rPr>
                <w:rFonts w:ascii="Times New Roman" w:hAnsi="Times New Roman"/>
                <w:b/>
                <w:sz w:val="16"/>
                <w:szCs w:val="16"/>
              </w:rPr>
            </w:pPr>
          </w:p>
          <w:p w:rsidR="00C27449" w:rsidRPr="00D036EB" w:rsidRDefault="00C27449" w:rsidP="00C27449">
            <w:pPr>
              <w:spacing w:after="0"/>
              <w:jc w:val="center"/>
              <w:rPr>
                <w:rFonts w:ascii="Times New Roman" w:hAnsi="Times New Roman"/>
                <w:b/>
                <w:sz w:val="16"/>
                <w:szCs w:val="16"/>
              </w:rPr>
            </w:pPr>
          </w:p>
        </w:tc>
      </w:tr>
      <w:tr w:rsidR="00C27449" w:rsidRPr="00D036EB" w:rsidTr="00CD5C5F">
        <w:trPr>
          <w:gridAfter w:val="1"/>
          <w:wAfter w:w="42" w:type="dxa"/>
          <w:trHeight w:val="115"/>
        </w:trPr>
        <w:tc>
          <w:tcPr>
            <w:tcW w:w="3478" w:type="dxa"/>
            <w:gridSpan w:val="3"/>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lastRenderedPageBreak/>
              <w:t>Количество часов в неделю</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3980" w:type="dxa"/>
            <w:gridSpan w:val="2"/>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16</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18</w:t>
            </w:r>
          </w:p>
        </w:tc>
        <w:tc>
          <w:tcPr>
            <w:tcW w:w="5587" w:type="dxa"/>
            <w:gridSpan w:val="8"/>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20</w:t>
            </w:r>
          </w:p>
        </w:tc>
      </w:tr>
      <w:tr w:rsidR="00C27449" w:rsidRPr="00D036EB" w:rsidTr="00CD5C5F">
        <w:trPr>
          <w:gridAfter w:val="1"/>
          <w:wAfter w:w="42" w:type="dxa"/>
          <w:trHeight w:val="115"/>
        </w:trPr>
        <w:tc>
          <w:tcPr>
            <w:tcW w:w="3478" w:type="dxa"/>
            <w:gridSpan w:val="3"/>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Количество тренировок в неделю</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3980" w:type="dxa"/>
            <w:gridSpan w:val="2"/>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6</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6</w:t>
            </w:r>
          </w:p>
        </w:tc>
        <w:tc>
          <w:tcPr>
            <w:tcW w:w="5587" w:type="dxa"/>
            <w:gridSpan w:val="8"/>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6</w:t>
            </w:r>
          </w:p>
        </w:tc>
      </w:tr>
      <w:tr w:rsidR="00C27449" w:rsidRPr="00D036EB" w:rsidTr="00CD5C5F">
        <w:trPr>
          <w:gridAfter w:val="1"/>
          <w:wAfter w:w="42" w:type="dxa"/>
          <w:trHeight w:val="115"/>
        </w:trPr>
        <w:tc>
          <w:tcPr>
            <w:tcW w:w="3478" w:type="dxa"/>
            <w:gridSpan w:val="3"/>
          </w:tcPr>
          <w:p w:rsidR="00C27449" w:rsidRPr="00D036EB" w:rsidRDefault="00C27449" w:rsidP="003867F1">
            <w:pPr>
              <w:spacing w:after="0" w:line="240" w:lineRule="auto"/>
              <w:rPr>
                <w:rFonts w:ascii="Times New Roman" w:hAnsi="Times New Roman"/>
                <w:b/>
                <w:sz w:val="20"/>
                <w:szCs w:val="20"/>
              </w:rPr>
            </w:pPr>
          </w:p>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Общее количество тренировок в год</w:t>
            </w:r>
          </w:p>
          <w:p w:rsidR="00C27449" w:rsidRPr="00D036EB" w:rsidRDefault="00C27449" w:rsidP="003867F1">
            <w:pPr>
              <w:spacing w:after="0" w:line="240" w:lineRule="auto"/>
              <w:rPr>
                <w:rFonts w:ascii="Times New Roman" w:hAnsi="Times New Roman"/>
                <w:b/>
                <w:sz w:val="20"/>
                <w:szCs w:val="20"/>
              </w:rPr>
            </w:pP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3980" w:type="dxa"/>
            <w:gridSpan w:val="2"/>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276</w:t>
            </w:r>
          </w:p>
        </w:tc>
        <w:tc>
          <w:tcPr>
            <w:tcW w:w="1630" w:type="dxa"/>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276</w:t>
            </w:r>
          </w:p>
        </w:tc>
        <w:tc>
          <w:tcPr>
            <w:tcW w:w="5587" w:type="dxa"/>
            <w:gridSpan w:val="8"/>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276</w:t>
            </w:r>
          </w:p>
        </w:tc>
      </w:tr>
      <w:tr w:rsidR="00C27449" w:rsidRPr="00D036EB" w:rsidTr="00CD5C5F">
        <w:trPr>
          <w:gridAfter w:val="1"/>
          <w:wAfter w:w="42" w:type="dxa"/>
          <w:trHeight w:val="930"/>
        </w:trPr>
        <w:tc>
          <w:tcPr>
            <w:tcW w:w="569" w:type="dxa"/>
            <w:vMerge w:val="restart"/>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2</w:t>
            </w:r>
          </w:p>
        </w:tc>
        <w:tc>
          <w:tcPr>
            <w:tcW w:w="2909" w:type="dxa"/>
            <w:gridSpan w:val="2"/>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Минимальные  объемы соревновательной нагрузки, из них (кол) :</w:t>
            </w:r>
          </w:p>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sz w:val="20"/>
                <w:szCs w:val="20"/>
              </w:rPr>
              <w:t xml:space="preserve">-  контрольные соревнования </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3980" w:type="dxa"/>
            <w:gridSpan w:val="2"/>
          </w:tcPr>
          <w:p w:rsidR="00C27449" w:rsidRPr="00D036EB" w:rsidRDefault="00C27449" w:rsidP="003867F1">
            <w:pPr>
              <w:spacing w:after="0" w:line="240" w:lineRule="auto"/>
              <w:jc w:val="center"/>
              <w:rPr>
                <w:rFonts w:ascii="Times New Roman" w:hAnsi="Times New Roman"/>
                <w:b/>
                <w:sz w:val="16"/>
                <w:szCs w:val="16"/>
              </w:rPr>
            </w:pPr>
          </w:p>
          <w:p w:rsidR="00C27449" w:rsidRPr="00D036EB" w:rsidRDefault="00C27449" w:rsidP="003867F1">
            <w:pPr>
              <w:spacing w:after="0" w:line="240" w:lineRule="auto"/>
              <w:jc w:val="center"/>
              <w:rPr>
                <w:rFonts w:ascii="Times New Roman" w:hAnsi="Times New Roman"/>
                <w:b/>
                <w:sz w:val="16"/>
                <w:szCs w:val="16"/>
              </w:rPr>
            </w:pPr>
          </w:p>
          <w:p w:rsidR="00C27449" w:rsidRPr="00D036EB" w:rsidRDefault="00C27449" w:rsidP="003867F1">
            <w:pPr>
              <w:spacing w:after="0" w:line="240" w:lineRule="auto"/>
              <w:jc w:val="center"/>
              <w:rPr>
                <w:rFonts w:ascii="Times New Roman" w:hAnsi="Times New Roman"/>
                <w:b/>
                <w:sz w:val="16"/>
                <w:szCs w:val="16"/>
              </w:rPr>
            </w:pPr>
          </w:p>
          <w:p w:rsidR="00C27449" w:rsidRPr="00D036EB" w:rsidRDefault="00C27449" w:rsidP="003867F1">
            <w:pPr>
              <w:spacing w:after="0" w:line="240" w:lineRule="auto"/>
              <w:jc w:val="center"/>
              <w:rPr>
                <w:rFonts w:ascii="Times New Roman" w:hAnsi="Times New Roman"/>
                <w:b/>
                <w:sz w:val="16"/>
                <w:szCs w:val="16"/>
              </w:rPr>
            </w:pPr>
          </w:p>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5</w:t>
            </w:r>
          </w:p>
        </w:tc>
        <w:tc>
          <w:tcPr>
            <w:tcW w:w="1630" w:type="dxa"/>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5</w:t>
            </w:r>
          </w:p>
        </w:tc>
        <w:tc>
          <w:tcPr>
            <w:tcW w:w="5587" w:type="dxa"/>
            <w:gridSpan w:val="8"/>
          </w:tcPr>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p>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5</w:t>
            </w:r>
          </w:p>
        </w:tc>
      </w:tr>
      <w:tr w:rsidR="00C27449" w:rsidRPr="00D036EB" w:rsidTr="00CD5C5F">
        <w:trPr>
          <w:gridAfter w:val="1"/>
          <w:wAfter w:w="42" w:type="dxa"/>
          <w:trHeight w:val="205"/>
        </w:trPr>
        <w:tc>
          <w:tcPr>
            <w:tcW w:w="569" w:type="dxa"/>
            <w:vMerge/>
          </w:tcPr>
          <w:p w:rsidR="00C27449" w:rsidRPr="00D036EB" w:rsidRDefault="00C27449" w:rsidP="003867F1">
            <w:pPr>
              <w:spacing w:after="0" w:line="240" w:lineRule="auto"/>
              <w:rPr>
                <w:rFonts w:ascii="Times New Roman" w:hAnsi="Times New Roman"/>
                <w:b/>
                <w:sz w:val="20"/>
                <w:szCs w:val="20"/>
              </w:rPr>
            </w:pPr>
          </w:p>
        </w:tc>
        <w:tc>
          <w:tcPr>
            <w:tcW w:w="2909" w:type="dxa"/>
            <w:gridSpan w:val="2"/>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 xml:space="preserve">- </w:t>
            </w:r>
            <w:r w:rsidRPr="00D036EB">
              <w:rPr>
                <w:rFonts w:ascii="Times New Roman" w:hAnsi="Times New Roman"/>
                <w:sz w:val="20"/>
                <w:szCs w:val="20"/>
              </w:rPr>
              <w:t>отборочные соревнования</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3980" w:type="dxa"/>
            <w:gridSpan w:val="2"/>
          </w:tcPr>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4</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w:t>
            </w:r>
          </w:p>
        </w:tc>
        <w:tc>
          <w:tcPr>
            <w:tcW w:w="5587" w:type="dxa"/>
            <w:gridSpan w:val="8"/>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w:t>
            </w:r>
          </w:p>
        </w:tc>
      </w:tr>
      <w:tr w:rsidR="00C27449" w:rsidRPr="00D036EB" w:rsidTr="00CD5C5F">
        <w:trPr>
          <w:gridAfter w:val="1"/>
          <w:wAfter w:w="42" w:type="dxa"/>
          <w:trHeight w:val="370"/>
        </w:trPr>
        <w:tc>
          <w:tcPr>
            <w:tcW w:w="569" w:type="dxa"/>
            <w:vMerge/>
          </w:tcPr>
          <w:p w:rsidR="00C27449" w:rsidRPr="00D036EB" w:rsidRDefault="00C27449" w:rsidP="003867F1">
            <w:pPr>
              <w:spacing w:after="0" w:line="240" w:lineRule="auto"/>
              <w:rPr>
                <w:rFonts w:ascii="Times New Roman" w:hAnsi="Times New Roman"/>
                <w:b/>
                <w:sz w:val="20"/>
                <w:szCs w:val="20"/>
              </w:rPr>
            </w:pPr>
          </w:p>
        </w:tc>
        <w:tc>
          <w:tcPr>
            <w:tcW w:w="2909" w:type="dxa"/>
            <w:gridSpan w:val="2"/>
          </w:tcPr>
          <w:p w:rsidR="00C27449" w:rsidRPr="00D036EB" w:rsidRDefault="00C27449" w:rsidP="003867F1">
            <w:pPr>
              <w:spacing w:after="0" w:line="240" w:lineRule="auto"/>
              <w:rPr>
                <w:rFonts w:ascii="Times New Roman" w:hAnsi="Times New Roman"/>
                <w:sz w:val="20"/>
                <w:szCs w:val="20"/>
              </w:rPr>
            </w:pPr>
            <w:r w:rsidRPr="00D036EB">
              <w:rPr>
                <w:rFonts w:ascii="Times New Roman" w:hAnsi="Times New Roman"/>
                <w:sz w:val="20"/>
                <w:szCs w:val="20"/>
              </w:rPr>
              <w:t>- основные соревнования</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3980" w:type="dxa"/>
            <w:gridSpan w:val="2"/>
          </w:tcPr>
          <w:p w:rsidR="00C27449" w:rsidRPr="00D036EB" w:rsidRDefault="00C27449" w:rsidP="003867F1">
            <w:pPr>
              <w:spacing w:after="0" w:line="240" w:lineRule="auto"/>
              <w:jc w:val="center"/>
              <w:rPr>
                <w:rFonts w:ascii="Times New Roman" w:hAnsi="Times New Roman"/>
                <w:b/>
                <w:sz w:val="16"/>
                <w:szCs w:val="16"/>
              </w:rPr>
            </w:pPr>
            <w:r w:rsidRPr="00D036EB">
              <w:rPr>
                <w:rFonts w:ascii="Times New Roman" w:hAnsi="Times New Roman"/>
                <w:b/>
                <w:sz w:val="16"/>
                <w:szCs w:val="16"/>
              </w:rPr>
              <w:t>4</w:t>
            </w:r>
          </w:p>
        </w:tc>
        <w:tc>
          <w:tcPr>
            <w:tcW w:w="1630" w:type="dxa"/>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w:t>
            </w:r>
          </w:p>
        </w:tc>
        <w:tc>
          <w:tcPr>
            <w:tcW w:w="5587" w:type="dxa"/>
            <w:gridSpan w:val="8"/>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4</w:t>
            </w:r>
          </w:p>
        </w:tc>
      </w:tr>
      <w:tr w:rsidR="00E67D2A" w:rsidRPr="00D036EB" w:rsidTr="00CD5C5F">
        <w:trPr>
          <w:gridAfter w:val="1"/>
          <w:wAfter w:w="42" w:type="dxa"/>
          <w:trHeight w:val="370"/>
        </w:trPr>
        <w:tc>
          <w:tcPr>
            <w:tcW w:w="569" w:type="dxa"/>
          </w:tcPr>
          <w:p w:rsidR="00E67D2A" w:rsidRPr="00D036EB" w:rsidRDefault="00E67D2A" w:rsidP="003867F1">
            <w:pPr>
              <w:spacing w:after="0" w:line="240" w:lineRule="auto"/>
              <w:rPr>
                <w:rFonts w:ascii="Times New Roman" w:hAnsi="Times New Roman"/>
                <w:b/>
                <w:sz w:val="20"/>
                <w:szCs w:val="20"/>
              </w:rPr>
            </w:pPr>
            <w:r w:rsidRPr="00D036EB">
              <w:rPr>
                <w:rFonts w:ascii="Times New Roman" w:hAnsi="Times New Roman"/>
                <w:b/>
                <w:sz w:val="20"/>
                <w:szCs w:val="20"/>
              </w:rPr>
              <w:t>3</w:t>
            </w:r>
          </w:p>
        </w:tc>
        <w:tc>
          <w:tcPr>
            <w:tcW w:w="2909" w:type="dxa"/>
            <w:gridSpan w:val="2"/>
          </w:tcPr>
          <w:p w:rsidR="00E67D2A" w:rsidRPr="00D036EB" w:rsidRDefault="00E67D2A" w:rsidP="003867F1">
            <w:pPr>
              <w:spacing w:after="0" w:line="240" w:lineRule="auto"/>
              <w:rPr>
                <w:rFonts w:ascii="Times New Roman" w:hAnsi="Times New Roman"/>
                <w:b/>
                <w:sz w:val="20"/>
                <w:szCs w:val="20"/>
              </w:rPr>
            </w:pPr>
            <w:r w:rsidRPr="00D036EB">
              <w:rPr>
                <w:rFonts w:ascii="Times New Roman" w:hAnsi="Times New Roman"/>
                <w:b/>
                <w:sz w:val="20"/>
                <w:szCs w:val="20"/>
              </w:rPr>
              <w:t>Тренировочные сборы</w:t>
            </w:r>
          </w:p>
        </w:tc>
        <w:tc>
          <w:tcPr>
            <w:tcW w:w="11493" w:type="dxa"/>
            <w:gridSpan w:val="12"/>
          </w:tcPr>
          <w:p w:rsidR="00E67D2A" w:rsidRPr="00D036EB" w:rsidRDefault="00E67D2A" w:rsidP="003867F1">
            <w:pPr>
              <w:spacing w:after="0"/>
              <w:rPr>
                <w:rFonts w:ascii="Times New Roman" w:hAnsi="Times New Roman"/>
                <w:sz w:val="18"/>
                <w:szCs w:val="18"/>
              </w:rPr>
            </w:pPr>
            <w:r w:rsidRPr="00D036EB">
              <w:rPr>
                <w:rFonts w:ascii="Times New Roman" w:hAnsi="Times New Roman"/>
                <w:sz w:val="18"/>
                <w:szCs w:val="18"/>
              </w:rPr>
              <w:t>Выборочно в соответствии с перечнем проведения тренировочных сборов и с учетом календаря спортивно-массовых мероприятий</w:t>
            </w:r>
          </w:p>
        </w:tc>
      </w:tr>
      <w:tr w:rsidR="00C27449" w:rsidRPr="00D036EB" w:rsidTr="00CD5C5F">
        <w:trPr>
          <w:gridAfter w:val="1"/>
          <w:wAfter w:w="42" w:type="dxa"/>
          <w:trHeight w:val="370"/>
        </w:trPr>
        <w:tc>
          <w:tcPr>
            <w:tcW w:w="569" w:type="dxa"/>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4</w:t>
            </w:r>
          </w:p>
        </w:tc>
        <w:tc>
          <w:tcPr>
            <w:tcW w:w="2909" w:type="dxa"/>
            <w:gridSpan w:val="2"/>
          </w:tcPr>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Медицинское обследование</w:t>
            </w:r>
          </w:p>
          <w:p w:rsidR="00C27449" w:rsidRPr="00D036EB" w:rsidRDefault="00C27449" w:rsidP="003867F1">
            <w:pPr>
              <w:spacing w:after="0" w:line="240" w:lineRule="auto"/>
              <w:rPr>
                <w:rFonts w:ascii="Times New Roman" w:hAnsi="Times New Roman"/>
                <w:b/>
                <w:sz w:val="20"/>
                <w:szCs w:val="20"/>
              </w:rPr>
            </w:pPr>
            <w:r w:rsidRPr="00D036EB">
              <w:rPr>
                <w:rFonts w:ascii="Times New Roman" w:hAnsi="Times New Roman"/>
                <w:b/>
                <w:sz w:val="20"/>
                <w:szCs w:val="20"/>
              </w:rPr>
              <w:t>(количество раз)</w:t>
            </w:r>
          </w:p>
        </w:tc>
        <w:tc>
          <w:tcPr>
            <w:tcW w:w="296" w:type="dxa"/>
          </w:tcPr>
          <w:p w:rsidR="00C27449" w:rsidRPr="00D036EB" w:rsidRDefault="00C27449" w:rsidP="003867F1">
            <w:pPr>
              <w:spacing w:after="0" w:line="240" w:lineRule="auto"/>
              <w:jc w:val="center"/>
              <w:rPr>
                <w:rFonts w:ascii="Times New Roman" w:hAnsi="Times New Roman"/>
                <w:b/>
                <w:sz w:val="16"/>
                <w:szCs w:val="16"/>
              </w:rPr>
            </w:pPr>
          </w:p>
        </w:tc>
        <w:tc>
          <w:tcPr>
            <w:tcW w:w="3980" w:type="dxa"/>
            <w:gridSpan w:val="2"/>
            <w:tcBorders>
              <w:top w:val="nil"/>
            </w:tcBorders>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w:t>
            </w:r>
          </w:p>
        </w:tc>
        <w:tc>
          <w:tcPr>
            <w:tcW w:w="3290" w:type="dxa"/>
            <w:gridSpan w:val="2"/>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w:t>
            </w:r>
          </w:p>
        </w:tc>
        <w:tc>
          <w:tcPr>
            <w:tcW w:w="3927" w:type="dxa"/>
            <w:gridSpan w:val="7"/>
          </w:tcPr>
          <w:p w:rsidR="00C27449" w:rsidRPr="00D036EB" w:rsidRDefault="00C27449" w:rsidP="003867F1">
            <w:pPr>
              <w:spacing w:after="0"/>
              <w:jc w:val="center"/>
              <w:rPr>
                <w:rFonts w:ascii="Times New Roman" w:hAnsi="Times New Roman"/>
                <w:b/>
                <w:sz w:val="16"/>
                <w:szCs w:val="16"/>
              </w:rPr>
            </w:pPr>
            <w:r w:rsidRPr="00D036EB">
              <w:rPr>
                <w:rFonts w:ascii="Times New Roman" w:hAnsi="Times New Roman"/>
                <w:b/>
                <w:sz w:val="16"/>
                <w:szCs w:val="16"/>
              </w:rPr>
              <w:t>2</w:t>
            </w:r>
          </w:p>
        </w:tc>
      </w:tr>
      <w:tr w:rsidR="00E67D2A" w:rsidRPr="00D036EB" w:rsidTr="00CD5C5F">
        <w:trPr>
          <w:gridAfter w:val="1"/>
          <w:wAfter w:w="42" w:type="dxa"/>
          <w:trHeight w:val="370"/>
        </w:trPr>
        <w:tc>
          <w:tcPr>
            <w:tcW w:w="569" w:type="dxa"/>
          </w:tcPr>
          <w:p w:rsidR="00E67D2A" w:rsidRPr="00D036EB" w:rsidRDefault="00E67D2A" w:rsidP="003867F1">
            <w:pPr>
              <w:spacing w:after="0" w:line="240" w:lineRule="auto"/>
              <w:rPr>
                <w:rFonts w:ascii="Times New Roman" w:hAnsi="Times New Roman"/>
                <w:b/>
                <w:sz w:val="20"/>
                <w:szCs w:val="20"/>
              </w:rPr>
            </w:pPr>
            <w:r w:rsidRPr="00D036EB">
              <w:rPr>
                <w:rFonts w:ascii="Times New Roman" w:hAnsi="Times New Roman"/>
                <w:b/>
                <w:sz w:val="20"/>
                <w:szCs w:val="20"/>
              </w:rPr>
              <w:t>5</w:t>
            </w:r>
          </w:p>
        </w:tc>
        <w:tc>
          <w:tcPr>
            <w:tcW w:w="2909" w:type="dxa"/>
            <w:gridSpan w:val="2"/>
          </w:tcPr>
          <w:p w:rsidR="00E67D2A" w:rsidRPr="00D036EB" w:rsidRDefault="00E67D2A" w:rsidP="003867F1">
            <w:pPr>
              <w:spacing w:after="0" w:line="240" w:lineRule="auto"/>
              <w:rPr>
                <w:rFonts w:ascii="Times New Roman" w:hAnsi="Times New Roman"/>
                <w:b/>
                <w:sz w:val="20"/>
                <w:szCs w:val="20"/>
              </w:rPr>
            </w:pPr>
            <w:r w:rsidRPr="00D036EB">
              <w:rPr>
                <w:rFonts w:ascii="Times New Roman" w:hAnsi="Times New Roman"/>
                <w:b/>
                <w:sz w:val="20"/>
                <w:szCs w:val="20"/>
              </w:rPr>
              <w:t>Промежуточная аттестация</w:t>
            </w:r>
          </w:p>
        </w:tc>
        <w:tc>
          <w:tcPr>
            <w:tcW w:w="11493" w:type="dxa"/>
            <w:gridSpan w:val="12"/>
          </w:tcPr>
          <w:p w:rsidR="00E67D2A" w:rsidRPr="00D036EB" w:rsidRDefault="00E67D2A" w:rsidP="003867F1">
            <w:pPr>
              <w:spacing w:after="0"/>
              <w:jc w:val="center"/>
              <w:rPr>
                <w:rFonts w:ascii="Times New Roman" w:hAnsi="Times New Roman"/>
                <w:sz w:val="16"/>
                <w:szCs w:val="16"/>
              </w:rPr>
            </w:pPr>
            <w:r w:rsidRPr="00D036EB">
              <w:rPr>
                <w:rFonts w:ascii="Times New Roman" w:hAnsi="Times New Roman"/>
                <w:sz w:val="16"/>
                <w:szCs w:val="16"/>
              </w:rPr>
              <w:t>Один раз в год (по утвержденному плану образовательной организации)</w:t>
            </w:r>
          </w:p>
        </w:tc>
      </w:tr>
      <w:tr w:rsidR="00E67D2A" w:rsidRPr="00D036EB" w:rsidTr="00CD5C5F">
        <w:trPr>
          <w:gridAfter w:val="1"/>
          <w:wAfter w:w="42" w:type="dxa"/>
          <w:trHeight w:val="370"/>
        </w:trPr>
        <w:tc>
          <w:tcPr>
            <w:tcW w:w="569" w:type="dxa"/>
          </w:tcPr>
          <w:p w:rsidR="00E67D2A" w:rsidRPr="00D036EB" w:rsidRDefault="00E67D2A" w:rsidP="003867F1">
            <w:pPr>
              <w:spacing w:after="0" w:line="240" w:lineRule="auto"/>
              <w:rPr>
                <w:rFonts w:ascii="Times New Roman" w:hAnsi="Times New Roman"/>
                <w:b/>
                <w:sz w:val="20"/>
                <w:szCs w:val="20"/>
              </w:rPr>
            </w:pPr>
            <w:r w:rsidRPr="00D036EB">
              <w:rPr>
                <w:rFonts w:ascii="Times New Roman" w:hAnsi="Times New Roman"/>
                <w:b/>
                <w:sz w:val="20"/>
                <w:szCs w:val="20"/>
              </w:rPr>
              <w:t>6</w:t>
            </w:r>
          </w:p>
        </w:tc>
        <w:tc>
          <w:tcPr>
            <w:tcW w:w="2909" w:type="dxa"/>
            <w:gridSpan w:val="2"/>
          </w:tcPr>
          <w:p w:rsidR="00E67D2A" w:rsidRPr="00D036EB" w:rsidRDefault="00E67D2A" w:rsidP="003867F1">
            <w:pPr>
              <w:spacing w:after="0" w:line="240" w:lineRule="auto"/>
              <w:rPr>
                <w:rFonts w:ascii="Times New Roman" w:hAnsi="Times New Roman"/>
                <w:b/>
                <w:sz w:val="20"/>
                <w:szCs w:val="20"/>
              </w:rPr>
            </w:pPr>
            <w:r w:rsidRPr="00D036EB">
              <w:rPr>
                <w:rFonts w:ascii="Times New Roman" w:hAnsi="Times New Roman"/>
                <w:b/>
                <w:sz w:val="20"/>
                <w:szCs w:val="20"/>
              </w:rPr>
              <w:t>Итоговая аттестация</w:t>
            </w:r>
          </w:p>
        </w:tc>
        <w:tc>
          <w:tcPr>
            <w:tcW w:w="11493" w:type="dxa"/>
            <w:gridSpan w:val="12"/>
          </w:tcPr>
          <w:p w:rsidR="00E67D2A" w:rsidRPr="00D036EB" w:rsidRDefault="00E67D2A" w:rsidP="003867F1">
            <w:pPr>
              <w:spacing w:after="0"/>
              <w:jc w:val="center"/>
              <w:rPr>
                <w:rFonts w:ascii="Times New Roman" w:hAnsi="Times New Roman"/>
                <w:sz w:val="16"/>
                <w:szCs w:val="16"/>
              </w:rPr>
            </w:pPr>
            <w:r w:rsidRPr="00D036EB">
              <w:rPr>
                <w:rFonts w:ascii="Times New Roman" w:hAnsi="Times New Roman"/>
                <w:sz w:val="16"/>
                <w:szCs w:val="16"/>
              </w:rPr>
              <w:t>Один раз по итогам освоения года этапа подготовки</w:t>
            </w:r>
          </w:p>
        </w:tc>
      </w:tr>
    </w:tbl>
    <w:p w:rsidR="00E67D2A" w:rsidRPr="00900DC9" w:rsidRDefault="00E67D2A" w:rsidP="00E67D2A">
      <w:pPr>
        <w:spacing w:after="0"/>
        <w:rPr>
          <w:rFonts w:ascii="Times New Roman" w:hAnsi="Times New Roman"/>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D51DFC">
      <w:pPr>
        <w:spacing w:after="0"/>
        <w:jc w:val="right"/>
        <w:rPr>
          <w:rFonts w:ascii="Times New Roman" w:hAnsi="Times New Roman"/>
          <w:b/>
          <w:sz w:val="28"/>
          <w:szCs w:val="28"/>
        </w:rPr>
      </w:pPr>
    </w:p>
    <w:p w:rsidR="00E67D2A" w:rsidRDefault="00E67D2A" w:rsidP="00E67D2A">
      <w:pPr>
        <w:spacing w:after="0"/>
        <w:rPr>
          <w:rFonts w:ascii="Times New Roman" w:hAnsi="Times New Roman"/>
          <w:b/>
          <w:sz w:val="28"/>
          <w:szCs w:val="28"/>
        </w:rPr>
        <w:sectPr w:rsidR="00E67D2A" w:rsidSect="00E67D2A">
          <w:pgSz w:w="16838" w:h="11906" w:orient="landscape"/>
          <w:pgMar w:top="851" w:right="284" w:bottom="1701" w:left="1134" w:header="709" w:footer="709" w:gutter="0"/>
          <w:cols w:space="708"/>
          <w:docGrid w:linePitch="360"/>
        </w:sectPr>
      </w:pPr>
    </w:p>
    <w:p w:rsidR="008F4EA1" w:rsidRDefault="008F4EA1" w:rsidP="00D51DFC">
      <w:pPr>
        <w:spacing w:after="0"/>
        <w:jc w:val="right"/>
        <w:rPr>
          <w:rFonts w:ascii="Times New Roman" w:hAnsi="Times New Roman"/>
          <w:b/>
          <w:sz w:val="28"/>
          <w:szCs w:val="28"/>
        </w:rPr>
      </w:pPr>
    </w:p>
    <w:p w:rsidR="008F4EA1" w:rsidRDefault="008F4EA1" w:rsidP="00D51DFC">
      <w:pPr>
        <w:spacing w:after="0"/>
        <w:jc w:val="right"/>
        <w:rPr>
          <w:rFonts w:ascii="Times New Roman" w:hAnsi="Times New Roman"/>
          <w:b/>
          <w:sz w:val="28"/>
          <w:szCs w:val="28"/>
        </w:rPr>
      </w:pPr>
    </w:p>
    <w:p w:rsidR="00612448" w:rsidRDefault="00612448" w:rsidP="00612448">
      <w:pPr>
        <w:spacing w:after="0"/>
        <w:rPr>
          <w:rFonts w:ascii="Times New Roman" w:hAnsi="Times New Roman"/>
          <w:sz w:val="28"/>
          <w:szCs w:val="28"/>
        </w:rPr>
      </w:pPr>
    </w:p>
    <w:p w:rsidR="00612448" w:rsidRDefault="00612448" w:rsidP="006E499A">
      <w:pPr>
        <w:spacing w:after="0"/>
        <w:jc w:val="center"/>
        <w:rPr>
          <w:rFonts w:ascii="Times New Roman" w:hAnsi="Times New Roman"/>
          <w:b/>
          <w:sz w:val="28"/>
          <w:szCs w:val="28"/>
        </w:rPr>
      </w:pPr>
      <w:r w:rsidRPr="001029F5">
        <w:rPr>
          <w:rFonts w:ascii="Times New Roman" w:hAnsi="Times New Roman"/>
          <w:b/>
          <w:sz w:val="28"/>
          <w:szCs w:val="28"/>
        </w:rPr>
        <w:t xml:space="preserve">                                                                             </w:t>
      </w:r>
    </w:p>
    <w:p w:rsidR="00612448" w:rsidRPr="001029F5" w:rsidRDefault="00612448" w:rsidP="00612448">
      <w:pPr>
        <w:spacing w:after="0"/>
        <w:rPr>
          <w:rFonts w:ascii="Times New Roman" w:hAnsi="Times New Roman"/>
          <w:b/>
          <w:sz w:val="28"/>
          <w:szCs w:val="28"/>
        </w:rPr>
      </w:pPr>
    </w:p>
    <w:p w:rsidR="00CD5C5F" w:rsidRDefault="00612448" w:rsidP="006E499A">
      <w:pPr>
        <w:spacing w:after="0"/>
        <w:jc w:val="center"/>
        <w:rPr>
          <w:rFonts w:ascii="Times New Roman" w:hAnsi="Times New Roman"/>
          <w:b/>
          <w:sz w:val="28"/>
          <w:szCs w:val="28"/>
        </w:rPr>
      </w:pPr>
      <w:r w:rsidRPr="001029F5">
        <w:rPr>
          <w:rFonts w:ascii="Times New Roman" w:hAnsi="Times New Roman"/>
          <w:b/>
          <w:sz w:val="28"/>
          <w:szCs w:val="28"/>
        </w:rPr>
        <w:t xml:space="preserve">                                </w:t>
      </w:r>
      <w:r w:rsidR="006E499A">
        <w:rPr>
          <w:rFonts w:ascii="Times New Roman" w:hAnsi="Times New Roman"/>
          <w:b/>
          <w:sz w:val="28"/>
          <w:szCs w:val="28"/>
        </w:rPr>
        <w:t xml:space="preserve">                    </w:t>
      </w:r>
    </w:p>
    <w:p w:rsidR="00612448" w:rsidRPr="001029F5" w:rsidRDefault="00612448" w:rsidP="00D51DFC">
      <w:pPr>
        <w:spacing w:after="0"/>
        <w:jc w:val="right"/>
        <w:rPr>
          <w:rFonts w:ascii="Times New Roman" w:hAnsi="Times New Roman"/>
          <w:b/>
          <w:sz w:val="28"/>
          <w:szCs w:val="28"/>
        </w:rPr>
      </w:pPr>
      <w:r w:rsidRPr="001029F5">
        <w:rPr>
          <w:rFonts w:ascii="Times New Roman" w:hAnsi="Times New Roman"/>
          <w:b/>
          <w:sz w:val="28"/>
          <w:szCs w:val="28"/>
        </w:rPr>
        <w:t>Таблица №</w:t>
      </w:r>
      <w:r w:rsidR="00A610EA">
        <w:rPr>
          <w:rFonts w:ascii="Times New Roman" w:hAnsi="Times New Roman"/>
          <w:b/>
          <w:sz w:val="28"/>
          <w:szCs w:val="28"/>
        </w:rPr>
        <w:t>3</w:t>
      </w:r>
    </w:p>
    <w:p w:rsidR="00612448" w:rsidRDefault="00D51DFC" w:rsidP="000539B0">
      <w:pPr>
        <w:spacing w:after="0"/>
        <w:jc w:val="center"/>
        <w:rPr>
          <w:rFonts w:ascii="Times New Roman" w:hAnsi="Times New Roman"/>
          <w:b/>
          <w:sz w:val="28"/>
          <w:szCs w:val="28"/>
        </w:rPr>
      </w:pPr>
      <w:r>
        <w:rPr>
          <w:rFonts w:ascii="Times New Roman" w:hAnsi="Times New Roman"/>
          <w:b/>
          <w:sz w:val="28"/>
          <w:szCs w:val="28"/>
        </w:rPr>
        <w:t>Примерный г</w:t>
      </w:r>
      <w:r w:rsidR="00612448" w:rsidRPr="001029F5">
        <w:rPr>
          <w:rFonts w:ascii="Times New Roman" w:hAnsi="Times New Roman"/>
          <w:b/>
          <w:sz w:val="28"/>
          <w:szCs w:val="28"/>
        </w:rPr>
        <w:t>одовой план распределения учебных часов</w:t>
      </w:r>
      <w:r w:rsidR="00612448">
        <w:rPr>
          <w:rFonts w:ascii="Times New Roman" w:hAnsi="Times New Roman"/>
          <w:b/>
          <w:sz w:val="28"/>
          <w:szCs w:val="28"/>
        </w:rPr>
        <w:t xml:space="preserve"> тренировочный этап  (этап углубленной специализации) 3-ый</w:t>
      </w:r>
      <w:r w:rsidR="00612448" w:rsidRPr="001029F5">
        <w:rPr>
          <w:rFonts w:ascii="Times New Roman" w:hAnsi="Times New Roman"/>
          <w:b/>
          <w:sz w:val="28"/>
          <w:szCs w:val="28"/>
        </w:rPr>
        <w:t xml:space="preserve"> </w:t>
      </w:r>
      <w:r w:rsidR="00612448">
        <w:rPr>
          <w:rFonts w:ascii="Times New Roman" w:hAnsi="Times New Roman"/>
          <w:b/>
          <w:sz w:val="28"/>
          <w:szCs w:val="28"/>
        </w:rPr>
        <w:t xml:space="preserve">год </w:t>
      </w:r>
      <w:r w:rsidR="00612448" w:rsidRPr="001029F5">
        <w:rPr>
          <w:rFonts w:ascii="Times New Roman" w:hAnsi="Times New Roman"/>
          <w:b/>
          <w:sz w:val="28"/>
          <w:szCs w:val="28"/>
        </w:rPr>
        <w:t>обучения (час)</w:t>
      </w:r>
    </w:p>
    <w:p w:rsidR="00612448" w:rsidRDefault="00612448" w:rsidP="00612448">
      <w:pPr>
        <w:spacing w:after="0"/>
        <w:rPr>
          <w:rFonts w:ascii="Times New Roman" w:hAnsi="Times New Roman"/>
          <w:sz w:val="28"/>
          <w:szCs w:val="28"/>
        </w:rPr>
      </w:pPr>
    </w:p>
    <w:tbl>
      <w:tblPr>
        <w:tblW w:w="1074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62"/>
        <w:gridCol w:w="2266"/>
        <w:gridCol w:w="708"/>
        <w:gridCol w:w="708"/>
        <w:gridCol w:w="709"/>
        <w:gridCol w:w="709"/>
        <w:gridCol w:w="567"/>
        <w:gridCol w:w="709"/>
        <w:gridCol w:w="567"/>
        <w:gridCol w:w="592"/>
        <w:gridCol w:w="494"/>
        <w:gridCol w:w="48"/>
        <w:gridCol w:w="567"/>
        <w:gridCol w:w="30"/>
        <w:gridCol w:w="537"/>
        <w:gridCol w:w="425"/>
        <w:gridCol w:w="602"/>
      </w:tblGrid>
      <w:tr w:rsidR="00612448" w:rsidRPr="005E12AC">
        <w:trPr>
          <w:trHeight w:val="236"/>
        </w:trPr>
        <w:tc>
          <w:tcPr>
            <w:tcW w:w="502" w:type="dxa"/>
            <w:gridSpan w:val="2"/>
            <w:vMerge w:val="restart"/>
          </w:tcPr>
          <w:p w:rsidR="00612448" w:rsidRPr="005E12AC" w:rsidRDefault="00612448" w:rsidP="00CE3C66">
            <w:pPr>
              <w:spacing w:after="0"/>
              <w:ind w:left="788"/>
              <w:rPr>
                <w:rFonts w:ascii="Times New Roman" w:hAnsi="Times New Roman"/>
                <w:sz w:val="16"/>
                <w:szCs w:val="16"/>
              </w:rPr>
            </w:pPr>
          </w:p>
          <w:p w:rsidR="00612448" w:rsidRPr="005E12AC" w:rsidRDefault="00612448" w:rsidP="00CE3C66">
            <w:pPr>
              <w:spacing w:after="0"/>
              <w:rPr>
                <w:rFonts w:ascii="Times New Roman" w:hAnsi="Times New Roman"/>
                <w:sz w:val="16"/>
                <w:szCs w:val="16"/>
              </w:rPr>
            </w:pPr>
          </w:p>
        </w:tc>
        <w:tc>
          <w:tcPr>
            <w:tcW w:w="2266" w:type="dxa"/>
            <w:vMerge w:val="restart"/>
          </w:tcPr>
          <w:p w:rsidR="00612448" w:rsidRPr="005E12AC" w:rsidRDefault="00612448" w:rsidP="00CE3C66">
            <w:pPr>
              <w:spacing w:after="0"/>
              <w:ind w:left="154"/>
              <w:rPr>
                <w:rFonts w:ascii="Times New Roman" w:hAnsi="Times New Roman"/>
                <w:sz w:val="16"/>
                <w:szCs w:val="16"/>
              </w:rPr>
            </w:pPr>
          </w:p>
          <w:p w:rsidR="00612448" w:rsidRPr="005E12AC" w:rsidRDefault="00612448" w:rsidP="00CE3C66">
            <w:pPr>
              <w:spacing w:after="0"/>
              <w:ind w:left="154"/>
              <w:rPr>
                <w:rFonts w:ascii="Times New Roman" w:hAnsi="Times New Roman"/>
                <w:sz w:val="16"/>
                <w:szCs w:val="16"/>
              </w:rPr>
            </w:pPr>
            <w:r w:rsidRPr="005E12AC">
              <w:rPr>
                <w:rFonts w:ascii="Times New Roman" w:hAnsi="Times New Roman"/>
                <w:sz w:val="16"/>
                <w:szCs w:val="16"/>
              </w:rPr>
              <w:t>Разделы подготовки</w:t>
            </w:r>
          </w:p>
        </w:tc>
        <w:tc>
          <w:tcPr>
            <w:tcW w:w="7370" w:type="dxa"/>
            <w:gridSpan w:val="14"/>
          </w:tcPr>
          <w:p w:rsidR="00612448" w:rsidRPr="005E12AC" w:rsidRDefault="00612448" w:rsidP="00CE3C66">
            <w:pPr>
              <w:spacing w:after="0"/>
              <w:rPr>
                <w:rFonts w:ascii="Times New Roman" w:hAnsi="Times New Roman"/>
                <w:sz w:val="16"/>
                <w:szCs w:val="16"/>
              </w:rPr>
            </w:pPr>
          </w:p>
        </w:tc>
        <w:tc>
          <w:tcPr>
            <w:tcW w:w="602" w:type="dxa"/>
            <w:vMerge w:val="restart"/>
          </w:tcPr>
          <w:p w:rsidR="00612448" w:rsidRPr="005E12AC" w:rsidRDefault="00612448" w:rsidP="00CE3C66">
            <w:pPr>
              <w:rPr>
                <w:rFonts w:ascii="Times New Roman" w:hAnsi="Times New Roman"/>
                <w:sz w:val="14"/>
                <w:szCs w:val="16"/>
              </w:rPr>
            </w:pPr>
            <w:r w:rsidRPr="005E12AC">
              <w:rPr>
                <w:rFonts w:ascii="Times New Roman" w:hAnsi="Times New Roman"/>
                <w:sz w:val="14"/>
                <w:szCs w:val="16"/>
              </w:rPr>
              <w:t>Всего</w:t>
            </w:r>
          </w:p>
          <w:p w:rsidR="00612448" w:rsidRPr="005E12AC" w:rsidRDefault="00612448" w:rsidP="00CE3C66">
            <w:pPr>
              <w:spacing w:after="0"/>
              <w:rPr>
                <w:rFonts w:ascii="Times New Roman" w:hAnsi="Times New Roman"/>
                <w:sz w:val="16"/>
                <w:szCs w:val="16"/>
              </w:rPr>
            </w:pPr>
          </w:p>
        </w:tc>
      </w:tr>
      <w:tr w:rsidR="00612448" w:rsidRPr="005E12AC">
        <w:trPr>
          <w:trHeight w:val="408"/>
        </w:trPr>
        <w:tc>
          <w:tcPr>
            <w:tcW w:w="502" w:type="dxa"/>
            <w:gridSpan w:val="2"/>
            <w:vMerge/>
            <w:vAlign w:val="center"/>
          </w:tcPr>
          <w:p w:rsidR="00612448" w:rsidRPr="005E12AC" w:rsidRDefault="00612448" w:rsidP="00CE3C66">
            <w:pPr>
              <w:spacing w:after="0" w:line="240" w:lineRule="auto"/>
              <w:rPr>
                <w:rFonts w:ascii="Times New Roman" w:hAnsi="Times New Roman"/>
                <w:sz w:val="16"/>
                <w:szCs w:val="16"/>
              </w:rPr>
            </w:pPr>
          </w:p>
        </w:tc>
        <w:tc>
          <w:tcPr>
            <w:tcW w:w="2266" w:type="dxa"/>
            <w:vMerge/>
            <w:vAlign w:val="center"/>
          </w:tcPr>
          <w:p w:rsidR="00612448" w:rsidRPr="005E12AC" w:rsidRDefault="00612448" w:rsidP="00CE3C66">
            <w:pPr>
              <w:spacing w:after="0" w:line="240" w:lineRule="auto"/>
              <w:rPr>
                <w:rFonts w:ascii="Times New Roman" w:hAnsi="Times New Roman"/>
                <w:sz w:val="16"/>
                <w:szCs w:val="16"/>
              </w:rPr>
            </w:pPr>
          </w:p>
        </w:tc>
        <w:tc>
          <w:tcPr>
            <w:tcW w:w="708"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сентябрь</w:t>
            </w:r>
          </w:p>
        </w:tc>
        <w:tc>
          <w:tcPr>
            <w:tcW w:w="708"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октябрь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ноябрь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декабрь</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январь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февраль</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март</w:t>
            </w:r>
          </w:p>
        </w:tc>
        <w:tc>
          <w:tcPr>
            <w:tcW w:w="592"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апрель</w:t>
            </w:r>
          </w:p>
        </w:tc>
        <w:tc>
          <w:tcPr>
            <w:tcW w:w="542" w:type="dxa"/>
            <w:gridSpan w:val="2"/>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май</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июнь</w:t>
            </w:r>
          </w:p>
        </w:tc>
        <w:tc>
          <w:tcPr>
            <w:tcW w:w="567" w:type="dxa"/>
            <w:gridSpan w:val="2"/>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июль</w:t>
            </w:r>
          </w:p>
        </w:tc>
        <w:tc>
          <w:tcPr>
            <w:tcW w:w="425"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август</w:t>
            </w:r>
          </w:p>
        </w:tc>
        <w:tc>
          <w:tcPr>
            <w:tcW w:w="602" w:type="dxa"/>
            <w:vMerge/>
            <w:vAlign w:val="center"/>
          </w:tcPr>
          <w:p w:rsidR="00612448" w:rsidRPr="005E12AC" w:rsidRDefault="00612448" w:rsidP="00CE3C66">
            <w:pPr>
              <w:spacing w:after="0" w:line="240" w:lineRule="auto"/>
              <w:rPr>
                <w:rFonts w:ascii="Times New Roman" w:hAnsi="Times New Roman"/>
                <w:sz w:val="16"/>
                <w:szCs w:val="16"/>
              </w:rPr>
            </w:pPr>
          </w:p>
        </w:tc>
      </w:tr>
      <w:tr w:rsidR="00612448" w:rsidRPr="005E12AC">
        <w:trPr>
          <w:trHeight w:val="301"/>
        </w:trPr>
        <w:tc>
          <w:tcPr>
            <w:tcW w:w="502"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w:t>
            </w:r>
          </w:p>
        </w:tc>
        <w:tc>
          <w:tcPr>
            <w:tcW w:w="2266" w:type="dxa"/>
          </w:tcPr>
          <w:p w:rsidR="00612448" w:rsidRPr="005E12AC" w:rsidRDefault="00612448" w:rsidP="00CE3C66">
            <w:pPr>
              <w:spacing w:after="0"/>
              <w:ind w:left="154"/>
              <w:jc w:val="center"/>
              <w:rPr>
                <w:rFonts w:ascii="Times New Roman" w:hAnsi="Times New Roman"/>
                <w:sz w:val="16"/>
                <w:szCs w:val="16"/>
              </w:rPr>
            </w:pPr>
            <w:r w:rsidRPr="005E12AC">
              <w:rPr>
                <w:rFonts w:ascii="Times New Roman" w:hAnsi="Times New Roman"/>
                <w:sz w:val="16"/>
                <w:szCs w:val="16"/>
              </w:rPr>
              <w:t>2</w:t>
            </w:r>
          </w:p>
        </w:tc>
        <w:tc>
          <w:tcPr>
            <w:tcW w:w="708"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3</w:t>
            </w:r>
          </w:p>
        </w:tc>
        <w:tc>
          <w:tcPr>
            <w:tcW w:w="708"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4</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5</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6</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7</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8</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9</w:t>
            </w:r>
          </w:p>
        </w:tc>
        <w:tc>
          <w:tcPr>
            <w:tcW w:w="592"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10</w:t>
            </w:r>
          </w:p>
        </w:tc>
        <w:tc>
          <w:tcPr>
            <w:tcW w:w="542"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11</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12</w:t>
            </w:r>
          </w:p>
        </w:tc>
        <w:tc>
          <w:tcPr>
            <w:tcW w:w="567"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13</w:t>
            </w:r>
          </w:p>
        </w:tc>
        <w:tc>
          <w:tcPr>
            <w:tcW w:w="425"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14</w:t>
            </w:r>
          </w:p>
        </w:tc>
        <w:tc>
          <w:tcPr>
            <w:tcW w:w="602"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15</w:t>
            </w:r>
          </w:p>
        </w:tc>
      </w:tr>
      <w:tr w:rsidR="00612448" w:rsidRPr="005E12AC">
        <w:trPr>
          <w:trHeight w:val="301"/>
        </w:trPr>
        <w:tc>
          <w:tcPr>
            <w:tcW w:w="10740" w:type="dxa"/>
            <w:gridSpan w:val="18"/>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1.Объмы реализации Программы по предметным областям:</w:t>
            </w:r>
          </w:p>
        </w:tc>
      </w:tr>
      <w:tr w:rsidR="00612448" w:rsidRPr="005E12AC">
        <w:trPr>
          <w:trHeight w:val="301"/>
        </w:trPr>
        <w:tc>
          <w:tcPr>
            <w:tcW w:w="502"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1.1.</w:t>
            </w:r>
          </w:p>
        </w:tc>
        <w:tc>
          <w:tcPr>
            <w:tcW w:w="2266"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Теория и методика</w:t>
            </w:r>
          </w:p>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 xml:space="preserve"> физической культуры и спорта: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 теоретическая подготовка</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29</w:t>
            </w:r>
          </w:p>
        </w:tc>
      </w:tr>
      <w:tr w:rsidR="00612448" w:rsidRPr="005E12AC">
        <w:trPr>
          <w:trHeight w:val="301"/>
        </w:trPr>
        <w:tc>
          <w:tcPr>
            <w:tcW w:w="502"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1.2.</w:t>
            </w:r>
          </w:p>
        </w:tc>
        <w:tc>
          <w:tcPr>
            <w:tcW w:w="2266"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Общая и специальная физическая  подготовка</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13</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13</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13</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13</w:t>
            </w:r>
          </w:p>
        </w:tc>
        <w:tc>
          <w:tcPr>
            <w:tcW w:w="494"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13</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155</w:t>
            </w:r>
          </w:p>
        </w:tc>
      </w:tr>
      <w:tr w:rsidR="00612448" w:rsidRPr="005E12AC">
        <w:trPr>
          <w:trHeight w:val="1191"/>
        </w:trPr>
        <w:tc>
          <w:tcPr>
            <w:tcW w:w="502"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1.3.</w:t>
            </w:r>
          </w:p>
        </w:tc>
        <w:tc>
          <w:tcPr>
            <w:tcW w:w="2266"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Избранный вид спорта: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-техническая подготовка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-тактическая подготовка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-участие в соревнованиях, инструкторская и судейская практика</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35</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35</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35</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34</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35</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35</w:t>
            </w:r>
          </w:p>
        </w:tc>
        <w:tc>
          <w:tcPr>
            <w:tcW w:w="494"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35</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34</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361</w:t>
            </w:r>
          </w:p>
        </w:tc>
      </w:tr>
      <w:tr w:rsidR="00612448" w:rsidRPr="005E12AC">
        <w:trPr>
          <w:trHeight w:val="301"/>
        </w:trPr>
        <w:tc>
          <w:tcPr>
            <w:tcW w:w="502"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1.4.</w:t>
            </w:r>
          </w:p>
        </w:tc>
        <w:tc>
          <w:tcPr>
            <w:tcW w:w="2266" w:type="dxa"/>
          </w:tcPr>
          <w:p w:rsidR="00612448" w:rsidRPr="005E12AC" w:rsidRDefault="00612448" w:rsidP="00CE3C66">
            <w:pPr>
              <w:spacing w:after="0"/>
              <w:ind w:left="154"/>
              <w:rPr>
                <w:rFonts w:ascii="Times New Roman" w:hAnsi="Times New Roman"/>
                <w:b/>
                <w:sz w:val="14"/>
                <w:szCs w:val="16"/>
              </w:rPr>
            </w:pPr>
            <w:r>
              <w:rPr>
                <w:rFonts w:ascii="Times New Roman" w:hAnsi="Times New Roman"/>
                <w:b/>
                <w:sz w:val="14"/>
                <w:szCs w:val="16"/>
              </w:rPr>
              <w:t xml:space="preserve">Хореография </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9</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169</w:t>
            </w:r>
          </w:p>
        </w:tc>
      </w:tr>
      <w:tr w:rsidR="00612448" w:rsidRPr="005E12AC">
        <w:trPr>
          <w:trHeight w:val="301"/>
        </w:trPr>
        <w:tc>
          <w:tcPr>
            <w:tcW w:w="502"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1.5.</w:t>
            </w:r>
          </w:p>
        </w:tc>
        <w:tc>
          <w:tcPr>
            <w:tcW w:w="2266"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Самостоятельная работа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(работа по индивидуальным планам и в каникулярный период)</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22</w:t>
            </w:r>
          </w:p>
        </w:tc>
      </w:tr>
      <w:tr w:rsidR="00612448" w:rsidRPr="005E12AC">
        <w:trPr>
          <w:trHeight w:val="301"/>
        </w:trPr>
        <w:tc>
          <w:tcPr>
            <w:tcW w:w="2768"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sz w:val="14"/>
                <w:szCs w:val="16"/>
              </w:rPr>
              <w:t xml:space="preserve">Общее количество тренировочных часов в год </w:t>
            </w:r>
            <w:r w:rsidRPr="005E12AC">
              <w:rPr>
                <w:rFonts w:ascii="Times New Roman" w:hAnsi="Times New Roman"/>
                <w:b/>
                <w:sz w:val="14"/>
                <w:szCs w:val="16"/>
              </w:rPr>
              <w:t>(на 46 недель)</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708"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69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69</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67</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48</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736</w:t>
            </w:r>
          </w:p>
        </w:tc>
      </w:tr>
      <w:tr w:rsidR="00612448" w:rsidRPr="005E12AC">
        <w:trPr>
          <w:trHeight w:val="301"/>
        </w:trPr>
        <w:tc>
          <w:tcPr>
            <w:tcW w:w="440"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2</w:t>
            </w:r>
          </w:p>
        </w:tc>
        <w:tc>
          <w:tcPr>
            <w:tcW w:w="2328"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Минимальные объемы</w:t>
            </w:r>
            <w:r w:rsidRPr="005E12AC">
              <w:rPr>
                <w:rFonts w:ascii="Times New Roman" w:hAnsi="Times New Roman"/>
                <w:sz w:val="14"/>
                <w:szCs w:val="16"/>
              </w:rPr>
              <w:t xml:space="preserve"> </w:t>
            </w:r>
            <w:r w:rsidRPr="005E12AC">
              <w:rPr>
                <w:rFonts w:ascii="Times New Roman" w:hAnsi="Times New Roman"/>
                <w:b/>
                <w:sz w:val="14"/>
                <w:szCs w:val="16"/>
              </w:rPr>
              <w:t>соревновательной нагрузки, из них:</w:t>
            </w:r>
          </w:p>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 контрольные,</w:t>
            </w:r>
          </w:p>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-отборочные,</w:t>
            </w:r>
          </w:p>
          <w:p w:rsidR="00612448" w:rsidRDefault="00612448" w:rsidP="00CE3C66">
            <w:pPr>
              <w:spacing w:after="0"/>
              <w:ind w:left="154"/>
              <w:rPr>
                <w:rFonts w:ascii="Times New Roman" w:hAnsi="Times New Roman"/>
                <w:sz w:val="14"/>
                <w:szCs w:val="16"/>
              </w:rPr>
            </w:pPr>
            <w:r w:rsidRPr="005E12AC">
              <w:rPr>
                <w:rFonts w:ascii="Times New Roman" w:hAnsi="Times New Roman"/>
                <w:sz w:val="14"/>
                <w:szCs w:val="16"/>
              </w:rPr>
              <w:t>-основные</w:t>
            </w:r>
          </w:p>
          <w:p w:rsidR="00EB66FB" w:rsidRPr="005E12AC" w:rsidRDefault="00EB66FB" w:rsidP="00CE3C66">
            <w:pPr>
              <w:spacing w:after="0"/>
              <w:ind w:left="154"/>
              <w:rPr>
                <w:rFonts w:ascii="Times New Roman" w:hAnsi="Times New Roman"/>
                <w:sz w:val="14"/>
                <w:szCs w:val="16"/>
              </w:rPr>
            </w:pPr>
            <w:r>
              <w:rPr>
                <w:rFonts w:ascii="Times New Roman" w:hAnsi="Times New Roman"/>
                <w:sz w:val="14"/>
                <w:szCs w:val="16"/>
              </w:rPr>
              <w:t>-главные</w:t>
            </w:r>
          </w:p>
        </w:tc>
        <w:tc>
          <w:tcPr>
            <w:tcW w:w="708" w:type="dxa"/>
          </w:tcPr>
          <w:p w:rsidR="00612448" w:rsidRPr="005E12AC" w:rsidRDefault="00612448" w:rsidP="00CE3C66">
            <w:pPr>
              <w:spacing w:after="0"/>
              <w:rPr>
                <w:rFonts w:ascii="Times New Roman" w:hAnsi="Times New Roman"/>
                <w:b/>
                <w:sz w:val="16"/>
                <w:szCs w:val="16"/>
              </w:rPr>
            </w:pPr>
          </w:p>
        </w:tc>
        <w:tc>
          <w:tcPr>
            <w:tcW w:w="708" w:type="dxa"/>
          </w:tcPr>
          <w:p w:rsidR="00612448" w:rsidRPr="005E12AC" w:rsidRDefault="00612448" w:rsidP="00CE3C66">
            <w:pPr>
              <w:spacing w:after="0"/>
              <w:rPr>
                <w:rFonts w:ascii="Times New Roman" w:hAnsi="Times New Roman"/>
                <w:b/>
                <w:sz w:val="16"/>
                <w:szCs w:val="16"/>
              </w:rPr>
            </w:pPr>
          </w:p>
        </w:tc>
        <w:tc>
          <w:tcPr>
            <w:tcW w:w="709" w:type="dxa"/>
          </w:tcPr>
          <w:p w:rsidR="00612448" w:rsidRPr="005E12AC" w:rsidRDefault="00612448" w:rsidP="00CE3C66">
            <w:pPr>
              <w:spacing w:after="0"/>
              <w:rPr>
                <w:rFonts w:ascii="Times New Roman" w:hAnsi="Times New Roman"/>
                <w:b/>
                <w:sz w:val="16"/>
                <w:szCs w:val="16"/>
              </w:rPr>
            </w:pPr>
          </w:p>
        </w:tc>
        <w:tc>
          <w:tcPr>
            <w:tcW w:w="709" w:type="dxa"/>
          </w:tcPr>
          <w:p w:rsidR="00612448" w:rsidRPr="005E12AC" w:rsidRDefault="00612448" w:rsidP="00CE3C66">
            <w:pPr>
              <w:spacing w:after="0"/>
              <w:rPr>
                <w:rFonts w:ascii="Times New Roman" w:hAnsi="Times New Roman"/>
                <w:b/>
                <w:sz w:val="16"/>
                <w:szCs w:val="16"/>
              </w:rPr>
            </w:pPr>
          </w:p>
        </w:tc>
        <w:tc>
          <w:tcPr>
            <w:tcW w:w="567" w:type="dxa"/>
          </w:tcPr>
          <w:p w:rsidR="00612448" w:rsidRPr="005E12AC" w:rsidRDefault="00612448" w:rsidP="00CE3C66">
            <w:pPr>
              <w:spacing w:after="0"/>
              <w:rPr>
                <w:rFonts w:ascii="Times New Roman" w:hAnsi="Times New Roman"/>
                <w:b/>
                <w:sz w:val="16"/>
                <w:szCs w:val="16"/>
              </w:rPr>
            </w:pPr>
          </w:p>
        </w:tc>
        <w:tc>
          <w:tcPr>
            <w:tcW w:w="709" w:type="dxa"/>
          </w:tcPr>
          <w:p w:rsidR="00612448" w:rsidRPr="005E12AC" w:rsidRDefault="00612448" w:rsidP="00CE3C66">
            <w:pPr>
              <w:spacing w:after="0"/>
              <w:rPr>
                <w:rFonts w:ascii="Times New Roman" w:hAnsi="Times New Roman"/>
                <w:b/>
                <w:sz w:val="16"/>
                <w:szCs w:val="16"/>
              </w:rPr>
            </w:pPr>
          </w:p>
        </w:tc>
        <w:tc>
          <w:tcPr>
            <w:tcW w:w="567" w:type="dxa"/>
          </w:tcPr>
          <w:p w:rsidR="00612448" w:rsidRPr="005E12AC" w:rsidRDefault="00612448" w:rsidP="00CE3C66">
            <w:pPr>
              <w:spacing w:after="0"/>
              <w:rPr>
                <w:rFonts w:ascii="Times New Roman" w:hAnsi="Times New Roman"/>
                <w:b/>
                <w:sz w:val="16"/>
                <w:szCs w:val="16"/>
              </w:rPr>
            </w:pPr>
          </w:p>
        </w:tc>
        <w:tc>
          <w:tcPr>
            <w:tcW w:w="592" w:type="dxa"/>
          </w:tcPr>
          <w:p w:rsidR="00612448" w:rsidRPr="005E12AC" w:rsidRDefault="00612448" w:rsidP="00CE3C66">
            <w:pPr>
              <w:spacing w:after="0"/>
              <w:rPr>
                <w:rFonts w:ascii="Times New Roman" w:hAnsi="Times New Roman"/>
                <w:b/>
                <w:sz w:val="16"/>
                <w:szCs w:val="16"/>
              </w:rPr>
            </w:pPr>
          </w:p>
        </w:tc>
        <w:tc>
          <w:tcPr>
            <w:tcW w:w="494" w:type="dxa"/>
          </w:tcPr>
          <w:p w:rsidR="00612448" w:rsidRPr="005E12AC" w:rsidRDefault="00612448" w:rsidP="00CE3C66">
            <w:pPr>
              <w:spacing w:after="0"/>
              <w:rPr>
                <w:rFonts w:ascii="Times New Roman" w:hAnsi="Times New Roman"/>
                <w:b/>
                <w:sz w:val="16"/>
                <w:szCs w:val="16"/>
              </w:rPr>
            </w:pPr>
          </w:p>
        </w:tc>
        <w:tc>
          <w:tcPr>
            <w:tcW w:w="645" w:type="dxa"/>
            <w:gridSpan w:val="3"/>
          </w:tcPr>
          <w:p w:rsidR="00612448" w:rsidRPr="005E12AC" w:rsidRDefault="00612448" w:rsidP="00CE3C66">
            <w:pPr>
              <w:spacing w:after="0"/>
              <w:rPr>
                <w:rFonts w:ascii="Times New Roman" w:hAnsi="Times New Roman"/>
                <w:b/>
                <w:sz w:val="16"/>
                <w:szCs w:val="16"/>
              </w:rPr>
            </w:pPr>
          </w:p>
        </w:tc>
        <w:tc>
          <w:tcPr>
            <w:tcW w:w="537" w:type="dxa"/>
          </w:tcPr>
          <w:p w:rsidR="00612448" w:rsidRPr="005E12AC" w:rsidRDefault="00612448" w:rsidP="00CE3C66">
            <w:pPr>
              <w:spacing w:after="0"/>
              <w:rPr>
                <w:rFonts w:ascii="Times New Roman" w:hAnsi="Times New Roman"/>
                <w:b/>
                <w:sz w:val="16"/>
                <w:szCs w:val="16"/>
              </w:rPr>
            </w:pPr>
          </w:p>
        </w:tc>
        <w:tc>
          <w:tcPr>
            <w:tcW w:w="425" w:type="dxa"/>
          </w:tcPr>
          <w:p w:rsidR="00612448" w:rsidRPr="005E12AC" w:rsidRDefault="00612448" w:rsidP="00CE3C66">
            <w:pPr>
              <w:spacing w:after="0"/>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p>
          <w:p w:rsidR="00612448" w:rsidRPr="005E12AC" w:rsidRDefault="00612448" w:rsidP="00CE3C66">
            <w:pPr>
              <w:spacing w:after="0"/>
              <w:jc w:val="center"/>
              <w:rPr>
                <w:rFonts w:ascii="Times New Roman" w:hAnsi="Times New Roman"/>
                <w:b/>
                <w:sz w:val="16"/>
                <w:szCs w:val="16"/>
              </w:rPr>
            </w:pPr>
          </w:p>
          <w:p w:rsidR="00612448"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2</w:t>
            </w:r>
          </w:p>
          <w:p w:rsidR="00612448"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5</w:t>
            </w:r>
          </w:p>
          <w:p w:rsidR="00612448" w:rsidRDefault="00EB66FB" w:rsidP="00CE3C66">
            <w:pPr>
              <w:spacing w:after="0"/>
              <w:jc w:val="center"/>
              <w:rPr>
                <w:rFonts w:ascii="Times New Roman" w:hAnsi="Times New Roman"/>
                <w:b/>
                <w:sz w:val="16"/>
                <w:szCs w:val="16"/>
              </w:rPr>
            </w:pPr>
            <w:r>
              <w:rPr>
                <w:rFonts w:ascii="Times New Roman" w:hAnsi="Times New Roman"/>
                <w:b/>
                <w:sz w:val="16"/>
                <w:szCs w:val="16"/>
              </w:rPr>
              <w:t>1</w:t>
            </w:r>
          </w:p>
          <w:p w:rsidR="00EB66FB"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1</w:t>
            </w:r>
          </w:p>
        </w:tc>
      </w:tr>
      <w:tr w:rsidR="00612448" w:rsidRPr="005E12AC">
        <w:trPr>
          <w:trHeight w:val="301"/>
        </w:trPr>
        <w:tc>
          <w:tcPr>
            <w:tcW w:w="440"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3</w:t>
            </w:r>
          </w:p>
        </w:tc>
        <w:tc>
          <w:tcPr>
            <w:tcW w:w="2328"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Тренировочные сборы</w:t>
            </w:r>
          </w:p>
        </w:tc>
        <w:tc>
          <w:tcPr>
            <w:tcW w:w="7972" w:type="dxa"/>
            <w:gridSpan w:val="15"/>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612448" w:rsidRPr="005E12AC">
        <w:trPr>
          <w:trHeight w:val="202"/>
        </w:trPr>
        <w:tc>
          <w:tcPr>
            <w:tcW w:w="440"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4</w:t>
            </w:r>
          </w:p>
        </w:tc>
        <w:tc>
          <w:tcPr>
            <w:tcW w:w="2328"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Медицинское обследование</w:t>
            </w:r>
          </w:p>
        </w:tc>
        <w:tc>
          <w:tcPr>
            <w:tcW w:w="7370"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r>
      <w:tr w:rsidR="00612448" w:rsidRPr="005E12AC">
        <w:trPr>
          <w:trHeight w:val="93"/>
        </w:trPr>
        <w:tc>
          <w:tcPr>
            <w:tcW w:w="440"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5</w:t>
            </w:r>
          </w:p>
        </w:tc>
        <w:tc>
          <w:tcPr>
            <w:tcW w:w="2328"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Промежуточная аттестация</w:t>
            </w:r>
          </w:p>
        </w:tc>
        <w:tc>
          <w:tcPr>
            <w:tcW w:w="7370" w:type="dxa"/>
            <w:gridSpan w:val="14"/>
          </w:tcPr>
          <w:p w:rsidR="00612448" w:rsidRPr="005E12AC" w:rsidRDefault="00612448" w:rsidP="00CE3C66">
            <w:pPr>
              <w:tabs>
                <w:tab w:val="left" w:pos="2536"/>
              </w:tabs>
              <w:spacing w:after="0"/>
              <w:jc w:val="center"/>
              <w:rPr>
                <w:rFonts w:ascii="Times New Roman" w:hAnsi="Times New Roman"/>
                <w:sz w:val="16"/>
                <w:szCs w:val="16"/>
              </w:rPr>
            </w:pPr>
            <w:r w:rsidRPr="005E12AC">
              <w:rPr>
                <w:rFonts w:ascii="Times New Roman" w:hAnsi="Times New Roman"/>
                <w:sz w:val="16"/>
                <w:szCs w:val="16"/>
              </w:rPr>
              <w:t>Один раз в год (по утвержденному плану образовательной организации)</w:t>
            </w:r>
          </w:p>
        </w:tc>
        <w:tc>
          <w:tcPr>
            <w:tcW w:w="602" w:type="dxa"/>
          </w:tcPr>
          <w:p w:rsidR="00612448" w:rsidRPr="005E12AC" w:rsidRDefault="00612448" w:rsidP="00CE3C66">
            <w:pPr>
              <w:spacing w:after="0"/>
              <w:jc w:val="center"/>
              <w:rPr>
                <w:rFonts w:ascii="Times New Roman" w:hAnsi="Times New Roman"/>
                <w:b/>
                <w:sz w:val="16"/>
                <w:szCs w:val="16"/>
              </w:rPr>
            </w:pPr>
          </w:p>
        </w:tc>
      </w:tr>
      <w:tr w:rsidR="00612448" w:rsidRPr="005E12AC">
        <w:trPr>
          <w:trHeight w:val="212"/>
        </w:trPr>
        <w:tc>
          <w:tcPr>
            <w:tcW w:w="440"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6</w:t>
            </w:r>
          </w:p>
        </w:tc>
        <w:tc>
          <w:tcPr>
            <w:tcW w:w="2328"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Итоговая аттестация</w:t>
            </w:r>
          </w:p>
        </w:tc>
        <w:tc>
          <w:tcPr>
            <w:tcW w:w="7370" w:type="dxa"/>
            <w:gridSpan w:val="14"/>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Проводится по итогам освоения  года этапа подготовки</w:t>
            </w:r>
          </w:p>
        </w:tc>
        <w:tc>
          <w:tcPr>
            <w:tcW w:w="602" w:type="dxa"/>
          </w:tcPr>
          <w:p w:rsidR="00612448" w:rsidRPr="005E12AC" w:rsidRDefault="00612448" w:rsidP="00CE3C66">
            <w:pPr>
              <w:spacing w:after="0"/>
              <w:jc w:val="center"/>
              <w:rPr>
                <w:rFonts w:ascii="Times New Roman" w:hAnsi="Times New Roman"/>
                <w:b/>
                <w:sz w:val="16"/>
                <w:szCs w:val="16"/>
              </w:rPr>
            </w:pPr>
          </w:p>
        </w:tc>
      </w:tr>
      <w:tr w:rsidR="00612448" w:rsidRPr="005E12AC">
        <w:trPr>
          <w:trHeight w:val="301"/>
        </w:trPr>
        <w:tc>
          <w:tcPr>
            <w:tcW w:w="2768"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КОЛИЧЕСТВО ЧАСОВ В НЕДЕЛЮ</w:t>
            </w:r>
          </w:p>
        </w:tc>
        <w:tc>
          <w:tcPr>
            <w:tcW w:w="7370"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r>
      <w:tr w:rsidR="00612448" w:rsidRPr="005E12AC">
        <w:trPr>
          <w:trHeight w:val="301"/>
        </w:trPr>
        <w:tc>
          <w:tcPr>
            <w:tcW w:w="2768"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КОЛИЧЕСТВО ТРЕНИРОВОК В НЕДЕЛЮ</w:t>
            </w:r>
          </w:p>
        </w:tc>
        <w:tc>
          <w:tcPr>
            <w:tcW w:w="7370"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w:t>
            </w:r>
          </w:p>
        </w:tc>
      </w:tr>
      <w:tr w:rsidR="00612448" w:rsidRPr="005E12AC">
        <w:trPr>
          <w:trHeight w:val="301"/>
        </w:trPr>
        <w:tc>
          <w:tcPr>
            <w:tcW w:w="2768"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ОБЩЕЕ КОЛИЧЕСТВО ТРЕНИРОВОК В ГОД</w:t>
            </w:r>
          </w:p>
        </w:tc>
        <w:tc>
          <w:tcPr>
            <w:tcW w:w="7370"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276</w:t>
            </w:r>
          </w:p>
        </w:tc>
      </w:tr>
    </w:tbl>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jc w:val="center"/>
        <w:rPr>
          <w:rFonts w:ascii="Times New Roman" w:hAnsi="Times New Roman"/>
          <w:b/>
          <w:sz w:val="28"/>
          <w:szCs w:val="28"/>
        </w:rPr>
      </w:pPr>
      <w:r w:rsidRPr="001029F5">
        <w:rPr>
          <w:rFonts w:ascii="Times New Roman" w:hAnsi="Times New Roman"/>
          <w:b/>
          <w:sz w:val="28"/>
          <w:szCs w:val="28"/>
        </w:rPr>
        <w:t xml:space="preserve">                </w:t>
      </w:r>
      <w:r>
        <w:rPr>
          <w:rFonts w:ascii="Times New Roman" w:hAnsi="Times New Roman"/>
          <w:b/>
          <w:sz w:val="28"/>
          <w:szCs w:val="28"/>
        </w:rPr>
        <w:t xml:space="preserve">     </w:t>
      </w:r>
      <w:r w:rsidRPr="001029F5">
        <w:rPr>
          <w:rFonts w:ascii="Times New Roman" w:hAnsi="Times New Roman"/>
          <w:b/>
          <w:sz w:val="28"/>
          <w:szCs w:val="28"/>
        </w:rPr>
        <w:t xml:space="preserve">                                        </w:t>
      </w:r>
    </w:p>
    <w:p w:rsidR="00612448" w:rsidRDefault="00612448" w:rsidP="009917BF">
      <w:pPr>
        <w:spacing w:after="0"/>
        <w:jc w:val="center"/>
        <w:rPr>
          <w:rFonts w:ascii="Times New Roman" w:hAnsi="Times New Roman"/>
          <w:b/>
          <w:sz w:val="28"/>
          <w:szCs w:val="28"/>
        </w:rPr>
      </w:pPr>
      <w:r>
        <w:rPr>
          <w:rFonts w:ascii="Times New Roman" w:hAnsi="Times New Roman"/>
          <w:b/>
          <w:sz w:val="28"/>
          <w:szCs w:val="28"/>
        </w:rPr>
        <w:t xml:space="preserve">                            </w:t>
      </w:r>
      <w:r w:rsidR="00500911">
        <w:rPr>
          <w:rFonts w:ascii="Times New Roman" w:hAnsi="Times New Roman"/>
          <w:b/>
          <w:sz w:val="28"/>
          <w:szCs w:val="28"/>
        </w:rPr>
        <w:t xml:space="preserve">      </w:t>
      </w:r>
      <w:r>
        <w:rPr>
          <w:rFonts w:ascii="Times New Roman" w:hAnsi="Times New Roman"/>
          <w:b/>
          <w:sz w:val="28"/>
          <w:szCs w:val="28"/>
        </w:rPr>
        <w:t xml:space="preserve">                                </w:t>
      </w:r>
      <w:r w:rsidRPr="001029F5">
        <w:rPr>
          <w:rFonts w:ascii="Times New Roman" w:hAnsi="Times New Roman"/>
          <w:b/>
          <w:sz w:val="28"/>
          <w:szCs w:val="28"/>
        </w:rPr>
        <w:t xml:space="preserve">           </w:t>
      </w:r>
    </w:p>
    <w:p w:rsidR="00CD5C5F" w:rsidRDefault="00CD5C5F" w:rsidP="008F4EA1">
      <w:pPr>
        <w:spacing w:after="0"/>
        <w:jc w:val="right"/>
        <w:rPr>
          <w:rFonts w:ascii="Times New Roman" w:hAnsi="Times New Roman"/>
          <w:b/>
          <w:sz w:val="28"/>
          <w:szCs w:val="28"/>
        </w:rPr>
      </w:pPr>
    </w:p>
    <w:p w:rsidR="00612448" w:rsidRPr="001029F5" w:rsidRDefault="00612448" w:rsidP="008F4EA1">
      <w:pPr>
        <w:spacing w:after="0"/>
        <w:jc w:val="right"/>
        <w:rPr>
          <w:rFonts w:ascii="Times New Roman" w:hAnsi="Times New Roman"/>
          <w:b/>
          <w:sz w:val="28"/>
          <w:szCs w:val="28"/>
        </w:rPr>
      </w:pPr>
      <w:r w:rsidRPr="001029F5">
        <w:rPr>
          <w:rFonts w:ascii="Times New Roman" w:hAnsi="Times New Roman"/>
          <w:b/>
          <w:sz w:val="28"/>
          <w:szCs w:val="28"/>
        </w:rPr>
        <w:t>Таблица №</w:t>
      </w:r>
      <w:r w:rsidR="00A610EA">
        <w:rPr>
          <w:rFonts w:ascii="Times New Roman" w:hAnsi="Times New Roman"/>
          <w:b/>
          <w:sz w:val="28"/>
          <w:szCs w:val="28"/>
        </w:rPr>
        <w:t>4</w:t>
      </w:r>
    </w:p>
    <w:p w:rsidR="00612448" w:rsidRDefault="00612448" w:rsidP="00612448">
      <w:pPr>
        <w:spacing w:after="0"/>
        <w:rPr>
          <w:rFonts w:ascii="Times New Roman" w:hAnsi="Times New Roman"/>
          <w:b/>
          <w:sz w:val="28"/>
          <w:szCs w:val="28"/>
        </w:rPr>
      </w:pPr>
      <w:r w:rsidRPr="001029F5">
        <w:rPr>
          <w:rFonts w:ascii="Times New Roman" w:hAnsi="Times New Roman"/>
          <w:b/>
          <w:sz w:val="28"/>
          <w:szCs w:val="28"/>
        </w:rPr>
        <w:t>Годовой план распределения учебных часов</w:t>
      </w:r>
      <w:r>
        <w:rPr>
          <w:rFonts w:ascii="Times New Roman" w:hAnsi="Times New Roman"/>
          <w:b/>
          <w:sz w:val="28"/>
          <w:szCs w:val="28"/>
        </w:rPr>
        <w:t xml:space="preserve"> тренировочный этап (этап углубленной специализации) 4-ый</w:t>
      </w:r>
      <w:r w:rsidRPr="001029F5">
        <w:rPr>
          <w:rFonts w:ascii="Times New Roman" w:hAnsi="Times New Roman"/>
          <w:b/>
          <w:sz w:val="28"/>
          <w:szCs w:val="28"/>
        </w:rPr>
        <w:t xml:space="preserve"> </w:t>
      </w:r>
      <w:r>
        <w:rPr>
          <w:rFonts w:ascii="Times New Roman" w:hAnsi="Times New Roman"/>
          <w:b/>
          <w:sz w:val="28"/>
          <w:szCs w:val="28"/>
        </w:rPr>
        <w:t xml:space="preserve">год </w:t>
      </w:r>
      <w:r w:rsidRPr="001029F5">
        <w:rPr>
          <w:rFonts w:ascii="Times New Roman" w:hAnsi="Times New Roman"/>
          <w:b/>
          <w:sz w:val="28"/>
          <w:szCs w:val="28"/>
        </w:rPr>
        <w:t>обучения (час)</w:t>
      </w:r>
    </w:p>
    <w:p w:rsidR="00612448" w:rsidRPr="001029F5" w:rsidRDefault="00612448" w:rsidP="00612448">
      <w:pPr>
        <w:spacing w:after="0"/>
        <w:jc w:val="center"/>
        <w:rPr>
          <w:rFonts w:ascii="Times New Roman" w:hAnsi="Times New Roman"/>
          <w:b/>
          <w:sz w:val="28"/>
          <w:szCs w:val="28"/>
        </w:rPr>
      </w:pPr>
    </w:p>
    <w:tbl>
      <w:tblPr>
        <w:tblW w:w="1074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
        <w:gridCol w:w="63"/>
        <w:gridCol w:w="2269"/>
        <w:gridCol w:w="709"/>
        <w:gridCol w:w="708"/>
        <w:gridCol w:w="709"/>
        <w:gridCol w:w="709"/>
        <w:gridCol w:w="567"/>
        <w:gridCol w:w="709"/>
        <w:gridCol w:w="567"/>
        <w:gridCol w:w="592"/>
        <w:gridCol w:w="494"/>
        <w:gridCol w:w="48"/>
        <w:gridCol w:w="567"/>
        <w:gridCol w:w="30"/>
        <w:gridCol w:w="537"/>
        <w:gridCol w:w="425"/>
        <w:gridCol w:w="602"/>
      </w:tblGrid>
      <w:tr w:rsidR="00612448" w:rsidRPr="005E12AC">
        <w:trPr>
          <w:trHeight w:val="236"/>
        </w:trPr>
        <w:tc>
          <w:tcPr>
            <w:tcW w:w="504" w:type="dxa"/>
            <w:gridSpan w:val="2"/>
            <w:vMerge w:val="restart"/>
          </w:tcPr>
          <w:p w:rsidR="00612448" w:rsidRPr="005E12AC" w:rsidRDefault="00612448" w:rsidP="00CE3C66">
            <w:pPr>
              <w:spacing w:after="0"/>
              <w:ind w:left="788"/>
              <w:rPr>
                <w:rFonts w:ascii="Times New Roman" w:hAnsi="Times New Roman"/>
                <w:sz w:val="16"/>
                <w:szCs w:val="16"/>
              </w:rPr>
            </w:pPr>
          </w:p>
          <w:p w:rsidR="00612448" w:rsidRPr="005E12AC" w:rsidRDefault="00612448" w:rsidP="00CE3C66">
            <w:pPr>
              <w:spacing w:after="0"/>
              <w:rPr>
                <w:rFonts w:ascii="Times New Roman" w:hAnsi="Times New Roman"/>
                <w:sz w:val="16"/>
                <w:szCs w:val="16"/>
              </w:rPr>
            </w:pPr>
          </w:p>
        </w:tc>
        <w:tc>
          <w:tcPr>
            <w:tcW w:w="2269" w:type="dxa"/>
            <w:vMerge w:val="restart"/>
          </w:tcPr>
          <w:p w:rsidR="00612448" w:rsidRPr="005E12AC" w:rsidRDefault="00612448" w:rsidP="00CE3C66">
            <w:pPr>
              <w:spacing w:after="0"/>
              <w:ind w:left="154"/>
              <w:rPr>
                <w:rFonts w:ascii="Times New Roman" w:hAnsi="Times New Roman"/>
                <w:sz w:val="16"/>
                <w:szCs w:val="16"/>
              </w:rPr>
            </w:pPr>
          </w:p>
          <w:p w:rsidR="00612448" w:rsidRPr="005E12AC" w:rsidRDefault="00612448" w:rsidP="00CE3C66">
            <w:pPr>
              <w:spacing w:after="0"/>
              <w:ind w:left="154"/>
              <w:rPr>
                <w:rFonts w:ascii="Times New Roman" w:hAnsi="Times New Roman"/>
                <w:sz w:val="16"/>
                <w:szCs w:val="16"/>
              </w:rPr>
            </w:pPr>
            <w:r w:rsidRPr="005E12AC">
              <w:rPr>
                <w:rFonts w:ascii="Times New Roman" w:hAnsi="Times New Roman"/>
                <w:sz w:val="16"/>
                <w:szCs w:val="16"/>
              </w:rPr>
              <w:t>Разделы подготовки</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vMerge w:val="restart"/>
          </w:tcPr>
          <w:p w:rsidR="00612448" w:rsidRPr="005E12AC" w:rsidRDefault="00612448" w:rsidP="00CE3C66">
            <w:pPr>
              <w:rPr>
                <w:rFonts w:ascii="Times New Roman" w:hAnsi="Times New Roman"/>
                <w:sz w:val="14"/>
                <w:szCs w:val="16"/>
              </w:rPr>
            </w:pPr>
            <w:r w:rsidRPr="005E12AC">
              <w:rPr>
                <w:rFonts w:ascii="Times New Roman" w:hAnsi="Times New Roman"/>
                <w:sz w:val="14"/>
                <w:szCs w:val="16"/>
              </w:rPr>
              <w:t>Всего</w:t>
            </w:r>
          </w:p>
          <w:p w:rsidR="00612448" w:rsidRPr="005E12AC" w:rsidRDefault="00612448" w:rsidP="00CE3C66">
            <w:pPr>
              <w:spacing w:after="0"/>
              <w:rPr>
                <w:rFonts w:ascii="Times New Roman" w:hAnsi="Times New Roman"/>
                <w:sz w:val="16"/>
                <w:szCs w:val="16"/>
              </w:rPr>
            </w:pPr>
          </w:p>
        </w:tc>
      </w:tr>
      <w:tr w:rsidR="00612448" w:rsidRPr="005E12AC">
        <w:trPr>
          <w:trHeight w:val="408"/>
        </w:trPr>
        <w:tc>
          <w:tcPr>
            <w:tcW w:w="504" w:type="dxa"/>
            <w:gridSpan w:val="2"/>
            <w:vMerge/>
          </w:tcPr>
          <w:p w:rsidR="00612448" w:rsidRPr="005E12AC" w:rsidRDefault="00612448" w:rsidP="00CE3C66">
            <w:pPr>
              <w:spacing w:after="0"/>
              <w:ind w:left="788"/>
              <w:rPr>
                <w:rFonts w:ascii="Times New Roman" w:hAnsi="Times New Roman"/>
                <w:sz w:val="16"/>
                <w:szCs w:val="16"/>
              </w:rPr>
            </w:pPr>
          </w:p>
        </w:tc>
        <w:tc>
          <w:tcPr>
            <w:tcW w:w="2269" w:type="dxa"/>
            <w:vMerge/>
          </w:tcPr>
          <w:p w:rsidR="00612448" w:rsidRPr="005E12AC" w:rsidRDefault="00612448" w:rsidP="00CE3C66">
            <w:pPr>
              <w:spacing w:after="0"/>
              <w:ind w:left="154"/>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сентябрь</w:t>
            </w:r>
          </w:p>
        </w:tc>
        <w:tc>
          <w:tcPr>
            <w:tcW w:w="708"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октябрь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ноябрь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декабрь</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январь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февраль</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март</w:t>
            </w:r>
          </w:p>
        </w:tc>
        <w:tc>
          <w:tcPr>
            <w:tcW w:w="592"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апрель</w:t>
            </w:r>
          </w:p>
        </w:tc>
        <w:tc>
          <w:tcPr>
            <w:tcW w:w="542" w:type="dxa"/>
            <w:gridSpan w:val="2"/>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май</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июнь</w:t>
            </w:r>
          </w:p>
        </w:tc>
        <w:tc>
          <w:tcPr>
            <w:tcW w:w="567" w:type="dxa"/>
            <w:gridSpan w:val="2"/>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июль</w:t>
            </w:r>
          </w:p>
        </w:tc>
        <w:tc>
          <w:tcPr>
            <w:tcW w:w="425"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август</w:t>
            </w:r>
          </w:p>
        </w:tc>
        <w:tc>
          <w:tcPr>
            <w:tcW w:w="602" w:type="dxa"/>
            <w:vMerge/>
          </w:tcPr>
          <w:p w:rsidR="00612448" w:rsidRPr="005E12AC" w:rsidRDefault="00612448" w:rsidP="00CE3C66">
            <w:pPr>
              <w:rPr>
                <w:rFonts w:ascii="Times New Roman" w:hAnsi="Times New Roman"/>
                <w:sz w:val="16"/>
                <w:szCs w:val="16"/>
              </w:rPr>
            </w:pPr>
          </w:p>
        </w:tc>
      </w:tr>
      <w:tr w:rsidR="00612448" w:rsidRPr="005E12AC">
        <w:trPr>
          <w:trHeight w:val="301"/>
        </w:trPr>
        <w:tc>
          <w:tcPr>
            <w:tcW w:w="504"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w:t>
            </w:r>
          </w:p>
        </w:tc>
        <w:tc>
          <w:tcPr>
            <w:tcW w:w="2269" w:type="dxa"/>
          </w:tcPr>
          <w:p w:rsidR="00612448" w:rsidRPr="005E12AC" w:rsidRDefault="00612448" w:rsidP="00CE3C66">
            <w:pPr>
              <w:spacing w:after="0"/>
              <w:ind w:left="154"/>
              <w:jc w:val="center"/>
              <w:rPr>
                <w:rFonts w:ascii="Times New Roman" w:hAnsi="Times New Roman"/>
                <w:sz w:val="16"/>
                <w:szCs w:val="16"/>
              </w:rPr>
            </w:pPr>
            <w:r w:rsidRPr="005E12AC">
              <w:rPr>
                <w:rFonts w:ascii="Times New Roman" w:hAnsi="Times New Roman"/>
                <w:sz w:val="16"/>
                <w:szCs w:val="16"/>
              </w:rPr>
              <w:t>2</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3</w:t>
            </w:r>
          </w:p>
        </w:tc>
        <w:tc>
          <w:tcPr>
            <w:tcW w:w="708"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4</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5</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6</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7</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8</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9</w:t>
            </w:r>
          </w:p>
        </w:tc>
        <w:tc>
          <w:tcPr>
            <w:tcW w:w="592"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10</w:t>
            </w:r>
          </w:p>
        </w:tc>
        <w:tc>
          <w:tcPr>
            <w:tcW w:w="542"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11</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12</w:t>
            </w:r>
          </w:p>
        </w:tc>
        <w:tc>
          <w:tcPr>
            <w:tcW w:w="567"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13</w:t>
            </w:r>
          </w:p>
        </w:tc>
        <w:tc>
          <w:tcPr>
            <w:tcW w:w="425"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14</w:t>
            </w:r>
          </w:p>
        </w:tc>
        <w:tc>
          <w:tcPr>
            <w:tcW w:w="602"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15</w:t>
            </w:r>
          </w:p>
        </w:tc>
      </w:tr>
      <w:tr w:rsidR="00612448" w:rsidRPr="005E12AC">
        <w:trPr>
          <w:trHeight w:val="301"/>
        </w:trPr>
        <w:tc>
          <w:tcPr>
            <w:tcW w:w="10746" w:type="dxa"/>
            <w:gridSpan w:val="18"/>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1.Объмы реализации Программы по предметным областям:</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1.1.</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Теория и методика</w:t>
            </w:r>
          </w:p>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 xml:space="preserve"> физической культуры и спорта: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 теоретическая подготовка</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25</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1.2.</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Общая и специальная физическая  подготовка</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16</w:t>
            </w:r>
          </w:p>
        </w:tc>
        <w:tc>
          <w:tcPr>
            <w:tcW w:w="494"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17</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18</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174</w:t>
            </w:r>
          </w:p>
        </w:tc>
      </w:tr>
      <w:tr w:rsidR="00612448" w:rsidRPr="005E12AC">
        <w:trPr>
          <w:trHeight w:val="119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1.3.</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Избранный вид спорта: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-техническая подготовка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-тактическая подготовка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-участие в соревнованиях, инструкторская и судейская практика</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40</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40</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40</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39</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36</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39</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39</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38</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39</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38</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18</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406</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1.4.</w:t>
            </w:r>
          </w:p>
        </w:tc>
        <w:tc>
          <w:tcPr>
            <w:tcW w:w="2269" w:type="dxa"/>
          </w:tcPr>
          <w:p w:rsidR="00612448" w:rsidRPr="005E12AC" w:rsidRDefault="00612448" w:rsidP="00CE3C66">
            <w:pPr>
              <w:spacing w:after="0"/>
              <w:ind w:left="154"/>
              <w:rPr>
                <w:rFonts w:ascii="Times New Roman" w:hAnsi="Times New Roman"/>
                <w:b/>
                <w:sz w:val="14"/>
                <w:szCs w:val="16"/>
              </w:rPr>
            </w:pPr>
            <w:r>
              <w:rPr>
                <w:rFonts w:ascii="Times New Roman" w:hAnsi="Times New Roman"/>
                <w:b/>
                <w:sz w:val="14"/>
                <w:szCs w:val="16"/>
              </w:rPr>
              <w:t xml:space="preserve">Хореография </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19</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9</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199</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1.5.</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Самостоятельная работа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(работа по индивидуальным планам и в каникулярный период)</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24</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sz w:val="14"/>
                <w:szCs w:val="16"/>
              </w:rPr>
              <w:t xml:space="preserve">Общее количество тренировочных часов в год </w:t>
            </w:r>
            <w:r w:rsidRPr="005E12AC">
              <w:rPr>
                <w:rFonts w:ascii="Times New Roman" w:hAnsi="Times New Roman"/>
                <w:b/>
                <w:sz w:val="14"/>
                <w:szCs w:val="16"/>
              </w:rPr>
              <w:t>(на 46 недель)</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79</w:t>
            </w:r>
          </w:p>
        </w:tc>
        <w:tc>
          <w:tcPr>
            <w:tcW w:w="708"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79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80</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78</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79</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77</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79</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76</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48</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828</w:t>
            </w:r>
          </w:p>
        </w:tc>
      </w:tr>
      <w:tr w:rsidR="00612448" w:rsidRPr="005E12AC">
        <w:trPr>
          <w:trHeight w:val="301"/>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2</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Минимальные объемы</w:t>
            </w:r>
            <w:r w:rsidRPr="005E12AC">
              <w:rPr>
                <w:rFonts w:ascii="Times New Roman" w:hAnsi="Times New Roman"/>
                <w:sz w:val="14"/>
                <w:szCs w:val="16"/>
              </w:rPr>
              <w:t xml:space="preserve"> </w:t>
            </w:r>
            <w:r w:rsidRPr="005E12AC">
              <w:rPr>
                <w:rFonts w:ascii="Times New Roman" w:hAnsi="Times New Roman"/>
                <w:b/>
                <w:sz w:val="14"/>
                <w:szCs w:val="16"/>
              </w:rPr>
              <w:t>соревновательной нагрузки, из них:</w:t>
            </w:r>
          </w:p>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 контрольные,</w:t>
            </w:r>
          </w:p>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-отборочные,</w:t>
            </w:r>
          </w:p>
          <w:p w:rsidR="00612448" w:rsidRDefault="00612448" w:rsidP="00CE3C66">
            <w:pPr>
              <w:spacing w:after="0"/>
              <w:ind w:left="154"/>
              <w:rPr>
                <w:rFonts w:ascii="Times New Roman" w:hAnsi="Times New Roman"/>
                <w:sz w:val="14"/>
                <w:szCs w:val="16"/>
              </w:rPr>
            </w:pPr>
            <w:r w:rsidRPr="005E12AC">
              <w:rPr>
                <w:rFonts w:ascii="Times New Roman" w:hAnsi="Times New Roman"/>
                <w:sz w:val="14"/>
                <w:szCs w:val="16"/>
              </w:rPr>
              <w:t>-основные</w:t>
            </w:r>
          </w:p>
          <w:p w:rsidR="00EB66FB" w:rsidRPr="005E12AC" w:rsidRDefault="00EB66FB" w:rsidP="00CE3C66">
            <w:pPr>
              <w:spacing w:after="0"/>
              <w:ind w:left="154"/>
              <w:rPr>
                <w:rFonts w:ascii="Times New Roman" w:hAnsi="Times New Roman"/>
                <w:sz w:val="14"/>
                <w:szCs w:val="16"/>
              </w:rPr>
            </w:pPr>
            <w:r>
              <w:rPr>
                <w:rFonts w:ascii="Times New Roman" w:hAnsi="Times New Roman"/>
                <w:sz w:val="14"/>
                <w:szCs w:val="16"/>
              </w:rPr>
              <w:t>-главные</w:t>
            </w:r>
          </w:p>
        </w:tc>
        <w:tc>
          <w:tcPr>
            <w:tcW w:w="709" w:type="dxa"/>
          </w:tcPr>
          <w:p w:rsidR="00612448" w:rsidRPr="005E12AC" w:rsidRDefault="00612448" w:rsidP="00CE3C66">
            <w:pPr>
              <w:spacing w:after="0"/>
              <w:rPr>
                <w:rFonts w:ascii="Times New Roman" w:hAnsi="Times New Roman"/>
                <w:sz w:val="16"/>
                <w:szCs w:val="16"/>
              </w:rPr>
            </w:pPr>
          </w:p>
        </w:tc>
        <w:tc>
          <w:tcPr>
            <w:tcW w:w="708" w:type="dxa"/>
          </w:tcPr>
          <w:p w:rsidR="00612448" w:rsidRPr="005E12AC" w:rsidRDefault="00612448" w:rsidP="00CE3C66">
            <w:pPr>
              <w:spacing w:after="0"/>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6"/>
                <w:szCs w:val="16"/>
              </w:rPr>
            </w:pPr>
          </w:p>
        </w:tc>
        <w:tc>
          <w:tcPr>
            <w:tcW w:w="567" w:type="dxa"/>
          </w:tcPr>
          <w:p w:rsidR="00612448" w:rsidRPr="005E12AC" w:rsidRDefault="00612448" w:rsidP="00CE3C66">
            <w:pPr>
              <w:spacing w:after="0"/>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6"/>
                <w:szCs w:val="16"/>
              </w:rPr>
            </w:pPr>
          </w:p>
        </w:tc>
        <w:tc>
          <w:tcPr>
            <w:tcW w:w="567" w:type="dxa"/>
          </w:tcPr>
          <w:p w:rsidR="00612448" w:rsidRPr="005E12AC" w:rsidRDefault="00612448" w:rsidP="00CE3C66">
            <w:pPr>
              <w:spacing w:after="0"/>
              <w:rPr>
                <w:rFonts w:ascii="Times New Roman" w:hAnsi="Times New Roman"/>
                <w:sz w:val="16"/>
                <w:szCs w:val="16"/>
              </w:rPr>
            </w:pPr>
          </w:p>
        </w:tc>
        <w:tc>
          <w:tcPr>
            <w:tcW w:w="592" w:type="dxa"/>
          </w:tcPr>
          <w:p w:rsidR="00612448" w:rsidRPr="005E12AC" w:rsidRDefault="00612448" w:rsidP="00CE3C66">
            <w:pPr>
              <w:spacing w:after="0"/>
              <w:rPr>
                <w:rFonts w:ascii="Times New Roman" w:hAnsi="Times New Roman"/>
                <w:sz w:val="16"/>
                <w:szCs w:val="16"/>
              </w:rPr>
            </w:pPr>
          </w:p>
        </w:tc>
        <w:tc>
          <w:tcPr>
            <w:tcW w:w="494" w:type="dxa"/>
          </w:tcPr>
          <w:p w:rsidR="00612448" w:rsidRPr="005E12AC" w:rsidRDefault="00612448" w:rsidP="00CE3C66">
            <w:pPr>
              <w:spacing w:after="0"/>
              <w:rPr>
                <w:rFonts w:ascii="Times New Roman" w:hAnsi="Times New Roman"/>
                <w:sz w:val="16"/>
                <w:szCs w:val="16"/>
              </w:rPr>
            </w:pPr>
          </w:p>
        </w:tc>
        <w:tc>
          <w:tcPr>
            <w:tcW w:w="645" w:type="dxa"/>
            <w:gridSpan w:val="3"/>
          </w:tcPr>
          <w:p w:rsidR="00612448" w:rsidRPr="005E12AC" w:rsidRDefault="00612448" w:rsidP="00CE3C66">
            <w:pPr>
              <w:spacing w:after="0"/>
              <w:rPr>
                <w:rFonts w:ascii="Times New Roman" w:hAnsi="Times New Roman"/>
                <w:sz w:val="16"/>
                <w:szCs w:val="16"/>
              </w:rPr>
            </w:pPr>
          </w:p>
        </w:tc>
        <w:tc>
          <w:tcPr>
            <w:tcW w:w="537" w:type="dxa"/>
          </w:tcPr>
          <w:p w:rsidR="00612448" w:rsidRPr="005E12AC" w:rsidRDefault="00612448" w:rsidP="00CE3C66">
            <w:pPr>
              <w:spacing w:after="0"/>
              <w:rPr>
                <w:rFonts w:ascii="Times New Roman" w:hAnsi="Times New Roman"/>
                <w:sz w:val="16"/>
                <w:szCs w:val="16"/>
              </w:rPr>
            </w:pPr>
          </w:p>
        </w:tc>
        <w:tc>
          <w:tcPr>
            <w:tcW w:w="425" w:type="dxa"/>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p>
          <w:p w:rsidR="00612448" w:rsidRPr="005E12AC" w:rsidRDefault="00612448" w:rsidP="00CE3C66">
            <w:pPr>
              <w:spacing w:after="0"/>
              <w:jc w:val="center"/>
              <w:rPr>
                <w:rFonts w:ascii="Times New Roman" w:hAnsi="Times New Roman"/>
                <w:b/>
                <w:sz w:val="16"/>
                <w:szCs w:val="16"/>
              </w:rPr>
            </w:pPr>
          </w:p>
          <w:p w:rsidR="00612448"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2</w:t>
            </w:r>
          </w:p>
          <w:p w:rsidR="00612448"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5</w:t>
            </w:r>
          </w:p>
          <w:p w:rsidR="00612448" w:rsidRDefault="00EB66FB" w:rsidP="00CE3C66">
            <w:pPr>
              <w:spacing w:after="0"/>
              <w:jc w:val="center"/>
              <w:rPr>
                <w:rFonts w:ascii="Times New Roman" w:hAnsi="Times New Roman"/>
                <w:b/>
                <w:sz w:val="16"/>
                <w:szCs w:val="16"/>
              </w:rPr>
            </w:pPr>
            <w:r>
              <w:rPr>
                <w:rFonts w:ascii="Times New Roman" w:hAnsi="Times New Roman"/>
                <w:b/>
                <w:sz w:val="16"/>
                <w:szCs w:val="16"/>
              </w:rPr>
              <w:t>1</w:t>
            </w:r>
          </w:p>
          <w:p w:rsidR="00EB66FB"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1</w:t>
            </w:r>
          </w:p>
        </w:tc>
      </w:tr>
      <w:tr w:rsidR="00612448" w:rsidRPr="005E12AC">
        <w:trPr>
          <w:trHeight w:val="301"/>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3</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Тренировочные сборы</w:t>
            </w:r>
          </w:p>
        </w:tc>
        <w:tc>
          <w:tcPr>
            <w:tcW w:w="7973" w:type="dxa"/>
            <w:gridSpan w:val="15"/>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612448" w:rsidRPr="005E12AC">
        <w:trPr>
          <w:trHeight w:val="202"/>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4</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Медицинское обследование</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 xml:space="preserve">   2</w:t>
            </w:r>
          </w:p>
        </w:tc>
      </w:tr>
      <w:tr w:rsidR="00612448" w:rsidRPr="005E12AC">
        <w:trPr>
          <w:trHeight w:val="93"/>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5</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Промежуточная аттестация</w:t>
            </w:r>
          </w:p>
        </w:tc>
        <w:tc>
          <w:tcPr>
            <w:tcW w:w="7371" w:type="dxa"/>
            <w:gridSpan w:val="14"/>
          </w:tcPr>
          <w:p w:rsidR="00612448" w:rsidRPr="005E12AC" w:rsidRDefault="00612448" w:rsidP="00CE3C66">
            <w:pPr>
              <w:tabs>
                <w:tab w:val="left" w:pos="2536"/>
              </w:tabs>
              <w:spacing w:after="0"/>
              <w:jc w:val="center"/>
              <w:rPr>
                <w:rFonts w:ascii="Times New Roman" w:hAnsi="Times New Roman"/>
                <w:sz w:val="16"/>
                <w:szCs w:val="16"/>
              </w:rPr>
            </w:pPr>
            <w:r w:rsidRPr="005E12AC">
              <w:rPr>
                <w:rFonts w:ascii="Times New Roman" w:hAnsi="Times New Roman"/>
                <w:sz w:val="16"/>
                <w:szCs w:val="16"/>
              </w:rPr>
              <w:t>Один раз в год (по утвержденному плану образовательной организации)</w:t>
            </w: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r>
      <w:tr w:rsidR="00612448" w:rsidRPr="005E12AC">
        <w:trPr>
          <w:trHeight w:val="212"/>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6</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Итоговая аттестация</w:t>
            </w:r>
          </w:p>
        </w:tc>
        <w:tc>
          <w:tcPr>
            <w:tcW w:w="7371" w:type="dxa"/>
            <w:gridSpan w:val="14"/>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Проводится по итогам освоения  года этапа подготовки</w:t>
            </w: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КОЛИЧЕСТВО ЧАСОВ В НЕДЕЛЮ</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18</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КОЛИЧЕСТВО ТРЕНИРОВОК В НЕДЕЛЮ</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ОБЩЕЕ КОЛИЧЕСТВО ТРЕНИРОВОК В ГОД</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276</w:t>
            </w:r>
          </w:p>
        </w:tc>
      </w:tr>
    </w:tbl>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jc w:val="center"/>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jc w:val="center"/>
        <w:rPr>
          <w:rFonts w:ascii="Times New Roman" w:hAnsi="Times New Roman"/>
          <w:b/>
          <w:sz w:val="28"/>
          <w:szCs w:val="28"/>
        </w:rPr>
      </w:pPr>
      <w:r w:rsidRPr="001029F5">
        <w:rPr>
          <w:rFonts w:ascii="Times New Roman" w:hAnsi="Times New Roman"/>
          <w:b/>
          <w:sz w:val="28"/>
          <w:szCs w:val="28"/>
        </w:rPr>
        <w:t xml:space="preserve">                                                 </w:t>
      </w:r>
    </w:p>
    <w:p w:rsidR="00612448" w:rsidRDefault="00612448" w:rsidP="00612448">
      <w:pPr>
        <w:spacing w:after="0"/>
        <w:jc w:val="center"/>
        <w:rPr>
          <w:rFonts w:ascii="Times New Roman" w:hAnsi="Times New Roman"/>
          <w:b/>
          <w:sz w:val="28"/>
          <w:szCs w:val="28"/>
        </w:rPr>
      </w:pPr>
    </w:p>
    <w:p w:rsidR="00612448" w:rsidRDefault="00612448" w:rsidP="00612448">
      <w:pPr>
        <w:spacing w:after="0"/>
        <w:jc w:val="center"/>
        <w:rPr>
          <w:rFonts w:ascii="Times New Roman" w:hAnsi="Times New Roman"/>
          <w:b/>
          <w:sz w:val="28"/>
          <w:szCs w:val="28"/>
        </w:rPr>
      </w:pPr>
      <w:r w:rsidRPr="001029F5">
        <w:rPr>
          <w:rFonts w:ascii="Times New Roman" w:hAnsi="Times New Roman"/>
          <w:b/>
          <w:sz w:val="28"/>
          <w:szCs w:val="28"/>
        </w:rPr>
        <w:t xml:space="preserve">                                                </w:t>
      </w:r>
    </w:p>
    <w:p w:rsidR="00612448" w:rsidRDefault="00612448" w:rsidP="00612448">
      <w:pPr>
        <w:spacing w:after="0"/>
        <w:jc w:val="center"/>
        <w:rPr>
          <w:rFonts w:ascii="Times New Roman" w:hAnsi="Times New Roman"/>
          <w:b/>
          <w:sz w:val="28"/>
          <w:szCs w:val="28"/>
        </w:rPr>
      </w:pPr>
    </w:p>
    <w:p w:rsidR="00612448" w:rsidRDefault="00612448" w:rsidP="00612448">
      <w:pPr>
        <w:spacing w:after="0"/>
        <w:jc w:val="center"/>
        <w:rPr>
          <w:rFonts w:ascii="Times New Roman" w:hAnsi="Times New Roman"/>
          <w:b/>
          <w:sz w:val="28"/>
          <w:szCs w:val="28"/>
        </w:rPr>
      </w:pPr>
      <w:r>
        <w:rPr>
          <w:rFonts w:ascii="Times New Roman" w:hAnsi="Times New Roman"/>
          <w:b/>
          <w:sz w:val="28"/>
          <w:szCs w:val="28"/>
        </w:rPr>
        <w:t xml:space="preserve">                                                                                                       </w:t>
      </w:r>
      <w:r w:rsidRPr="001029F5">
        <w:rPr>
          <w:rFonts w:ascii="Times New Roman" w:hAnsi="Times New Roman"/>
          <w:b/>
          <w:sz w:val="28"/>
          <w:szCs w:val="28"/>
        </w:rPr>
        <w:t xml:space="preserve">  </w:t>
      </w:r>
    </w:p>
    <w:p w:rsidR="00612448" w:rsidRPr="001029F5" w:rsidRDefault="00612448" w:rsidP="008F4EA1">
      <w:pPr>
        <w:spacing w:after="0"/>
        <w:jc w:val="right"/>
        <w:rPr>
          <w:rFonts w:ascii="Times New Roman" w:hAnsi="Times New Roman"/>
          <w:b/>
          <w:sz w:val="28"/>
          <w:szCs w:val="28"/>
        </w:rPr>
      </w:pPr>
      <w:r w:rsidRPr="001029F5">
        <w:rPr>
          <w:rFonts w:ascii="Times New Roman" w:hAnsi="Times New Roman"/>
          <w:b/>
          <w:sz w:val="28"/>
          <w:szCs w:val="28"/>
        </w:rPr>
        <w:t>Таблица №</w:t>
      </w:r>
      <w:r w:rsidR="00A610EA">
        <w:rPr>
          <w:rFonts w:ascii="Times New Roman" w:hAnsi="Times New Roman"/>
          <w:b/>
          <w:sz w:val="28"/>
          <w:szCs w:val="28"/>
        </w:rPr>
        <w:t>5</w:t>
      </w:r>
    </w:p>
    <w:p w:rsidR="00612448" w:rsidRDefault="00612448" w:rsidP="000539B0">
      <w:pPr>
        <w:spacing w:after="0"/>
        <w:jc w:val="center"/>
        <w:rPr>
          <w:rFonts w:ascii="Times New Roman" w:hAnsi="Times New Roman"/>
          <w:b/>
          <w:sz w:val="28"/>
          <w:szCs w:val="28"/>
        </w:rPr>
      </w:pPr>
      <w:r w:rsidRPr="001029F5">
        <w:rPr>
          <w:rFonts w:ascii="Times New Roman" w:hAnsi="Times New Roman"/>
          <w:b/>
          <w:sz w:val="28"/>
          <w:szCs w:val="28"/>
        </w:rPr>
        <w:t>Годовой план распределения учебных часов</w:t>
      </w:r>
      <w:r>
        <w:rPr>
          <w:rFonts w:ascii="Times New Roman" w:hAnsi="Times New Roman"/>
          <w:b/>
          <w:sz w:val="28"/>
          <w:szCs w:val="28"/>
        </w:rPr>
        <w:t xml:space="preserve"> тренировочный этап (этап углубленной специализации) 5-го</w:t>
      </w:r>
      <w:r w:rsidRPr="001029F5">
        <w:rPr>
          <w:rFonts w:ascii="Times New Roman" w:hAnsi="Times New Roman"/>
          <w:b/>
          <w:sz w:val="28"/>
          <w:szCs w:val="28"/>
        </w:rPr>
        <w:t xml:space="preserve"> </w:t>
      </w:r>
      <w:r>
        <w:rPr>
          <w:rFonts w:ascii="Times New Roman" w:hAnsi="Times New Roman"/>
          <w:b/>
          <w:sz w:val="28"/>
          <w:szCs w:val="28"/>
        </w:rPr>
        <w:t xml:space="preserve">года  </w:t>
      </w:r>
      <w:r w:rsidRPr="001029F5">
        <w:rPr>
          <w:rFonts w:ascii="Times New Roman" w:hAnsi="Times New Roman"/>
          <w:b/>
          <w:sz w:val="28"/>
          <w:szCs w:val="28"/>
        </w:rPr>
        <w:t>обучения (час)</w:t>
      </w:r>
    </w:p>
    <w:p w:rsidR="00612448" w:rsidRPr="001029F5" w:rsidRDefault="00612448" w:rsidP="00612448">
      <w:pPr>
        <w:spacing w:after="0"/>
        <w:jc w:val="center"/>
        <w:rPr>
          <w:rFonts w:ascii="Times New Roman" w:hAnsi="Times New Roman"/>
          <w:b/>
          <w:sz w:val="28"/>
          <w:szCs w:val="28"/>
        </w:rPr>
      </w:pPr>
    </w:p>
    <w:tbl>
      <w:tblPr>
        <w:tblW w:w="10746"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
        <w:gridCol w:w="63"/>
        <w:gridCol w:w="2269"/>
        <w:gridCol w:w="709"/>
        <w:gridCol w:w="708"/>
        <w:gridCol w:w="709"/>
        <w:gridCol w:w="709"/>
        <w:gridCol w:w="567"/>
        <w:gridCol w:w="709"/>
        <w:gridCol w:w="567"/>
        <w:gridCol w:w="592"/>
        <w:gridCol w:w="494"/>
        <w:gridCol w:w="48"/>
        <w:gridCol w:w="567"/>
        <w:gridCol w:w="30"/>
        <w:gridCol w:w="537"/>
        <w:gridCol w:w="425"/>
        <w:gridCol w:w="602"/>
      </w:tblGrid>
      <w:tr w:rsidR="00612448" w:rsidRPr="005E12AC">
        <w:trPr>
          <w:trHeight w:val="236"/>
        </w:trPr>
        <w:tc>
          <w:tcPr>
            <w:tcW w:w="504" w:type="dxa"/>
            <w:gridSpan w:val="2"/>
            <w:vMerge w:val="restart"/>
          </w:tcPr>
          <w:p w:rsidR="00612448" w:rsidRPr="005E12AC" w:rsidRDefault="00612448" w:rsidP="00CE3C66">
            <w:pPr>
              <w:spacing w:after="0"/>
              <w:ind w:left="788"/>
              <w:rPr>
                <w:rFonts w:ascii="Times New Roman" w:hAnsi="Times New Roman"/>
                <w:sz w:val="16"/>
                <w:szCs w:val="16"/>
              </w:rPr>
            </w:pPr>
          </w:p>
          <w:p w:rsidR="00612448" w:rsidRPr="005E12AC" w:rsidRDefault="00612448" w:rsidP="00CE3C66">
            <w:pPr>
              <w:spacing w:after="0"/>
              <w:rPr>
                <w:rFonts w:ascii="Times New Roman" w:hAnsi="Times New Roman"/>
                <w:sz w:val="16"/>
                <w:szCs w:val="16"/>
              </w:rPr>
            </w:pPr>
          </w:p>
        </w:tc>
        <w:tc>
          <w:tcPr>
            <w:tcW w:w="2269" w:type="dxa"/>
            <w:vMerge w:val="restart"/>
          </w:tcPr>
          <w:p w:rsidR="00612448" w:rsidRPr="005E12AC" w:rsidRDefault="00612448" w:rsidP="00CE3C66">
            <w:pPr>
              <w:spacing w:after="0"/>
              <w:ind w:left="154"/>
              <w:rPr>
                <w:rFonts w:ascii="Times New Roman" w:hAnsi="Times New Roman"/>
                <w:sz w:val="16"/>
                <w:szCs w:val="16"/>
              </w:rPr>
            </w:pPr>
          </w:p>
          <w:p w:rsidR="00612448" w:rsidRPr="005E12AC" w:rsidRDefault="00612448" w:rsidP="00CE3C66">
            <w:pPr>
              <w:spacing w:after="0"/>
              <w:ind w:left="154"/>
              <w:rPr>
                <w:rFonts w:ascii="Times New Roman" w:hAnsi="Times New Roman"/>
                <w:sz w:val="16"/>
                <w:szCs w:val="16"/>
              </w:rPr>
            </w:pPr>
            <w:r w:rsidRPr="005E12AC">
              <w:rPr>
                <w:rFonts w:ascii="Times New Roman" w:hAnsi="Times New Roman"/>
                <w:sz w:val="16"/>
                <w:szCs w:val="16"/>
              </w:rPr>
              <w:t>Разделы подготовки</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vMerge w:val="restart"/>
          </w:tcPr>
          <w:p w:rsidR="00612448" w:rsidRPr="005E12AC" w:rsidRDefault="00612448" w:rsidP="00CE3C66">
            <w:pPr>
              <w:rPr>
                <w:rFonts w:ascii="Times New Roman" w:hAnsi="Times New Roman"/>
                <w:sz w:val="14"/>
                <w:szCs w:val="16"/>
              </w:rPr>
            </w:pPr>
            <w:r w:rsidRPr="005E12AC">
              <w:rPr>
                <w:rFonts w:ascii="Times New Roman" w:hAnsi="Times New Roman"/>
                <w:sz w:val="14"/>
                <w:szCs w:val="16"/>
              </w:rPr>
              <w:t>Всего</w:t>
            </w:r>
          </w:p>
          <w:p w:rsidR="00612448" w:rsidRPr="005E12AC" w:rsidRDefault="00612448" w:rsidP="00CE3C66">
            <w:pPr>
              <w:spacing w:after="0"/>
              <w:rPr>
                <w:rFonts w:ascii="Times New Roman" w:hAnsi="Times New Roman"/>
                <w:sz w:val="16"/>
                <w:szCs w:val="16"/>
              </w:rPr>
            </w:pPr>
          </w:p>
        </w:tc>
      </w:tr>
      <w:tr w:rsidR="00612448" w:rsidRPr="005E12AC">
        <w:trPr>
          <w:trHeight w:val="408"/>
        </w:trPr>
        <w:tc>
          <w:tcPr>
            <w:tcW w:w="504" w:type="dxa"/>
            <w:gridSpan w:val="2"/>
            <w:vMerge/>
          </w:tcPr>
          <w:p w:rsidR="00612448" w:rsidRPr="005E12AC" w:rsidRDefault="00612448" w:rsidP="00CE3C66">
            <w:pPr>
              <w:spacing w:after="0"/>
              <w:ind w:left="788"/>
              <w:rPr>
                <w:rFonts w:ascii="Times New Roman" w:hAnsi="Times New Roman"/>
                <w:sz w:val="16"/>
                <w:szCs w:val="16"/>
              </w:rPr>
            </w:pPr>
          </w:p>
        </w:tc>
        <w:tc>
          <w:tcPr>
            <w:tcW w:w="2269" w:type="dxa"/>
            <w:vMerge/>
          </w:tcPr>
          <w:p w:rsidR="00612448" w:rsidRPr="005E12AC" w:rsidRDefault="00612448" w:rsidP="00CE3C66">
            <w:pPr>
              <w:spacing w:after="0"/>
              <w:ind w:left="154"/>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сентябрь</w:t>
            </w:r>
          </w:p>
        </w:tc>
        <w:tc>
          <w:tcPr>
            <w:tcW w:w="708"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октябрь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ноябрь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декабрь</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январь</w:t>
            </w:r>
          </w:p>
        </w:tc>
        <w:tc>
          <w:tcPr>
            <w:tcW w:w="709"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февраль</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март</w:t>
            </w:r>
          </w:p>
        </w:tc>
        <w:tc>
          <w:tcPr>
            <w:tcW w:w="592"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апрель</w:t>
            </w:r>
          </w:p>
        </w:tc>
        <w:tc>
          <w:tcPr>
            <w:tcW w:w="542" w:type="dxa"/>
            <w:gridSpan w:val="2"/>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май</w:t>
            </w:r>
          </w:p>
        </w:tc>
        <w:tc>
          <w:tcPr>
            <w:tcW w:w="567"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июнь</w:t>
            </w:r>
          </w:p>
        </w:tc>
        <w:tc>
          <w:tcPr>
            <w:tcW w:w="567" w:type="dxa"/>
            <w:gridSpan w:val="2"/>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июль</w:t>
            </w:r>
          </w:p>
        </w:tc>
        <w:tc>
          <w:tcPr>
            <w:tcW w:w="425" w:type="dxa"/>
          </w:tcPr>
          <w:p w:rsidR="00612448" w:rsidRPr="005E12AC" w:rsidRDefault="00612448" w:rsidP="00CE3C66">
            <w:pPr>
              <w:spacing w:after="0"/>
              <w:rPr>
                <w:rFonts w:ascii="Times New Roman" w:hAnsi="Times New Roman"/>
                <w:sz w:val="12"/>
                <w:szCs w:val="16"/>
              </w:rPr>
            </w:pPr>
            <w:r w:rsidRPr="005E12AC">
              <w:rPr>
                <w:rFonts w:ascii="Times New Roman" w:hAnsi="Times New Roman"/>
                <w:sz w:val="12"/>
                <w:szCs w:val="16"/>
              </w:rPr>
              <w:t>август</w:t>
            </w:r>
          </w:p>
        </w:tc>
        <w:tc>
          <w:tcPr>
            <w:tcW w:w="602" w:type="dxa"/>
            <w:vMerge/>
          </w:tcPr>
          <w:p w:rsidR="00612448" w:rsidRPr="005E12AC" w:rsidRDefault="00612448" w:rsidP="00CE3C66">
            <w:pPr>
              <w:rPr>
                <w:rFonts w:ascii="Times New Roman" w:hAnsi="Times New Roman"/>
                <w:sz w:val="16"/>
                <w:szCs w:val="16"/>
              </w:rPr>
            </w:pPr>
          </w:p>
        </w:tc>
      </w:tr>
      <w:tr w:rsidR="00612448" w:rsidRPr="005E12AC">
        <w:trPr>
          <w:trHeight w:val="301"/>
        </w:trPr>
        <w:tc>
          <w:tcPr>
            <w:tcW w:w="504"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w:t>
            </w:r>
          </w:p>
        </w:tc>
        <w:tc>
          <w:tcPr>
            <w:tcW w:w="2269" w:type="dxa"/>
          </w:tcPr>
          <w:p w:rsidR="00612448" w:rsidRPr="005E12AC" w:rsidRDefault="00612448" w:rsidP="00CE3C66">
            <w:pPr>
              <w:spacing w:after="0"/>
              <w:ind w:left="154"/>
              <w:jc w:val="center"/>
              <w:rPr>
                <w:rFonts w:ascii="Times New Roman" w:hAnsi="Times New Roman"/>
                <w:sz w:val="16"/>
                <w:szCs w:val="16"/>
              </w:rPr>
            </w:pPr>
            <w:r w:rsidRPr="005E12AC">
              <w:rPr>
                <w:rFonts w:ascii="Times New Roman" w:hAnsi="Times New Roman"/>
                <w:sz w:val="16"/>
                <w:szCs w:val="16"/>
              </w:rPr>
              <w:t>2</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3</w:t>
            </w:r>
          </w:p>
        </w:tc>
        <w:tc>
          <w:tcPr>
            <w:tcW w:w="708"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4</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5</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6</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7</w:t>
            </w:r>
          </w:p>
        </w:tc>
        <w:tc>
          <w:tcPr>
            <w:tcW w:w="709"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8</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9</w:t>
            </w:r>
          </w:p>
        </w:tc>
        <w:tc>
          <w:tcPr>
            <w:tcW w:w="592"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10</w:t>
            </w:r>
          </w:p>
        </w:tc>
        <w:tc>
          <w:tcPr>
            <w:tcW w:w="542"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11</w:t>
            </w:r>
          </w:p>
        </w:tc>
        <w:tc>
          <w:tcPr>
            <w:tcW w:w="567"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12</w:t>
            </w:r>
          </w:p>
        </w:tc>
        <w:tc>
          <w:tcPr>
            <w:tcW w:w="567" w:type="dxa"/>
            <w:gridSpan w:val="2"/>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13</w:t>
            </w:r>
          </w:p>
        </w:tc>
        <w:tc>
          <w:tcPr>
            <w:tcW w:w="425"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14</w:t>
            </w:r>
          </w:p>
        </w:tc>
        <w:tc>
          <w:tcPr>
            <w:tcW w:w="602" w:type="dxa"/>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15</w:t>
            </w:r>
          </w:p>
        </w:tc>
      </w:tr>
      <w:tr w:rsidR="00612448" w:rsidRPr="005E12AC">
        <w:trPr>
          <w:trHeight w:val="301"/>
        </w:trPr>
        <w:tc>
          <w:tcPr>
            <w:tcW w:w="10746" w:type="dxa"/>
            <w:gridSpan w:val="18"/>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1.Объмы реализации Программы по предметным областям:</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1.1.</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Теория и методика</w:t>
            </w:r>
          </w:p>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 xml:space="preserve"> физической культуры и спорта: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 теоретическая подготовка</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28</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1.2.</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Общая и специальная физическая  подготовка</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15</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494"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14</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14</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20</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165</w:t>
            </w:r>
          </w:p>
        </w:tc>
      </w:tr>
      <w:tr w:rsidR="00612448" w:rsidRPr="005E12AC">
        <w:trPr>
          <w:trHeight w:val="119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1.3.</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Избранный вид спорта: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-техническая подготовка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-тактическая подготовка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-участие в соревнованиях, инструкторская и судейская практика</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47</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47</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47</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46</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44</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46</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46</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46</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45</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11</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469</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1.4.</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Хореография</w:t>
            </w:r>
            <w:r>
              <w:rPr>
                <w:rFonts w:ascii="Times New Roman" w:hAnsi="Times New Roman"/>
                <w:b/>
                <w:sz w:val="14"/>
                <w:szCs w:val="16"/>
              </w:rPr>
              <w:t xml:space="preserve"> </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21</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11</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221</w:t>
            </w:r>
          </w:p>
        </w:tc>
      </w:tr>
      <w:tr w:rsidR="00612448" w:rsidRPr="005E12AC">
        <w:trPr>
          <w:trHeight w:val="301"/>
        </w:trPr>
        <w:tc>
          <w:tcPr>
            <w:tcW w:w="504" w:type="dxa"/>
            <w:gridSpan w:val="2"/>
          </w:tcPr>
          <w:p w:rsidR="00612448" w:rsidRPr="005E12AC" w:rsidRDefault="00612448" w:rsidP="00CE3C66">
            <w:pPr>
              <w:spacing w:after="0"/>
              <w:rPr>
                <w:rFonts w:ascii="Times New Roman" w:hAnsi="Times New Roman"/>
                <w:sz w:val="14"/>
                <w:szCs w:val="16"/>
              </w:rPr>
            </w:pPr>
            <w:r w:rsidRPr="005E12AC">
              <w:rPr>
                <w:rFonts w:ascii="Times New Roman" w:hAnsi="Times New Roman"/>
                <w:sz w:val="14"/>
                <w:szCs w:val="16"/>
              </w:rPr>
              <w:t>1.5.</w:t>
            </w:r>
          </w:p>
        </w:tc>
        <w:tc>
          <w:tcPr>
            <w:tcW w:w="2269" w:type="dxa"/>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Самостоятельная работа</w:t>
            </w:r>
          </w:p>
          <w:p w:rsidR="00612448" w:rsidRPr="005E12AC" w:rsidRDefault="00612448" w:rsidP="00CE3C66">
            <w:pPr>
              <w:spacing w:after="0"/>
              <w:ind w:left="154"/>
              <w:rPr>
                <w:rFonts w:ascii="Times New Roman" w:hAnsi="Times New Roman"/>
                <w:i/>
                <w:sz w:val="14"/>
                <w:szCs w:val="16"/>
              </w:rPr>
            </w:pPr>
            <w:r w:rsidRPr="005E12AC">
              <w:rPr>
                <w:rFonts w:ascii="Times New Roman" w:hAnsi="Times New Roman"/>
                <w:i/>
                <w:sz w:val="14"/>
                <w:szCs w:val="16"/>
              </w:rPr>
              <w:t>(работа по индивидуальным планам и в каникулярный период)</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8"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4</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3</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37</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sz w:val="14"/>
                <w:szCs w:val="16"/>
              </w:rPr>
              <w:t xml:space="preserve">Общее количество тренировочных часов в год </w:t>
            </w:r>
            <w:r w:rsidRPr="005E12AC">
              <w:rPr>
                <w:rFonts w:ascii="Times New Roman" w:hAnsi="Times New Roman"/>
                <w:b/>
                <w:sz w:val="14"/>
                <w:szCs w:val="16"/>
              </w:rPr>
              <w:t>(на 46 недель)</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89</w:t>
            </w:r>
          </w:p>
        </w:tc>
        <w:tc>
          <w:tcPr>
            <w:tcW w:w="708"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90</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89</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89</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85</w:t>
            </w:r>
          </w:p>
        </w:tc>
        <w:tc>
          <w:tcPr>
            <w:tcW w:w="709"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84</w:t>
            </w:r>
          </w:p>
        </w:tc>
        <w:tc>
          <w:tcPr>
            <w:tcW w:w="56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89</w:t>
            </w:r>
          </w:p>
        </w:tc>
        <w:tc>
          <w:tcPr>
            <w:tcW w:w="59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88</w:t>
            </w:r>
          </w:p>
        </w:tc>
        <w:tc>
          <w:tcPr>
            <w:tcW w:w="494"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87</w:t>
            </w:r>
          </w:p>
        </w:tc>
        <w:tc>
          <w:tcPr>
            <w:tcW w:w="645" w:type="dxa"/>
            <w:gridSpan w:val="3"/>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85</w:t>
            </w:r>
          </w:p>
        </w:tc>
        <w:tc>
          <w:tcPr>
            <w:tcW w:w="537"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 xml:space="preserve">45 </w:t>
            </w:r>
          </w:p>
        </w:tc>
        <w:tc>
          <w:tcPr>
            <w:tcW w:w="425" w:type="dxa"/>
          </w:tcPr>
          <w:p w:rsidR="00612448" w:rsidRPr="005E12AC" w:rsidRDefault="00612448" w:rsidP="00CE3C66">
            <w:pPr>
              <w:spacing w:after="0"/>
              <w:jc w:val="center"/>
              <w:rPr>
                <w:rFonts w:ascii="Times New Roman" w:hAnsi="Times New Roman"/>
                <w:b/>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920</w:t>
            </w:r>
          </w:p>
        </w:tc>
      </w:tr>
      <w:tr w:rsidR="00612448" w:rsidRPr="005E12AC">
        <w:trPr>
          <w:trHeight w:val="301"/>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2</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Минимальные объемы</w:t>
            </w:r>
            <w:r w:rsidRPr="005E12AC">
              <w:rPr>
                <w:rFonts w:ascii="Times New Roman" w:hAnsi="Times New Roman"/>
                <w:sz w:val="14"/>
                <w:szCs w:val="16"/>
              </w:rPr>
              <w:t xml:space="preserve"> </w:t>
            </w:r>
            <w:r w:rsidRPr="005E12AC">
              <w:rPr>
                <w:rFonts w:ascii="Times New Roman" w:hAnsi="Times New Roman"/>
                <w:b/>
                <w:sz w:val="14"/>
                <w:szCs w:val="16"/>
              </w:rPr>
              <w:t>соревновательной нагрузки, из них:</w:t>
            </w:r>
          </w:p>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 контрольные,</w:t>
            </w:r>
          </w:p>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-отборочные,</w:t>
            </w:r>
          </w:p>
          <w:p w:rsidR="00612448" w:rsidRDefault="00612448" w:rsidP="00CE3C66">
            <w:pPr>
              <w:spacing w:after="0"/>
              <w:ind w:left="154"/>
              <w:rPr>
                <w:rFonts w:ascii="Times New Roman" w:hAnsi="Times New Roman"/>
                <w:sz w:val="14"/>
                <w:szCs w:val="16"/>
              </w:rPr>
            </w:pPr>
            <w:r w:rsidRPr="005E12AC">
              <w:rPr>
                <w:rFonts w:ascii="Times New Roman" w:hAnsi="Times New Roman"/>
                <w:sz w:val="14"/>
                <w:szCs w:val="16"/>
              </w:rPr>
              <w:t>-основные</w:t>
            </w:r>
          </w:p>
          <w:p w:rsidR="00EB66FB" w:rsidRPr="005E12AC" w:rsidRDefault="00EB66FB" w:rsidP="00CE3C66">
            <w:pPr>
              <w:spacing w:after="0"/>
              <w:ind w:left="154"/>
              <w:rPr>
                <w:rFonts w:ascii="Times New Roman" w:hAnsi="Times New Roman"/>
                <w:sz w:val="14"/>
                <w:szCs w:val="16"/>
              </w:rPr>
            </w:pPr>
            <w:r>
              <w:rPr>
                <w:rFonts w:ascii="Times New Roman" w:hAnsi="Times New Roman"/>
                <w:sz w:val="14"/>
                <w:szCs w:val="16"/>
              </w:rPr>
              <w:t>-главные</w:t>
            </w:r>
          </w:p>
        </w:tc>
        <w:tc>
          <w:tcPr>
            <w:tcW w:w="709" w:type="dxa"/>
          </w:tcPr>
          <w:p w:rsidR="00612448" w:rsidRPr="005E12AC" w:rsidRDefault="00612448" w:rsidP="00CE3C66">
            <w:pPr>
              <w:spacing w:after="0"/>
              <w:rPr>
                <w:rFonts w:ascii="Times New Roman" w:hAnsi="Times New Roman"/>
                <w:sz w:val="16"/>
                <w:szCs w:val="16"/>
              </w:rPr>
            </w:pPr>
          </w:p>
        </w:tc>
        <w:tc>
          <w:tcPr>
            <w:tcW w:w="708" w:type="dxa"/>
          </w:tcPr>
          <w:p w:rsidR="00612448" w:rsidRPr="005E12AC" w:rsidRDefault="00612448" w:rsidP="00CE3C66">
            <w:pPr>
              <w:spacing w:after="0"/>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6"/>
                <w:szCs w:val="16"/>
              </w:rPr>
            </w:pPr>
          </w:p>
        </w:tc>
        <w:tc>
          <w:tcPr>
            <w:tcW w:w="567" w:type="dxa"/>
          </w:tcPr>
          <w:p w:rsidR="00612448" w:rsidRPr="005E12AC" w:rsidRDefault="00612448" w:rsidP="00CE3C66">
            <w:pPr>
              <w:spacing w:after="0"/>
              <w:rPr>
                <w:rFonts w:ascii="Times New Roman" w:hAnsi="Times New Roman"/>
                <w:sz w:val="16"/>
                <w:szCs w:val="16"/>
              </w:rPr>
            </w:pPr>
          </w:p>
        </w:tc>
        <w:tc>
          <w:tcPr>
            <w:tcW w:w="709" w:type="dxa"/>
          </w:tcPr>
          <w:p w:rsidR="00612448" w:rsidRPr="005E12AC" w:rsidRDefault="00612448" w:rsidP="00CE3C66">
            <w:pPr>
              <w:spacing w:after="0"/>
              <w:rPr>
                <w:rFonts w:ascii="Times New Roman" w:hAnsi="Times New Roman"/>
                <w:sz w:val="16"/>
                <w:szCs w:val="16"/>
              </w:rPr>
            </w:pPr>
          </w:p>
        </w:tc>
        <w:tc>
          <w:tcPr>
            <w:tcW w:w="567" w:type="dxa"/>
          </w:tcPr>
          <w:p w:rsidR="00612448" w:rsidRPr="005E12AC" w:rsidRDefault="00612448" w:rsidP="00CE3C66">
            <w:pPr>
              <w:spacing w:after="0"/>
              <w:rPr>
                <w:rFonts w:ascii="Times New Roman" w:hAnsi="Times New Roman"/>
                <w:sz w:val="16"/>
                <w:szCs w:val="16"/>
              </w:rPr>
            </w:pPr>
          </w:p>
        </w:tc>
        <w:tc>
          <w:tcPr>
            <w:tcW w:w="592" w:type="dxa"/>
          </w:tcPr>
          <w:p w:rsidR="00612448" w:rsidRPr="005E12AC" w:rsidRDefault="00612448" w:rsidP="00CE3C66">
            <w:pPr>
              <w:spacing w:after="0"/>
              <w:rPr>
                <w:rFonts w:ascii="Times New Roman" w:hAnsi="Times New Roman"/>
                <w:sz w:val="16"/>
                <w:szCs w:val="16"/>
              </w:rPr>
            </w:pPr>
          </w:p>
        </w:tc>
        <w:tc>
          <w:tcPr>
            <w:tcW w:w="494" w:type="dxa"/>
          </w:tcPr>
          <w:p w:rsidR="00612448" w:rsidRPr="005E12AC" w:rsidRDefault="00612448" w:rsidP="00CE3C66">
            <w:pPr>
              <w:spacing w:after="0"/>
              <w:rPr>
                <w:rFonts w:ascii="Times New Roman" w:hAnsi="Times New Roman"/>
                <w:sz w:val="16"/>
                <w:szCs w:val="16"/>
              </w:rPr>
            </w:pPr>
          </w:p>
        </w:tc>
        <w:tc>
          <w:tcPr>
            <w:tcW w:w="645" w:type="dxa"/>
            <w:gridSpan w:val="3"/>
          </w:tcPr>
          <w:p w:rsidR="00612448" w:rsidRPr="005E12AC" w:rsidRDefault="00612448" w:rsidP="00CE3C66">
            <w:pPr>
              <w:spacing w:after="0"/>
              <w:rPr>
                <w:rFonts w:ascii="Times New Roman" w:hAnsi="Times New Roman"/>
                <w:sz w:val="16"/>
                <w:szCs w:val="16"/>
              </w:rPr>
            </w:pPr>
          </w:p>
        </w:tc>
        <w:tc>
          <w:tcPr>
            <w:tcW w:w="537" w:type="dxa"/>
          </w:tcPr>
          <w:p w:rsidR="00612448" w:rsidRPr="005E12AC" w:rsidRDefault="00612448" w:rsidP="00CE3C66">
            <w:pPr>
              <w:spacing w:after="0"/>
              <w:rPr>
                <w:rFonts w:ascii="Times New Roman" w:hAnsi="Times New Roman"/>
                <w:sz w:val="16"/>
                <w:szCs w:val="16"/>
              </w:rPr>
            </w:pPr>
          </w:p>
        </w:tc>
        <w:tc>
          <w:tcPr>
            <w:tcW w:w="425" w:type="dxa"/>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p>
          <w:p w:rsidR="00612448" w:rsidRPr="005E12AC" w:rsidRDefault="00612448" w:rsidP="00CE3C66">
            <w:pPr>
              <w:spacing w:after="0"/>
              <w:jc w:val="center"/>
              <w:rPr>
                <w:rFonts w:ascii="Times New Roman" w:hAnsi="Times New Roman"/>
                <w:b/>
                <w:sz w:val="16"/>
                <w:szCs w:val="16"/>
              </w:rPr>
            </w:pPr>
          </w:p>
          <w:p w:rsidR="00612448"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2</w:t>
            </w:r>
          </w:p>
          <w:p w:rsidR="00612448"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5</w:t>
            </w:r>
          </w:p>
          <w:p w:rsidR="00612448" w:rsidRDefault="00EB66FB" w:rsidP="00CE3C66">
            <w:pPr>
              <w:spacing w:after="0"/>
              <w:jc w:val="center"/>
              <w:rPr>
                <w:rFonts w:ascii="Times New Roman" w:hAnsi="Times New Roman"/>
                <w:b/>
                <w:sz w:val="16"/>
                <w:szCs w:val="16"/>
              </w:rPr>
            </w:pPr>
            <w:r>
              <w:rPr>
                <w:rFonts w:ascii="Times New Roman" w:hAnsi="Times New Roman"/>
                <w:b/>
                <w:sz w:val="16"/>
                <w:szCs w:val="16"/>
              </w:rPr>
              <w:t>1</w:t>
            </w:r>
          </w:p>
          <w:p w:rsidR="00EB66FB" w:rsidRPr="005E12AC" w:rsidRDefault="00EB66FB" w:rsidP="00CE3C66">
            <w:pPr>
              <w:spacing w:after="0"/>
              <w:jc w:val="center"/>
              <w:rPr>
                <w:rFonts w:ascii="Times New Roman" w:hAnsi="Times New Roman"/>
                <w:b/>
                <w:sz w:val="16"/>
                <w:szCs w:val="16"/>
              </w:rPr>
            </w:pPr>
            <w:r>
              <w:rPr>
                <w:rFonts w:ascii="Times New Roman" w:hAnsi="Times New Roman"/>
                <w:b/>
                <w:sz w:val="16"/>
                <w:szCs w:val="16"/>
              </w:rPr>
              <w:t>1</w:t>
            </w:r>
          </w:p>
        </w:tc>
      </w:tr>
      <w:tr w:rsidR="00612448" w:rsidRPr="005E12AC">
        <w:trPr>
          <w:trHeight w:val="301"/>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3</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Тренировочные сборы</w:t>
            </w:r>
          </w:p>
        </w:tc>
        <w:tc>
          <w:tcPr>
            <w:tcW w:w="7973" w:type="dxa"/>
            <w:gridSpan w:val="15"/>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612448" w:rsidRPr="005E12AC">
        <w:trPr>
          <w:trHeight w:val="202"/>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4</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Медицинское обследование</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rPr>
                <w:rFonts w:ascii="Times New Roman" w:hAnsi="Times New Roman"/>
                <w:b/>
                <w:sz w:val="16"/>
                <w:szCs w:val="16"/>
              </w:rPr>
            </w:pPr>
            <w:r w:rsidRPr="005E12AC">
              <w:rPr>
                <w:rFonts w:ascii="Times New Roman" w:hAnsi="Times New Roman"/>
                <w:b/>
                <w:sz w:val="16"/>
                <w:szCs w:val="16"/>
              </w:rPr>
              <w:t xml:space="preserve">    2</w:t>
            </w:r>
          </w:p>
        </w:tc>
      </w:tr>
      <w:tr w:rsidR="00612448" w:rsidRPr="005E12AC">
        <w:trPr>
          <w:trHeight w:val="93"/>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5</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Промежуточная аттестация</w:t>
            </w:r>
          </w:p>
        </w:tc>
        <w:tc>
          <w:tcPr>
            <w:tcW w:w="7371" w:type="dxa"/>
            <w:gridSpan w:val="14"/>
          </w:tcPr>
          <w:p w:rsidR="00612448" w:rsidRPr="005E12AC" w:rsidRDefault="00612448" w:rsidP="00CE3C66">
            <w:pPr>
              <w:tabs>
                <w:tab w:val="left" w:pos="2536"/>
              </w:tabs>
              <w:spacing w:after="0"/>
              <w:jc w:val="center"/>
              <w:rPr>
                <w:rFonts w:ascii="Times New Roman" w:hAnsi="Times New Roman"/>
                <w:sz w:val="16"/>
                <w:szCs w:val="16"/>
              </w:rPr>
            </w:pPr>
            <w:r w:rsidRPr="005E12AC">
              <w:rPr>
                <w:rFonts w:ascii="Times New Roman" w:hAnsi="Times New Roman"/>
                <w:sz w:val="16"/>
                <w:szCs w:val="16"/>
              </w:rPr>
              <w:t>Один раз в год (по утвержденному плану образовательной организации)</w:t>
            </w: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r>
      <w:tr w:rsidR="00612448" w:rsidRPr="005E12AC">
        <w:trPr>
          <w:trHeight w:val="212"/>
        </w:trPr>
        <w:tc>
          <w:tcPr>
            <w:tcW w:w="441" w:type="dxa"/>
          </w:tcPr>
          <w:p w:rsidR="00612448" w:rsidRPr="005E12AC" w:rsidRDefault="00612448" w:rsidP="00CE3C66">
            <w:pPr>
              <w:spacing w:after="0"/>
              <w:ind w:left="154"/>
              <w:rPr>
                <w:rFonts w:ascii="Times New Roman" w:hAnsi="Times New Roman"/>
                <w:sz w:val="14"/>
                <w:szCs w:val="16"/>
              </w:rPr>
            </w:pPr>
            <w:r w:rsidRPr="005E12AC">
              <w:rPr>
                <w:rFonts w:ascii="Times New Roman" w:hAnsi="Times New Roman"/>
                <w:sz w:val="14"/>
                <w:szCs w:val="16"/>
              </w:rPr>
              <w:t>6</w:t>
            </w:r>
          </w:p>
        </w:tc>
        <w:tc>
          <w:tcPr>
            <w:tcW w:w="2332" w:type="dxa"/>
            <w:gridSpan w:val="2"/>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Итоговая аттестация</w:t>
            </w:r>
          </w:p>
        </w:tc>
        <w:tc>
          <w:tcPr>
            <w:tcW w:w="7371" w:type="dxa"/>
            <w:gridSpan w:val="14"/>
          </w:tcPr>
          <w:p w:rsidR="00612448" w:rsidRPr="005E12AC" w:rsidRDefault="00612448" w:rsidP="00CE3C66">
            <w:pPr>
              <w:spacing w:after="0"/>
              <w:jc w:val="center"/>
              <w:rPr>
                <w:rFonts w:ascii="Times New Roman" w:hAnsi="Times New Roman"/>
                <w:sz w:val="16"/>
                <w:szCs w:val="16"/>
              </w:rPr>
            </w:pPr>
            <w:r w:rsidRPr="005E12AC">
              <w:rPr>
                <w:rFonts w:ascii="Times New Roman" w:hAnsi="Times New Roman"/>
                <w:sz w:val="16"/>
                <w:szCs w:val="16"/>
              </w:rPr>
              <w:t>Проводится по итогам освоения  года этапа подготовки</w:t>
            </w: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1</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КОЛИЧЕСТВО ЧАСОВ В НЕДЕЛЮ</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20</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КОЛИЧЕСТВО ТРЕНИРОВОК В НЕДЕЛЮ</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6</w:t>
            </w:r>
          </w:p>
        </w:tc>
      </w:tr>
      <w:tr w:rsidR="00612448" w:rsidRPr="005E12AC">
        <w:trPr>
          <w:trHeight w:val="301"/>
        </w:trPr>
        <w:tc>
          <w:tcPr>
            <w:tcW w:w="2773" w:type="dxa"/>
            <w:gridSpan w:val="3"/>
          </w:tcPr>
          <w:p w:rsidR="00612448" w:rsidRPr="005E12AC" w:rsidRDefault="00612448" w:rsidP="00CE3C66">
            <w:pPr>
              <w:spacing w:after="0"/>
              <w:ind w:left="154"/>
              <w:rPr>
                <w:rFonts w:ascii="Times New Roman" w:hAnsi="Times New Roman"/>
                <w:b/>
                <w:sz w:val="14"/>
                <w:szCs w:val="16"/>
              </w:rPr>
            </w:pPr>
            <w:r w:rsidRPr="005E12AC">
              <w:rPr>
                <w:rFonts w:ascii="Times New Roman" w:hAnsi="Times New Roman"/>
                <w:b/>
                <w:sz w:val="14"/>
                <w:szCs w:val="16"/>
              </w:rPr>
              <w:t>ОБЩЕЕ КОЛИЧЕСТВО ТРЕНИРОВОК В ГОД</w:t>
            </w:r>
          </w:p>
        </w:tc>
        <w:tc>
          <w:tcPr>
            <w:tcW w:w="7371" w:type="dxa"/>
            <w:gridSpan w:val="14"/>
          </w:tcPr>
          <w:p w:rsidR="00612448" w:rsidRPr="005E12AC" w:rsidRDefault="00612448" w:rsidP="00CE3C66">
            <w:pPr>
              <w:spacing w:after="0"/>
              <w:rPr>
                <w:rFonts w:ascii="Times New Roman" w:hAnsi="Times New Roman"/>
                <w:sz w:val="16"/>
                <w:szCs w:val="16"/>
              </w:rPr>
            </w:pPr>
          </w:p>
        </w:tc>
        <w:tc>
          <w:tcPr>
            <w:tcW w:w="602" w:type="dxa"/>
          </w:tcPr>
          <w:p w:rsidR="00612448" w:rsidRPr="005E12AC" w:rsidRDefault="00612448" w:rsidP="00CE3C66">
            <w:pPr>
              <w:spacing w:after="0"/>
              <w:jc w:val="center"/>
              <w:rPr>
                <w:rFonts w:ascii="Times New Roman" w:hAnsi="Times New Roman"/>
                <w:b/>
                <w:sz w:val="16"/>
                <w:szCs w:val="16"/>
              </w:rPr>
            </w:pPr>
            <w:r w:rsidRPr="005E12AC">
              <w:rPr>
                <w:rFonts w:ascii="Times New Roman" w:hAnsi="Times New Roman"/>
                <w:b/>
                <w:sz w:val="16"/>
                <w:szCs w:val="16"/>
              </w:rPr>
              <w:t>276</w:t>
            </w:r>
          </w:p>
        </w:tc>
      </w:tr>
    </w:tbl>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rPr>
          <w:rFonts w:ascii="Times New Roman" w:hAnsi="Times New Roman"/>
          <w:sz w:val="28"/>
          <w:szCs w:val="28"/>
        </w:rPr>
      </w:pPr>
    </w:p>
    <w:p w:rsidR="00612448" w:rsidRDefault="00612448" w:rsidP="00612448">
      <w:pPr>
        <w:spacing w:after="0"/>
        <w:jc w:val="center"/>
        <w:rPr>
          <w:rFonts w:ascii="Times New Roman" w:hAnsi="Times New Roman"/>
          <w:b/>
          <w:sz w:val="28"/>
          <w:szCs w:val="28"/>
        </w:rPr>
      </w:pPr>
      <w:r w:rsidRPr="001029F5">
        <w:rPr>
          <w:rFonts w:ascii="Times New Roman" w:hAnsi="Times New Roman"/>
          <w:b/>
          <w:sz w:val="28"/>
          <w:szCs w:val="28"/>
        </w:rPr>
        <w:t xml:space="preserve">                                                                                                  </w:t>
      </w:r>
    </w:p>
    <w:p w:rsidR="00612448" w:rsidRDefault="00612448" w:rsidP="00612448">
      <w:pPr>
        <w:tabs>
          <w:tab w:val="left" w:pos="7260"/>
        </w:tabs>
        <w:jc w:val="center"/>
        <w:rPr>
          <w:rFonts w:ascii="Times New Roman" w:hAnsi="Times New Roman"/>
          <w:b/>
          <w:sz w:val="28"/>
          <w:szCs w:val="28"/>
        </w:rPr>
      </w:pPr>
      <w:r>
        <w:rPr>
          <w:rFonts w:ascii="Times New Roman" w:hAnsi="Times New Roman"/>
          <w:b/>
          <w:sz w:val="28"/>
          <w:szCs w:val="28"/>
        </w:rPr>
        <w:lastRenderedPageBreak/>
        <w:t>2.2.</w:t>
      </w:r>
      <w:r w:rsidR="008D65ED">
        <w:rPr>
          <w:rFonts w:ascii="Times New Roman" w:hAnsi="Times New Roman"/>
          <w:b/>
          <w:sz w:val="28"/>
          <w:szCs w:val="28"/>
        </w:rPr>
        <w:t>4.</w:t>
      </w:r>
      <w:r>
        <w:rPr>
          <w:rFonts w:ascii="Times New Roman" w:hAnsi="Times New Roman"/>
          <w:b/>
          <w:sz w:val="28"/>
          <w:szCs w:val="28"/>
        </w:rPr>
        <w:t xml:space="preserve">    Планируемые  показатели соревновательной нагрузки.</w:t>
      </w:r>
    </w:p>
    <w:p w:rsidR="00612448" w:rsidRDefault="00612448" w:rsidP="000539B0">
      <w:pPr>
        <w:tabs>
          <w:tab w:val="left" w:pos="7260"/>
        </w:tabs>
        <w:spacing w:line="240" w:lineRule="auto"/>
        <w:ind w:firstLine="993"/>
        <w:jc w:val="both"/>
        <w:rPr>
          <w:rFonts w:ascii="Times New Roman" w:hAnsi="Times New Roman"/>
          <w:sz w:val="28"/>
          <w:szCs w:val="28"/>
        </w:rPr>
      </w:pPr>
      <w:r w:rsidRPr="00DC0AFF">
        <w:rPr>
          <w:rFonts w:ascii="Times New Roman" w:hAnsi="Times New Roman"/>
          <w:sz w:val="28"/>
          <w:szCs w:val="28"/>
        </w:rPr>
        <w:t>Соревновательная деятельность</w:t>
      </w:r>
      <w:r>
        <w:rPr>
          <w:rFonts w:ascii="Times New Roman" w:hAnsi="Times New Roman"/>
          <w:sz w:val="28"/>
          <w:szCs w:val="28"/>
        </w:rPr>
        <w:t xml:space="preserve"> в акробатике требует такого физического качества как специальная выносливость. Это качество развивается в процессе тренировки с многократным выполнением элементов, соединений и комбинаций в целом, что и определяет тренировочную нагрузку.          </w:t>
      </w:r>
    </w:p>
    <w:p w:rsidR="00B834AA" w:rsidRDefault="00B834AA" w:rsidP="008F4EA1">
      <w:pPr>
        <w:tabs>
          <w:tab w:val="left" w:pos="7260"/>
        </w:tabs>
        <w:spacing w:line="240" w:lineRule="auto"/>
        <w:jc w:val="both"/>
        <w:rPr>
          <w:rFonts w:ascii="Times New Roman" w:hAnsi="Times New Roman"/>
          <w:sz w:val="28"/>
          <w:szCs w:val="28"/>
        </w:rPr>
      </w:pPr>
    </w:p>
    <w:p w:rsidR="009917BF" w:rsidRDefault="00FD2B1B" w:rsidP="00CA1F89">
      <w:pPr>
        <w:tabs>
          <w:tab w:val="left" w:pos="7260"/>
        </w:tabs>
        <w:spacing w:line="240" w:lineRule="auto"/>
        <w:jc w:val="both"/>
        <w:rPr>
          <w:rFonts w:ascii="Times New Roman" w:hAnsi="Times New Roman"/>
          <w:sz w:val="28"/>
          <w:szCs w:val="28"/>
        </w:rPr>
      </w:pPr>
      <w:r>
        <w:rPr>
          <w:rFonts w:ascii="Times New Roman" w:hAnsi="Times New Roman"/>
          <w:sz w:val="28"/>
          <w:szCs w:val="28"/>
        </w:rPr>
        <w:t xml:space="preserve">  </w:t>
      </w:r>
    </w:p>
    <w:p w:rsidR="00612448" w:rsidRPr="00FB3C69" w:rsidRDefault="00612448" w:rsidP="00B834AA">
      <w:pPr>
        <w:tabs>
          <w:tab w:val="left" w:pos="7260"/>
        </w:tabs>
        <w:spacing w:line="240" w:lineRule="auto"/>
        <w:jc w:val="right"/>
        <w:rPr>
          <w:rFonts w:ascii="Times New Roman" w:hAnsi="Times New Roman"/>
          <w:sz w:val="28"/>
          <w:szCs w:val="28"/>
        </w:rPr>
      </w:pPr>
      <w:r w:rsidRPr="00D848EB">
        <w:rPr>
          <w:rFonts w:ascii="Times New Roman" w:hAnsi="Times New Roman"/>
          <w:b/>
          <w:sz w:val="28"/>
          <w:szCs w:val="28"/>
        </w:rPr>
        <w:t>таблица №</w:t>
      </w:r>
      <w:r>
        <w:rPr>
          <w:rFonts w:ascii="Times New Roman" w:hAnsi="Times New Roman"/>
          <w:b/>
          <w:sz w:val="28"/>
          <w:szCs w:val="28"/>
        </w:rPr>
        <w:t>1</w:t>
      </w:r>
    </w:p>
    <w:tbl>
      <w:tblPr>
        <w:tblW w:w="101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268"/>
        <w:gridCol w:w="2410"/>
        <w:gridCol w:w="2848"/>
        <w:gridCol w:w="2186"/>
      </w:tblGrid>
      <w:tr w:rsidR="00612448" w:rsidRPr="005E12AC">
        <w:trPr>
          <w:trHeight w:val="161"/>
        </w:trPr>
        <w:tc>
          <w:tcPr>
            <w:tcW w:w="426" w:type="dxa"/>
            <w:vMerge w:val="restart"/>
          </w:tcPr>
          <w:p w:rsidR="00612448" w:rsidRPr="005E12AC" w:rsidRDefault="00612448" w:rsidP="00CE3C66">
            <w:pPr>
              <w:tabs>
                <w:tab w:val="left" w:pos="2430"/>
              </w:tabs>
              <w:spacing w:after="0" w:line="240" w:lineRule="auto"/>
              <w:rPr>
                <w:rFonts w:ascii="Times New Roman" w:hAnsi="Times New Roman"/>
                <w:b/>
                <w:sz w:val="20"/>
                <w:szCs w:val="20"/>
              </w:rPr>
            </w:pPr>
            <w:r w:rsidRPr="005E12AC">
              <w:rPr>
                <w:rFonts w:ascii="Times New Roman" w:hAnsi="Times New Roman"/>
                <w:b/>
                <w:sz w:val="20"/>
                <w:szCs w:val="20"/>
              </w:rPr>
              <w:t>№</w:t>
            </w:r>
          </w:p>
          <w:p w:rsidR="00612448" w:rsidRPr="005E12AC" w:rsidRDefault="00612448" w:rsidP="00CE3C66">
            <w:pPr>
              <w:tabs>
                <w:tab w:val="left" w:pos="2430"/>
              </w:tabs>
              <w:spacing w:after="0" w:line="240" w:lineRule="auto"/>
              <w:rPr>
                <w:rFonts w:ascii="Times New Roman" w:hAnsi="Times New Roman"/>
                <w:b/>
                <w:sz w:val="20"/>
                <w:szCs w:val="20"/>
              </w:rPr>
            </w:pPr>
            <w:r w:rsidRPr="005E12AC">
              <w:rPr>
                <w:rFonts w:ascii="Times New Roman" w:hAnsi="Times New Roman"/>
                <w:b/>
                <w:sz w:val="20"/>
                <w:szCs w:val="20"/>
              </w:rPr>
              <w:t>п</w:t>
            </w:r>
            <w:r w:rsidRPr="005E12AC">
              <w:rPr>
                <w:rFonts w:ascii="Times New Roman" w:hAnsi="Times New Roman"/>
                <w:b/>
                <w:sz w:val="20"/>
                <w:szCs w:val="20"/>
                <w:lang w:val="en-US"/>
              </w:rPr>
              <w:t>/п</w:t>
            </w:r>
          </w:p>
        </w:tc>
        <w:tc>
          <w:tcPr>
            <w:tcW w:w="2268" w:type="dxa"/>
            <w:vMerge w:val="restart"/>
          </w:tcPr>
          <w:p w:rsidR="00612448" w:rsidRPr="005E12AC" w:rsidRDefault="00612448" w:rsidP="00CE3C66">
            <w:pPr>
              <w:tabs>
                <w:tab w:val="left" w:pos="2430"/>
              </w:tabs>
              <w:spacing w:after="0" w:line="240" w:lineRule="auto"/>
              <w:ind w:left="282"/>
              <w:rPr>
                <w:rFonts w:ascii="Times New Roman" w:hAnsi="Times New Roman"/>
                <w:b/>
                <w:sz w:val="20"/>
                <w:szCs w:val="20"/>
              </w:rPr>
            </w:pPr>
            <w:r w:rsidRPr="005E12AC">
              <w:rPr>
                <w:rFonts w:ascii="Times New Roman" w:hAnsi="Times New Roman"/>
                <w:b/>
                <w:sz w:val="20"/>
                <w:szCs w:val="20"/>
              </w:rPr>
              <w:t>Виды соревнований</w:t>
            </w:r>
          </w:p>
        </w:tc>
        <w:tc>
          <w:tcPr>
            <w:tcW w:w="7444" w:type="dxa"/>
            <w:gridSpan w:val="3"/>
          </w:tcPr>
          <w:p w:rsidR="00612448" w:rsidRPr="005E12AC" w:rsidRDefault="00612448"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Этапы подготовки</w:t>
            </w:r>
          </w:p>
        </w:tc>
      </w:tr>
      <w:tr w:rsidR="00A61CD4" w:rsidRPr="005E12AC" w:rsidTr="00940DBA">
        <w:trPr>
          <w:trHeight w:val="172"/>
        </w:trPr>
        <w:tc>
          <w:tcPr>
            <w:tcW w:w="426" w:type="dxa"/>
            <w:vMerge/>
          </w:tcPr>
          <w:p w:rsidR="00A61CD4" w:rsidRPr="005E12AC" w:rsidRDefault="00A61CD4" w:rsidP="00CE3C66">
            <w:pPr>
              <w:tabs>
                <w:tab w:val="left" w:pos="2430"/>
              </w:tabs>
              <w:spacing w:after="0" w:line="240" w:lineRule="auto"/>
              <w:rPr>
                <w:rFonts w:ascii="Times New Roman" w:hAnsi="Times New Roman"/>
                <w:b/>
                <w:sz w:val="20"/>
                <w:szCs w:val="20"/>
              </w:rPr>
            </w:pPr>
          </w:p>
        </w:tc>
        <w:tc>
          <w:tcPr>
            <w:tcW w:w="2268" w:type="dxa"/>
            <w:vMerge/>
          </w:tcPr>
          <w:p w:rsidR="00A61CD4" w:rsidRPr="005E12AC" w:rsidRDefault="00A61CD4" w:rsidP="00CE3C66">
            <w:pPr>
              <w:tabs>
                <w:tab w:val="left" w:pos="2430"/>
              </w:tabs>
              <w:spacing w:after="0" w:line="240" w:lineRule="auto"/>
              <w:ind w:left="282"/>
              <w:rPr>
                <w:rFonts w:ascii="Times New Roman" w:hAnsi="Times New Roman"/>
                <w:sz w:val="20"/>
                <w:szCs w:val="20"/>
              </w:rPr>
            </w:pPr>
          </w:p>
        </w:tc>
        <w:tc>
          <w:tcPr>
            <w:tcW w:w="7444" w:type="dxa"/>
            <w:gridSpan w:val="3"/>
          </w:tcPr>
          <w:p w:rsidR="00A61CD4" w:rsidRPr="005E12AC" w:rsidRDefault="00A61CD4" w:rsidP="00CE3C66">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ТЭ</w:t>
            </w:r>
          </w:p>
        </w:tc>
      </w:tr>
      <w:tr w:rsidR="00A61CD4" w:rsidRPr="005E12AC" w:rsidTr="00940DBA">
        <w:trPr>
          <w:trHeight w:val="879"/>
        </w:trPr>
        <w:tc>
          <w:tcPr>
            <w:tcW w:w="426" w:type="dxa"/>
            <w:vMerge/>
          </w:tcPr>
          <w:p w:rsidR="00A61CD4" w:rsidRPr="005E12AC" w:rsidRDefault="00A61CD4" w:rsidP="00CE3C66">
            <w:pPr>
              <w:tabs>
                <w:tab w:val="left" w:pos="2430"/>
              </w:tabs>
              <w:spacing w:after="0" w:line="240" w:lineRule="auto"/>
              <w:rPr>
                <w:rFonts w:ascii="Times New Roman" w:hAnsi="Times New Roman"/>
                <w:sz w:val="20"/>
                <w:szCs w:val="20"/>
              </w:rPr>
            </w:pPr>
          </w:p>
        </w:tc>
        <w:tc>
          <w:tcPr>
            <w:tcW w:w="2268" w:type="dxa"/>
            <w:vMerge/>
          </w:tcPr>
          <w:p w:rsidR="00A61CD4" w:rsidRPr="005E12AC" w:rsidRDefault="00A61CD4" w:rsidP="00CE3C66">
            <w:pPr>
              <w:tabs>
                <w:tab w:val="left" w:pos="2430"/>
              </w:tabs>
              <w:spacing w:after="0" w:line="240" w:lineRule="auto"/>
              <w:ind w:left="282"/>
              <w:rPr>
                <w:rFonts w:ascii="Times New Roman" w:hAnsi="Times New Roman"/>
                <w:sz w:val="20"/>
                <w:szCs w:val="20"/>
              </w:rPr>
            </w:pPr>
          </w:p>
        </w:tc>
        <w:tc>
          <w:tcPr>
            <w:tcW w:w="7444" w:type="dxa"/>
            <w:gridSpan w:val="3"/>
          </w:tcPr>
          <w:p w:rsidR="00A61CD4" w:rsidRPr="005E12AC" w:rsidRDefault="00A61CD4" w:rsidP="00CE3C66">
            <w:pPr>
              <w:tabs>
                <w:tab w:val="left" w:pos="2430"/>
              </w:tabs>
              <w:spacing w:after="0" w:line="240" w:lineRule="auto"/>
              <w:jc w:val="center"/>
              <w:rPr>
                <w:rFonts w:ascii="Times New Roman" w:hAnsi="Times New Roman"/>
                <w:sz w:val="20"/>
                <w:szCs w:val="20"/>
              </w:rPr>
            </w:pPr>
            <w:r w:rsidRPr="005E12AC">
              <w:rPr>
                <w:rFonts w:ascii="Times New Roman" w:hAnsi="Times New Roman"/>
                <w:sz w:val="20"/>
                <w:szCs w:val="20"/>
              </w:rPr>
              <w:t>этап углубленной специализации</w:t>
            </w:r>
          </w:p>
        </w:tc>
      </w:tr>
      <w:tr w:rsidR="00A61CD4" w:rsidRPr="005E12AC" w:rsidTr="00A61CD4">
        <w:trPr>
          <w:trHeight w:val="232"/>
        </w:trPr>
        <w:tc>
          <w:tcPr>
            <w:tcW w:w="426" w:type="dxa"/>
            <w:vMerge/>
          </w:tcPr>
          <w:p w:rsidR="00A61CD4" w:rsidRPr="005E12AC" w:rsidRDefault="00A61CD4" w:rsidP="00CE3C66">
            <w:pPr>
              <w:tabs>
                <w:tab w:val="left" w:pos="2430"/>
              </w:tabs>
              <w:spacing w:after="0" w:line="240" w:lineRule="auto"/>
              <w:rPr>
                <w:rFonts w:ascii="Times New Roman" w:hAnsi="Times New Roman"/>
                <w:sz w:val="20"/>
                <w:szCs w:val="20"/>
              </w:rPr>
            </w:pPr>
          </w:p>
        </w:tc>
        <w:tc>
          <w:tcPr>
            <w:tcW w:w="2268" w:type="dxa"/>
            <w:vMerge/>
          </w:tcPr>
          <w:p w:rsidR="00A61CD4" w:rsidRPr="005E12AC" w:rsidRDefault="00A61CD4" w:rsidP="00CE3C66">
            <w:pPr>
              <w:tabs>
                <w:tab w:val="left" w:pos="2430"/>
              </w:tabs>
              <w:spacing w:after="0" w:line="240" w:lineRule="auto"/>
              <w:ind w:left="282"/>
              <w:rPr>
                <w:rFonts w:ascii="Times New Roman" w:hAnsi="Times New Roman"/>
                <w:sz w:val="20"/>
                <w:szCs w:val="20"/>
              </w:rPr>
            </w:pPr>
          </w:p>
        </w:tc>
        <w:tc>
          <w:tcPr>
            <w:tcW w:w="2410" w:type="dxa"/>
          </w:tcPr>
          <w:p w:rsidR="00A61CD4" w:rsidRPr="005E12AC" w:rsidRDefault="00A61CD4" w:rsidP="00A61CD4">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3 год</w:t>
            </w:r>
          </w:p>
        </w:tc>
        <w:tc>
          <w:tcPr>
            <w:tcW w:w="2848" w:type="dxa"/>
          </w:tcPr>
          <w:p w:rsidR="00A61CD4" w:rsidRPr="005E12AC" w:rsidRDefault="00A61CD4" w:rsidP="00A61CD4">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4 год</w:t>
            </w:r>
          </w:p>
        </w:tc>
        <w:tc>
          <w:tcPr>
            <w:tcW w:w="2186" w:type="dxa"/>
          </w:tcPr>
          <w:p w:rsidR="00A61CD4" w:rsidRPr="005E12AC" w:rsidRDefault="00A61CD4" w:rsidP="00A61CD4">
            <w:pPr>
              <w:tabs>
                <w:tab w:val="left" w:pos="2430"/>
              </w:tabs>
              <w:spacing w:after="0" w:line="240" w:lineRule="auto"/>
              <w:jc w:val="center"/>
              <w:rPr>
                <w:rFonts w:ascii="Times New Roman" w:hAnsi="Times New Roman"/>
                <w:b/>
                <w:sz w:val="20"/>
                <w:szCs w:val="20"/>
              </w:rPr>
            </w:pPr>
            <w:r w:rsidRPr="005E12AC">
              <w:rPr>
                <w:rFonts w:ascii="Times New Roman" w:hAnsi="Times New Roman"/>
                <w:b/>
                <w:sz w:val="20"/>
                <w:szCs w:val="20"/>
              </w:rPr>
              <w:t>5 год</w:t>
            </w:r>
          </w:p>
        </w:tc>
      </w:tr>
      <w:tr w:rsidR="00A61CD4" w:rsidRPr="005E12AC" w:rsidTr="00A61CD4">
        <w:trPr>
          <w:trHeight w:val="232"/>
        </w:trPr>
        <w:tc>
          <w:tcPr>
            <w:tcW w:w="426" w:type="dxa"/>
          </w:tcPr>
          <w:p w:rsidR="00A61CD4" w:rsidRPr="005E12AC" w:rsidRDefault="00A61CD4"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1</w:t>
            </w:r>
          </w:p>
        </w:tc>
        <w:tc>
          <w:tcPr>
            <w:tcW w:w="2268" w:type="dxa"/>
          </w:tcPr>
          <w:p w:rsidR="00A61CD4" w:rsidRPr="005E12AC" w:rsidRDefault="00A61CD4"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Контрольные</w:t>
            </w:r>
          </w:p>
        </w:tc>
        <w:tc>
          <w:tcPr>
            <w:tcW w:w="2410"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2</w:t>
            </w:r>
          </w:p>
        </w:tc>
        <w:tc>
          <w:tcPr>
            <w:tcW w:w="2848"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2</w:t>
            </w:r>
          </w:p>
        </w:tc>
        <w:tc>
          <w:tcPr>
            <w:tcW w:w="2186"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2</w:t>
            </w:r>
          </w:p>
        </w:tc>
      </w:tr>
      <w:tr w:rsidR="00A61CD4" w:rsidRPr="005E12AC" w:rsidTr="00A61CD4">
        <w:trPr>
          <w:trHeight w:val="232"/>
        </w:trPr>
        <w:tc>
          <w:tcPr>
            <w:tcW w:w="426" w:type="dxa"/>
          </w:tcPr>
          <w:p w:rsidR="00A61CD4" w:rsidRPr="005E12AC" w:rsidRDefault="00A61CD4"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2</w:t>
            </w:r>
          </w:p>
        </w:tc>
        <w:tc>
          <w:tcPr>
            <w:tcW w:w="2268" w:type="dxa"/>
          </w:tcPr>
          <w:p w:rsidR="00A61CD4" w:rsidRPr="005E12AC" w:rsidRDefault="00A61CD4"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Отборочные</w:t>
            </w:r>
          </w:p>
        </w:tc>
        <w:tc>
          <w:tcPr>
            <w:tcW w:w="2410"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5</w:t>
            </w:r>
          </w:p>
        </w:tc>
        <w:tc>
          <w:tcPr>
            <w:tcW w:w="2848"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5</w:t>
            </w:r>
          </w:p>
        </w:tc>
        <w:tc>
          <w:tcPr>
            <w:tcW w:w="2186"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5</w:t>
            </w:r>
          </w:p>
        </w:tc>
      </w:tr>
      <w:tr w:rsidR="00A61CD4" w:rsidRPr="005E12AC" w:rsidTr="00A61CD4">
        <w:trPr>
          <w:trHeight w:val="232"/>
        </w:trPr>
        <w:tc>
          <w:tcPr>
            <w:tcW w:w="426" w:type="dxa"/>
          </w:tcPr>
          <w:p w:rsidR="00A61CD4" w:rsidRPr="005E12AC" w:rsidRDefault="00A61CD4" w:rsidP="00CE3C66">
            <w:pPr>
              <w:tabs>
                <w:tab w:val="left" w:pos="2430"/>
              </w:tabs>
              <w:spacing w:after="0" w:line="240" w:lineRule="auto"/>
              <w:rPr>
                <w:rFonts w:ascii="Times New Roman" w:hAnsi="Times New Roman"/>
                <w:sz w:val="20"/>
                <w:szCs w:val="20"/>
              </w:rPr>
            </w:pPr>
            <w:r w:rsidRPr="005E12AC">
              <w:rPr>
                <w:rFonts w:ascii="Times New Roman" w:hAnsi="Times New Roman"/>
                <w:sz w:val="20"/>
                <w:szCs w:val="20"/>
              </w:rPr>
              <w:t>3</w:t>
            </w:r>
          </w:p>
        </w:tc>
        <w:tc>
          <w:tcPr>
            <w:tcW w:w="2268" w:type="dxa"/>
          </w:tcPr>
          <w:p w:rsidR="00A61CD4" w:rsidRPr="005E12AC" w:rsidRDefault="00A61CD4" w:rsidP="00CE3C66">
            <w:pPr>
              <w:tabs>
                <w:tab w:val="left" w:pos="2430"/>
              </w:tabs>
              <w:spacing w:after="0" w:line="240" w:lineRule="auto"/>
              <w:ind w:left="282"/>
              <w:rPr>
                <w:rFonts w:ascii="Times New Roman" w:hAnsi="Times New Roman"/>
                <w:sz w:val="20"/>
                <w:szCs w:val="20"/>
              </w:rPr>
            </w:pPr>
            <w:r w:rsidRPr="005E12AC">
              <w:rPr>
                <w:rFonts w:ascii="Times New Roman" w:hAnsi="Times New Roman"/>
                <w:sz w:val="20"/>
                <w:szCs w:val="20"/>
              </w:rPr>
              <w:t>Основные</w:t>
            </w:r>
          </w:p>
        </w:tc>
        <w:tc>
          <w:tcPr>
            <w:tcW w:w="2410" w:type="dxa"/>
            <w:tcBorders>
              <w:top w:val="nil"/>
            </w:tcBorders>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1</w:t>
            </w:r>
          </w:p>
        </w:tc>
        <w:tc>
          <w:tcPr>
            <w:tcW w:w="2848"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1</w:t>
            </w:r>
          </w:p>
        </w:tc>
        <w:tc>
          <w:tcPr>
            <w:tcW w:w="2186" w:type="dxa"/>
          </w:tcPr>
          <w:p w:rsidR="00A61CD4" w:rsidRPr="005E12AC" w:rsidRDefault="00A61CD4" w:rsidP="00A61CD4">
            <w:pPr>
              <w:tabs>
                <w:tab w:val="left" w:pos="2430"/>
              </w:tabs>
              <w:spacing w:after="0" w:line="240" w:lineRule="auto"/>
              <w:jc w:val="center"/>
              <w:rPr>
                <w:rFonts w:ascii="Times New Roman" w:hAnsi="Times New Roman"/>
                <w:sz w:val="20"/>
                <w:szCs w:val="20"/>
              </w:rPr>
            </w:pPr>
            <w:r>
              <w:rPr>
                <w:rFonts w:ascii="Times New Roman" w:hAnsi="Times New Roman"/>
                <w:sz w:val="20"/>
                <w:szCs w:val="20"/>
              </w:rPr>
              <w:t>1</w:t>
            </w:r>
          </w:p>
        </w:tc>
      </w:tr>
      <w:tr w:rsidR="00A61CD4" w:rsidRPr="005E12AC" w:rsidTr="00A61CD4">
        <w:trPr>
          <w:trHeight w:val="232"/>
        </w:trPr>
        <w:tc>
          <w:tcPr>
            <w:tcW w:w="426" w:type="dxa"/>
          </w:tcPr>
          <w:p w:rsidR="00A61CD4" w:rsidRPr="005E12AC" w:rsidRDefault="00A61CD4" w:rsidP="00CE3C66">
            <w:pPr>
              <w:tabs>
                <w:tab w:val="left" w:pos="2430"/>
              </w:tabs>
              <w:spacing w:after="0" w:line="240" w:lineRule="auto"/>
              <w:rPr>
                <w:rFonts w:ascii="Times New Roman" w:hAnsi="Times New Roman"/>
                <w:sz w:val="20"/>
                <w:szCs w:val="20"/>
              </w:rPr>
            </w:pPr>
            <w:r>
              <w:rPr>
                <w:rFonts w:ascii="Times New Roman" w:hAnsi="Times New Roman"/>
                <w:sz w:val="20"/>
                <w:szCs w:val="20"/>
              </w:rPr>
              <w:t>4</w:t>
            </w:r>
          </w:p>
        </w:tc>
        <w:tc>
          <w:tcPr>
            <w:tcW w:w="2268" w:type="dxa"/>
          </w:tcPr>
          <w:p w:rsidR="00A61CD4" w:rsidRPr="000539B0" w:rsidRDefault="00A61CD4" w:rsidP="00CE3C66">
            <w:pPr>
              <w:tabs>
                <w:tab w:val="left" w:pos="2430"/>
              </w:tabs>
              <w:spacing w:after="0" w:line="240" w:lineRule="auto"/>
              <w:ind w:left="282"/>
              <w:rPr>
                <w:rFonts w:ascii="Times New Roman" w:hAnsi="Times New Roman"/>
                <w:sz w:val="20"/>
                <w:szCs w:val="20"/>
              </w:rPr>
            </w:pPr>
            <w:r w:rsidRPr="000539B0">
              <w:rPr>
                <w:rFonts w:ascii="Times New Roman" w:hAnsi="Times New Roman"/>
                <w:sz w:val="20"/>
                <w:szCs w:val="20"/>
              </w:rPr>
              <w:t>Главные</w:t>
            </w:r>
          </w:p>
        </w:tc>
        <w:tc>
          <w:tcPr>
            <w:tcW w:w="2410" w:type="dxa"/>
          </w:tcPr>
          <w:p w:rsidR="00A61CD4" w:rsidRPr="000539B0" w:rsidRDefault="00A61CD4" w:rsidP="00A61CD4">
            <w:pPr>
              <w:tabs>
                <w:tab w:val="left" w:pos="2430"/>
              </w:tabs>
              <w:spacing w:after="0" w:line="240" w:lineRule="auto"/>
              <w:jc w:val="center"/>
              <w:rPr>
                <w:rFonts w:ascii="Times New Roman" w:hAnsi="Times New Roman"/>
                <w:sz w:val="20"/>
                <w:szCs w:val="20"/>
              </w:rPr>
            </w:pPr>
            <w:r w:rsidRPr="000539B0">
              <w:rPr>
                <w:rFonts w:ascii="Times New Roman" w:hAnsi="Times New Roman"/>
                <w:sz w:val="20"/>
                <w:szCs w:val="20"/>
              </w:rPr>
              <w:t>1</w:t>
            </w:r>
          </w:p>
        </w:tc>
        <w:tc>
          <w:tcPr>
            <w:tcW w:w="2848" w:type="dxa"/>
          </w:tcPr>
          <w:p w:rsidR="00A61CD4" w:rsidRPr="000539B0" w:rsidRDefault="00A61CD4" w:rsidP="00A61CD4">
            <w:pPr>
              <w:tabs>
                <w:tab w:val="left" w:pos="2430"/>
              </w:tabs>
              <w:spacing w:after="0" w:line="240" w:lineRule="auto"/>
              <w:jc w:val="center"/>
              <w:rPr>
                <w:rFonts w:ascii="Times New Roman" w:hAnsi="Times New Roman"/>
                <w:sz w:val="20"/>
                <w:szCs w:val="20"/>
              </w:rPr>
            </w:pPr>
            <w:r w:rsidRPr="000539B0">
              <w:rPr>
                <w:rFonts w:ascii="Times New Roman" w:hAnsi="Times New Roman"/>
                <w:sz w:val="20"/>
                <w:szCs w:val="20"/>
              </w:rPr>
              <w:t>1</w:t>
            </w:r>
          </w:p>
        </w:tc>
        <w:tc>
          <w:tcPr>
            <w:tcW w:w="2186" w:type="dxa"/>
          </w:tcPr>
          <w:p w:rsidR="00A61CD4" w:rsidRPr="000539B0" w:rsidRDefault="00A61CD4" w:rsidP="00A61CD4">
            <w:pPr>
              <w:tabs>
                <w:tab w:val="left" w:pos="2430"/>
              </w:tabs>
              <w:spacing w:after="0" w:line="240" w:lineRule="auto"/>
              <w:jc w:val="center"/>
              <w:rPr>
                <w:rFonts w:ascii="Times New Roman" w:hAnsi="Times New Roman"/>
                <w:sz w:val="20"/>
                <w:szCs w:val="20"/>
              </w:rPr>
            </w:pPr>
            <w:r w:rsidRPr="000539B0">
              <w:rPr>
                <w:rFonts w:ascii="Times New Roman" w:hAnsi="Times New Roman"/>
                <w:sz w:val="20"/>
                <w:szCs w:val="20"/>
              </w:rPr>
              <w:t>1</w:t>
            </w:r>
          </w:p>
        </w:tc>
      </w:tr>
    </w:tbl>
    <w:p w:rsidR="00612448" w:rsidRDefault="00612448" w:rsidP="00612448">
      <w:pPr>
        <w:spacing w:line="240" w:lineRule="auto"/>
        <w:rPr>
          <w:rFonts w:ascii="Times New Roman" w:hAnsi="Times New Roman"/>
          <w:sz w:val="28"/>
          <w:szCs w:val="28"/>
        </w:rPr>
      </w:pPr>
    </w:p>
    <w:p w:rsidR="00612448" w:rsidRDefault="00612448" w:rsidP="000539B0">
      <w:pPr>
        <w:spacing w:after="0" w:line="240" w:lineRule="auto"/>
        <w:ind w:firstLine="851"/>
        <w:jc w:val="both"/>
        <w:rPr>
          <w:rFonts w:ascii="Times New Roman" w:hAnsi="Times New Roman"/>
          <w:sz w:val="28"/>
          <w:szCs w:val="28"/>
        </w:rPr>
      </w:pPr>
      <w:r w:rsidRPr="00923B19">
        <w:rPr>
          <w:rFonts w:ascii="Times New Roman" w:hAnsi="Times New Roman"/>
          <w:sz w:val="28"/>
          <w:szCs w:val="28"/>
        </w:rPr>
        <w:t>Требования к участию  в спортивных соревнованиях</w:t>
      </w:r>
      <w:r>
        <w:rPr>
          <w:rFonts w:ascii="Times New Roman" w:hAnsi="Times New Roman"/>
          <w:sz w:val="28"/>
          <w:szCs w:val="28"/>
        </w:rPr>
        <w:t>:</w:t>
      </w:r>
      <w:r w:rsidRPr="00923B19">
        <w:rPr>
          <w:rFonts w:ascii="Times New Roman" w:hAnsi="Times New Roman"/>
          <w:sz w:val="28"/>
          <w:szCs w:val="28"/>
        </w:rPr>
        <w:t xml:space="preserve"> </w:t>
      </w:r>
    </w:p>
    <w:p w:rsidR="00612448" w:rsidRPr="00923B19" w:rsidRDefault="00612448" w:rsidP="000539B0">
      <w:pPr>
        <w:spacing w:after="0" w:line="240" w:lineRule="auto"/>
        <w:ind w:firstLine="851"/>
        <w:jc w:val="both"/>
        <w:rPr>
          <w:rFonts w:ascii="Times New Roman" w:hAnsi="Times New Roman"/>
          <w:sz w:val="28"/>
          <w:szCs w:val="28"/>
        </w:rPr>
      </w:pPr>
      <w:r w:rsidRPr="00923B19">
        <w:rPr>
          <w:rFonts w:ascii="Times New Roman" w:hAnsi="Times New Roman"/>
          <w:sz w:val="28"/>
          <w:szCs w:val="28"/>
        </w:rPr>
        <w:t xml:space="preserve">- соответствие возраста и пола участника положению (регламенту) об официальных спортивных   соревнованиях и правилам  вида спорта спортивная </w:t>
      </w:r>
      <w:r>
        <w:rPr>
          <w:rFonts w:ascii="Times New Roman" w:hAnsi="Times New Roman"/>
          <w:sz w:val="28"/>
          <w:szCs w:val="28"/>
        </w:rPr>
        <w:t>акробатика</w:t>
      </w:r>
      <w:r w:rsidRPr="00923B19">
        <w:rPr>
          <w:rFonts w:ascii="Times New Roman" w:hAnsi="Times New Roman"/>
          <w:sz w:val="28"/>
          <w:szCs w:val="28"/>
        </w:rPr>
        <w:t>;</w:t>
      </w:r>
    </w:p>
    <w:p w:rsidR="00612448" w:rsidRPr="00923B19" w:rsidRDefault="00612448" w:rsidP="000539B0">
      <w:pPr>
        <w:spacing w:after="0" w:line="240" w:lineRule="auto"/>
        <w:ind w:firstLine="851"/>
        <w:jc w:val="both"/>
        <w:rPr>
          <w:rFonts w:ascii="Times New Roman" w:hAnsi="Times New Roman"/>
          <w:sz w:val="28"/>
          <w:szCs w:val="28"/>
        </w:rPr>
      </w:pPr>
      <w:r w:rsidRPr="00923B19">
        <w:rPr>
          <w:rFonts w:ascii="Times New Roman" w:hAnsi="Times New Roman"/>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правилами вида спорта спортивная </w:t>
      </w:r>
      <w:r>
        <w:rPr>
          <w:rFonts w:ascii="Times New Roman" w:hAnsi="Times New Roman"/>
          <w:sz w:val="28"/>
          <w:szCs w:val="28"/>
        </w:rPr>
        <w:t>акробатика</w:t>
      </w:r>
      <w:r w:rsidRPr="00923B19">
        <w:rPr>
          <w:rFonts w:ascii="Times New Roman" w:hAnsi="Times New Roman"/>
          <w:sz w:val="28"/>
          <w:szCs w:val="28"/>
        </w:rPr>
        <w:t>;</w:t>
      </w:r>
    </w:p>
    <w:p w:rsidR="00612448" w:rsidRPr="00923B19" w:rsidRDefault="00612448" w:rsidP="000539B0">
      <w:pPr>
        <w:spacing w:after="0" w:line="240" w:lineRule="auto"/>
        <w:ind w:firstLine="851"/>
        <w:jc w:val="both"/>
        <w:rPr>
          <w:rFonts w:ascii="Times New Roman" w:hAnsi="Times New Roman"/>
          <w:sz w:val="28"/>
          <w:szCs w:val="28"/>
        </w:rPr>
      </w:pPr>
      <w:r w:rsidRPr="00923B19">
        <w:rPr>
          <w:rFonts w:ascii="Times New Roman" w:hAnsi="Times New Roman"/>
          <w:sz w:val="28"/>
          <w:szCs w:val="28"/>
        </w:rPr>
        <w:t>- выполнения плана спортивной подготовки;</w:t>
      </w:r>
    </w:p>
    <w:p w:rsidR="00612448" w:rsidRPr="00923B19" w:rsidRDefault="00612448" w:rsidP="000539B0">
      <w:pPr>
        <w:spacing w:after="0" w:line="240" w:lineRule="auto"/>
        <w:ind w:firstLine="851"/>
        <w:jc w:val="both"/>
        <w:rPr>
          <w:rFonts w:ascii="Times New Roman" w:hAnsi="Times New Roman"/>
          <w:sz w:val="28"/>
          <w:szCs w:val="28"/>
        </w:rPr>
      </w:pPr>
      <w:r w:rsidRPr="00923B19">
        <w:rPr>
          <w:rFonts w:ascii="Times New Roman" w:hAnsi="Times New Roman"/>
          <w:sz w:val="28"/>
          <w:szCs w:val="28"/>
        </w:rPr>
        <w:t>- прохождения  предварительного соревновательного отбора;</w:t>
      </w:r>
    </w:p>
    <w:p w:rsidR="00612448" w:rsidRPr="00923B19" w:rsidRDefault="00612448" w:rsidP="000539B0">
      <w:pPr>
        <w:spacing w:after="0" w:line="240" w:lineRule="auto"/>
        <w:ind w:firstLine="851"/>
        <w:jc w:val="both"/>
        <w:rPr>
          <w:rFonts w:ascii="Times New Roman" w:hAnsi="Times New Roman"/>
          <w:sz w:val="28"/>
          <w:szCs w:val="28"/>
        </w:rPr>
      </w:pPr>
      <w:r w:rsidRPr="00923B19">
        <w:rPr>
          <w:rFonts w:ascii="Times New Roman" w:hAnsi="Times New Roman"/>
          <w:sz w:val="28"/>
          <w:szCs w:val="28"/>
        </w:rPr>
        <w:t>-  наличие соответствующего медицинского заключения о допуске к участию в спортивных соревнованиях;</w:t>
      </w:r>
    </w:p>
    <w:p w:rsidR="00612448" w:rsidRPr="00923B19" w:rsidRDefault="00741D2E" w:rsidP="000539B0">
      <w:pPr>
        <w:spacing w:after="0" w:line="240" w:lineRule="auto"/>
        <w:ind w:firstLine="851"/>
        <w:jc w:val="both"/>
        <w:rPr>
          <w:rFonts w:ascii="Times New Roman" w:hAnsi="Times New Roman"/>
          <w:sz w:val="28"/>
          <w:szCs w:val="28"/>
        </w:rPr>
      </w:pPr>
      <w:r>
        <w:rPr>
          <w:rFonts w:ascii="Times New Roman" w:hAnsi="Times New Roman"/>
          <w:sz w:val="28"/>
          <w:szCs w:val="28"/>
        </w:rPr>
        <w:t>-</w:t>
      </w:r>
      <w:r w:rsidR="00612448" w:rsidRPr="00923B19">
        <w:rPr>
          <w:rFonts w:ascii="Times New Roman" w:hAnsi="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612448" w:rsidRPr="00FB3C69" w:rsidRDefault="00612448" w:rsidP="000539B0">
      <w:pPr>
        <w:spacing w:after="0" w:line="240" w:lineRule="auto"/>
        <w:ind w:firstLine="851"/>
        <w:jc w:val="both"/>
        <w:rPr>
          <w:rFonts w:ascii="Times New Roman" w:hAnsi="Times New Roman"/>
          <w:sz w:val="28"/>
          <w:szCs w:val="28"/>
        </w:rPr>
      </w:pPr>
      <w:r w:rsidRPr="000919C7">
        <w:rPr>
          <w:rFonts w:ascii="Times New Roman" w:hAnsi="Times New Roman"/>
          <w:sz w:val="28"/>
          <w:szCs w:val="28"/>
        </w:rPr>
        <w:t>Для овладения акробатическими упражнениями необходим достаточный уровень физического развития. Чем сложнее упражнения, тем этот уровень должен быть выше. Поэтому, осваивая спортивную технику, акробат одновременно постоянно улучшает свою физическую подготовку и развивает функциональные возможности организма.</w:t>
      </w:r>
    </w:p>
    <w:p w:rsidR="00CA1F89" w:rsidRDefault="00CA1F89" w:rsidP="000539B0">
      <w:pPr>
        <w:tabs>
          <w:tab w:val="left" w:pos="7260"/>
        </w:tabs>
        <w:spacing w:before="240" w:line="240" w:lineRule="auto"/>
        <w:ind w:firstLine="851"/>
        <w:jc w:val="center"/>
        <w:rPr>
          <w:rFonts w:ascii="Times New Roman" w:hAnsi="Times New Roman"/>
          <w:b/>
          <w:sz w:val="28"/>
          <w:szCs w:val="28"/>
        </w:rPr>
      </w:pPr>
    </w:p>
    <w:p w:rsidR="00612448" w:rsidRDefault="00612448" w:rsidP="000539B0">
      <w:pPr>
        <w:tabs>
          <w:tab w:val="left" w:pos="7260"/>
        </w:tabs>
        <w:spacing w:before="240" w:line="240" w:lineRule="auto"/>
        <w:ind w:firstLine="851"/>
        <w:jc w:val="center"/>
        <w:rPr>
          <w:rFonts w:ascii="Times New Roman" w:hAnsi="Times New Roman"/>
          <w:b/>
          <w:sz w:val="28"/>
          <w:szCs w:val="28"/>
        </w:rPr>
      </w:pPr>
      <w:r>
        <w:rPr>
          <w:rFonts w:ascii="Times New Roman" w:hAnsi="Times New Roman"/>
          <w:b/>
          <w:sz w:val="28"/>
          <w:szCs w:val="28"/>
        </w:rPr>
        <w:lastRenderedPageBreak/>
        <w:t>2.2.5 Физическая подготовка</w:t>
      </w:r>
    </w:p>
    <w:p w:rsidR="00612448" w:rsidRDefault="00612448" w:rsidP="000539B0">
      <w:pPr>
        <w:spacing w:before="240"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0919C7">
        <w:rPr>
          <w:rFonts w:ascii="Times New Roman" w:hAnsi="Times New Roman"/>
          <w:sz w:val="28"/>
          <w:szCs w:val="28"/>
        </w:rPr>
        <w:t>Физическая подготовка акробата состоит из общей физической подготовки (ОФП) и специальной физической подготовки (СФП).</w:t>
      </w:r>
      <w:r>
        <w:rPr>
          <w:rFonts w:ascii="Times New Roman" w:hAnsi="Times New Roman"/>
          <w:sz w:val="28"/>
          <w:szCs w:val="28"/>
        </w:rPr>
        <w:t xml:space="preserve"> </w:t>
      </w:r>
      <w:r w:rsidRPr="000919C7">
        <w:rPr>
          <w:rFonts w:ascii="Times New Roman" w:hAnsi="Times New Roman"/>
          <w:sz w:val="28"/>
          <w:szCs w:val="28"/>
        </w:rPr>
        <w:t>Средства ОФП направлены на развитие силы, ловкости, быстроты, гибкости, выносливости. ОФП – основа специальной физ</w:t>
      </w:r>
      <w:r>
        <w:rPr>
          <w:rFonts w:ascii="Times New Roman" w:hAnsi="Times New Roman"/>
          <w:sz w:val="28"/>
          <w:szCs w:val="28"/>
        </w:rPr>
        <w:t xml:space="preserve">ической </w:t>
      </w:r>
      <w:r w:rsidRPr="000919C7">
        <w:rPr>
          <w:rFonts w:ascii="Times New Roman" w:hAnsi="Times New Roman"/>
          <w:sz w:val="28"/>
          <w:szCs w:val="28"/>
        </w:rPr>
        <w:t>подготовки, цель которой подготовить занимающихся к овладению техникой акробатических упражнений.</w:t>
      </w:r>
      <w:r>
        <w:rPr>
          <w:rFonts w:ascii="Times New Roman" w:hAnsi="Times New Roman"/>
          <w:sz w:val="28"/>
          <w:szCs w:val="28"/>
        </w:rPr>
        <w:t xml:space="preserve"> </w:t>
      </w:r>
      <w:r w:rsidRPr="000919C7">
        <w:rPr>
          <w:rFonts w:ascii="Times New Roman" w:hAnsi="Times New Roman"/>
          <w:sz w:val="28"/>
          <w:szCs w:val="28"/>
        </w:rPr>
        <w:t>Средства СФП развивают физические качества, необходимые для определенного вида акробатики и даже овладения конкретным упражнением. Качеством СФП определяются спортивные достижения акробатов.</w:t>
      </w:r>
    </w:p>
    <w:p w:rsidR="00612448" w:rsidRDefault="00612448" w:rsidP="000539B0">
      <w:pPr>
        <w:numPr>
          <w:ilvl w:val="0"/>
          <w:numId w:val="37"/>
        </w:numPr>
        <w:spacing w:after="0" w:line="240" w:lineRule="auto"/>
        <w:ind w:left="0" w:firstLine="426"/>
        <w:jc w:val="both"/>
        <w:rPr>
          <w:rFonts w:ascii="Times New Roman" w:hAnsi="Times New Roman"/>
          <w:sz w:val="28"/>
          <w:szCs w:val="28"/>
        </w:rPr>
      </w:pPr>
      <w:r>
        <w:rPr>
          <w:rFonts w:ascii="Times New Roman" w:hAnsi="Times New Roman"/>
          <w:sz w:val="28"/>
          <w:szCs w:val="28"/>
        </w:rPr>
        <w:t>СИЛА</w:t>
      </w:r>
    </w:p>
    <w:p w:rsidR="00612448" w:rsidRPr="000919C7" w:rsidRDefault="00612448" w:rsidP="000539B0">
      <w:pPr>
        <w:spacing w:after="0" w:line="240" w:lineRule="auto"/>
        <w:jc w:val="both"/>
        <w:rPr>
          <w:rFonts w:ascii="Times New Roman" w:hAnsi="Times New Roman"/>
          <w:sz w:val="28"/>
          <w:szCs w:val="28"/>
        </w:rPr>
      </w:pPr>
      <w:r w:rsidRPr="000919C7">
        <w:rPr>
          <w:rFonts w:ascii="Times New Roman" w:hAnsi="Times New Roman"/>
          <w:sz w:val="28"/>
          <w:szCs w:val="28"/>
        </w:rPr>
        <w:t>Сила характеризуется степенью напряжения, которое могут развивать мышцы при сокращении.</w:t>
      </w:r>
      <w:r>
        <w:rPr>
          <w:rFonts w:ascii="Times New Roman" w:hAnsi="Times New Roman"/>
          <w:sz w:val="28"/>
          <w:szCs w:val="28"/>
        </w:rPr>
        <w:t xml:space="preserve"> </w:t>
      </w:r>
      <w:r w:rsidRPr="000919C7">
        <w:rPr>
          <w:rFonts w:ascii="Times New Roman" w:hAnsi="Times New Roman"/>
          <w:sz w:val="28"/>
          <w:szCs w:val="28"/>
        </w:rPr>
        <w:t>По характеру мышечной работы упражнения на силу можно разделить на статические и динамические.</w:t>
      </w:r>
      <w:r>
        <w:rPr>
          <w:rFonts w:ascii="Times New Roman" w:hAnsi="Times New Roman"/>
          <w:sz w:val="28"/>
          <w:szCs w:val="28"/>
        </w:rPr>
        <w:t xml:space="preserve"> </w:t>
      </w:r>
      <w:r w:rsidRPr="000919C7">
        <w:rPr>
          <w:rFonts w:ascii="Times New Roman" w:hAnsi="Times New Roman"/>
          <w:sz w:val="28"/>
          <w:szCs w:val="28"/>
        </w:rPr>
        <w:t>При статических упражнениях акробат, преодолевая силу тяжести, удерживает определенное положение или определенный вес относительно длительное время (до усталости). Например, угол в висе или упоре, стойку на руках и т.д.</w:t>
      </w:r>
    </w:p>
    <w:p w:rsidR="00612448" w:rsidRPr="000919C7" w:rsidRDefault="00612448" w:rsidP="000539B0">
      <w:pPr>
        <w:spacing w:after="0" w:line="240" w:lineRule="auto"/>
        <w:jc w:val="both"/>
        <w:rPr>
          <w:rFonts w:ascii="Times New Roman" w:hAnsi="Times New Roman"/>
          <w:sz w:val="28"/>
          <w:szCs w:val="28"/>
        </w:rPr>
      </w:pPr>
      <w:r w:rsidRPr="000919C7">
        <w:rPr>
          <w:rFonts w:ascii="Times New Roman" w:hAnsi="Times New Roman"/>
          <w:sz w:val="28"/>
          <w:szCs w:val="28"/>
        </w:rPr>
        <w:t>При выполнении динамических силовых упражнений преодолевается предельный вес или вес меньший, чем предельный. Типичным примером служат упражнения со штангой. В этих упражнениях преодолевающая работа производится максимально быстро, а уступающая относительно спокойно.</w:t>
      </w:r>
    </w:p>
    <w:p w:rsidR="00612448" w:rsidRPr="000919C7" w:rsidRDefault="00612448" w:rsidP="000539B0">
      <w:pPr>
        <w:numPr>
          <w:ilvl w:val="0"/>
          <w:numId w:val="37"/>
        </w:numPr>
        <w:spacing w:after="0" w:line="240" w:lineRule="auto"/>
        <w:ind w:left="0" w:firstLine="426"/>
        <w:jc w:val="both"/>
        <w:rPr>
          <w:rFonts w:ascii="Times New Roman" w:hAnsi="Times New Roman"/>
          <w:sz w:val="28"/>
          <w:szCs w:val="28"/>
        </w:rPr>
      </w:pPr>
      <w:r w:rsidRPr="000919C7">
        <w:rPr>
          <w:rFonts w:ascii="Times New Roman" w:hAnsi="Times New Roman"/>
          <w:sz w:val="28"/>
          <w:szCs w:val="28"/>
        </w:rPr>
        <w:t>БЫСТРОТА</w:t>
      </w:r>
    </w:p>
    <w:p w:rsidR="00612448" w:rsidRPr="000919C7" w:rsidRDefault="00612448" w:rsidP="000539B0">
      <w:pPr>
        <w:spacing w:after="0" w:line="240" w:lineRule="auto"/>
        <w:jc w:val="both"/>
        <w:rPr>
          <w:rFonts w:ascii="Times New Roman" w:hAnsi="Times New Roman"/>
          <w:sz w:val="28"/>
          <w:szCs w:val="28"/>
        </w:rPr>
      </w:pPr>
      <w:r w:rsidRPr="000919C7">
        <w:rPr>
          <w:rFonts w:ascii="Times New Roman" w:hAnsi="Times New Roman"/>
          <w:sz w:val="28"/>
          <w:szCs w:val="28"/>
        </w:rPr>
        <w:t xml:space="preserve">Совершенствование различных скоростных действий имеет огромное </w:t>
      </w:r>
      <w:r>
        <w:rPr>
          <w:rFonts w:ascii="Times New Roman" w:hAnsi="Times New Roman"/>
          <w:sz w:val="28"/>
          <w:szCs w:val="28"/>
        </w:rPr>
        <w:t>значе</w:t>
      </w:r>
      <w:r w:rsidRPr="000919C7">
        <w:rPr>
          <w:rFonts w:ascii="Times New Roman" w:hAnsi="Times New Roman"/>
          <w:sz w:val="28"/>
          <w:szCs w:val="28"/>
        </w:rPr>
        <w:t>ние для акробатов. По мере тренировки в скоростных движениях улучшаются возможности для быстрой смены сокращения и расслабления мышц, уменьшается скрытый период двигательной реакции, улучшается координация движений. Одновременно с этим совершенствуется способность быстро совершать любые движения, реагировать на неожиданные ситуации, производить быстрые мышечные сокращения. Для совершенствования быстроты в акробатике применяются различные упражнения для рук, туловища и ног в быстром темпе. Особенно полезны быстрые силовые упражнения.</w:t>
      </w:r>
    </w:p>
    <w:p w:rsidR="00612448" w:rsidRPr="00FB3C69" w:rsidRDefault="00612448" w:rsidP="000539B0">
      <w:pPr>
        <w:numPr>
          <w:ilvl w:val="0"/>
          <w:numId w:val="37"/>
        </w:numPr>
        <w:spacing w:after="0" w:line="240" w:lineRule="auto"/>
        <w:ind w:left="0" w:firstLine="426"/>
        <w:jc w:val="both"/>
        <w:rPr>
          <w:rFonts w:ascii="Times New Roman" w:hAnsi="Times New Roman"/>
          <w:sz w:val="28"/>
          <w:szCs w:val="28"/>
        </w:rPr>
      </w:pPr>
      <w:r w:rsidRPr="000919C7">
        <w:rPr>
          <w:rFonts w:ascii="Times New Roman" w:hAnsi="Times New Roman"/>
          <w:sz w:val="28"/>
          <w:szCs w:val="28"/>
        </w:rPr>
        <w:t>ЛОВКОСТЬ – способность овладевать новыми движениями, быстро и правильно реагировать в неожиданно складывающейся обстановке.</w:t>
      </w:r>
      <w:r>
        <w:rPr>
          <w:rFonts w:ascii="Times New Roman" w:hAnsi="Times New Roman"/>
          <w:sz w:val="28"/>
          <w:szCs w:val="28"/>
        </w:rPr>
        <w:t xml:space="preserve"> </w:t>
      </w:r>
      <w:r w:rsidRPr="006579CC">
        <w:rPr>
          <w:rFonts w:ascii="Times New Roman" w:hAnsi="Times New Roman"/>
          <w:sz w:val="28"/>
          <w:szCs w:val="28"/>
        </w:rPr>
        <w:t>Несомненно, что лучшим средством для ее совершенствования является сама акробатика. Не случайно на занятиях различными видами спорта применяют акробатические упражнения. Акробаты же используют упражнения на гимнастических снарядах, прыжки на батуте, резиновой камере, бросковые упражнения и прыжки на специальных тренажерах (лонжах).</w:t>
      </w:r>
      <w:r>
        <w:rPr>
          <w:rFonts w:ascii="Times New Roman" w:hAnsi="Times New Roman"/>
          <w:sz w:val="28"/>
          <w:szCs w:val="28"/>
        </w:rPr>
        <w:t xml:space="preserve"> </w:t>
      </w:r>
      <w:r w:rsidRPr="006579CC">
        <w:rPr>
          <w:rFonts w:ascii="Times New Roman" w:hAnsi="Times New Roman"/>
          <w:sz w:val="28"/>
          <w:szCs w:val="28"/>
        </w:rPr>
        <w:t>Также развитию ловкости содействуют и различные спортивные игры, которые часто применяются в методике тренировок акробатов.</w:t>
      </w:r>
    </w:p>
    <w:p w:rsidR="00612448" w:rsidRPr="00855762" w:rsidRDefault="00612448" w:rsidP="000539B0">
      <w:pPr>
        <w:numPr>
          <w:ilvl w:val="0"/>
          <w:numId w:val="37"/>
        </w:numPr>
        <w:spacing w:after="0" w:line="240" w:lineRule="auto"/>
        <w:ind w:left="0" w:firstLine="426"/>
        <w:jc w:val="both"/>
        <w:rPr>
          <w:rFonts w:ascii="Times New Roman" w:hAnsi="Times New Roman"/>
          <w:sz w:val="28"/>
          <w:szCs w:val="28"/>
        </w:rPr>
      </w:pPr>
      <w:r w:rsidRPr="000919C7">
        <w:rPr>
          <w:rFonts w:ascii="Times New Roman" w:hAnsi="Times New Roman"/>
          <w:sz w:val="28"/>
          <w:szCs w:val="28"/>
        </w:rPr>
        <w:t>ГИБКОСТЬ – способность использовать возможную анатомическую подвижность в суставах и костных соединениях. Акробаты обладают большой подвижностью в суставах.</w:t>
      </w:r>
      <w:r>
        <w:rPr>
          <w:rFonts w:ascii="Times New Roman" w:hAnsi="Times New Roman"/>
          <w:sz w:val="28"/>
          <w:szCs w:val="28"/>
        </w:rPr>
        <w:t xml:space="preserve"> </w:t>
      </w:r>
      <w:r w:rsidRPr="006579CC">
        <w:rPr>
          <w:rFonts w:ascii="Times New Roman" w:hAnsi="Times New Roman"/>
          <w:sz w:val="28"/>
          <w:szCs w:val="28"/>
        </w:rPr>
        <w:t xml:space="preserve">Гибкость рекомендуется развивать в </w:t>
      </w:r>
      <w:r w:rsidRPr="006579CC">
        <w:rPr>
          <w:rFonts w:ascii="Times New Roman" w:hAnsi="Times New Roman"/>
          <w:sz w:val="28"/>
          <w:szCs w:val="28"/>
        </w:rPr>
        <w:lastRenderedPageBreak/>
        <w:t>детском и юношеском возрасте.</w:t>
      </w:r>
      <w:r>
        <w:rPr>
          <w:rFonts w:ascii="Times New Roman" w:hAnsi="Times New Roman"/>
          <w:sz w:val="28"/>
          <w:szCs w:val="28"/>
        </w:rPr>
        <w:t xml:space="preserve"> </w:t>
      </w:r>
      <w:r w:rsidRPr="006579CC">
        <w:rPr>
          <w:rFonts w:ascii="Times New Roman" w:hAnsi="Times New Roman"/>
          <w:sz w:val="28"/>
          <w:szCs w:val="28"/>
        </w:rPr>
        <w:t>Гибкость зависит от анатомических особенностей суставов, от формы, строения и расположения суставных сумок, расположения и свойств мышечно-связочного аппарата.</w:t>
      </w:r>
      <w:r>
        <w:rPr>
          <w:rFonts w:ascii="Times New Roman" w:hAnsi="Times New Roman"/>
          <w:sz w:val="28"/>
          <w:szCs w:val="28"/>
        </w:rPr>
        <w:t xml:space="preserve"> </w:t>
      </w:r>
      <w:r w:rsidRPr="006579CC">
        <w:rPr>
          <w:rFonts w:ascii="Times New Roman" w:hAnsi="Times New Roman"/>
          <w:sz w:val="28"/>
          <w:szCs w:val="28"/>
        </w:rPr>
        <w:t>Для увеличения эластичности связочного аппарата используются разл</w:t>
      </w:r>
      <w:r>
        <w:rPr>
          <w:rFonts w:ascii="Times New Roman" w:hAnsi="Times New Roman"/>
          <w:sz w:val="28"/>
          <w:szCs w:val="28"/>
        </w:rPr>
        <w:t>ичные пассивные упражнения</w:t>
      </w:r>
      <w:r w:rsidRPr="006579CC">
        <w:rPr>
          <w:rFonts w:ascii="Times New Roman" w:hAnsi="Times New Roman"/>
          <w:sz w:val="28"/>
          <w:szCs w:val="28"/>
        </w:rPr>
        <w:t>.</w:t>
      </w:r>
      <w:r>
        <w:rPr>
          <w:rFonts w:ascii="Times New Roman" w:hAnsi="Times New Roman"/>
          <w:sz w:val="28"/>
          <w:szCs w:val="28"/>
        </w:rPr>
        <w:t xml:space="preserve"> </w:t>
      </w:r>
      <w:r w:rsidRPr="006579CC">
        <w:rPr>
          <w:rFonts w:ascii="Times New Roman" w:hAnsi="Times New Roman"/>
          <w:sz w:val="28"/>
          <w:szCs w:val="28"/>
        </w:rPr>
        <w:t>По своему характеру упражнения на гибкость можно подразделить на три вида:</w:t>
      </w:r>
      <w:r>
        <w:rPr>
          <w:rFonts w:ascii="Times New Roman" w:hAnsi="Times New Roman"/>
          <w:sz w:val="28"/>
          <w:szCs w:val="28"/>
        </w:rPr>
        <w:t xml:space="preserve"> </w:t>
      </w:r>
    </w:p>
    <w:p w:rsidR="00612448" w:rsidRPr="00855762" w:rsidRDefault="00612448" w:rsidP="000539B0">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Pr="006579CC">
        <w:rPr>
          <w:rFonts w:ascii="Times New Roman" w:hAnsi="Times New Roman"/>
          <w:sz w:val="28"/>
          <w:szCs w:val="28"/>
        </w:rPr>
        <w:t>упражнения с использованием веса собственного тела (шпагаты)</w:t>
      </w:r>
    </w:p>
    <w:p w:rsidR="00612448" w:rsidRPr="00855762" w:rsidRDefault="00612448" w:rsidP="000539B0">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Pr="000919C7">
        <w:rPr>
          <w:rFonts w:ascii="Times New Roman" w:hAnsi="Times New Roman"/>
          <w:sz w:val="28"/>
          <w:szCs w:val="28"/>
        </w:rPr>
        <w:t>упражнения с партнером, который помогает увеличить подвижность</w:t>
      </w:r>
    </w:p>
    <w:p w:rsidR="00612448" w:rsidRPr="000919C7" w:rsidRDefault="00612448" w:rsidP="000539B0">
      <w:pPr>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Pr="000919C7">
        <w:rPr>
          <w:rFonts w:ascii="Times New Roman" w:hAnsi="Times New Roman"/>
          <w:sz w:val="28"/>
          <w:szCs w:val="28"/>
        </w:rPr>
        <w:t>упражнения активные, при выполнении которых акробат, сокращая определенные мышечные группы, стремится увеличить подвижность в соответствующих суставах (резкие взмахи ногой, наклоны и т.д.)</w:t>
      </w:r>
    </w:p>
    <w:p w:rsidR="00612448" w:rsidRDefault="00612448" w:rsidP="000539B0">
      <w:pPr>
        <w:numPr>
          <w:ilvl w:val="0"/>
          <w:numId w:val="37"/>
        </w:numPr>
        <w:spacing w:after="0" w:line="240" w:lineRule="auto"/>
        <w:ind w:left="0" w:firstLine="426"/>
        <w:jc w:val="both"/>
        <w:rPr>
          <w:rFonts w:ascii="Times New Roman" w:hAnsi="Times New Roman"/>
          <w:sz w:val="28"/>
          <w:szCs w:val="28"/>
        </w:rPr>
      </w:pPr>
      <w:r w:rsidRPr="000919C7">
        <w:rPr>
          <w:rFonts w:ascii="Times New Roman" w:hAnsi="Times New Roman"/>
          <w:sz w:val="28"/>
          <w:szCs w:val="28"/>
        </w:rPr>
        <w:t>ВЫНОСЛИВОСТЬ – способность производить заданную работу в течение длительного времени.</w:t>
      </w:r>
      <w:r>
        <w:rPr>
          <w:rFonts w:ascii="Times New Roman" w:hAnsi="Times New Roman"/>
          <w:sz w:val="28"/>
          <w:szCs w:val="28"/>
        </w:rPr>
        <w:t xml:space="preserve"> </w:t>
      </w:r>
      <w:r w:rsidRPr="006579CC">
        <w:rPr>
          <w:rFonts w:ascii="Times New Roman" w:hAnsi="Times New Roman"/>
          <w:sz w:val="28"/>
          <w:szCs w:val="28"/>
        </w:rPr>
        <w:t>При выполнении упражнений на выносливость требуется согласованная деятельность всех систем организма, и особенно сердечно</w:t>
      </w:r>
      <w:r>
        <w:rPr>
          <w:rFonts w:ascii="Times New Roman" w:hAnsi="Times New Roman"/>
          <w:sz w:val="28"/>
          <w:szCs w:val="28"/>
        </w:rPr>
        <w:t xml:space="preserve"> </w:t>
      </w:r>
      <w:r w:rsidRPr="006579CC">
        <w:rPr>
          <w:rFonts w:ascii="Times New Roman" w:hAnsi="Times New Roman"/>
          <w:sz w:val="28"/>
          <w:szCs w:val="28"/>
        </w:rPr>
        <w:t>-</w:t>
      </w:r>
      <w:r>
        <w:rPr>
          <w:rFonts w:ascii="Times New Roman" w:hAnsi="Times New Roman"/>
          <w:sz w:val="28"/>
          <w:szCs w:val="28"/>
        </w:rPr>
        <w:t xml:space="preserve"> </w:t>
      </w:r>
      <w:r w:rsidRPr="006579CC">
        <w:rPr>
          <w:rFonts w:ascii="Times New Roman" w:hAnsi="Times New Roman"/>
          <w:sz w:val="28"/>
          <w:szCs w:val="28"/>
        </w:rPr>
        <w:t>сосудистой и дыхательной.</w:t>
      </w:r>
      <w:r>
        <w:rPr>
          <w:rFonts w:ascii="Times New Roman" w:hAnsi="Times New Roman"/>
          <w:sz w:val="28"/>
          <w:szCs w:val="28"/>
        </w:rPr>
        <w:t xml:space="preserve"> </w:t>
      </w:r>
      <w:r w:rsidRPr="00855762">
        <w:rPr>
          <w:rFonts w:ascii="Times New Roman" w:hAnsi="Times New Roman"/>
          <w:sz w:val="28"/>
          <w:szCs w:val="28"/>
        </w:rPr>
        <w:t>Акробату необходима как общая выносливость, так и специальная. Общая выносливость, развивается длительной ходьбой,  бегом, ходьбой на лыжах, бегом на коньках, спортивными играми и т.д., служит лишь основой для развития специальной выносливости, т.е. способности длительное время выполнять акробатические упражнения. Средствами развития специальной выносливости являются сами акробатические упражнения.</w:t>
      </w:r>
      <w:r>
        <w:rPr>
          <w:rFonts w:ascii="Times New Roman" w:hAnsi="Times New Roman"/>
          <w:sz w:val="28"/>
          <w:szCs w:val="28"/>
        </w:rPr>
        <w:t xml:space="preserve"> </w:t>
      </w:r>
      <w:r w:rsidRPr="00855762">
        <w:rPr>
          <w:rFonts w:ascii="Times New Roman" w:hAnsi="Times New Roman"/>
          <w:sz w:val="28"/>
          <w:szCs w:val="28"/>
        </w:rPr>
        <w:t>Соотношение объема ОФП и СФП изменяется в процессе многолетней тренировки в сторону увеличения удельного веса СФП.</w:t>
      </w:r>
    </w:p>
    <w:p w:rsidR="00F348BB" w:rsidRDefault="00F348BB" w:rsidP="000539B0">
      <w:pPr>
        <w:spacing w:after="0" w:line="240" w:lineRule="auto"/>
        <w:ind w:left="426"/>
        <w:jc w:val="both"/>
        <w:rPr>
          <w:rFonts w:ascii="Times New Roman" w:hAnsi="Times New Roman"/>
          <w:sz w:val="28"/>
          <w:szCs w:val="28"/>
        </w:rPr>
      </w:pPr>
    </w:p>
    <w:p w:rsidR="00F348BB" w:rsidRPr="000539B0" w:rsidRDefault="00F348BB" w:rsidP="000539B0">
      <w:pPr>
        <w:pStyle w:val="ac"/>
        <w:spacing w:line="240" w:lineRule="auto"/>
        <w:ind w:firstLine="567"/>
        <w:jc w:val="center"/>
        <w:rPr>
          <w:rStyle w:val="FontStyle12"/>
          <w:b/>
          <w:i w:val="0"/>
          <w:sz w:val="28"/>
          <w:szCs w:val="28"/>
          <w:lang w:val="ru-RU"/>
        </w:rPr>
      </w:pPr>
      <w:r w:rsidRPr="000539B0">
        <w:rPr>
          <w:rStyle w:val="FontStyle12"/>
          <w:b/>
          <w:i w:val="0"/>
          <w:sz w:val="28"/>
          <w:szCs w:val="28"/>
        </w:rPr>
        <w:t>Общая физическая подготовка</w:t>
      </w:r>
      <w:r w:rsidRPr="000539B0">
        <w:rPr>
          <w:rStyle w:val="FontStyle12"/>
          <w:b/>
          <w:i w:val="0"/>
          <w:sz w:val="28"/>
          <w:szCs w:val="28"/>
          <w:lang w:val="ru-RU"/>
        </w:rPr>
        <w:t>.</w:t>
      </w:r>
    </w:p>
    <w:p w:rsidR="00F348BB" w:rsidRPr="00F348BB" w:rsidRDefault="00F348BB" w:rsidP="000539B0">
      <w:pPr>
        <w:pStyle w:val="ac"/>
        <w:spacing w:line="240" w:lineRule="auto"/>
        <w:ind w:firstLine="709"/>
        <w:jc w:val="both"/>
        <w:rPr>
          <w:rStyle w:val="FontStyle11"/>
          <w:b w:val="0"/>
          <w:sz w:val="28"/>
          <w:szCs w:val="28"/>
          <w:u w:val="single"/>
        </w:rPr>
      </w:pPr>
      <w:r w:rsidRPr="00F348BB">
        <w:rPr>
          <w:rStyle w:val="FontStyle11"/>
          <w:b w:val="0"/>
          <w:sz w:val="28"/>
          <w:szCs w:val="28"/>
          <w:u w:val="single"/>
        </w:rPr>
        <w:t>Строевые упражнения.</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Основные понятия: строй, шеренга, колонна, фронт, фланг, дистанция, интервал, направляющий, замыкающий;  предварительная и исполнительная части  команд.</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Действия в строю (на месте и в движении): стойки, построение, расчет, перестроения, размыкания и смыкания, повороты..</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Ходьба, бег, прыжки. Основные действия, команды и разновидности. Движение на месте, в обход, по кругу, по диагонали, «змейкой», «по спирали», дви</w:t>
      </w:r>
      <w:r w:rsidRPr="00F348BB">
        <w:rPr>
          <w:rStyle w:val="FontStyle11"/>
          <w:b w:val="0"/>
          <w:sz w:val="28"/>
          <w:szCs w:val="28"/>
        </w:rPr>
        <w:softHyphen/>
        <w:t>жение в заданном направлении, перемена направления движения. Переход с ходьбы на бег и обратно.</w:t>
      </w:r>
    </w:p>
    <w:p w:rsidR="00F348BB" w:rsidRPr="00F348BB" w:rsidRDefault="00F348BB" w:rsidP="000539B0">
      <w:pPr>
        <w:pStyle w:val="ac"/>
        <w:spacing w:line="240" w:lineRule="auto"/>
        <w:ind w:firstLine="709"/>
        <w:jc w:val="both"/>
        <w:rPr>
          <w:rStyle w:val="FontStyle11"/>
          <w:b w:val="0"/>
          <w:sz w:val="28"/>
          <w:szCs w:val="28"/>
          <w:u w:val="single"/>
        </w:rPr>
      </w:pPr>
      <w:r w:rsidRPr="00F348BB">
        <w:rPr>
          <w:rStyle w:val="FontStyle11"/>
          <w:b w:val="0"/>
          <w:sz w:val="28"/>
          <w:szCs w:val="28"/>
          <w:u w:val="single"/>
        </w:rPr>
        <w:t>Общеразвивающие  упражнения.</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Основные положения кистей и движения ими в различных сочетаниях и в Различных исходных положениях: руки в стороны, вперед и т.д.</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Основные и промежуточные положения прямых и согнутых рук. Сомкнутые, скрестные, разноименные положения рук. Движения руками: вперед, назад, книзу, кверху, вправо, влево, внутрь, наружу, в стороны. Круги руками.</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Основные положения головы и туловища. Основные движения головой и туловищем: круговые, повороты, наклоны. Сочетание движений.</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lastRenderedPageBreak/>
        <w:t>Основные стойки ногами: основная, скрестная, врозь, сомкнутая, на носках, на одной ноге, на коленях. Движения ногами: поднимание, махи, взмахи в различных плоскостях. То же стоя, сидя, лежа.</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Полуприседы и приседы. Выпады: вперед, назад, вправо, влево, скрестный, разноименный.</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Седы</w:t>
      </w:r>
      <w:r w:rsidRPr="00F348BB">
        <w:rPr>
          <w:rStyle w:val="FontStyle11"/>
          <w:b w:val="0"/>
          <w:sz w:val="28"/>
          <w:szCs w:val="28"/>
        </w:rPr>
        <w:t xml:space="preserve">: обычный, ноги врозь, углом, с захватом, на пятках, полушпагат, шпагат.                 Различные сочетания движений.  </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Упоры:</w:t>
      </w:r>
      <w:r w:rsidRPr="00F348BB">
        <w:rPr>
          <w:rStyle w:val="FontStyle11"/>
          <w:b w:val="0"/>
          <w:sz w:val="28"/>
          <w:szCs w:val="28"/>
        </w:rPr>
        <w:t xml:space="preserve"> присев, лежа, лежа сзади, стоя согнувшись, на одной ноге при различных положениях другой, лежа с различными положениями рук и ног. Различ</w:t>
      </w:r>
      <w:r w:rsidRPr="00F348BB">
        <w:rPr>
          <w:rStyle w:val="FontStyle11"/>
          <w:b w:val="0"/>
          <w:sz w:val="28"/>
          <w:szCs w:val="28"/>
        </w:rPr>
        <w:softHyphen/>
        <w:t>ные сочетания движений.</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Ходьба и ее разновидности</w:t>
      </w:r>
      <w:r w:rsidRPr="00F348BB">
        <w:rPr>
          <w:rStyle w:val="FontStyle11"/>
          <w:b w:val="0"/>
          <w:sz w:val="28"/>
          <w:szCs w:val="28"/>
        </w:rPr>
        <w:t xml:space="preserve">: обычная, строевым шагом, спортивным шагом, в различном темпе и заданиями. Ходьба вперед, спиной вперед, боком. </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Ходьба: на носках, на пятках, с высоким подниманием: бедра, ноги врозь, в полуприседе, в приседе, скрестным шагом, выпадами, с наклонами, с хлопками, с акцентирован</w:t>
      </w:r>
      <w:r w:rsidRPr="00F348BB">
        <w:rPr>
          <w:rStyle w:val="FontStyle11"/>
          <w:b w:val="0"/>
          <w:sz w:val="28"/>
          <w:szCs w:val="28"/>
        </w:rPr>
        <w:softHyphen/>
        <w:t>ным шагом, без зрительного контроля.</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Прыжки</w:t>
      </w:r>
      <w:r w:rsidRPr="00F348BB">
        <w:rPr>
          <w:rStyle w:val="FontStyle11"/>
          <w:b w:val="0"/>
          <w:sz w:val="28"/>
          <w:szCs w:val="28"/>
        </w:rPr>
        <w:t>: вперед, назад, в сторону, вверх, в длину, с разбега и с места, на одной и двух ногах, в глубину, через препятствие, со скакалкой.</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Различные сочетания ходьбы, бега и прыжков.</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Лазание</w:t>
      </w:r>
      <w:r w:rsidRPr="00F348BB">
        <w:rPr>
          <w:rStyle w:val="FontStyle11"/>
          <w:b w:val="0"/>
          <w:sz w:val="28"/>
          <w:szCs w:val="28"/>
        </w:rPr>
        <w:t xml:space="preserve">, </w:t>
      </w:r>
      <w:r w:rsidRPr="00F348BB">
        <w:rPr>
          <w:rStyle w:val="FontStyle11"/>
          <w:b w:val="0"/>
          <w:sz w:val="28"/>
          <w:szCs w:val="28"/>
          <w:u w:val="single"/>
        </w:rPr>
        <w:t>перелезание и преодоление препятствий.</w:t>
      </w:r>
      <w:r w:rsidRPr="00F348BB">
        <w:rPr>
          <w:rStyle w:val="FontStyle11"/>
          <w:b w:val="0"/>
          <w:sz w:val="28"/>
          <w:szCs w:val="28"/>
        </w:rPr>
        <w:t xml:space="preserve"> Упражнения в лазании на гимнастической стенке, по канату, наклонной плоскости, без помощи ног, на скорость, в смешанных висах и упорах.</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Упражнения в равновесии.</w:t>
      </w:r>
      <w:r w:rsidRPr="00F348BB">
        <w:rPr>
          <w:rStyle w:val="FontStyle11"/>
          <w:b w:val="0"/>
          <w:sz w:val="28"/>
          <w:szCs w:val="28"/>
        </w:rPr>
        <w:t xml:space="preserve"> Ходьба, бег, прыжки, танцевальные шаги на гимнастической скамейке, уменьшенной опоре, бруску, бревну. Тоже вперед, спиной вперед, боком, через препятствия, без зрительного контроля. </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Различные сочетания движений, высоты снаряда, ритма и темпа, в полуприседе и приседе, повороты, переходы из одних положений в другие, фиксация определенной позы.</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Общеразвивающие упражнения для формирования правильной осанки.</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Об</w:t>
      </w:r>
      <w:r w:rsidRPr="00F348BB">
        <w:rPr>
          <w:rStyle w:val="FontStyle11"/>
          <w:b w:val="0"/>
          <w:sz w:val="28"/>
          <w:szCs w:val="28"/>
        </w:rPr>
        <w:softHyphen/>
        <w:t>щеразвивающие упражнения для развития физических качеств</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Спортивные и по</w:t>
      </w:r>
      <w:r w:rsidRPr="00F348BB">
        <w:rPr>
          <w:rStyle w:val="FontStyle11"/>
          <w:b w:val="0"/>
          <w:sz w:val="28"/>
          <w:szCs w:val="28"/>
        </w:rPr>
        <w:t>движные игры, эстафеты. Волейбол, баскетбол, футбол, гандбол, теннис в различных вариантах и сочетаниях. Подвижные игры для различных возрастных групп. Музыкальные игры. Игры и эстафеты с элементами акробатики и гимнастики.</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u w:val="single"/>
        </w:rPr>
        <w:t>Легкоатлетические упражнения</w:t>
      </w:r>
      <w:r w:rsidRPr="00F348BB">
        <w:rPr>
          <w:rStyle w:val="FontStyle11"/>
          <w:b w:val="0"/>
          <w:sz w:val="28"/>
          <w:szCs w:val="28"/>
        </w:rPr>
        <w:t xml:space="preserve">. Бег на короткие (20, 30. 60. 100 м). средние </w:t>
      </w:r>
      <w:r w:rsidRPr="00F348BB">
        <w:rPr>
          <w:rStyle w:val="FontStyle12"/>
          <w:i w:val="0"/>
          <w:sz w:val="28"/>
          <w:szCs w:val="28"/>
        </w:rPr>
        <w:t xml:space="preserve">300 </w:t>
      </w:r>
      <w:r w:rsidRPr="00F348BB">
        <w:rPr>
          <w:rStyle w:val="FontStyle11"/>
          <w:b w:val="0"/>
          <w:sz w:val="28"/>
          <w:szCs w:val="28"/>
        </w:rPr>
        <w:t xml:space="preserve">- 800 </w:t>
      </w:r>
      <w:r w:rsidRPr="00F348BB">
        <w:rPr>
          <w:rStyle w:val="FontStyle11"/>
          <w:b w:val="0"/>
          <w:spacing w:val="40"/>
          <w:sz w:val="28"/>
          <w:szCs w:val="28"/>
        </w:rPr>
        <w:t>м)</w:t>
      </w:r>
      <w:r w:rsidRPr="00F348BB">
        <w:rPr>
          <w:rStyle w:val="FontStyle11"/>
          <w:b w:val="0"/>
          <w:sz w:val="28"/>
          <w:szCs w:val="28"/>
        </w:rPr>
        <w:t xml:space="preserve"> и длинные дистанции (1000 - 3000 м), кросс, по пересеченной местности и с препятствиями. </w:t>
      </w:r>
    </w:p>
    <w:p w:rsidR="00F348BB" w:rsidRPr="007C7C9D" w:rsidRDefault="00F348BB" w:rsidP="000539B0">
      <w:pPr>
        <w:pStyle w:val="ac"/>
        <w:spacing w:line="240" w:lineRule="auto"/>
        <w:ind w:firstLine="709"/>
        <w:jc w:val="both"/>
        <w:rPr>
          <w:rStyle w:val="FontStyle12"/>
          <w:i w:val="0"/>
          <w:sz w:val="28"/>
          <w:szCs w:val="28"/>
        </w:rPr>
      </w:pPr>
    </w:p>
    <w:p w:rsidR="00F348BB" w:rsidRPr="000539B0" w:rsidRDefault="00F348BB" w:rsidP="000539B0">
      <w:pPr>
        <w:pStyle w:val="ac"/>
        <w:spacing w:line="240" w:lineRule="auto"/>
        <w:ind w:firstLine="709"/>
        <w:jc w:val="center"/>
        <w:rPr>
          <w:rStyle w:val="FontStyle11"/>
          <w:sz w:val="28"/>
          <w:szCs w:val="28"/>
          <w:lang w:val="ru-RU"/>
        </w:rPr>
      </w:pPr>
      <w:r w:rsidRPr="000539B0">
        <w:rPr>
          <w:rStyle w:val="FontStyle11"/>
          <w:sz w:val="28"/>
          <w:szCs w:val="28"/>
        </w:rPr>
        <w:t>Специальная физическая подготовка</w:t>
      </w:r>
    </w:p>
    <w:p w:rsidR="00F348BB" w:rsidRPr="00F348BB" w:rsidRDefault="00F348BB" w:rsidP="000539B0">
      <w:pPr>
        <w:pStyle w:val="ac"/>
        <w:spacing w:line="240" w:lineRule="auto"/>
        <w:ind w:firstLine="709"/>
        <w:jc w:val="center"/>
        <w:rPr>
          <w:rStyle w:val="FontStyle11"/>
          <w:b w:val="0"/>
          <w:sz w:val="28"/>
          <w:szCs w:val="28"/>
          <w:lang w:val="ru-RU"/>
        </w:rPr>
      </w:pP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Учебный материал данного подраздела способствует формированию базо</w:t>
      </w:r>
      <w:r w:rsidRPr="00F348BB">
        <w:rPr>
          <w:rStyle w:val="FontStyle12"/>
          <w:i w:val="0"/>
          <w:sz w:val="28"/>
          <w:szCs w:val="28"/>
        </w:rPr>
        <w:softHyphen/>
        <w:t xml:space="preserve">вых акробатических навыков на начальных этапах тренировки и овладению конкретными, более сложными акробатическими упражнениями на последующих этапах спортивной подготовки. </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lastRenderedPageBreak/>
        <w:t>При этом необходимо обеспечивать обучение точности, сложности, вариативности движений, способности дифференцировать их во времени, в пространстве и по величине мышечных усилий, варьировать ритм и темп выполняемых упражнений, исключая отрицательный перенос двигательных навыков, формировать «гимнастический» стиль исполнения.</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1. Уп</w:t>
      </w:r>
      <w:r w:rsidRPr="00F348BB">
        <w:rPr>
          <w:rStyle w:val="FontStyle12"/>
          <w:i w:val="0"/>
          <w:sz w:val="28"/>
          <w:szCs w:val="28"/>
          <w:u w:val="single"/>
        </w:rPr>
        <w:t>ражнения для развития специальных физических качеств акробата</w:t>
      </w:r>
      <w:r w:rsidRPr="00F348BB">
        <w:rPr>
          <w:rStyle w:val="FontStyle12"/>
          <w:i w:val="0"/>
          <w:sz w:val="28"/>
          <w:szCs w:val="28"/>
        </w:rPr>
        <w:t>:</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максимальной, статической и «взрывной» силы: подтягивание, сгибание и разгибание рук, ног,  туловища, приседания, с партнером, в парах, с отягощением, удержание статических положений, с максимальным весом, «до отказа»;</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гибкости позвоночного столба, подвижности в плечевых, тазобедренных и голеностопных суставах: махи, взмахи, наклоны, шпагаты, выкруты, мосты, индивидуальные, в парах и группах;</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координационной сложности и вестибулярной устойчивости:</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сохранение равновесия и балансирования;</w:t>
      </w:r>
    </w:p>
    <w:p w:rsidR="00F348BB" w:rsidRPr="00F348BB" w:rsidRDefault="00F348BB" w:rsidP="000539B0">
      <w:pPr>
        <w:pStyle w:val="ac"/>
        <w:spacing w:line="240" w:lineRule="auto"/>
        <w:ind w:firstLine="709"/>
        <w:jc w:val="both"/>
        <w:rPr>
          <w:rStyle w:val="FontStyle12"/>
          <w:i w:val="0"/>
          <w:sz w:val="28"/>
          <w:szCs w:val="28"/>
        </w:rPr>
      </w:pPr>
      <w:r w:rsidRPr="00F348BB">
        <w:rPr>
          <w:sz w:val="28"/>
          <w:szCs w:val="28"/>
        </w:rPr>
        <w:t xml:space="preserve">- </w:t>
      </w:r>
      <w:r w:rsidRPr="00F348BB">
        <w:rPr>
          <w:rStyle w:val="FontStyle12"/>
          <w:i w:val="0"/>
          <w:sz w:val="28"/>
          <w:szCs w:val="28"/>
        </w:rPr>
        <w:t>упражнения на скорость, выполняемые всем телом или различными частя</w:t>
      </w:r>
      <w:r w:rsidRPr="00F348BB">
        <w:rPr>
          <w:rStyle w:val="FontStyle12"/>
          <w:i w:val="0"/>
          <w:sz w:val="28"/>
          <w:szCs w:val="28"/>
        </w:rPr>
        <w:softHyphen/>
        <w:t>ми тела с различными усилиями и двигательными режимами;</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упражнения для развития силовой, скоростио-силовой, координационной выносливости и вестибулярной выносливости, с различными интервалами отдыха и продолжительности.</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u w:val="single"/>
        </w:rPr>
        <w:t>2.    Упражнения на гимнастических снарядах</w:t>
      </w:r>
      <w:r w:rsidRPr="00F348BB">
        <w:rPr>
          <w:rStyle w:val="FontStyle12"/>
          <w:i w:val="0"/>
          <w:sz w:val="28"/>
          <w:szCs w:val="28"/>
        </w:rPr>
        <w:t xml:space="preserve">: </w:t>
      </w:r>
    </w:p>
    <w:p w:rsidR="00F348BB" w:rsidRPr="00F348BB" w:rsidRDefault="00F348BB" w:rsidP="000539B0">
      <w:pPr>
        <w:pStyle w:val="ac"/>
        <w:spacing w:line="240" w:lineRule="auto"/>
        <w:ind w:firstLine="709"/>
        <w:jc w:val="both"/>
        <w:rPr>
          <w:rStyle w:val="FontStyle13"/>
          <w:sz w:val="28"/>
          <w:szCs w:val="28"/>
        </w:rPr>
      </w:pPr>
      <w:r w:rsidRPr="00F348BB">
        <w:rPr>
          <w:rStyle w:val="FontStyle14"/>
          <w:b w:val="0"/>
          <w:sz w:val="28"/>
          <w:szCs w:val="28"/>
        </w:rPr>
        <w:t xml:space="preserve">Упражнения </w:t>
      </w:r>
      <w:r w:rsidRPr="00F348BB">
        <w:rPr>
          <w:rStyle w:val="FontStyle13"/>
          <w:sz w:val="28"/>
          <w:szCs w:val="28"/>
        </w:rPr>
        <w:t xml:space="preserve">на </w:t>
      </w:r>
      <w:r w:rsidRPr="00F348BB">
        <w:rPr>
          <w:rStyle w:val="FontStyle14"/>
          <w:b w:val="0"/>
          <w:sz w:val="28"/>
          <w:szCs w:val="28"/>
        </w:rPr>
        <w:t xml:space="preserve">перекладине, брусьях разной </w:t>
      </w:r>
      <w:r w:rsidRPr="00F348BB">
        <w:rPr>
          <w:rStyle w:val="FontStyle13"/>
          <w:sz w:val="28"/>
          <w:szCs w:val="28"/>
        </w:rPr>
        <w:t>высоты.</w:t>
      </w:r>
    </w:p>
    <w:p w:rsidR="00F348BB" w:rsidRPr="00F348BB" w:rsidRDefault="00F348BB" w:rsidP="000539B0">
      <w:pPr>
        <w:pStyle w:val="ac"/>
        <w:spacing w:line="240" w:lineRule="auto"/>
        <w:ind w:firstLine="709"/>
        <w:jc w:val="both"/>
        <w:rPr>
          <w:sz w:val="28"/>
          <w:szCs w:val="28"/>
        </w:rPr>
      </w:pPr>
      <w:r w:rsidRPr="00F348BB">
        <w:rPr>
          <w:rStyle w:val="FontStyle12"/>
          <w:i w:val="0"/>
          <w:sz w:val="28"/>
          <w:szCs w:val="28"/>
        </w:rPr>
        <w:t>Висы и размахивания в висе: вис согнув ноги и углом, вис на согнутых руках, согнувшись и прогнувшись, вис сзади</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xml:space="preserve">Размахивания:  сгибая и разгибая ноги, изгибами, разгибами, простое. Размахивание изгибами и мах дугой, размахивание  тестообразными движениями по ходу маха.    </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xml:space="preserve">Упоры, перемахи и перемещения из виса в упор. Упор, упор </w:t>
      </w:r>
      <w:r w:rsidRPr="00F348BB">
        <w:rPr>
          <w:rStyle w:val="FontStyle15"/>
          <w:sz w:val="28"/>
          <w:szCs w:val="28"/>
        </w:rPr>
        <w:t xml:space="preserve">ноги   </w:t>
      </w:r>
      <w:r w:rsidRPr="00F348BB">
        <w:rPr>
          <w:rStyle w:val="FontStyle12"/>
          <w:i w:val="0"/>
          <w:sz w:val="28"/>
          <w:szCs w:val="28"/>
        </w:rPr>
        <w:t>врозь; упор сзади; из упора, упора сзади и упора ноги врозь перемахи вперед и назад; из упора вперед опускание</w:t>
      </w:r>
      <w:r w:rsidRPr="00F348BB">
        <w:rPr>
          <w:rStyle w:val="FontStyle11"/>
          <w:b w:val="0"/>
          <w:sz w:val="28"/>
          <w:szCs w:val="28"/>
        </w:rPr>
        <w:t xml:space="preserve">   </w:t>
      </w:r>
      <w:r w:rsidRPr="00F348BB">
        <w:rPr>
          <w:rStyle w:val="FontStyle12"/>
          <w:i w:val="0"/>
          <w:sz w:val="28"/>
          <w:szCs w:val="28"/>
        </w:rPr>
        <w:t>в вис лежа; из виса стоя вис согнувшись сгибая ноги, из виса стоя сзади вис согнувшись.</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Размахивание, размахивание изгибами, подтягиванием, с прыжка, мах дугой.</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Движения махом вперед. Из виса стоя подъем переворотом махом одной. Из упора сзади махом вперед соскок, тоже с поворотом. Махом вперед соскок.</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Движения махом назад. Из упора махом назад соскок, то же с поворотом.</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Движения разгибом и дутой: подъем разгибом из размахивания, подъем од</w:t>
      </w:r>
      <w:r w:rsidRPr="00F348BB">
        <w:rPr>
          <w:rStyle w:val="FontStyle11"/>
          <w:b w:val="0"/>
          <w:sz w:val="28"/>
          <w:szCs w:val="28"/>
        </w:rPr>
        <w:softHyphen/>
        <w:t>ной (после спада и размахивания), из упора соскок дугой.</w:t>
      </w:r>
    </w:p>
    <w:p w:rsidR="00F348BB" w:rsidRPr="00F348BB" w:rsidRDefault="00F348BB" w:rsidP="000539B0">
      <w:pPr>
        <w:pStyle w:val="ac"/>
        <w:spacing w:line="240" w:lineRule="auto"/>
        <w:ind w:firstLine="709"/>
        <w:jc w:val="both"/>
        <w:rPr>
          <w:rStyle w:val="FontStyle11"/>
          <w:b w:val="0"/>
          <w:sz w:val="28"/>
          <w:szCs w:val="28"/>
        </w:rPr>
      </w:pPr>
      <w:r w:rsidRPr="00F348BB">
        <w:rPr>
          <w:rStyle w:val="FontStyle11"/>
          <w:b w:val="0"/>
          <w:sz w:val="28"/>
          <w:szCs w:val="28"/>
        </w:rPr>
        <w:t>Обороты. Обороты вперед и назад из упора. То же из упора ноги врозь пра</w:t>
      </w:r>
      <w:r w:rsidRPr="00F348BB">
        <w:rPr>
          <w:rStyle w:val="FontStyle11"/>
          <w:b w:val="0"/>
          <w:sz w:val="28"/>
          <w:szCs w:val="28"/>
        </w:rPr>
        <w:softHyphen/>
        <w:t>вой и левой.</w:t>
      </w:r>
    </w:p>
    <w:p w:rsidR="00F348BB" w:rsidRPr="00F348BB" w:rsidRDefault="00F348BB" w:rsidP="000539B0">
      <w:pPr>
        <w:pStyle w:val="ac"/>
        <w:spacing w:line="240" w:lineRule="auto"/>
        <w:ind w:firstLine="709"/>
        <w:jc w:val="both"/>
        <w:rPr>
          <w:rStyle w:val="FontStyle11"/>
          <w:b w:val="0"/>
          <w:sz w:val="28"/>
          <w:szCs w:val="28"/>
          <w:lang w:val="ru-RU"/>
        </w:rPr>
      </w:pPr>
      <w:r w:rsidRPr="00F348BB">
        <w:rPr>
          <w:rStyle w:val="FontStyle11"/>
          <w:b w:val="0"/>
          <w:sz w:val="28"/>
          <w:szCs w:val="28"/>
        </w:rPr>
        <w:t xml:space="preserve">Подъемы: махом одной и толчком другой, подъем правой (левой), </w:t>
      </w:r>
      <w:r w:rsidRPr="00F348BB">
        <w:rPr>
          <w:rStyle w:val="FontStyle11"/>
          <w:b w:val="0"/>
          <w:sz w:val="28"/>
          <w:szCs w:val="28"/>
        </w:rPr>
        <w:lastRenderedPageBreak/>
        <w:t>перево</w:t>
      </w:r>
      <w:r w:rsidRPr="00F348BB">
        <w:rPr>
          <w:rStyle w:val="FontStyle11"/>
          <w:b w:val="0"/>
          <w:sz w:val="28"/>
          <w:szCs w:val="28"/>
        </w:rPr>
        <w:softHyphen/>
        <w:t>ротом, разгибом, махом назад, силой.    Различные сочетание упражнений.</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1"/>
          <w:b w:val="0"/>
          <w:sz w:val="28"/>
          <w:szCs w:val="28"/>
        </w:rPr>
        <w:t xml:space="preserve">     </w:t>
      </w:r>
      <w:r w:rsidRPr="00F348BB">
        <w:rPr>
          <w:rStyle w:val="FontStyle12"/>
          <w:i w:val="0"/>
          <w:sz w:val="28"/>
          <w:szCs w:val="28"/>
        </w:rPr>
        <w:t xml:space="preserve">  3. </w:t>
      </w:r>
      <w:r w:rsidRPr="00F348BB">
        <w:rPr>
          <w:rStyle w:val="FontStyle12"/>
          <w:i w:val="0"/>
          <w:sz w:val="28"/>
          <w:szCs w:val="28"/>
          <w:u w:val="single"/>
        </w:rPr>
        <w:t>Специальная двигательная подготовка</w:t>
      </w:r>
      <w:r w:rsidRPr="00F348BB">
        <w:rPr>
          <w:rStyle w:val="FontStyle12"/>
          <w:i w:val="0"/>
          <w:sz w:val="28"/>
          <w:szCs w:val="28"/>
        </w:rPr>
        <w:t>:</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упражнения на точность движений: прыжки, броски, метание, ловля;</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сочетание   движений    различными   частями   тела: однонаправленные,   разно</w:t>
      </w:r>
      <w:r w:rsidRPr="00F348BB">
        <w:rPr>
          <w:rStyle w:val="FontStyle12"/>
          <w:i w:val="0"/>
          <w:sz w:val="28"/>
          <w:szCs w:val="28"/>
        </w:rPr>
        <w:softHyphen/>
        <w:t>направленные, одновременные, одноименные и разноименные движения различными частями тела, в различных плоскостях;</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переключение с одних движений на другие, в том числе движения различ</w:t>
      </w:r>
      <w:r w:rsidRPr="00F348BB">
        <w:rPr>
          <w:rStyle w:val="FontStyle12"/>
          <w:i w:val="0"/>
          <w:sz w:val="28"/>
          <w:szCs w:val="28"/>
        </w:rPr>
        <w:softHyphen/>
        <w:t>ной координационной сложности;</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оценка движений во времени, пространстве и по степени мышечных уси</w:t>
      </w:r>
      <w:r w:rsidRPr="00F348BB">
        <w:rPr>
          <w:rStyle w:val="FontStyle12"/>
          <w:i w:val="0"/>
          <w:sz w:val="28"/>
          <w:szCs w:val="28"/>
        </w:rPr>
        <w:softHyphen/>
        <w:t>лий с различной амплитудой, усилиями, весом, отягощениями, ориентирами, со зрительным контролем и без него, в различных исходных положениях и позах;</w:t>
      </w:r>
    </w:p>
    <w:p w:rsidR="00F348BB" w:rsidRPr="00F348BB" w:rsidRDefault="00F348BB" w:rsidP="000539B0">
      <w:pPr>
        <w:pStyle w:val="ac"/>
        <w:spacing w:line="240" w:lineRule="auto"/>
        <w:ind w:firstLine="709"/>
        <w:jc w:val="both"/>
        <w:rPr>
          <w:rStyle w:val="FontStyle12"/>
          <w:i w:val="0"/>
          <w:sz w:val="28"/>
          <w:szCs w:val="28"/>
        </w:rPr>
      </w:pPr>
      <w:r w:rsidRPr="00F348BB">
        <w:rPr>
          <w:rStyle w:val="FontStyle12"/>
          <w:i w:val="0"/>
          <w:sz w:val="28"/>
          <w:szCs w:val="28"/>
        </w:rPr>
        <w:t>- повышение функциональной устойчивости вестибулярного анализатора: активные   и пассивные    вращательные    движения различными частям  и   всем      те</w:t>
      </w:r>
      <w:r w:rsidRPr="00F348BB">
        <w:rPr>
          <w:rStyle w:val="FontStyle12"/>
          <w:i w:val="0"/>
          <w:sz w:val="28"/>
          <w:szCs w:val="28"/>
        </w:rPr>
        <w:softHyphen/>
        <w:t>лом, вращения   вокруг поперечной, продольной и передне-задней плоскостей, в «удобную» и «неудобную» стороны.</w:t>
      </w:r>
    </w:p>
    <w:p w:rsidR="00F348BB" w:rsidRPr="00F348BB" w:rsidRDefault="00F348BB" w:rsidP="000539B0">
      <w:pPr>
        <w:spacing w:after="0" w:line="240" w:lineRule="auto"/>
        <w:jc w:val="both"/>
        <w:rPr>
          <w:rFonts w:ascii="Times New Roman" w:hAnsi="Times New Roman"/>
          <w:sz w:val="28"/>
          <w:szCs w:val="28"/>
        </w:rPr>
      </w:pPr>
    </w:p>
    <w:p w:rsidR="00612448" w:rsidRPr="0084004B" w:rsidRDefault="00612448" w:rsidP="000539B0">
      <w:pPr>
        <w:spacing w:before="240" w:line="240" w:lineRule="auto"/>
        <w:jc w:val="center"/>
        <w:rPr>
          <w:rFonts w:ascii="Times New Roman" w:hAnsi="Times New Roman"/>
          <w:b/>
          <w:bCs/>
          <w:sz w:val="28"/>
          <w:szCs w:val="28"/>
        </w:rPr>
      </w:pPr>
      <w:r>
        <w:rPr>
          <w:rFonts w:ascii="Times New Roman" w:hAnsi="Times New Roman"/>
          <w:b/>
          <w:bCs/>
          <w:sz w:val="28"/>
          <w:szCs w:val="28"/>
        </w:rPr>
        <w:t xml:space="preserve">2.2.6  </w:t>
      </w:r>
      <w:r w:rsidRPr="0084004B">
        <w:rPr>
          <w:rFonts w:ascii="Times New Roman" w:hAnsi="Times New Roman"/>
          <w:b/>
          <w:bCs/>
          <w:sz w:val="28"/>
          <w:szCs w:val="28"/>
        </w:rPr>
        <w:t>Хореографическая подготовка.</w:t>
      </w:r>
    </w:p>
    <w:p w:rsidR="00612448" w:rsidRPr="00FA6C66" w:rsidRDefault="00612448" w:rsidP="000539B0">
      <w:pPr>
        <w:shd w:val="clear" w:color="auto" w:fill="FFFFFF"/>
        <w:spacing w:after="0" w:line="240" w:lineRule="auto"/>
        <w:ind w:left="14" w:firstLine="837"/>
        <w:jc w:val="both"/>
        <w:rPr>
          <w:rFonts w:ascii="Times New Roman" w:hAnsi="Times New Roman"/>
          <w:color w:val="000000"/>
          <w:sz w:val="28"/>
          <w:szCs w:val="28"/>
        </w:rPr>
      </w:pPr>
      <w:r w:rsidRPr="00FA6C66">
        <w:rPr>
          <w:rFonts w:ascii="Times New Roman" w:hAnsi="Times New Roman"/>
          <w:color w:val="000000"/>
          <w:spacing w:val="-2"/>
          <w:sz w:val="28"/>
          <w:szCs w:val="28"/>
        </w:rPr>
        <w:t xml:space="preserve">В последнее время хореография стала неотъемлемой частью подготовки </w:t>
      </w:r>
      <w:r w:rsidRPr="00FA6C66">
        <w:rPr>
          <w:rFonts w:ascii="Times New Roman" w:hAnsi="Times New Roman"/>
          <w:color w:val="000000"/>
          <w:spacing w:val="4"/>
          <w:sz w:val="28"/>
          <w:szCs w:val="28"/>
        </w:rPr>
        <w:t xml:space="preserve">спортсменов во многих видах спорта, так как она воспитывает культуру </w:t>
      </w:r>
      <w:r w:rsidRPr="00FA6C66">
        <w:rPr>
          <w:rFonts w:ascii="Times New Roman" w:hAnsi="Times New Roman"/>
          <w:color w:val="000000"/>
          <w:spacing w:val="6"/>
          <w:sz w:val="28"/>
          <w:szCs w:val="28"/>
        </w:rPr>
        <w:t xml:space="preserve">движений, совершенствует физическую подготовленность, развивает </w:t>
      </w:r>
      <w:r w:rsidRPr="00FA6C66">
        <w:rPr>
          <w:rFonts w:ascii="Times New Roman" w:hAnsi="Times New Roman"/>
          <w:color w:val="000000"/>
          <w:sz w:val="28"/>
          <w:szCs w:val="28"/>
        </w:rPr>
        <w:t>артистичность и музыкальность занимающихся.</w:t>
      </w:r>
    </w:p>
    <w:p w:rsidR="00612448" w:rsidRPr="00FA6C66" w:rsidRDefault="00612448" w:rsidP="000539B0">
      <w:pPr>
        <w:shd w:val="clear" w:color="auto" w:fill="FFFFFF"/>
        <w:spacing w:after="0" w:line="240" w:lineRule="auto"/>
        <w:ind w:left="14" w:right="5" w:firstLine="837"/>
        <w:jc w:val="both"/>
        <w:rPr>
          <w:rFonts w:ascii="Times New Roman" w:hAnsi="Times New Roman"/>
          <w:color w:val="000000"/>
          <w:sz w:val="28"/>
          <w:szCs w:val="28"/>
        </w:rPr>
      </w:pPr>
      <w:r w:rsidRPr="00FA6C66">
        <w:rPr>
          <w:rFonts w:ascii="Times New Roman" w:hAnsi="Times New Roman"/>
          <w:color w:val="000000"/>
          <w:spacing w:val="3"/>
          <w:sz w:val="28"/>
          <w:szCs w:val="28"/>
        </w:rPr>
        <w:t xml:space="preserve">Спортивная акробатика — один из наиболее красочных и зрелищных видов спорта. Сегодня это сплав сложных, рискованных акробатических </w:t>
      </w:r>
      <w:r w:rsidRPr="00FA6C66">
        <w:rPr>
          <w:rFonts w:ascii="Times New Roman" w:hAnsi="Times New Roman"/>
          <w:color w:val="000000"/>
          <w:sz w:val="28"/>
          <w:szCs w:val="28"/>
        </w:rPr>
        <w:t>элементов с хореографией и музыкальным сопровождением.</w:t>
      </w:r>
    </w:p>
    <w:p w:rsidR="00612448" w:rsidRPr="00FA6C66" w:rsidRDefault="00612448" w:rsidP="000539B0">
      <w:pPr>
        <w:shd w:val="clear" w:color="auto" w:fill="FFFFFF"/>
        <w:spacing w:after="0" w:line="240" w:lineRule="auto"/>
        <w:ind w:left="14" w:right="5" w:firstLine="837"/>
        <w:jc w:val="both"/>
        <w:rPr>
          <w:rFonts w:ascii="Times New Roman" w:hAnsi="Times New Roman"/>
          <w:color w:val="000000"/>
          <w:spacing w:val="1"/>
          <w:sz w:val="28"/>
          <w:szCs w:val="28"/>
        </w:rPr>
      </w:pPr>
      <w:r w:rsidRPr="00FA6C66">
        <w:rPr>
          <w:rFonts w:ascii="Times New Roman" w:hAnsi="Times New Roman"/>
          <w:color w:val="000000"/>
          <w:spacing w:val="-1"/>
          <w:sz w:val="28"/>
          <w:szCs w:val="28"/>
        </w:rPr>
        <w:t xml:space="preserve">Современная школа акробатики отличается высоким исполнительским </w:t>
      </w:r>
      <w:r w:rsidRPr="00FA6C66">
        <w:rPr>
          <w:rFonts w:ascii="Times New Roman" w:hAnsi="Times New Roman"/>
          <w:color w:val="000000"/>
          <w:spacing w:val="4"/>
          <w:sz w:val="28"/>
          <w:szCs w:val="28"/>
        </w:rPr>
        <w:t xml:space="preserve">мастерством спортсменов, широким диапазоном стилей, целостностью </w:t>
      </w:r>
      <w:r w:rsidRPr="00FA6C66">
        <w:rPr>
          <w:rFonts w:ascii="Times New Roman" w:hAnsi="Times New Roman"/>
          <w:color w:val="000000"/>
          <w:spacing w:val="1"/>
          <w:sz w:val="28"/>
          <w:szCs w:val="28"/>
        </w:rPr>
        <w:t>композиций, что и достигается с помощью хореографической подготовки.</w:t>
      </w:r>
    </w:p>
    <w:p w:rsidR="00612448" w:rsidRPr="00FA6C66" w:rsidRDefault="00612448" w:rsidP="000539B0">
      <w:pPr>
        <w:shd w:val="clear" w:color="auto" w:fill="FFFFFF"/>
        <w:spacing w:after="0" w:line="240" w:lineRule="auto"/>
        <w:ind w:left="14" w:right="10" w:firstLine="837"/>
        <w:jc w:val="both"/>
        <w:rPr>
          <w:rFonts w:ascii="Times New Roman" w:hAnsi="Times New Roman"/>
          <w:color w:val="000000"/>
          <w:spacing w:val="-3"/>
          <w:sz w:val="28"/>
          <w:szCs w:val="28"/>
        </w:rPr>
      </w:pPr>
      <w:r w:rsidRPr="00FA6C66">
        <w:rPr>
          <w:rFonts w:ascii="Times New Roman" w:hAnsi="Times New Roman"/>
          <w:color w:val="000000"/>
          <w:spacing w:val="1"/>
          <w:sz w:val="28"/>
          <w:szCs w:val="28"/>
        </w:rPr>
        <w:t xml:space="preserve">На каждом этапе хореографическая подготовка решает определенные </w:t>
      </w:r>
      <w:r w:rsidRPr="00FA6C66">
        <w:rPr>
          <w:rFonts w:ascii="Times New Roman" w:hAnsi="Times New Roman"/>
          <w:color w:val="000000"/>
          <w:spacing w:val="-3"/>
          <w:sz w:val="28"/>
          <w:szCs w:val="28"/>
        </w:rPr>
        <w:t>задачи:</w:t>
      </w:r>
    </w:p>
    <w:p w:rsidR="00612448" w:rsidRDefault="00612448" w:rsidP="000539B0">
      <w:pPr>
        <w:widowControl w:val="0"/>
        <w:shd w:val="clear" w:color="auto" w:fill="FFFFFF"/>
        <w:tabs>
          <w:tab w:val="left" w:pos="384"/>
        </w:tabs>
        <w:suppressAutoHyphens/>
        <w:autoSpaceDE w:val="0"/>
        <w:spacing w:after="0" w:line="240" w:lineRule="auto"/>
        <w:ind w:left="14" w:firstLine="837"/>
        <w:jc w:val="both"/>
        <w:rPr>
          <w:rFonts w:ascii="Times New Roman" w:hAnsi="Times New Roman"/>
          <w:color w:val="000000"/>
          <w:spacing w:val="8"/>
          <w:sz w:val="28"/>
          <w:szCs w:val="28"/>
        </w:rPr>
      </w:pPr>
      <w:r w:rsidRPr="00FA6C66">
        <w:rPr>
          <w:rFonts w:ascii="Times New Roman" w:hAnsi="Times New Roman"/>
          <w:color w:val="000000"/>
          <w:spacing w:val="-1"/>
          <w:sz w:val="28"/>
          <w:szCs w:val="28"/>
        </w:rPr>
        <w:t xml:space="preserve">Этап   </w:t>
      </w:r>
      <w:r>
        <w:rPr>
          <w:rFonts w:ascii="Times New Roman" w:hAnsi="Times New Roman"/>
          <w:b/>
          <w:bCs/>
          <w:color w:val="000000"/>
          <w:spacing w:val="-1"/>
          <w:sz w:val="28"/>
          <w:szCs w:val="28"/>
        </w:rPr>
        <w:t xml:space="preserve">углубленной   </w:t>
      </w:r>
      <w:r w:rsidRPr="00FA6C66">
        <w:rPr>
          <w:rFonts w:ascii="Times New Roman" w:hAnsi="Times New Roman"/>
          <w:b/>
          <w:bCs/>
          <w:color w:val="000000"/>
          <w:spacing w:val="1"/>
          <w:sz w:val="28"/>
          <w:szCs w:val="28"/>
        </w:rPr>
        <w:t xml:space="preserve">спортивной   специализации   </w:t>
      </w:r>
      <w:r w:rsidRPr="00FA6C66">
        <w:rPr>
          <w:rFonts w:ascii="Times New Roman" w:hAnsi="Times New Roman"/>
          <w:b/>
          <w:bCs/>
          <w:color w:val="000000"/>
          <w:spacing w:val="-1"/>
          <w:sz w:val="28"/>
          <w:szCs w:val="28"/>
        </w:rPr>
        <w:t xml:space="preserve">   </w:t>
      </w:r>
      <w:r>
        <w:rPr>
          <w:rFonts w:ascii="Times New Roman" w:hAnsi="Times New Roman"/>
          <w:color w:val="000000"/>
          <w:spacing w:val="-1"/>
          <w:sz w:val="28"/>
          <w:szCs w:val="28"/>
        </w:rPr>
        <w:t>(</w:t>
      </w:r>
      <w:r w:rsidRPr="00FA6C66">
        <w:rPr>
          <w:rFonts w:ascii="Times New Roman" w:hAnsi="Times New Roman"/>
          <w:color w:val="000000"/>
          <w:spacing w:val="-1"/>
          <w:sz w:val="28"/>
          <w:szCs w:val="28"/>
        </w:rPr>
        <w:t>тренировочные   группы   3-5-го</w:t>
      </w:r>
      <w:r>
        <w:rPr>
          <w:rFonts w:ascii="Times New Roman" w:hAnsi="Times New Roman"/>
          <w:color w:val="000000"/>
          <w:spacing w:val="-1"/>
          <w:sz w:val="28"/>
          <w:szCs w:val="28"/>
        </w:rPr>
        <w:t xml:space="preserve"> </w:t>
      </w:r>
      <w:r w:rsidRPr="00FA6C66">
        <w:rPr>
          <w:rFonts w:ascii="Times New Roman" w:hAnsi="Times New Roman"/>
          <w:color w:val="000000"/>
          <w:spacing w:val="8"/>
          <w:sz w:val="28"/>
          <w:szCs w:val="28"/>
        </w:rPr>
        <w:t xml:space="preserve">годов) </w:t>
      </w:r>
    </w:p>
    <w:p w:rsidR="00612448" w:rsidRPr="00FA6C66" w:rsidRDefault="00612448" w:rsidP="000539B0">
      <w:pPr>
        <w:widowControl w:val="0"/>
        <w:shd w:val="clear" w:color="auto" w:fill="FFFFFF"/>
        <w:tabs>
          <w:tab w:val="left" w:pos="384"/>
        </w:tabs>
        <w:suppressAutoHyphens/>
        <w:autoSpaceDE w:val="0"/>
        <w:spacing w:after="0" w:line="240" w:lineRule="auto"/>
        <w:ind w:left="14" w:firstLine="837"/>
        <w:jc w:val="both"/>
        <w:rPr>
          <w:rFonts w:ascii="Times New Roman" w:hAnsi="Times New Roman"/>
          <w:color w:val="000000"/>
          <w:spacing w:val="-1"/>
          <w:sz w:val="28"/>
          <w:szCs w:val="28"/>
        </w:rPr>
      </w:pPr>
      <w:r w:rsidRPr="00FA6C66">
        <w:rPr>
          <w:rFonts w:ascii="Times New Roman" w:hAnsi="Times New Roman"/>
          <w:color w:val="000000"/>
          <w:spacing w:val="8"/>
          <w:sz w:val="28"/>
          <w:szCs w:val="28"/>
        </w:rPr>
        <w:t>- всестороннее развитие, совершенствование общих  и</w:t>
      </w:r>
      <w:r>
        <w:rPr>
          <w:rFonts w:ascii="Times New Roman" w:hAnsi="Times New Roman"/>
          <w:color w:val="000000"/>
          <w:spacing w:val="8"/>
          <w:sz w:val="28"/>
          <w:szCs w:val="28"/>
        </w:rPr>
        <w:t xml:space="preserve"> </w:t>
      </w:r>
      <w:r w:rsidRPr="00FA6C66">
        <w:rPr>
          <w:rFonts w:ascii="Times New Roman" w:hAnsi="Times New Roman"/>
          <w:color w:val="000000"/>
          <w:spacing w:val="-1"/>
          <w:sz w:val="28"/>
          <w:szCs w:val="28"/>
        </w:rPr>
        <w:t>специальных    физических    и    волевых    качеств,    техники    выполнения</w:t>
      </w:r>
      <w:r>
        <w:rPr>
          <w:rFonts w:ascii="Times New Roman" w:hAnsi="Times New Roman"/>
          <w:color w:val="000000"/>
          <w:spacing w:val="-1"/>
          <w:sz w:val="28"/>
          <w:szCs w:val="28"/>
        </w:rPr>
        <w:t xml:space="preserve"> </w:t>
      </w:r>
      <w:r w:rsidRPr="00FA6C66">
        <w:rPr>
          <w:rFonts w:ascii="Times New Roman" w:hAnsi="Times New Roman"/>
          <w:color w:val="000000"/>
          <w:sz w:val="28"/>
          <w:szCs w:val="28"/>
        </w:rPr>
        <w:t xml:space="preserve">хореографических    упражнений,    повышение    уровня    функциональной </w:t>
      </w:r>
      <w:r w:rsidRPr="00FA6C66">
        <w:rPr>
          <w:rFonts w:ascii="Times New Roman" w:hAnsi="Times New Roman"/>
          <w:color w:val="000000"/>
          <w:spacing w:val="-2"/>
          <w:sz w:val="28"/>
          <w:szCs w:val="28"/>
        </w:rPr>
        <w:t>подготовленности.</w:t>
      </w:r>
    </w:p>
    <w:p w:rsidR="00AF59B9" w:rsidRPr="00AF59B9" w:rsidRDefault="00AF59B9" w:rsidP="000539B0">
      <w:pPr>
        <w:pStyle w:val="ac"/>
        <w:spacing w:line="240" w:lineRule="auto"/>
        <w:ind w:firstLine="567"/>
        <w:jc w:val="both"/>
        <w:rPr>
          <w:rStyle w:val="FontStyle12"/>
          <w:b/>
          <w:sz w:val="28"/>
          <w:szCs w:val="28"/>
        </w:rPr>
      </w:pPr>
      <w:r w:rsidRPr="00AF59B9">
        <w:rPr>
          <w:rStyle w:val="FontStyle12"/>
          <w:b/>
          <w:sz w:val="28"/>
          <w:szCs w:val="28"/>
        </w:rPr>
        <w:t>Хореографические упражнения для всех групп занимающихся.</w:t>
      </w:r>
    </w:p>
    <w:p w:rsidR="00AF59B9" w:rsidRPr="00AF59B9" w:rsidRDefault="00AF59B9" w:rsidP="000539B0">
      <w:pPr>
        <w:pStyle w:val="ac"/>
        <w:spacing w:line="240" w:lineRule="auto"/>
        <w:ind w:firstLine="567"/>
        <w:jc w:val="both"/>
        <w:rPr>
          <w:rStyle w:val="FontStyle12"/>
          <w:i w:val="0"/>
          <w:sz w:val="28"/>
          <w:szCs w:val="28"/>
        </w:rPr>
      </w:pPr>
      <w:r w:rsidRPr="00AF59B9">
        <w:rPr>
          <w:rStyle w:val="FontStyle12"/>
          <w:i w:val="0"/>
          <w:sz w:val="28"/>
          <w:szCs w:val="28"/>
          <w:u w:val="single"/>
        </w:rPr>
        <w:t>Ходьба и бег</w:t>
      </w:r>
      <w:r w:rsidRPr="00AF59B9">
        <w:rPr>
          <w:rStyle w:val="FontStyle12"/>
          <w:i w:val="0"/>
          <w:sz w:val="28"/>
          <w:szCs w:val="28"/>
        </w:rPr>
        <w:t xml:space="preserve">.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Ходьба на носках. Мягкий, острый, перекатный, пружинный, высокий шаг, Ходьба в полуприседе, в приседе, широким шагом и выпадами.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Приставной и переменный шаги вперед, назад, в сторону с различными </w:t>
      </w:r>
      <w:r w:rsidRPr="00AF59B9">
        <w:rPr>
          <w:rStyle w:val="FontStyle12"/>
          <w:i w:val="0"/>
          <w:sz w:val="28"/>
          <w:szCs w:val="28"/>
        </w:rPr>
        <w:lastRenderedPageBreak/>
        <w:t>положе</w:t>
      </w:r>
      <w:r w:rsidRPr="00AF59B9">
        <w:rPr>
          <w:rStyle w:val="FontStyle12"/>
          <w:i w:val="0"/>
          <w:sz w:val="28"/>
          <w:szCs w:val="28"/>
        </w:rPr>
        <w:softHyphen/>
        <w:t xml:space="preserve">ниями рук.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Легкий, стремительный бег. Острый, перекатный, высокий бег. Ходь</w:t>
      </w:r>
      <w:r w:rsidRPr="00AF59B9">
        <w:rPr>
          <w:rStyle w:val="FontStyle12"/>
          <w:i w:val="0"/>
          <w:sz w:val="28"/>
          <w:szCs w:val="28"/>
        </w:rPr>
        <w:softHyphen/>
        <w:t>ба и бег с различными положениями и движениями руками и туловищем в соче</w:t>
      </w:r>
      <w:r w:rsidRPr="00AF59B9">
        <w:rPr>
          <w:rStyle w:val="FontStyle12"/>
          <w:i w:val="0"/>
          <w:sz w:val="28"/>
          <w:szCs w:val="28"/>
        </w:rPr>
        <w:softHyphen/>
        <w:t>тании с простейшими прыжками и поворотами.</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u w:val="single"/>
        </w:rPr>
        <w:t>Пружинные движения.</w:t>
      </w:r>
      <w:r w:rsidRPr="00AF59B9">
        <w:rPr>
          <w:rStyle w:val="FontStyle12"/>
          <w:i w:val="0"/>
          <w:sz w:val="28"/>
          <w:szCs w:val="28"/>
        </w:rPr>
        <w:t xml:space="preserve"> Одновременные и последовательные пружинные сгибания и разгибания рук (выполняются напряженно). Одновременные и попе</w:t>
      </w:r>
      <w:r w:rsidRPr="00AF59B9">
        <w:rPr>
          <w:rStyle w:val="FontStyle12"/>
          <w:i w:val="0"/>
          <w:sz w:val="28"/>
          <w:szCs w:val="28"/>
        </w:rPr>
        <w:softHyphen/>
        <w:t>ременные пружинные движения ногами. Чередование стойки на носках  полу</w:t>
      </w:r>
      <w:r w:rsidRPr="00AF59B9">
        <w:rPr>
          <w:rStyle w:val="FontStyle12"/>
          <w:i w:val="0"/>
          <w:sz w:val="28"/>
          <w:szCs w:val="28"/>
        </w:rPr>
        <w:softHyphen/>
        <w:t xml:space="preserve">приседом на одной, другую согнуть вперед или назад. Стоя во 2 или 4 позиции, перенести .тяжесть тела с одной ноги на другую (пружинными движениями).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Из стойки на носках руки вверх, одновременное сгибание руле, туловища и ног в при</w:t>
      </w:r>
      <w:r w:rsidRPr="00AF59B9">
        <w:rPr>
          <w:rStyle w:val="FontStyle12"/>
          <w:i w:val="0"/>
          <w:sz w:val="28"/>
          <w:szCs w:val="28"/>
        </w:rPr>
        <w:softHyphen/>
        <w:t>сед (целостное пружинное движение). Из круглого приседа - целостное пружин</w:t>
      </w:r>
      <w:r w:rsidRPr="00AF59B9">
        <w:rPr>
          <w:rStyle w:val="FontStyle12"/>
          <w:i w:val="0"/>
          <w:sz w:val="28"/>
          <w:szCs w:val="28"/>
        </w:rPr>
        <w:softHyphen/>
        <w:t>ное движение в стойку на носке одной, другую согнуть и прижать носком к коле</w:t>
      </w:r>
      <w:r w:rsidRPr="00AF59B9">
        <w:rPr>
          <w:rStyle w:val="FontStyle12"/>
          <w:i w:val="0"/>
          <w:sz w:val="28"/>
          <w:szCs w:val="28"/>
        </w:rPr>
        <w:softHyphen/>
        <w:t>ну опорной; шагом вперед пружинное движение до глубокого приседа. Целостное пружинное движение после прыжка выпрямившись, прогнувшись.</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u w:val="single"/>
        </w:rPr>
        <w:t>Упражнения на расслабление</w:t>
      </w:r>
      <w:r w:rsidRPr="00AF59B9">
        <w:rPr>
          <w:rStyle w:val="FontStyle12"/>
          <w:i w:val="0"/>
          <w:sz w:val="28"/>
          <w:szCs w:val="28"/>
        </w:rPr>
        <w:t>.</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 Стремительный бег в перед, постепенно под</w:t>
      </w:r>
      <w:r w:rsidRPr="00AF59B9">
        <w:rPr>
          <w:rStyle w:val="FontStyle12"/>
          <w:i w:val="0"/>
          <w:sz w:val="28"/>
          <w:szCs w:val="28"/>
        </w:rPr>
        <w:softHyphen/>
        <w:t>нимая руки вперед - кверху, остановка в стойки на носках, расслабляя предпле</w:t>
      </w:r>
      <w:r w:rsidRPr="00AF59B9">
        <w:rPr>
          <w:rStyle w:val="FontStyle12"/>
          <w:i w:val="0"/>
          <w:sz w:val="28"/>
          <w:szCs w:val="28"/>
        </w:rPr>
        <w:softHyphen/>
        <w:t>чья и кисти, уронить кисти на плечи, наклон головы назад; приставной шаг вперед в стойку на носках, сильно прогнуться назад, расслабляя мьшцы всего тела, сед на пятках. Последовательно расслабить кисти, предплечья, плечи (из различных и.п,).</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Целостный взмах в сторону, расслабляясь упасть на бедро в сторону, противоположную взмаху. Прыжок прогнувшись с последующим расслаблением в стойку на колене или в круглый присед. Одноименный поворот на 360гр.,  другую ногу согнуть назад, расслабленное падение на бедро. Многократными пружинными движениями ног и туловища раскачивание расслабленных рук вперед и назад;  одну руку вперед, другую назад.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u w:val="single"/>
        </w:rPr>
        <w:t>Волны,</w:t>
      </w:r>
      <w:r w:rsidRPr="00AF59B9">
        <w:rPr>
          <w:rStyle w:val="FontStyle12"/>
          <w:i w:val="0"/>
          <w:sz w:val="28"/>
          <w:szCs w:val="28"/>
        </w:rPr>
        <w:t xml:space="preserve"> Из седа на пятках волна туловищем; из круглого полуприседа целостная волна вперед, стоя лицом (боком) к гимнастической стенке; то же из стойки </w:t>
      </w:r>
      <w:r w:rsidRPr="000539B0">
        <w:rPr>
          <w:rStyle w:val="FontStyle11"/>
          <w:b w:val="0"/>
          <w:sz w:val="28"/>
          <w:szCs w:val="28"/>
        </w:rPr>
        <w:t>на</w:t>
      </w:r>
      <w:r w:rsidRPr="00AF59B9">
        <w:rPr>
          <w:rStyle w:val="FontStyle11"/>
          <w:sz w:val="28"/>
          <w:szCs w:val="28"/>
        </w:rPr>
        <w:t xml:space="preserve"> </w:t>
      </w:r>
      <w:r w:rsidRPr="00AF59B9">
        <w:rPr>
          <w:rStyle w:val="FontStyle12"/>
          <w:i w:val="0"/>
          <w:sz w:val="28"/>
          <w:szCs w:val="28"/>
        </w:rPr>
        <w:t>носках; то же без опоры. Целостная волна на шаге вперед ; из круглого полуприседа целостная волна вперед в стойку на носке, другую назад; целостная волна вперед в стойку на носке с последующим переносом тяжести тела вперед в вы</w:t>
      </w:r>
      <w:r w:rsidRPr="00AF59B9">
        <w:rPr>
          <w:rStyle w:val="FontStyle12"/>
          <w:i w:val="0"/>
          <w:sz w:val="28"/>
          <w:szCs w:val="28"/>
        </w:rPr>
        <w:softHyphen/>
        <w:t xml:space="preserve">пад ; то же с переходом в бег.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Волна вперед в стойку на носке одной, другую ногу назад. Из стойки лицом к гимнастической стенке целостная волна в сторону; то же стоя боком к опоре; то же без опоры.</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Из седа на пятках волна туловищем; из круглого полуприседа на одной, другая согнута вперед целостная волна вперед, стоя лицом (боком) к гимнастической стенке; то же из с тойки на носках; то же без опоры.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 Целостная волна на шаге вперед; из круглого полуприседа на одной, другая согнута вперед; целостная: вол</w:t>
      </w:r>
      <w:r w:rsidRPr="00AF59B9">
        <w:rPr>
          <w:rStyle w:val="FontStyle12"/>
          <w:i w:val="0"/>
          <w:sz w:val="28"/>
          <w:szCs w:val="28"/>
        </w:rPr>
        <w:softHyphen/>
        <w:t xml:space="preserve">на вперед в стойку на носке, другую </w:t>
      </w:r>
      <w:r w:rsidRPr="00AF59B9">
        <w:rPr>
          <w:rStyle w:val="FontStyle12"/>
          <w:i w:val="0"/>
          <w:sz w:val="28"/>
          <w:szCs w:val="28"/>
        </w:rPr>
        <w:lastRenderedPageBreak/>
        <w:t>назад; целостная волна в перед в стойку на носке с последующим переносом тяжести тела вперед в выпад; то же с переходом в бег.</w:t>
      </w:r>
    </w:p>
    <w:p w:rsidR="00AF59B9" w:rsidRPr="00AF59B9" w:rsidRDefault="00AF59B9" w:rsidP="000539B0">
      <w:pPr>
        <w:pStyle w:val="ac"/>
        <w:spacing w:line="240" w:lineRule="auto"/>
        <w:ind w:firstLine="709"/>
        <w:jc w:val="both"/>
        <w:rPr>
          <w:rStyle w:val="FontStyle12"/>
          <w:i w:val="0"/>
          <w:sz w:val="28"/>
          <w:szCs w:val="28"/>
          <w:u w:val="single"/>
        </w:rPr>
      </w:pPr>
      <w:r w:rsidRPr="00AF59B9">
        <w:rPr>
          <w:rStyle w:val="FontStyle12"/>
          <w:i w:val="0"/>
          <w:sz w:val="28"/>
          <w:szCs w:val="28"/>
          <w:u w:val="single"/>
        </w:rPr>
        <w:t>Взмахи.</w:t>
      </w:r>
      <w:r w:rsidRPr="00AF59B9">
        <w:rPr>
          <w:rStyle w:val="FontStyle12"/>
          <w:i w:val="0"/>
          <w:sz w:val="28"/>
          <w:szCs w:val="28"/>
        </w:rPr>
        <w:t xml:space="preserve"> Из седа на пятках, взмах туловищем вперед из седа на бедре, взмах туловищем в сторону. Из седа на пятке взмахом встать в стойку на колене; то же в глубокий выпад, в стойку на носке.</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 </w:t>
      </w:r>
      <w:r w:rsidRPr="00AF59B9">
        <w:rPr>
          <w:rStyle w:val="FontStyle12"/>
          <w:i w:val="0"/>
          <w:sz w:val="28"/>
          <w:szCs w:val="28"/>
          <w:u w:val="single"/>
        </w:rPr>
        <w:t>Равновесия.</w:t>
      </w:r>
      <w:r w:rsidRPr="00AF59B9">
        <w:rPr>
          <w:rStyle w:val="FontStyle12"/>
          <w:i w:val="0"/>
          <w:sz w:val="28"/>
          <w:szCs w:val="28"/>
        </w:rPr>
        <w:t xml:space="preserve"> Стойка на носках с различными положениями рук и туловища; то же после бега и танцевальных шагов. Высокое равновесие с различными поло</w:t>
      </w:r>
      <w:r w:rsidRPr="00AF59B9">
        <w:rPr>
          <w:rStyle w:val="FontStyle12"/>
          <w:i w:val="0"/>
          <w:sz w:val="28"/>
          <w:szCs w:val="28"/>
        </w:rPr>
        <w:softHyphen/>
        <w:t>жениями свободной ноги, рук, туловища; переднее равновесие (одноименное и разноименное). Равновесие в круглом полуприседе на одной, другую согнуть вперед; равновесие в стойке на коленях; то же в стойке на одном колене; 1,2, 3, 4 ара</w:t>
      </w:r>
      <w:r w:rsidRPr="00AF59B9">
        <w:rPr>
          <w:rStyle w:val="FontStyle12"/>
          <w:i w:val="0"/>
          <w:sz w:val="28"/>
          <w:szCs w:val="28"/>
        </w:rPr>
        <w:softHyphen/>
        <w:t>бески.</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u w:val="single"/>
        </w:rPr>
        <w:t>Повороты.</w:t>
      </w:r>
      <w:r w:rsidRPr="00AF59B9">
        <w:rPr>
          <w:rStyle w:val="FontStyle12"/>
          <w:i w:val="0"/>
          <w:sz w:val="28"/>
          <w:szCs w:val="28"/>
        </w:rPr>
        <w:t xml:space="preserve">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Поворот переступанием, приставлением ноги, ставя ногу скрест</w:t>
      </w:r>
      <w:r w:rsidRPr="00AF59B9">
        <w:rPr>
          <w:rStyle w:val="FontStyle12"/>
          <w:i w:val="0"/>
          <w:sz w:val="28"/>
          <w:szCs w:val="28"/>
        </w:rPr>
        <w:softHyphen/>
        <w:t>но вперед, назад, на 180°, 360°; повороты на 360° прогнувшись, переступанием, скрестно; поточные повороты на 360° с продвижением на обеих ногах по диагона</w:t>
      </w:r>
      <w:r w:rsidRPr="00AF59B9">
        <w:rPr>
          <w:rStyle w:val="FontStyle12"/>
          <w:i w:val="0"/>
          <w:sz w:val="28"/>
          <w:szCs w:val="28"/>
        </w:rPr>
        <w:softHyphen/>
        <w:t>ли, по кругу. Одноименные повороты на 180°, 360° из 2, 4 позиций (свободная но</w:t>
      </w:r>
      <w:r w:rsidRPr="00AF59B9">
        <w:rPr>
          <w:rStyle w:val="FontStyle12"/>
          <w:i w:val="0"/>
          <w:sz w:val="28"/>
          <w:szCs w:val="28"/>
        </w:rPr>
        <w:softHyphen/>
        <w:t>га принимает различные положения); одноименный поворот круговым махом но</w:t>
      </w:r>
      <w:r w:rsidRPr="00AF59B9">
        <w:rPr>
          <w:rStyle w:val="FontStyle12"/>
          <w:i w:val="0"/>
          <w:sz w:val="28"/>
          <w:szCs w:val="28"/>
        </w:rPr>
        <w:softHyphen/>
        <w:t xml:space="preserve">гой вперед.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В круглом полу - приседе повороты переступанием на 180°, 360° и 540°, шагом скрестно вперед, назад, на носке одной, другую согнуть и прижать носком к опорной ноге, одноименный поворот на 360° переступанием в высоком или переднем равновесии; одноименный поворот на 360° в выпаде на носке в перекат или сед на бедре.                                                               </w:t>
      </w:r>
    </w:p>
    <w:p w:rsidR="00A61CD4" w:rsidRDefault="00A61CD4" w:rsidP="000539B0">
      <w:pPr>
        <w:pStyle w:val="ac"/>
        <w:spacing w:line="240" w:lineRule="auto"/>
        <w:ind w:firstLine="709"/>
        <w:jc w:val="both"/>
        <w:rPr>
          <w:rStyle w:val="FontStyle12"/>
          <w:i w:val="0"/>
          <w:sz w:val="28"/>
          <w:szCs w:val="28"/>
          <w:u w:val="single"/>
          <w:lang w:val="ru-RU"/>
        </w:rPr>
      </w:pP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u w:val="single"/>
        </w:rPr>
        <w:t>Прыжки.</w:t>
      </w:r>
      <w:r w:rsidRPr="00AF59B9">
        <w:rPr>
          <w:rStyle w:val="FontStyle12"/>
          <w:i w:val="0"/>
          <w:sz w:val="28"/>
          <w:szCs w:val="28"/>
        </w:rPr>
        <w:t xml:space="preserve">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Прыжки выпрямившись, прогнувшись, толчком одной и махом другой, приземляясь на обе ноги (вперед, назад, в сторону); скачок; прыжки от</w:t>
      </w:r>
      <w:r w:rsidRPr="00AF59B9">
        <w:rPr>
          <w:rStyle w:val="FontStyle12"/>
          <w:i w:val="0"/>
          <w:sz w:val="28"/>
          <w:szCs w:val="28"/>
        </w:rPr>
        <w:softHyphen/>
        <w:t>крытый и закрытый, со сменой прямых и согнутых ног вперед и сзади, махом од</w:t>
      </w:r>
      <w:r w:rsidRPr="00AF59B9">
        <w:rPr>
          <w:rStyle w:val="FontStyle12"/>
          <w:i w:val="0"/>
          <w:sz w:val="28"/>
          <w:szCs w:val="28"/>
        </w:rPr>
        <w:softHyphen/>
        <w:t xml:space="preserve">ной с поворотом кругом, шагом.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Прыжок согнув ноги вперед; прыжок со взмахом одной ногой вперед, в фазе полета согнуть и выпрямить маховую ногу назад; от</w:t>
      </w:r>
      <w:r w:rsidRPr="00AF59B9">
        <w:rPr>
          <w:rStyle w:val="FontStyle12"/>
          <w:i w:val="0"/>
          <w:sz w:val="28"/>
          <w:szCs w:val="28"/>
        </w:rPr>
        <w:softHyphen/>
        <w:t>крытый прыжок и шаг вальса с поворотом на 360°; шагом назад закрытый прыжок и шаг вальса назад; толчком одной и махом другой вперед прыжок через ногу с поворотом крутом; прыжок со сменой согнутых ног вперед с поворотом кругом; прыжок со сменой ног вперед с поворотом кругом.</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Переход от одного темпа к другому, изменение скорости движения в соответствии с темпом музыки, </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Выполнение разновидностей шагов, бега, танцеваль</w:t>
      </w:r>
      <w:r w:rsidRPr="00AF59B9">
        <w:rPr>
          <w:rStyle w:val="FontStyle12"/>
          <w:i w:val="0"/>
          <w:sz w:val="28"/>
          <w:szCs w:val="28"/>
        </w:rPr>
        <w:softHyphen/>
        <w:t>ных шагов в различном темпе. Движение руками, туловищем в различном темпе. Ускорение и замедление темпа.</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Упражнение на сохранение заданного темпа: продолжение ходьбы, бега, танцевальных упражнений в заданном темпе после прекращения музыки.</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Движение шагом, бегом под музыку различного характера: </w:t>
      </w:r>
      <w:r w:rsidRPr="00AF59B9">
        <w:rPr>
          <w:rStyle w:val="FontStyle12"/>
          <w:i w:val="0"/>
          <w:sz w:val="28"/>
          <w:szCs w:val="28"/>
        </w:rPr>
        <w:lastRenderedPageBreak/>
        <w:t>жизнерадост</w:t>
      </w:r>
      <w:r w:rsidRPr="00AF59B9">
        <w:rPr>
          <w:rStyle w:val="FontStyle12"/>
          <w:i w:val="0"/>
          <w:sz w:val="28"/>
          <w:szCs w:val="28"/>
        </w:rPr>
        <w:softHyphen/>
        <w:t>ную, спокойную, бодрую и т.д. Выполнение упражнений в соответствии с построением музыкальной фра</w:t>
      </w:r>
      <w:r w:rsidRPr="00AF59B9">
        <w:rPr>
          <w:rStyle w:val="FontStyle12"/>
          <w:i w:val="0"/>
          <w:sz w:val="28"/>
          <w:szCs w:val="28"/>
        </w:rPr>
        <w:softHyphen/>
        <w:t>зы, предложения.</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Выполнение упражнений, соответствующих музыкальным </w:t>
      </w:r>
      <w:r w:rsidRPr="000539B0">
        <w:rPr>
          <w:rStyle w:val="FontStyle14"/>
          <w:b w:val="0"/>
          <w:sz w:val="28"/>
          <w:szCs w:val="28"/>
        </w:rPr>
        <w:t>длительностям</w:t>
      </w:r>
      <w:r w:rsidRPr="00AF59B9">
        <w:rPr>
          <w:rStyle w:val="FontStyle14"/>
          <w:sz w:val="28"/>
          <w:szCs w:val="28"/>
        </w:rPr>
        <w:t xml:space="preserve"> </w:t>
      </w:r>
      <w:r w:rsidRPr="00AF59B9">
        <w:rPr>
          <w:rStyle w:val="FontStyle12"/>
          <w:i w:val="0"/>
          <w:sz w:val="28"/>
          <w:szCs w:val="28"/>
        </w:rPr>
        <w:t>нот. Синкопированные ритмы.</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Ознакомление с различными по форме и характеру музыкальными произведениями: ноктюрн, рапсодия, фуга, симфония, скерцо, соната, сюита, рондо, ка</w:t>
      </w:r>
      <w:r w:rsidRPr="00AF59B9">
        <w:rPr>
          <w:rStyle w:val="FontStyle12"/>
          <w:i w:val="0"/>
          <w:sz w:val="28"/>
          <w:szCs w:val="28"/>
        </w:rPr>
        <w:softHyphen/>
        <w:t>приччио, баркаролла.</w:t>
      </w:r>
    </w:p>
    <w:p w:rsidR="00AF59B9" w:rsidRPr="00AF59B9" w:rsidRDefault="00AF59B9" w:rsidP="000539B0">
      <w:pPr>
        <w:pStyle w:val="ac"/>
        <w:spacing w:line="240" w:lineRule="auto"/>
        <w:ind w:firstLine="709"/>
        <w:jc w:val="both"/>
        <w:rPr>
          <w:rStyle w:val="FontStyle12"/>
          <w:i w:val="0"/>
          <w:sz w:val="28"/>
          <w:szCs w:val="28"/>
        </w:rPr>
      </w:pPr>
      <w:r w:rsidRPr="00AF59B9">
        <w:rPr>
          <w:rStyle w:val="FontStyle12"/>
          <w:i w:val="0"/>
          <w:sz w:val="28"/>
          <w:szCs w:val="28"/>
        </w:rPr>
        <w:t xml:space="preserve">     Составление небольших комбинаций соответствующих характеру музыкальных отрывков.</w:t>
      </w:r>
    </w:p>
    <w:p w:rsidR="00AF59B9" w:rsidRPr="000539B0" w:rsidRDefault="00AF59B9" w:rsidP="000539B0">
      <w:pPr>
        <w:pStyle w:val="ac"/>
        <w:spacing w:line="240" w:lineRule="auto"/>
        <w:ind w:firstLine="709"/>
        <w:jc w:val="both"/>
        <w:rPr>
          <w:rFonts w:cs="Times New Roman"/>
          <w:iCs/>
          <w:sz w:val="28"/>
          <w:szCs w:val="28"/>
          <w:lang w:val="ru-RU"/>
        </w:rPr>
      </w:pPr>
      <w:r w:rsidRPr="00AF59B9">
        <w:rPr>
          <w:rStyle w:val="FontStyle12"/>
          <w:i w:val="0"/>
          <w:sz w:val="28"/>
          <w:szCs w:val="28"/>
        </w:rPr>
        <w:t>Разбор музыкальных произведений сложной формы и выполнение соответствующих упражнений.</w:t>
      </w:r>
    </w:p>
    <w:p w:rsidR="00612448" w:rsidRPr="009B53EB" w:rsidRDefault="00612448" w:rsidP="000539B0">
      <w:pPr>
        <w:spacing w:before="100" w:beforeAutospacing="1" w:after="100" w:afterAutospacing="1" w:line="240" w:lineRule="auto"/>
        <w:ind w:left="14" w:firstLine="837"/>
        <w:jc w:val="center"/>
        <w:rPr>
          <w:rFonts w:ascii="Times New Roman" w:hAnsi="Times New Roman"/>
          <w:b/>
          <w:sz w:val="28"/>
          <w:szCs w:val="28"/>
        </w:rPr>
      </w:pPr>
      <w:r>
        <w:rPr>
          <w:rFonts w:ascii="Times New Roman" w:hAnsi="Times New Roman"/>
          <w:b/>
          <w:sz w:val="28"/>
          <w:szCs w:val="28"/>
        </w:rPr>
        <w:t>2.2.7  Восстановительные</w:t>
      </w:r>
      <w:r w:rsidRPr="009B53EB">
        <w:rPr>
          <w:rFonts w:ascii="Times New Roman" w:hAnsi="Times New Roman"/>
          <w:b/>
          <w:sz w:val="28"/>
          <w:szCs w:val="28"/>
        </w:rPr>
        <w:t xml:space="preserve"> средств</w:t>
      </w:r>
      <w:r>
        <w:rPr>
          <w:rFonts w:ascii="Times New Roman" w:hAnsi="Times New Roman"/>
          <w:b/>
          <w:sz w:val="28"/>
          <w:szCs w:val="28"/>
        </w:rPr>
        <w:t>а</w:t>
      </w:r>
      <w:r w:rsidRPr="009B53EB">
        <w:rPr>
          <w:rFonts w:ascii="Times New Roman" w:hAnsi="Times New Roman"/>
          <w:b/>
          <w:sz w:val="28"/>
          <w:szCs w:val="28"/>
        </w:rPr>
        <w:t>.</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Под восстановлением следует понимать применение системы педагогических, психологических, медико-биологическ</w:t>
      </w:r>
      <w:r>
        <w:rPr>
          <w:rFonts w:ascii="Times New Roman" w:hAnsi="Times New Roman"/>
          <w:sz w:val="28"/>
          <w:szCs w:val="28"/>
        </w:rPr>
        <w:t>их средств, позволяющих акробату</w:t>
      </w:r>
      <w:r w:rsidRPr="009B53EB">
        <w:rPr>
          <w:rFonts w:ascii="Times New Roman" w:hAnsi="Times New Roman"/>
          <w:sz w:val="28"/>
          <w:szCs w:val="28"/>
        </w:rPr>
        <w:t xml:space="preserve"> вернуться к уровню работоспособности, в той или иной степени утраченной после интенсивного тренировочного процесса, соревнований, травмы, болезни, перетренировки.</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 xml:space="preserve">Система </w:t>
      </w:r>
      <w:r w:rsidRPr="000539B0">
        <w:rPr>
          <w:rFonts w:ascii="Times New Roman" w:hAnsi="Times New Roman"/>
          <w:iCs/>
          <w:sz w:val="28"/>
          <w:szCs w:val="28"/>
        </w:rPr>
        <w:t>педагогических средств восстановления</w:t>
      </w:r>
      <w:r w:rsidRPr="009B53EB">
        <w:rPr>
          <w:rFonts w:ascii="Times New Roman" w:hAnsi="Times New Roman"/>
          <w:i/>
          <w:iCs/>
          <w:sz w:val="28"/>
          <w:szCs w:val="28"/>
        </w:rPr>
        <w:t xml:space="preserve"> </w:t>
      </w:r>
      <w:r w:rsidRPr="009B53EB">
        <w:rPr>
          <w:rFonts w:ascii="Times New Roman" w:hAnsi="Times New Roman"/>
          <w:sz w:val="28"/>
          <w:szCs w:val="28"/>
        </w:rPr>
        <w:t>используется тренером постоянно в структуре круглогодичной подготовки. К числу педагогических методов и средств восстановления, которыми должен уметь пользоваться тренер, относятся:</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 рациональное планирование тренировочной нагрузки в соответствии с возрастом и квалификацией занимающихся, при котором предусматриваются переходные периоды, восстановительные микроциклы и разгрузочные дни;</w:t>
      </w:r>
    </w:p>
    <w:p w:rsidR="00612448" w:rsidRPr="009B53EB" w:rsidRDefault="00612448" w:rsidP="000539B0">
      <w:pPr>
        <w:spacing w:after="0" w:line="240" w:lineRule="auto"/>
        <w:ind w:left="14" w:firstLine="837"/>
        <w:jc w:val="both"/>
        <w:rPr>
          <w:rFonts w:ascii="Times New Roman" w:hAnsi="Times New Roman"/>
          <w:sz w:val="28"/>
          <w:szCs w:val="28"/>
        </w:rPr>
      </w:pPr>
      <w:r>
        <w:rPr>
          <w:rFonts w:ascii="Times New Roman" w:hAnsi="Times New Roman"/>
          <w:sz w:val="28"/>
          <w:szCs w:val="28"/>
        </w:rPr>
        <w:t>-</w:t>
      </w:r>
      <w:r w:rsidRPr="009B53EB">
        <w:rPr>
          <w:rFonts w:ascii="Times New Roman" w:hAnsi="Times New Roman"/>
          <w:sz w:val="28"/>
          <w:szCs w:val="28"/>
        </w:rPr>
        <w:t>планирование занятий с чередованием видов многоборья, исключающим одностороннюю нагрузку на организм;</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 применение упражнений на расслабление, восстановление дыхания между подходами и в заключительной части занятия. К этому добавляются психоэмоциональные методы регуляции состояния, приемы аутогенной тренировки, а также использование игрового метода, что очень важно в занятиях с детьми и подростками.</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Разная продолжительность общего времени восстановления тех или иных функций определяет выделение различных уровней восстановления.</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 xml:space="preserve"> «Основной уровень» относится к суммарной нагрузке тренировочного микроцикла. В связи с этим планируется разгрузочные дни и дни отдыха.</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«Текущий уровень» восстановления рассматривается в связи с тренировочной нагрузкой одного занятия или одного тренировочного дня.</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 xml:space="preserve"> «Оперативный уровень» восстановления предполагает срочную стимуляцию работоспособности непосредственно в процессе занятия или, в особенности, соревнования.</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lastRenderedPageBreak/>
        <w:t>По характеру воздействия восстановительные процедуры подразделяются на глобальные (охватывающие практически весь организм), локальные (избирательно стимулирующие отдельные системы организма, звенья опорно-двигательного аппарата) и общетонизирующие (фоновые воздействия, способствующие общему восстановлению).</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i/>
          <w:iCs/>
          <w:sz w:val="28"/>
          <w:szCs w:val="28"/>
        </w:rPr>
        <w:t xml:space="preserve">Медико-биологическая система восстановления </w:t>
      </w:r>
      <w:r w:rsidRPr="009B53EB">
        <w:rPr>
          <w:rFonts w:ascii="Times New Roman" w:hAnsi="Times New Roman"/>
          <w:sz w:val="28"/>
          <w:szCs w:val="28"/>
        </w:rPr>
        <w:t>предполагает использование комплекса физических и физиотерапевтических средств восстановления, фармакологических препаратов (не противоречащих требованиям антидопингового контроля), рациональное питание (включающее продукты и препараты повышенной биологической ценности), а также реабилитацию-восстановление здоровья и должного уровня тренированности после заболеваний, травм.</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На учебно-тренировочном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 сокращением сроков на восстановление при увеличении количества занятий в неделю.</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 xml:space="preserve">К числу наиболее действенных и доступных </w:t>
      </w:r>
      <w:r w:rsidRPr="009B53EB">
        <w:rPr>
          <w:rFonts w:ascii="Times New Roman" w:hAnsi="Times New Roman"/>
          <w:i/>
          <w:iCs/>
          <w:sz w:val="28"/>
          <w:szCs w:val="28"/>
        </w:rPr>
        <w:t xml:space="preserve">физических средств </w:t>
      </w:r>
      <w:r w:rsidRPr="009B53EB">
        <w:rPr>
          <w:rFonts w:ascii="Times New Roman" w:hAnsi="Times New Roman"/>
          <w:sz w:val="28"/>
          <w:szCs w:val="28"/>
        </w:rPr>
        <w:t>восстан</w:t>
      </w:r>
      <w:r>
        <w:rPr>
          <w:rFonts w:ascii="Times New Roman" w:hAnsi="Times New Roman"/>
          <w:sz w:val="28"/>
          <w:szCs w:val="28"/>
        </w:rPr>
        <w:t>овления, рекомендуемых акробатам</w:t>
      </w:r>
      <w:r w:rsidRPr="009B53EB">
        <w:rPr>
          <w:rFonts w:ascii="Times New Roman" w:hAnsi="Times New Roman"/>
          <w:sz w:val="28"/>
          <w:szCs w:val="28"/>
        </w:rPr>
        <w:t>, относятся различные виды массажа, баня, сауна, водные процедуры.</w:t>
      </w:r>
    </w:p>
    <w:p w:rsidR="00612448"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Массаж – уникальное средство общего и локального воздействия. Используется для общего восстановления после занятий, в конце микроцикла, между подходами к снаряду, для разминки, успокоения при стартовом волнении, излишнем возбуждении, апатии и т.д.</w:t>
      </w:r>
      <w:r>
        <w:rPr>
          <w:rFonts w:ascii="Times New Roman" w:hAnsi="Times New Roman"/>
          <w:sz w:val="28"/>
          <w:szCs w:val="28"/>
        </w:rPr>
        <w:t xml:space="preserve"> В сборных командах с акробатами</w:t>
      </w:r>
      <w:r w:rsidRPr="009B53EB">
        <w:rPr>
          <w:rFonts w:ascii="Times New Roman" w:hAnsi="Times New Roman"/>
          <w:sz w:val="28"/>
          <w:szCs w:val="28"/>
        </w:rPr>
        <w:t xml:space="preserve"> работает массажист. Роль массажиста может выполнять тренер, имеющий соответствующие навыки, которым с</w:t>
      </w:r>
      <w:r>
        <w:rPr>
          <w:rFonts w:ascii="Times New Roman" w:hAnsi="Times New Roman"/>
          <w:sz w:val="28"/>
          <w:szCs w:val="28"/>
        </w:rPr>
        <w:t>ледует обучить и самих акробатов</w:t>
      </w:r>
      <w:r w:rsidRPr="009B53EB">
        <w:rPr>
          <w:rFonts w:ascii="Times New Roman" w:hAnsi="Times New Roman"/>
          <w:sz w:val="28"/>
          <w:szCs w:val="28"/>
        </w:rPr>
        <w:t>. Массаж сочетается с применением различных разогревающих растирок, мазей улучшающих кровоток.</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t>Водные процедуры (теплый и контрастный душ), водно-тепловые процедуры (баня, сауна, горячие и контрастные ванны) также являются действенными средством восстановления.</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i/>
          <w:iCs/>
          <w:sz w:val="28"/>
          <w:szCs w:val="28"/>
        </w:rPr>
        <w:t xml:space="preserve">Физиотерапевтические средства </w:t>
      </w:r>
      <w:r w:rsidRPr="009B53EB">
        <w:rPr>
          <w:rFonts w:ascii="Times New Roman" w:hAnsi="Times New Roman"/>
          <w:sz w:val="28"/>
          <w:szCs w:val="28"/>
        </w:rPr>
        <w:t>используются по показаниям и рекомендациям врача сразу после занятий и в период между ними (токи различной частоты, силы и интенсивности и др.).</w:t>
      </w:r>
    </w:p>
    <w:p w:rsidR="00612448" w:rsidRPr="009B53EB"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i/>
          <w:iCs/>
          <w:sz w:val="28"/>
          <w:szCs w:val="28"/>
        </w:rPr>
        <w:t xml:space="preserve">Фармакологические средства </w:t>
      </w:r>
      <w:r w:rsidRPr="009B53EB">
        <w:rPr>
          <w:rFonts w:ascii="Times New Roman" w:hAnsi="Times New Roman"/>
          <w:sz w:val="28"/>
          <w:szCs w:val="28"/>
        </w:rPr>
        <w:t>восстановления улучшают обменные процессы в различных системах организма. Опытный врач, знаю</w:t>
      </w:r>
      <w:r>
        <w:rPr>
          <w:rFonts w:ascii="Times New Roman" w:hAnsi="Times New Roman"/>
          <w:sz w:val="28"/>
          <w:szCs w:val="28"/>
        </w:rPr>
        <w:t>щий специфику спорта, акробатики</w:t>
      </w:r>
      <w:r w:rsidRPr="009B53EB">
        <w:rPr>
          <w:rFonts w:ascii="Times New Roman" w:hAnsi="Times New Roman"/>
          <w:sz w:val="28"/>
          <w:szCs w:val="28"/>
        </w:rPr>
        <w:t>, может рекомендовать использование биостимуляторов, дозволенных в спорте (витамины, пищевые добавки).</w:t>
      </w:r>
    </w:p>
    <w:p w:rsidR="00612448" w:rsidRPr="008F4EA1" w:rsidRDefault="00612448" w:rsidP="000539B0">
      <w:pPr>
        <w:spacing w:after="0" w:line="240" w:lineRule="auto"/>
        <w:ind w:left="14" w:firstLine="837"/>
        <w:jc w:val="both"/>
        <w:rPr>
          <w:rFonts w:ascii="Times New Roman" w:hAnsi="Times New Roman"/>
          <w:sz w:val="28"/>
          <w:szCs w:val="28"/>
        </w:rPr>
      </w:pPr>
      <w:r w:rsidRPr="009B53EB">
        <w:rPr>
          <w:rFonts w:ascii="Times New Roman" w:hAnsi="Times New Roman"/>
          <w:sz w:val="28"/>
          <w:szCs w:val="28"/>
        </w:rPr>
        <w:lastRenderedPageBreak/>
        <w:t>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w:t>
      </w:r>
      <w:r w:rsidR="008F4EA1">
        <w:rPr>
          <w:rFonts w:ascii="Times New Roman" w:hAnsi="Times New Roman"/>
          <w:sz w:val="28"/>
          <w:szCs w:val="28"/>
        </w:rPr>
        <w:t>ьными запросами и возможностями.</w:t>
      </w:r>
    </w:p>
    <w:p w:rsidR="00612448" w:rsidRPr="00C53A4B" w:rsidRDefault="00612448" w:rsidP="00993F93">
      <w:pPr>
        <w:spacing w:after="0"/>
        <w:rPr>
          <w:rFonts w:ascii="Times New Roman" w:hAnsi="Times New Roman"/>
          <w:sz w:val="28"/>
          <w:szCs w:val="28"/>
        </w:rPr>
      </w:pPr>
      <w:r>
        <w:rPr>
          <w:rFonts w:ascii="Times New Roman" w:hAnsi="Times New Roman"/>
          <w:b/>
          <w:bCs/>
          <w:sz w:val="28"/>
          <w:szCs w:val="28"/>
        </w:rPr>
        <w:t xml:space="preserve">                           </w:t>
      </w:r>
      <w:r w:rsidRPr="00CF70F6">
        <w:rPr>
          <w:rFonts w:ascii="Times New Roman" w:hAnsi="Times New Roman"/>
          <w:b/>
          <w:bCs/>
          <w:sz w:val="28"/>
          <w:szCs w:val="28"/>
        </w:rPr>
        <w:t xml:space="preserve"> </w:t>
      </w:r>
      <w:r w:rsidRPr="00C53A4B">
        <w:rPr>
          <w:rFonts w:ascii="Times New Roman" w:hAnsi="Times New Roman"/>
          <w:b/>
          <w:bCs/>
          <w:sz w:val="28"/>
          <w:szCs w:val="28"/>
        </w:rPr>
        <w:t>План применения средств восстановления</w:t>
      </w:r>
    </w:p>
    <w:p w:rsidR="00612448" w:rsidRPr="00C53A4B" w:rsidRDefault="00612448" w:rsidP="00993F93">
      <w:pPr>
        <w:spacing w:after="0"/>
        <w:ind w:firstLine="300"/>
        <w:jc w:val="center"/>
        <w:rPr>
          <w:rFonts w:ascii="Times New Roman" w:hAnsi="Times New Roman"/>
          <w:sz w:val="28"/>
          <w:szCs w:val="28"/>
        </w:rPr>
      </w:pPr>
      <w:r w:rsidRPr="00C53A4B">
        <w:rPr>
          <w:rFonts w:ascii="Times New Roman" w:hAnsi="Times New Roman"/>
          <w:b/>
          <w:bCs/>
          <w:sz w:val="28"/>
          <w:szCs w:val="28"/>
        </w:rPr>
        <w:t>в недельном микроцикле в период напряженной тренировки</w:t>
      </w:r>
    </w:p>
    <w:p w:rsidR="00612448" w:rsidRPr="00C53A4B" w:rsidRDefault="00612448" w:rsidP="00612448">
      <w:pPr>
        <w:spacing w:after="0" w:line="240" w:lineRule="auto"/>
        <w:ind w:firstLine="300"/>
        <w:rPr>
          <w:rFonts w:ascii="Times New Roman" w:hAnsi="Times New Roman"/>
          <w:sz w:val="28"/>
          <w:szCs w:val="28"/>
        </w:rPr>
      </w:pPr>
      <w:r w:rsidRPr="00C53A4B">
        <w:rPr>
          <w:rFonts w:ascii="Times New Roman" w:hAnsi="Times New Roman"/>
          <w:b/>
          <w:bCs/>
          <w:sz w:val="28"/>
          <w:szCs w:val="28"/>
        </w:rPr>
        <w:t> </w:t>
      </w:r>
    </w:p>
    <w:tbl>
      <w:tblPr>
        <w:tblW w:w="0" w:type="auto"/>
        <w:tblCellSpacing w:w="15" w:type="dxa"/>
        <w:tblLook w:val="00A0"/>
      </w:tblPr>
      <w:tblGrid>
        <w:gridCol w:w="1786"/>
        <w:gridCol w:w="1864"/>
        <w:gridCol w:w="2110"/>
        <w:gridCol w:w="1809"/>
        <w:gridCol w:w="1997"/>
      </w:tblGrid>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jc w:val="center"/>
              <w:rPr>
                <w:rFonts w:ascii="Times New Roman" w:hAnsi="Times New Roman"/>
                <w:sz w:val="28"/>
                <w:szCs w:val="28"/>
              </w:rPr>
            </w:pPr>
            <w:r w:rsidRPr="00C53A4B">
              <w:rPr>
                <w:rFonts w:ascii="Times New Roman" w:hAnsi="Times New Roman"/>
                <w:b/>
                <w:bCs/>
                <w:sz w:val="28"/>
                <w:szCs w:val="28"/>
              </w:rPr>
              <w:t>Дни недели, дата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jc w:val="center"/>
              <w:rPr>
                <w:rFonts w:ascii="Times New Roman" w:hAnsi="Times New Roman"/>
                <w:sz w:val="28"/>
                <w:szCs w:val="28"/>
              </w:rPr>
            </w:pPr>
            <w:r w:rsidRPr="00C53A4B">
              <w:rPr>
                <w:rFonts w:ascii="Times New Roman" w:hAnsi="Times New Roman"/>
                <w:b/>
                <w:bCs/>
                <w:sz w:val="28"/>
                <w:szCs w:val="28"/>
              </w:rPr>
              <w:t>Перед занятиями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jc w:val="center"/>
              <w:rPr>
                <w:rFonts w:ascii="Times New Roman" w:hAnsi="Times New Roman"/>
                <w:sz w:val="28"/>
                <w:szCs w:val="28"/>
              </w:rPr>
            </w:pPr>
            <w:r w:rsidRPr="00C53A4B">
              <w:rPr>
                <w:rFonts w:ascii="Times New Roman" w:hAnsi="Times New Roman"/>
                <w:b/>
                <w:bCs/>
                <w:sz w:val="28"/>
                <w:szCs w:val="28"/>
              </w:rPr>
              <w:t>В течении занятий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jc w:val="center"/>
              <w:rPr>
                <w:rFonts w:ascii="Times New Roman" w:hAnsi="Times New Roman"/>
                <w:sz w:val="28"/>
                <w:szCs w:val="28"/>
              </w:rPr>
            </w:pPr>
            <w:r w:rsidRPr="00C53A4B">
              <w:rPr>
                <w:rFonts w:ascii="Times New Roman" w:hAnsi="Times New Roman"/>
                <w:b/>
                <w:bCs/>
                <w:sz w:val="28"/>
                <w:szCs w:val="28"/>
              </w:rPr>
              <w:t>Сразу после занятий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jc w:val="center"/>
              <w:rPr>
                <w:rFonts w:ascii="Times New Roman" w:hAnsi="Times New Roman"/>
                <w:sz w:val="28"/>
                <w:szCs w:val="28"/>
              </w:rPr>
            </w:pPr>
            <w:r w:rsidRPr="00C53A4B">
              <w:rPr>
                <w:rFonts w:ascii="Times New Roman" w:hAnsi="Times New Roman"/>
                <w:b/>
                <w:bCs/>
                <w:sz w:val="28"/>
                <w:szCs w:val="28"/>
              </w:rPr>
              <w:t>Во время отдыха и в конце микроцикла</w:t>
            </w:r>
          </w:p>
        </w:tc>
      </w:tr>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Понедельник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Локальный массаж, рациональное питание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Локальный массаж, самомассаж, педагогические средства восстановления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Теплый душ, массаж (общий или локальный, мануальный, массаж), продукты повышенной ценности, фармак. средства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Водные процедуры, массаж, физиотерапия, активный отдых, культурные мероприятия</w:t>
            </w:r>
          </w:p>
        </w:tc>
      </w:tr>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Вторник</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r>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Среда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 плюс сауна</w:t>
            </w:r>
          </w:p>
        </w:tc>
      </w:tr>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Четверг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r>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Пятница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 что в понедельник</w:t>
            </w:r>
          </w:p>
        </w:tc>
      </w:tr>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Суббота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То же плюс сауна</w:t>
            </w:r>
          </w:p>
        </w:tc>
      </w:tr>
      <w:tr w:rsidR="00612448" w:rsidRPr="00D345B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Воскресенье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tcPr>
          <w:p w:rsidR="00612448" w:rsidRPr="00C53A4B" w:rsidRDefault="00612448" w:rsidP="00CE3C66">
            <w:pPr>
              <w:spacing w:before="75" w:after="75" w:line="240" w:lineRule="auto"/>
              <w:rPr>
                <w:rFonts w:ascii="Times New Roman" w:hAnsi="Times New Roman"/>
                <w:sz w:val="28"/>
                <w:szCs w:val="28"/>
              </w:rPr>
            </w:pPr>
            <w:r w:rsidRPr="00C53A4B">
              <w:rPr>
                <w:rFonts w:ascii="Times New Roman" w:hAnsi="Times New Roman"/>
                <w:sz w:val="28"/>
                <w:szCs w:val="28"/>
              </w:rPr>
              <w:t>Активный отдых</w:t>
            </w:r>
          </w:p>
        </w:tc>
      </w:tr>
    </w:tbl>
    <w:p w:rsidR="000539B0" w:rsidRDefault="000539B0" w:rsidP="00612448">
      <w:pPr>
        <w:tabs>
          <w:tab w:val="left" w:pos="7260"/>
        </w:tabs>
        <w:jc w:val="both"/>
        <w:rPr>
          <w:rFonts w:ascii="Times New Roman" w:hAnsi="Times New Roman"/>
          <w:b/>
          <w:sz w:val="28"/>
          <w:szCs w:val="28"/>
        </w:rPr>
      </w:pPr>
    </w:p>
    <w:p w:rsidR="00612448" w:rsidRDefault="00612448" w:rsidP="00612448">
      <w:pPr>
        <w:spacing w:after="0" w:line="240" w:lineRule="auto"/>
        <w:jc w:val="center"/>
        <w:rPr>
          <w:rFonts w:ascii="Times New Roman" w:hAnsi="Times New Roman"/>
          <w:b/>
          <w:sz w:val="28"/>
          <w:szCs w:val="28"/>
        </w:rPr>
      </w:pPr>
      <w:r>
        <w:rPr>
          <w:rFonts w:ascii="Times New Roman" w:hAnsi="Times New Roman"/>
          <w:b/>
          <w:sz w:val="28"/>
          <w:szCs w:val="28"/>
        </w:rPr>
        <w:t>2.2.8 Психологическая подготовка</w:t>
      </w:r>
      <w:r w:rsidRPr="00D10BEF">
        <w:rPr>
          <w:rFonts w:ascii="Times New Roman" w:hAnsi="Times New Roman"/>
          <w:b/>
          <w:sz w:val="28"/>
          <w:szCs w:val="28"/>
        </w:rPr>
        <w:t>.</w:t>
      </w:r>
    </w:p>
    <w:p w:rsidR="00612448" w:rsidRPr="00D10BEF" w:rsidRDefault="00612448" w:rsidP="00612448">
      <w:pPr>
        <w:spacing w:after="0" w:line="240" w:lineRule="auto"/>
        <w:jc w:val="center"/>
        <w:rPr>
          <w:rFonts w:ascii="Times New Roman" w:hAnsi="Times New Roman"/>
          <w:b/>
          <w:sz w:val="28"/>
          <w:szCs w:val="28"/>
        </w:rPr>
      </w:pPr>
    </w:p>
    <w:p w:rsidR="00612448" w:rsidRDefault="00612448" w:rsidP="000539B0">
      <w:pPr>
        <w:spacing w:after="0" w:line="240" w:lineRule="auto"/>
        <w:ind w:firstLine="851"/>
        <w:jc w:val="both"/>
        <w:rPr>
          <w:rFonts w:ascii="Times New Roman" w:hAnsi="Times New Roman"/>
          <w:sz w:val="28"/>
          <w:szCs w:val="28"/>
        </w:rPr>
      </w:pPr>
      <w:r w:rsidRPr="009B53EB">
        <w:rPr>
          <w:rFonts w:ascii="Times New Roman" w:hAnsi="Times New Roman"/>
          <w:sz w:val="28"/>
          <w:szCs w:val="28"/>
        </w:rPr>
        <w:t xml:space="preserve">Психологическая подготовка предусматривает формирование личности спортсмена и межличностных отношений, развитие спортивного </w:t>
      </w:r>
      <w:r w:rsidRPr="009B53EB">
        <w:rPr>
          <w:rFonts w:ascii="Times New Roman" w:hAnsi="Times New Roman"/>
          <w:sz w:val="28"/>
          <w:szCs w:val="28"/>
        </w:rPr>
        <w:lastRenderedPageBreak/>
        <w:t>интеллекта, развитие специализированных психических функций и психомоторных качеств, формирование основ нравственных принципов.</w:t>
      </w:r>
    </w:p>
    <w:p w:rsidR="00612448" w:rsidRDefault="00612448" w:rsidP="000539B0">
      <w:pPr>
        <w:spacing w:after="0" w:line="240" w:lineRule="auto"/>
        <w:ind w:firstLine="851"/>
        <w:jc w:val="both"/>
        <w:rPr>
          <w:rFonts w:ascii="Times New Roman" w:hAnsi="Times New Roman"/>
          <w:sz w:val="28"/>
          <w:szCs w:val="28"/>
        </w:rPr>
      </w:pPr>
      <w:r w:rsidRPr="009B53EB">
        <w:rPr>
          <w:rFonts w:ascii="Times New Roman" w:hAnsi="Times New Roman"/>
          <w:sz w:val="28"/>
          <w:szCs w:val="28"/>
        </w:rPr>
        <w:t>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w:t>
      </w:r>
    </w:p>
    <w:p w:rsidR="00612448" w:rsidRPr="009B53EB" w:rsidRDefault="00612448" w:rsidP="000539B0">
      <w:pPr>
        <w:spacing w:after="0" w:line="240" w:lineRule="auto"/>
        <w:ind w:firstLine="851"/>
        <w:jc w:val="both"/>
        <w:rPr>
          <w:rFonts w:ascii="Times New Roman" w:hAnsi="Times New Roman"/>
          <w:sz w:val="28"/>
          <w:szCs w:val="28"/>
        </w:rPr>
      </w:pPr>
      <w:r w:rsidRPr="002A1673">
        <w:rPr>
          <w:rFonts w:ascii="Times New Roman" w:hAnsi="Times New Roman"/>
          <w:sz w:val="28"/>
          <w:szCs w:val="28"/>
        </w:rPr>
        <w:t>Психологическая подготовка - воспитательный процесс, направленный на развитие и совершенствование значимых свойств личности. Центральной фигурой этого процесса является тренер, который не ограничивает свои воспитательные функции лишь руководством проведением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r>
        <w:rPr>
          <w:rFonts w:ascii="Times New Roman" w:hAnsi="Times New Roman"/>
          <w:sz w:val="28"/>
          <w:szCs w:val="28"/>
        </w:rPr>
        <w:t>.</w:t>
      </w:r>
      <w:r w:rsidRPr="009B53EB">
        <w:rPr>
          <w:rFonts w:ascii="Times New Roman" w:hAnsi="Times New Roman"/>
          <w:sz w:val="28"/>
          <w:szCs w:val="28"/>
        </w:rPr>
        <w:t xml:space="preserve">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w:t>
      </w:r>
    </w:p>
    <w:p w:rsidR="00612448" w:rsidRDefault="00612448" w:rsidP="000539B0">
      <w:pPr>
        <w:spacing w:after="0" w:line="240" w:lineRule="auto"/>
        <w:ind w:firstLine="851"/>
        <w:jc w:val="both"/>
        <w:rPr>
          <w:rFonts w:ascii="Times New Roman" w:hAnsi="Times New Roman"/>
          <w:sz w:val="28"/>
          <w:szCs w:val="28"/>
        </w:rPr>
      </w:pPr>
      <w:r w:rsidRPr="009B53EB">
        <w:rPr>
          <w:rFonts w:ascii="Times New Roman" w:hAnsi="Times New Roman"/>
          <w:sz w:val="28"/>
          <w:szCs w:val="28"/>
        </w:rPr>
        <w:t>Психолого-педагогическими методами словесного воздействия являются:</w:t>
      </w:r>
      <w:r>
        <w:rPr>
          <w:rFonts w:ascii="Times New Roman" w:hAnsi="Times New Roman"/>
          <w:sz w:val="28"/>
          <w:szCs w:val="28"/>
        </w:rPr>
        <w:t xml:space="preserve"> </w:t>
      </w:r>
      <w:r w:rsidRPr="009B53EB">
        <w:rPr>
          <w:rFonts w:ascii="Times New Roman" w:hAnsi="Times New Roman"/>
          <w:sz w:val="28"/>
          <w:szCs w:val="28"/>
        </w:rPr>
        <w:t>разъяснения, убеждения, советы, похвала, требования, критика, одобрение,</w:t>
      </w:r>
      <w:r>
        <w:rPr>
          <w:rFonts w:ascii="Times New Roman" w:hAnsi="Times New Roman"/>
          <w:sz w:val="28"/>
          <w:szCs w:val="28"/>
        </w:rPr>
        <w:t xml:space="preserve"> </w:t>
      </w:r>
      <w:r w:rsidRPr="009B53EB">
        <w:rPr>
          <w:rFonts w:ascii="Times New Roman" w:hAnsi="Times New Roman"/>
          <w:sz w:val="28"/>
          <w:szCs w:val="28"/>
        </w:rPr>
        <w:t>осуждение, внушение,</w:t>
      </w:r>
      <w:r>
        <w:rPr>
          <w:rFonts w:ascii="Times New Roman" w:hAnsi="Times New Roman"/>
          <w:sz w:val="28"/>
          <w:szCs w:val="28"/>
        </w:rPr>
        <w:t xml:space="preserve"> </w:t>
      </w:r>
      <w:r w:rsidRPr="009B53EB">
        <w:rPr>
          <w:rFonts w:ascii="Times New Roman" w:hAnsi="Times New Roman"/>
          <w:sz w:val="28"/>
          <w:szCs w:val="28"/>
        </w:rPr>
        <w:t xml:space="preserve"> примеры авторитетных людей и др.</w:t>
      </w:r>
    </w:p>
    <w:p w:rsidR="00612448" w:rsidRDefault="00612448" w:rsidP="000539B0">
      <w:pPr>
        <w:spacing w:after="0" w:line="240" w:lineRule="auto"/>
        <w:ind w:firstLine="851"/>
        <w:jc w:val="both"/>
        <w:rPr>
          <w:rFonts w:ascii="Times New Roman" w:hAnsi="Times New Roman"/>
          <w:sz w:val="28"/>
          <w:szCs w:val="28"/>
        </w:rPr>
      </w:pPr>
      <w:r w:rsidRPr="009B53EB">
        <w:rPr>
          <w:rFonts w:ascii="Times New Roman" w:hAnsi="Times New Roman"/>
          <w:sz w:val="28"/>
          <w:szCs w:val="28"/>
        </w:rPr>
        <w:t>К психолого-педагогическим методам смешанного воздействия относятся: поощрение, наказание, выполнение общественных и личных поручений.</w:t>
      </w:r>
    </w:p>
    <w:p w:rsidR="00612448" w:rsidRDefault="00612448" w:rsidP="000539B0">
      <w:pPr>
        <w:spacing w:after="0" w:line="240" w:lineRule="auto"/>
        <w:ind w:firstLine="851"/>
        <w:jc w:val="both"/>
        <w:rPr>
          <w:rFonts w:ascii="Times New Roman" w:hAnsi="Times New Roman"/>
          <w:sz w:val="28"/>
          <w:szCs w:val="28"/>
        </w:rPr>
      </w:pPr>
      <w:r w:rsidRPr="009B53EB">
        <w:rPr>
          <w:rFonts w:ascii="Times New Roman" w:hAnsi="Times New Roman"/>
          <w:sz w:val="28"/>
          <w:szCs w:val="28"/>
        </w:rPr>
        <w:t>Во всех группах основное внимание уделяется формированию интереса к спорту, правильной спортивной мотивации, общих нравственных и морально</w:t>
      </w:r>
      <w:r>
        <w:rPr>
          <w:rFonts w:ascii="Times New Roman" w:hAnsi="Times New Roman"/>
          <w:sz w:val="28"/>
          <w:szCs w:val="28"/>
        </w:rPr>
        <w:t>-психологических черт характера.</w:t>
      </w:r>
    </w:p>
    <w:p w:rsidR="00612448" w:rsidRPr="009B53EB" w:rsidRDefault="00612448" w:rsidP="000539B0">
      <w:pPr>
        <w:spacing w:before="100" w:beforeAutospacing="1" w:after="100" w:afterAutospacing="1" w:line="240" w:lineRule="auto"/>
        <w:ind w:firstLine="300"/>
        <w:jc w:val="both"/>
        <w:rPr>
          <w:rFonts w:ascii="Times New Roman" w:hAnsi="Times New Roman"/>
          <w:sz w:val="28"/>
          <w:szCs w:val="28"/>
        </w:rPr>
      </w:pPr>
      <w:r>
        <w:rPr>
          <w:rFonts w:ascii="Times New Roman" w:hAnsi="Times New Roman"/>
          <w:sz w:val="28"/>
          <w:szCs w:val="28"/>
        </w:rPr>
        <w:t xml:space="preserve">                  </w:t>
      </w:r>
      <w:r w:rsidRPr="009B53EB">
        <w:rPr>
          <w:rFonts w:ascii="Times New Roman" w:hAnsi="Times New Roman"/>
          <w:sz w:val="28"/>
          <w:szCs w:val="28"/>
        </w:rPr>
        <w:t>Средства и мето</w:t>
      </w:r>
      <w:r>
        <w:rPr>
          <w:rFonts w:ascii="Times New Roman" w:hAnsi="Times New Roman"/>
          <w:sz w:val="28"/>
          <w:szCs w:val="28"/>
        </w:rPr>
        <w:t>ды психологического воздействия.</w:t>
      </w:r>
    </w:p>
    <w:p w:rsidR="00612448" w:rsidRPr="009B53EB" w:rsidRDefault="00612448" w:rsidP="000539B0">
      <w:pPr>
        <w:spacing w:after="0" w:line="240" w:lineRule="auto"/>
        <w:ind w:firstLine="851"/>
        <w:jc w:val="both"/>
        <w:rPr>
          <w:rFonts w:ascii="Times New Roman" w:hAnsi="Times New Roman"/>
          <w:sz w:val="28"/>
          <w:szCs w:val="28"/>
        </w:rPr>
      </w:pPr>
      <w:r w:rsidRPr="00F629F8">
        <w:rPr>
          <w:rFonts w:ascii="Times New Roman" w:hAnsi="Times New Roman"/>
          <w:sz w:val="28"/>
          <w:szCs w:val="28"/>
        </w:rPr>
        <w:t>На этапах начальной подготовки</w:t>
      </w:r>
      <w:r w:rsidRPr="009B53EB">
        <w:rPr>
          <w:rFonts w:ascii="Times New Roman" w:hAnsi="Times New Roman"/>
          <w:sz w:val="28"/>
          <w:szCs w:val="28"/>
        </w:rPr>
        <w:t xml:space="preserve">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методы развития внимания, сенсомоторики и волевых качеств.</w:t>
      </w:r>
    </w:p>
    <w:p w:rsidR="00612448" w:rsidRPr="009B53EB" w:rsidRDefault="00612448" w:rsidP="00993F93">
      <w:pPr>
        <w:spacing w:after="0"/>
        <w:ind w:firstLine="851"/>
        <w:jc w:val="both"/>
        <w:rPr>
          <w:rFonts w:ascii="Times New Roman" w:hAnsi="Times New Roman"/>
          <w:sz w:val="28"/>
          <w:szCs w:val="28"/>
        </w:rPr>
      </w:pPr>
      <w:r w:rsidRPr="009B53EB">
        <w:rPr>
          <w:rFonts w:ascii="Times New Roman" w:hAnsi="Times New Roman"/>
          <w:sz w:val="28"/>
          <w:szCs w:val="28"/>
        </w:rPr>
        <w:t>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спортсмена.</w:t>
      </w:r>
    </w:p>
    <w:p w:rsidR="00612448" w:rsidRDefault="00612448" w:rsidP="000539B0">
      <w:pPr>
        <w:spacing w:after="0" w:line="240" w:lineRule="auto"/>
        <w:ind w:firstLine="851"/>
        <w:jc w:val="both"/>
        <w:rPr>
          <w:rFonts w:ascii="Times New Roman" w:hAnsi="Times New Roman"/>
          <w:sz w:val="28"/>
          <w:szCs w:val="28"/>
        </w:rPr>
      </w:pPr>
      <w:r w:rsidRPr="009B53EB">
        <w:rPr>
          <w:rFonts w:ascii="Times New Roman" w:hAnsi="Times New Roman"/>
          <w:sz w:val="28"/>
          <w:szCs w:val="28"/>
        </w:rPr>
        <w:t>В заключительной части – совершенствуется способность к саморегуляции и нер</w:t>
      </w:r>
      <w:r>
        <w:rPr>
          <w:rFonts w:ascii="Times New Roman" w:hAnsi="Times New Roman"/>
          <w:sz w:val="28"/>
          <w:szCs w:val="28"/>
        </w:rPr>
        <w:t>вно-психическому восстановлению.</w:t>
      </w:r>
    </w:p>
    <w:p w:rsidR="00612448" w:rsidRPr="009B53EB" w:rsidRDefault="00612448" w:rsidP="000539B0">
      <w:pPr>
        <w:spacing w:after="0" w:line="240" w:lineRule="auto"/>
        <w:ind w:firstLine="851"/>
        <w:jc w:val="both"/>
        <w:rPr>
          <w:rFonts w:ascii="Times New Roman" w:hAnsi="Times New Roman"/>
          <w:sz w:val="28"/>
          <w:szCs w:val="28"/>
        </w:rPr>
      </w:pPr>
      <w:r w:rsidRPr="009B53EB">
        <w:rPr>
          <w:rFonts w:ascii="Times New Roman" w:hAnsi="Times New Roman"/>
          <w:sz w:val="28"/>
          <w:szCs w:val="28"/>
        </w:rPr>
        <w:t xml:space="preserve">Разумеется, что акцент в распределении средств и методов психологической подготовки в решающей степени зависит от психических </w:t>
      </w:r>
      <w:r w:rsidRPr="009B53EB">
        <w:rPr>
          <w:rFonts w:ascii="Times New Roman" w:hAnsi="Times New Roman"/>
          <w:sz w:val="28"/>
          <w:szCs w:val="28"/>
        </w:rPr>
        <w:lastRenderedPageBreak/>
        <w:t>особенностей занимающихся, задач их индивидуальной подготовки и направленности учебных занятий.</w:t>
      </w:r>
    </w:p>
    <w:p w:rsidR="00612448" w:rsidRPr="009B53EB" w:rsidRDefault="00612448" w:rsidP="000539B0">
      <w:pPr>
        <w:spacing w:after="0" w:line="240" w:lineRule="auto"/>
        <w:ind w:firstLine="300"/>
        <w:jc w:val="both"/>
        <w:rPr>
          <w:rFonts w:ascii="Times New Roman" w:hAnsi="Times New Roman"/>
          <w:sz w:val="28"/>
          <w:szCs w:val="28"/>
        </w:rPr>
      </w:pPr>
    </w:p>
    <w:p w:rsidR="004A6B8D" w:rsidRDefault="004A6B8D" w:rsidP="000539B0">
      <w:pPr>
        <w:spacing w:after="0" w:line="240" w:lineRule="auto"/>
        <w:rPr>
          <w:rFonts w:ascii="Times New Roman" w:hAnsi="Times New Roman"/>
          <w:sz w:val="28"/>
          <w:szCs w:val="28"/>
        </w:rPr>
      </w:pPr>
    </w:p>
    <w:p w:rsidR="00347B7F" w:rsidRPr="00EB66FB" w:rsidRDefault="00EE5688" w:rsidP="000539B0">
      <w:pPr>
        <w:pStyle w:val="a6"/>
        <w:spacing w:after="0" w:line="240" w:lineRule="auto"/>
        <w:ind w:left="2295"/>
        <w:rPr>
          <w:rFonts w:ascii="Times New Roman" w:hAnsi="Times New Roman"/>
          <w:b/>
          <w:sz w:val="28"/>
          <w:szCs w:val="28"/>
        </w:rPr>
      </w:pPr>
      <w:r w:rsidRPr="00EB66FB">
        <w:rPr>
          <w:rFonts w:ascii="Times New Roman" w:hAnsi="Times New Roman"/>
          <w:b/>
          <w:sz w:val="28"/>
          <w:szCs w:val="28"/>
        </w:rPr>
        <w:t>3.</w:t>
      </w:r>
      <w:r w:rsidR="00347B7F" w:rsidRPr="00EB66FB">
        <w:rPr>
          <w:rFonts w:ascii="Times New Roman" w:hAnsi="Times New Roman"/>
          <w:b/>
          <w:sz w:val="28"/>
          <w:szCs w:val="28"/>
        </w:rPr>
        <w:t>МЕТОДИЧЕСКАЯ ЧАСТЬ</w:t>
      </w:r>
      <w:r w:rsidR="00A47EA6" w:rsidRPr="00EB66FB">
        <w:rPr>
          <w:rFonts w:ascii="Times New Roman" w:hAnsi="Times New Roman"/>
          <w:b/>
          <w:sz w:val="28"/>
          <w:szCs w:val="28"/>
        </w:rPr>
        <w:t xml:space="preserve"> ПРОГАММЫ</w:t>
      </w:r>
      <w:r w:rsidR="00347B7F" w:rsidRPr="00EB66FB">
        <w:rPr>
          <w:rFonts w:ascii="Times New Roman" w:hAnsi="Times New Roman"/>
          <w:b/>
          <w:sz w:val="28"/>
          <w:szCs w:val="28"/>
        </w:rPr>
        <w:t>.</w:t>
      </w:r>
    </w:p>
    <w:p w:rsidR="00347B7F" w:rsidRDefault="00C85CC9" w:rsidP="000539B0">
      <w:pPr>
        <w:spacing w:line="240" w:lineRule="auto"/>
        <w:jc w:val="center"/>
        <w:rPr>
          <w:rFonts w:ascii="Times New Roman" w:hAnsi="Times New Roman"/>
          <w:b/>
          <w:sz w:val="28"/>
          <w:szCs w:val="28"/>
        </w:rPr>
      </w:pPr>
      <w:r w:rsidRPr="00C85CC9">
        <w:rPr>
          <w:rFonts w:ascii="Times New Roman" w:hAnsi="Times New Roman"/>
          <w:b/>
          <w:sz w:val="28"/>
          <w:szCs w:val="28"/>
        </w:rPr>
        <w:t xml:space="preserve">3.1. Организация </w:t>
      </w:r>
      <w:r w:rsidR="00FE4CDB">
        <w:rPr>
          <w:rFonts w:ascii="Times New Roman" w:hAnsi="Times New Roman"/>
          <w:b/>
          <w:sz w:val="28"/>
          <w:szCs w:val="28"/>
        </w:rPr>
        <w:t>и построение тренировочного процесса</w:t>
      </w:r>
    </w:p>
    <w:p w:rsidR="00FE4CDB" w:rsidRPr="00FE4CDB" w:rsidRDefault="00FE4CDB" w:rsidP="000539B0">
      <w:pPr>
        <w:widowControl w:val="0"/>
        <w:tabs>
          <w:tab w:val="left" w:pos="993"/>
        </w:tabs>
        <w:suppressAutoHyphens/>
        <w:spacing w:after="0" w:line="240" w:lineRule="auto"/>
        <w:ind w:firstLine="709"/>
        <w:jc w:val="both"/>
        <w:rPr>
          <w:rFonts w:ascii="Times New Roman" w:hAnsi="Times New Roman"/>
          <w:sz w:val="28"/>
          <w:szCs w:val="28"/>
        </w:rPr>
      </w:pPr>
      <w:r w:rsidRPr="00FE4CDB">
        <w:rPr>
          <w:rFonts w:ascii="Times New Roman" w:hAnsi="Times New Roman"/>
          <w:sz w:val="28"/>
          <w:szCs w:val="28"/>
        </w:rPr>
        <w:t>Расписание занятий (тренировок) утверждается приказом директора после согласования по представлению тренеров в целях установления более благоприятного режима тренировок, отдыха спортсменов, с учетом их обучения в образовательных организациях.</w:t>
      </w:r>
    </w:p>
    <w:p w:rsidR="00FE4CDB" w:rsidRPr="00FE4CDB" w:rsidRDefault="00FE4CDB" w:rsidP="00293F3E">
      <w:pPr>
        <w:widowControl w:val="0"/>
        <w:suppressAutoHyphens/>
        <w:spacing w:after="0" w:line="240" w:lineRule="auto"/>
        <w:ind w:firstLine="708"/>
        <w:jc w:val="both"/>
        <w:rPr>
          <w:rFonts w:ascii="Times New Roman" w:hAnsi="Times New Roman"/>
          <w:sz w:val="28"/>
          <w:szCs w:val="28"/>
        </w:rPr>
      </w:pPr>
      <w:r w:rsidRPr="00FE4CDB">
        <w:rPr>
          <w:rFonts w:ascii="Times New Roman" w:hAnsi="Times New Roman"/>
          <w:sz w:val="28"/>
          <w:szCs w:val="28"/>
        </w:rPr>
        <w:t>Продолжительность одного тренировочного занятия при реализации программ спортивной подготовки, рассчитывается в академических часах с учетом возрастных особенностей и этапа спортивной подготовки занимающихся и не может превышать:</w:t>
      </w:r>
    </w:p>
    <w:p w:rsidR="00FE4CDB" w:rsidRPr="00FE4CDB" w:rsidRDefault="00FE4CDB" w:rsidP="000539B0">
      <w:pPr>
        <w:widowControl w:val="0"/>
        <w:spacing w:after="0" w:line="240" w:lineRule="auto"/>
        <w:ind w:firstLine="720"/>
        <w:jc w:val="both"/>
        <w:rPr>
          <w:rFonts w:ascii="Times New Roman" w:hAnsi="Times New Roman"/>
          <w:sz w:val="28"/>
          <w:szCs w:val="28"/>
        </w:rPr>
      </w:pPr>
      <w:r w:rsidRPr="00FE4CDB">
        <w:rPr>
          <w:rFonts w:ascii="Times New Roman" w:hAnsi="Times New Roman"/>
          <w:sz w:val="28"/>
          <w:szCs w:val="28"/>
        </w:rPr>
        <w:t>на тренировочном этапе (этапе спортивной специализации) – 3 часов;</w:t>
      </w:r>
    </w:p>
    <w:p w:rsidR="00FE4CDB" w:rsidRPr="00FE4CDB" w:rsidRDefault="00FE4CDB" w:rsidP="000539B0">
      <w:pPr>
        <w:widowControl w:val="0"/>
        <w:spacing w:after="0" w:line="240" w:lineRule="auto"/>
        <w:ind w:firstLine="720"/>
        <w:jc w:val="both"/>
        <w:rPr>
          <w:rFonts w:ascii="Times New Roman" w:hAnsi="Times New Roman"/>
          <w:sz w:val="28"/>
          <w:szCs w:val="28"/>
        </w:rPr>
      </w:pPr>
      <w:r w:rsidRPr="00FE4CDB">
        <w:rPr>
          <w:rFonts w:ascii="Times New Roman" w:hAnsi="Times New Roman"/>
          <w:sz w:val="28"/>
          <w:szCs w:val="28"/>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FE4CDB" w:rsidRPr="00FE4CDB" w:rsidRDefault="00FE4CDB" w:rsidP="000539B0">
      <w:pPr>
        <w:spacing w:after="0" w:line="240" w:lineRule="auto"/>
        <w:ind w:firstLine="708"/>
        <w:jc w:val="both"/>
        <w:rPr>
          <w:rFonts w:ascii="Times New Roman" w:hAnsi="Times New Roman"/>
          <w:sz w:val="28"/>
          <w:szCs w:val="28"/>
        </w:rPr>
      </w:pPr>
      <w:r w:rsidRPr="00FE4CDB">
        <w:rPr>
          <w:rFonts w:ascii="Times New Roman" w:hAnsi="Times New Roman"/>
          <w:sz w:val="28"/>
          <w:szCs w:val="28"/>
        </w:rPr>
        <w:t>Программа должна строиться таким образом, чтобы обеспечить максимальную безопасность тренировочного процесса. Обучение элементам должно проводиться постепенно от простого к сложному и от легкого к трудному.</w:t>
      </w:r>
    </w:p>
    <w:p w:rsidR="00FE4CDB" w:rsidRDefault="00FE4CDB" w:rsidP="000539B0">
      <w:pPr>
        <w:spacing w:after="0" w:line="240" w:lineRule="auto"/>
        <w:jc w:val="both"/>
        <w:rPr>
          <w:rFonts w:ascii="Times New Roman" w:hAnsi="Times New Roman"/>
          <w:sz w:val="28"/>
          <w:szCs w:val="28"/>
        </w:rPr>
      </w:pPr>
      <w:r w:rsidRPr="00FE4CDB">
        <w:rPr>
          <w:rFonts w:ascii="Times New Roman" w:hAnsi="Times New Roman"/>
          <w:sz w:val="28"/>
          <w:szCs w:val="28"/>
        </w:rPr>
        <w:tab/>
        <w:t>Ответственным за организацию тренировочных занятий является тренер</w:t>
      </w:r>
      <w:r>
        <w:rPr>
          <w:rFonts w:ascii="Times New Roman" w:hAnsi="Times New Roman"/>
          <w:sz w:val="28"/>
          <w:szCs w:val="28"/>
        </w:rPr>
        <w:t>-преподаватель</w:t>
      </w:r>
      <w:r w:rsidRPr="00FE4CDB">
        <w:rPr>
          <w:rFonts w:ascii="Times New Roman" w:hAnsi="Times New Roman"/>
          <w:sz w:val="28"/>
          <w:szCs w:val="28"/>
        </w:rPr>
        <w:t>, проводящий занятия по утвержденному расписанию.</w:t>
      </w:r>
    </w:p>
    <w:p w:rsidR="001E26E2" w:rsidRDefault="001E26E2" w:rsidP="000539B0">
      <w:pPr>
        <w:pStyle w:val="ac"/>
        <w:spacing w:line="240" w:lineRule="auto"/>
        <w:ind w:firstLine="709"/>
        <w:jc w:val="center"/>
        <w:rPr>
          <w:b/>
          <w:sz w:val="28"/>
          <w:szCs w:val="28"/>
          <w:lang w:val="ru-RU"/>
        </w:rPr>
      </w:pPr>
    </w:p>
    <w:p w:rsidR="001E26E2" w:rsidRPr="001E26E2" w:rsidRDefault="001E26E2" w:rsidP="000539B0">
      <w:pPr>
        <w:pStyle w:val="ac"/>
        <w:spacing w:line="240" w:lineRule="auto"/>
        <w:ind w:firstLine="709"/>
        <w:jc w:val="center"/>
        <w:rPr>
          <w:b/>
          <w:sz w:val="28"/>
          <w:szCs w:val="28"/>
          <w:lang w:val="ru-RU"/>
        </w:rPr>
      </w:pPr>
      <w:r>
        <w:rPr>
          <w:b/>
          <w:sz w:val="28"/>
          <w:szCs w:val="28"/>
          <w:lang w:val="ru-RU"/>
        </w:rPr>
        <w:t>3.2. Педагогический контроль</w:t>
      </w:r>
    </w:p>
    <w:p w:rsidR="001E26E2" w:rsidRPr="0061063B" w:rsidRDefault="001E26E2" w:rsidP="000539B0">
      <w:pPr>
        <w:pStyle w:val="ac"/>
        <w:spacing w:line="240" w:lineRule="auto"/>
        <w:ind w:firstLine="709"/>
        <w:jc w:val="both"/>
        <w:rPr>
          <w:b/>
          <w:i/>
          <w:sz w:val="28"/>
          <w:szCs w:val="28"/>
        </w:rPr>
      </w:pPr>
    </w:p>
    <w:p w:rsidR="001E26E2" w:rsidRPr="0061063B" w:rsidRDefault="001E26E2" w:rsidP="000539B0">
      <w:pPr>
        <w:pStyle w:val="ac"/>
        <w:spacing w:line="240" w:lineRule="auto"/>
        <w:ind w:firstLine="709"/>
        <w:jc w:val="both"/>
        <w:rPr>
          <w:sz w:val="28"/>
          <w:szCs w:val="28"/>
        </w:rPr>
      </w:pPr>
      <w:r w:rsidRPr="0061063B">
        <w:rPr>
          <w:sz w:val="28"/>
          <w:szCs w:val="28"/>
        </w:rPr>
        <w:t xml:space="preserve">     Педагогический контроль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 </w:t>
      </w:r>
    </w:p>
    <w:p w:rsidR="001E26E2" w:rsidRPr="0061063B" w:rsidRDefault="001E26E2" w:rsidP="000539B0">
      <w:pPr>
        <w:pStyle w:val="ac"/>
        <w:spacing w:line="240" w:lineRule="auto"/>
        <w:ind w:firstLine="709"/>
        <w:jc w:val="both"/>
        <w:rPr>
          <w:sz w:val="28"/>
          <w:szCs w:val="28"/>
        </w:rPr>
      </w:pPr>
      <w:r w:rsidRPr="0061063B">
        <w:rPr>
          <w:sz w:val="28"/>
          <w:szCs w:val="28"/>
        </w:rPr>
        <w:t>Состав контрольных показателей определяется уровнем спортивного мастерства (и, соответственно, этапом многолетней тренировки) и видом контроля (этапный, текущий или оперативный).</w:t>
      </w:r>
    </w:p>
    <w:p w:rsidR="001E26E2" w:rsidRPr="0061063B" w:rsidRDefault="001E26E2" w:rsidP="000539B0">
      <w:pPr>
        <w:pStyle w:val="ac"/>
        <w:spacing w:line="240" w:lineRule="auto"/>
        <w:ind w:firstLine="709"/>
        <w:jc w:val="both"/>
        <w:rPr>
          <w:sz w:val="28"/>
          <w:szCs w:val="28"/>
        </w:rPr>
      </w:pPr>
      <w:r w:rsidRPr="0061063B">
        <w:rPr>
          <w:sz w:val="28"/>
          <w:szCs w:val="28"/>
        </w:rPr>
        <w:t>Этапный контроль необходим для всех занимающихся. Значимость текущего и оперативного контроля возрастает по мере увеличения тренировочных нагрузок на этапах многолетней подготовки.</w:t>
      </w:r>
    </w:p>
    <w:p w:rsidR="001E26E2" w:rsidRPr="0061063B" w:rsidRDefault="001E26E2" w:rsidP="000539B0">
      <w:pPr>
        <w:pStyle w:val="ac"/>
        <w:spacing w:line="240" w:lineRule="auto"/>
        <w:ind w:firstLine="709"/>
        <w:jc w:val="both"/>
        <w:rPr>
          <w:i/>
          <w:sz w:val="28"/>
          <w:szCs w:val="28"/>
        </w:rPr>
      </w:pPr>
      <w:r w:rsidRPr="0061063B">
        <w:rPr>
          <w:i/>
          <w:sz w:val="28"/>
          <w:szCs w:val="28"/>
        </w:rPr>
        <w:t>Этапный контроль.</w:t>
      </w:r>
    </w:p>
    <w:p w:rsidR="001E26E2" w:rsidRPr="0061063B" w:rsidRDefault="001E26E2" w:rsidP="000539B0">
      <w:pPr>
        <w:pStyle w:val="ac"/>
        <w:spacing w:line="240" w:lineRule="auto"/>
        <w:ind w:firstLine="709"/>
        <w:jc w:val="both"/>
        <w:rPr>
          <w:sz w:val="28"/>
          <w:szCs w:val="28"/>
        </w:rPr>
      </w:pPr>
      <w:r w:rsidRPr="0061063B">
        <w:rPr>
          <w:sz w:val="28"/>
          <w:szCs w:val="28"/>
        </w:rPr>
        <w:t>Этапный контроль проводится, как правило, дважды в году (в начале и в конце сезона). Его задачами являются:</w:t>
      </w:r>
    </w:p>
    <w:p w:rsidR="001E26E2" w:rsidRPr="0061063B" w:rsidRDefault="001E26E2" w:rsidP="000539B0">
      <w:pPr>
        <w:pStyle w:val="ac"/>
        <w:spacing w:line="240" w:lineRule="auto"/>
        <w:ind w:firstLine="709"/>
        <w:jc w:val="both"/>
        <w:rPr>
          <w:sz w:val="28"/>
          <w:szCs w:val="28"/>
        </w:rPr>
      </w:pPr>
      <w:r w:rsidRPr="0061063B">
        <w:rPr>
          <w:sz w:val="28"/>
          <w:szCs w:val="28"/>
        </w:rPr>
        <w:t>- определение изменения физического развития, общей и специальной подготовленности занимающегося;</w:t>
      </w:r>
    </w:p>
    <w:p w:rsidR="001E26E2" w:rsidRPr="0061063B" w:rsidRDefault="001E26E2" w:rsidP="000539B0">
      <w:pPr>
        <w:pStyle w:val="ac"/>
        <w:spacing w:line="240" w:lineRule="auto"/>
        <w:ind w:firstLine="709"/>
        <w:jc w:val="both"/>
        <w:rPr>
          <w:sz w:val="28"/>
          <w:szCs w:val="28"/>
        </w:rPr>
      </w:pPr>
      <w:r w:rsidRPr="0061063B">
        <w:rPr>
          <w:sz w:val="28"/>
          <w:szCs w:val="28"/>
        </w:rPr>
        <w:t xml:space="preserve">- оценка соответствия годичных приростов с учетом индивидуальных </w:t>
      </w:r>
      <w:r w:rsidRPr="0061063B">
        <w:rPr>
          <w:sz w:val="28"/>
          <w:szCs w:val="28"/>
        </w:rPr>
        <w:lastRenderedPageBreak/>
        <w:t>особенностей темпов биологического развития;</w:t>
      </w:r>
    </w:p>
    <w:p w:rsidR="001E26E2" w:rsidRPr="0061063B" w:rsidRDefault="001E26E2" w:rsidP="000539B0">
      <w:pPr>
        <w:pStyle w:val="ac"/>
        <w:spacing w:line="240" w:lineRule="auto"/>
        <w:ind w:firstLine="709"/>
        <w:jc w:val="both"/>
        <w:rPr>
          <w:sz w:val="28"/>
          <w:szCs w:val="28"/>
        </w:rPr>
      </w:pPr>
      <w:r w:rsidRPr="0061063B">
        <w:rPr>
          <w:sz w:val="28"/>
          <w:szCs w:val="28"/>
        </w:rPr>
        <w:t>- разработка индивидуальных рекомендаций для коррекции тренировочного процесса и перевода занимающегося на следующий этап многолетней подготовки.</w:t>
      </w:r>
    </w:p>
    <w:p w:rsidR="001E26E2" w:rsidRPr="0061063B" w:rsidRDefault="001E26E2" w:rsidP="000539B0">
      <w:pPr>
        <w:pStyle w:val="ac"/>
        <w:spacing w:line="240" w:lineRule="auto"/>
        <w:ind w:firstLine="709"/>
        <w:jc w:val="both"/>
        <w:rPr>
          <w:i/>
          <w:sz w:val="28"/>
          <w:szCs w:val="28"/>
        </w:rPr>
      </w:pPr>
      <w:r w:rsidRPr="0061063B">
        <w:rPr>
          <w:i/>
          <w:sz w:val="28"/>
          <w:szCs w:val="28"/>
        </w:rPr>
        <w:t>Текущий контроль.</w:t>
      </w:r>
    </w:p>
    <w:p w:rsidR="001E26E2" w:rsidRPr="0061063B" w:rsidRDefault="001E26E2" w:rsidP="000539B0">
      <w:pPr>
        <w:pStyle w:val="ac"/>
        <w:spacing w:line="240" w:lineRule="auto"/>
        <w:ind w:firstLine="709"/>
        <w:jc w:val="both"/>
        <w:rPr>
          <w:sz w:val="28"/>
          <w:szCs w:val="28"/>
        </w:rPr>
      </w:pPr>
      <w:r w:rsidRPr="0061063B">
        <w:rPr>
          <w:sz w:val="28"/>
          <w:szCs w:val="28"/>
        </w:rPr>
        <w:t xml:space="preserve"> 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1E26E2" w:rsidRPr="0061063B" w:rsidRDefault="001E26E2" w:rsidP="000539B0">
      <w:pPr>
        <w:pStyle w:val="ac"/>
        <w:spacing w:line="240" w:lineRule="auto"/>
        <w:ind w:firstLine="709"/>
        <w:jc w:val="both"/>
        <w:rPr>
          <w:i/>
          <w:sz w:val="28"/>
          <w:szCs w:val="28"/>
        </w:rPr>
      </w:pPr>
      <w:r w:rsidRPr="0061063B">
        <w:rPr>
          <w:i/>
          <w:sz w:val="28"/>
          <w:szCs w:val="28"/>
        </w:rPr>
        <w:t>Оперативный контроль.</w:t>
      </w:r>
    </w:p>
    <w:p w:rsidR="001E26E2" w:rsidRPr="0061063B" w:rsidRDefault="001E26E2" w:rsidP="000539B0">
      <w:pPr>
        <w:pStyle w:val="ac"/>
        <w:spacing w:line="240" w:lineRule="auto"/>
        <w:ind w:firstLine="709"/>
        <w:jc w:val="both"/>
        <w:rPr>
          <w:sz w:val="28"/>
          <w:szCs w:val="28"/>
        </w:rPr>
      </w:pPr>
      <w:r w:rsidRPr="0061063B">
        <w:rPr>
          <w:sz w:val="28"/>
          <w:szCs w:val="28"/>
        </w:rPr>
        <w:t>Оперативный контроль предназначен для регистрации нагрузки тренировочного упражнения, серии упражнений и занятия в целом.</w:t>
      </w:r>
    </w:p>
    <w:p w:rsidR="001E26E2" w:rsidRPr="0061063B" w:rsidRDefault="001E26E2" w:rsidP="000539B0">
      <w:pPr>
        <w:pStyle w:val="ac"/>
        <w:spacing w:line="240" w:lineRule="auto"/>
        <w:ind w:firstLine="709"/>
        <w:jc w:val="both"/>
        <w:rPr>
          <w:i/>
          <w:sz w:val="28"/>
          <w:szCs w:val="28"/>
        </w:rPr>
      </w:pPr>
      <w:r w:rsidRPr="0061063B">
        <w:rPr>
          <w:i/>
          <w:sz w:val="28"/>
          <w:szCs w:val="28"/>
        </w:rPr>
        <w:t>Врачебный контроль.</w:t>
      </w:r>
    </w:p>
    <w:p w:rsidR="001E26E2" w:rsidRPr="00502B9A" w:rsidRDefault="001E26E2" w:rsidP="000539B0">
      <w:pPr>
        <w:pStyle w:val="ac"/>
        <w:spacing w:line="240" w:lineRule="auto"/>
        <w:ind w:firstLine="709"/>
        <w:jc w:val="both"/>
        <w:rPr>
          <w:b/>
          <w:i/>
        </w:rPr>
      </w:pPr>
      <w:r w:rsidRPr="0061063B">
        <w:rPr>
          <w:sz w:val="28"/>
          <w:szCs w:val="28"/>
        </w:rPr>
        <w:t xml:space="preserve">Врачебный контроль за занимающимися осуществляется </w:t>
      </w:r>
      <w:r w:rsidR="00AF59B9">
        <w:rPr>
          <w:sz w:val="28"/>
          <w:szCs w:val="28"/>
          <w:lang w:val="ru-RU"/>
        </w:rPr>
        <w:t>участковым педиатром.</w:t>
      </w:r>
      <w:r w:rsidRPr="006A4864">
        <w:rPr>
          <w:b/>
          <w:i/>
          <w:sz w:val="28"/>
          <w:szCs w:val="28"/>
        </w:rPr>
        <w:t xml:space="preserve">  </w:t>
      </w:r>
    </w:p>
    <w:p w:rsidR="00AF59B9" w:rsidRDefault="00AF59B9" w:rsidP="000539B0">
      <w:pPr>
        <w:spacing w:line="240" w:lineRule="auto"/>
        <w:jc w:val="center"/>
        <w:rPr>
          <w:rFonts w:ascii="Times New Roman" w:hAnsi="Times New Roman"/>
          <w:b/>
          <w:bCs/>
          <w:sz w:val="28"/>
          <w:szCs w:val="28"/>
        </w:rPr>
      </w:pPr>
    </w:p>
    <w:p w:rsidR="00FE4CDB" w:rsidRPr="001E26E2" w:rsidRDefault="001E26E2" w:rsidP="000539B0">
      <w:pPr>
        <w:spacing w:line="240" w:lineRule="auto"/>
        <w:jc w:val="center"/>
        <w:rPr>
          <w:b/>
          <w:bCs/>
          <w:sz w:val="28"/>
          <w:szCs w:val="28"/>
        </w:rPr>
      </w:pPr>
      <w:r>
        <w:rPr>
          <w:rFonts w:ascii="Times New Roman" w:hAnsi="Times New Roman"/>
          <w:b/>
          <w:bCs/>
          <w:sz w:val="28"/>
          <w:szCs w:val="28"/>
        </w:rPr>
        <w:t>3.</w:t>
      </w:r>
      <w:r w:rsidR="00AF59B9">
        <w:rPr>
          <w:rFonts w:ascii="Times New Roman" w:hAnsi="Times New Roman"/>
          <w:b/>
          <w:bCs/>
          <w:sz w:val="28"/>
          <w:szCs w:val="28"/>
        </w:rPr>
        <w:t>3</w:t>
      </w:r>
      <w:r>
        <w:rPr>
          <w:rFonts w:ascii="Times New Roman" w:hAnsi="Times New Roman"/>
          <w:b/>
          <w:bCs/>
          <w:sz w:val="28"/>
          <w:szCs w:val="28"/>
        </w:rPr>
        <w:t>.</w:t>
      </w:r>
      <w:r w:rsidR="00FE4CDB" w:rsidRPr="001E26E2">
        <w:rPr>
          <w:rFonts w:ascii="Times New Roman" w:hAnsi="Times New Roman"/>
          <w:b/>
          <w:bCs/>
          <w:sz w:val="28"/>
          <w:szCs w:val="28"/>
        </w:rPr>
        <w:t>Техника безопасности при занятиях спортивной акробатикой.</w:t>
      </w:r>
    </w:p>
    <w:p w:rsidR="00FE4CDB" w:rsidRDefault="00FE4CDB" w:rsidP="000539B0">
      <w:pPr>
        <w:pStyle w:val="a3"/>
        <w:shd w:val="clear" w:color="auto" w:fill="FFFFFF"/>
        <w:spacing w:after="0" w:line="240" w:lineRule="auto"/>
        <w:jc w:val="both"/>
        <w:rPr>
          <w:rStyle w:val="1"/>
        </w:rPr>
      </w:pPr>
      <w:r>
        <w:rPr>
          <w:rStyle w:val="1"/>
          <w:b/>
          <w:bCs/>
          <w:color w:val="000000"/>
          <w:spacing w:val="-3"/>
          <w:sz w:val="28"/>
          <w:szCs w:val="28"/>
          <w:lang w:val="ru-RU"/>
        </w:rPr>
        <w:t xml:space="preserve"> </w:t>
      </w:r>
      <w:r>
        <w:rPr>
          <w:rStyle w:val="1"/>
          <w:color w:val="000000"/>
          <w:spacing w:val="-3"/>
          <w:sz w:val="28"/>
          <w:szCs w:val="28"/>
          <w:lang w:val="ru-RU"/>
        </w:rPr>
        <w:t xml:space="preserve"> Для </w:t>
      </w:r>
      <w:r w:rsidRPr="00403E8C">
        <w:rPr>
          <w:rStyle w:val="ae"/>
          <w:rFonts w:cs="Tahoma"/>
          <w:sz w:val="28"/>
          <w:szCs w:val="28"/>
          <w:lang w:val="ru-RU"/>
        </w:rPr>
        <w:t>предотвращения травм</w:t>
      </w:r>
      <w:r>
        <w:rPr>
          <w:rStyle w:val="1"/>
          <w:color w:val="000000"/>
          <w:spacing w:val="-3"/>
          <w:sz w:val="28"/>
          <w:szCs w:val="28"/>
          <w:lang w:val="ru-RU"/>
        </w:rPr>
        <w:t xml:space="preserve"> на занятиях акробатикой необходимо учитывать основные причины травматизма:</w:t>
      </w:r>
    </w:p>
    <w:p w:rsidR="00FE4CDB" w:rsidRDefault="00FE4CDB" w:rsidP="000539B0">
      <w:pPr>
        <w:pStyle w:val="a3"/>
        <w:spacing w:after="0" w:line="240" w:lineRule="auto"/>
        <w:jc w:val="both"/>
      </w:pPr>
      <w:r>
        <w:rPr>
          <w:sz w:val="28"/>
          <w:szCs w:val="28"/>
        </w:rPr>
        <w:t>-</w:t>
      </w:r>
      <w:r>
        <w:rPr>
          <w:sz w:val="28"/>
          <w:szCs w:val="28"/>
          <w:lang w:val="ru-RU"/>
        </w:rPr>
        <w:t xml:space="preserve"> </w:t>
      </w:r>
      <w:r>
        <w:rPr>
          <w:sz w:val="28"/>
          <w:szCs w:val="28"/>
        </w:rPr>
        <w:t>нарушение правил организации занятий и отсутствие сознательной дисциплины;</w:t>
      </w:r>
    </w:p>
    <w:p w:rsidR="00FE4CDB" w:rsidRDefault="00FE4CDB" w:rsidP="000539B0">
      <w:pPr>
        <w:pStyle w:val="a3"/>
        <w:spacing w:after="0" w:line="240" w:lineRule="auto"/>
        <w:jc w:val="both"/>
        <w:rPr>
          <w:sz w:val="28"/>
          <w:szCs w:val="28"/>
        </w:rPr>
      </w:pPr>
      <w:r>
        <w:rPr>
          <w:sz w:val="28"/>
          <w:szCs w:val="28"/>
        </w:rPr>
        <w:t>- нарушение методики и режима тренировки;</w:t>
      </w:r>
    </w:p>
    <w:p w:rsidR="00FE4CDB" w:rsidRDefault="00FE4CDB" w:rsidP="000539B0">
      <w:pPr>
        <w:pStyle w:val="a3"/>
        <w:spacing w:after="0" w:line="240" w:lineRule="auto"/>
        <w:jc w:val="both"/>
        <w:rPr>
          <w:sz w:val="28"/>
          <w:szCs w:val="28"/>
        </w:rPr>
      </w:pPr>
      <w:r>
        <w:rPr>
          <w:sz w:val="28"/>
          <w:szCs w:val="28"/>
        </w:rPr>
        <w:t>- отсутствие страховки или неумелое ее применение;</w:t>
      </w:r>
    </w:p>
    <w:p w:rsidR="00FE4CDB" w:rsidRDefault="00FE4CDB" w:rsidP="000539B0">
      <w:pPr>
        <w:pStyle w:val="a3"/>
        <w:spacing w:after="0" w:line="240" w:lineRule="auto"/>
        <w:jc w:val="both"/>
        <w:rPr>
          <w:sz w:val="28"/>
          <w:szCs w:val="28"/>
        </w:rPr>
      </w:pPr>
      <w:r>
        <w:rPr>
          <w:sz w:val="28"/>
          <w:szCs w:val="28"/>
        </w:rPr>
        <w:t>- плохое материально-техническое обеспечение занятий;</w:t>
      </w:r>
    </w:p>
    <w:p w:rsidR="00FE4CDB" w:rsidRDefault="00FE4CDB" w:rsidP="000539B0">
      <w:pPr>
        <w:pStyle w:val="a3"/>
        <w:shd w:val="clear" w:color="auto" w:fill="FFFFFF"/>
        <w:spacing w:after="0" w:line="240" w:lineRule="auto"/>
        <w:jc w:val="both"/>
        <w:rPr>
          <w:rFonts w:cs="Times New Roman"/>
          <w:color w:val="000000"/>
          <w:spacing w:val="-3"/>
          <w:sz w:val="28"/>
          <w:szCs w:val="28"/>
          <w:lang w:val="ru-RU"/>
        </w:rPr>
      </w:pPr>
      <w:r>
        <w:rPr>
          <w:rFonts w:cs="Times New Roman"/>
          <w:color w:val="000000"/>
          <w:spacing w:val="-3"/>
          <w:sz w:val="28"/>
          <w:szCs w:val="28"/>
          <w:lang w:val="ru-RU"/>
        </w:rPr>
        <w:t>- нарушение врачебных требований и гигиенических условий.</w:t>
      </w:r>
    </w:p>
    <w:p w:rsidR="00FE4CDB" w:rsidRPr="00AD38EE" w:rsidRDefault="00FE4CDB" w:rsidP="000539B0">
      <w:pPr>
        <w:shd w:val="clear" w:color="auto" w:fill="FFFFFF"/>
        <w:autoSpaceDE w:val="0"/>
        <w:spacing w:after="0" w:line="240" w:lineRule="auto"/>
        <w:jc w:val="both"/>
        <w:rPr>
          <w:rStyle w:val="1"/>
          <w:rFonts w:ascii="Times New Roman" w:hAnsi="Times New Roman"/>
          <w:lang w:val="de-DE"/>
        </w:rPr>
      </w:pPr>
      <w:r>
        <w:rPr>
          <w:rStyle w:val="1"/>
          <w:color w:val="000000"/>
          <w:sz w:val="28"/>
          <w:szCs w:val="28"/>
        </w:rPr>
        <w:t xml:space="preserve">           </w:t>
      </w:r>
      <w:r w:rsidRPr="00403E8C">
        <w:rPr>
          <w:rStyle w:val="ae"/>
          <w:rFonts w:ascii="Times New Roman" w:hAnsi="Times New Roman"/>
          <w:sz w:val="28"/>
          <w:szCs w:val="28"/>
        </w:rPr>
        <w:t>Частыми причинами травм</w:t>
      </w:r>
      <w:r w:rsidRPr="00AD38EE">
        <w:rPr>
          <w:rStyle w:val="1"/>
          <w:rFonts w:ascii="Times New Roman" w:hAnsi="Times New Roman"/>
          <w:sz w:val="28"/>
          <w:szCs w:val="28"/>
        </w:rPr>
        <w:t xml:space="preserve"> являются: форсирование подготовки </w:t>
      </w:r>
      <w:r>
        <w:rPr>
          <w:rStyle w:val="1"/>
          <w:rFonts w:ascii="Times New Roman" w:hAnsi="Times New Roman"/>
          <w:sz w:val="28"/>
          <w:szCs w:val="28"/>
        </w:rPr>
        <w:t>акробатов, чрезмерные нагрузки,</w:t>
      </w:r>
      <w:r w:rsidRPr="00AD38EE">
        <w:rPr>
          <w:rStyle w:val="1"/>
          <w:rFonts w:ascii="Times New Roman" w:hAnsi="Times New Roman"/>
          <w:sz w:val="28"/>
          <w:szCs w:val="28"/>
        </w:rPr>
        <w:t xml:space="preserve"> неумение обеспечить на занятиях и после них достаточный отдых для восстановления функционального состояния к сл</w:t>
      </w:r>
      <w:r>
        <w:rPr>
          <w:rStyle w:val="1"/>
          <w:rFonts w:ascii="Times New Roman" w:hAnsi="Times New Roman"/>
          <w:sz w:val="28"/>
          <w:szCs w:val="28"/>
        </w:rPr>
        <w:t>едующему подходу или тренировке,</w:t>
      </w:r>
      <w:r w:rsidRPr="00AD38EE">
        <w:rPr>
          <w:rStyle w:val="1"/>
          <w:rFonts w:ascii="Times New Roman" w:hAnsi="Times New Roman"/>
          <w:sz w:val="28"/>
          <w:szCs w:val="28"/>
        </w:rPr>
        <w:t xml:space="preserve"> недооценка систематической и регулярно</w:t>
      </w:r>
      <w:r>
        <w:rPr>
          <w:rStyle w:val="1"/>
          <w:rFonts w:ascii="Times New Roman" w:hAnsi="Times New Roman"/>
          <w:sz w:val="28"/>
          <w:szCs w:val="28"/>
        </w:rPr>
        <w:t>й работы над техникой,</w:t>
      </w:r>
      <w:r w:rsidRPr="00AD38EE">
        <w:rPr>
          <w:rStyle w:val="1"/>
          <w:rFonts w:ascii="Times New Roman" w:hAnsi="Times New Roman"/>
          <w:sz w:val="28"/>
          <w:szCs w:val="28"/>
        </w:rPr>
        <w:t xml:space="preserve"> включение в тренировку упражнений, к которым </w:t>
      </w:r>
      <w:r>
        <w:rPr>
          <w:rStyle w:val="1"/>
          <w:rFonts w:ascii="Times New Roman" w:hAnsi="Times New Roman"/>
          <w:sz w:val="28"/>
          <w:szCs w:val="28"/>
        </w:rPr>
        <w:t>акробат</w:t>
      </w:r>
      <w:r w:rsidRPr="00AD38EE">
        <w:rPr>
          <w:rStyle w:val="1"/>
          <w:rFonts w:ascii="Times New Roman" w:hAnsi="Times New Roman"/>
          <w:sz w:val="28"/>
          <w:szCs w:val="28"/>
        </w:rPr>
        <w:t xml:space="preserve"> не готов из-за слабого развития физических качеств или утомления. К травматизму могут привести:</w:t>
      </w:r>
      <w:r>
        <w:rPr>
          <w:rStyle w:val="1"/>
          <w:rFonts w:ascii="Times New Roman" w:hAnsi="Times New Roman"/>
          <w:sz w:val="28"/>
          <w:szCs w:val="28"/>
        </w:rPr>
        <w:t xml:space="preserve"> проведение занятий без тренера,</w:t>
      </w:r>
      <w:r w:rsidRPr="00AD38EE">
        <w:rPr>
          <w:rStyle w:val="1"/>
          <w:rFonts w:ascii="Times New Roman" w:hAnsi="Times New Roman"/>
          <w:sz w:val="28"/>
          <w:szCs w:val="28"/>
        </w:rPr>
        <w:t xml:space="preserve"> неправильное размещение или слишком большое количест</w:t>
      </w:r>
      <w:r>
        <w:rPr>
          <w:rStyle w:val="1"/>
          <w:rFonts w:ascii="Times New Roman" w:hAnsi="Times New Roman"/>
          <w:sz w:val="28"/>
          <w:szCs w:val="28"/>
        </w:rPr>
        <w:t>во занимающихся в зале,</w:t>
      </w:r>
      <w:r w:rsidRPr="00AD38EE">
        <w:rPr>
          <w:rStyle w:val="1"/>
          <w:rFonts w:ascii="Times New Roman" w:hAnsi="Times New Roman"/>
          <w:sz w:val="28"/>
          <w:szCs w:val="28"/>
        </w:rPr>
        <w:t xml:space="preserve"> неорганизованные переходы или хождения; отсутствие сознательной дисциплины, чувства ответственности  и серьезного отношения к занятиям.</w:t>
      </w:r>
    </w:p>
    <w:p w:rsidR="00FE4CDB" w:rsidRDefault="00FE4CDB" w:rsidP="000539B0">
      <w:pPr>
        <w:shd w:val="clear" w:color="auto" w:fill="FFFFFF"/>
        <w:autoSpaceDE w:val="0"/>
        <w:spacing w:after="0" w:line="240" w:lineRule="auto"/>
        <w:jc w:val="both"/>
        <w:rPr>
          <w:rFonts w:ascii="Times New Roman" w:hAnsi="Times New Roman"/>
          <w:sz w:val="28"/>
          <w:szCs w:val="28"/>
        </w:rPr>
      </w:pPr>
      <w:r w:rsidRPr="00AD38EE">
        <w:rPr>
          <w:rFonts w:ascii="Times New Roman" w:hAnsi="Times New Roman"/>
          <w:sz w:val="28"/>
          <w:szCs w:val="28"/>
        </w:rPr>
        <w:t xml:space="preserve">   </w:t>
      </w:r>
      <w:r>
        <w:rPr>
          <w:rFonts w:ascii="Times New Roman" w:hAnsi="Times New Roman"/>
          <w:sz w:val="28"/>
          <w:szCs w:val="28"/>
        </w:rPr>
        <w:t xml:space="preserve">       </w:t>
      </w:r>
      <w:r w:rsidRPr="00AD38EE">
        <w:rPr>
          <w:rFonts w:ascii="Times New Roman" w:hAnsi="Times New Roman"/>
          <w:sz w:val="28"/>
          <w:szCs w:val="28"/>
        </w:rPr>
        <w:t>На тренировках как комплекс мероприятий, направленных на предупреждение травматизма применяется профессиональная страховка и помощь.</w:t>
      </w:r>
    </w:p>
    <w:p w:rsidR="00FE4CDB" w:rsidRPr="00AD38EE" w:rsidRDefault="00FE4CDB" w:rsidP="000539B0">
      <w:pPr>
        <w:shd w:val="clear" w:color="auto" w:fill="FFFFFF"/>
        <w:autoSpaceDE w:val="0"/>
        <w:spacing w:after="0" w:line="240" w:lineRule="auto"/>
        <w:jc w:val="both"/>
        <w:rPr>
          <w:rFonts w:ascii="Times New Roman" w:hAnsi="Times New Roman"/>
        </w:rPr>
      </w:pPr>
    </w:p>
    <w:p w:rsidR="00FE4CDB" w:rsidRPr="001E26E2" w:rsidRDefault="00FE4CDB" w:rsidP="000539B0">
      <w:pPr>
        <w:spacing w:line="240" w:lineRule="auto"/>
        <w:jc w:val="center"/>
        <w:rPr>
          <w:rFonts w:ascii="Times New Roman" w:hAnsi="Times New Roman"/>
          <w:b/>
          <w:sz w:val="28"/>
          <w:szCs w:val="28"/>
        </w:rPr>
      </w:pPr>
      <w:r w:rsidRPr="001E26E2">
        <w:rPr>
          <w:rFonts w:ascii="Times New Roman" w:hAnsi="Times New Roman"/>
          <w:b/>
          <w:sz w:val="28"/>
          <w:szCs w:val="28"/>
        </w:rPr>
        <w:t>Общие требования безопасности.</w:t>
      </w:r>
    </w:p>
    <w:p w:rsidR="00FE4CDB" w:rsidRPr="00AD38EE" w:rsidRDefault="00FE4CDB" w:rsidP="000539B0">
      <w:pPr>
        <w:shd w:val="clear" w:color="auto" w:fill="FFFFFF"/>
        <w:spacing w:line="240" w:lineRule="auto"/>
        <w:jc w:val="both"/>
        <w:rPr>
          <w:rStyle w:val="1"/>
          <w:rFonts w:ascii="Times New Roman" w:hAnsi="Times New Roman"/>
        </w:rPr>
      </w:pPr>
      <w:r>
        <w:rPr>
          <w:rStyle w:val="1"/>
          <w:rFonts w:ascii="Times New Roman" w:hAnsi="Times New Roman"/>
          <w:sz w:val="28"/>
          <w:szCs w:val="28"/>
        </w:rPr>
        <w:lastRenderedPageBreak/>
        <w:t xml:space="preserve">- </w:t>
      </w:r>
      <w:r w:rsidRPr="00AD38EE">
        <w:rPr>
          <w:rStyle w:val="1"/>
          <w:rFonts w:ascii="Times New Roman" w:hAnsi="Times New Roman"/>
          <w:sz w:val="28"/>
          <w:szCs w:val="28"/>
        </w:rPr>
        <w:t xml:space="preserve"> К тренировочным занятиям  допускаются обучающиеся  только после ознакомления с правилами техники безопасности и  имеющие  медицинский допуск к занятиям спортивной </w:t>
      </w:r>
      <w:r>
        <w:rPr>
          <w:rStyle w:val="1"/>
          <w:rFonts w:ascii="Times New Roman" w:hAnsi="Times New Roman"/>
          <w:sz w:val="28"/>
          <w:szCs w:val="28"/>
        </w:rPr>
        <w:t>акробатикой</w:t>
      </w:r>
      <w:r w:rsidRPr="00AD38EE">
        <w:rPr>
          <w:rStyle w:val="1"/>
          <w:rFonts w:ascii="Times New Roman" w:hAnsi="Times New Roman"/>
          <w:sz w:val="28"/>
          <w:szCs w:val="28"/>
        </w:rPr>
        <w:t>.</w:t>
      </w:r>
    </w:p>
    <w:p w:rsidR="00FE4CDB" w:rsidRPr="00AD38EE" w:rsidRDefault="00FE4CDB" w:rsidP="000539B0">
      <w:pPr>
        <w:shd w:val="clear" w:color="auto" w:fill="FFFFFF"/>
        <w:spacing w:line="240" w:lineRule="auto"/>
        <w:jc w:val="both"/>
        <w:rPr>
          <w:rStyle w:val="1"/>
          <w:rFonts w:ascii="Times New Roman" w:hAnsi="Times New Roman"/>
          <w:sz w:val="28"/>
          <w:szCs w:val="28"/>
        </w:rPr>
      </w:pPr>
      <w:r>
        <w:rPr>
          <w:rStyle w:val="1"/>
          <w:rFonts w:ascii="Times New Roman" w:hAnsi="Times New Roman"/>
          <w:sz w:val="28"/>
          <w:szCs w:val="28"/>
        </w:rPr>
        <w:t xml:space="preserve">- </w:t>
      </w:r>
      <w:r w:rsidRPr="00AD38EE">
        <w:rPr>
          <w:rStyle w:val="1"/>
          <w:rFonts w:ascii="Times New Roman" w:hAnsi="Times New Roman"/>
          <w:sz w:val="28"/>
          <w:szCs w:val="28"/>
        </w:rPr>
        <w:t xml:space="preserve"> 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учебных занятий, установленные режимы занятий и отдыха.</w:t>
      </w:r>
    </w:p>
    <w:p w:rsidR="00FE4CDB" w:rsidRPr="001E26E2" w:rsidRDefault="00FE4CDB" w:rsidP="000539B0">
      <w:pPr>
        <w:pStyle w:val="a5"/>
        <w:spacing w:line="240" w:lineRule="auto"/>
        <w:jc w:val="center"/>
        <w:rPr>
          <w:rStyle w:val="ae"/>
          <w:rFonts w:cs="Tahoma"/>
          <w:sz w:val="28"/>
          <w:szCs w:val="28"/>
          <w:lang w:val="ru-RU"/>
        </w:rPr>
      </w:pPr>
      <w:r w:rsidRPr="001E26E2">
        <w:rPr>
          <w:rStyle w:val="ae"/>
          <w:rFonts w:cs="Tahoma"/>
          <w:sz w:val="28"/>
          <w:szCs w:val="28"/>
        </w:rPr>
        <w:t xml:space="preserve">Требования </w:t>
      </w:r>
      <w:r w:rsidRPr="001E26E2">
        <w:rPr>
          <w:rStyle w:val="ae"/>
          <w:rFonts w:cs="Tahoma"/>
          <w:sz w:val="28"/>
          <w:szCs w:val="28"/>
          <w:lang w:val="ru-RU"/>
        </w:rPr>
        <w:t xml:space="preserve"> </w:t>
      </w:r>
      <w:r w:rsidRPr="001E26E2">
        <w:rPr>
          <w:rStyle w:val="ae"/>
          <w:rFonts w:cs="Tahoma"/>
          <w:sz w:val="28"/>
          <w:szCs w:val="28"/>
        </w:rPr>
        <w:t>безопасности перед началом занятий</w:t>
      </w:r>
      <w:r w:rsidRPr="001E26E2">
        <w:rPr>
          <w:rStyle w:val="ae"/>
          <w:rFonts w:cs="Tahoma"/>
          <w:sz w:val="28"/>
          <w:szCs w:val="28"/>
          <w:lang w:val="ru-RU"/>
        </w:rPr>
        <w:t>.</w:t>
      </w:r>
    </w:p>
    <w:p w:rsidR="00FE4CDB" w:rsidRPr="00AE4EF6" w:rsidRDefault="00FE4CDB" w:rsidP="000539B0">
      <w:pPr>
        <w:pStyle w:val="a5"/>
        <w:spacing w:line="240" w:lineRule="auto"/>
        <w:rPr>
          <w:rStyle w:val="ae"/>
          <w:rFonts w:cs="Tahoma"/>
          <w:b w:val="0"/>
          <w:lang w:val="ru-RU"/>
        </w:rPr>
      </w:pPr>
    </w:p>
    <w:p w:rsidR="00FE4CDB" w:rsidRDefault="00FE4CDB" w:rsidP="000539B0">
      <w:pPr>
        <w:pStyle w:val="a5"/>
        <w:spacing w:line="240" w:lineRule="auto"/>
        <w:jc w:val="both"/>
        <w:rPr>
          <w:rStyle w:val="1"/>
        </w:rPr>
      </w:pPr>
      <w:r>
        <w:rPr>
          <w:rStyle w:val="1"/>
          <w:sz w:val="28"/>
          <w:szCs w:val="28"/>
          <w:lang w:val="ru-RU"/>
        </w:rPr>
        <w:t xml:space="preserve">  -  </w:t>
      </w:r>
      <w:r>
        <w:rPr>
          <w:rStyle w:val="1"/>
          <w:sz w:val="28"/>
          <w:szCs w:val="28"/>
        </w:rPr>
        <w:t xml:space="preserve">Перед началом занятий  зал должен быть проветрен естественной сквозной системой вентиляции. </w:t>
      </w:r>
      <w:r>
        <w:rPr>
          <w:rStyle w:val="1"/>
          <w:sz w:val="28"/>
          <w:szCs w:val="28"/>
          <w:lang w:val="ru-RU"/>
        </w:rPr>
        <w:t>Тренер-преподаватель</w:t>
      </w:r>
      <w:r>
        <w:rPr>
          <w:rStyle w:val="1"/>
          <w:sz w:val="28"/>
          <w:szCs w:val="28"/>
        </w:rPr>
        <w:t xml:space="preserve"> должен проверить </w:t>
      </w:r>
      <w:r>
        <w:rPr>
          <w:rStyle w:val="1"/>
          <w:sz w:val="28"/>
          <w:szCs w:val="28"/>
          <w:lang w:val="ru-RU"/>
        </w:rPr>
        <w:t xml:space="preserve">исправность и надежность крепления снарядов и </w:t>
      </w:r>
      <w:r>
        <w:rPr>
          <w:rStyle w:val="1"/>
          <w:sz w:val="28"/>
          <w:szCs w:val="28"/>
        </w:rPr>
        <w:t>готовность зала к занятиям.</w:t>
      </w:r>
    </w:p>
    <w:p w:rsidR="00FE4CDB" w:rsidRDefault="00FE4CDB" w:rsidP="000539B0">
      <w:pPr>
        <w:pStyle w:val="a5"/>
        <w:spacing w:line="240" w:lineRule="auto"/>
        <w:jc w:val="both"/>
      </w:pPr>
      <w:r>
        <w:rPr>
          <w:sz w:val="28"/>
          <w:szCs w:val="28"/>
          <w:lang w:val="ru-RU"/>
        </w:rPr>
        <w:t xml:space="preserve">-    </w:t>
      </w:r>
      <w:r>
        <w:rPr>
          <w:sz w:val="28"/>
          <w:szCs w:val="28"/>
        </w:rPr>
        <w:t xml:space="preserve"> Вход в зал разрешается только в присутствии преподавателя.</w:t>
      </w:r>
    </w:p>
    <w:p w:rsidR="00FE4CDB" w:rsidRDefault="00FE4CDB" w:rsidP="000539B0">
      <w:pPr>
        <w:pStyle w:val="a5"/>
        <w:spacing w:line="240" w:lineRule="auto"/>
        <w:jc w:val="both"/>
        <w:rPr>
          <w:sz w:val="28"/>
          <w:szCs w:val="28"/>
        </w:rPr>
      </w:pPr>
      <w:r>
        <w:rPr>
          <w:sz w:val="28"/>
          <w:szCs w:val="28"/>
          <w:lang w:val="ru-RU"/>
        </w:rPr>
        <w:t xml:space="preserve">-    </w:t>
      </w:r>
      <w:r>
        <w:rPr>
          <w:sz w:val="28"/>
          <w:szCs w:val="28"/>
        </w:rPr>
        <w:t>Освещение зала должно быть не менее 200 лк, температура не ниже 15-17°С.</w:t>
      </w:r>
    </w:p>
    <w:p w:rsidR="00FE4CDB" w:rsidRDefault="00FE4CDB" w:rsidP="000539B0">
      <w:pPr>
        <w:pStyle w:val="a5"/>
        <w:spacing w:line="240" w:lineRule="auto"/>
        <w:jc w:val="both"/>
        <w:rPr>
          <w:rStyle w:val="1"/>
        </w:rPr>
      </w:pPr>
      <w:r>
        <w:rPr>
          <w:rStyle w:val="1"/>
          <w:sz w:val="28"/>
          <w:szCs w:val="28"/>
          <w:lang w:val="ru-RU"/>
        </w:rPr>
        <w:t xml:space="preserve">-   Учащиеся допускаются к занятиям только </w:t>
      </w:r>
      <w:r>
        <w:rPr>
          <w:rStyle w:val="1"/>
          <w:sz w:val="28"/>
          <w:szCs w:val="28"/>
        </w:rPr>
        <w:t xml:space="preserve"> в соответствующей спортивной форме. Перед занятием необходимо снять все украшения и предметы, способные привести к травме:  браслеты, цепочки, часы, заколки и т.д.</w:t>
      </w:r>
    </w:p>
    <w:p w:rsidR="00FE4CDB" w:rsidRDefault="00FE4CDB" w:rsidP="000539B0">
      <w:pPr>
        <w:pStyle w:val="a5"/>
        <w:spacing w:line="240" w:lineRule="auto"/>
        <w:jc w:val="both"/>
        <w:rPr>
          <w:sz w:val="28"/>
          <w:szCs w:val="28"/>
          <w:lang w:val="ru-RU"/>
        </w:rPr>
      </w:pPr>
      <w:r>
        <w:rPr>
          <w:sz w:val="28"/>
          <w:szCs w:val="28"/>
          <w:lang w:val="ru-RU"/>
        </w:rPr>
        <w:t>-   Перед началом занятий тренер-преподаватель  должен постараться выявить любые, даже незначительные отклонения в состоянии здоровья обучающихся, с последующим их освобождением от занятий для предупреждения случаев травматизма и заболеваний.</w:t>
      </w:r>
    </w:p>
    <w:p w:rsidR="00FE4CDB" w:rsidRDefault="00FE4CDB" w:rsidP="000539B0">
      <w:pPr>
        <w:pStyle w:val="a5"/>
        <w:spacing w:line="240" w:lineRule="auto"/>
        <w:jc w:val="both"/>
        <w:rPr>
          <w:lang w:val="ru-RU"/>
        </w:rPr>
      </w:pPr>
    </w:p>
    <w:p w:rsidR="00FE4CDB" w:rsidRPr="001E26E2" w:rsidRDefault="00FE4CDB" w:rsidP="000539B0">
      <w:pPr>
        <w:pStyle w:val="a5"/>
        <w:spacing w:after="283" w:line="240" w:lineRule="auto"/>
        <w:jc w:val="center"/>
        <w:rPr>
          <w:rStyle w:val="ae"/>
          <w:rFonts w:cs="Tahoma"/>
          <w:lang w:val="ru-RU"/>
        </w:rPr>
      </w:pPr>
      <w:r w:rsidRPr="001E26E2">
        <w:rPr>
          <w:rStyle w:val="ae"/>
          <w:rFonts w:cs="Tahoma"/>
          <w:sz w:val="28"/>
          <w:szCs w:val="28"/>
        </w:rPr>
        <w:t>Требовани</w:t>
      </w:r>
      <w:r w:rsidRPr="001E26E2">
        <w:rPr>
          <w:rStyle w:val="ae"/>
          <w:rFonts w:cs="Tahoma"/>
          <w:sz w:val="28"/>
          <w:szCs w:val="28"/>
          <w:lang w:val="ru-RU"/>
        </w:rPr>
        <w:t xml:space="preserve">я </w:t>
      </w:r>
      <w:r w:rsidRPr="001E26E2">
        <w:rPr>
          <w:rStyle w:val="ae"/>
          <w:rFonts w:cs="Tahoma"/>
          <w:sz w:val="28"/>
          <w:szCs w:val="28"/>
        </w:rPr>
        <w:t xml:space="preserve"> безопасности во время занятий</w:t>
      </w:r>
      <w:r w:rsidRPr="001E26E2">
        <w:rPr>
          <w:rStyle w:val="ae"/>
          <w:rFonts w:cs="Tahoma"/>
          <w:sz w:val="28"/>
          <w:szCs w:val="28"/>
          <w:lang w:val="ru-RU"/>
        </w:rPr>
        <w:t>.</w:t>
      </w:r>
    </w:p>
    <w:p w:rsidR="00FE4CDB" w:rsidRDefault="00FE4CDB" w:rsidP="000539B0">
      <w:pPr>
        <w:pStyle w:val="a5"/>
        <w:spacing w:line="240" w:lineRule="auto"/>
        <w:jc w:val="both"/>
      </w:pPr>
      <w:r>
        <w:rPr>
          <w:sz w:val="28"/>
          <w:szCs w:val="28"/>
          <w:lang w:val="ru-RU"/>
        </w:rPr>
        <w:t xml:space="preserve">-  </w:t>
      </w:r>
      <w:r>
        <w:rPr>
          <w:sz w:val="28"/>
          <w:szCs w:val="28"/>
        </w:rPr>
        <w:t>Занятия в  зале  проходят согласно расписанию.</w:t>
      </w:r>
    </w:p>
    <w:p w:rsidR="00FE4CDB" w:rsidRDefault="00FE4CDB" w:rsidP="000539B0">
      <w:pPr>
        <w:pStyle w:val="a5"/>
        <w:spacing w:line="240" w:lineRule="auto"/>
        <w:jc w:val="both"/>
        <w:rPr>
          <w:rStyle w:val="1"/>
        </w:rPr>
      </w:pPr>
      <w:r>
        <w:rPr>
          <w:rStyle w:val="1"/>
          <w:sz w:val="28"/>
          <w:szCs w:val="28"/>
          <w:lang w:val="ru-RU"/>
        </w:rPr>
        <w:t>-  Тренер-п</w:t>
      </w:r>
      <w:r>
        <w:rPr>
          <w:rStyle w:val="1"/>
          <w:sz w:val="28"/>
          <w:szCs w:val="28"/>
        </w:rPr>
        <w:t xml:space="preserve">реподаватель должен поддерживать дисциплину во время занятий и добиваться четкого выполнения своих требований и замечаний, постоянно осуществлять контроль за действиями </w:t>
      </w:r>
      <w:r>
        <w:rPr>
          <w:rStyle w:val="1"/>
          <w:sz w:val="28"/>
          <w:szCs w:val="28"/>
          <w:lang w:val="ru-RU"/>
        </w:rPr>
        <w:t>обучающихся</w:t>
      </w:r>
      <w:r>
        <w:rPr>
          <w:rStyle w:val="1"/>
          <w:sz w:val="28"/>
          <w:szCs w:val="28"/>
        </w:rPr>
        <w:t>.</w:t>
      </w:r>
    </w:p>
    <w:p w:rsidR="00FE4CDB" w:rsidRDefault="00FE4CDB" w:rsidP="000539B0">
      <w:pPr>
        <w:pStyle w:val="a5"/>
        <w:spacing w:line="240" w:lineRule="auto"/>
        <w:jc w:val="both"/>
        <w:rPr>
          <w:sz w:val="28"/>
          <w:szCs w:val="28"/>
          <w:lang w:val="ru-RU"/>
        </w:rPr>
      </w:pPr>
      <w:r>
        <w:rPr>
          <w:rStyle w:val="1"/>
          <w:sz w:val="28"/>
          <w:szCs w:val="28"/>
          <w:lang w:val="ru-RU"/>
        </w:rPr>
        <w:t xml:space="preserve">   </w:t>
      </w:r>
      <w:r>
        <w:rPr>
          <w:rStyle w:val="1"/>
          <w:sz w:val="28"/>
          <w:szCs w:val="28"/>
        </w:rPr>
        <w:t xml:space="preserve">При занятиях </w:t>
      </w:r>
      <w:r>
        <w:rPr>
          <w:rStyle w:val="1"/>
          <w:sz w:val="28"/>
          <w:szCs w:val="28"/>
          <w:lang w:val="ru-RU"/>
        </w:rPr>
        <w:t>акробатикой</w:t>
      </w:r>
      <w:r>
        <w:rPr>
          <w:rStyle w:val="1"/>
          <w:sz w:val="28"/>
          <w:szCs w:val="28"/>
        </w:rPr>
        <w:t xml:space="preserve"> должно быть исключено</w:t>
      </w:r>
      <w:r>
        <w:rPr>
          <w:rStyle w:val="1"/>
          <w:sz w:val="28"/>
          <w:szCs w:val="28"/>
          <w:lang w:val="ru-RU"/>
        </w:rPr>
        <w:t xml:space="preserve">: </w:t>
      </w:r>
      <w:r>
        <w:rPr>
          <w:sz w:val="28"/>
          <w:szCs w:val="28"/>
        </w:rPr>
        <w:t>пренебрежительное отношение к  разминке;</w:t>
      </w:r>
      <w:r>
        <w:rPr>
          <w:sz w:val="28"/>
          <w:szCs w:val="28"/>
          <w:lang w:val="ru-RU"/>
        </w:rPr>
        <w:t xml:space="preserve"> </w:t>
      </w:r>
      <w:r>
        <w:rPr>
          <w:sz w:val="28"/>
          <w:szCs w:val="28"/>
        </w:rPr>
        <w:t> неправильное обучение технике физических упражнений;</w:t>
      </w:r>
      <w:r>
        <w:rPr>
          <w:sz w:val="28"/>
          <w:szCs w:val="28"/>
          <w:lang w:val="ru-RU"/>
        </w:rPr>
        <w:t xml:space="preserve"> </w:t>
      </w:r>
      <w:r>
        <w:rPr>
          <w:sz w:val="28"/>
          <w:szCs w:val="28"/>
        </w:rPr>
        <w:t>отсутствие необходимой страховки (самостраховки), неправильное её применение;</w:t>
      </w:r>
      <w:r>
        <w:rPr>
          <w:sz w:val="28"/>
          <w:szCs w:val="28"/>
          <w:lang w:val="ru-RU"/>
        </w:rPr>
        <w:t xml:space="preserve"> </w:t>
      </w:r>
      <w:r>
        <w:rPr>
          <w:sz w:val="28"/>
          <w:szCs w:val="28"/>
        </w:rPr>
        <w:t>плохая подготовка инвентаря для проведения занятий (плохое крепление снарядов, невыявленные дефекты снарядов); нарушение дисциплины, невнимательность, поспешность.</w:t>
      </w:r>
    </w:p>
    <w:p w:rsidR="00FE4CDB" w:rsidRPr="00380E83" w:rsidRDefault="00FE4CDB" w:rsidP="000539B0">
      <w:pPr>
        <w:pStyle w:val="a5"/>
        <w:spacing w:line="240" w:lineRule="auto"/>
        <w:jc w:val="both"/>
        <w:rPr>
          <w:sz w:val="28"/>
          <w:szCs w:val="28"/>
          <w:lang w:val="ru-RU"/>
        </w:rPr>
      </w:pPr>
    </w:p>
    <w:p w:rsidR="00FE4CDB" w:rsidRPr="00380E83" w:rsidRDefault="00FE4CDB" w:rsidP="000539B0">
      <w:pPr>
        <w:pStyle w:val="a5"/>
        <w:spacing w:line="240" w:lineRule="auto"/>
        <w:jc w:val="both"/>
        <w:rPr>
          <w:rStyle w:val="1"/>
          <w:b/>
          <w:sz w:val="28"/>
          <w:szCs w:val="28"/>
          <w:lang w:val="ru-RU"/>
        </w:rPr>
      </w:pPr>
      <w:r>
        <w:rPr>
          <w:rStyle w:val="1"/>
          <w:sz w:val="28"/>
          <w:szCs w:val="28"/>
        </w:rPr>
        <w:t xml:space="preserve">На занятиях в зале </w:t>
      </w:r>
      <w:r>
        <w:rPr>
          <w:rStyle w:val="1"/>
          <w:sz w:val="28"/>
          <w:szCs w:val="28"/>
          <w:lang w:val="ru-RU"/>
        </w:rPr>
        <w:t xml:space="preserve"> спортивной акробатики</w:t>
      </w:r>
      <w:r>
        <w:rPr>
          <w:rStyle w:val="1"/>
          <w:sz w:val="28"/>
          <w:szCs w:val="28"/>
        </w:rPr>
        <w:t xml:space="preserve"> </w:t>
      </w:r>
      <w:r w:rsidRPr="00380E83">
        <w:rPr>
          <w:rStyle w:val="1"/>
          <w:sz w:val="28"/>
          <w:szCs w:val="28"/>
        </w:rPr>
        <w:t>запрещается:</w:t>
      </w:r>
    </w:p>
    <w:p w:rsidR="00FE4CDB" w:rsidRPr="00380E83" w:rsidRDefault="00FE4CDB" w:rsidP="000539B0">
      <w:pPr>
        <w:pStyle w:val="a5"/>
        <w:spacing w:line="240" w:lineRule="auto"/>
        <w:jc w:val="both"/>
        <w:rPr>
          <w:rStyle w:val="1"/>
          <w:b/>
          <w:u w:val="single"/>
          <w:lang w:val="ru-RU"/>
        </w:rPr>
      </w:pPr>
    </w:p>
    <w:p w:rsidR="00FE4CDB" w:rsidRPr="00380E83" w:rsidRDefault="00FE4CDB" w:rsidP="000539B0">
      <w:pPr>
        <w:pStyle w:val="ac"/>
        <w:spacing w:line="240" w:lineRule="auto"/>
        <w:jc w:val="both"/>
        <w:rPr>
          <w:lang w:val="ru-RU"/>
        </w:rPr>
      </w:pPr>
      <w:r>
        <w:rPr>
          <w:sz w:val="28"/>
          <w:szCs w:val="28"/>
        </w:rPr>
        <w:t>- находиться в зале и начинать  учебно-тренировочные занятия  без тренера-преподавателя</w:t>
      </w:r>
      <w:r>
        <w:rPr>
          <w:sz w:val="28"/>
          <w:szCs w:val="28"/>
          <w:lang w:val="ru-RU"/>
        </w:rPr>
        <w:t>;</w:t>
      </w:r>
    </w:p>
    <w:p w:rsidR="00FE4CDB" w:rsidRDefault="00FE4CDB" w:rsidP="000539B0">
      <w:pPr>
        <w:pStyle w:val="ac"/>
        <w:spacing w:line="240" w:lineRule="auto"/>
        <w:jc w:val="both"/>
        <w:rPr>
          <w:rStyle w:val="1"/>
        </w:rPr>
      </w:pPr>
      <w:r>
        <w:rPr>
          <w:rStyle w:val="1"/>
          <w:b/>
          <w:sz w:val="28"/>
          <w:szCs w:val="28"/>
        </w:rPr>
        <w:t xml:space="preserve">- </w:t>
      </w:r>
      <w:r>
        <w:rPr>
          <w:rStyle w:val="1"/>
          <w:sz w:val="28"/>
          <w:szCs w:val="28"/>
        </w:rPr>
        <w:t>при занятиях на акробатической дорожке</w:t>
      </w:r>
      <w:r>
        <w:rPr>
          <w:rStyle w:val="1"/>
          <w:b/>
          <w:sz w:val="28"/>
          <w:szCs w:val="28"/>
        </w:rPr>
        <w:t xml:space="preserve"> </w:t>
      </w:r>
      <w:r>
        <w:rPr>
          <w:rStyle w:val="1"/>
          <w:sz w:val="28"/>
          <w:szCs w:val="28"/>
        </w:rPr>
        <w:t xml:space="preserve">возвращаться в зону разбега  </w:t>
      </w:r>
    </w:p>
    <w:p w:rsidR="00FE4CDB" w:rsidRPr="00380E83" w:rsidRDefault="00FE4CDB" w:rsidP="000539B0">
      <w:pPr>
        <w:pStyle w:val="ac"/>
        <w:spacing w:line="240" w:lineRule="auto"/>
        <w:jc w:val="both"/>
        <w:rPr>
          <w:lang w:val="ru-RU"/>
        </w:rPr>
      </w:pPr>
      <w:r>
        <w:rPr>
          <w:sz w:val="28"/>
          <w:szCs w:val="28"/>
        </w:rPr>
        <w:t xml:space="preserve">  по  дорожке</w:t>
      </w:r>
      <w:r>
        <w:rPr>
          <w:sz w:val="28"/>
          <w:szCs w:val="28"/>
          <w:lang w:val="ru-RU"/>
        </w:rPr>
        <w:t>;</w:t>
      </w:r>
    </w:p>
    <w:p w:rsidR="00FE4CDB" w:rsidRDefault="00FE4CDB" w:rsidP="000539B0">
      <w:pPr>
        <w:pStyle w:val="ac"/>
        <w:spacing w:line="240" w:lineRule="auto"/>
        <w:jc w:val="both"/>
        <w:rPr>
          <w:sz w:val="28"/>
          <w:szCs w:val="28"/>
        </w:rPr>
      </w:pPr>
      <w:r>
        <w:rPr>
          <w:sz w:val="28"/>
          <w:szCs w:val="28"/>
        </w:rPr>
        <w:t>- находиться в зоне приземления или возможного падения выполняющего</w:t>
      </w:r>
    </w:p>
    <w:p w:rsidR="00FE4CDB" w:rsidRPr="00380E83" w:rsidRDefault="00FE4CDB" w:rsidP="000539B0">
      <w:pPr>
        <w:pStyle w:val="ac"/>
        <w:spacing w:line="240" w:lineRule="auto"/>
        <w:jc w:val="both"/>
        <w:rPr>
          <w:sz w:val="28"/>
          <w:szCs w:val="28"/>
          <w:lang w:val="ru-RU"/>
        </w:rPr>
      </w:pPr>
      <w:r>
        <w:rPr>
          <w:sz w:val="28"/>
          <w:szCs w:val="28"/>
        </w:rPr>
        <w:t xml:space="preserve">  </w:t>
      </w:r>
      <w:r>
        <w:rPr>
          <w:sz w:val="28"/>
          <w:szCs w:val="28"/>
          <w:lang w:val="ru-RU"/>
        </w:rPr>
        <w:t>у</w:t>
      </w:r>
      <w:r>
        <w:rPr>
          <w:sz w:val="28"/>
          <w:szCs w:val="28"/>
        </w:rPr>
        <w:t>пражнение</w:t>
      </w:r>
      <w:r>
        <w:rPr>
          <w:sz w:val="28"/>
          <w:szCs w:val="28"/>
          <w:lang w:val="ru-RU"/>
        </w:rPr>
        <w:t>;</w:t>
      </w:r>
    </w:p>
    <w:p w:rsidR="00FE4CDB" w:rsidRPr="00380E83" w:rsidRDefault="00FE4CDB" w:rsidP="000539B0">
      <w:pPr>
        <w:pStyle w:val="ac"/>
        <w:spacing w:line="240" w:lineRule="auto"/>
        <w:jc w:val="both"/>
        <w:rPr>
          <w:sz w:val="28"/>
          <w:szCs w:val="28"/>
          <w:lang w:val="ru-RU"/>
        </w:rPr>
      </w:pPr>
      <w:r>
        <w:rPr>
          <w:sz w:val="28"/>
          <w:szCs w:val="28"/>
        </w:rPr>
        <w:t>- бегать по ковру во время  занятий</w:t>
      </w:r>
      <w:r>
        <w:rPr>
          <w:sz w:val="28"/>
          <w:szCs w:val="28"/>
          <w:lang w:val="ru-RU"/>
        </w:rPr>
        <w:t>;</w:t>
      </w:r>
    </w:p>
    <w:p w:rsidR="00FE4CDB" w:rsidRPr="00380E83" w:rsidRDefault="00FE4CDB" w:rsidP="000539B0">
      <w:pPr>
        <w:pStyle w:val="ac"/>
        <w:spacing w:line="240" w:lineRule="auto"/>
        <w:jc w:val="both"/>
        <w:rPr>
          <w:sz w:val="28"/>
          <w:szCs w:val="28"/>
          <w:lang w:val="ru-RU"/>
        </w:rPr>
      </w:pPr>
      <w:r>
        <w:rPr>
          <w:sz w:val="28"/>
          <w:szCs w:val="28"/>
        </w:rPr>
        <w:lastRenderedPageBreak/>
        <w:t>- перебегать от одного места занятий к другому</w:t>
      </w:r>
      <w:r>
        <w:rPr>
          <w:sz w:val="28"/>
          <w:szCs w:val="28"/>
          <w:lang w:val="ru-RU"/>
        </w:rPr>
        <w:t>;</w:t>
      </w:r>
    </w:p>
    <w:p w:rsidR="00FE4CDB" w:rsidRDefault="00FE4CDB" w:rsidP="000539B0">
      <w:pPr>
        <w:pStyle w:val="a5"/>
        <w:spacing w:line="240" w:lineRule="auto"/>
        <w:jc w:val="both"/>
        <w:rPr>
          <w:sz w:val="28"/>
          <w:szCs w:val="28"/>
        </w:rPr>
      </w:pPr>
      <w:r>
        <w:rPr>
          <w:sz w:val="28"/>
          <w:szCs w:val="28"/>
        </w:rPr>
        <w:t>- выполнять самостоятельно сложные элементы без страховки,  не имея на это   разрешения тренера.</w:t>
      </w:r>
    </w:p>
    <w:p w:rsidR="00FE4CDB" w:rsidRDefault="00FE4CDB" w:rsidP="000539B0">
      <w:pPr>
        <w:pStyle w:val="a5"/>
        <w:spacing w:line="240" w:lineRule="auto"/>
        <w:ind w:firstLine="708"/>
        <w:jc w:val="both"/>
        <w:rPr>
          <w:rStyle w:val="1"/>
        </w:rPr>
      </w:pPr>
      <w:r>
        <w:rPr>
          <w:rStyle w:val="1"/>
          <w:sz w:val="28"/>
          <w:szCs w:val="28"/>
          <w:lang w:val="ru-RU"/>
        </w:rPr>
        <w:t xml:space="preserve"> </w:t>
      </w:r>
      <w:r>
        <w:rPr>
          <w:rStyle w:val="1"/>
          <w:sz w:val="28"/>
          <w:szCs w:val="28"/>
        </w:rPr>
        <w:t xml:space="preserve">Категорически запрещается ставить на страховку </w:t>
      </w:r>
      <w:r w:rsidRPr="004E10E6">
        <w:rPr>
          <w:rStyle w:val="1"/>
          <w:sz w:val="28"/>
          <w:szCs w:val="28"/>
          <w:lang w:val="ru-RU"/>
        </w:rPr>
        <w:t>об</w:t>
      </w:r>
      <w:r>
        <w:rPr>
          <w:rStyle w:val="1"/>
          <w:sz w:val="28"/>
          <w:szCs w:val="28"/>
          <w:lang w:val="ru-RU"/>
        </w:rPr>
        <w:t>у</w:t>
      </w:r>
      <w:r w:rsidRPr="004E10E6">
        <w:rPr>
          <w:rStyle w:val="1"/>
          <w:sz w:val="28"/>
          <w:szCs w:val="28"/>
          <w:lang w:val="ru-RU"/>
        </w:rPr>
        <w:t>чающегося</w:t>
      </w:r>
      <w:r>
        <w:rPr>
          <w:rStyle w:val="1"/>
          <w:sz w:val="28"/>
          <w:szCs w:val="28"/>
        </w:rPr>
        <w:t>, не имеющего достаточного опыта страховки, а также страхующего, находящегося в состоянии усталости или недомогания.</w:t>
      </w:r>
    </w:p>
    <w:p w:rsidR="00FE4CDB" w:rsidRDefault="00FE4CDB" w:rsidP="000539B0">
      <w:pPr>
        <w:pStyle w:val="a5"/>
        <w:spacing w:line="240" w:lineRule="auto"/>
        <w:ind w:firstLine="708"/>
        <w:jc w:val="both"/>
        <w:rPr>
          <w:rStyle w:val="1"/>
          <w:sz w:val="28"/>
          <w:szCs w:val="28"/>
        </w:rPr>
      </w:pPr>
      <w:r>
        <w:rPr>
          <w:rStyle w:val="1"/>
          <w:sz w:val="28"/>
          <w:szCs w:val="28"/>
        </w:rPr>
        <w:t xml:space="preserve">При разучивании элементов использовать гимнастические маты, страховочную лонжу. Недостаточно разученные элементы выполнять со страховкой. При </w:t>
      </w:r>
      <w:r>
        <w:rPr>
          <w:rStyle w:val="1"/>
          <w:sz w:val="28"/>
          <w:szCs w:val="28"/>
          <w:lang w:val="ru-RU"/>
        </w:rPr>
        <w:t xml:space="preserve">использовании гимнастических матов, необходимо следить, чтобы они были уложены с точной стыковкой </w:t>
      </w:r>
      <w:r>
        <w:rPr>
          <w:rStyle w:val="1"/>
          <w:sz w:val="28"/>
          <w:szCs w:val="28"/>
        </w:rPr>
        <w:t xml:space="preserve">  без щелей между ними.</w:t>
      </w:r>
    </w:p>
    <w:p w:rsidR="00FE4CDB" w:rsidRDefault="00FE4CDB" w:rsidP="000539B0">
      <w:pPr>
        <w:pStyle w:val="a5"/>
        <w:spacing w:line="240" w:lineRule="auto"/>
        <w:ind w:firstLine="708"/>
        <w:jc w:val="both"/>
        <w:rPr>
          <w:rStyle w:val="1"/>
          <w:sz w:val="28"/>
          <w:szCs w:val="28"/>
        </w:rPr>
      </w:pPr>
      <w:r>
        <w:rPr>
          <w:rStyle w:val="1"/>
          <w:sz w:val="28"/>
          <w:szCs w:val="28"/>
        </w:rPr>
        <w:t>При упражнений потоком (один за другим) необходимо соблюдать достаточные интервалы, чтобы не было столкновений.</w:t>
      </w:r>
    </w:p>
    <w:p w:rsidR="00FE4CDB" w:rsidRDefault="00FE4CDB" w:rsidP="000539B0">
      <w:pPr>
        <w:pStyle w:val="a5"/>
        <w:spacing w:line="240" w:lineRule="auto"/>
        <w:ind w:firstLine="708"/>
        <w:jc w:val="both"/>
        <w:rPr>
          <w:rStyle w:val="1"/>
          <w:sz w:val="28"/>
          <w:szCs w:val="28"/>
        </w:rPr>
      </w:pPr>
      <w:r>
        <w:rPr>
          <w:rStyle w:val="1"/>
          <w:sz w:val="28"/>
          <w:szCs w:val="28"/>
        </w:rPr>
        <w:t>Перед выполнением упражнений необходимо убедиться, что зона разбега и приземления свободна.</w:t>
      </w:r>
    </w:p>
    <w:p w:rsidR="00FE4CDB" w:rsidRDefault="00FE4CDB" w:rsidP="000539B0">
      <w:pPr>
        <w:pStyle w:val="a5"/>
        <w:spacing w:line="240" w:lineRule="auto"/>
        <w:ind w:firstLine="708"/>
        <w:jc w:val="both"/>
        <w:rPr>
          <w:lang w:val="ru-RU"/>
        </w:rPr>
      </w:pPr>
      <w:r>
        <w:rPr>
          <w:sz w:val="28"/>
          <w:szCs w:val="28"/>
          <w:lang w:val="ru-RU"/>
        </w:rPr>
        <w:t>При появлении во время занятий боли,  а также при неудовлетворительном самочувствии, обучающийся должен прекратить занятия и сообщить об этом тренеру-преподавателю.</w:t>
      </w:r>
    </w:p>
    <w:p w:rsidR="00FE4CDB" w:rsidRDefault="00FE4CDB" w:rsidP="000539B0">
      <w:pPr>
        <w:pStyle w:val="a5"/>
        <w:spacing w:line="240" w:lineRule="auto"/>
        <w:ind w:firstLine="708"/>
        <w:jc w:val="both"/>
        <w:rPr>
          <w:rStyle w:val="1"/>
          <w:sz w:val="28"/>
          <w:szCs w:val="28"/>
          <w:lang w:val="ru-RU"/>
        </w:rPr>
      </w:pPr>
      <w:r>
        <w:rPr>
          <w:rStyle w:val="1"/>
          <w:sz w:val="28"/>
          <w:szCs w:val="28"/>
          <w:lang w:val="ru-RU"/>
        </w:rPr>
        <w:t>Выход учащихся из спортивного зала во время занятий возможен только с разрешения преподавателя.</w:t>
      </w:r>
    </w:p>
    <w:p w:rsidR="009917BF" w:rsidRDefault="009917BF" w:rsidP="000539B0">
      <w:pPr>
        <w:pStyle w:val="a5"/>
        <w:spacing w:line="240" w:lineRule="auto"/>
        <w:ind w:firstLine="708"/>
        <w:jc w:val="both"/>
        <w:rPr>
          <w:rStyle w:val="1"/>
          <w:sz w:val="28"/>
          <w:szCs w:val="28"/>
          <w:lang w:val="ru-RU"/>
        </w:rPr>
      </w:pPr>
    </w:p>
    <w:p w:rsidR="00FE4CDB" w:rsidRPr="001E26E2" w:rsidRDefault="00FE4CDB" w:rsidP="000539B0">
      <w:pPr>
        <w:pStyle w:val="a5"/>
        <w:spacing w:line="240" w:lineRule="auto"/>
        <w:jc w:val="center"/>
        <w:rPr>
          <w:rStyle w:val="ae"/>
          <w:rFonts w:cs="Tahoma"/>
          <w:sz w:val="28"/>
          <w:szCs w:val="28"/>
          <w:lang w:val="ru-RU"/>
        </w:rPr>
      </w:pPr>
      <w:r w:rsidRPr="001E26E2">
        <w:rPr>
          <w:rStyle w:val="ae"/>
          <w:rFonts w:cs="Tahoma"/>
          <w:sz w:val="28"/>
          <w:szCs w:val="28"/>
        </w:rPr>
        <w:t>Требования безопасности после окончания занятий</w:t>
      </w:r>
      <w:r w:rsidRPr="001E26E2">
        <w:rPr>
          <w:rStyle w:val="ae"/>
          <w:rFonts w:cs="Tahoma"/>
          <w:sz w:val="28"/>
          <w:szCs w:val="28"/>
          <w:lang w:val="ru-RU"/>
        </w:rPr>
        <w:t>.</w:t>
      </w:r>
    </w:p>
    <w:p w:rsidR="00FE4CDB" w:rsidRPr="001E26E2" w:rsidRDefault="00FE4CDB" w:rsidP="000539B0">
      <w:pPr>
        <w:pStyle w:val="a5"/>
        <w:spacing w:line="240" w:lineRule="auto"/>
        <w:jc w:val="both"/>
        <w:rPr>
          <w:rStyle w:val="ae"/>
          <w:rFonts w:cs="Tahoma"/>
          <w:lang w:val="ru-RU"/>
        </w:rPr>
      </w:pPr>
    </w:p>
    <w:p w:rsidR="00FE4CDB" w:rsidRPr="005D133B" w:rsidRDefault="00FE4CDB" w:rsidP="000539B0">
      <w:pPr>
        <w:pStyle w:val="a5"/>
        <w:spacing w:line="240" w:lineRule="auto"/>
        <w:jc w:val="both"/>
        <w:rPr>
          <w:rStyle w:val="1"/>
          <w:lang w:val="ru-RU"/>
        </w:rPr>
      </w:pPr>
      <w:r w:rsidRPr="006E07B5">
        <w:rPr>
          <w:rStyle w:val="1"/>
          <w:sz w:val="28"/>
          <w:szCs w:val="28"/>
          <w:lang w:val="ru-RU"/>
        </w:rPr>
        <w:t xml:space="preserve">1. </w:t>
      </w:r>
      <w:r w:rsidRPr="006E07B5">
        <w:rPr>
          <w:rStyle w:val="1"/>
          <w:sz w:val="28"/>
          <w:szCs w:val="28"/>
        </w:rPr>
        <w:t>После занятий все спортивные снаряды должны быть аккуратно поставлены на места хранения.</w:t>
      </w:r>
      <w:r>
        <w:rPr>
          <w:rStyle w:val="1"/>
          <w:sz w:val="28"/>
          <w:szCs w:val="28"/>
        </w:rPr>
        <w:t xml:space="preserve"> </w:t>
      </w:r>
    </w:p>
    <w:p w:rsidR="00FE4CDB" w:rsidRDefault="00FE4CDB" w:rsidP="000539B0">
      <w:pPr>
        <w:pStyle w:val="a5"/>
        <w:spacing w:line="240" w:lineRule="auto"/>
        <w:jc w:val="both"/>
        <w:rPr>
          <w:rStyle w:val="1"/>
          <w:sz w:val="28"/>
          <w:szCs w:val="28"/>
        </w:rPr>
      </w:pPr>
      <w:r>
        <w:rPr>
          <w:rStyle w:val="1"/>
          <w:sz w:val="28"/>
          <w:szCs w:val="28"/>
        </w:rPr>
        <w:t>2.</w:t>
      </w:r>
      <w:r>
        <w:rPr>
          <w:rStyle w:val="1"/>
          <w:sz w:val="28"/>
          <w:szCs w:val="28"/>
          <w:lang w:val="ru-RU"/>
        </w:rPr>
        <w:t xml:space="preserve"> </w:t>
      </w:r>
      <w:r>
        <w:rPr>
          <w:rStyle w:val="1"/>
          <w:sz w:val="28"/>
          <w:szCs w:val="28"/>
        </w:rPr>
        <w:t>Проветрить спортивный зал.</w:t>
      </w:r>
    </w:p>
    <w:p w:rsidR="00FE4CDB" w:rsidRDefault="00FE4CDB" w:rsidP="000539B0">
      <w:pPr>
        <w:pStyle w:val="a5"/>
        <w:spacing w:line="240" w:lineRule="auto"/>
        <w:jc w:val="both"/>
        <w:rPr>
          <w:rStyle w:val="1"/>
          <w:sz w:val="28"/>
          <w:szCs w:val="28"/>
        </w:rPr>
      </w:pPr>
      <w:r>
        <w:rPr>
          <w:rStyle w:val="1"/>
          <w:sz w:val="28"/>
          <w:szCs w:val="28"/>
        </w:rPr>
        <w:t>3.</w:t>
      </w:r>
      <w:r>
        <w:rPr>
          <w:rStyle w:val="1"/>
          <w:sz w:val="28"/>
          <w:szCs w:val="28"/>
          <w:lang w:val="ru-RU"/>
        </w:rPr>
        <w:t xml:space="preserve"> </w:t>
      </w:r>
      <w:r>
        <w:rPr>
          <w:rStyle w:val="1"/>
          <w:sz w:val="28"/>
          <w:szCs w:val="28"/>
        </w:rPr>
        <w:t>В раздевалке при спортивном зале переодеться, снять спортивную форму (одежду и обувь).</w:t>
      </w:r>
    </w:p>
    <w:p w:rsidR="00FE4CDB" w:rsidRDefault="00FE4CDB" w:rsidP="000539B0">
      <w:pPr>
        <w:pStyle w:val="a5"/>
        <w:spacing w:line="240" w:lineRule="auto"/>
        <w:jc w:val="both"/>
        <w:rPr>
          <w:rStyle w:val="1"/>
          <w:sz w:val="28"/>
          <w:szCs w:val="28"/>
          <w:lang w:val="ru-RU"/>
        </w:rPr>
      </w:pPr>
      <w:r>
        <w:rPr>
          <w:rStyle w:val="1"/>
          <w:sz w:val="28"/>
          <w:szCs w:val="28"/>
          <w:lang w:val="ru-RU"/>
        </w:rPr>
        <w:t>4. Тщательно вымыть лицо и руки с мылом. По возможности рекомендуется принять душ.</w:t>
      </w:r>
    </w:p>
    <w:p w:rsidR="00FE4CDB" w:rsidRDefault="00FE4CDB" w:rsidP="000539B0">
      <w:pPr>
        <w:pStyle w:val="a5"/>
        <w:spacing w:line="240" w:lineRule="auto"/>
        <w:jc w:val="center"/>
        <w:rPr>
          <w:rStyle w:val="ae"/>
          <w:rFonts w:cs="Tahoma"/>
          <w:lang w:val="ru-RU"/>
        </w:rPr>
      </w:pPr>
    </w:p>
    <w:p w:rsidR="00FE4CDB" w:rsidRPr="001E26E2" w:rsidRDefault="00FE4CDB" w:rsidP="000539B0">
      <w:pPr>
        <w:pStyle w:val="a5"/>
        <w:spacing w:line="240" w:lineRule="auto"/>
        <w:jc w:val="center"/>
        <w:rPr>
          <w:rStyle w:val="ae"/>
          <w:rFonts w:cs="Tahoma"/>
          <w:sz w:val="28"/>
          <w:szCs w:val="28"/>
          <w:lang w:val="ru-RU"/>
        </w:rPr>
      </w:pPr>
      <w:r w:rsidRPr="001E26E2">
        <w:rPr>
          <w:rStyle w:val="ae"/>
          <w:rFonts w:cs="Tahoma"/>
          <w:sz w:val="28"/>
          <w:szCs w:val="28"/>
        </w:rPr>
        <w:t>Требования безопасности в чрезвычайных</w:t>
      </w:r>
      <w:r w:rsidRPr="001E26E2">
        <w:rPr>
          <w:rStyle w:val="1"/>
          <w:sz w:val="28"/>
          <w:szCs w:val="28"/>
        </w:rPr>
        <w:t xml:space="preserve"> </w:t>
      </w:r>
      <w:r w:rsidRPr="001E26E2">
        <w:rPr>
          <w:rStyle w:val="ae"/>
          <w:rFonts w:cs="Tahoma"/>
          <w:sz w:val="28"/>
          <w:szCs w:val="28"/>
        </w:rPr>
        <w:t>ситуациях</w:t>
      </w:r>
      <w:r w:rsidRPr="001E26E2">
        <w:rPr>
          <w:rStyle w:val="ae"/>
          <w:rFonts w:cs="Tahoma"/>
          <w:sz w:val="28"/>
          <w:szCs w:val="28"/>
          <w:lang w:val="ru-RU"/>
        </w:rPr>
        <w:t>.</w:t>
      </w:r>
    </w:p>
    <w:p w:rsidR="00FE4CDB" w:rsidRPr="00380E83" w:rsidRDefault="00FE4CDB" w:rsidP="000539B0">
      <w:pPr>
        <w:pStyle w:val="a5"/>
        <w:spacing w:line="240" w:lineRule="auto"/>
        <w:jc w:val="center"/>
        <w:rPr>
          <w:rStyle w:val="ae"/>
          <w:rFonts w:cs="Tahoma"/>
          <w:b w:val="0"/>
          <w:lang w:val="ru-RU"/>
        </w:rPr>
      </w:pPr>
    </w:p>
    <w:p w:rsidR="00FE4CDB" w:rsidRDefault="00FE4CDB" w:rsidP="000539B0">
      <w:pPr>
        <w:pStyle w:val="a5"/>
        <w:spacing w:line="240" w:lineRule="auto"/>
        <w:jc w:val="both"/>
        <w:rPr>
          <w:rStyle w:val="1"/>
        </w:rPr>
      </w:pPr>
      <w:r>
        <w:rPr>
          <w:rStyle w:val="1"/>
          <w:sz w:val="28"/>
          <w:szCs w:val="28"/>
        </w:rPr>
        <w:t>1.</w:t>
      </w:r>
      <w:r>
        <w:rPr>
          <w:rStyle w:val="1"/>
          <w:sz w:val="28"/>
          <w:szCs w:val="28"/>
          <w:lang w:val="ru-RU"/>
        </w:rPr>
        <w:t xml:space="preserve"> </w:t>
      </w:r>
      <w:r>
        <w:rPr>
          <w:rStyle w:val="1"/>
          <w:sz w:val="28"/>
          <w:szCs w:val="28"/>
        </w:rPr>
        <w:t xml:space="preserve">При резком ухудшении состоянии здоровья или травмировании </w:t>
      </w:r>
      <w:r>
        <w:rPr>
          <w:rStyle w:val="1"/>
          <w:sz w:val="28"/>
          <w:szCs w:val="28"/>
          <w:lang w:val="ru-RU"/>
        </w:rPr>
        <w:t>учащегося тренер-</w:t>
      </w:r>
      <w:r>
        <w:rPr>
          <w:rStyle w:val="1"/>
          <w:sz w:val="28"/>
          <w:szCs w:val="28"/>
        </w:rPr>
        <w:t>преподаватель должен немедленно прекратить занятия и приступить к оказанию ему первой доврачебной помощи.</w:t>
      </w:r>
    </w:p>
    <w:p w:rsidR="00FE4CDB" w:rsidRDefault="00FE4CDB" w:rsidP="000539B0">
      <w:pPr>
        <w:pStyle w:val="a5"/>
        <w:spacing w:line="240" w:lineRule="auto"/>
        <w:jc w:val="both"/>
        <w:rPr>
          <w:rStyle w:val="1"/>
          <w:sz w:val="28"/>
          <w:szCs w:val="28"/>
        </w:rPr>
      </w:pPr>
      <w:r>
        <w:rPr>
          <w:rStyle w:val="1"/>
          <w:sz w:val="28"/>
          <w:szCs w:val="28"/>
        </w:rPr>
        <w:t>2.</w:t>
      </w:r>
      <w:r>
        <w:rPr>
          <w:rStyle w:val="1"/>
          <w:sz w:val="28"/>
          <w:szCs w:val="28"/>
          <w:lang w:val="ru-RU"/>
        </w:rPr>
        <w:t xml:space="preserve"> </w:t>
      </w:r>
      <w:r>
        <w:rPr>
          <w:rStyle w:val="1"/>
          <w:sz w:val="28"/>
          <w:szCs w:val="28"/>
        </w:rPr>
        <w:t>Одновременно нужно вы</w:t>
      </w:r>
      <w:r>
        <w:rPr>
          <w:rStyle w:val="1"/>
          <w:sz w:val="28"/>
          <w:szCs w:val="28"/>
          <w:lang w:val="ru-RU"/>
        </w:rPr>
        <w:t xml:space="preserve">звать </w:t>
      </w:r>
      <w:r>
        <w:rPr>
          <w:rStyle w:val="1"/>
          <w:sz w:val="28"/>
          <w:szCs w:val="28"/>
        </w:rPr>
        <w:t xml:space="preserve"> медицинского работника и скор</w:t>
      </w:r>
      <w:r>
        <w:rPr>
          <w:rStyle w:val="1"/>
          <w:sz w:val="28"/>
          <w:szCs w:val="28"/>
          <w:lang w:val="ru-RU"/>
        </w:rPr>
        <w:t>ую</w:t>
      </w:r>
      <w:r>
        <w:rPr>
          <w:rStyle w:val="1"/>
          <w:sz w:val="28"/>
          <w:szCs w:val="28"/>
        </w:rPr>
        <w:t xml:space="preserve"> помощ</w:t>
      </w:r>
      <w:r>
        <w:rPr>
          <w:rStyle w:val="1"/>
          <w:sz w:val="28"/>
          <w:szCs w:val="28"/>
          <w:lang w:val="ru-RU"/>
        </w:rPr>
        <w:t>ь</w:t>
      </w:r>
      <w:r>
        <w:rPr>
          <w:rStyle w:val="1"/>
          <w:sz w:val="28"/>
          <w:szCs w:val="28"/>
        </w:rPr>
        <w:t>.</w:t>
      </w:r>
    </w:p>
    <w:p w:rsidR="00FE4CDB" w:rsidRDefault="00FE4CDB" w:rsidP="000539B0">
      <w:pPr>
        <w:pStyle w:val="a5"/>
        <w:spacing w:line="240" w:lineRule="auto"/>
        <w:jc w:val="both"/>
        <w:rPr>
          <w:rStyle w:val="1"/>
          <w:sz w:val="28"/>
          <w:szCs w:val="28"/>
        </w:rPr>
      </w:pPr>
      <w:r>
        <w:rPr>
          <w:rStyle w:val="1"/>
          <w:sz w:val="28"/>
          <w:szCs w:val="28"/>
        </w:rPr>
        <w:t>3.</w:t>
      </w:r>
      <w:r>
        <w:rPr>
          <w:rStyle w:val="1"/>
          <w:sz w:val="28"/>
          <w:szCs w:val="28"/>
          <w:lang w:val="ru-RU"/>
        </w:rPr>
        <w:t xml:space="preserve"> </w:t>
      </w:r>
      <w:r>
        <w:rPr>
          <w:rStyle w:val="1"/>
          <w:sz w:val="28"/>
          <w:szCs w:val="28"/>
        </w:rPr>
        <w:t xml:space="preserve">При обнаружении признаков пожара преподаватель должен обеспечить эвакуацию обучающихся из опасной зоны согласно схеме эвакуации при условии их полной безопасности. Все </w:t>
      </w:r>
      <w:r>
        <w:rPr>
          <w:rStyle w:val="1"/>
          <w:sz w:val="28"/>
          <w:szCs w:val="28"/>
          <w:lang w:val="ru-RU"/>
        </w:rPr>
        <w:t>обучающиеся</w:t>
      </w:r>
      <w:r>
        <w:rPr>
          <w:rStyle w:val="1"/>
          <w:sz w:val="28"/>
          <w:szCs w:val="28"/>
        </w:rPr>
        <w:t xml:space="preserve"> проверяются в месте сбора по имеющимся у преподавателя поименным спискам.</w:t>
      </w:r>
    </w:p>
    <w:p w:rsidR="00FE4CDB" w:rsidRDefault="00FE4CDB" w:rsidP="000539B0">
      <w:pPr>
        <w:pStyle w:val="a5"/>
        <w:spacing w:line="240" w:lineRule="auto"/>
        <w:jc w:val="both"/>
      </w:pPr>
      <w:r>
        <w:rPr>
          <w:sz w:val="28"/>
          <w:szCs w:val="28"/>
        </w:rPr>
        <w:t>4.</w:t>
      </w:r>
      <w:r>
        <w:rPr>
          <w:sz w:val="28"/>
          <w:szCs w:val="28"/>
          <w:lang w:val="ru-RU"/>
        </w:rPr>
        <w:t xml:space="preserve"> </w:t>
      </w:r>
      <w:r>
        <w:rPr>
          <w:sz w:val="28"/>
          <w:szCs w:val="28"/>
        </w:rPr>
        <w:t>При обнаружении пожара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FE4CDB" w:rsidRDefault="00FE4CDB" w:rsidP="000539B0">
      <w:pPr>
        <w:pStyle w:val="a5"/>
        <w:spacing w:line="240" w:lineRule="auto"/>
        <w:jc w:val="both"/>
        <w:rPr>
          <w:rStyle w:val="1"/>
          <w:sz w:val="28"/>
          <w:szCs w:val="28"/>
          <w:lang w:val="ru-RU"/>
        </w:rPr>
      </w:pPr>
      <w:r>
        <w:rPr>
          <w:rStyle w:val="1"/>
          <w:sz w:val="28"/>
          <w:szCs w:val="28"/>
        </w:rPr>
        <w:t>5.</w:t>
      </w:r>
      <w:r>
        <w:rPr>
          <w:rStyle w:val="1"/>
          <w:sz w:val="28"/>
          <w:szCs w:val="28"/>
          <w:lang w:val="ru-RU"/>
        </w:rPr>
        <w:t xml:space="preserve">  Поведение и действие всех лиц в условиях чрезвычайной ситуации должны быть объективными, без провокации паники, быстрыми и </w:t>
      </w:r>
      <w:r>
        <w:rPr>
          <w:rStyle w:val="1"/>
          <w:sz w:val="28"/>
          <w:szCs w:val="28"/>
          <w:lang w:val="ru-RU"/>
        </w:rPr>
        <w:lastRenderedPageBreak/>
        <w:t>эффективными.  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w:t>
      </w:r>
    </w:p>
    <w:p w:rsidR="00FE4CDB" w:rsidRPr="00C85CC9" w:rsidRDefault="00FE4CDB" w:rsidP="000539B0">
      <w:pPr>
        <w:spacing w:after="0" w:line="240" w:lineRule="auto"/>
        <w:jc w:val="both"/>
        <w:rPr>
          <w:rFonts w:ascii="Times New Roman" w:hAnsi="Times New Roman"/>
          <w:b/>
          <w:sz w:val="28"/>
          <w:szCs w:val="28"/>
        </w:rPr>
      </w:pPr>
    </w:p>
    <w:p w:rsidR="00CA75AF" w:rsidRDefault="00F348BB" w:rsidP="000539B0">
      <w:pPr>
        <w:spacing w:line="240" w:lineRule="auto"/>
        <w:contextualSpacing/>
        <w:jc w:val="center"/>
        <w:rPr>
          <w:rFonts w:ascii="Times New Roman" w:hAnsi="Times New Roman"/>
          <w:b/>
          <w:sz w:val="28"/>
          <w:szCs w:val="28"/>
        </w:rPr>
      </w:pPr>
      <w:r w:rsidRPr="00F348BB">
        <w:rPr>
          <w:rFonts w:ascii="Times New Roman" w:hAnsi="Times New Roman"/>
          <w:b/>
          <w:sz w:val="28"/>
          <w:szCs w:val="28"/>
        </w:rPr>
        <w:t xml:space="preserve">3.4. </w:t>
      </w:r>
      <w:r>
        <w:rPr>
          <w:rFonts w:ascii="Times New Roman" w:hAnsi="Times New Roman"/>
          <w:b/>
          <w:sz w:val="28"/>
          <w:szCs w:val="28"/>
        </w:rPr>
        <w:t>Примерный п</w:t>
      </w:r>
      <w:r w:rsidRPr="00F348BB">
        <w:rPr>
          <w:rFonts w:ascii="Times New Roman" w:hAnsi="Times New Roman"/>
          <w:b/>
          <w:sz w:val="28"/>
          <w:szCs w:val="28"/>
        </w:rPr>
        <w:t>рограммный материал</w:t>
      </w:r>
    </w:p>
    <w:p w:rsidR="00F348BB" w:rsidRPr="007F32CB" w:rsidRDefault="00F348BB" w:rsidP="000539B0">
      <w:pPr>
        <w:pStyle w:val="ac"/>
        <w:spacing w:line="240" w:lineRule="auto"/>
        <w:ind w:firstLine="709"/>
        <w:jc w:val="both"/>
        <w:rPr>
          <w:rStyle w:val="FontStyle11"/>
          <w:sz w:val="28"/>
          <w:szCs w:val="28"/>
        </w:rPr>
      </w:pPr>
      <w:r w:rsidRPr="007F32CB">
        <w:rPr>
          <w:rStyle w:val="FontStyle11"/>
          <w:sz w:val="28"/>
          <w:szCs w:val="28"/>
        </w:rPr>
        <w:t>Тренировочная группа 3 года обучения (ТЭ-3)</w:t>
      </w:r>
    </w:p>
    <w:p w:rsidR="00F348BB" w:rsidRPr="007F32CB" w:rsidRDefault="00F348BB" w:rsidP="000539B0">
      <w:pPr>
        <w:pStyle w:val="ac"/>
        <w:spacing w:line="240" w:lineRule="auto"/>
        <w:ind w:firstLine="709"/>
        <w:jc w:val="both"/>
        <w:rPr>
          <w:rStyle w:val="FontStyle13"/>
          <w:sz w:val="28"/>
          <w:szCs w:val="28"/>
          <w:u w:val="single"/>
        </w:rPr>
      </w:pPr>
      <w:r w:rsidRPr="007F32CB">
        <w:rPr>
          <w:rStyle w:val="FontStyle13"/>
          <w:sz w:val="28"/>
          <w:szCs w:val="28"/>
          <w:u w:val="single"/>
        </w:rPr>
        <w:t>Индивидуальная подготовка.</w:t>
      </w:r>
    </w:p>
    <w:p w:rsidR="00F348BB" w:rsidRPr="007F32CB" w:rsidRDefault="00F348BB" w:rsidP="000539B0">
      <w:pPr>
        <w:pStyle w:val="ac"/>
        <w:spacing w:line="240" w:lineRule="auto"/>
        <w:ind w:firstLine="709"/>
        <w:jc w:val="both"/>
        <w:rPr>
          <w:rStyle w:val="FontStyle12"/>
          <w:sz w:val="28"/>
          <w:szCs w:val="28"/>
        </w:rPr>
      </w:pPr>
      <w:r w:rsidRPr="007F32CB">
        <w:rPr>
          <w:rStyle w:val="FontStyle12"/>
          <w:sz w:val="28"/>
          <w:szCs w:val="28"/>
        </w:rPr>
        <w:t>Индивидуальная подготовка для верхнего.</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Шпагат. Стойка на голове и руках силой согнувшись- перекат в упор лёжа. Из основной стойки опускание в «мост» - встать.</w:t>
      </w:r>
    </w:p>
    <w:p w:rsidR="00F348BB" w:rsidRPr="007F32CB" w:rsidRDefault="00F348BB" w:rsidP="000539B0">
      <w:pPr>
        <w:pStyle w:val="ac"/>
        <w:spacing w:line="240" w:lineRule="auto"/>
        <w:ind w:firstLine="709"/>
        <w:jc w:val="both"/>
        <w:rPr>
          <w:rStyle w:val="FontStyle12"/>
          <w:sz w:val="28"/>
          <w:szCs w:val="28"/>
        </w:rPr>
      </w:pPr>
      <w:r w:rsidRPr="007F32CB">
        <w:rPr>
          <w:rStyle w:val="FontStyle12"/>
          <w:sz w:val="28"/>
          <w:szCs w:val="28"/>
        </w:rPr>
        <w:t>Индивидуальная подготовка для нижнего.</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Шпагат. Стойка на голове и руках силой согнувшись или толчком двумя -перекат в упор лёжа. Из основной стойки опускание в «мост»- встать С возвышенности полупереворот из стойки на голове и руках разгибом толчком двух ног. </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Элементы хореографии для Н и В: с шага прыжок прогнувшись. То же </w:t>
      </w:r>
      <w:r w:rsidRPr="007F32CB">
        <w:rPr>
          <w:rStyle w:val="FontStyle11"/>
          <w:sz w:val="28"/>
          <w:szCs w:val="28"/>
        </w:rPr>
        <w:t xml:space="preserve">с </w:t>
      </w:r>
      <w:r w:rsidRPr="007F32CB">
        <w:rPr>
          <w:rStyle w:val="FontStyle13"/>
          <w:sz w:val="28"/>
          <w:szCs w:val="28"/>
        </w:rPr>
        <w:t>поворотом на 180и 360. Поворот на 180и 360 на одной ноге.</w:t>
      </w:r>
    </w:p>
    <w:p w:rsidR="00F348BB" w:rsidRPr="007F32CB" w:rsidRDefault="00F348BB" w:rsidP="000539B0">
      <w:pPr>
        <w:pStyle w:val="ac"/>
        <w:spacing w:line="240" w:lineRule="auto"/>
        <w:ind w:firstLine="709"/>
        <w:jc w:val="both"/>
        <w:rPr>
          <w:rStyle w:val="FontStyle13"/>
          <w:sz w:val="28"/>
          <w:szCs w:val="28"/>
        </w:rPr>
      </w:pPr>
    </w:p>
    <w:p w:rsidR="00F348BB" w:rsidRPr="007F32CB" w:rsidRDefault="00F348BB" w:rsidP="000539B0">
      <w:pPr>
        <w:pStyle w:val="ac"/>
        <w:spacing w:line="240" w:lineRule="auto"/>
        <w:ind w:firstLine="709"/>
        <w:jc w:val="both"/>
        <w:rPr>
          <w:rStyle w:val="FontStyle13"/>
          <w:sz w:val="28"/>
          <w:szCs w:val="28"/>
          <w:u w:val="single"/>
        </w:rPr>
      </w:pPr>
      <w:r w:rsidRPr="007F32CB">
        <w:rPr>
          <w:rStyle w:val="FontStyle13"/>
          <w:sz w:val="28"/>
          <w:szCs w:val="28"/>
          <w:u w:val="single"/>
        </w:rPr>
        <w:t>Прыжки акробатические</w:t>
      </w:r>
    </w:p>
    <w:p w:rsidR="00F348BB" w:rsidRPr="007F32CB" w:rsidRDefault="00F348BB" w:rsidP="000539B0">
      <w:pPr>
        <w:pStyle w:val="ac"/>
        <w:spacing w:line="240" w:lineRule="auto"/>
        <w:ind w:firstLine="709"/>
        <w:jc w:val="both"/>
        <w:rPr>
          <w:rStyle w:val="FontStyle13"/>
          <w:sz w:val="28"/>
          <w:szCs w:val="28"/>
        </w:rPr>
      </w:pPr>
      <w:r w:rsidRPr="007F32CB">
        <w:rPr>
          <w:rStyle w:val="FontStyle13"/>
          <w:i/>
          <w:sz w:val="28"/>
          <w:szCs w:val="28"/>
          <w:u w:val="single"/>
        </w:rPr>
        <w:t>Для девочек</w:t>
      </w:r>
      <w:r w:rsidRPr="007F32CB">
        <w:rPr>
          <w:rStyle w:val="FontStyle13"/>
          <w:sz w:val="28"/>
          <w:szCs w:val="28"/>
        </w:rPr>
        <w:t>: рондат- фляк- прыжок с поворотом на 180 сприходом на одну ногу- темповой переворот вперёд. С разбега сальто вперёд согнувшись( или маховое сальто).</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u w:val="single"/>
        </w:rPr>
        <w:t>Для мальчиков</w:t>
      </w:r>
      <w:r w:rsidRPr="007F32CB">
        <w:rPr>
          <w:rStyle w:val="FontStyle13"/>
          <w:sz w:val="28"/>
          <w:szCs w:val="28"/>
        </w:rPr>
        <w:t>: с разбега сальто вперёд согнувшись с поворотом на 180.</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 Рондат- темповой переворот назад(фляк)- сальто назад.</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 Программу разрабатывает тренер- преподаватель самостоятельно в зависимости от периода годичного цикла спортивной тренировки.</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Стойки, упоры, балансирование, мосты и равновесия.</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 </w:t>
      </w:r>
      <w:r w:rsidRPr="007F32CB">
        <w:rPr>
          <w:rStyle w:val="FontStyle13"/>
          <w:sz w:val="28"/>
          <w:szCs w:val="28"/>
          <w:u w:val="single"/>
        </w:rPr>
        <w:t>Для верхних партнёров</w:t>
      </w:r>
      <w:r w:rsidRPr="007F32CB">
        <w:rPr>
          <w:rStyle w:val="FontStyle13"/>
          <w:sz w:val="28"/>
          <w:szCs w:val="28"/>
        </w:rPr>
        <w:t>: шпагат (на правую ногу, на левую ногу, фронтальный), упор углом на полу с удержанием 3 секунды, горизонтальный упор на локте ноги врозь с поддержкой другой рукой (фиксация 3 секунды), стойка на кистях, толчком одной ноги и махом другой ноги с фиксацией 3 секунды.</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 Медленные перевороты: вперёд на обе ноги, назад с двух ног на обе ноги. </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Темповой переворот назад (фляк) с места, темповой переворот назад (фляк) с места в сед на колено. С места темповой переворот через голову и руки. </w:t>
      </w:r>
    </w:p>
    <w:p w:rsidR="00F348BB" w:rsidRPr="007F32CB" w:rsidRDefault="00F348BB" w:rsidP="000539B0">
      <w:pPr>
        <w:pStyle w:val="ac"/>
        <w:spacing w:line="240" w:lineRule="auto"/>
        <w:ind w:firstLine="709"/>
        <w:jc w:val="both"/>
        <w:rPr>
          <w:rStyle w:val="FontStyle11"/>
          <w:b w:val="0"/>
          <w:sz w:val="28"/>
          <w:szCs w:val="28"/>
        </w:rPr>
      </w:pPr>
      <w:r w:rsidRPr="007F32CB">
        <w:rPr>
          <w:rStyle w:val="FontStyle13"/>
          <w:sz w:val="28"/>
          <w:szCs w:val="28"/>
          <w:u w:val="single"/>
        </w:rPr>
        <w:t>Для мальчиков:</w:t>
      </w:r>
      <w:r w:rsidRPr="007F32CB">
        <w:rPr>
          <w:rStyle w:val="FontStyle13"/>
          <w:sz w:val="28"/>
          <w:szCs w:val="28"/>
        </w:rPr>
        <w:t xml:space="preserve"> фронтальное равновесие с захватом ноги, для девочек фронтальное равновесие с захватом ноги и доведением до шпагата.                     </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u w:val="single"/>
        </w:rPr>
        <w:t>Для средних и нижних партнёров</w:t>
      </w:r>
      <w:r w:rsidRPr="007F32CB">
        <w:rPr>
          <w:rStyle w:val="FontStyle13"/>
          <w:sz w:val="28"/>
          <w:szCs w:val="28"/>
        </w:rPr>
        <w:t xml:space="preserve">: шпагат, упор углом на полу ноги согнуты, упор на локте ноги врозь с поддержкой другой рукой ( фиксация 3 секунды), стойка на кистях из положения упор присев толчком двух ног (фиксация 3 секунды). </w:t>
      </w:r>
    </w:p>
    <w:p w:rsidR="00F348BB" w:rsidRPr="007F32CB" w:rsidRDefault="00F348BB" w:rsidP="000539B0">
      <w:pPr>
        <w:pStyle w:val="ac"/>
        <w:spacing w:line="240" w:lineRule="auto"/>
        <w:ind w:firstLine="709"/>
        <w:jc w:val="both"/>
        <w:rPr>
          <w:rStyle w:val="FontStyle13"/>
          <w:sz w:val="28"/>
          <w:szCs w:val="28"/>
        </w:rPr>
      </w:pPr>
      <w:r w:rsidRPr="007F32CB">
        <w:rPr>
          <w:rStyle w:val="FontStyle13"/>
          <w:sz w:val="28"/>
          <w:szCs w:val="28"/>
        </w:rPr>
        <w:t xml:space="preserve">Медленные перевороты: вперёд и назад с приходом на одну или две </w:t>
      </w:r>
      <w:r w:rsidRPr="007F32CB">
        <w:rPr>
          <w:rStyle w:val="FontStyle13"/>
          <w:sz w:val="28"/>
          <w:szCs w:val="28"/>
        </w:rPr>
        <w:lastRenderedPageBreak/>
        <w:t>ноги., с места или разбега темповой переворот назад (фляк) в сед на колено, в упор лёжа.</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Для мальчиков фронтальное равновесие, для девочек заднее равновесие с захватом ноги без доведения до шпагата (фиксация 3 секунды).</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Хореография</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Упражнения у опоры: повторение ранее изученного материала. </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Скрестный поворот на 180, «батман-фондю»- одновременное сгибание и разгибание ног, поднимая работающую ногу на 90, целостная волна вперёд, большие махи ногой на 90 градусов в сочетании с «пассе партер» (перевод ноги через 1 позицию вперёд или назад на носок), маленькие прыжки: стоя лицом к опоре, держась двумя руками за опору - «эшопа» (из 5 позиции во 2 и из2 в 5 ) Упражнения на середине зала.</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Равновесие переднее и заднее в сочетании с выпадами, махи на 90 градусов в сочетании с выпадами (растяжкой), «эшапэ»- из 5 во 2 позиции и из 2 в 5 ., повороты на 180 градусов, перекидной, прыжок, прыжок со сменой ног впереди и сзади.</w:t>
      </w:r>
    </w:p>
    <w:p w:rsidR="00F348BB" w:rsidRPr="00872398" w:rsidRDefault="00F348BB" w:rsidP="000539B0">
      <w:pPr>
        <w:pStyle w:val="ac"/>
        <w:spacing w:line="240" w:lineRule="auto"/>
        <w:ind w:firstLine="709"/>
        <w:jc w:val="both"/>
        <w:rPr>
          <w:rStyle w:val="FontStyle11"/>
          <w:b w:val="0"/>
          <w:i/>
          <w:sz w:val="28"/>
          <w:szCs w:val="28"/>
        </w:rPr>
      </w:pPr>
      <w:r w:rsidRPr="00872398">
        <w:rPr>
          <w:rStyle w:val="FontStyle11"/>
          <w:b w:val="0"/>
          <w:sz w:val="28"/>
          <w:szCs w:val="28"/>
        </w:rPr>
        <w:t xml:space="preserve">                  </w:t>
      </w:r>
      <w:r w:rsidRPr="00872398">
        <w:rPr>
          <w:rStyle w:val="FontStyle11"/>
          <w:b w:val="0"/>
          <w:i/>
          <w:sz w:val="28"/>
          <w:szCs w:val="28"/>
        </w:rPr>
        <w:t>Парные и групповые упражнения</w:t>
      </w:r>
    </w:p>
    <w:p w:rsidR="00F348BB" w:rsidRPr="00872398" w:rsidRDefault="00F348BB" w:rsidP="000539B0">
      <w:pPr>
        <w:pStyle w:val="ac"/>
        <w:spacing w:line="240" w:lineRule="auto"/>
        <w:ind w:firstLine="709"/>
        <w:jc w:val="both"/>
        <w:rPr>
          <w:rStyle w:val="FontStyle11"/>
          <w:b w:val="0"/>
          <w:i/>
          <w:sz w:val="28"/>
          <w:szCs w:val="28"/>
        </w:rPr>
      </w:pPr>
      <w:r w:rsidRPr="00872398">
        <w:rPr>
          <w:rStyle w:val="FontStyle11"/>
          <w:b w:val="0"/>
          <w:i/>
          <w:sz w:val="28"/>
          <w:szCs w:val="28"/>
        </w:rPr>
        <w:t xml:space="preserve"> Балансовые упражнения.</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u w:val="single"/>
        </w:rPr>
        <w:t>Для мужских пар.</w:t>
      </w:r>
      <w:r w:rsidRPr="00872398">
        <w:rPr>
          <w:rStyle w:val="FontStyle11"/>
          <w:b w:val="0"/>
          <w:sz w:val="28"/>
          <w:szCs w:val="28"/>
        </w:rPr>
        <w:t xml:space="preserve"> Нижний и верхний лицом друг к другу, хват скрестный. </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С поворотом на 180 градусов вход верхнего ногами на плечи к нижнему. Верхний горизонтальный упор на локте на голове нижнего с поддержкой другой рукой. Верхний - стойка на кистях на прямых руках лежачего нижнего.</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u w:val="single"/>
        </w:rPr>
        <w:t>Для смешанных пар.</w:t>
      </w:r>
      <w:r w:rsidRPr="00872398">
        <w:rPr>
          <w:rStyle w:val="FontStyle11"/>
          <w:b w:val="0"/>
          <w:sz w:val="28"/>
          <w:szCs w:val="28"/>
        </w:rPr>
        <w:t xml:space="preserve"> Верхняя- стойка ногами на прямых руках лежачего нижнего. Верхняя с боку от нижнего- хват простой скрестно, нижний приседает, верхняя опираясь стопой о предплечье нижнего, толчком выход в стойку на кистях на согнутые руки нижнего. Верхняя опираясь руками на плечи и стопой на кисти присевшего нижнего- толчком вход в стойку ногами на согнутые руки нижнего (с фуса).</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u w:val="single"/>
        </w:rPr>
        <w:t>Для мужских групп</w:t>
      </w:r>
      <w:r w:rsidRPr="00872398">
        <w:rPr>
          <w:rStyle w:val="FontStyle11"/>
          <w:b w:val="0"/>
          <w:sz w:val="28"/>
          <w:szCs w:val="28"/>
        </w:rPr>
        <w:t>. Нижний лежит на спине, упираясь ногами в спину стоящего в полу приседе 1 среднего. 2средний стоит на бёдрах 1 среднего. Верхний- стойка на кистях в согнутых руках 2 среднего. Колона (2 средний стоит на плечах нижнего и 1 среднего) на плечах двух нижних. Верхний - горизонтальный упор на локте с поддержкой другой рукой.</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u w:val="single"/>
        </w:rPr>
        <w:t>Для женских групп.</w:t>
      </w:r>
      <w:r w:rsidRPr="00872398">
        <w:rPr>
          <w:rStyle w:val="FontStyle11"/>
          <w:b w:val="0"/>
          <w:sz w:val="28"/>
          <w:szCs w:val="28"/>
        </w:rPr>
        <w:t xml:space="preserve"> Нижняя и средняя стоя на колене лицом друг к другу удерживают верхнюю на согнутых руках, выполняющую «мост», опираясь ногами на руки нижней и руками на руки средней. Нижняя лежит на спине упираясь ногами в спину присевшей средней. Верхняя- в поддержке под живот на прямых руках среднего.</w:t>
      </w:r>
    </w:p>
    <w:p w:rsidR="00F348BB" w:rsidRPr="00872398" w:rsidRDefault="00F348BB" w:rsidP="000539B0">
      <w:pPr>
        <w:pStyle w:val="ac"/>
        <w:spacing w:line="240" w:lineRule="auto"/>
        <w:ind w:firstLine="709"/>
        <w:jc w:val="both"/>
        <w:rPr>
          <w:rStyle w:val="FontStyle12"/>
          <w:i w:val="0"/>
          <w:sz w:val="28"/>
          <w:szCs w:val="28"/>
          <w:lang w:val="ru-RU"/>
        </w:rPr>
      </w:pPr>
      <w:r w:rsidRPr="00872398">
        <w:rPr>
          <w:rStyle w:val="FontStyle12"/>
          <w:i w:val="0"/>
          <w:sz w:val="28"/>
          <w:szCs w:val="28"/>
          <w:u w:val="single"/>
        </w:rPr>
        <w:t>Для женских пар.</w:t>
      </w:r>
      <w:r w:rsidRPr="00872398">
        <w:rPr>
          <w:rStyle w:val="FontStyle12"/>
          <w:i w:val="0"/>
          <w:sz w:val="28"/>
          <w:szCs w:val="28"/>
        </w:rPr>
        <w:t xml:space="preserve"> Верхняя сбоку от нижней, хват простой скрестно, опираясь стопой о предплечье присевшей нижней, толчком вход в стойку ногами на плечи к нижней. Верхняя- выполняет равновесие на одной ноге (другая согнута в колене вперёд) на плече нижней с поддержкой одной рукой. </w:t>
      </w:r>
      <w:r w:rsidRPr="00872398">
        <w:rPr>
          <w:rStyle w:val="FontStyle12"/>
          <w:i w:val="0"/>
          <w:sz w:val="28"/>
          <w:szCs w:val="28"/>
        </w:rPr>
        <w:lastRenderedPageBreak/>
        <w:t>Нижняя в выпаде, верхняя- стойка на кистях на бедре нижней с поддержкой одной рукой.</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rPr>
        <w:t xml:space="preserve">Темповые элементы </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Для мужских пар</w:t>
      </w:r>
      <w:r w:rsidRPr="00872398">
        <w:rPr>
          <w:rStyle w:val="FontStyle12"/>
          <w:i w:val="0"/>
          <w:sz w:val="28"/>
          <w:szCs w:val="28"/>
        </w:rPr>
        <w:t>:</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rPr>
        <w:t xml:space="preserve">Верхний опираясь руками о плечи нижнего и стопой о кисти присевшего нижнего- толчком прыжок вверх, нижний поворачивается на 180 и ловит верхнего в плечи. </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rPr>
        <w:t>Верхний из стойки на кистях в согнутых руках нижнего, толчком курбэт в плечи к нижнему. Верхний из стойки на кистях в согнутых руках нижнего, броском полёт ( 2/4 оборота) с приземлением на пол перед нижним.</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Для смешанных пар:</w:t>
      </w:r>
      <w:r w:rsidRPr="00872398">
        <w:rPr>
          <w:rStyle w:val="FontStyle12"/>
          <w:i w:val="0"/>
          <w:sz w:val="28"/>
          <w:szCs w:val="28"/>
        </w:rPr>
        <w:t xml:space="preserve"> верхняя в стойке ногами в согнутых руках нижнего, броском поворот на 180 в руки к нижнему. Верхняя опираясь руками о плечи нижнего и стопой на кисти полуприсевшего нижнего, броском сальто назад прогнувшись на пол, с поддержкой при приземлении. Верхняя в стойке ногами в плечах нижнего, толчком прыжок вверх в согнутые руки нижнего.</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Для мужских групп:</w:t>
      </w:r>
      <w:r w:rsidRPr="00872398">
        <w:rPr>
          <w:rStyle w:val="FontStyle12"/>
          <w:i w:val="0"/>
          <w:sz w:val="28"/>
          <w:szCs w:val="28"/>
        </w:rPr>
        <w:t xml:space="preserve"> верхний из стойки кистями на согнутых руках нижнего- курбэт с продвижением вперёд в стойку ногами на кистевом хвате средних. Верхний из стойки ногами на кистевом хвате средних-броском сальто назад на кистевой хват средних. </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rPr>
        <w:t>По парам нижний с 2 средним, верхний с 1 средним, из стойки ногами на плечах партнёра сальто вперёд в соскок с поддержкой при приземлении.</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Для женских групп</w:t>
      </w:r>
      <w:r w:rsidRPr="00872398">
        <w:rPr>
          <w:rStyle w:val="FontStyle12"/>
          <w:i w:val="0"/>
          <w:sz w:val="28"/>
          <w:szCs w:val="28"/>
        </w:rPr>
        <w:t xml:space="preserve">: верхняя в стойке ногами на кистях нижних, придерживаясь руками за их головы («двойное купе»)- броском сальто назад в соскок с поддержкой при приземлении. Верхняя в стойке ногами на кистевом хвате нижних- броском </w:t>
      </w:r>
      <w:r w:rsidRPr="00872398">
        <w:rPr>
          <w:rStyle w:val="FontStyle11"/>
          <w:i/>
          <w:sz w:val="28"/>
          <w:szCs w:val="28"/>
        </w:rPr>
        <w:t xml:space="preserve"> </w:t>
      </w:r>
      <w:r w:rsidRPr="00872398">
        <w:rPr>
          <w:rStyle w:val="FontStyle12"/>
          <w:i w:val="0"/>
          <w:sz w:val="28"/>
          <w:szCs w:val="28"/>
        </w:rPr>
        <w:t>сальто вперёд на предплечья нижних. Верхняя из стойки ногами на кистевом хвате нижних- броском прыжок вверх с приходом на кистевой хват нижних.</w:t>
      </w:r>
    </w:p>
    <w:p w:rsidR="00F348BB" w:rsidRPr="00872398" w:rsidRDefault="00F348BB" w:rsidP="000539B0">
      <w:pPr>
        <w:pStyle w:val="ac"/>
        <w:spacing w:line="240" w:lineRule="auto"/>
        <w:ind w:firstLine="709"/>
        <w:jc w:val="both"/>
        <w:rPr>
          <w:rStyle w:val="FontStyle13"/>
          <w:b/>
          <w:i/>
          <w:sz w:val="28"/>
          <w:szCs w:val="28"/>
        </w:rPr>
      </w:pPr>
      <w:r w:rsidRPr="00872398">
        <w:rPr>
          <w:rStyle w:val="FontStyle12"/>
          <w:i w:val="0"/>
          <w:sz w:val="28"/>
          <w:szCs w:val="28"/>
          <w:u w:val="single"/>
        </w:rPr>
        <w:t>Для женских пар:</w:t>
      </w:r>
      <w:r w:rsidRPr="00872398">
        <w:rPr>
          <w:rStyle w:val="FontStyle12"/>
          <w:i w:val="0"/>
          <w:sz w:val="28"/>
          <w:szCs w:val="28"/>
        </w:rPr>
        <w:t xml:space="preserve"> верхняя опираясь руками о плечи нижней и стопой на кисти присевшей нижней, толчком сальто назад на пол с поддержкой при приземлении. Верхняя - исходное положение то же, толчком прыжок вверх с </w:t>
      </w:r>
      <w:r w:rsidRPr="00872398">
        <w:rPr>
          <w:rStyle w:val="FontStyle13"/>
          <w:i/>
          <w:sz w:val="28"/>
          <w:szCs w:val="28"/>
        </w:rPr>
        <w:t xml:space="preserve">1\4 </w:t>
      </w:r>
      <w:r w:rsidRPr="00872398">
        <w:rPr>
          <w:rStyle w:val="FontStyle12"/>
          <w:i w:val="0"/>
          <w:sz w:val="28"/>
          <w:szCs w:val="28"/>
        </w:rPr>
        <w:t>оборота вперёд в поддержку под живот на прямые руки нижней. Верхняя в стойке ногами на согнутых руках нижней, толчком прыжок вверх с поворотом на 180 с приземлением на пол с поддержкой при приземлении</w:t>
      </w:r>
    </w:p>
    <w:p w:rsidR="00F348BB" w:rsidRPr="006D0BD9" w:rsidRDefault="00F348BB" w:rsidP="000539B0">
      <w:pPr>
        <w:pStyle w:val="ac"/>
        <w:spacing w:line="240" w:lineRule="auto"/>
        <w:ind w:firstLine="709"/>
        <w:jc w:val="both"/>
        <w:rPr>
          <w:rStyle w:val="FontStyle11"/>
          <w:b w:val="0"/>
          <w:sz w:val="28"/>
          <w:szCs w:val="28"/>
        </w:rPr>
      </w:pPr>
    </w:p>
    <w:p w:rsidR="00F348BB" w:rsidRPr="006D0BD9" w:rsidRDefault="00F348BB" w:rsidP="000539B0">
      <w:pPr>
        <w:pStyle w:val="ac"/>
        <w:spacing w:line="240" w:lineRule="auto"/>
        <w:ind w:firstLine="709"/>
        <w:jc w:val="both"/>
        <w:rPr>
          <w:rStyle w:val="FontStyle11"/>
          <w:sz w:val="28"/>
          <w:szCs w:val="28"/>
        </w:rPr>
      </w:pPr>
      <w:r w:rsidRPr="006D0BD9">
        <w:rPr>
          <w:rStyle w:val="FontStyle11"/>
          <w:sz w:val="28"/>
          <w:szCs w:val="28"/>
        </w:rPr>
        <w:t>Тренировочная группа 4-5 года обучения (ТЭ-4, ТЭ-5)</w:t>
      </w:r>
    </w:p>
    <w:p w:rsidR="00F348BB" w:rsidRPr="00872398" w:rsidRDefault="00F348BB" w:rsidP="000539B0">
      <w:pPr>
        <w:pStyle w:val="ac"/>
        <w:spacing w:line="240" w:lineRule="auto"/>
        <w:ind w:firstLine="709"/>
        <w:jc w:val="both"/>
        <w:rPr>
          <w:rStyle w:val="FontStyle12"/>
          <w:i w:val="0"/>
          <w:sz w:val="28"/>
          <w:szCs w:val="28"/>
          <w:u w:val="single"/>
        </w:rPr>
      </w:pPr>
      <w:r w:rsidRPr="00872398">
        <w:rPr>
          <w:rStyle w:val="FontStyle12"/>
          <w:i w:val="0"/>
          <w:sz w:val="28"/>
          <w:szCs w:val="28"/>
          <w:u w:val="single"/>
        </w:rPr>
        <w:t>Индивидуальная подготовка</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Прыжки для девочек</w:t>
      </w:r>
      <w:r w:rsidRPr="00872398">
        <w:rPr>
          <w:rStyle w:val="FontStyle12"/>
          <w:i w:val="0"/>
          <w:sz w:val="28"/>
          <w:szCs w:val="28"/>
        </w:rPr>
        <w:t>. Рондат- сальто назад. С разбега сальто вперёд согнувшись с поворотом на 180 или «маховое» сальто с поворотом на 180.</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rPr>
        <w:t xml:space="preserve">Прыжки для мальчиков. С разбега темповой переворот вперёд в темпе сальто вперёд. Рондат сальто прогнувшись. Стойки, упоры, равновесия, элементы гибкости. </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Элементы для верхних партнёров</w:t>
      </w:r>
      <w:r w:rsidRPr="00872398">
        <w:rPr>
          <w:rStyle w:val="FontStyle12"/>
          <w:i w:val="0"/>
          <w:sz w:val="28"/>
          <w:szCs w:val="28"/>
        </w:rPr>
        <w:t xml:space="preserve">: шпагат правый, левый, фронтальный. Медленные перевороты: вперёд, назад через обе руки, вперёд, </w:t>
      </w:r>
      <w:r w:rsidRPr="00872398">
        <w:rPr>
          <w:rStyle w:val="FontStyle12"/>
          <w:i w:val="0"/>
          <w:sz w:val="28"/>
          <w:szCs w:val="28"/>
        </w:rPr>
        <w:lastRenderedPageBreak/>
        <w:t xml:space="preserve">назад через одну руку, медленные перевороты в шпагат. Из основной стойки -силой согнувшись стойка на кистях- опустится в горизонтальный упор на локте. В стойке на руках повороты на 180 . с места темповой переворот назад (фляк) в положение- упор лёжа или перекат в упор лёжа прогнувшись. </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Для мальчиков</w:t>
      </w:r>
      <w:r w:rsidRPr="00872398">
        <w:rPr>
          <w:rStyle w:val="FontStyle12"/>
          <w:i w:val="0"/>
          <w:sz w:val="28"/>
          <w:szCs w:val="28"/>
        </w:rPr>
        <w:t xml:space="preserve"> фронтальное равновесие; для девочек заднее равновесие с захватом ноги и доведением до шпагата. С шага- подскок- прыжок вверх с поворотом на 360 в сед на колено, в шпагат.</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Элементы для нижних партнёров</w:t>
      </w:r>
      <w:r w:rsidRPr="00872398">
        <w:rPr>
          <w:rStyle w:val="FontStyle12"/>
          <w:i w:val="0"/>
          <w:sz w:val="28"/>
          <w:szCs w:val="28"/>
        </w:rPr>
        <w:t>.</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rPr>
        <w:t xml:space="preserve"> Шпагат правый, левый. Из любого исходного положения стойка силой на кистях. Медленные перевороты вперёд и назад через обе руки, через одну руку. Из положения стойка на кистях - через опору на одну руку поворот на 360 в упор сидя сзади. С места темповой переворот назад (фляк) в упор лёжа или в перекат в упор лёжа прогнувшись.</w:t>
      </w:r>
    </w:p>
    <w:p w:rsidR="00F348BB" w:rsidRPr="006D0BD9" w:rsidRDefault="00F348BB" w:rsidP="000539B0">
      <w:pPr>
        <w:pStyle w:val="ac"/>
        <w:spacing w:line="240" w:lineRule="auto"/>
        <w:ind w:firstLine="709"/>
        <w:jc w:val="both"/>
        <w:rPr>
          <w:rStyle w:val="FontStyle12"/>
          <w:b/>
          <w:i w:val="0"/>
          <w:sz w:val="28"/>
          <w:szCs w:val="28"/>
        </w:rPr>
      </w:pPr>
      <w:r w:rsidRPr="006D0BD9">
        <w:rPr>
          <w:rStyle w:val="FontStyle12"/>
          <w:b/>
          <w:sz w:val="28"/>
          <w:szCs w:val="28"/>
        </w:rPr>
        <w:t>Хореография.</w:t>
      </w:r>
    </w:p>
    <w:p w:rsidR="00F348BB" w:rsidRPr="00872398" w:rsidRDefault="00F348BB" w:rsidP="000539B0">
      <w:pPr>
        <w:pStyle w:val="ac"/>
        <w:spacing w:line="240" w:lineRule="auto"/>
        <w:ind w:firstLine="709"/>
        <w:jc w:val="both"/>
        <w:rPr>
          <w:rStyle w:val="FontStyle12"/>
          <w:i w:val="0"/>
          <w:sz w:val="28"/>
          <w:szCs w:val="28"/>
        </w:rPr>
      </w:pPr>
      <w:r w:rsidRPr="00872398">
        <w:rPr>
          <w:rStyle w:val="FontStyle12"/>
          <w:i w:val="0"/>
          <w:sz w:val="28"/>
          <w:szCs w:val="28"/>
          <w:u w:val="single"/>
        </w:rPr>
        <w:t>Упражнения у опоры</w:t>
      </w:r>
      <w:r w:rsidRPr="00872398">
        <w:rPr>
          <w:rStyle w:val="FontStyle12"/>
          <w:i w:val="0"/>
          <w:sz w:val="28"/>
          <w:szCs w:val="28"/>
        </w:rPr>
        <w:t>: повторение ранее изученного материала. Скрестный поворот на 360, круговые движения ногой на высоте 45 и 90 («рондежамб анлер»), боковая волна, девочки - махи ногой в кольцо.</w:t>
      </w:r>
    </w:p>
    <w:p w:rsidR="00F348BB" w:rsidRPr="00872398" w:rsidRDefault="00F348BB" w:rsidP="000539B0">
      <w:pPr>
        <w:pStyle w:val="ac"/>
        <w:spacing w:line="240" w:lineRule="auto"/>
        <w:ind w:firstLine="709"/>
        <w:jc w:val="both"/>
        <w:rPr>
          <w:i/>
          <w:sz w:val="28"/>
          <w:szCs w:val="28"/>
        </w:rPr>
      </w:pPr>
      <w:r w:rsidRPr="00872398">
        <w:rPr>
          <w:rStyle w:val="FontStyle12"/>
          <w:b/>
          <w:i w:val="0"/>
          <w:sz w:val="28"/>
          <w:szCs w:val="28"/>
        </w:rPr>
        <w:t>Упражнения на середине зала</w:t>
      </w:r>
      <w:r w:rsidRPr="00872398">
        <w:rPr>
          <w:rStyle w:val="FontStyle12"/>
          <w:i w:val="0"/>
          <w:sz w:val="28"/>
          <w:szCs w:val="28"/>
        </w:rPr>
        <w:t xml:space="preserve">: скрестный поворот на 360, прыжок прогнувшись, поворот на 360 на коленях, прыжок прогнувшись в кувырок, целостная волна вперёд, переход из заднего равновесия в переднее и обратно, ранее изученные прыжки в сочетании с индивидуальными элементами акробатики 1 категории (стойки, упоры, равновесия, медленные перекидки, акробатические прыжки в различные конечные положения: на колено, в шпагат, в упор лёжа, в перекат).  </w:t>
      </w:r>
    </w:p>
    <w:p w:rsidR="00F348BB" w:rsidRPr="006D0BD9" w:rsidRDefault="00F348BB" w:rsidP="000539B0">
      <w:pPr>
        <w:pStyle w:val="ac"/>
        <w:spacing w:line="240" w:lineRule="auto"/>
        <w:ind w:firstLine="709"/>
        <w:jc w:val="both"/>
        <w:rPr>
          <w:rStyle w:val="FontStyle12"/>
          <w:i w:val="0"/>
          <w:sz w:val="28"/>
          <w:szCs w:val="28"/>
        </w:rPr>
      </w:pPr>
      <w:r w:rsidRPr="006D0BD9">
        <w:rPr>
          <w:rStyle w:val="FontStyle12"/>
          <w:sz w:val="28"/>
          <w:szCs w:val="28"/>
        </w:rPr>
        <w:t xml:space="preserve"> </w:t>
      </w:r>
      <w:r w:rsidRPr="006D0BD9">
        <w:rPr>
          <w:rStyle w:val="FontStyle12"/>
          <w:b/>
          <w:sz w:val="28"/>
          <w:szCs w:val="28"/>
        </w:rPr>
        <w:t>Парные и групповые упражнения.</w:t>
      </w:r>
    </w:p>
    <w:p w:rsidR="00F348BB" w:rsidRPr="006D0BD9" w:rsidRDefault="00F348BB" w:rsidP="000539B0">
      <w:pPr>
        <w:pStyle w:val="ac"/>
        <w:spacing w:line="240" w:lineRule="auto"/>
        <w:ind w:firstLine="709"/>
        <w:jc w:val="both"/>
        <w:rPr>
          <w:rStyle w:val="FontStyle12"/>
          <w:sz w:val="28"/>
          <w:szCs w:val="28"/>
        </w:rPr>
      </w:pPr>
      <w:r w:rsidRPr="006D0BD9">
        <w:rPr>
          <w:rStyle w:val="FontStyle12"/>
          <w:sz w:val="28"/>
          <w:szCs w:val="28"/>
        </w:rPr>
        <w:t>Балансовые элементы.</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2"/>
          <w:i w:val="0"/>
          <w:sz w:val="28"/>
          <w:szCs w:val="28"/>
        </w:rPr>
        <w:t>Для мужских пар: верхний - стойка рукой на согнутой руке стоящего нижнего, верхний выполняет вис в группировке перед нижним</w:t>
      </w:r>
      <w:r w:rsidR="00872398">
        <w:rPr>
          <w:rStyle w:val="FontStyle12"/>
          <w:i w:val="0"/>
          <w:sz w:val="28"/>
          <w:szCs w:val="28"/>
          <w:lang w:val="ru-RU"/>
        </w:rPr>
        <w:t xml:space="preserve"> </w:t>
      </w:r>
      <w:r w:rsidR="00872398">
        <w:rPr>
          <w:rStyle w:val="FontStyle12"/>
          <w:i w:val="0"/>
          <w:sz w:val="28"/>
          <w:szCs w:val="28"/>
        </w:rPr>
        <w:t>(</w:t>
      </w:r>
      <w:r w:rsidRPr="00872398">
        <w:rPr>
          <w:rStyle w:val="FontStyle12"/>
          <w:i w:val="0"/>
          <w:sz w:val="28"/>
          <w:szCs w:val="28"/>
        </w:rPr>
        <w:t>хват простой), рывком нижнего выход в стойку на кистях на согнутые</w:t>
      </w:r>
      <w:r w:rsidRPr="006D0BD9">
        <w:rPr>
          <w:rStyle w:val="FontStyle11"/>
          <w:sz w:val="28"/>
          <w:szCs w:val="28"/>
        </w:rPr>
        <w:t xml:space="preserve"> </w:t>
      </w:r>
      <w:r w:rsidRPr="00872398">
        <w:rPr>
          <w:rStyle w:val="FontStyle11"/>
          <w:b w:val="0"/>
          <w:sz w:val="28"/>
          <w:szCs w:val="28"/>
        </w:rPr>
        <w:t>руки нижнего («каприоль»). Нижний выполняет стойку на лопатках, верхний- упор углом на стопах нижнего.</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Для смешанных пар: верхний перед нижним спиной к нему ( хват простой), толчком нижнего под руки выход в стойку на кистях на согнутые руки к нижнему ( положение ног произвольно)., верхняя опираясь руками на плечи к нижнему и стопой на его кисти (нижний в полуприседе)- толчком нижнего выход с поворотом на 180 на прямые руки к нижнему.</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 Верхняя лёжа а спине на прямой руке стоящего нижнего - нижний выполняет сед ( фиксация 3 секунды).</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Для мужских групп: полуколонна на двух нижних, верхний выполняет стойку на голове и руке 2 среднего или стойку на кистях на согнутых руках 2 среднего партнёра. Колонна на плечах двух нижних, верхний выполняет горизонтальный упор на локте в прямой руке 2 среднего с поддержкой другой рукой.</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женских групп: полуколонна, верхняя выполняет упор в </w:t>
      </w:r>
      <w:r w:rsidRPr="00872398">
        <w:rPr>
          <w:rStyle w:val="FontStyle11"/>
          <w:b w:val="0"/>
          <w:sz w:val="28"/>
          <w:szCs w:val="28"/>
        </w:rPr>
        <w:lastRenderedPageBreak/>
        <w:t>группировке на прямых руках средней., нижняя в выпаде, средняя выполняет стойку на кисти на ноге нижней (опираясь на верхнюю часть задней поверхности голени) придерживаясь другой рукой о плечо нижней, верхняя - в стойке на колене нижней с поддержкой.</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Для женских пар: верхняя выполняет стойку на кистях в согнутых руках стоящей нижней, верхняя выполняет упор согнувшись ноги врозь на прямых руках стоящей нижней, нижняя в выпаде, верхняя выполняет стойку на одной руке на колене нижней с поддержкой.</w:t>
      </w:r>
    </w:p>
    <w:p w:rsidR="00F348BB" w:rsidRPr="00872398" w:rsidRDefault="00F348BB" w:rsidP="000539B0">
      <w:pPr>
        <w:pStyle w:val="ac"/>
        <w:spacing w:line="240" w:lineRule="auto"/>
        <w:ind w:firstLine="709"/>
        <w:jc w:val="both"/>
        <w:rPr>
          <w:rStyle w:val="FontStyle11"/>
          <w:b w:val="0"/>
          <w:i/>
          <w:sz w:val="28"/>
          <w:szCs w:val="28"/>
        </w:rPr>
      </w:pPr>
      <w:r w:rsidRPr="00872398">
        <w:rPr>
          <w:rStyle w:val="FontStyle11"/>
          <w:b w:val="0"/>
          <w:i/>
          <w:sz w:val="28"/>
          <w:szCs w:val="28"/>
        </w:rPr>
        <w:t>Темповые элементы:</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Ддля мужских пар: верхний перед нижним спиной к нему, хват простой, толчком нижнего под руки прыжок вверх в стойку ногами в согнутых руках нижнего. </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Верхний в стойке ногами в согнутых руках нижнего, толчком обеих партнёров, прыжок вверх с поворотом на 180 в согнутые руки нижнего, толчком, сальто назад прогнувшись с приземлением на пол.</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смешанных пар: верхняя перед нижним спиной к нему, хват простой, толчком нижнего под руки прыжок вверх в стойку ногами в согнутые руки нижнего. Верхняя в стойке на кистях в согнутых руках нижнего, толчком нижнего </w:t>
      </w:r>
      <w:r w:rsidRPr="00872398">
        <w:rPr>
          <w:rStyle w:val="FontStyle12"/>
          <w:sz w:val="28"/>
          <w:szCs w:val="28"/>
        </w:rPr>
        <w:t xml:space="preserve"> </w:t>
      </w:r>
      <w:r w:rsidRPr="00872398">
        <w:rPr>
          <w:rStyle w:val="FontStyle11"/>
          <w:b w:val="0"/>
          <w:sz w:val="28"/>
          <w:szCs w:val="28"/>
        </w:rPr>
        <w:t>сальто прогнувшись назад на предплечья к нижнему. Верхняя в стойке ногами в согнутых руках нижнего, толчком обеих партнёров, сальто вперёд согнувшись на пол, с поддержкой при приземлении.</w:t>
      </w:r>
    </w:p>
    <w:p w:rsidR="00F348BB" w:rsidRPr="00872398" w:rsidRDefault="00F348BB" w:rsidP="000539B0">
      <w:pPr>
        <w:pStyle w:val="ac"/>
        <w:spacing w:line="240" w:lineRule="auto"/>
        <w:ind w:firstLine="709"/>
        <w:jc w:val="both"/>
        <w:rPr>
          <w:rStyle w:val="FontStyle11"/>
          <w:b w:val="0"/>
          <w:bCs w:val="0"/>
          <w:iCs/>
          <w:sz w:val="28"/>
          <w:szCs w:val="28"/>
        </w:rPr>
      </w:pPr>
      <w:r w:rsidRPr="00872398">
        <w:rPr>
          <w:rStyle w:val="FontStyle11"/>
          <w:b w:val="0"/>
          <w:sz w:val="28"/>
          <w:szCs w:val="28"/>
        </w:rPr>
        <w:t>Для мужских групп: верхний в стойке на кистях в согнутых руках нижнего,</w:t>
      </w:r>
      <w:r w:rsidRPr="00872398">
        <w:rPr>
          <w:rStyle w:val="FontStyle12"/>
          <w:sz w:val="28"/>
          <w:szCs w:val="28"/>
        </w:rPr>
        <w:t xml:space="preserve"> </w:t>
      </w:r>
      <w:r w:rsidRPr="00872398">
        <w:rPr>
          <w:rStyle w:val="FontStyle11"/>
          <w:b w:val="0"/>
          <w:sz w:val="28"/>
          <w:szCs w:val="28"/>
        </w:rPr>
        <w:t xml:space="preserve">хват лицевой, толчком нижнего 2/4 оборота назад согнувшись (курбэт) в стойку ногами на кистевой хват к 1 и 2 средним партнёрами. </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Верхний в стойке ногами на кистевом хвате средних партнёров, толчком прыжок вверх в плечи к одному из средних партнёров. Верхний стоит на плечах 1 среднего, 2 средний стоит на плечах нижнего, одновременно, толчком обе пары выполняют сальто назад прогнувшись на пол.</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женских групп: верхняя, стоя на кистях нижних, придерживаясь за их головы («двойное купе»), толчком нижних сальто назад прогнувшись в соскок. Верхняя стоя на кистевом хвате нижних, толчком,  сальто вперёд на предплечья к нижним. Верхняя стоя на кистевом хвате нижних, толчком </w:t>
      </w:r>
      <w:r w:rsidRPr="00872398">
        <w:rPr>
          <w:rStyle w:val="FontStyle12"/>
          <w:sz w:val="28"/>
          <w:szCs w:val="28"/>
        </w:rPr>
        <w:t xml:space="preserve"> </w:t>
      </w:r>
      <w:r w:rsidRPr="00872398">
        <w:rPr>
          <w:rStyle w:val="FontStyle11"/>
          <w:b w:val="0"/>
          <w:sz w:val="28"/>
          <w:szCs w:val="28"/>
        </w:rPr>
        <w:t>сальто назад прогнувшись на предплечья к нижним.</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женских пар: верхняя опираясь руками о плечи нижней и стопой на кисти присевшей нижней, толчком обеих партнёров, сальто назад прогнувшись в соскок. Верхняя- исходное положение то же, толчком, </w:t>
      </w:r>
      <w:r w:rsidRPr="00872398">
        <w:rPr>
          <w:rStyle w:val="FontStyle12"/>
          <w:spacing w:val="10"/>
          <w:sz w:val="28"/>
          <w:szCs w:val="28"/>
          <w:vertAlign w:val="superscript"/>
        </w:rPr>
        <w:t>3\4</w:t>
      </w:r>
      <w:r w:rsidRPr="00872398">
        <w:rPr>
          <w:rStyle w:val="FontStyle12"/>
          <w:sz w:val="28"/>
          <w:szCs w:val="28"/>
        </w:rPr>
        <w:t xml:space="preserve"> </w:t>
      </w:r>
      <w:r w:rsidRPr="00872398">
        <w:rPr>
          <w:rStyle w:val="FontStyle11"/>
          <w:b w:val="0"/>
          <w:sz w:val="28"/>
          <w:szCs w:val="28"/>
        </w:rPr>
        <w:t>сальто вперёд прогнувшись с поворотом на 180 в поддержку под спину на прямые руки нижней. Верхняя в стойке на кистях в согнутых руках нижней, толчком 2/4 сальто назад прогнувшись ноги врозь с приземлением на пол перед нижней с поддержкой.</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смешанных пар: верхняя перед нижним спиной к нему- хват простой-толчком нижнего под руки выход в стойку на кистях на прямые руки нижнего (в группировке).Верхняя выполняет стойку на кистях на согнутых </w:t>
      </w:r>
      <w:r w:rsidRPr="00872398">
        <w:rPr>
          <w:rStyle w:val="FontStyle11"/>
          <w:b w:val="0"/>
          <w:sz w:val="28"/>
          <w:szCs w:val="28"/>
        </w:rPr>
        <w:lastRenderedPageBreak/>
        <w:t>руках стоящего нижнего, нижний сесть - фиксация 3 сек. Верхняя опираясь руками на плечи нижнего и стопой на кисти полуприсевшего нижнего-толчком нижнего выход в равновесие на одной ноге в согнутой руке нижнего.</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женских групп: верхняя стоит на кистевом хвате нижних, толчком прыжок вверх с поворотом на 180 на кистевой хват нижних. Верхняя - исходное положение то же, толчком сальто назад прогнувшись в соскок перед нижним, с поддержкой при приземлении. </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Для мужских групп: полуколонна на бёдрах нижнего., верхний выполняет стойку на кистях в согнутых руках 2 среднего. Колонна на плечах двух нижних., верхний выполняет горизонтальный упор на локте ноги врозь на голове 2 среднего- 2 средний с помощью нижних выполняет переход из колонны на плечах в полуколонну на бёдра к нижним.</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женских групп: полуколонна на бёдрах нижней., верхняя выполняет горизонтальный упор на локте в прямой руке средней с поддержкой другой рукой. Нижняя из основной стойки выполняет упор сзади одной рукой(полумост)-средняя стоит на бёдрах нижней- верхняя выполняет стойку на кистях в согнутых руках средней.                                                                  </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Для женских пар: нижняя в выпаде, руки в стороны, верхняя выполняет стойку на кистях на бедре нижней( выход в стойку и положение ног верхней произвольно). Верхняя стоя в плечах нижней и опираясь на руки нижней в простом хвате, силой, согнувшись выход в стойку на кистях в согнутые руки нижней.</w:t>
      </w:r>
    </w:p>
    <w:p w:rsidR="00F348BB" w:rsidRPr="00872398" w:rsidRDefault="00F348BB" w:rsidP="000539B0">
      <w:pPr>
        <w:pStyle w:val="ac"/>
        <w:spacing w:line="240" w:lineRule="auto"/>
        <w:ind w:firstLine="709"/>
        <w:jc w:val="both"/>
        <w:rPr>
          <w:rStyle w:val="FontStyle11"/>
          <w:b w:val="0"/>
          <w:i/>
          <w:sz w:val="28"/>
          <w:szCs w:val="28"/>
        </w:rPr>
      </w:pPr>
      <w:r w:rsidRPr="00872398">
        <w:rPr>
          <w:rStyle w:val="FontStyle11"/>
          <w:b w:val="0"/>
          <w:i/>
          <w:sz w:val="28"/>
          <w:szCs w:val="28"/>
        </w:rPr>
        <w:t>Темповые упражнения</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Для мужских пар: верхний в стойке ногами в согнутых руках нижнего, толчком поворот на 180 в темпе поворот на 180 с приходом ногами в согнутые руки нижнего. Верхний стоит в плечах нижнего, толчком обеих партнёров сальто назад прогнувшись в соскок. Верхний в стойке кистями в согнутых руках нижнего, толчком нижнего, 2/4 сальто назад прогнувшись с продвижением вперёд в соскок перед нижним.</w:t>
      </w:r>
    </w:p>
    <w:p w:rsidR="00F348BB" w:rsidRPr="00872398" w:rsidRDefault="00F348BB" w:rsidP="000539B0">
      <w:pPr>
        <w:pStyle w:val="ac"/>
        <w:spacing w:line="240" w:lineRule="auto"/>
        <w:ind w:firstLine="709"/>
        <w:jc w:val="both"/>
        <w:rPr>
          <w:rStyle w:val="FontStyle11"/>
          <w:b w:val="0"/>
          <w:sz w:val="28"/>
          <w:szCs w:val="28"/>
        </w:rPr>
      </w:pPr>
      <w:r w:rsidRPr="00872398">
        <w:rPr>
          <w:rStyle w:val="FontStyle11"/>
          <w:b w:val="0"/>
          <w:sz w:val="28"/>
          <w:szCs w:val="28"/>
        </w:rPr>
        <w:t xml:space="preserve">Для смешанных пар: верхняя в стойке ногами в согнутых руках нижнего, хват лицевой, </w:t>
      </w:r>
      <w:r w:rsidRPr="00872398">
        <w:rPr>
          <w:rStyle w:val="FontStyle12"/>
          <w:sz w:val="28"/>
          <w:szCs w:val="28"/>
          <w:vertAlign w:val="superscript"/>
        </w:rPr>
        <w:t>3/\4</w:t>
      </w:r>
      <w:r w:rsidRPr="00872398">
        <w:rPr>
          <w:rStyle w:val="FontStyle12"/>
          <w:sz w:val="28"/>
          <w:szCs w:val="28"/>
        </w:rPr>
        <w:t xml:space="preserve"> </w:t>
      </w:r>
      <w:r w:rsidRPr="00872398">
        <w:rPr>
          <w:rStyle w:val="FontStyle11"/>
          <w:b w:val="0"/>
          <w:sz w:val="28"/>
          <w:szCs w:val="28"/>
        </w:rPr>
        <w:t>сальто вперёд согнувшись на предплечья к нижнему-толчком нижнего из поддержки на предплечьях полёт вверх с поворотом на 360 на предплечья к нижнему. Верхняя в стойке ногами в согнутых руках нижнего, хват простой, толчком сальто вперёд согнувшись с поворотом на 180 в соскок перед нижним, с поддержкой при приземлении.</w:t>
      </w:r>
    </w:p>
    <w:p w:rsidR="00F348BB" w:rsidRPr="00872398" w:rsidRDefault="00F348BB" w:rsidP="000539B0">
      <w:pPr>
        <w:pStyle w:val="ac"/>
        <w:spacing w:line="240" w:lineRule="auto"/>
        <w:ind w:firstLine="709"/>
        <w:jc w:val="both"/>
        <w:rPr>
          <w:rStyle w:val="FontStyle13"/>
          <w:sz w:val="28"/>
          <w:szCs w:val="28"/>
        </w:rPr>
      </w:pPr>
      <w:r w:rsidRPr="00872398">
        <w:rPr>
          <w:rStyle w:val="FontStyle11"/>
          <w:b w:val="0"/>
          <w:sz w:val="28"/>
          <w:szCs w:val="28"/>
        </w:rPr>
        <w:t>Для мужских групп: верхний стоит на кистевом хвате средних партнёров, нижний придерживает снизу кисти средних, толчком всех партнёров сальто назад прогнувшись на кистевой хват средних. Верхний в стойке на руках на кистевом хвате средних, толчком, 2/4 сальто назад согнувшись в плечи к нижнему. Верхний в стойке на кистях в согнутых руках нижнего, толчком 2/4 сальто вперёд прогнувшись (фордер) на кистевой хват средних партнёров.</w:t>
      </w:r>
    </w:p>
    <w:p w:rsidR="00F348BB" w:rsidRPr="00F348BB" w:rsidRDefault="00F348BB" w:rsidP="00F348BB">
      <w:pPr>
        <w:contextualSpacing/>
        <w:jc w:val="center"/>
        <w:rPr>
          <w:rFonts w:ascii="Times New Roman" w:hAnsi="Times New Roman"/>
          <w:b/>
          <w:sz w:val="28"/>
          <w:szCs w:val="28"/>
          <w:lang w:val="de-DE"/>
        </w:rPr>
      </w:pPr>
    </w:p>
    <w:p w:rsidR="00347B7F" w:rsidRDefault="00CA29D9" w:rsidP="00CA29D9">
      <w:pPr>
        <w:spacing w:before="100" w:beforeAutospacing="1" w:after="100" w:afterAutospacing="1" w:line="240" w:lineRule="auto"/>
        <w:ind w:left="720"/>
        <w:jc w:val="center"/>
        <w:rPr>
          <w:rFonts w:ascii="Times New Roman" w:hAnsi="Times New Roman"/>
          <w:b/>
          <w:bCs/>
          <w:sz w:val="28"/>
          <w:szCs w:val="28"/>
        </w:rPr>
      </w:pPr>
      <w:r w:rsidRPr="00872398">
        <w:rPr>
          <w:rFonts w:ascii="Times New Roman" w:hAnsi="Times New Roman"/>
          <w:b/>
          <w:bCs/>
          <w:sz w:val="28"/>
          <w:szCs w:val="28"/>
        </w:rPr>
        <w:lastRenderedPageBreak/>
        <w:t>4.</w:t>
      </w:r>
      <w:r w:rsidR="00347B7F" w:rsidRPr="00872398">
        <w:rPr>
          <w:rFonts w:ascii="Times New Roman" w:hAnsi="Times New Roman"/>
          <w:b/>
          <w:bCs/>
          <w:sz w:val="28"/>
          <w:szCs w:val="28"/>
        </w:rPr>
        <w:t>СИСТЕМА КОНТРОЛЯ И ЗАЧЕТНЫЕ ТРЕБОВАНИЯ</w:t>
      </w:r>
      <w:r w:rsidRPr="00872398">
        <w:rPr>
          <w:rFonts w:ascii="Times New Roman" w:hAnsi="Times New Roman"/>
          <w:b/>
          <w:bCs/>
          <w:sz w:val="28"/>
          <w:szCs w:val="28"/>
        </w:rPr>
        <w:t xml:space="preserve"> ДЛЯ ПРОВЕДЕНИЯ ПРОМЕЖУТОЧНОЙ АТТЕСТАЦИИ ОБУЧАЮЩИХСЯ</w:t>
      </w:r>
      <w:r w:rsidR="00347B7F" w:rsidRPr="00872398">
        <w:rPr>
          <w:rFonts w:ascii="Times New Roman" w:hAnsi="Times New Roman"/>
          <w:b/>
          <w:bCs/>
          <w:sz w:val="28"/>
          <w:szCs w:val="28"/>
        </w:rPr>
        <w:t>.</w:t>
      </w:r>
    </w:p>
    <w:p w:rsidR="00503B70" w:rsidRDefault="00293F3E" w:rsidP="00503B70">
      <w:pPr>
        <w:spacing w:before="100" w:beforeAutospacing="1" w:after="100" w:afterAutospacing="1" w:line="240" w:lineRule="auto"/>
        <w:ind w:left="720"/>
        <w:jc w:val="both"/>
        <w:rPr>
          <w:rFonts w:ascii="Times New Roman" w:hAnsi="Times New Roman"/>
          <w:b/>
          <w:bCs/>
          <w:sz w:val="28"/>
          <w:szCs w:val="28"/>
        </w:rPr>
      </w:pPr>
      <w:r>
        <w:rPr>
          <w:rFonts w:ascii="Times New Roman" w:hAnsi="Times New Roman"/>
          <w:b/>
          <w:bCs/>
          <w:sz w:val="28"/>
          <w:szCs w:val="28"/>
        </w:rPr>
        <w:t>4.1</w:t>
      </w:r>
      <w:r w:rsidR="00503B70">
        <w:rPr>
          <w:rFonts w:ascii="Times New Roman" w:hAnsi="Times New Roman"/>
          <w:b/>
          <w:bCs/>
          <w:sz w:val="28"/>
          <w:szCs w:val="28"/>
        </w:rPr>
        <w:t>. 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10181"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3702"/>
        <w:gridCol w:w="3782"/>
      </w:tblGrid>
      <w:tr w:rsidR="00503B70">
        <w:trPr>
          <w:cantSplit/>
          <w:trHeight w:val="372"/>
          <w:jc w:val="center"/>
        </w:trPr>
        <w:tc>
          <w:tcPr>
            <w:tcW w:w="2697" w:type="dxa"/>
            <w:vMerge w:val="restart"/>
            <w:tcBorders>
              <w:top w:val="single" w:sz="4" w:space="0" w:color="auto"/>
              <w:left w:val="single" w:sz="4" w:space="0" w:color="auto"/>
              <w:bottom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lang w:val="en-US"/>
              </w:rPr>
            </w:pPr>
            <w:r>
              <w:rPr>
                <w:rFonts w:ascii="Times New Roman" w:hAnsi="Times New Roman"/>
                <w:sz w:val="28"/>
                <w:szCs w:val="28"/>
              </w:rPr>
              <w:t>Развиваемое физическое качество</w:t>
            </w:r>
          </w:p>
        </w:tc>
        <w:tc>
          <w:tcPr>
            <w:tcW w:w="7484" w:type="dxa"/>
            <w:gridSpan w:val="2"/>
            <w:tcBorders>
              <w:top w:val="single" w:sz="4" w:space="0" w:color="auto"/>
              <w:left w:val="single" w:sz="4" w:space="0" w:color="auto"/>
              <w:bottom w:val="single" w:sz="4" w:space="0" w:color="auto"/>
              <w:right w:val="single" w:sz="4" w:space="0" w:color="auto"/>
            </w:tcBorders>
            <w:vAlign w:val="center"/>
          </w:tcPr>
          <w:p w:rsidR="00503B70" w:rsidRDefault="00503B70" w:rsidP="005F5DEB">
            <w:pPr>
              <w:spacing w:after="0" w:line="240" w:lineRule="auto"/>
              <w:jc w:val="center"/>
              <w:rPr>
                <w:rFonts w:ascii="Times New Roman" w:hAnsi="Times New Roman"/>
                <w:sz w:val="28"/>
                <w:szCs w:val="28"/>
                <w:lang w:val="en-US"/>
              </w:rPr>
            </w:pPr>
            <w:r>
              <w:rPr>
                <w:rFonts w:ascii="Times New Roman" w:hAnsi="Times New Roman"/>
                <w:sz w:val="28"/>
                <w:szCs w:val="28"/>
              </w:rPr>
              <w:t>Контрольные упражнения (тесты)</w:t>
            </w:r>
          </w:p>
        </w:tc>
      </w:tr>
      <w:tr w:rsidR="00503B70">
        <w:trPr>
          <w:cantSplit/>
          <w:trHeight w:val="372"/>
          <w:jc w:val="center"/>
        </w:trPr>
        <w:tc>
          <w:tcPr>
            <w:tcW w:w="2697" w:type="dxa"/>
            <w:vMerge/>
            <w:tcBorders>
              <w:top w:val="single" w:sz="4" w:space="0" w:color="auto"/>
              <w:left w:val="single" w:sz="4" w:space="0" w:color="auto"/>
              <w:bottom w:val="single" w:sz="4" w:space="0" w:color="auto"/>
              <w:right w:val="single" w:sz="4" w:space="0" w:color="auto"/>
            </w:tcBorders>
            <w:vAlign w:val="center"/>
          </w:tcPr>
          <w:p w:rsidR="00503B70" w:rsidRDefault="00503B70" w:rsidP="005F5DEB">
            <w:pPr>
              <w:spacing w:after="0" w:line="240" w:lineRule="auto"/>
              <w:ind w:left="-155" w:right="-108"/>
              <w:rPr>
                <w:rFonts w:ascii="Times New Roman" w:hAnsi="Times New Roman"/>
                <w:sz w:val="28"/>
                <w:szCs w:val="28"/>
                <w:lang w:val="en-US"/>
              </w:rPr>
            </w:pPr>
          </w:p>
        </w:tc>
        <w:tc>
          <w:tcPr>
            <w:tcW w:w="3702" w:type="dxa"/>
            <w:tcBorders>
              <w:top w:val="single" w:sz="4" w:space="0" w:color="auto"/>
              <w:left w:val="single" w:sz="4" w:space="0" w:color="auto"/>
              <w:bottom w:val="single" w:sz="4" w:space="0" w:color="auto"/>
              <w:right w:val="single" w:sz="4" w:space="0" w:color="auto"/>
            </w:tcBorders>
            <w:vAlign w:val="center"/>
          </w:tcPr>
          <w:p w:rsidR="00503B70" w:rsidRDefault="00503B70" w:rsidP="005F5DEB">
            <w:pPr>
              <w:spacing w:after="0" w:line="240" w:lineRule="auto"/>
              <w:ind w:left="-87" w:right="-112"/>
              <w:jc w:val="center"/>
              <w:rPr>
                <w:rFonts w:ascii="Times New Roman" w:hAnsi="Times New Roman"/>
                <w:sz w:val="28"/>
                <w:szCs w:val="28"/>
                <w:lang w:val="en-US"/>
              </w:rPr>
            </w:pPr>
            <w:r>
              <w:rPr>
                <w:rFonts w:ascii="Times New Roman" w:hAnsi="Times New Roman"/>
                <w:sz w:val="28"/>
                <w:szCs w:val="28"/>
              </w:rPr>
              <w:t>Юноши</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Default="00503B70" w:rsidP="005F5DEB">
            <w:pPr>
              <w:spacing w:after="0" w:line="240" w:lineRule="auto"/>
              <w:jc w:val="center"/>
              <w:rPr>
                <w:rFonts w:ascii="Times New Roman" w:hAnsi="Times New Roman"/>
                <w:sz w:val="28"/>
                <w:szCs w:val="28"/>
                <w:lang w:val="en-US"/>
              </w:rPr>
            </w:pPr>
            <w:r>
              <w:rPr>
                <w:rFonts w:ascii="Times New Roman" w:hAnsi="Times New Roman"/>
                <w:sz w:val="28"/>
                <w:szCs w:val="28"/>
              </w:rPr>
              <w:t>Девушки</w:t>
            </w:r>
          </w:p>
        </w:tc>
      </w:tr>
      <w:tr w:rsidR="00503B70">
        <w:trPr>
          <w:cantSplit/>
          <w:trHeight w:val="372"/>
          <w:jc w:val="center"/>
        </w:trPr>
        <w:tc>
          <w:tcPr>
            <w:tcW w:w="2697" w:type="dxa"/>
            <w:tcBorders>
              <w:top w:val="single" w:sz="4" w:space="0" w:color="auto"/>
              <w:left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lang w:val="en-US"/>
              </w:rPr>
            </w:pPr>
            <w:r>
              <w:rPr>
                <w:rFonts w:ascii="Times New Roman" w:hAnsi="Times New Roman"/>
                <w:sz w:val="28"/>
                <w:szCs w:val="28"/>
              </w:rPr>
              <w:t>Скоростные качества</w:t>
            </w: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ind w:left="-87" w:right="-112"/>
              <w:jc w:val="center"/>
              <w:rPr>
                <w:rFonts w:ascii="Times New Roman" w:hAnsi="Times New Roman"/>
                <w:sz w:val="27"/>
                <w:szCs w:val="27"/>
              </w:rPr>
            </w:pPr>
            <w:r w:rsidRPr="00682C74">
              <w:rPr>
                <w:rFonts w:ascii="Times New Roman" w:hAnsi="Times New Roman"/>
                <w:sz w:val="27"/>
                <w:szCs w:val="27"/>
              </w:rPr>
              <w:t xml:space="preserve">Бег на 20 м </w:t>
            </w:r>
          </w:p>
          <w:p w:rsidR="00503B70" w:rsidRPr="00682C74" w:rsidRDefault="00503B70" w:rsidP="005F5DEB">
            <w:pPr>
              <w:spacing w:after="0" w:line="240" w:lineRule="auto"/>
              <w:ind w:left="-87" w:right="-112"/>
              <w:jc w:val="center"/>
              <w:rPr>
                <w:rFonts w:ascii="Times New Roman" w:hAnsi="Times New Roman"/>
                <w:sz w:val="27"/>
                <w:szCs w:val="27"/>
              </w:rPr>
            </w:pPr>
            <w:r w:rsidRPr="00682C74">
              <w:rPr>
                <w:rFonts w:ascii="Times New Roman" w:hAnsi="Times New Roman"/>
                <w:sz w:val="27"/>
                <w:szCs w:val="27"/>
              </w:rPr>
              <w:t>(не более 4,5 с)</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7"/>
                <w:szCs w:val="27"/>
              </w:rPr>
            </w:pPr>
            <w:r w:rsidRPr="00682C74">
              <w:rPr>
                <w:rFonts w:ascii="Times New Roman" w:hAnsi="Times New Roman"/>
                <w:sz w:val="27"/>
                <w:szCs w:val="27"/>
              </w:rPr>
              <w:t xml:space="preserve">Бег на 20 м </w:t>
            </w:r>
            <w:r w:rsidRPr="00682C74">
              <w:rPr>
                <w:rFonts w:ascii="Times New Roman" w:hAnsi="Times New Roman"/>
                <w:sz w:val="27"/>
                <w:szCs w:val="27"/>
              </w:rPr>
              <w:br/>
              <w:t>(не более 4,8 с)</w:t>
            </w:r>
          </w:p>
        </w:tc>
      </w:tr>
      <w:tr w:rsidR="00503B70">
        <w:trPr>
          <w:cantSplit/>
          <w:trHeight w:val="372"/>
          <w:jc w:val="center"/>
        </w:trPr>
        <w:tc>
          <w:tcPr>
            <w:tcW w:w="2697" w:type="dxa"/>
            <w:vMerge w:val="restart"/>
            <w:tcBorders>
              <w:left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r>
              <w:rPr>
                <w:rFonts w:ascii="Times New Roman" w:hAnsi="Times New Roman"/>
                <w:sz w:val="28"/>
                <w:szCs w:val="28"/>
              </w:rPr>
              <w:t>Скоростно-силовые качества</w:t>
            </w: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ind w:left="-87" w:right="-112"/>
              <w:jc w:val="center"/>
              <w:rPr>
                <w:rFonts w:ascii="Times New Roman" w:hAnsi="Times New Roman"/>
                <w:sz w:val="28"/>
                <w:szCs w:val="28"/>
              </w:rPr>
            </w:pPr>
            <w:r w:rsidRPr="00682C74">
              <w:rPr>
                <w:rFonts w:ascii="Times New Roman" w:hAnsi="Times New Roman"/>
                <w:sz w:val="28"/>
                <w:szCs w:val="28"/>
              </w:rPr>
              <w:t>Подъем туловища лежа на спине за 30 с</w:t>
            </w:r>
            <w:r w:rsidRPr="00682C74">
              <w:rPr>
                <w:rFonts w:ascii="Times New Roman" w:hAnsi="Times New Roman"/>
                <w:sz w:val="28"/>
                <w:szCs w:val="28"/>
              </w:rPr>
              <w:br/>
              <w:t>(не менее 16 раз)</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Подъем туловища лежа на спине за 30 с</w:t>
            </w:r>
            <w:r w:rsidRPr="00682C74">
              <w:rPr>
                <w:rFonts w:ascii="Times New Roman" w:hAnsi="Times New Roman"/>
                <w:sz w:val="28"/>
                <w:szCs w:val="28"/>
              </w:rPr>
              <w:br/>
              <w:t>(не менее 10 раз)</w:t>
            </w:r>
          </w:p>
        </w:tc>
      </w:tr>
      <w:tr w:rsidR="00503B70">
        <w:trPr>
          <w:cantSplit/>
          <w:trHeight w:val="372"/>
          <w:jc w:val="center"/>
        </w:trPr>
        <w:tc>
          <w:tcPr>
            <w:tcW w:w="2697" w:type="dxa"/>
            <w:vMerge/>
            <w:tcBorders>
              <w:left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ind w:left="-87" w:right="-112"/>
              <w:jc w:val="center"/>
              <w:rPr>
                <w:rFonts w:ascii="Times New Roman" w:hAnsi="Times New Roman"/>
                <w:sz w:val="28"/>
                <w:szCs w:val="28"/>
              </w:rPr>
            </w:pPr>
            <w:r w:rsidRPr="00682C74">
              <w:rPr>
                <w:rFonts w:ascii="Times New Roman" w:hAnsi="Times New Roman"/>
                <w:sz w:val="28"/>
                <w:szCs w:val="28"/>
              </w:rPr>
              <w:t>Прыжок в длину с места</w:t>
            </w:r>
            <w:r w:rsidRPr="00682C74">
              <w:rPr>
                <w:rFonts w:ascii="Times New Roman" w:hAnsi="Times New Roman"/>
                <w:sz w:val="28"/>
                <w:szCs w:val="28"/>
              </w:rPr>
              <w:br/>
              <w:t>(не менее 130 см)</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Прыжок в длину с места</w:t>
            </w:r>
            <w:r w:rsidRPr="00682C74">
              <w:rPr>
                <w:rFonts w:ascii="Times New Roman" w:hAnsi="Times New Roman"/>
                <w:sz w:val="28"/>
                <w:szCs w:val="28"/>
              </w:rPr>
              <w:br/>
              <w:t>(не менее 125 см)</w:t>
            </w:r>
          </w:p>
        </w:tc>
      </w:tr>
      <w:tr w:rsidR="00503B70">
        <w:trPr>
          <w:cantSplit/>
          <w:trHeight w:val="372"/>
          <w:jc w:val="center"/>
        </w:trPr>
        <w:tc>
          <w:tcPr>
            <w:tcW w:w="2697" w:type="dxa"/>
            <w:vMerge w:val="restart"/>
            <w:tcBorders>
              <w:left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r>
              <w:rPr>
                <w:rFonts w:ascii="Times New Roman" w:hAnsi="Times New Roman"/>
                <w:sz w:val="28"/>
                <w:szCs w:val="28"/>
              </w:rPr>
              <w:t>Сила</w:t>
            </w: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ind w:left="-87" w:right="-112"/>
              <w:jc w:val="center"/>
              <w:rPr>
                <w:rFonts w:ascii="Times New Roman" w:hAnsi="Times New Roman"/>
                <w:sz w:val="28"/>
                <w:szCs w:val="28"/>
              </w:rPr>
            </w:pPr>
            <w:r w:rsidRPr="00682C74">
              <w:rPr>
                <w:rFonts w:ascii="Times New Roman" w:hAnsi="Times New Roman"/>
                <w:sz w:val="28"/>
                <w:szCs w:val="28"/>
              </w:rPr>
              <w:t>Подтягивание из виса на перекладине</w:t>
            </w:r>
            <w:r w:rsidRPr="00682C74">
              <w:rPr>
                <w:rFonts w:ascii="Times New Roman" w:hAnsi="Times New Roman"/>
                <w:sz w:val="28"/>
                <w:szCs w:val="28"/>
              </w:rPr>
              <w:br/>
              <w:t>(не менее 10 раз)</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Подтягивание из виса на перекладине</w:t>
            </w:r>
            <w:r w:rsidRPr="00682C74">
              <w:rPr>
                <w:rFonts w:ascii="Times New Roman" w:hAnsi="Times New Roman"/>
                <w:sz w:val="28"/>
                <w:szCs w:val="28"/>
              </w:rPr>
              <w:br/>
              <w:t>(не менее 8 раз)</w:t>
            </w:r>
          </w:p>
        </w:tc>
      </w:tr>
      <w:tr w:rsidR="00503B70">
        <w:trPr>
          <w:cantSplit/>
          <w:trHeight w:val="372"/>
          <w:jc w:val="center"/>
        </w:trPr>
        <w:tc>
          <w:tcPr>
            <w:tcW w:w="2697" w:type="dxa"/>
            <w:vMerge/>
            <w:tcBorders>
              <w:left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ind w:left="-87" w:right="-112"/>
              <w:jc w:val="center"/>
              <w:rPr>
                <w:rFonts w:ascii="Times New Roman" w:hAnsi="Times New Roman"/>
                <w:sz w:val="28"/>
                <w:szCs w:val="28"/>
              </w:rPr>
            </w:pPr>
            <w:r w:rsidRPr="00682C74">
              <w:rPr>
                <w:rFonts w:ascii="Times New Roman" w:hAnsi="Times New Roman"/>
                <w:sz w:val="28"/>
                <w:szCs w:val="28"/>
              </w:rPr>
              <w:t>И.П. стоя согнувшись ноги врозь, силой выход в стойку на руках, на гимнастическом ковре</w:t>
            </w:r>
            <w:r w:rsidRPr="00682C74">
              <w:rPr>
                <w:rFonts w:ascii="Times New Roman" w:hAnsi="Times New Roman"/>
                <w:sz w:val="28"/>
                <w:szCs w:val="28"/>
              </w:rPr>
              <w:br/>
              <w:t>(не менее 5 раз)</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И.П. стоя согнувшись ноги врозь, силой выход в стойку на руках, на гимнастическом ковре</w:t>
            </w:r>
            <w:r w:rsidRPr="00682C74">
              <w:rPr>
                <w:rFonts w:ascii="Times New Roman" w:hAnsi="Times New Roman"/>
                <w:sz w:val="28"/>
                <w:szCs w:val="28"/>
              </w:rPr>
              <w:br/>
              <w:t>(не менее 5 раз)</w:t>
            </w:r>
          </w:p>
        </w:tc>
      </w:tr>
      <w:tr w:rsidR="00503B70">
        <w:trPr>
          <w:cantSplit/>
          <w:trHeight w:val="372"/>
          <w:jc w:val="center"/>
        </w:trPr>
        <w:tc>
          <w:tcPr>
            <w:tcW w:w="2697" w:type="dxa"/>
            <w:vMerge/>
            <w:tcBorders>
              <w:left w:val="single" w:sz="4" w:space="0" w:color="auto"/>
              <w:bottom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ind w:left="-87" w:right="-112"/>
              <w:jc w:val="center"/>
              <w:rPr>
                <w:rFonts w:ascii="Times New Roman" w:hAnsi="Times New Roman"/>
                <w:sz w:val="28"/>
                <w:szCs w:val="28"/>
              </w:rPr>
            </w:pPr>
            <w:r w:rsidRPr="00682C74">
              <w:rPr>
                <w:rFonts w:ascii="Times New Roman" w:hAnsi="Times New Roman"/>
                <w:sz w:val="28"/>
                <w:szCs w:val="28"/>
              </w:rPr>
              <w:t>Сгибание-разгибание рук в упоре лежа</w:t>
            </w:r>
            <w:r w:rsidRPr="00682C74">
              <w:rPr>
                <w:rFonts w:ascii="Times New Roman" w:hAnsi="Times New Roman"/>
                <w:sz w:val="28"/>
                <w:szCs w:val="28"/>
              </w:rPr>
              <w:br/>
              <w:t>(не менее 30 раз)</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Сгибание-разгибание рук в упоре лежа</w:t>
            </w:r>
            <w:r w:rsidRPr="00682C74">
              <w:rPr>
                <w:rFonts w:ascii="Times New Roman" w:hAnsi="Times New Roman"/>
                <w:sz w:val="28"/>
                <w:szCs w:val="28"/>
              </w:rPr>
              <w:br/>
              <w:t>(не менее 20 раз)</w:t>
            </w:r>
          </w:p>
        </w:tc>
      </w:tr>
      <w:tr w:rsidR="00503B70">
        <w:trPr>
          <w:cantSplit/>
          <w:trHeight w:val="372"/>
          <w:jc w:val="center"/>
        </w:trPr>
        <w:tc>
          <w:tcPr>
            <w:tcW w:w="2697" w:type="dxa"/>
            <w:tcBorders>
              <w:top w:val="single" w:sz="4" w:space="0" w:color="auto"/>
              <w:left w:val="single" w:sz="4" w:space="0" w:color="auto"/>
              <w:bottom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r>
              <w:rPr>
                <w:rFonts w:ascii="Times New Roman" w:hAnsi="Times New Roman"/>
                <w:sz w:val="28"/>
                <w:szCs w:val="28"/>
              </w:rPr>
              <w:t>Координация</w:t>
            </w: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contextualSpacing/>
              <w:jc w:val="center"/>
              <w:rPr>
                <w:rFonts w:ascii="Times New Roman" w:hAnsi="Times New Roman"/>
                <w:sz w:val="28"/>
                <w:szCs w:val="28"/>
              </w:rPr>
            </w:pPr>
            <w:r w:rsidRPr="00682C74">
              <w:rPr>
                <w:rFonts w:ascii="Times New Roman" w:hAnsi="Times New Roman"/>
                <w:sz w:val="28"/>
                <w:szCs w:val="28"/>
              </w:rPr>
              <w:t>Удержание равновесия на стопе одной ноги, другая согнута в колене и поднята вперед до прямого угла, руки подняты вверх</w:t>
            </w:r>
          </w:p>
          <w:p w:rsidR="00503B70" w:rsidRPr="00682C74" w:rsidRDefault="00503B70" w:rsidP="005F5DEB">
            <w:pPr>
              <w:spacing w:after="0" w:line="240" w:lineRule="auto"/>
              <w:ind w:left="-87" w:right="-112"/>
              <w:contextualSpacing/>
              <w:jc w:val="center"/>
              <w:rPr>
                <w:rFonts w:ascii="Times New Roman" w:hAnsi="Times New Roman"/>
                <w:sz w:val="28"/>
                <w:szCs w:val="28"/>
              </w:rPr>
            </w:pPr>
            <w:r w:rsidRPr="00682C74">
              <w:rPr>
                <w:rFonts w:ascii="Times New Roman" w:hAnsi="Times New Roman"/>
                <w:sz w:val="28"/>
                <w:szCs w:val="28"/>
              </w:rPr>
              <w:t>(не менее 10 с)</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contextualSpacing/>
              <w:jc w:val="center"/>
              <w:rPr>
                <w:rFonts w:ascii="Times New Roman" w:hAnsi="Times New Roman"/>
                <w:sz w:val="28"/>
                <w:szCs w:val="28"/>
              </w:rPr>
            </w:pPr>
            <w:r w:rsidRPr="00682C74">
              <w:rPr>
                <w:rFonts w:ascii="Times New Roman" w:hAnsi="Times New Roman"/>
                <w:sz w:val="28"/>
                <w:szCs w:val="28"/>
              </w:rPr>
              <w:t>Удержание равновесия на стопе одной ноги, другая согнута в колене и поднята вперед до прямого угла, руки подняты вверх</w:t>
            </w:r>
          </w:p>
          <w:p w:rsidR="00503B70" w:rsidRPr="00682C74" w:rsidRDefault="00503B70" w:rsidP="005F5DEB">
            <w:pPr>
              <w:spacing w:after="0" w:line="240" w:lineRule="auto"/>
              <w:contextualSpacing/>
              <w:jc w:val="center"/>
              <w:rPr>
                <w:rFonts w:ascii="Times New Roman" w:hAnsi="Times New Roman"/>
                <w:sz w:val="28"/>
                <w:szCs w:val="28"/>
              </w:rPr>
            </w:pPr>
            <w:r w:rsidRPr="00682C74">
              <w:rPr>
                <w:rFonts w:ascii="Times New Roman" w:hAnsi="Times New Roman"/>
                <w:sz w:val="28"/>
                <w:szCs w:val="28"/>
              </w:rPr>
              <w:t>(не менее 10 с)</w:t>
            </w:r>
          </w:p>
        </w:tc>
      </w:tr>
      <w:tr w:rsidR="00503B70">
        <w:trPr>
          <w:cantSplit/>
          <w:trHeight w:val="733"/>
          <w:jc w:val="center"/>
        </w:trPr>
        <w:tc>
          <w:tcPr>
            <w:tcW w:w="2697" w:type="dxa"/>
            <w:vMerge w:val="restart"/>
            <w:tcBorders>
              <w:top w:val="single" w:sz="4" w:space="0" w:color="auto"/>
              <w:left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r>
              <w:rPr>
                <w:rFonts w:ascii="Times New Roman" w:hAnsi="Times New Roman"/>
                <w:sz w:val="28"/>
                <w:szCs w:val="28"/>
              </w:rPr>
              <w:t>Гибкость</w:t>
            </w: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tabs>
                <w:tab w:val="left" w:pos="5600"/>
              </w:tabs>
              <w:spacing w:after="0" w:line="240" w:lineRule="auto"/>
              <w:ind w:left="-87" w:right="-112"/>
              <w:jc w:val="center"/>
              <w:rPr>
                <w:rFonts w:ascii="Times New Roman" w:hAnsi="Times New Roman"/>
                <w:sz w:val="28"/>
                <w:szCs w:val="28"/>
              </w:rPr>
            </w:pPr>
            <w:r w:rsidRPr="00682C74">
              <w:rPr>
                <w:rFonts w:ascii="Times New Roman" w:hAnsi="Times New Roman"/>
                <w:sz w:val="28"/>
                <w:szCs w:val="28"/>
              </w:rPr>
              <w:t>Шпагат продольный</w:t>
            </w:r>
            <w:r w:rsidRPr="00682C74">
              <w:rPr>
                <w:rFonts w:ascii="Times New Roman" w:hAnsi="Times New Roman"/>
                <w:sz w:val="28"/>
                <w:szCs w:val="28"/>
              </w:rPr>
              <w:br/>
              <w:t>(фиксация не менее 5 с)</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Шпагат продольный</w:t>
            </w:r>
            <w:r w:rsidRPr="00682C74">
              <w:rPr>
                <w:rFonts w:ascii="Times New Roman" w:hAnsi="Times New Roman"/>
                <w:sz w:val="28"/>
                <w:szCs w:val="28"/>
              </w:rPr>
              <w:br/>
              <w:t>(фиксация не менее 5 с)</w:t>
            </w:r>
          </w:p>
        </w:tc>
      </w:tr>
      <w:tr w:rsidR="00503B70">
        <w:trPr>
          <w:cantSplit/>
          <w:trHeight w:val="688"/>
          <w:jc w:val="center"/>
        </w:trPr>
        <w:tc>
          <w:tcPr>
            <w:tcW w:w="2697" w:type="dxa"/>
            <w:vMerge/>
            <w:tcBorders>
              <w:left w:val="single" w:sz="4" w:space="0" w:color="auto"/>
              <w:bottom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tabs>
                <w:tab w:val="left" w:pos="5600"/>
              </w:tabs>
              <w:spacing w:after="0" w:line="240" w:lineRule="auto"/>
              <w:ind w:left="-87" w:right="-112"/>
              <w:jc w:val="center"/>
              <w:rPr>
                <w:rFonts w:ascii="Times New Roman" w:hAnsi="Times New Roman"/>
                <w:sz w:val="28"/>
                <w:szCs w:val="28"/>
              </w:rPr>
            </w:pPr>
            <w:r w:rsidRPr="00682C74">
              <w:rPr>
                <w:rFonts w:ascii="Times New Roman" w:hAnsi="Times New Roman"/>
                <w:sz w:val="28"/>
                <w:szCs w:val="28"/>
              </w:rPr>
              <w:t>Шпагат поперечный</w:t>
            </w:r>
            <w:r w:rsidRPr="00682C74">
              <w:rPr>
                <w:rFonts w:ascii="Times New Roman" w:hAnsi="Times New Roman"/>
                <w:sz w:val="28"/>
                <w:szCs w:val="28"/>
              </w:rPr>
              <w:br/>
              <w:t>(фиксация не менее 5 с)</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Шпагат поперечный</w:t>
            </w:r>
            <w:r w:rsidRPr="00682C74">
              <w:rPr>
                <w:rFonts w:ascii="Times New Roman" w:hAnsi="Times New Roman"/>
                <w:sz w:val="28"/>
                <w:szCs w:val="28"/>
              </w:rPr>
              <w:br/>
              <w:t>(фиксация не менее 5 с)</w:t>
            </w:r>
          </w:p>
        </w:tc>
      </w:tr>
      <w:tr w:rsidR="00503B70">
        <w:trPr>
          <w:cantSplit/>
          <w:trHeight w:val="846"/>
          <w:jc w:val="center"/>
        </w:trPr>
        <w:tc>
          <w:tcPr>
            <w:tcW w:w="2697" w:type="dxa"/>
            <w:tcBorders>
              <w:left w:val="single" w:sz="4" w:space="0" w:color="auto"/>
              <w:bottom w:val="single" w:sz="4" w:space="0" w:color="auto"/>
              <w:right w:val="single" w:sz="4" w:space="0" w:color="auto"/>
            </w:tcBorders>
            <w:vAlign w:val="center"/>
          </w:tcPr>
          <w:p w:rsidR="00503B70" w:rsidRDefault="00503B70" w:rsidP="005F5DEB">
            <w:pPr>
              <w:spacing w:after="0" w:line="240" w:lineRule="auto"/>
              <w:ind w:left="-155" w:right="-108"/>
              <w:jc w:val="center"/>
              <w:rPr>
                <w:rFonts w:ascii="Times New Roman" w:hAnsi="Times New Roman"/>
                <w:sz w:val="28"/>
                <w:szCs w:val="28"/>
              </w:rPr>
            </w:pP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tabs>
                <w:tab w:val="left" w:pos="5600"/>
              </w:tabs>
              <w:spacing w:after="0" w:line="240" w:lineRule="auto"/>
              <w:ind w:left="-87" w:right="-112"/>
              <w:jc w:val="center"/>
              <w:rPr>
                <w:rFonts w:ascii="Times New Roman" w:hAnsi="Times New Roman"/>
                <w:sz w:val="28"/>
                <w:szCs w:val="28"/>
              </w:rPr>
            </w:pPr>
            <w:r w:rsidRPr="00682C74">
              <w:rPr>
                <w:rFonts w:ascii="Times New Roman" w:hAnsi="Times New Roman"/>
                <w:sz w:val="28"/>
                <w:szCs w:val="28"/>
              </w:rPr>
              <w:t>Упражнение «мост».</w:t>
            </w:r>
          </w:p>
          <w:p w:rsidR="00503B70" w:rsidRPr="00682C74" w:rsidRDefault="00503B70" w:rsidP="005F5DEB">
            <w:pPr>
              <w:tabs>
                <w:tab w:val="left" w:pos="5600"/>
              </w:tabs>
              <w:spacing w:after="0" w:line="240" w:lineRule="auto"/>
              <w:ind w:left="-87" w:right="-112"/>
              <w:jc w:val="center"/>
              <w:rPr>
                <w:rFonts w:ascii="Times New Roman" w:hAnsi="Times New Roman"/>
                <w:sz w:val="28"/>
                <w:szCs w:val="28"/>
              </w:rPr>
            </w:pPr>
            <w:r w:rsidRPr="00682C74">
              <w:rPr>
                <w:rFonts w:ascii="Times New Roman" w:hAnsi="Times New Roman"/>
                <w:sz w:val="28"/>
                <w:szCs w:val="28"/>
              </w:rPr>
              <w:t>И.П. - основная стойка. Наклон назад, ноги выпрямлены, руки перпендикулярны полу</w:t>
            </w:r>
            <w:r w:rsidRPr="00682C74">
              <w:rPr>
                <w:rFonts w:ascii="Times New Roman" w:hAnsi="Times New Roman"/>
                <w:sz w:val="28"/>
                <w:szCs w:val="28"/>
              </w:rPr>
              <w:br/>
              <w:t>(фиксация не менее 10 с)</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tabs>
                <w:tab w:val="left" w:pos="5600"/>
              </w:tabs>
              <w:spacing w:after="0" w:line="240" w:lineRule="auto"/>
              <w:ind w:left="-87" w:right="-112"/>
              <w:jc w:val="center"/>
              <w:rPr>
                <w:rFonts w:ascii="Times New Roman" w:hAnsi="Times New Roman"/>
                <w:sz w:val="28"/>
                <w:szCs w:val="28"/>
              </w:rPr>
            </w:pPr>
            <w:r w:rsidRPr="00682C74">
              <w:rPr>
                <w:rFonts w:ascii="Times New Roman" w:hAnsi="Times New Roman"/>
                <w:sz w:val="28"/>
                <w:szCs w:val="28"/>
              </w:rPr>
              <w:t>Упражнение «мост».</w:t>
            </w:r>
          </w:p>
          <w:p w:rsidR="00503B70" w:rsidRPr="00682C74" w:rsidRDefault="00503B70" w:rsidP="005F5DEB">
            <w:pPr>
              <w:spacing w:after="0" w:line="240" w:lineRule="auto"/>
              <w:jc w:val="center"/>
              <w:rPr>
                <w:rFonts w:ascii="Times New Roman" w:hAnsi="Times New Roman"/>
                <w:sz w:val="28"/>
                <w:szCs w:val="28"/>
              </w:rPr>
            </w:pPr>
            <w:r w:rsidRPr="00682C74">
              <w:rPr>
                <w:rFonts w:ascii="Times New Roman" w:hAnsi="Times New Roman"/>
                <w:sz w:val="28"/>
                <w:szCs w:val="28"/>
              </w:rPr>
              <w:t>И.П. - основная стойка. Наклон назад, ноги выпрямлены, руки перпендикулярны полу</w:t>
            </w:r>
            <w:r w:rsidRPr="00682C74">
              <w:rPr>
                <w:rFonts w:ascii="Times New Roman" w:hAnsi="Times New Roman"/>
                <w:sz w:val="28"/>
                <w:szCs w:val="28"/>
              </w:rPr>
              <w:br/>
              <w:t>(фиксация не менее 10 с)</w:t>
            </w:r>
          </w:p>
        </w:tc>
      </w:tr>
      <w:tr w:rsidR="00503B70">
        <w:trPr>
          <w:cantSplit/>
          <w:trHeight w:val="860"/>
          <w:jc w:val="center"/>
        </w:trPr>
        <w:tc>
          <w:tcPr>
            <w:tcW w:w="2697" w:type="dxa"/>
            <w:tcBorders>
              <w:top w:val="single" w:sz="4" w:space="0" w:color="auto"/>
              <w:left w:val="single" w:sz="4" w:space="0" w:color="auto"/>
              <w:right w:val="single" w:sz="4" w:space="0" w:color="auto"/>
            </w:tcBorders>
            <w:vAlign w:val="center"/>
          </w:tcPr>
          <w:p w:rsidR="00503B70" w:rsidRPr="00AF27DA" w:rsidRDefault="00503B70" w:rsidP="005F5DEB">
            <w:pPr>
              <w:spacing w:after="0" w:line="240" w:lineRule="auto"/>
              <w:ind w:left="-155" w:right="-108"/>
              <w:jc w:val="center"/>
              <w:rPr>
                <w:rFonts w:ascii="Times New Roman" w:hAnsi="Times New Roman"/>
                <w:sz w:val="28"/>
                <w:szCs w:val="28"/>
              </w:rPr>
            </w:pPr>
            <w:r>
              <w:rPr>
                <w:rFonts w:ascii="Times New Roman" w:hAnsi="Times New Roman"/>
                <w:color w:val="000000"/>
                <w:sz w:val="28"/>
                <w:szCs w:val="28"/>
              </w:rPr>
              <w:lastRenderedPageBreak/>
              <w:t>Сила</w:t>
            </w:r>
          </w:p>
        </w:tc>
        <w:tc>
          <w:tcPr>
            <w:tcW w:w="370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ind w:left="-87" w:right="-76"/>
              <w:contextualSpacing/>
              <w:jc w:val="center"/>
              <w:rPr>
                <w:rFonts w:ascii="Times New Roman" w:hAnsi="Times New Roman"/>
                <w:sz w:val="28"/>
                <w:szCs w:val="28"/>
              </w:rPr>
            </w:pPr>
            <w:r w:rsidRPr="00682C74">
              <w:rPr>
                <w:rFonts w:ascii="Times New Roman" w:hAnsi="Times New Roman"/>
                <w:sz w:val="28"/>
                <w:szCs w:val="28"/>
              </w:rPr>
              <w:t>Удержание положения «угол», ноги вместе на гимнастических стоялках</w:t>
            </w:r>
            <w:r w:rsidRPr="00682C74">
              <w:rPr>
                <w:rFonts w:ascii="Times New Roman" w:hAnsi="Times New Roman"/>
                <w:sz w:val="28"/>
                <w:szCs w:val="28"/>
              </w:rPr>
              <w:br/>
              <w:t>(не менее 12 с)</w:t>
            </w:r>
          </w:p>
        </w:tc>
        <w:tc>
          <w:tcPr>
            <w:tcW w:w="3782" w:type="dxa"/>
            <w:tcBorders>
              <w:top w:val="single" w:sz="4" w:space="0" w:color="auto"/>
              <w:left w:val="single" w:sz="4" w:space="0" w:color="auto"/>
              <w:bottom w:val="single" w:sz="4" w:space="0" w:color="auto"/>
              <w:right w:val="single" w:sz="4" w:space="0" w:color="auto"/>
            </w:tcBorders>
            <w:vAlign w:val="center"/>
          </w:tcPr>
          <w:p w:rsidR="00503B70" w:rsidRPr="00682C74" w:rsidRDefault="00503B70" w:rsidP="005F5DEB">
            <w:pPr>
              <w:spacing w:after="0" w:line="240" w:lineRule="auto"/>
              <w:contextualSpacing/>
              <w:jc w:val="center"/>
              <w:rPr>
                <w:rFonts w:ascii="Times New Roman" w:hAnsi="Times New Roman"/>
                <w:sz w:val="28"/>
                <w:szCs w:val="28"/>
              </w:rPr>
            </w:pPr>
            <w:r w:rsidRPr="00682C74">
              <w:rPr>
                <w:rFonts w:ascii="Times New Roman" w:hAnsi="Times New Roman"/>
                <w:sz w:val="28"/>
                <w:szCs w:val="28"/>
              </w:rPr>
              <w:t>Удержание положения «угол», ноги врозь на гимнастических стоялках</w:t>
            </w:r>
            <w:r w:rsidRPr="00682C74">
              <w:rPr>
                <w:rFonts w:ascii="Times New Roman" w:hAnsi="Times New Roman"/>
                <w:sz w:val="28"/>
                <w:szCs w:val="28"/>
              </w:rPr>
              <w:br/>
              <w:t>(не менее 10 с)</w:t>
            </w:r>
          </w:p>
        </w:tc>
      </w:tr>
      <w:tr w:rsidR="00503B70">
        <w:trPr>
          <w:cantSplit/>
          <w:trHeight w:val="784"/>
          <w:jc w:val="center"/>
        </w:trPr>
        <w:tc>
          <w:tcPr>
            <w:tcW w:w="2697" w:type="dxa"/>
            <w:tcBorders>
              <w:left w:val="single" w:sz="4" w:space="0" w:color="auto"/>
              <w:bottom w:val="single" w:sz="4" w:space="0" w:color="auto"/>
              <w:right w:val="single" w:sz="4" w:space="0" w:color="auto"/>
            </w:tcBorders>
            <w:vAlign w:val="center"/>
          </w:tcPr>
          <w:p w:rsidR="00503B70" w:rsidRPr="00E71C46" w:rsidRDefault="00503B70" w:rsidP="005F5DEB">
            <w:pPr>
              <w:autoSpaceDE w:val="0"/>
              <w:snapToGrid w:val="0"/>
              <w:spacing w:after="100" w:afterAutospacing="1" w:line="240" w:lineRule="auto"/>
              <w:ind w:left="-155" w:right="-108"/>
              <w:contextualSpacing/>
              <w:jc w:val="center"/>
              <w:rPr>
                <w:rFonts w:ascii="Times New Roman" w:hAnsi="Times New Roman"/>
                <w:sz w:val="28"/>
                <w:szCs w:val="28"/>
              </w:rPr>
            </w:pPr>
            <w:r>
              <w:rPr>
                <w:rFonts w:ascii="Times New Roman" w:hAnsi="Times New Roman"/>
                <w:sz w:val="28"/>
                <w:szCs w:val="28"/>
              </w:rPr>
              <w:t>Техническое мастерство</w:t>
            </w:r>
          </w:p>
        </w:tc>
        <w:tc>
          <w:tcPr>
            <w:tcW w:w="7484" w:type="dxa"/>
            <w:gridSpan w:val="2"/>
            <w:tcBorders>
              <w:top w:val="single" w:sz="4" w:space="0" w:color="auto"/>
              <w:left w:val="single" w:sz="4" w:space="0" w:color="auto"/>
              <w:bottom w:val="single" w:sz="4" w:space="0" w:color="auto"/>
              <w:right w:val="single" w:sz="4" w:space="0" w:color="auto"/>
            </w:tcBorders>
            <w:vAlign w:val="center"/>
          </w:tcPr>
          <w:p w:rsidR="00503B70" w:rsidRPr="00E71C46" w:rsidRDefault="00503B70" w:rsidP="005F5DEB">
            <w:pPr>
              <w:autoSpaceDE w:val="0"/>
              <w:snapToGrid w:val="0"/>
              <w:spacing w:after="0" w:line="240" w:lineRule="auto"/>
              <w:contextualSpacing/>
              <w:jc w:val="center"/>
              <w:rPr>
                <w:rFonts w:ascii="Times New Roman" w:hAnsi="Times New Roman"/>
                <w:sz w:val="28"/>
                <w:szCs w:val="28"/>
              </w:rPr>
            </w:pPr>
            <w:r>
              <w:rPr>
                <w:rFonts w:ascii="Times New Roman" w:hAnsi="Times New Roman"/>
                <w:sz w:val="28"/>
                <w:szCs w:val="28"/>
              </w:rPr>
              <w:t>Обязательная техническая программа</w:t>
            </w:r>
          </w:p>
        </w:tc>
      </w:tr>
      <w:tr w:rsidR="00503B70">
        <w:trPr>
          <w:cantSplit/>
          <w:trHeight w:val="568"/>
          <w:jc w:val="center"/>
        </w:trPr>
        <w:tc>
          <w:tcPr>
            <w:tcW w:w="2697" w:type="dxa"/>
            <w:tcBorders>
              <w:left w:val="single" w:sz="4" w:space="0" w:color="auto"/>
              <w:bottom w:val="single" w:sz="4" w:space="0" w:color="auto"/>
              <w:right w:val="single" w:sz="4" w:space="0" w:color="auto"/>
            </w:tcBorders>
            <w:vAlign w:val="center"/>
          </w:tcPr>
          <w:p w:rsidR="00503B70" w:rsidRPr="00DE2BF2" w:rsidRDefault="00503B70" w:rsidP="005F5DEB">
            <w:pPr>
              <w:spacing w:after="0" w:line="240" w:lineRule="auto"/>
              <w:ind w:left="-13" w:right="-108"/>
              <w:jc w:val="center"/>
              <w:rPr>
                <w:rFonts w:ascii="Times New Roman" w:hAnsi="Times New Roman"/>
                <w:sz w:val="28"/>
                <w:szCs w:val="28"/>
              </w:rPr>
            </w:pPr>
            <w:r>
              <w:rPr>
                <w:rFonts w:ascii="Times New Roman" w:hAnsi="Times New Roman"/>
                <w:sz w:val="28"/>
                <w:szCs w:val="28"/>
              </w:rPr>
              <w:t>Спортивный разряд</w:t>
            </w:r>
          </w:p>
        </w:tc>
        <w:tc>
          <w:tcPr>
            <w:tcW w:w="7484" w:type="dxa"/>
            <w:gridSpan w:val="2"/>
            <w:tcBorders>
              <w:top w:val="single" w:sz="4" w:space="0" w:color="auto"/>
              <w:left w:val="single" w:sz="4" w:space="0" w:color="auto"/>
              <w:bottom w:val="single" w:sz="4" w:space="0" w:color="auto"/>
              <w:right w:val="single" w:sz="4" w:space="0" w:color="auto"/>
            </w:tcBorders>
            <w:vAlign w:val="center"/>
          </w:tcPr>
          <w:p w:rsidR="00503B70" w:rsidRDefault="00503B70" w:rsidP="005F5DEB">
            <w:pPr>
              <w:pStyle w:val="msonormalcxspmiddle"/>
              <w:autoSpaceDE w:val="0"/>
              <w:snapToGrid w:val="0"/>
              <w:spacing w:before="0" w:beforeAutospacing="0" w:after="0" w:afterAutospacing="0"/>
              <w:contextualSpacing/>
              <w:jc w:val="center"/>
              <w:rPr>
                <w:sz w:val="28"/>
                <w:szCs w:val="28"/>
              </w:rPr>
            </w:pPr>
            <w:r>
              <w:rPr>
                <w:sz w:val="28"/>
                <w:szCs w:val="28"/>
              </w:rPr>
              <w:t>Первый юношеский спортивный разряд</w:t>
            </w:r>
          </w:p>
        </w:tc>
      </w:tr>
    </w:tbl>
    <w:p w:rsidR="00561288" w:rsidRDefault="00503B70" w:rsidP="00561288">
      <w:pPr>
        <w:spacing w:after="0" w:line="240" w:lineRule="auto"/>
        <w:ind w:firstLine="567"/>
        <w:jc w:val="both"/>
        <w:rPr>
          <w:rFonts w:ascii="Times New Roman" w:hAnsi="Times New Roman"/>
          <w:sz w:val="28"/>
          <w:szCs w:val="28"/>
        </w:rPr>
      </w:pPr>
      <w:r w:rsidRPr="00A34B47">
        <w:rPr>
          <w:rFonts w:ascii="Times New Roman" w:hAnsi="Times New Roman"/>
          <w:sz w:val="28"/>
          <w:szCs w:val="28"/>
        </w:rPr>
        <w:t xml:space="preserve">Сокращение, </w:t>
      </w:r>
      <w:r w:rsidRPr="00E50681">
        <w:rPr>
          <w:rFonts w:ascii="Times New Roman" w:hAnsi="Times New Roman"/>
          <w:sz w:val="28"/>
          <w:szCs w:val="28"/>
        </w:rPr>
        <w:t>используемое</w:t>
      </w:r>
      <w:r w:rsidRPr="00A34B47">
        <w:rPr>
          <w:rFonts w:ascii="Times New Roman" w:hAnsi="Times New Roman"/>
          <w:sz w:val="28"/>
          <w:szCs w:val="28"/>
        </w:rPr>
        <w:t xml:space="preserve"> в таблице: «И.П.» – исходное положение.</w:t>
      </w:r>
    </w:p>
    <w:p w:rsidR="00503B70" w:rsidRPr="00561288" w:rsidRDefault="00503B70" w:rsidP="00561288">
      <w:pPr>
        <w:spacing w:after="0" w:line="240" w:lineRule="auto"/>
        <w:ind w:firstLine="567"/>
        <w:jc w:val="both"/>
        <w:rPr>
          <w:rFonts w:ascii="Times New Roman" w:hAnsi="Times New Roman"/>
          <w:sz w:val="28"/>
          <w:szCs w:val="28"/>
        </w:rPr>
      </w:pPr>
      <w:r w:rsidRPr="00E521CB">
        <w:rPr>
          <w:rFonts w:ascii="Times New Roman" w:hAnsi="Times New Roman"/>
          <w:b/>
          <w:sz w:val="28"/>
          <w:szCs w:val="28"/>
        </w:rPr>
        <w:t> </w:t>
      </w:r>
    </w:p>
    <w:p w:rsidR="005F5DEB" w:rsidRDefault="00CA29D9" w:rsidP="00333A18">
      <w:pPr>
        <w:spacing w:after="0" w:line="240" w:lineRule="auto"/>
        <w:jc w:val="both"/>
        <w:rPr>
          <w:rFonts w:ascii="Times New Roman" w:hAnsi="Times New Roman"/>
          <w:b/>
          <w:sz w:val="28"/>
          <w:szCs w:val="28"/>
        </w:rPr>
      </w:pPr>
      <w:r>
        <w:rPr>
          <w:rFonts w:ascii="Times New Roman" w:hAnsi="Times New Roman"/>
          <w:sz w:val="28"/>
          <w:szCs w:val="28"/>
        </w:rPr>
        <w:tab/>
      </w:r>
      <w:r w:rsidR="00500911">
        <w:rPr>
          <w:rFonts w:ascii="Times New Roman" w:hAnsi="Times New Roman"/>
          <w:b/>
          <w:sz w:val="28"/>
          <w:szCs w:val="28"/>
        </w:rPr>
        <w:t>4.2</w:t>
      </w:r>
      <w:r w:rsidR="005F5DEB" w:rsidRPr="005F5DEB">
        <w:rPr>
          <w:rFonts w:ascii="Times New Roman" w:hAnsi="Times New Roman"/>
          <w:b/>
          <w:sz w:val="28"/>
          <w:szCs w:val="28"/>
        </w:rPr>
        <w:t>. Организа</w:t>
      </w:r>
      <w:r w:rsidR="00764BBE">
        <w:rPr>
          <w:rFonts w:ascii="Times New Roman" w:hAnsi="Times New Roman"/>
          <w:b/>
          <w:sz w:val="28"/>
          <w:szCs w:val="28"/>
        </w:rPr>
        <w:t>ция контроля и критерии оценки у</w:t>
      </w:r>
      <w:r w:rsidR="005F5DEB" w:rsidRPr="005F5DEB">
        <w:rPr>
          <w:rFonts w:ascii="Times New Roman" w:hAnsi="Times New Roman"/>
          <w:b/>
          <w:sz w:val="28"/>
          <w:szCs w:val="28"/>
        </w:rPr>
        <w:t>чебно-тренировочного процесса.</w:t>
      </w:r>
    </w:p>
    <w:p w:rsidR="005F5DEB" w:rsidRPr="005F5DEB" w:rsidRDefault="005F5DEB" w:rsidP="00333A18">
      <w:pPr>
        <w:spacing w:after="0" w:line="240" w:lineRule="auto"/>
        <w:jc w:val="both"/>
        <w:rPr>
          <w:rFonts w:ascii="Times New Roman" w:hAnsi="Times New Roman"/>
          <w:b/>
          <w:sz w:val="28"/>
          <w:szCs w:val="28"/>
        </w:rPr>
      </w:pP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В целях обеспечения необходимого качества и эффективности процесса спортивной подготовки, направленного на совершенствование спортивного мастерства спортсменов, реализацию данной программы в учреждении организован систематический внутренний контроль, который включает в себя анализ и оценку работы организации, обеспечения, проведения, содержания и эффективности тренировочного процесса.</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ab/>
        <w:t xml:space="preserve">Ответственность за организацию внутреннего контроля несет директор школы, непосредственный контроль осуществляет заместитель директора и специалисты по направлениям работы (старший инструктор-методист, врач, старший тренер команды </w:t>
      </w:r>
      <w:r>
        <w:rPr>
          <w:rFonts w:ascii="Times New Roman" w:hAnsi="Times New Roman"/>
          <w:sz w:val="28"/>
          <w:szCs w:val="28"/>
        </w:rPr>
        <w:t>г. Новороссийска</w:t>
      </w:r>
      <w:r w:rsidRPr="00F57471">
        <w:rPr>
          <w:rFonts w:ascii="Times New Roman" w:hAnsi="Times New Roman"/>
          <w:sz w:val="28"/>
          <w:szCs w:val="28"/>
        </w:rPr>
        <w:t xml:space="preserve"> и др.).</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ab/>
        <w:t xml:space="preserve"> Задачи внутреннего контроля: </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 xml:space="preserve">- установление соответствия содержания тренировочных занятий этапу подготовки </w:t>
      </w:r>
      <w:r>
        <w:rPr>
          <w:rFonts w:ascii="Times New Roman" w:hAnsi="Times New Roman"/>
          <w:sz w:val="28"/>
          <w:szCs w:val="28"/>
        </w:rPr>
        <w:t>акробатов</w:t>
      </w:r>
      <w:r w:rsidRPr="00F57471">
        <w:rPr>
          <w:rFonts w:ascii="Times New Roman" w:hAnsi="Times New Roman"/>
          <w:sz w:val="28"/>
          <w:szCs w:val="28"/>
        </w:rPr>
        <w:t>, планам подготовки, программе спортивной подготовки;</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 xml:space="preserve">- методически правильное планирование тренировочных занятий с целью повышения спортивного мастерства </w:t>
      </w:r>
      <w:r>
        <w:rPr>
          <w:rFonts w:ascii="Times New Roman" w:hAnsi="Times New Roman"/>
          <w:sz w:val="28"/>
          <w:szCs w:val="28"/>
        </w:rPr>
        <w:t>акробатов</w:t>
      </w:r>
      <w:r w:rsidRPr="00F57471">
        <w:rPr>
          <w:rFonts w:ascii="Times New Roman" w:hAnsi="Times New Roman"/>
          <w:sz w:val="28"/>
          <w:szCs w:val="28"/>
        </w:rPr>
        <w:t>;</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 своевременное предупреждение неблагоприятных воздействий на организм и психологию спортсменов, связанных с нарушением методических и санитарных правил организации, обеспечения и осуществления тренировочного процесса;</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 оценка уровня методической подготовленности тренерского состава;</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 оценка уровня спортивной подготовленности спортсменов и их физического развития;</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 выявление, обобщение и распространение передового опыта тренеров.</w:t>
      </w:r>
    </w:p>
    <w:p w:rsidR="00F57471" w:rsidRPr="00F57471" w:rsidRDefault="00F57471" w:rsidP="00333A18">
      <w:pPr>
        <w:spacing w:after="0" w:line="240" w:lineRule="auto"/>
        <w:rPr>
          <w:rFonts w:ascii="Times New Roman" w:hAnsi="Times New Roman"/>
          <w:sz w:val="28"/>
          <w:szCs w:val="28"/>
        </w:rPr>
      </w:pPr>
      <w:r w:rsidRPr="00F57471">
        <w:rPr>
          <w:rFonts w:ascii="Times New Roman" w:hAnsi="Times New Roman"/>
          <w:sz w:val="28"/>
          <w:szCs w:val="28"/>
        </w:rPr>
        <w:t xml:space="preserve">           Внутренний контроль в  учреждении осуществляется на основании «Положения</w:t>
      </w:r>
      <w:r>
        <w:rPr>
          <w:rFonts w:ascii="Times New Roman" w:hAnsi="Times New Roman"/>
          <w:sz w:val="28"/>
          <w:szCs w:val="28"/>
        </w:rPr>
        <w:t xml:space="preserve"> </w:t>
      </w:r>
      <w:r w:rsidRPr="00F57471">
        <w:rPr>
          <w:rFonts w:ascii="Times New Roman" w:hAnsi="Times New Roman"/>
          <w:sz w:val="28"/>
          <w:szCs w:val="28"/>
        </w:rPr>
        <w:t>о внутреннем контроле».</w:t>
      </w:r>
    </w:p>
    <w:p w:rsidR="00F57471" w:rsidRPr="00F57471" w:rsidRDefault="00F57471" w:rsidP="00333A18">
      <w:pPr>
        <w:spacing w:after="0" w:line="240" w:lineRule="auto"/>
        <w:ind w:firstLine="708"/>
        <w:jc w:val="both"/>
        <w:rPr>
          <w:rFonts w:ascii="Times New Roman" w:hAnsi="Times New Roman"/>
          <w:sz w:val="28"/>
          <w:szCs w:val="28"/>
        </w:rPr>
      </w:pPr>
      <w:r w:rsidRPr="00F57471">
        <w:rPr>
          <w:rFonts w:ascii="Times New Roman" w:hAnsi="Times New Roman"/>
          <w:sz w:val="28"/>
          <w:szCs w:val="28"/>
        </w:rPr>
        <w:t>Результаты внутреннего контроля фиксируются в актах проверки тренировочных занятий, в журналах учета спортивной подготовки, индивидуальных   в протоколах приема контрольных нормативов по физической подготовке (ОФП, СФП), протоколах  приема обязательной технической программы.</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lastRenderedPageBreak/>
        <w:tab/>
        <w:t xml:space="preserve">Специальная физическая подготовка в спортивной </w:t>
      </w:r>
      <w:r>
        <w:rPr>
          <w:rFonts w:ascii="Times New Roman" w:hAnsi="Times New Roman"/>
          <w:sz w:val="28"/>
          <w:szCs w:val="28"/>
        </w:rPr>
        <w:t>акробатике</w:t>
      </w:r>
      <w:r w:rsidRPr="00F57471">
        <w:rPr>
          <w:rFonts w:ascii="Times New Roman" w:hAnsi="Times New Roman"/>
          <w:sz w:val="28"/>
          <w:szCs w:val="28"/>
        </w:rPr>
        <w:t xml:space="preserve">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w:t>
      </w:r>
      <w:r>
        <w:rPr>
          <w:rFonts w:ascii="Times New Roman" w:hAnsi="Times New Roman"/>
          <w:sz w:val="28"/>
          <w:szCs w:val="28"/>
        </w:rPr>
        <w:t>акробатических</w:t>
      </w:r>
      <w:r w:rsidRPr="00F57471">
        <w:rPr>
          <w:rFonts w:ascii="Times New Roman" w:hAnsi="Times New Roman"/>
          <w:sz w:val="28"/>
          <w:szCs w:val="28"/>
        </w:rPr>
        <w:t xml:space="preserve"> элементов, соединений и соревновательных комбинаций.</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ab/>
        <w:t xml:space="preserve">В процессе биологического развития физические, психомоторные качества </w:t>
      </w:r>
      <w:r>
        <w:rPr>
          <w:rFonts w:ascii="Times New Roman" w:hAnsi="Times New Roman"/>
          <w:sz w:val="28"/>
          <w:szCs w:val="28"/>
        </w:rPr>
        <w:t>акробатов</w:t>
      </w:r>
      <w:r w:rsidRPr="00F57471">
        <w:rPr>
          <w:rFonts w:ascii="Times New Roman" w:hAnsi="Times New Roman"/>
          <w:sz w:val="28"/>
          <w:szCs w:val="28"/>
        </w:rPr>
        <w:t xml:space="preserve"> и их двигательные возможности развиваются в соответствии с общими закономерностями эволюции организма человека и ростом мастерства спортсмена. Однако, как показывает практика и  исследования, сам по себе ход естественного развития качеств не может удовлетворить постоянно возрастающих требований к сложности упражнений и техническим возможностям </w:t>
      </w:r>
      <w:r>
        <w:rPr>
          <w:rFonts w:ascii="Times New Roman" w:hAnsi="Times New Roman"/>
          <w:sz w:val="28"/>
          <w:szCs w:val="28"/>
        </w:rPr>
        <w:t>акробата</w:t>
      </w:r>
      <w:r w:rsidRPr="00F57471">
        <w:rPr>
          <w:rFonts w:ascii="Times New Roman" w:hAnsi="Times New Roman"/>
          <w:sz w:val="28"/>
          <w:szCs w:val="28"/>
        </w:rPr>
        <w:t xml:space="preserve">. Поэтому параллельно с технической подготовкой и тренировкой спортсмена должна вестись планомерная работа по развитию, совершенствованию и поддержанию оптимального физического состояния </w:t>
      </w:r>
      <w:r>
        <w:rPr>
          <w:rFonts w:ascii="Times New Roman" w:hAnsi="Times New Roman"/>
          <w:sz w:val="28"/>
          <w:szCs w:val="28"/>
        </w:rPr>
        <w:t>акробатов</w:t>
      </w:r>
      <w:r w:rsidRPr="00F57471">
        <w:rPr>
          <w:rFonts w:ascii="Times New Roman" w:hAnsi="Times New Roman"/>
          <w:sz w:val="28"/>
          <w:szCs w:val="28"/>
        </w:rPr>
        <w:t xml:space="preserve"> на всех этапах подготовки.</w:t>
      </w:r>
    </w:p>
    <w:p w:rsidR="00F57471" w:rsidRPr="00F57471" w:rsidRDefault="00F57471" w:rsidP="00333A18">
      <w:pPr>
        <w:spacing w:after="0" w:line="240" w:lineRule="auto"/>
        <w:jc w:val="both"/>
        <w:rPr>
          <w:rFonts w:ascii="Times New Roman" w:hAnsi="Times New Roman"/>
          <w:sz w:val="28"/>
          <w:szCs w:val="28"/>
        </w:rPr>
      </w:pPr>
      <w:r w:rsidRPr="00F57471">
        <w:rPr>
          <w:rFonts w:ascii="Times New Roman" w:hAnsi="Times New Roman"/>
          <w:sz w:val="28"/>
          <w:szCs w:val="28"/>
        </w:rPr>
        <w:tab/>
        <w:t>Наиболее важным аспектом  является комплексное развитие физических качеств в специфических режимах работы.</w:t>
      </w:r>
    </w:p>
    <w:p w:rsidR="00F57471" w:rsidRPr="00F57471" w:rsidRDefault="00F57471" w:rsidP="00333A18">
      <w:pPr>
        <w:spacing w:after="0" w:line="240" w:lineRule="auto"/>
        <w:ind w:firstLine="708"/>
        <w:jc w:val="both"/>
        <w:rPr>
          <w:rFonts w:ascii="Times New Roman" w:hAnsi="Times New Roman"/>
          <w:sz w:val="28"/>
          <w:szCs w:val="28"/>
        </w:rPr>
      </w:pPr>
      <w:r w:rsidRPr="00F57471">
        <w:rPr>
          <w:rFonts w:ascii="Times New Roman" w:hAnsi="Times New Roman"/>
          <w:sz w:val="28"/>
          <w:szCs w:val="28"/>
        </w:rPr>
        <w:t xml:space="preserve">Координационная сложность многих </w:t>
      </w:r>
      <w:r>
        <w:rPr>
          <w:rFonts w:ascii="Times New Roman" w:hAnsi="Times New Roman"/>
          <w:sz w:val="28"/>
          <w:szCs w:val="28"/>
        </w:rPr>
        <w:t>акробатических</w:t>
      </w:r>
      <w:r w:rsidRPr="00F57471">
        <w:rPr>
          <w:rFonts w:ascii="Times New Roman" w:hAnsi="Times New Roman"/>
          <w:sz w:val="28"/>
          <w:szCs w:val="28"/>
        </w:rPr>
        <w:t xml:space="preserve"> элементов и освоение новых по структуре движений требуют каждый раз дополнительного совершенствования методов СФП, способных обеспечить необходимую физическую базу для наиболее эффективного обучения упражнениям.</w:t>
      </w:r>
    </w:p>
    <w:p w:rsidR="00F57471" w:rsidRPr="00F57471" w:rsidRDefault="00F57471" w:rsidP="00333A18">
      <w:pPr>
        <w:tabs>
          <w:tab w:val="left" w:pos="708"/>
          <w:tab w:val="left" w:pos="1356"/>
        </w:tabs>
        <w:spacing w:after="0" w:line="240" w:lineRule="auto"/>
        <w:jc w:val="both"/>
        <w:rPr>
          <w:rFonts w:ascii="Times New Roman" w:hAnsi="Times New Roman"/>
          <w:sz w:val="28"/>
          <w:szCs w:val="28"/>
        </w:rPr>
      </w:pPr>
      <w:r w:rsidRPr="00F57471">
        <w:rPr>
          <w:rFonts w:ascii="Times New Roman" w:hAnsi="Times New Roman"/>
          <w:sz w:val="28"/>
          <w:szCs w:val="28"/>
        </w:rPr>
        <w:tab/>
        <w:t xml:space="preserve">Высокий уровень физических качеств необходимых для занятий: скоростно-силовых, силовых, вестибулярная устойчивость, специальная выносливость, гибкость – одно из основных условий управления процессом обучения и тренировки в спортивной </w:t>
      </w:r>
      <w:r>
        <w:rPr>
          <w:rFonts w:ascii="Times New Roman" w:hAnsi="Times New Roman"/>
          <w:sz w:val="28"/>
          <w:szCs w:val="28"/>
        </w:rPr>
        <w:t>акробатике</w:t>
      </w:r>
      <w:r w:rsidRPr="00F57471">
        <w:rPr>
          <w:rFonts w:ascii="Times New Roman" w:hAnsi="Times New Roman"/>
          <w:sz w:val="28"/>
          <w:szCs w:val="28"/>
        </w:rPr>
        <w:t>. Недостаточное внимание к развитию хотя бы одного из этих компонентов, приводит к затягиванию процесса обучения, длительному застою в росте спортивного мастерства, провалом в подготовке и, соответственно, выступлениях на соревнованиях.</w:t>
      </w:r>
    </w:p>
    <w:p w:rsidR="00D71203" w:rsidRDefault="00F57471" w:rsidP="00333A18">
      <w:pPr>
        <w:tabs>
          <w:tab w:val="left" w:pos="708"/>
          <w:tab w:val="left" w:pos="1356"/>
        </w:tabs>
        <w:spacing w:after="0" w:line="240" w:lineRule="auto"/>
        <w:jc w:val="both"/>
        <w:rPr>
          <w:rFonts w:ascii="Times New Roman" w:hAnsi="Times New Roman"/>
          <w:sz w:val="28"/>
          <w:szCs w:val="28"/>
        </w:rPr>
      </w:pPr>
      <w:r w:rsidRPr="00F57471">
        <w:rPr>
          <w:rFonts w:ascii="Times New Roman" w:hAnsi="Times New Roman"/>
          <w:sz w:val="28"/>
          <w:szCs w:val="28"/>
        </w:rPr>
        <w:tab/>
        <w:t xml:space="preserve">На протяжении всего многолетнего периода подготовки </w:t>
      </w:r>
      <w:r>
        <w:rPr>
          <w:rFonts w:ascii="Times New Roman" w:hAnsi="Times New Roman"/>
          <w:sz w:val="28"/>
          <w:szCs w:val="28"/>
        </w:rPr>
        <w:t>акробатов</w:t>
      </w:r>
      <w:r w:rsidRPr="00F57471">
        <w:rPr>
          <w:rFonts w:ascii="Times New Roman" w:hAnsi="Times New Roman"/>
          <w:sz w:val="28"/>
          <w:szCs w:val="28"/>
        </w:rPr>
        <w:t xml:space="preserve"> и гимнасток показатели их физической подготовленности существенно меняются. Одновременно сильные изменения претерпевают важные для занятий </w:t>
      </w:r>
      <w:r>
        <w:rPr>
          <w:rFonts w:ascii="Times New Roman" w:hAnsi="Times New Roman"/>
          <w:sz w:val="28"/>
          <w:szCs w:val="28"/>
        </w:rPr>
        <w:t>акробатико</w:t>
      </w:r>
      <w:r w:rsidRPr="00F57471">
        <w:rPr>
          <w:rFonts w:ascii="Times New Roman" w:hAnsi="Times New Roman"/>
          <w:sz w:val="28"/>
          <w:szCs w:val="28"/>
        </w:rPr>
        <w:t xml:space="preserve"> тотальные морфологические показатели – рост и вес тела. От тех и других в значительной степени зависят многие другие показатели, в том числе показатели, характеризующие физические, двигательные возможности занимающихся. Так, с увеличением (при прочих равных условиях) роста и других длиннотных показателей тела замедляется быстрота некоторых движений, увеличивается период колебательных движений в висах и упорах, уменьшаются показатели относительной силы и др. Аналогичным образо</w:t>
      </w:r>
      <w:r w:rsidR="001C5C35">
        <w:rPr>
          <w:rFonts w:ascii="Times New Roman" w:hAnsi="Times New Roman"/>
          <w:sz w:val="28"/>
          <w:szCs w:val="28"/>
        </w:rPr>
        <w:t>м</w:t>
      </w:r>
      <w:r w:rsidRPr="00F57471">
        <w:rPr>
          <w:rFonts w:ascii="Times New Roman" w:hAnsi="Times New Roman"/>
          <w:sz w:val="28"/>
          <w:szCs w:val="28"/>
        </w:rPr>
        <w:t xml:space="preserve"> влияет на параметры действий  и движений изменение веса тела </w:t>
      </w:r>
      <w:r w:rsidR="001C5C35">
        <w:rPr>
          <w:rFonts w:ascii="Times New Roman" w:hAnsi="Times New Roman"/>
          <w:sz w:val="28"/>
          <w:szCs w:val="28"/>
        </w:rPr>
        <w:t>акробата</w:t>
      </w:r>
      <w:r w:rsidRPr="00F57471">
        <w:rPr>
          <w:rFonts w:ascii="Times New Roman" w:hAnsi="Times New Roman"/>
          <w:sz w:val="28"/>
          <w:szCs w:val="28"/>
        </w:rPr>
        <w:t xml:space="preserve">.  На росто - весовые показатели оказываю влияние не только  естественные возрастные изменения, происходящие с юными </w:t>
      </w:r>
      <w:r w:rsidR="001C5C35">
        <w:rPr>
          <w:rFonts w:ascii="Times New Roman" w:hAnsi="Times New Roman"/>
          <w:sz w:val="28"/>
          <w:szCs w:val="28"/>
        </w:rPr>
        <w:t>акробатами</w:t>
      </w:r>
      <w:r w:rsidRPr="00F57471">
        <w:rPr>
          <w:rFonts w:ascii="Times New Roman" w:hAnsi="Times New Roman"/>
          <w:sz w:val="28"/>
          <w:szCs w:val="28"/>
        </w:rPr>
        <w:t>, но и процесс целенаправленной общей и специальной физической подготовки.</w:t>
      </w:r>
    </w:p>
    <w:p w:rsidR="00347B7F" w:rsidRPr="00C53A4B" w:rsidRDefault="00D71203" w:rsidP="00333A18">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lastRenderedPageBreak/>
        <w:t>Влияние физических качеств и телосложения на результативность по виду спорта спортивная акробатика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2247"/>
      </w:tblGrid>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Физические качества и телосложение</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Уровень влияния</w:t>
            </w:r>
          </w:p>
        </w:tc>
      </w:tr>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Скоростные способности</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jc w:val="center"/>
              <w:rPr>
                <w:rFonts w:ascii="Times New Roman" w:hAnsi="Times New Roman"/>
                <w:sz w:val="28"/>
                <w:szCs w:val="28"/>
              </w:rPr>
            </w:pPr>
            <w:r w:rsidRPr="00C53A4B">
              <w:rPr>
                <w:rFonts w:ascii="Times New Roman" w:hAnsi="Times New Roman"/>
                <w:sz w:val="28"/>
                <w:szCs w:val="28"/>
              </w:rPr>
              <w:t>3</w:t>
            </w:r>
          </w:p>
        </w:tc>
      </w:tr>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Мышечная сила</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jc w:val="center"/>
              <w:rPr>
                <w:rFonts w:ascii="Times New Roman" w:hAnsi="Times New Roman"/>
                <w:sz w:val="28"/>
                <w:szCs w:val="28"/>
              </w:rPr>
            </w:pPr>
            <w:r>
              <w:rPr>
                <w:rFonts w:ascii="Times New Roman" w:hAnsi="Times New Roman"/>
                <w:sz w:val="28"/>
                <w:szCs w:val="28"/>
              </w:rPr>
              <w:t>2</w:t>
            </w:r>
          </w:p>
        </w:tc>
      </w:tr>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Вестибулярная устойчивость</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jc w:val="center"/>
              <w:rPr>
                <w:rFonts w:ascii="Times New Roman" w:hAnsi="Times New Roman"/>
                <w:sz w:val="28"/>
                <w:szCs w:val="28"/>
              </w:rPr>
            </w:pPr>
            <w:r w:rsidRPr="00C53A4B">
              <w:rPr>
                <w:rFonts w:ascii="Times New Roman" w:hAnsi="Times New Roman"/>
                <w:sz w:val="28"/>
                <w:szCs w:val="28"/>
              </w:rPr>
              <w:t>3</w:t>
            </w:r>
          </w:p>
        </w:tc>
      </w:tr>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Выносливость</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jc w:val="center"/>
              <w:rPr>
                <w:rFonts w:ascii="Times New Roman" w:hAnsi="Times New Roman"/>
                <w:sz w:val="28"/>
                <w:szCs w:val="28"/>
              </w:rPr>
            </w:pPr>
            <w:r w:rsidRPr="00C53A4B">
              <w:rPr>
                <w:rFonts w:ascii="Times New Roman" w:hAnsi="Times New Roman"/>
                <w:sz w:val="28"/>
                <w:szCs w:val="28"/>
              </w:rPr>
              <w:t>3</w:t>
            </w:r>
          </w:p>
        </w:tc>
      </w:tr>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Гибкость</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jc w:val="center"/>
              <w:rPr>
                <w:rFonts w:ascii="Times New Roman" w:hAnsi="Times New Roman"/>
                <w:sz w:val="28"/>
                <w:szCs w:val="28"/>
              </w:rPr>
            </w:pPr>
            <w:r>
              <w:rPr>
                <w:rFonts w:ascii="Times New Roman" w:hAnsi="Times New Roman"/>
                <w:sz w:val="28"/>
                <w:szCs w:val="28"/>
              </w:rPr>
              <w:t>2</w:t>
            </w:r>
          </w:p>
        </w:tc>
      </w:tr>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Координационные способности</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jc w:val="center"/>
              <w:rPr>
                <w:rFonts w:ascii="Times New Roman" w:hAnsi="Times New Roman"/>
                <w:sz w:val="28"/>
                <w:szCs w:val="28"/>
              </w:rPr>
            </w:pPr>
            <w:r w:rsidRPr="00C53A4B">
              <w:rPr>
                <w:rFonts w:ascii="Times New Roman" w:hAnsi="Times New Roman"/>
                <w:sz w:val="28"/>
                <w:szCs w:val="28"/>
              </w:rPr>
              <w:t>3</w:t>
            </w:r>
          </w:p>
        </w:tc>
      </w:tr>
      <w:tr w:rsidR="00347B7F" w:rsidRPr="00D345B4">
        <w:trPr>
          <w:tblCellSpacing w:w="15" w:type="dxa"/>
        </w:trPr>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rPr>
                <w:rFonts w:ascii="Times New Roman" w:hAnsi="Times New Roman"/>
                <w:sz w:val="28"/>
                <w:szCs w:val="28"/>
              </w:rPr>
            </w:pPr>
            <w:r w:rsidRPr="00C53A4B">
              <w:rPr>
                <w:rFonts w:ascii="Times New Roman" w:hAnsi="Times New Roman"/>
                <w:sz w:val="28"/>
                <w:szCs w:val="28"/>
              </w:rPr>
              <w:t>Телосложение</w:t>
            </w:r>
          </w:p>
        </w:tc>
        <w:tc>
          <w:tcPr>
            <w:tcW w:w="0" w:type="auto"/>
            <w:tcMar>
              <w:top w:w="30" w:type="dxa"/>
              <w:left w:w="60" w:type="dxa"/>
              <w:bottom w:w="30" w:type="dxa"/>
              <w:right w:w="60" w:type="dxa"/>
            </w:tcMar>
            <w:vAlign w:val="center"/>
          </w:tcPr>
          <w:p w:rsidR="00347B7F" w:rsidRPr="00C53A4B" w:rsidRDefault="00347B7F" w:rsidP="008923F2">
            <w:pPr>
              <w:spacing w:before="75" w:after="75" w:line="240" w:lineRule="auto"/>
              <w:jc w:val="center"/>
              <w:rPr>
                <w:rFonts w:ascii="Times New Roman" w:hAnsi="Times New Roman"/>
                <w:sz w:val="28"/>
                <w:szCs w:val="28"/>
              </w:rPr>
            </w:pPr>
            <w:r>
              <w:rPr>
                <w:rFonts w:ascii="Times New Roman" w:hAnsi="Times New Roman"/>
                <w:sz w:val="28"/>
                <w:szCs w:val="28"/>
              </w:rPr>
              <w:t>1</w:t>
            </w:r>
          </w:p>
        </w:tc>
      </w:tr>
    </w:tbl>
    <w:p w:rsidR="00347B7F" w:rsidRPr="00C53A4B" w:rsidRDefault="00347B7F" w:rsidP="00255312">
      <w:pPr>
        <w:spacing w:after="100" w:afterAutospacing="1" w:line="240" w:lineRule="auto"/>
        <w:ind w:firstLine="300"/>
        <w:rPr>
          <w:rFonts w:ascii="Times New Roman" w:hAnsi="Times New Roman"/>
          <w:sz w:val="28"/>
          <w:szCs w:val="28"/>
        </w:rPr>
      </w:pPr>
    </w:p>
    <w:p w:rsidR="00347B7F" w:rsidRPr="00C53A4B" w:rsidRDefault="00347B7F" w:rsidP="00255312">
      <w:pPr>
        <w:spacing w:after="0" w:line="240" w:lineRule="auto"/>
        <w:ind w:firstLine="300"/>
        <w:rPr>
          <w:rFonts w:ascii="Times New Roman" w:hAnsi="Times New Roman"/>
          <w:sz w:val="28"/>
          <w:szCs w:val="28"/>
        </w:rPr>
      </w:pPr>
      <w:r w:rsidRPr="00C53A4B">
        <w:rPr>
          <w:rFonts w:ascii="Times New Roman" w:hAnsi="Times New Roman"/>
          <w:sz w:val="28"/>
          <w:szCs w:val="28"/>
        </w:rPr>
        <w:t>Условные обозначения:</w:t>
      </w:r>
    </w:p>
    <w:p w:rsidR="00347B7F" w:rsidRPr="00C53A4B" w:rsidRDefault="00347B7F" w:rsidP="00255312">
      <w:pPr>
        <w:spacing w:after="0" w:line="240" w:lineRule="auto"/>
        <w:ind w:firstLine="300"/>
        <w:rPr>
          <w:rFonts w:ascii="Times New Roman" w:hAnsi="Times New Roman"/>
          <w:sz w:val="28"/>
          <w:szCs w:val="28"/>
        </w:rPr>
      </w:pPr>
      <w:r w:rsidRPr="00C53A4B">
        <w:rPr>
          <w:rFonts w:ascii="Times New Roman" w:hAnsi="Times New Roman"/>
          <w:sz w:val="28"/>
          <w:szCs w:val="28"/>
        </w:rPr>
        <w:t>3 - значительное влияние;</w:t>
      </w:r>
    </w:p>
    <w:p w:rsidR="00347B7F" w:rsidRPr="00C53A4B" w:rsidRDefault="00347B7F" w:rsidP="00255312">
      <w:pPr>
        <w:spacing w:after="0" w:line="240" w:lineRule="auto"/>
        <w:ind w:firstLine="300"/>
        <w:rPr>
          <w:rFonts w:ascii="Times New Roman" w:hAnsi="Times New Roman"/>
          <w:sz w:val="28"/>
          <w:szCs w:val="28"/>
        </w:rPr>
      </w:pPr>
      <w:r w:rsidRPr="00C53A4B">
        <w:rPr>
          <w:rFonts w:ascii="Times New Roman" w:hAnsi="Times New Roman"/>
          <w:sz w:val="28"/>
          <w:szCs w:val="28"/>
        </w:rPr>
        <w:t>2 - среднее влияние;</w:t>
      </w:r>
    </w:p>
    <w:p w:rsidR="00764BBE" w:rsidRDefault="00347B7F" w:rsidP="00333A18">
      <w:pPr>
        <w:spacing w:after="0" w:line="240" w:lineRule="auto"/>
        <w:ind w:firstLine="300"/>
        <w:rPr>
          <w:rFonts w:ascii="Times New Roman" w:hAnsi="Times New Roman"/>
          <w:sz w:val="28"/>
          <w:szCs w:val="28"/>
        </w:rPr>
      </w:pPr>
      <w:r w:rsidRPr="00C53A4B">
        <w:rPr>
          <w:rFonts w:ascii="Times New Roman" w:hAnsi="Times New Roman"/>
          <w:sz w:val="28"/>
          <w:szCs w:val="28"/>
        </w:rPr>
        <w:t>1 - незначительное влияние.</w:t>
      </w:r>
    </w:p>
    <w:p w:rsidR="00764BBE" w:rsidRDefault="00764BBE" w:rsidP="00333A18">
      <w:pPr>
        <w:pStyle w:val="Default"/>
        <w:jc w:val="center"/>
        <w:rPr>
          <w:b/>
          <w:bCs/>
          <w:sz w:val="28"/>
          <w:szCs w:val="28"/>
        </w:rPr>
      </w:pPr>
      <w:r>
        <w:rPr>
          <w:b/>
          <w:bCs/>
          <w:sz w:val="28"/>
          <w:szCs w:val="28"/>
        </w:rPr>
        <w:t>Проведение промежуточной аттестации</w:t>
      </w:r>
    </w:p>
    <w:p w:rsidR="00764BBE" w:rsidRDefault="00764BBE" w:rsidP="00333A18">
      <w:pPr>
        <w:pStyle w:val="Default"/>
        <w:tabs>
          <w:tab w:val="left" w:pos="656"/>
        </w:tabs>
        <w:rPr>
          <w:sz w:val="28"/>
          <w:szCs w:val="28"/>
        </w:rPr>
      </w:pPr>
      <w:r>
        <w:rPr>
          <w:b/>
          <w:bCs/>
          <w:sz w:val="28"/>
          <w:szCs w:val="28"/>
        </w:rPr>
        <w:t xml:space="preserve"> </w:t>
      </w:r>
      <w:r>
        <w:rPr>
          <w:b/>
          <w:bCs/>
          <w:sz w:val="28"/>
          <w:szCs w:val="28"/>
        </w:rPr>
        <w:tab/>
      </w:r>
    </w:p>
    <w:p w:rsidR="00764BBE" w:rsidRDefault="00764BBE" w:rsidP="00333A18">
      <w:pPr>
        <w:pStyle w:val="Default"/>
        <w:rPr>
          <w:sz w:val="28"/>
          <w:szCs w:val="28"/>
        </w:rPr>
      </w:pPr>
      <w:r>
        <w:rPr>
          <w:sz w:val="28"/>
          <w:szCs w:val="28"/>
        </w:rPr>
        <w:t xml:space="preserve">        Форма проведения промежуточной аттестаций определяется </w:t>
      </w:r>
      <w:r w:rsidR="00872398">
        <w:rPr>
          <w:sz w:val="28"/>
          <w:szCs w:val="28"/>
        </w:rPr>
        <w:t xml:space="preserve">учреждением </w:t>
      </w:r>
      <w:r>
        <w:rPr>
          <w:sz w:val="28"/>
          <w:szCs w:val="28"/>
        </w:rPr>
        <w:t xml:space="preserve">самостоятельно и проводится в соответствии с Положением о проведении промежуточной аттестаций, утвержденным приказом директора. </w:t>
      </w:r>
    </w:p>
    <w:p w:rsidR="00764BBE" w:rsidRDefault="00764BBE" w:rsidP="00333A18">
      <w:pPr>
        <w:pStyle w:val="Default"/>
        <w:rPr>
          <w:sz w:val="28"/>
          <w:szCs w:val="28"/>
        </w:rPr>
      </w:pPr>
      <w:r>
        <w:rPr>
          <w:sz w:val="28"/>
          <w:szCs w:val="28"/>
        </w:rPr>
        <w:t xml:space="preserve">При проведении промежуточной аттестаций обучающихся учитываются результаты освоения программы по каждой предметной области. </w:t>
      </w:r>
    </w:p>
    <w:p w:rsidR="00764BBE" w:rsidRDefault="00764BBE" w:rsidP="00333A18">
      <w:pPr>
        <w:pStyle w:val="Default"/>
        <w:rPr>
          <w:sz w:val="28"/>
          <w:szCs w:val="28"/>
        </w:rPr>
      </w:pPr>
      <w:r>
        <w:rPr>
          <w:sz w:val="28"/>
          <w:szCs w:val="28"/>
        </w:rPr>
        <w:t xml:space="preserve">На основании результатов промежуточной аттестаций, а также с учетом результатов выступления на официальных спортивных соревнованиях по виду спорта спортивная акробатика осуществляется перевод обучающихся на следующий этап (год) подготовки. </w:t>
      </w:r>
    </w:p>
    <w:p w:rsidR="00764BBE" w:rsidRDefault="00764BBE" w:rsidP="00333A18">
      <w:pPr>
        <w:pStyle w:val="Default"/>
        <w:rPr>
          <w:sz w:val="28"/>
          <w:szCs w:val="28"/>
        </w:rPr>
      </w:pPr>
      <w:r>
        <w:rPr>
          <w:b/>
          <w:bCs/>
          <w:sz w:val="28"/>
          <w:szCs w:val="28"/>
        </w:rPr>
        <w:t xml:space="preserve">Промежуточную аттестацию </w:t>
      </w:r>
      <w:r>
        <w:rPr>
          <w:sz w:val="28"/>
          <w:szCs w:val="28"/>
        </w:rPr>
        <w:t xml:space="preserve">сдают обучающиеся в течение года обучения на этапах подготовки для проверки результатов освоения нормативных требований в соответствии с Программой. Промежуточная аттестации по общей физической и специальной физической подготовке проводится не менее двух раз в течение года по графику внутреннего контроля.  Результаты протоколами и утверждаются приказом директора </w:t>
      </w:r>
      <w:r w:rsidR="00872398">
        <w:rPr>
          <w:sz w:val="28"/>
          <w:szCs w:val="28"/>
        </w:rPr>
        <w:t>учреждения</w:t>
      </w:r>
      <w:r>
        <w:rPr>
          <w:sz w:val="28"/>
          <w:szCs w:val="28"/>
        </w:rPr>
        <w:t xml:space="preserve">. </w:t>
      </w:r>
    </w:p>
    <w:p w:rsidR="00764BBE" w:rsidRDefault="00764BBE" w:rsidP="00333A18">
      <w:pPr>
        <w:pStyle w:val="Default"/>
        <w:rPr>
          <w:sz w:val="28"/>
          <w:szCs w:val="28"/>
        </w:rPr>
      </w:pPr>
      <w:r>
        <w:rPr>
          <w:sz w:val="28"/>
          <w:szCs w:val="28"/>
        </w:rPr>
        <w:t xml:space="preserve">Отдельные обучающиеся,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обучающихся </w:t>
      </w:r>
      <w:r>
        <w:rPr>
          <w:sz w:val="28"/>
          <w:szCs w:val="28"/>
        </w:rPr>
        <w:lastRenderedPageBreak/>
        <w:t xml:space="preserve">осуществляется в соответствии с приказом директора </w:t>
      </w:r>
      <w:r w:rsidR="00872398">
        <w:rPr>
          <w:sz w:val="28"/>
          <w:szCs w:val="28"/>
        </w:rPr>
        <w:t>учреждения</w:t>
      </w:r>
      <w:r>
        <w:rPr>
          <w:sz w:val="28"/>
          <w:szCs w:val="28"/>
        </w:rPr>
        <w:t xml:space="preserve"> и на основании решения педагогического совета при персональным разрешении врача.</w:t>
      </w:r>
    </w:p>
    <w:p w:rsidR="00764BBE" w:rsidRDefault="00764BBE" w:rsidP="00333A18">
      <w:pPr>
        <w:pStyle w:val="Default"/>
        <w:jc w:val="both"/>
        <w:rPr>
          <w:sz w:val="28"/>
          <w:szCs w:val="28"/>
        </w:rPr>
      </w:pPr>
      <w:r>
        <w:rPr>
          <w:sz w:val="28"/>
          <w:szCs w:val="28"/>
        </w:rPr>
        <w:t>Обучающимся,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347B7F" w:rsidRPr="00C53A4B" w:rsidRDefault="00347B7F" w:rsidP="00333A18">
      <w:pPr>
        <w:spacing w:after="0" w:line="240" w:lineRule="auto"/>
        <w:ind w:firstLine="300"/>
        <w:rPr>
          <w:rFonts w:ascii="Times New Roman" w:hAnsi="Times New Roman"/>
          <w:sz w:val="28"/>
          <w:szCs w:val="28"/>
        </w:rPr>
      </w:pPr>
    </w:p>
    <w:p w:rsidR="00347B7F" w:rsidRDefault="00347B7F" w:rsidP="00333A18">
      <w:pPr>
        <w:spacing w:after="0" w:line="240" w:lineRule="auto"/>
        <w:ind w:firstLine="300"/>
        <w:jc w:val="center"/>
        <w:rPr>
          <w:rFonts w:ascii="Times New Roman" w:hAnsi="Times New Roman"/>
          <w:b/>
          <w:sz w:val="28"/>
          <w:szCs w:val="28"/>
        </w:rPr>
      </w:pPr>
      <w:r w:rsidRPr="000A566A">
        <w:rPr>
          <w:rFonts w:ascii="Times New Roman" w:hAnsi="Times New Roman"/>
          <w:b/>
          <w:sz w:val="28"/>
          <w:szCs w:val="28"/>
        </w:rPr>
        <w:t xml:space="preserve"> </w:t>
      </w:r>
      <w:r w:rsidR="00D71203">
        <w:rPr>
          <w:rFonts w:ascii="Times New Roman" w:hAnsi="Times New Roman"/>
          <w:b/>
          <w:sz w:val="28"/>
          <w:szCs w:val="28"/>
        </w:rPr>
        <w:t>Требования к результатам</w:t>
      </w:r>
      <w:r w:rsidR="00D72E56">
        <w:rPr>
          <w:rFonts w:ascii="Times New Roman" w:hAnsi="Times New Roman"/>
          <w:b/>
          <w:sz w:val="28"/>
          <w:szCs w:val="28"/>
        </w:rPr>
        <w:t xml:space="preserve"> реализации </w:t>
      </w:r>
      <w:r w:rsidRPr="000A566A">
        <w:rPr>
          <w:rFonts w:ascii="Times New Roman" w:hAnsi="Times New Roman"/>
          <w:b/>
          <w:sz w:val="28"/>
          <w:szCs w:val="28"/>
        </w:rPr>
        <w:t xml:space="preserve"> </w:t>
      </w:r>
      <w:r w:rsidR="00D72E56">
        <w:rPr>
          <w:rFonts w:ascii="Times New Roman" w:hAnsi="Times New Roman"/>
          <w:b/>
          <w:sz w:val="28"/>
          <w:szCs w:val="28"/>
        </w:rPr>
        <w:t>Программы на каждом этапе спортивной подготовки</w:t>
      </w:r>
      <w:r w:rsidRPr="000A566A">
        <w:rPr>
          <w:rFonts w:ascii="Times New Roman" w:hAnsi="Times New Roman"/>
          <w:b/>
          <w:sz w:val="28"/>
          <w:szCs w:val="28"/>
        </w:rPr>
        <w:t>.</w:t>
      </w:r>
    </w:p>
    <w:p w:rsidR="00347B7F" w:rsidRPr="000A566A" w:rsidRDefault="00347B7F" w:rsidP="00333A18">
      <w:pPr>
        <w:spacing w:after="0" w:line="240" w:lineRule="auto"/>
        <w:ind w:firstLine="300"/>
        <w:jc w:val="both"/>
        <w:rPr>
          <w:rFonts w:ascii="Times New Roman" w:hAnsi="Times New Roman"/>
          <w:b/>
          <w:sz w:val="28"/>
          <w:szCs w:val="28"/>
        </w:rPr>
      </w:pP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От реализации программы ожидаются:</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успешные выступления сбор</w:t>
      </w:r>
      <w:r>
        <w:rPr>
          <w:rFonts w:ascii="Times New Roman" w:hAnsi="Times New Roman"/>
          <w:sz w:val="28"/>
          <w:szCs w:val="28"/>
        </w:rPr>
        <w:t xml:space="preserve">ной команды </w:t>
      </w:r>
      <w:r w:rsidRPr="00C53A4B">
        <w:rPr>
          <w:rFonts w:ascii="Times New Roman" w:hAnsi="Times New Roman"/>
          <w:sz w:val="28"/>
          <w:szCs w:val="28"/>
        </w:rPr>
        <w:t xml:space="preserve"> на всероссийских и </w:t>
      </w:r>
      <w:r w:rsidRPr="004A6B8D">
        <w:rPr>
          <w:rFonts w:ascii="Times New Roman" w:hAnsi="Times New Roman"/>
          <w:sz w:val="28"/>
          <w:szCs w:val="28"/>
        </w:rPr>
        <w:t>международных</w:t>
      </w:r>
      <w:r w:rsidRPr="00C53A4B">
        <w:rPr>
          <w:rFonts w:ascii="Times New Roman" w:hAnsi="Times New Roman"/>
          <w:sz w:val="28"/>
          <w:szCs w:val="28"/>
        </w:rPr>
        <w:t xml:space="preserve"> </w:t>
      </w:r>
      <w:r>
        <w:rPr>
          <w:rFonts w:ascii="Times New Roman" w:hAnsi="Times New Roman"/>
          <w:sz w:val="28"/>
          <w:szCs w:val="28"/>
        </w:rPr>
        <w:t>соревнованиях</w:t>
      </w:r>
      <w:r w:rsidRPr="00C53A4B">
        <w:rPr>
          <w:rFonts w:ascii="Times New Roman" w:hAnsi="Times New Roman"/>
          <w:sz w:val="28"/>
          <w:szCs w:val="28"/>
        </w:rPr>
        <w:t>;</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увеличение количества квалифицированных тренеров;</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увеличение числа систематически занимающихся физической культурой и спортом детей, подростков, молодежи</w:t>
      </w:r>
      <w:r>
        <w:rPr>
          <w:rFonts w:ascii="Times New Roman" w:hAnsi="Times New Roman"/>
          <w:sz w:val="28"/>
          <w:szCs w:val="28"/>
        </w:rPr>
        <w:t>.</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b/>
          <w:bCs/>
          <w:sz w:val="28"/>
          <w:szCs w:val="28"/>
        </w:rPr>
        <w:t>На тренировочном этапе (этапе спортивной специализации):</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повышение уровня общей и специальной физической, технической, тактической и психологической подготовки;</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приобретение опыта и достижение стабильности выступления на официальных спортивных соревнованиях по в</w:t>
      </w:r>
      <w:r>
        <w:rPr>
          <w:rFonts w:ascii="Times New Roman" w:hAnsi="Times New Roman"/>
          <w:sz w:val="28"/>
          <w:szCs w:val="28"/>
        </w:rPr>
        <w:t>иду спорта спортивная акробатика</w:t>
      </w:r>
      <w:r w:rsidRPr="00C53A4B">
        <w:rPr>
          <w:rFonts w:ascii="Times New Roman" w:hAnsi="Times New Roman"/>
          <w:sz w:val="28"/>
          <w:szCs w:val="28"/>
        </w:rPr>
        <w:t>;</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формирование спортивной мотивации;</w:t>
      </w:r>
    </w:p>
    <w:p w:rsidR="00347B7F" w:rsidRPr="00C53A4B" w:rsidRDefault="00347B7F" w:rsidP="00333A18">
      <w:pPr>
        <w:spacing w:after="0" w:line="240" w:lineRule="auto"/>
        <w:ind w:firstLine="300"/>
        <w:jc w:val="both"/>
        <w:rPr>
          <w:rFonts w:ascii="Times New Roman" w:hAnsi="Times New Roman"/>
          <w:sz w:val="28"/>
          <w:szCs w:val="28"/>
        </w:rPr>
      </w:pPr>
      <w:r w:rsidRPr="00C53A4B">
        <w:rPr>
          <w:rFonts w:ascii="Times New Roman" w:hAnsi="Times New Roman"/>
          <w:sz w:val="28"/>
          <w:szCs w:val="28"/>
        </w:rPr>
        <w:t>- укрепление здоровья спортсменов.</w:t>
      </w:r>
    </w:p>
    <w:p w:rsidR="008A7581" w:rsidRPr="00ED4518" w:rsidRDefault="008A7581" w:rsidP="00333A18">
      <w:pPr>
        <w:spacing w:after="0" w:line="240" w:lineRule="auto"/>
        <w:ind w:firstLine="300"/>
        <w:jc w:val="both"/>
        <w:rPr>
          <w:rFonts w:ascii="Times New Roman" w:hAnsi="Times New Roman"/>
          <w:sz w:val="28"/>
          <w:szCs w:val="28"/>
        </w:rPr>
      </w:pPr>
    </w:p>
    <w:p w:rsidR="008A7581" w:rsidRDefault="008A7581" w:rsidP="00333A18">
      <w:pPr>
        <w:spacing w:after="0" w:line="240" w:lineRule="auto"/>
        <w:ind w:firstLine="300"/>
        <w:jc w:val="both"/>
        <w:rPr>
          <w:rFonts w:ascii="Times New Roman" w:hAnsi="Times New Roman"/>
          <w:sz w:val="28"/>
          <w:szCs w:val="28"/>
        </w:rPr>
      </w:pPr>
      <w:r>
        <w:rPr>
          <w:rFonts w:ascii="Times New Roman" w:hAnsi="Times New Roman"/>
          <w:sz w:val="28"/>
          <w:szCs w:val="28"/>
        </w:rPr>
        <w:tab/>
        <w:t>Реализация программы обеспечивается педагогическими работниками и другими специалистами, имеющими соответствующее среднее профессиональное бразование или высшее образование.</w:t>
      </w:r>
    </w:p>
    <w:p w:rsidR="008A7581" w:rsidRDefault="008A7581" w:rsidP="00333A18">
      <w:pPr>
        <w:spacing w:after="0" w:line="240" w:lineRule="auto"/>
        <w:ind w:firstLine="300"/>
        <w:jc w:val="both"/>
        <w:rPr>
          <w:rFonts w:ascii="Times New Roman" w:hAnsi="Times New Roman"/>
          <w:sz w:val="28"/>
          <w:szCs w:val="28"/>
        </w:rPr>
      </w:pPr>
      <w:r>
        <w:rPr>
          <w:rFonts w:ascii="Times New Roman" w:hAnsi="Times New Roman"/>
          <w:sz w:val="28"/>
          <w:szCs w:val="28"/>
        </w:rPr>
        <w:tab/>
        <w:t>На всех этапах подготовки могут привлекаться дополнительно к основному тренеру – переподавателю другие тренеры-преподаватели и специалисты, непосредственно обеспечивающие образовательный (в том числе тренировочный)</w:t>
      </w:r>
      <w:r w:rsidRPr="008A7581">
        <w:rPr>
          <w:rFonts w:ascii="Times New Roman" w:hAnsi="Times New Roman"/>
          <w:sz w:val="28"/>
          <w:szCs w:val="28"/>
        </w:rPr>
        <w:t xml:space="preserve"> </w:t>
      </w:r>
      <w:r>
        <w:rPr>
          <w:rFonts w:ascii="Times New Roman" w:hAnsi="Times New Roman"/>
          <w:sz w:val="28"/>
          <w:szCs w:val="28"/>
        </w:rPr>
        <w:t>процесс: Хореографы, психологи, сурдопереводчики и иные специалисты при условии их одновременной с основным тренером-преподавателем</w:t>
      </w:r>
      <w:r w:rsidR="000C1B7E">
        <w:rPr>
          <w:rFonts w:ascii="Times New Roman" w:hAnsi="Times New Roman"/>
          <w:sz w:val="28"/>
          <w:szCs w:val="28"/>
        </w:rPr>
        <w:t xml:space="preserve"> работы с обучающимися.</w:t>
      </w:r>
    </w:p>
    <w:p w:rsidR="000C1B7E" w:rsidRDefault="000C1B7E" w:rsidP="00333A18">
      <w:pPr>
        <w:spacing w:after="0" w:line="240" w:lineRule="auto"/>
        <w:ind w:firstLine="300"/>
        <w:jc w:val="both"/>
        <w:rPr>
          <w:rFonts w:ascii="Times New Roman" w:hAnsi="Times New Roman"/>
          <w:sz w:val="28"/>
          <w:szCs w:val="28"/>
        </w:rPr>
      </w:pPr>
      <w:r>
        <w:rPr>
          <w:rFonts w:ascii="Times New Roman" w:hAnsi="Times New Roman"/>
          <w:sz w:val="28"/>
          <w:szCs w:val="28"/>
        </w:rPr>
        <w:t>Непрерывность освоения обучающимися Программы в каникулярный период обеспечивается следующим образом:</w:t>
      </w:r>
    </w:p>
    <w:p w:rsidR="000C1B7E" w:rsidRDefault="000C1B7E" w:rsidP="00333A18">
      <w:pPr>
        <w:spacing w:after="0" w:line="240" w:lineRule="auto"/>
        <w:ind w:firstLine="300"/>
        <w:jc w:val="both"/>
        <w:rPr>
          <w:rFonts w:ascii="Times New Roman" w:hAnsi="Times New Roman"/>
          <w:sz w:val="28"/>
          <w:szCs w:val="28"/>
        </w:rPr>
      </w:pPr>
      <w:r>
        <w:rPr>
          <w:rFonts w:ascii="Times New Roman" w:hAnsi="Times New Roman"/>
          <w:sz w:val="28"/>
          <w:szCs w:val="28"/>
        </w:rPr>
        <w:t>- в физкультурно-спортивных или спортивно-оздоровительных лагерях (центрах), а так же в спортивно-образовательных центрах;</w:t>
      </w:r>
    </w:p>
    <w:p w:rsidR="000C1B7E" w:rsidRDefault="000C1B7E" w:rsidP="00333A18">
      <w:pPr>
        <w:spacing w:after="0" w:line="240" w:lineRule="auto"/>
        <w:ind w:firstLine="300"/>
        <w:jc w:val="both"/>
        <w:rPr>
          <w:rFonts w:ascii="Times New Roman" w:hAnsi="Times New Roman"/>
          <w:sz w:val="28"/>
          <w:szCs w:val="28"/>
        </w:rPr>
      </w:pPr>
      <w:r>
        <w:rPr>
          <w:rFonts w:ascii="Times New Roman" w:hAnsi="Times New Roman"/>
          <w:sz w:val="28"/>
          <w:szCs w:val="28"/>
        </w:rPr>
        <w:lastRenderedPageBreak/>
        <w:t>- участием обучающихся в тренировочных сборах, проводимых образовательными организациями и иными физкультурно-спортивными организациями;</w:t>
      </w:r>
    </w:p>
    <w:p w:rsidR="000C1B7E" w:rsidRPr="008A7581" w:rsidRDefault="000C1B7E" w:rsidP="00333A18">
      <w:pPr>
        <w:spacing w:after="0" w:line="240" w:lineRule="auto"/>
        <w:ind w:firstLine="300"/>
        <w:jc w:val="both"/>
        <w:rPr>
          <w:rFonts w:ascii="Times New Roman" w:hAnsi="Times New Roman"/>
          <w:sz w:val="28"/>
          <w:szCs w:val="28"/>
        </w:rPr>
      </w:pPr>
      <w:r>
        <w:rPr>
          <w:rFonts w:ascii="Times New Roman" w:hAnsi="Times New Roman"/>
          <w:sz w:val="28"/>
          <w:szCs w:val="28"/>
        </w:rPr>
        <w:t>- самостоятельная работа обучающихся по индивидуальным планам подготовки.</w:t>
      </w:r>
    </w:p>
    <w:p w:rsidR="00231E51" w:rsidRDefault="00347B7F" w:rsidP="00333A18">
      <w:pPr>
        <w:spacing w:after="0" w:line="240" w:lineRule="auto"/>
        <w:rPr>
          <w:rFonts w:ascii="Times New Roman" w:hAnsi="Times New Roman"/>
          <w:b/>
          <w:sz w:val="28"/>
          <w:szCs w:val="28"/>
        </w:rPr>
      </w:pPr>
      <w:r>
        <w:rPr>
          <w:rFonts w:ascii="Times New Roman" w:hAnsi="Times New Roman"/>
          <w:b/>
          <w:sz w:val="28"/>
          <w:szCs w:val="28"/>
        </w:rPr>
        <w:t xml:space="preserve">                                                                            </w:t>
      </w:r>
    </w:p>
    <w:p w:rsidR="005F023B" w:rsidRDefault="005F023B" w:rsidP="00333A18">
      <w:pPr>
        <w:spacing w:before="100" w:beforeAutospacing="1" w:after="100" w:afterAutospacing="1" w:line="240" w:lineRule="auto"/>
        <w:jc w:val="center"/>
        <w:rPr>
          <w:rFonts w:ascii="Times New Roman" w:hAnsi="Times New Roman"/>
          <w:b/>
          <w:bCs/>
          <w:sz w:val="28"/>
          <w:szCs w:val="28"/>
        </w:rPr>
      </w:pPr>
      <w:r w:rsidRPr="00EF1B66">
        <w:rPr>
          <w:rFonts w:ascii="Times New Roman" w:hAnsi="Times New Roman"/>
          <w:b/>
          <w:bCs/>
          <w:sz w:val="28"/>
          <w:szCs w:val="28"/>
        </w:rPr>
        <w:t xml:space="preserve">5. </w:t>
      </w:r>
      <w:r w:rsidR="00872398">
        <w:rPr>
          <w:rFonts w:ascii="Times New Roman" w:hAnsi="Times New Roman"/>
          <w:b/>
          <w:bCs/>
          <w:sz w:val="28"/>
          <w:szCs w:val="28"/>
        </w:rPr>
        <w:t>ПЕРЕЧЕНЬ ИНФОРМАЦИОННОГО ОБ</w:t>
      </w:r>
      <w:r w:rsidR="00297B58">
        <w:rPr>
          <w:rFonts w:ascii="Times New Roman" w:hAnsi="Times New Roman"/>
          <w:b/>
          <w:bCs/>
          <w:sz w:val="28"/>
          <w:szCs w:val="28"/>
        </w:rPr>
        <w:t>ЕСПЕЧЕНИЯ</w:t>
      </w:r>
    </w:p>
    <w:p w:rsidR="005F023B" w:rsidRPr="00EF1B66" w:rsidRDefault="005F023B" w:rsidP="00333A18">
      <w:pPr>
        <w:spacing w:before="100" w:beforeAutospacing="1" w:after="100" w:afterAutospacing="1" w:line="240" w:lineRule="auto"/>
        <w:ind w:firstLine="300"/>
        <w:rPr>
          <w:rFonts w:ascii="Times New Roman" w:hAnsi="Times New Roman"/>
          <w:sz w:val="28"/>
          <w:szCs w:val="28"/>
        </w:rPr>
      </w:pPr>
      <w:r>
        <w:rPr>
          <w:rFonts w:ascii="Times New Roman" w:hAnsi="Times New Roman"/>
          <w:b/>
          <w:bCs/>
          <w:sz w:val="28"/>
          <w:szCs w:val="28"/>
        </w:rPr>
        <w:t>5.1. Список литературных источников:</w:t>
      </w:r>
    </w:p>
    <w:p w:rsidR="005F023B" w:rsidRPr="005F023B" w:rsidRDefault="005F023B" w:rsidP="00333A18">
      <w:pPr>
        <w:widowControl w:val="0"/>
        <w:numPr>
          <w:ilvl w:val="0"/>
          <w:numId w:val="34"/>
        </w:numPr>
        <w:tabs>
          <w:tab w:val="left" w:pos="0"/>
        </w:tabs>
        <w:suppressAutoHyphens/>
        <w:spacing w:after="0" w:line="240" w:lineRule="auto"/>
        <w:jc w:val="both"/>
        <w:rPr>
          <w:rFonts w:ascii="Times New Roman" w:hAnsi="Times New Roman"/>
          <w:sz w:val="28"/>
          <w:szCs w:val="28"/>
          <w:lang w:val="de-DE"/>
        </w:rPr>
      </w:pPr>
      <w:r w:rsidRPr="005F023B">
        <w:rPr>
          <w:rFonts w:ascii="Times New Roman" w:hAnsi="Times New Roman"/>
          <w:sz w:val="28"/>
          <w:szCs w:val="28"/>
        </w:rPr>
        <w:t>Смолевский В.М., Курысь В.Н. Сложные акробатические прыжки. – М., 1985.</w:t>
      </w:r>
    </w:p>
    <w:p w:rsidR="005F023B" w:rsidRPr="005F023B" w:rsidRDefault="005F023B" w:rsidP="00333A18">
      <w:pPr>
        <w:widowControl w:val="0"/>
        <w:numPr>
          <w:ilvl w:val="0"/>
          <w:numId w:val="34"/>
        </w:numPr>
        <w:tabs>
          <w:tab w:val="left" w:pos="0"/>
        </w:tabs>
        <w:suppressAutoHyphens/>
        <w:spacing w:after="0" w:line="240" w:lineRule="auto"/>
        <w:jc w:val="both"/>
        <w:rPr>
          <w:rFonts w:ascii="Times New Roman" w:hAnsi="Times New Roman"/>
          <w:sz w:val="28"/>
          <w:szCs w:val="28"/>
        </w:rPr>
      </w:pPr>
      <w:r w:rsidRPr="005F023B">
        <w:rPr>
          <w:rFonts w:ascii="Times New Roman" w:hAnsi="Times New Roman"/>
          <w:sz w:val="28"/>
          <w:szCs w:val="28"/>
        </w:rPr>
        <w:t>Спортивная акробатика. Учебник для ИФК. Под ред. В.П. Коркина- М., 1981.</w:t>
      </w:r>
    </w:p>
    <w:p w:rsidR="005F023B" w:rsidRPr="005F023B" w:rsidRDefault="005F023B" w:rsidP="00333A18">
      <w:pPr>
        <w:widowControl w:val="0"/>
        <w:numPr>
          <w:ilvl w:val="0"/>
          <w:numId w:val="34"/>
        </w:numPr>
        <w:tabs>
          <w:tab w:val="left" w:pos="0"/>
        </w:tabs>
        <w:suppressAutoHyphens/>
        <w:spacing w:after="0" w:line="240" w:lineRule="auto"/>
        <w:jc w:val="both"/>
        <w:rPr>
          <w:rFonts w:ascii="Times New Roman" w:hAnsi="Times New Roman"/>
          <w:sz w:val="28"/>
          <w:szCs w:val="28"/>
        </w:rPr>
      </w:pPr>
      <w:r w:rsidRPr="005F023B">
        <w:rPr>
          <w:rFonts w:ascii="Times New Roman" w:hAnsi="Times New Roman"/>
          <w:sz w:val="28"/>
          <w:szCs w:val="28"/>
        </w:rPr>
        <w:t>Филин В.П. Теория и методика юношеского спорта. – М.,1987</w:t>
      </w:r>
    </w:p>
    <w:p w:rsidR="005F023B" w:rsidRPr="005F023B" w:rsidRDefault="005F023B" w:rsidP="00333A18">
      <w:pPr>
        <w:widowControl w:val="0"/>
        <w:numPr>
          <w:ilvl w:val="0"/>
          <w:numId w:val="34"/>
        </w:numPr>
        <w:tabs>
          <w:tab w:val="left" w:pos="0"/>
        </w:tabs>
        <w:suppressAutoHyphens/>
        <w:spacing w:after="0" w:line="240" w:lineRule="auto"/>
        <w:jc w:val="both"/>
        <w:rPr>
          <w:rFonts w:ascii="Times New Roman" w:hAnsi="Times New Roman"/>
          <w:sz w:val="28"/>
          <w:szCs w:val="28"/>
        </w:rPr>
      </w:pPr>
      <w:r w:rsidRPr="005F023B">
        <w:rPr>
          <w:rFonts w:ascii="Times New Roman" w:hAnsi="Times New Roman"/>
          <w:sz w:val="28"/>
          <w:szCs w:val="28"/>
        </w:rPr>
        <w:t>Лисицкая Т.С. Хореография в гимнастике. – М., 1984</w:t>
      </w:r>
    </w:p>
    <w:p w:rsidR="005F023B" w:rsidRPr="005F023B" w:rsidRDefault="005F023B" w:rsidP="00333A18">
      <w:pPr>
        <w:widowControl w:val="0"/>
        <w:numPr>
          <w:ilvl w:val="0"/>
          <w:numId w:val="34"/>
        </w:numPr>
        <w:tabs>
          <w:tab w:val="left" w:pos="0"/>
        </w:tabs>
        <w:suppressAutoHyphens/>
        <w:spacing w:after="0" w:line="240" w:lineRule="auto"/>
        <w:jc w:val="both"/>
        <w:rPr>
          <w:rFonts w:ascii="Times New Roman" w:hAnsi="Times New Roman"/>
          <w:sz w:val="28"/>
          <w:szCs w:val="28"/>
        </w:rPr>
      </w:pPr>
      <w:r w:rsidRPr="005F023B">
        <w:rPr>
          <w:rFonts w:ascii="Times New Roman" w:hAnsi="Times New Roman"/>
          <w:sz w:val="28"/>
          <w:szCs w:val="28"/>
        </w:rPr>
        <w:t>Филин В.П. Теория и методика юношеского спорта. – М., 1987</w:t>
      </w:r>
    </w:p>
    <w:p w:rsidR="005F023B" w:rsidRPr="005F023B" w:rsidRDefault="005F023B" w:rsidP="00333A18">
      <w:pPr>
        <w:widowControl w:val="0"/>
        <w:numPr>
          <w:ilvl w:val="0"/>
          <w:numId w:val="34"/>
        </w:numPr>
        <w:tabs>
          <w:tab w:val="left" w:pos="0"/>
        </w:tabs>
        <w:suppressAutoHyphens/>
        <w:spacing w:after="0" w:line="240" w:lineRule="auto"/>
        <w:jc w:val="both"/>
        <w:rPr>
          <w:rFonts w:ascii="Times New Roman" w:hAnsi="Times New Roman"/>
          <w:sz w:val="28"/>
          <w:szCs w:val="28"/>
        </w:rPr>
      </w:pPr>
      <w:r w:rsidRPr="005F023B">
        <w:rPr>
          <w:rFonts w:ascii="Times New Roman" w:hAnsi="Times New Roman"/>
          <w:sz w:val="28"/>
          <w:szCs w:val="28"/>
        </w:rPr>
        <w:t>Компоненты структуры технической подготовки акробатов. // «Теория и практика физической культуры», 2003, № 9</w:t>
      </w:r>
    </w:p>
    <w:p w:rsidR="005F023B" w:rsidRPr="005F023B" w:rsidRDefault="005F023B" w:rsidP="00333A18">
      <w:pPr>
        <w:widowControl w:val="0"/>
        <w:numPr>
          <w:ilvl w:val="0"/>
          <w:numId w:val="34"/>
        </w:numPr>
        <w:tabs>
          <w:tab w:val="left" w:pos="0"/>
        </w:tabs>
        <w:suppressAutoHyphens/>
        <w:spacing w:after="0" w:line="240" w:lineRule="auto"/>
        <w:jc w:val="both"/>
        <w:rPr>
          <w:rFonts w:ascii="Times New Roman" w:hAnsi="Times New Roman"/>
          <w:sz w:val="28"/>
          <w:szCs w:val="28"/>
        </w:rPr>
      </w:pPr>
      <w:r w:rsidRPr="005F023B">
        <w:rPr>
          <w:rFonts w:ascii="Times New Roman" w:hAnsi="Times New Roman"/>
          <w:sz w:val="28"/>
          <w:szCs w:val="28"/>
        </w:rPr>
        <w:t>Успешность деятельности тренера. // «Теория и практика физической культуры», 2003, № 12</w:t>
      </w:r>
    </w:p>
    <w:p w:rsidR="005F023B" w:rsidRPr="007B202C" w:rsidRDefault="005F023B" w:rsidP="00333A18">
      <w:pPr>
        <w:spacing w:after="0" w:line="240" w:lineRule="auto"/>
        <w:jc w:val="both"/>
        <w:rPr>
          <w:rFonts w:ascii="Times New Roman" w:hAnsi="Times New Roman"/>
          <w:sz w:val="28"/>
          <w:szCs w:val="28"/>
        </w:rPr>
      </w:pPr>
      <w:r>
        <w:rPr>
          <w:rFonts w:ascii="Times New Roman" w:hAnsi="Times New Roman"/>
          <w:sz w:val="28"/>
          <w:szCs w:val="28"/>
        </w:rPr>
        <w:t>8.</w:t>
      </w:r>
      <w:r w:rsidRPr="005F023B">
        <w:rPr>
          <w:sz w:val="28"/>
          <w:szCs w:val="28"/>
        </w:rPr>
        <w:t xml:space="preserve"> </w:t>
      </w:r>
      <w:r w:rsidRPr="007B202C">
        <w:rPr>
          <w:rFonts w:ascii="Times New Roman" w:hAnsi="Times New Roman"/>
          <w:sz w:val="28"/>
          <w:szCs w:val="28"/>
        </w:rPr>
        <w:t>Психология спорта. Хрестоматия (сост.-ред. А.Е.Тарас) – М:АСТ;               Мн, 2005.</w:t>
      </w:r>
    </w:p>
    <w:p w:rsidR="007B202C" w:rsidRDefault="007B202C" w:rsidP="00333A18">
      <w:pPr>
        <w:shd w:val="clear" w:color="auto" w:fill="FFFFFF"/>
        <w:spacing w:after="0" w:line="240" w:lineRule="auto"/>
        <w:jc w:val="both"/>
        <w:rPr>
          <w:rFonts w:ascii="Times New Roman" w:hAnsi="Times New Roman"/>
          <w:sz w:val="28"/>
          <w:szCs w:val="28"/>
        </w:rPr>
      </w:pPr>
      <w:r>
        <w:rPr>
          <w:rFonts w:ascii="Times New Roman" w:hAnsi="Times New Roman"/>
          <w:iCs/>
          <w:color w:val="000000"/>
          <w:spacing w:val="-2"/>
          <w:sz w:val="28"/>
          <w:szCs w:val="28"/>
        </w:rPr>
        <w:t>9</w:t>
      </w:r>
      <w:r w:rsidRPr="007B202C">
        <w:rPr>
          <w:rFonts w:ascii="Times New Roman" w:hAnsi="Times New Roman"/>
          <w:iCs/>
          <w:color w:val="000000"/>
          <w:spacing w:val="-2"/>
          <w:sz w:val="28"/>
          <w:szCs w:val="28"/>
        </w:rPr>
        <w:t xml:space="preserve">. </w:t>
      </w:r>
      <w:r w:rsidRPr="007B202C">
        <w:rPr>
          <w:rFonts w:ascii="Times New Roman" w:hAnsi="Times New Roman"/>
          <w:sz w:val="28"/>
          <w:szCs w:val="28"/>
        </w:rPr>
        <w:t xml:space="preserve">Козлов В.В. «Физическое воспитание детей в учреждениях дополнительного образования. </w:t>
      </w:r>
      <w:r>
        <w:rPr>
          <w:rFonts w:ascii="Times New Roman" w:hAnsi="Times New Roman"/>
          <w:sz w:val="28"/>
          <w:szCs w:val="28"/>
        </w:rPr>
        <w:t>«</w:t>
      </w:r>
      <w:r w:rsidRPr="007B202C">
        <w:rPr>
          <w:rFonts w:ascii="Times New Roman" w:hAnsi="Times New Roman"/>
          <w:sz w:val="28"/>
          <w:szCs w:val="28"/>
        </w:rPr>
        <w:t>Акробатика». – М.: Гуманитарный издательский центр «Владос» 2003г.</w:t>
      </w:r>
    </w:p>
    <w:p w:rsidR="00105152" w:rsidRPr="007B202C" w:rsidRDefault="00105152" w:rsidP="00333A18">
      <w:pPr>
        <w:shd w:val="clear" w:color="auto" w:fill="FFFFFF"/>
        <w:spacing w:after="0" w:line="240" w:lineRule="auto"/>
        <w:jc w:val="both"/>
        <w:rPr>
          <w:rFonts w:ascii="Times New Roman" w:hAnsi="Times New Roman"/>
          <w:iCs/>
          <w:color w:val="000000"/>
          <w:spacing w:val="-2"/>
          <w:sz w:val="28"/>
          <w:szCs w:val="28"/>
        </w:rPr>
      </w:pPr>
      <w:r>
        <w:rPr>
          <w:rFonts w:ascii="Times New Roman" w:hAnsi="Times New Roman"/>
          <w:sz w:val="28"/>
          <w:szCs w:val="28"/>
        </w:rPr>
        <w:t>10. Игнашенко А.М.  Акробатика. – М.: Физкультура и спорт. 1951.-159с.</w:t>
      </w:r>
    </w:p>
    <w:p w:rsidR="007B202C" w:rsidRPr="007B202C" w:rsidRDefault="007B202C" w:rsidP="00333A18">
      <w:pPr>
        <w:spacing w:line="240" w:lineRule="auto"/>
        <w:ind w:firstLine="708"/>
        <w:jc w:val="center"/>
        <w:rPr>
          <w:rFonts w:ascii="Times New Roman" w:hAnsi="Times New Roman"/>
          <w:b/>
          <w:sz w:val="28"/>
          <w:szCs w:val="28"/>
          <w:lang w:val="de-DE"/>
        </w:rPr>
      </w:pPr>
    </w:p>
    <w:p w:rsidR="005F023B" w:rsidRPr="005F023B" w:rsidRDefault="005F023B" w:rsidP="00333A18">
      <w:pPr>
        <w:spacing w:line="240" w:lineRule="auto"/>
        <w:ind w:firstLine="708"/>
        <w:jc w:val="center"/>
        <w:rPr>
          <w:rFonts w:ascii="Times New Roman" w:hAnsi="Times New Roman"/>
          <w:b/>
          <w:sz w:val="28"/>
          <w:szCs w:val="28"/>
        </w:rPr>
      </w:pPr>
      <w:r w:rsidRPr="005F023B">
        <w:rPr>
          <w:rFonts w:ascii="Times New Roman" w:hAnsi="Times New Roman"/>
          <w:b/>
          <w:sz w:val="28"/>
          <w:szCs w:val="28"/>
        </w:rPr>
        <w:t>5.2. Перечень Интернет-ресурсов</w:t>
      </w:r>
    </w:p>
    <w:p w:rsidR="005F023B" w:rsidRDefault="005F023B" w:rsidP="00333A18">
      <w:pPr>
        <w:spacing w:line="240" w:lineRule="auto"/>
        <w:ind w:firstLine="708"/>
        <w:jc w:val="both"/>
        <w:rPr>
          <w:rFonts w:ascii="Times New Roman" w:hAnsi="Times New Roman"/>
          <w:sz w:val="28"/>
          <w:szCs w:val="28"/>
        </w:rPr>
      </w:pPr>
      <w:r w:rsidRPr="005F023B">
        <w:rPr>
          <w:rFonts w:ascii="Times New Roman" w:hAnsi="Times New Roman"/>
          <w:sz w:val="28"/>
          <w:szCs w:val="28"/>
        </w:rPr>
        <w:t xml:space="preserve">Официальный сайт министерства физической культуры и спорта России: </w:t>
      </w:r>
      <w:hyperlink r:id="rId9" w:history="1">
        <w:r w:rsidRPr="000F6271">
          <w:rPr>
            <w:rStyle w:val="af"/>
            <w:rFonts w:ascii="Times New Roman" w:hAnsi="Times New Roman"/>
            <w:sz w:val="28"/>
            <w:szCs w:val="28"/>
            <w:lang w:val="en-US"/>
          </w:rPr>
          <w:t>http</w:t>
        </w:r>
        <w:r w:rsidRPr="000F6271">
          <w:rPr>
            <w:rStyle w:val="af"/>
            <w:rFonts w:ascii="Times New Roman" w:hAnsi="Times New Roman"/>
            <w:sz w:val="28"/>
            <w:szCs w:val="28"/>
          </w:rPr>
          <w:t>://</w:t>
        </w:r>
        <w:r w:rsidRPr="000F6271">
          <w:rPr>
            <w:rStyle w:val="af"/>
            <w:rFonts w:ascii="Times New Roman" w:hAnsi="Times New Roman"/>
            <w:sz w:val="28"/>
            <w:szCs w:val="28"/>
            <w:lang w:val="en-US"/>
          </w:rPr>
          <w:t>www</w:t>
        </w:r>
        <w:r w:rsidRPr="000F6271">
          <w:rPr>
            <w:rStyle w:val="af"/>
            <w:rFonts w:ascii="Times New Roman" w:hAnsi="Times New Roman"/>
            <w:sz w:val="28"/>
            <w:szCs w:val="28"/>
          </w:rPr>
          <w:t>.</w:t>
        </w:r>
        <w:r w:rsidRPr="000F6271">
          <w:rPr>
            <w:rStyle w:val="af"/>
            <w:rFonts w:ascii="Times New Roman" w:hAnsi="Times New Roman"/>
            <w:sz w:val="28"/>
            <w:szCs w:val="28"/>
            <w:lang w:val="en-US"/>
          </w:rPr>
          <w:t>minspor</w:t>
        </w:r>
        <w:r w:rsidRPr="000F6271">
          <w:rPr>
            <w:rStyle w:val="af"/>
            <w:rFonts w:ascii="Times New Roman" w:hAnsi="Times New Roman"/>
            <w:sz w:val="28"/>
            <w:szCs w:val="28"/>
          </w:rPr>
          <w:t>.</w:t>
        </w:r>
        <w:r w:rsidRPr="000F6271">
          <w:rPr>
            <w:rStyle w:val="af"/>
            <w:rFonts w:ascii="Times New Roman" w:hAnsi="Times New Roman"/>
            <w:sz w:val="28"/>
            <w:szCs w:val="28"/>
            <w:lang w:val="en-US"/>
          </w:rPr>
          <w:t>gov</w:t>
        </w:r>
        <w:r w:rsidRPr="000F6271">
          <w:rPr>
            <w:rStyle w:val="af"/>
            <w:rFonts w:ascii="Times New Roman" w:hAnsi="Times New Roman"/>
            <w:sz w:val="28"/>
            <w:szCs w:val="28"/>
          </w:rPr>
          <w:t>.</w:t>
        </w:r>
        <w:r w:rsidRPr="000F6271">
          <w:rPr>
            <w:rStyle w:val="af"/>
            <w:rFonts w:ascii="Times New Roman" w:hAnsi="Times New Roman"/>
            <w:sz w:val="28"/>
            <w:szCs w:val="28"/>
            <w:lang w:val="en-US"/>
          </w:rPr>
          <w:t>ru</w:t>
        </w:r>
      </w:hyperlink>
    </w:p>
    <w:p w:rsidR="005F023B" w:rsidRPr="005F023B" w:rsidRDefault="005F023B" w:rsidP="00333A18">
      <w:pPr>
        <w:spacing w:line="240" w:lineRule="auto"/>
        <w:ind w:firstLine="708"/>
        <w:jc w:val="both"/>
        <w:rPr>
          <w:rFonts w:ascii="Times New Roman" w:hAnsi="Times New Roman"/>
          <w:sz w:val="28"/>
          <w:szCs w:val="28"/>
        </w:rPr>
      </w:pPr>
      <w:r w:rsidRPr="005F023B">
        <w:rPr>
          <w:rFonts w:ascii="Times New Roman" w:hAnsi="Times New Roman"/>
          <w:sz w:val="28"/>
          <w:szCs w:val="28"/>
        </w:rPr>
        <w:t>Официальный сайт</w:t>
      </w:r>
      <w:r>
        <w:rPr>
          <w:rFonts w:ascii="Times New Roman" w:hAnsi="Times New Roman"/>
          <w:sz w:val="28"/>
          <w:szCs w:val="28"/>
        </w:rPr>
        <w:t xml:space="preserve"> федерации </w:t>
      </w:r>
      <w:r w:rsidR="007B202C" w:rsidRPr="005F023B">
        <w:rPr>
          <w:rFonts w:ascii="Times New Roman" w:hAnsi="Times New Roman"/>
          <w:sz w:val="28"/>
          <w:szCs w:val="28"/>
        </w:rPr>
        <w:t>спортивной акробатики  РФ</w:t>
      </w:r>
      <w:r w:rsidR="007B202C">
        <w:rPr>
          <w:rFonts w:ascii="Times New Roman" w:hAnsi="Times New Roman"/>
          <w:sz w:val="28"/>
          <w:szCs w:val="28"/>
        </w:rPr>
        <w:t>:</w:t>
      </w:r>
      <w:r w:rsidR="007B202C" w:rsidRPr="007B202C">
        <w:rPr>
          <w:rFonts w:ascii="Times New Roman" w:hAnsi="Times New Roman"/>
          <w:color w:val="000000"/>
          <w:spacing w:val="3"/>
          <w:sz w:val="28"/>
          <w:szCs w:val="28"/>
        </w:rPr>
        <w:t xml:space="preserve"> </w:t>
      </w:r>
      <w:r w:rsidR="007B202C" w:rsidRPr="005F023B">
        <w:rPr>
          <w:rFonts w:ascii="Times New Roman" w:hAnsi="Times New Roman"/>
          <w:color w:val="000000"/>
          <w:spacing w:val="3"/>
          <w:sz w:val="28"/>
          <w:szCs w:val="28"/>
        </w:rPr>
        <w:t>http://acrobatica-russia.ru/</w:t>
      </w:r>
    </w:p>
    <w:p w:rsidR="005F023B" w:rsidRPr="005F023B" w:rsidRDefault="005F023B" w:rsidP="00333A18">
      <w:pPr>
        <w:spacing w:line="240" w:lineRule="auto"/>
        <w:ind w:firstLine="708"/>
        <w:jc w:val="both"/>
        <w:rPr>
          <w:rFonts w:ascii="Times New Roman" w:hAnsi="Times New Roman"/>
          <w:sz w:val="28"/>
          <w:szCs w:val="28"/>
        </w:rPr>
      </w:pPr>
      <w:r w:rsidRPr="005F023B">
        <w:rPr>
          <w:rFonts w:ascii="Times New Roman" w:hAnsi="Times New Roman"/>
          <w:sz w:val="28"/>
          <w:szCs w:val="28"/>
        </w:rPr>
        <w:t>Официальный сайт международной федерации гимнастики (</w:t>
      </w:r>
      <w:r w:rsidRPr="005F023B">
        <w:rPr>
          <w:rFonts w:ascii="Times New Roman" w:hAnsi="Times New Roman"/>
          <w:sz w:val="28"/>
          <w:szCs w:val="28"/>
          <w:lang w:val="en-US"/>
        </w:rPr>
        <w:t>FIG</w:t>
      </w:r>
      <w:r w:rsidRPr="005F023B">
        <w:rPr>
          <w:rFonts w:ascii="Times New Roman" w:hAnsi="Times New Roman"/>
          <w:sz w:val="28"/>
          <w:szCs w:val="28"/>
        </w:rPr>
        <w:t xml:space="preserve">):                   </w:t>
      </w:r>
      <w:r w:rsidRPr="005F023B">
        <w:rPr>
          <w:rFonts w:ascii="Times New Roman" w:hAnsi="Times New Roman"/>
          <w:sz w:val="28"/>
          <w:szCs w:val="28"/>
          <w:lang w:val="en-US"/>
        </w:rPr>
        <w:t>http</w:t>
      </w:r>
      <w:r w:rsidRPr="005F023B">
        <w:rPr>
          <w:rFonts w:ascii="Times New Roman" w:hAnsi="Times New Roman"/>
          <w:sz w:val="28"/>
          <w:szCs w:val="28"/>
        </w:rPr>
        <w:t>://</w:t>
      </w:r>
      <w:r w:rsidRPr="005F023B">
        <w:rPr>
          <w:rFonts w:ascii="Times New Roman" w:hAnsi="Times New Roman"/>
          <w:sz w:val="28"/>
          <w:szCs w:val="28"/>
          <w:lang w:val="en-US"/>
        </w:rPr>
        <w:t>www</w:t>
      </w:r>
      <w:r w:rsidRPr="005F023B">
        <w:rPr>
          <w:rFonts w:ascii="Times New Roman" w:hAnsi="Times New Roman"/>
          <w:sz w:val="28"/>
          <w:szCs w:val="28"/>
        </w:rPr>
        <w:t xml:space="preserve">. </w:t>
      </w:r>
      <w:r w:rsidRPr="005F023B">
        <w:rPr>
          <w:rFonts w:ascii="Times New Roman" w:hAnsi="Times New Roman"/>
          <w:sz w:val="28"/>
          <w:szCs w:val="28"/>
          <w:lang w:val="en-US"/>
        </w:rPr>
        <w:t>figlive</w:t>
      </w:r>
      <w:r w:rsidRPr="005F023B">
        <w:rPr>
          <w:rFonts w:ascii="Times New Roman" w:hAnsi="Times New Roman"/>
          <w:sz w:val="28"/>
          <w:szCs w:val="28"/>
        </w:rPr>
        <w:t>.</w:t>
      </w:r>
      <w:r w:rsidRPr="005F023B">
        <w:rPr>
          <w:rFonts w:ascii="Times New Roman" w:hAnsi="Times New Roman"/>
          <w:sz w:val="28"/>
          <w:szCs w:val="28"/>
          <w:lang w:val="en-US"/>
        </w:rPr>
        <w:t>sportcentric</w:t>
      </w:r>
      <w:r w:rsidRPr="005F023B">
        <w:rPr>
          <w:rFonts w:ascii="Times New Roman" w:hAnsi="Times New Roman"/>
          <w:sz w:val="28"/>
          <w:szCs w:val="28"/>
        </w:rPr>
        <w:t>.</w:t>
      </w:r>
      <w:r w:rsidRPr="005F023B">
        <w:rPr>
          <w:rFonts w:ascii="Times New Roman" w:hAnsi="Times New Roman"/>
          <w:sz w:val="28"/>
          <w:szCs w:val="28"/>
          <w:lang w:val="en-US"/>
        </w:rPr>
        <w:t>com</w:t>
      </w:r>
    </w:p>
    <w:p w:rsidR="005F023B" w:rsidRPr="005F023B" w:rsidRDefault="005F023B" w:rsidP="00333A18">
      <w:pPr>
        <w:spacing w:line="240" w:lineRule="auto"/>
        <w:ind w:firstLine="708"/>
        <w:jc w:val="both"/>
        <w:rPr>
          <w:rFonts w:ascii="Times New Roman" w:hAnsi="Times New Roman"/>
          <w:sz w:val="28"/>
          <w:szCs w:val="28"/>
        </w:rPr>
      </w:pPr>
      <w:r w:rsidRPr="005F023B">
        <w:rPr>
          <w:rFonts w:ascii="Times New Roman" w:hAnsi="Times New Roman"/>
          <w:sz w:val="28"/>
          <w:szCs w:val="28"/>
        </w:rPr>
        <w:t xml:space="preserve">Официальный сайт федерации спортивной гимнастики России: </w:t>
      </w:r>
      <w:r w:rsidRPr="005F023B">
        <w:rPr>
          <w:rFonts w:ascii="Times New Roman" w:hAnsi="Times New Roman"/>
          <w:sz w:val="28"/>
          <w:szCs w:val="28"/>
          <w:lang w:val="en-US"/>
        </w:rPr>
        <w:t>http</w:t>
      </w:r>
      <w:r w:rsidRPr="005F023B">
        <w:rPr>
          <w:rFonts w:ascii="Times New Roman" w:hAnsi="Times New Roman"/>
          <w:sz w:val="28"/>
          <w:szCs w:val="28"/>
        </w:rPr>
        <w:t>://</w:t>
      </w:r>
      <w:r w:rsidRPr="005F023B">
        <w:rPr>
          <w:rFonts w:ascii="Times New Roman" w:hAnsi="Times New Roman"/>
          <w:sz w:val="28"/>
          <w:szCs w:val="28"/>
          <w:lang w:val="en-US"/>
        </w:rPr>
        <w:t>www</w:t>
      </w:r>
      <w:r w:rsidRPr="005F023B">
        <w:rPr>
          <w:rFonts w:ascii="Times New Roman" w:hAnsi="Times New Roman"/>
          <w:sz w:val="28"/>
          <w:szCs w:val="28"/>
        </w:rPr>
        <w:t>.</w:t>
      </w:r>
      <w:r w:rsidRPr="005F023B">
        <w:rPr>
          <w:rFonts w:ascii="Times New Roman" w:hAnsi="Times New Roman"/>
          <w:sz w:val="28"/>
          <w:szCs w:val="28"/>
          <w:lang w:val="en-US"/>
        </w:rPr>
        <w:t>sportgymnus</w:t>
      </w:r>
      <w:r w:rsidRPr="005F023B">
        <w:rPr>
          <w:rFonts w:ascii="Times New Roman" w:hAnsi="Times New Roman"/>
          <w:sz w:val="28"/>
          <w:szCs w:val="28"/>
        </w:rPr>
        <w:t>.</w:t>
      </w:r>
      <w:r w:rsidRPr="005F023B">
        <w:rPr>
          <w:rFonts w:ascii="Times New Roman" w:hAnsi="Times New Roman"/>
          <w:sz w:val="28"/>
          <w:szCs w:val="28"/>
          <w:lang w:val="en-US"/>
        </w:rPr>
        <w:t>ru</w:t>
      </w:r>
    </w:p>
    <w:p w:rsidR="005F023B" w:rsidRPr="005F023B" w:rsidRDefault="005F023B" w:rsidP="00333A18">
      <w:pPr>
        <w:tabs>
          <w:tab w:val="left" w:pos="545"/>
        </w:tabs>
        <w:autoSpaceDE w:val="0"/>
        <w:spacing w:line="240" w:lineRule="auto"/>
        <w:rPr>
          <w:rStyle w:val="1"/>
          <w:rFonts w:ascii="Times New Roman" w:hAnsi="Times New Roman"/>
          <w:b/>
          <w:bCs/>
          <w:sz w:val="28"/>
          <w:szCs w:val="28"/>
        </w:rPr>
      </w:pPr>
    </w:p>
    <w:p w:rsidR="00231E51" w:rsidRDefault="00231E51" w:rsidP="00993F93">
      <w:pPr>
        <w:spacing w:after="0"/>
        <w:rPr>
          <w:rFonts w:ascii="Times New Roman" w:hAnsi="Times New Roman"/>
          <w:b/>
          <w:sz w:val="28"/>
          <w:szCs w:val="28"/>
        </w:rPr>
      </w:pPr>
    </w:p>
    <w:p w:rsidR="008F4EA1" w:rsidRDefault="008F4EA1" w:rsidP="00AB3FE8">
      <w:pPr>
        <w:spacing w:after="0"/>
        <w:rPr>
          <w:rFonts w:ascii="Times New Roman" w:hAnsi="Times New Roman"/>
          <w:b/>
          <w:sz w:val="28"/>
          <w:szCs w:val="28"/>
        </w:rPr>
      </w:pPr>
    </w:p>
    <w:p w:rsidR="008F4EA1" w:rsidRDefault="008F4EA1" w:rsidP="00AB3FE8">
      <w:pPr>
        <w:spacing w:after="0"/>
        <w:rPr>
          <w:rFonts w:ascii="Times New Roman" w:hAnsi="Times New Roman"/>
          <w:b/>
          <w:sz w:val="28"/>
          <w:szCs w:val="28"/>
        </w:rPr>
      </w:pPr>
    </w:p>
    <w:p w:rsidR="008F4EA1" w:rsidRDefault="008F4EA1" w:rsidP="00FF219D">
      <w:pPr>
        <w:spacing w:after="0"/>
        <w:jc w:val="right"/>
        <w:rPr>
          <w:rFonts w:ascii="Times New Roman" w:hAnsi="Times New Roman"/>
          <w:b/>
          <w:sz w:val="28"/>
          <w:szCs w:val="28"/>
        </w:rPr>
      </w:pPr>
    </w:p>
    <w:p w:rsidR="008F4EA1" w:rsidRDefault="008F4EA1" w:rsidP="00FF219D">
      <w:pPr>
        <w:spacing w:after="0"/>
        <w:jc w:val="right"/>
        <w:rPr>
          <w:rFonts w:ascii="Times New Roman" w:hAnsi="Times New Roman"/>
          <w:b/>
          <w:sz w:val="28"/>
          <w:szCs w:val="28"/>
        </w:rPr>
      </w:pPr>
    </w:p>
    <w:p w:rsidR="00333A18" w:rsidRDefault="00333A18" w:rsidP="00FF219D">
      <w:pPr>
        <w:spacing w:after="0"/>
        <w:jc w:val="right"/>
        <w:rPr>
          <w:rFonts w:ascii="Times New Roman" w:hAnsi="Times New Roman"/>
          <w:b/>
          <w:sz w:val="28"/>
          <w:szCs w:val="28"/>
        </w:rPr>
      </w:pPr>
    </w:p>
    <w:p w:rsidR="00297B58" w:rsidRDefault="00297B58" w:rsidP="00FF219D">
      <w:pPr>
        <w:spacing w:after="0"/>
        <w:jc w:val="right"/>
        <w:rPr>
          <w:rFonts w:ascii="Times New Roman" w:hAnsi="Times New Roman"/>
          <w:b/>
          <w:sz w:val="28"/>
          <w:szCs w:val="28"/>
        </w:rPr>
      </w:pPr>
    </w:p>
    <w:p w:rsidR="00297B58" w:rsidRDefault="00297B58" w:rsidP="00FF219D">
      <w:pPr>
        <w:spacing w:after="0"/>
        <w:jc w:val="right"/>
        <w:rPr>
          <w:rFonts w:ascii="Times New Roman" w:hAnsi="Times New Roman"/>
          <w:b/>
          <w:sz w:val="28"/>
          <w:szCs w:val="28"/>
        </w:rPr>
      </w:pPr>
    </w:p>
    <w:p w:rsidR="00297B58" w:rsidRDefault="00297B58" w:rsidP="00FF219D">
      <w:pPr>
        <w:spacing w:after="0"/>
        <w:jc w:val="right"/>
        <w:rPr>
          <w:rFonts w:ascii="Times New Roman" w:hAnsi="Times New Roman"/>
          <w:b/>
          <w:sz w:val="28"/>
          <w:szCs w:val="28"/>
        </w:rPr>
      </w:pPr>
    </w:p>
    <w:p w:rsidR="00297B58" w:rsidRDefault="00297B58" w:rsidP="00FF219D">
      <w:pPr>
        <w:spacing w:after="0"/>
        <w:jc w:val="right"/>
        <w:rPr>
          <w:rFonts w:ascii="Times New Roman" w:hAnsi="Times New Roman"/>
          <w:b/>
          <w:sz w:val="28"/>
          <w:szCs w:val="28"/>
        </w:rPr>
      </w:pPr>
    </w:p>
    <w:p w:rsidR="00297B58" w:rsidRDefault="00297B58" w:rsidP="00FF219D">
      <w:pPr>
        <w:spacing w:after="0"/>
        <w:jc w:val="right"/>
        <w:rPr>
          <w:rFonts w:ascii="Times New Roman" w:hAnsi="Times New Roman"/>
          <w:b/>
          <w:sz w:val="28"/>
          <w:szCs w:val="28"/>
        </w:rPr>
      </w:pPr>
    </w:p>
    <w:p w:rsidR="00297B58" w:rsidRDefault="00297B58" w:rsidP="00FF219D">
      <w:pPr>
        <w:spacing w:after="0"/>
        <w:jc w:val="right"/>
        <w:rPr>
          <w:rFonts w:ascii="Times New Roman" w:hAnsi="Times New Roman"/>
          <w:b/>
          <w:sz w:val="28"/>
          <w:szCs w:val="28"/>
        </w:rPr>
      </w:pPr>
    </w:p>
    <w:p w:rsidR="00297B58" w:rsidRDefault="00297B58" w:rsidP="00FF219D">
      <w:pPr>
        <w:spacing w:after="0"/>
        <w:jc w:val="right"/>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DE19CD" w:rsidRDefault="00DE19CD" w:rsidP="00DE19CD">
      <w:pPr>
        <w:spacing w:after="0"/>
        <w:rPr>
          <w:rFonts w:ascii="Times New Roman" w:hAnsi="Times New Roman"/>
          <w:b/>
          <w:sz w:val="28"/>
          <w:szCs w:val="28"/>
        </w:rPr>
      </w:pPr>
    </w:p>
    <w:p w:rsidR="00231E51" w:rsidRDefault="00DE19CD" w:rsidP="00DE19CD">
      <w:pPr>
        <w:spacing w:after="0"/>
        <w:rPr>
          <w:rFonts w:ascii="Times New Roman" w:hAnsi="Times New Roman"/>
          <w:b/>
          <w:sz w:val="28"/>
          <w:szCs w:val="28"/>
        </w:rPr>
      </w:pPr>
      <w:r>
        <w:rPr>
          <w:rFonts w:ascii="Times New Roman" w:hAnsi="Times New Roman"/>
          <w:b/>
          <w:sz w:val="28"/>
          <w:szCs w:val="28"/>
        </w:rPr>
        <w:t xml:space="preserve">                                                                                                 </w:t>
      </w:r>
      <w:r w:rsidR="005F5DEB">
        <w:rPr>
          <w:rFonts w:ascii="Times New Roman" w:hAnsi="Times New Roman"/>
          <w:b/>
          <w:sz w:val="28"/>
          <w:szCs w:val="28"/>
        </w:rPr>
        <w:t>ПРИЛОЖЕНИЕ</w:t>
      </w:r>
      <w:r w:rsidR="000C1B7E">
        <w:rPr>
          <w:rFonts w:ascii="Times New Roman" w:hAnsi="Times New Roman"/>
          <w:b/>
          <w:sz w:val="28"/>
          <w:szCs w:val="28"/>
        </w:rPr>
        <w:t xml:space="preserve"> 1</w:t>
      </w:r>
    </w:p>
    <w:p w:rsidR="000C1B7E" w:rsidRDefault="00347B7F" w:rsidP="00932222">
      <w:pPr>
        <w:spacing w:after="0"/>
        <w:jc w:val="right"/>
        <w:rPr>
          <w:rFonts w:ascii="Times New Roman" w:hAnsi="Times New Roman"/>
          <w:b/>
          <w:sz w:val="28"/>
          <w:szCs w:val="28"/>
        </w:rPr>
      </w:pPr>
      <w:r>
        <w:rPr>
          <w:rFonts w:ascii="Times New Roman" w:hAnsi="Times New Roman"/>
          <w:b/>
          <w:sz w:val="28"/>
          <w:szCs w:val="28"/>
        </w:rPr>
        <w:t xml:space="preserve">                                                                              </w:t>
      </w:r>
      <w:r w:rsidR="009917BF">
        <w:rPr>
          <w:rFonts w:ascii="Times New Roman" w:hAnsi="Times New Roman"/>
          <w:b/>
          <w:sz w:val="28"/>
          <w:szCs w:val="28"/>
        </w:rPr>
        <w:t xml:space="preserve">      </w:t>
      </w:r>
    </w:p>
    <w:p w:rsidR="00231E51" w:rsidRPr="00231E51" w:rsidRDefault="00347B7F" w:rsidP="00293F3E">
      <w:pPr>
        <w:spacing w:after="0" w:line="240" w:lineRule="auto"/>
        <w:contextualSpacing/>
        <w:jc w:val="center"/>
        <w:rPr>
          <w:rFonts w:ascii="Times New Roman" w:hAnsi="Times New Roman"/>
          <w:b/>
          <w:sz w:val="28"/>
          <w:szCs w:val="28"/>
        </w:rPr>
      </w:pPr>
      <w:r w:rsidRPr="00CB269D">
        <w:rPr>
          <w:rFonts w:ascii="Times New Roman" w:hAnsi="Times New Roman"/>
          <w:b/>
          <w:sz w:val="28"/>
          <w:szCs w:val="28"/>
        </w:rPr>
        <w:t>Нормативы общей физической и специальной физической подготовки для зачисления в груп</w:t>
      </w:r>
      <w:r>
        <w:rPr>
          <w:rFonts w:ascii="Times New Roman" w:hAnsi="Times New Roman"/>
          <w:b/>
          <w:sz w:val="28"/>
          <w:szCs w:val="28"/>
        </w:rPr>
        <w:t xml:space="preserve">пы </w:t>
      </w:r>
      <w:r w:rsidR="00293F3E">
        <w:rPr>
          <w:rFonts w:ascii="Times New Roman" w:hAnsi="Times New Roman"/>
          <w:b/>
          <w:sz w:val="28"/>
          <w:szCs w:val="28"/>
        </w:rPr>
        <w:t xml:space="preserve">на  </w:t>
      </w:r>
      <w:r w:rsidR="00293F3E" w:rsidRPr="00231E51">
        <w:rPr>
          <w:rFonts w:ascii="Times New Roman" w:hAnsi="Times New Roman"/>
          <w:b/>
          <w:sz w:val="28"/>
          <w:szCs w:val="28"/>
        </w:rPr>
        <w:t>тренировочн</w:t>
      </w:r>
      <w:r w:rsidR="00293F3E">
        <w:rPr>
          <w:rFonts w:ascii="Times New Roman" w:hAnsi="Times New Roman"/>
          <w:b/>
          <w:sz w:val="28"/>
          <w:szCs w:val="28"/>
        </w:rPr>
        <w:t xml:space="preserve">ом этапе углубленной подготовки </w:t>
      </w:r>
    </w:p>
    <w:p w:rsidR="00347B7F" w:rsidRPr="00BA65B7" w:rsidRDefault="00231E51" w:rsidP="00BA65B7">
      <w:pPr>
        <w:jc w:val="center"/>
        <w:rPr>
          <w:sz w:val="28"/>
          <w:szCs w:val="28"/>
        </w:rPr>
      </w:pPr>
      <w:r w:rsidRPr="00231E51">
        <w:rPr>
          <w:rFonts w:ascii="Times New Roman" w:hAnsi="Times New Roman"/>
          <w:b/>
          <w:sz w:val="28"/>
          <w:szCs w:val="28"/>
        </w:rPr>
        <w:t>(девушки)</w:t>
      </w:r>
    </w:p>
    <w:tbl>
      <w:tblPr>
        <w:tblpPr w:leftFromText="180" w:rightFromText="180" w:vertAnchor="text" w:horzAnchor="page" w:tblpX="898" w:tblpY="7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7"/>
        <w:gridCol w:w="1761"/>
        <w:gridCol w:w="1727"/>
        <w:gridCol w:w="1417"/>
        <w:gridCol w:w="1559"/>
      </w:tblGrid>
      <w:tr w:rsidR="00231E51" w:rsidRPr="00BD7B3D">
        <w:trPr>
          <w:trHeight w:val="692"/>
        </w:trPr>
        <w:tc>
          <w:tcPr>
            <w:tcW w:w="4417" w:type="dxa"/>
            <w:vMerge w:val="restart"/>
            <w:vAlign w:val="center"/>
          </w:tcPr>
          <w:p w:rsidR="00231E51" w:rsidRPr="00BD7B3D" w:rsidRDefault="00231E51" w:rsidP="00231E51">
            <w:pPr>
              <w:spacing w:after="0" w:line="240" w:lineRule="auto"/>
              <w:jc w:val="center"/>
              <w:rPr>
                <w:rFonts w:ascii="Times New Roman" w:hAnsi="Times New Roman"/>
                <w:b/>
                <w:sz w:val="28"/>
                <w:szCs w:val="28"/>
              </w:rPr>
            </w:pPr>
            <w:r w:rsidRPr="00BD7B3D">
              <w:rPr>
                <w:rFonts w:ascii="Times New Roman" w:hAnsi="Times New Roman"/>
                <w:b/>
                <w:sz w:val="28"/>
                <w:szCs w:val="28"/>
              </w:rPr>
              <w:t>Нормативы</w:t>
            </w:r>
          </w:p>
        </w:tc>
        <w:tc>
          <w:tcPr>
            <w:tcW w:w="1761" w:type="dxa"/>
            <w:vMerge w:val="restart"/>
            <w:vAlign w:val="center"/>
          </w:tcPr>
          <w:p w:rsidR="00231E51" w:rsidRPr="00BD7B3D" w:rsidRDefault="00231E51" w:rsidP="00231E51">
            <w:pPr>
              <w:spacing w:after="0" w:line="240" w:lineRule="auto"/>
              <w:jc w:val="center"/>
              <w:rPr>
                <w:rFonts w:ascii="Times New Roman" w:hAnsi="Times New Roman"/>
                <w:b/>
                <w:sz w:val="28"/>
                <w:szCs w:val="28"/>
              </w:rPr>
            </w:pPr>
            <w:r w:rsidRPr="00BD7B3D">
              <w:rPr>
                <w:rFonts w:ascii="Times New Roman" w:hAnsi="Times New Roman"/>
                <w:b/>
                <w:sz w:val="28"/>
                <w:szCs w:val="28"/>
              </w:rPr>
              <w:t>Оценка, баллы</w:t>
            </w:r>
          </w:p>
        </w:tc>
        <w:tc>
          <w:tcPr>
            <w:tcW w:w="4703" w:type="dxa"/>
            <w:gridSpan w:val="3"/>
            <w:vAlign w:val="center"/>
          </w:tcPr>
          <w:p w:rsidR="00231E51" w:rsidRPr="00BD7B3D" w:rsidRDefault="00231E51" w:rsidP="00231E51">
            <w:pPr>
              <w:spacing w:after="0" w:line="240" w:lineRule="auto"/>
              <w:jc w:val="center"/>
              <w:rPr>
                <w:rFonts w:ascii="Times New Roman" w:hAnsi="Times New Roman"/>
                <w:b/>
                <w:sz w:val="28"/>
                <w:szCs w:val="28"/>
              </w:rPr>
            </w:pPr>
            <w:r>
              <w:rPr>
                <w:rFonts w:ascii="Times New Roman" w:hAnsi="Times New Roman"/>
                <w:b/>
                <w:sz w:val="28"/>
                <w:szCs w:val="28"/>
              </w:rPr>
              <w:t>Группа</w:t>
            </w:r>
          </w:p>
        </w:tc>
      </w:tr>
      <w:tr w:rsidR="00293F3E" w:rsidRPr="00BD7B3D" w:rsidTr="00293F3E">
        <w:trPr>
          <w:trHeight w:val="560"/>
        </w:trPr>
        <w:tc>
          <w:tcPr>
            <w:tcW w:w="4417" w:type="dxa"/>
            <w:vMerge/>
          </w:tcPr>
          <w:p w:rsidR="00293F3E" w:rsidRPr="00BD7B3D" w:rsidRDefault="00293F3E" w:rsidP="00231E51">
            <w:pPr>
              <w:spacing w:after="0" w:line="240" w:lineRule="auto"/>
              <w:rPr>
                <w:rFonts w:ascii="Times New Roman" w:hAnsi="Times New Roman"/>
                <w:sz w:val="28"/>
                <w:szCs w:val="28"/>
              </w:rPr>
            </w:pPr>
          </w:p>
        </w:tc>
        <w:tc>
          <w:tcPr>
            <w:tcW w:w="1761" w:type="dxa"/>
            <w:vMerge/>
          </w:tcPr>
          <w:p w:rsidR="00293F3E" w:rsidRPr="00BD7B3D" w:rsidRDefault="00293F3E" w:rsidP="00231E51">
            <w:pPr>
              <w:spacing w:after="0" w:line="240" w:lineRule="auto"/>
              <w:jc w:val="center"/>
              <w:rPr>
                <w:rFonts w:ascii="Times New Roman" w:hAnsi="Times New Roman"/>
                <w:sz w:val="28"/>
                <w:szCs w:val="28"/>
              </w:rPr>
            </w:pPr>
          </w:p>
        </w:tc>
        <w:tc>
          <w:tcPr>
            <w:tcW w:w="1727" w:type="dxa"/>
            <w:vAlign w:val="center"/>
          </w:tcPr>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rPr>
              <w:t>Т-3</w:t>
            </w:r>
          </w:p>
        </w:tc>
        <w:tc>
          <w:tcPr>
            <w:tcW w:w="1417" w:type="dxa"/>
            <w:vAlign w:val="center"/>
          </w:tcPr>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rPr>
              <w:t>Т-4</w:t>
            </w:r>
          </w:p>
        </w:tc>
        <w:tc>
          <w:tcPr>
            <w:tcW w:w="1559" w:type="dxa"/>
            <w:vAlign w:val="center"/>
          </w:tcPr>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rPr>
              <w:t>Т-5</w:t>
            </w:r>
          </w:p>
        </w:tc>
      </w:tr>
      <w:tr w:rsidR="00293F3E" w:rsidRPr="00BD7B3D" w:rsidTr="00293F3E">
        <w:trPr>
          <w:trHeight w:val="1979"/>
        </w:trPr>
        <w:tc>
          <w:tcPr>
            <w:tcW w:w="4417" w:type="dxa"/>
          </w:tcPr>
          <w:p w:rsidR="00293F3E" w:rsidRPr="00BD7B3D" w:rsidRDefault="00293F3E" w:rsidP="00231E51">
            <w:pPr>
              <w:spacing w:after="0" w:line="240" w:lineRule="auto"/>
              <w:rPr>
                <w:rFonts w:ascii="Times New Roman" w:hAnsi="Times New Roman"/>
                <w:sz w:val="28"/>
                <w:szCs w:val="28"/>
              </w:rPr>
            </w:pPr>
            <w:r w:rsidRPr="00BD7B3D">
              <w:rPr>
                <w:rFonts w:ascii="Times New Roman" w:hAnsi="Times New Roman"/>
                <w:sz w:val="28"/>
                <w:szCs w:val="28"/>
              </w:rPr>
              <w:t xml:space="preserve">1. Бег </w:t>
            </w:r>
            <w:r>
              <w:rPr>
                <w:rFonts w:ascii="Times New Roman" w:hAnsi="Times New Roman"/>
                <w:sz w:val="28"/>
                <w:szCs w:val="28"/>
              </w:rPr>
              <w:t>2</w:t>
            </w:r>
            <w:r w:rsidRPr="00BD7B3D">
              <w:rPr>
                <w:rFonts w:ascii="Times New Roman" w:hAnsi="Times New Roman"/>
                <w:sz w:val="28"/>
                <w:szCs w:val="28"/>
              </w:rPr>
              <w:t>0 м, сек.</w:t>
            </w:r>
          </w:p>
        </w:tc>
        <w:tc>
          <w:tcPr>
            <w:tcW w:w="1761" w:type="dxa"/>
          </w:tcPr>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2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4,8</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4,7</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4,6</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4,4</w:t>
            </w:r>
          </w:p>
        </w:tc>
        <w:tc>
          <w:tcPr>
            <w:tcW w:w="141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4,7</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4,6</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4,4</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4,3</w:t>
            </w:r>
          </w:p>
        </w:tc>
        <w:tc>
          <w:tcPr>
            <w:tcW w:w="1559"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4,6</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4,3</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4,2</w:t>
            </w:r>
          </w:p>
        </w:tc>
      </w:tr>
      <w:tr w:rsidR="00293F3E" w:rsidRPr="00BD7B3D" w:rsidTr="00293F3E">
        <w:trPr>
          <w:trHeight w:val="1979"/>
        </w:trPr>
        <w:tc>
          <w:tcPr>
            <w:tcW w:w="4417" w:type="dxa"/>
          </w:tcPr>
          <w:p w:rsidR="00293F3E" w:rsidRPr="00BD7B3D" w:rsidRDefault="00293F3E" w:rsidP="00231E51">
            <w:pPr>
              <w:spacing w:after="0" w:line="240" w:lineRule="auto"/>
              <w:rPr>
                <w:rFonts w:ascii="Times New Roman" w:hAnsi="Times New Roman"/>
                <w:sz w:val="28"/>
                <w:szCs w:val="28"/>
              </w:rPr>
            </w:pPr>
            <w:r w:rsidRPr="00BD7B3D">
              <w:rPr>
                <w:rFonts w:ascii="Times New Roman" w:hAnsi="Times New Roman"/>
                <w:sz w:val="28"/>
                <w:szCs w:val="28"/>
              </w:rPr>
              <w:t>2. Подъем туловища</w:t>
            </w:r>
            <w:r>
              <w:rPr>
                <w:rFonts w:ascii="Times New Roman" w:hAnsi="Times New Roman"/>
                <w:sz w:val="28"/>
                <w:szCs w:val="28"/>
              </w:rPr>
              <w:t>,</w:t>
            </w:r>
            <w:r w:rsidRPr="00BD7B3D">
              <w:rPr>
                <w:rFonts w:ascii="Times New Roman" w:hAnsi="Times New Roman"/>
                <w:sz w:val="28"/>
                <w:szCs w:val="28"/>
              </w:rPr>
              <w:t xml:space="preserve"> лежа на спине (кол-во раз</w:t>
            </w:r>
            <w:r>
              <w:rPr>
                <w:rFonts w:ascii="Times New Roman" w:hAnsi="Times New Roman"/>
                <w:sz w:val="28"/>
                <w:szCs w:val="28"/>
              </w:rPr>
              <w:t xml:space="preserve"> за 30 сек.</w:t>
            </w:r>
            <w:r w:rsidRPr="00BD7B3D">
              <w:rPr>
                <w:rFonts w:ascii="Times New Roman" w:hAnsi="Times New Roman"/>
                <w:sz w:val="28"/>
                <w:szCs w:val="28"/>
              </w:rPr>
              <w:t>)</w:t>
            </w:r>
            <w:r w:rsidRPr="00BD7B3D">
              <w:rPr>
                <w:rFonts w:ascii="Times New Roman" w:hAnsi="Times New Roman"/>
                <w:sz w:val="28"/>
                <w:szCs w:val="28"/>
              </w:rPr>
              <w:br/>
            </w:r>
          </w:p>
        </w:tc>
        <w:tc>
          <w:tcPr>
            <w:tcW w:w="1761" w:type="dxa"/>
          </w:tcPr>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2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11</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12</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15</w:t>
            </w:r>
          </w:p>
        </w:tc>
        <w:tc>
          <w:tcPr>
            <w:tcW w:w="141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16</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17</w:t>
            </w:r>
          </w:p>
          <w:p w:rsidR="00293F3E" w:rsidRPr="00BD7B3D" w:rsidRDefault="00293F3E" w:rsidP="00231E51">
            <w:pPr>
              <w:spacing w:after="0" w:line="240" w:lineRule="auto"/>
              <w:jc w:val="center"/>
              <w:rPr>
                <w:rFonts w:ascii="Times New Roman" w:hAnsi="Times New Roman"/>
                <w:sz w:val="28"/>
                <w:szCs w:val="28"/>
              </w:rPr>
            </w:pPr>
          </w:p>
        </w:tc>
        <w:tc>
          <w:tcPr>
            <w:tcW w:w="1559"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16</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17</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18</w:t>
            </w:r>
          </w:p>
        </w:tc>
      </w:tr>
      <w:tr w:rsidR="00293F3E" w:rsidRPr="00BD7B3D" w:rsidTr="00293F3E">
        <w:trPr>
          <w:trHeight w:val="1979"/>
        </w:trPr>
        <w:tc>
          <w:tcPr>
            <w:tcW w:w="4417" w:type="dxa"/>
          </w:tcPr>
          <w:p w:rsidR="00293F3E" w:rsidRPr="00BD7B3D" w:rsidRDefault="00293F3E" w:rsidP="00231E51">
            <w:pPr>
              <w:spacing w:after="0" w:line="240" w:lineRule="auto"/>
              <w:rPr>
                <w:rFonts w:ascii="Times New Roman" w:hAnsi="Times New Roman"/>
                <w:sz w:val="28"/>
                <w:szCs w:val="28"/>
              </w:rPr>
            </w:pPr>
            <w:r w:rsidRPr="00BD7B3D">
              <w:rPr>
                <w:rFonts w:ascii="Times New Roman" w:hAnsi="Times New Roman"/>
                <w:sz w:val="28"/>
                <w:szCs w:val="28"/>
              </w:rPr>
              <w:t>3. Подтягивание из виса на перекладине (кол-во раз)</w:t>
            </w:r>
          </w:p>
        </w:tc>
        <w:tc>
          <w:tcPr>
            <w:tcW w:w="1761" w:type="dxa"/>
          </w:tcPr>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2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w:t>
            </w:r>
          </w:p>
        </w:tc>
        <w:tc>
          <w:tcPr>
            <w:tcW w:w="141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5</w:t>
            </w:r>
          </w:p>
        </w:tc>
        <w:tc>
          <w:tcPr>
            <w:tcW w:w="1559"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5</w:t>
            </w:r>
          </w:p>
          <w:p w:rsidR="00293F3E" w:rsidRPr="00BD7B3D" w:rsidRDefault="00293F3E" w:rsidP="00231E51">
            <w:pPr>
              <w:spacing w:after="0" w:line="240" w:lineRule="auto"/>
              <w:jc w:val="center"/>
              <w:rPr>
                <w:rFonts w:ascii="Times New Roman" w:hAnsi="Times New Roman"/>
                <w:sz w:val="28"/>
                <w:szCs w:val="28"/>
              </w:rPr>
            </w:pPr>
          </w:p>
        </w:tc>
      </w:tr>
      <w:tr w:rsidR="00293F3E" w:rsidRPr="00BD7B3D" w:rsidTr="00293F3E">
        <w:trPr>
          <w:trHeight w:val="1979"/>
        </w:trPr>
        <w:tc>
          <w:tcPr>
            <w:tcW w:w="4417" w:type="dxa"/>
          </w:tcPr>
          <w:p w:rsidR="00293F3E" w:rsidRPr="00BD7B3D" w:rsidRDefault="00293F3E" w:rsidP="00231E51">
            <w:pPr>
              <w:spacing w:after="0" w:line="240" w:lineRule="auto"/>
              <w:rPr>
                <w:rFonts w:ascii="Times New Roman" w:hAnsi="Times New Roman"/>
                <w:sz w:val="28"/>
                <w:szCs w:val="28"/>
              </w:rPr>
            </w:pPr>
            <w:r w:rsidRPr="00BD7B3D">
              <w:rPr>
                <w:rFonts w:ascii="Times New Roman" w:hAnsi="Times New Roman"/>
                <w:sz w:val="28"/>
                <w:szCs w:val="28"/>
              </w:rPr>
              <w:t xml:space="preserve">4. </w:t>
            </w:r>
            <w:r w:rsidRPr="00682C74">
              <w:rPr>
                <w:rFonts w:ascii="Times New Roman" w:hAnsi="Times New Roman"/>
                <w:sz w:val="28"/>
                <w:szCs w:val="28"/>
              </w:rPr>
              <w:t>Сгибание-разгибание рук в упоре лежа</w:t>
            </w:r>
            <w:r>
              <w:rPr>
                <w:rFonts w:ascii="Times New Roman" w:hAnsi="Times New Roman"/>
                <w:sz w:val="28"/>
                <w:szCs w:val="28"/>
              </w:rPr>
              <w:t xml:space="preserve"> </w:t>
            </w:r>
            <w:r w:rsidRPr="00BD7B3D">
              <w:rPr>
                <w:rFonts w:ascii="Times New Roman" w:hAnsi="Times New Roman"/>
                <w:sz w:val="28"/>
                <w:szCs w:val="28"/>
              </w:rPr>
              <w:t>(кол-во раз)</w:t>
            </w:r>
          </w:p>
        </w:tc>
        <w:tc>
          <w:tcPr>
            <w:tcW w:w="1761" w:type="dxa"/>
          </w:tcPr>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2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17</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21</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24</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25</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26</w:t>
            </w:r>
          </w:p>
        </w:tc>
        <w:tc>
          <w:tcPr>
            <w:tcW w:w="141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20</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23</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26</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27</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28</w:t>
            </w:r>
          </w:p>
        </w:tc>
        <w:tc>
          <w:tcPr>
            <w:tcW w:w="1559"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22</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28</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29</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30</w:t>
            </w:r>
          </w:p>
        </w:tc>
      </w:tr>
      <w:tr w:rsidR="00293F3E" w:rsidRPr="00BD7B3D" w:rsidTr="00293F3E">
        <w:trPr>
          <w:trHeight w:val="2116"/>
        </w:trPr>
        <w:tc>
          <w:tcPr>
            <w:tcW w:w="4417" w:type="dxa"/>
          </w:tcPr>
          <w:p w:rsidR="00293F3E" w:rsidRPr="00BD7B3D" w:rsidRDefault="00293F3E" w:rsidP="00231E51">
            <w:pPr>
              <w:spacing w:after="0" w:line="240" w:lineRule="auto"/>
              <w:rPr>
                <w:rFonts w:ascii="Times New Roman" w:hAnsi="Times New Roman"/>
                <w:sz w:val="28"/>
                <w:szCs w:val="28"/>
              </w:rPr>
            </w:pPr>
            <w:r w:rsidRPr="00BD7B3D">
              <w:rPr>
                <w:rFonts w:ascii="Times New Roman" w:hAnsi="Times New Roman"/>
                <w:sz w:val="28"/>
                <w:szCs w:val="28"/>
              </w:rPr>
              <w:lastRenderedPageBreak/>
              <w:t>5. Прыжок в длину с места, см</w:t>
            </w:r>
          </w:p>
        </w:tc>
        <w:tc>
          <w:tcPr>
            <w:tcW w:w="1761" w:type="dxa"/>
          </w:tcPr>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293F3E" w:rsidRPr="00BD7B3D" w:rsidRDefault="00293F3E" w:rsidP="00231E51">
            <w:pPr>
              <w:spacing w:after="0" w:line="240" w:lineRule="auto"/>
              <w:jc w:val="center"/>
              <w:rPr>
                <w:rFonts w:ascii="Times New Roman" w:hAnsi="Times New Roman"/>
                <w:sz w:val="28"/>
                <w:szCs w:val="28"/>
              </w:rPr>
            </w:pPr>
            <w:r w:rsidRPr="00BD7B3D">
              <w:rPr>
                <w:rFonts w:ascii="Times New Roman" w:hAnsi="Times New Roman"/>
                <w:sz w:val="28"/>
                <w:szCs w:val="28"/>
              </w:rPr>
              <w:t>5</w:t>
            </w:r>
          </w:p>
          <w:p w:rsidR="00293F3E" w:rsidRPr="00BD7B3D" w:rsidRDefault="00293F3E" w:rsidP="00231E51">
            <w:pPr>
              <w:spacing w:after="0" w:line="240" w:lineRule="auto"/>
              <w:jc w:val="center"/>
              <w:rPr>
                <w:rFonts w:ascii="Times New Roman" w:hAnsi="Times New Roman"/>
                <w:sz w:val="28"/>
                <w:szCs w:val="28"/>
              </w:rPr>
            </w:pPr>
          </w:p>
        </w:tc>
        <w:tc>
          <w:tcPr>
            <w:tcW w:w="172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125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135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145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150</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155</w:t>
            </w:r>
          </w:p>
        </w:tc>
        <w:tc>
          <w:tcPr>
            <w:tcW w:w="1417"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135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145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155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160</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165</w:t>
            </w:r>
          </w:p>
        </w:tc>
        <w:tc>
          <w:tcPr>
            <w:tcW w:w="1559" w:type="dxa"/>
          </w:tcPr>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145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155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165</w:t>
            </w:r>
          </w:p>
          <w:p w:rsidR="00293F3E"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170</w:t>
            </w:r>
          </w:p>
          <w:p w:rsidR="00293F3E" w:rsidRPr="00BD7B3D" w:rsidRDefault="00293F3E" w:rsidP="00231E51">
            <w:pPr>
              <w:spacing w:after="0" w:line="240" w:lineRule="auto"/>
              <w:jc w:val="center"/>
              <w:rPr>
                <w:rFonts w:ascii="Times New Roman" w:hAnsi="Times New Roman"/>
                <w:sz w:val="28"/>
                <w:szCs w:val="28"/>
              </w:rPr>
            </w:pPr>
            <w:r>
              <w:rPr>
                <w:rFonts w:ascii="Times New Roman" w:hAnsi="Times New Roman"/>
                <w:sz w:val="28"/>
                <w:szCs w:val="28"/>
              </w:rPr>
              <w:t>175</w:t>
            </w:r>
          </w:p>
        </w:tc>
      </w:tr>
    </w:tbl>
    <w:p w:rsidR="009917BF" w:rsidRPr="00932222" w:rsidRDefault="00CB17FD" w:rsidP="00932222">
      <w:pPr>
        <w:spacing w:after="0"/>
        <w:jc w:val="both"/>
        <w:rPr>
          <w:rFonts w:ascii="Times New Roman" w:hAnsi="Times New Roman"/>
          <w:sz w:val="28"/>
          <w:szCs w:val="28"/>
        </w:rPr>
      </w:pPr>
      <w:r w:rsidRPr="00CB17FD">
        <w:rPr>
          <w:rFonts w:ascii="Times New Roman" w:hAnsi="Times New Roman"/>
          <w:sz w:val="28"/>
          <w:szCs w:val="28"/>
        </w:rPr>
        <w:t>О</w:t>
      </w:r>
      <w:r>
        <w:rPr>
          <w:rFonts w:ascii="Times New Roman" w:hAnsi="Times New Roman"/>
          <w:sz w:val="28"/>
          <w:szCs w:val="28"/>
        </w:rPr>
        <w:t>бучающийся при сдаче пяти контрольных упра</w:t>
      </w:r>
      <w:r w:rsidR="00932222">
        <w:rPr>
          <w:rFonts w:ascii="Times New Roman" w:hAnsi="Times New Roman"/>
          <w:sz w:val="28"/>
          <w:szCs w:val="28"/>
        </w:rPr>
        <w:t>жнений должен набрать 15 баллов</w:t>
      </w:r>
    </w:p>
    <w:p w:rsidR="00293F3E" w:rsidRDefault="00293F3E" w:rsidP="00932222">
      <w:pPr>
        <w:spacing w:after="0"/>
        <w:rPr>
          <w:rFonts w:ascii="Times New Roman" w:hAnsi="Times New Roman"/>
          <w:b/>
          <w:sz w:val="28"/>
          <w:szCs w:val="28"/>
        </w:rPr>
      </w:pPr>
    </w:p>
    <w:p w:rsidR="00293F3E" w:rsidRDefault="00293F3E" w:rsidP="00BA65B7">
      <w:pPr>
        <w:spacing w:after="0"/>
        <w:jc w:val="right"/>
        <w:rPr>
          <w:rFonts w:ascii="Times New Roman" w:hAnsi="Times New Roman"/>
          <w:b/>
          <w:sz w:val="28"/>
          <w:szCs w:val="28"/>
        </w:rPr>
      </w:pPr>
    </w:p>
    <w:p w:rsidR="000C1B7E" w:rsidRDefault="000C1B7E" w:rsidP="00BA65B7">
      <w:pPr>
        <w:spacing w:after="0"/>
        <w:jc w:val="right"/>
        <w:rPr>
          <w:rFonts w:ascii="Times New Roman" w:hAnsi="Times New Roman"/>
          <w:b/>
          <w:sz w:val="28"/>
          <w:szCs w:val="28"/>
        </w:rPr>
      </w:pPr>
      <w:r>
        <w:rPr>
          <w:rFonts w:ascii="Times New Roman" w:hAnsi="Times New Roman"/>
          <w:b/>
          <w:sz w:val="28"/>
          <w:szCs w:val="28"/>
        </w:rPr>
        <w:t>ПРИЛОЖЕНИЕ</w:t>
      </w:r>
      <w:r w:rsidRPr="00CB269D">
        <w:rPr>
          <w:rFonts w:ascii="Times New Roman" w:hAnsi="Times New Roman"/>
          <w:b/>
          <w:sz w:val="28"/>
          <w:szCs w:val="28"/>
        </w:rPr>
        <w:t xml:space="preserve"> </w:t>
      </w:r>
      <w:r w:rsidR="00293F3E">
        <w:rPr>
          <w:rFonts w:ascii="Times New Roman" w:hAnsi="Times New Roman"/>
          <w:b/>
          <w:sz w:val="28"/>
          <w:szCs w:val="28"/>
        </w:rPr>
        <w:t>2</w:t>
      </w:r>
    </w:p>
    <w:p w:rsidR="00347B7F" w:rsidRPr="00932222" w:rsidRDefault="00347B7F" w:rsidP="00932222">
      <w:pPr>
        <w:spacing w:after="0" w:line="240" w:lineRule="auto"/>
        <w:contextualSpacing/>
        <w:jc w:val="center"/>
        <w:rPr>
          <w:rFonts w:ascii="Times New Roman" w:hAnsi="Times New Roman"/>
          <w:b/>
          <w:sz w:val="28"/>
          <w:szCs w:val="28"/>
        </w:rPr>
      </w:pPr>
      <w:r w:rsidRPr="00CB269D">
        <w:rPr>
          <w:rFonts w:ascii="Times New Roman" w:hAnsi="Times New Roman"/>
          <w:b/>
          <w:sz w:val="28"/>
          <w:szCs w:val="28"/>
        </w:rPr>
        <w:t>Нормативы общей физической и специальной физической подготовки для зачисления в груп</w:t>
      </w:r>
      <w:r>
        <w:rPr>
          <w:rFonts w:ascii="Times New Roman" w:hAnsi="Times New Roman"/>
          <w:b/>
          <w:sz w:val="28"/>
          <w:szCs w:val="28"/>
        </w:rPr>
        <w:t xml:space="preserve">пы на  </w:t>
      </w:r>
      <w:r w:rsidR="00231E51" w:rsidRPr="00231E51">
        <w:rPr>
          <w:rFonts w:ascii="Times New Roman" w:hAnsi="Times New Roman"/>
          <w:b/>
          <w:sz w:val="28"/>
          <w:szCs w:val="28"/>
        </w:rPr>
        <w:t>тренировочн</w:t>
      </w:r>
      <w:r w:rsidR="00293F3E">
        <w:rPr>
          <w:rFonts w:ascii="Times New Roman" w:hAnsi="Times New Roman"/>
          <w:b/>
          <w:sz w:val="28"/>
          <w:szCs w:val="28"/>
        </w:rPr>
        <w:t>ом этапе углубленной подготовки</w:t>
      </w:r>
      <w:r w:rsidR="00932222">
        <w:rPr>
          <w:rFonts w:ascii="Times New Roman" w:hAnsi="Times New Roman"/>
          <w:b/>
          <w:sz w:val="28"/>
          <w:szCs w:val="28"/>
        </w:rPr>
        <w:t xml:space="preserve"> </w:t>
      </w:r>
      <w:r w:rsidR="00231E51" w:rsidRPr="00231E51">
        <w:rPr>
          <w:rFonts w:ascii="Times New Roman" w:hAnsi="Times New Roman"/>
          <w:b/>
          <w:sz w:val="28"/>
          <w:szCs w:val="28"/>
        </w:rPr>
        <w:t>(юноши)</w:t>
      </w:r>
    </w:p>
    <w:tbl>
      <w:tblPr>
        <w:tblW w:w="10881"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7"/>
        <w:gridCol w:w="1761"/>
        <w:gridCol w:w="1759"/>
        <w:gridCol w:w="1276"/>
        <w:gridCol w:w="1668"/>
      </w:tblGrid>
      <w:tr w:rsidR="00231E51" w:rsidRPr="00BD7B3D">
        <w:trPr>
          <w:trHeight w:val="692"/>
        </w:trPr>
        <w:tc>
          <w:tcPr>
            <w:tcW w:w="4417" w:type="dxa"/>
            <w:vMerge w:val="restart"/>
            <w:vAlign w:val="center"/>
          </w:tcPr>
          <w:p w:rsidR="00231E51" w:rsidRPr="00BD7B3D" w:rsidRDefault="00231E51" w:rsidP="00A22723">
            <w:pPr>
              <w:spacing w:after="0" w:line="240" w:lineRule="auto"/>
              <w:jc w:val="center"/>
              <w:rPr>
                <w:rFonts w:ascii="Times New Roman" w:hAnsi="Times New Roman"/>
                <w:b/>
                <w:sz w:val="28"/>
                <w:szCs w:val="28"/>
              </w:rPr>
            </w:pPr>
            <w:r w:rsidRPr="00BD7B3D">
              <w:rPr>
                <w:rFonts w:ascii="Times New Roman" w:hAnsi="Times New Roman"/>
                <w:b/>
                <w:sz w:val="28"/>
                <w:szCs w:val="28"/>
              </w:rPr>
              <w:t>Нормативы</w:t>
            </w:r>
          </w:p>
        </w:tc>
        <w:tc>
          <w:tcPr>
            <w:tcW w:w="1761" w:type="dxa"/>
            <w:vMerge w:val="restart"/>
            <w:vAlign w:val="center"/>
          </w:tcPr>
          <w:p w:rsidR="00231E51" w:rsidRPr="00BD7B3D" w:rsidRDefault="00231E51" w:rsidP="00A22723">
            <w:pPr>
              <w:spacing w:after="0" w:line="240" w:lineRule="auto"/>
              <w:jc w:val="center"/>
              <w:rPr>
                <w:rFonts w:ascii="Times New Roman" w:hAnsi="Times New Roman"/>
                <w:b/>
                <w:sz w:val="28"/>
                <w:szCs w:val="28"/>
              </w:rPr>
            </w:pPr>
            <w:r w:rsidRPr="00BD7B3D">
              <w:rPr>
                <w:rFonts w:ascii="Times New Roman" w:hAnsi="Times New Roman"/>
                <w:b/>
                <w:sz w:val="28"/>
                <w:szCs w:val="28"/>
              </w:rPr>
              <w:t>Оценка, баллы</w:t>
            </w:r>
          </w:p>
        </w:tc>
        <w:tc>
          <w:tcPr>
            <w:tcW w:w="4703" w:type="dxa"/>
            <w:gridSpan w:val="3"/>
            <w:vAlign w:val="center"/>
          </w:tcPr>
          <w:p w:rsidR="00231E51" w:rsidRPr="00BD7B3D" w:rsidRDefault="00231E51" w:rsidP="00A22723">
            <w:pPr>
              <w:spacing w:after="0" w:line="240" w:lineRule="auto"/>
              <w:jc w:val="center"/>
              <w:rPr>
                <w:rFonts w:ascii="Times New Roman" w:hAnsi="Times New Roman"/>
                <w:b/>
                <w:sz w:val="28"/>
                <w:szCs w:val="28"/>
              </w:rPr>
            </w:pPr>
            <w:r>
              <w:rPr>
                <w:rFonts w:ascii="Times New Roman" w:hAnsi="Times New Roman"/>
                <w:b/>
                <w:sz w:val="28"/>
                <w:szCs w:val="28"/>
              </w:rPr>
              <w:t>Группа</w:t>
            </w:r>
          </w:p>
        </w:tc>
      </w:tr>
      <w:tr w:rsidR="008E1E77" w:rsidRPr="00BD7B3D" w:rsidTr="008E1E77">
        <w:trPr>
          <w:trHeight w:val="560"/>
        </w:trPr>
        <w:tc>
          <w:tcPr>
            <w:tcW w:w="4417" w:type="dxa"/>
            <w:vMerge/>
          </w:tcPr>
          <w:p w:rsidR="008E1E77" w:rsidRPr="00BD7B3D" w:rsidRDefault="008E1E77" w:rsidP="00A22723">
            <w:pPr>
              <w:spacing w:after="0" w:line="240" w:lineRule="auto"/>
              <w:rPr>
                <w:rFonts w:ascii="Times New Roman" w:hAnsi="Times New Roman"/>
                <w:sz w:val="28"/>
                <w:szCs w:val="28"/>
              </w:rPr>
            </w:pPr>
          </w:p>
        </w:tc>
        <w:tc>
          <w:tcPr>
            <w:tcW w:w="1761" w:type="dxa"/>
            <w:vMerge/>
          </w:tcPr>
          <w:p w:rsidR="008E1E77" w:rsidRPr="00BD7B3D" w:rsidRDefault="008E1E77" w:rsidP="00A22723">
            <w:pPr>
              <w:spacing w:after="0" w:line="240" w:lineRule="auto"/>
              <w:jc w:val="center"/>
              <w:rPr>
                <w:rFonts w:ascii="Times New Roman" w:hAnsi="Times New Roman"/>
                <w:sz w:val="28"/>
                <w:szCs w:val="28"/>
              </w:rPr>
            </w:pPr>
          </w:p>
        </w:tc>
        <w:tc>
          <w:tcPr>
            <w:tcW w:w="1759" w:type="dxa"/>
            <w:vAlign w:val="center"/>
          </w:tcPr>
          <w:p w:rsidR="008E1E77" w:rsidRPr="00BD7B3D" w:rsidRDefault="008E1E77" w:rsidP="00A22723">
            <w:pPr>
              <w:spacing w:after="0" w:line="240" w:lineRule="auto"/>
              <w:jc w:val="center"/>
              <w:rPr>
                <w:rFonts w:ascii="Times New Roman" w:hAnsi="Times New Roman"/>
                <w:sz w:val="28"/>
                <w:szCs w:val="28"/>
              </w:rPr>
            </w:pPr>
            <w:r>
              <w:rPr>
                <w:rFonts w:ascii="Times New Roman" w:hAnsi="Times New Roman"/>
              </w:rPr>
              <w:t>Т-3</w:t>
            </w:r>
          </w:p>
        </w:tc>
        <w:tc>
          <w:tcPr>
            <w:tcW w:w="1276" w:type="dxa"/>
            <w:vAlign w:val="center"/>
          </w:tcPr>
          <w:p w:rsidR="008E1E77" w:rsidRPr="00BD7B3D" w:rsidRDefault="008E1E77" w:rsidP="00A22723">
            <w:pPr>
              <w:spacing w:after="0" w:line="240" w:lineRule="auto"/>
              <w:jc w:val="center"/>
              <w:rPr>
                <w:rFonts w:ascii="Times New Roman" w:hAnsi="Times New Roman"/>
                <w:sz w:val="28"/>
                <w:szCs w:val="28"/>
              </w:rPr>
            </w:pPr>
            <w:r>
              <w:rPr>
                <w:rFonts w:ascii="Times New Roman" w:hAnsi="Times New Roman"/>
              </w:rPr>
              <w:t>Т-4</w:t>
            </w:r>
          </w:p>
        </w:tc>
        <w:tc>
          <w:tcPr>
            <w:tcW w:w="1668" w:type="dxa"/>
            <w:vAlign w:val="center"/>
          </w:tcPr>
          <w:p w:rsidR="008E1E77" w:rsidRPr="00BD7B3D" w:rsidRDefault="008E1E77" w:rsidP="00A22723">
            <w:pPr>
              <w:spacing w:after="0" w:line="240" w:lineRule="auto"/>
              <w:jc w:val="center"/>
              <w:rPr>
                <w:rFonts w:ascii="Times New Roman" w:hAnsi="Times New Roman"/>
                <w:sz w:val="28"/>
                <w:szCs w:val="28"/>
              </w:rPr>
            </w:pPr>
            <w:r>
              <w:rPr>
                <w:rFonts w:ascii="Times New Roman" w:hAnsi="Times New Roman"/>
              </w:rPr>
              <w:t>Т-5</w:t>
            </w:r>
          </w:p>
        </w:tc>
      </w:tr>
      <w:tr w:rsidR="008E1E77" w:rsidRPr="00BD7B3D" w:rsidTr="008E1E77">
        <w:trPr>
          <w:trHeight w:val="1979"/>
        </w:trPr>
        <w:tc>
          <w:tcPr>
            <w:tcW w:w="4417" w:type="dxa"/>
          </w:tcPr>
          <w:p w:rsidR="008E1E77" w:rsidRPr="00BD7B3D" w:rsidRDefault="008E1E77" w:rsidP="00A22723">
            <w:pPr>
              <w:spacing w:after="0" w:line="240" w:lineRule="auto"/>
              <w:rPr>
                <w:rFonts w:ascii="Times New Roman" w:hAnsi="Times New Roman"/>
                <w:sz w:val="28"/>
                <w:szCs w:val="28"/>
              </w:rPr>
            </w:pPr>
            <w:r w:rsidRPr="00BD7B3D">
              <w:rPr>
                <w:rFonts w:ascii="Times New Roman" w:hAnsi="Times New Roman"/>
                <w:sz w:val="28"/>
                <w:szCs w:val="28"/>
              </w:rPr>
              <w:t xml:space="preserve">1. Бег </w:t>
            </w:r>
            <w:r>
              <w:rPr>
                <w:rFonts w:ascii="Times New Roman" w:hAnsi="Times New Roman"/>
                <w:sz w:val="28"/>
                <w:szCs w:val="28"/>
              </w:rPr>
              <w:t>2</w:t>
            </w:r>
            <w:r w:rsidRPr="00BD7B3D">
              <w:rPr>
                <w:rFonts w:ascii="Times New Roman" w:hAnsi="Times New Roman"/>
                <w:sz w:val="28"/>
                <w:szCs w:val="28"/>
              </w:rPr>
              <w:t>0 м, сек.</w:t>
            </w:r>
          </w:p>
        </w:tc>
        <w:tc>
          <w:tcPr>
            <w:tcW w:w="1761" w:type="dxa"/>
          </w:tcPr>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59" w:type="dxa"/>
          </w:tcPr>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4,5</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4,4</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4,3</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4,2</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4,1</w:t>
            </w:r>
          </w:p>
        </w:tc>
        <w:tc>
          <w:tcPr>
            <w:tcW w:w="1276" w:type="dxa"/>
          </w:tcPr>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4,4</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4,3</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4,2</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4,1</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4,0</w:t>
            </w:r>
          </w:p>
        </w:tc>
        <w:tc>
          <w:tcPr>
            <w:tcW w:w="1668" w:type="dxa"/>
          </w:tcPr>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4,3</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4,2</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4,1</w:t>
            </w:r>
          </w:p>
          <w:p w:rsidR="008E1E77" w:rsidRPr="00AF5A62" w:rsidRDefault="008E1E77" w:rsidP="00A22723">
            <w:pPr>
              <w:spacing w:after="0" w:line="240" w:lineRule="auto"/>
              <w:jc w:val="center"/>
              <w:rPr>
                <w:rFonts w:ascii="Times New Roman" w:hAnsi="Times New Roman"/>
                <w:sz w:val="28"/>
                <w:szCs w:val="28"/>
              </w:rPr>
            </w:pPr>
            <w:r w:rsidRPr="00AF5A62">
              <w:rPr>
                <w:rFonts w:ascii="Times New Roman" w:hAnsi="Times New Roman"/>
                <w:sz w:val="28"/>
                <w:szCs w:val="28"/>
              </w:rPr>
              <w:t>4,0</w:t>
            </w:r>
          </w:p>
          <w:p w:rsidR="008E1E77" w:rsidRPr="00931DEF" w:rsidRDefault="008E1E77" w:rsidP="00A22723">
            <w:pPr>
              <w:spacing w:after="0" w:line="240" w:lineRule="auto"/>
              <w:jc w:val="center"/>
              <w:rPr>
                <w:rFonts w:ascii="Times New Roman" w:hAnsi="Times New Roman"/>
                <w:sz w:val="28"/>
                <w:szCs w:val="28"/>
                <w:lang w:val="en-US"/>
              </w:rPr>
            </w:pPr>
            <w:r w:rsidRPr="00AF5A62">
              <w:rPr>
                <w:rFonts w:ascii="Times New Roman" w:hAnsi="Times New Roman"/>
                <w:sz w:val="28"/>
                <w:szCs w:val="28"/>
              </w:rPr>
              <w:t>3,9</w:t>
            </w:r>
          </w:p>
        </w:tc>
      </w:tr>
      <w:tr w:rsidR="008E1E77" w:rsidRPr="00BD7B3D" w:rsidTr="008E1E77">
        <w:trPr>
          <w:trHeight w:val="1979"/>
        </w:trPr>
        <w:tc>
          <w:tcPr>
            <w:tcW w:w="4417" w:type="dxa"/>
          </w:tcPr>
          <w:p w:rsidR="008E1E77" w:rsidRPr="00BD7B3D" w:rsidRDefault="008E1E77" w:rsidP="00A22723">
            <w:pPr>
              <w:spacing w:after="0" w:line="240" w:lineRule="auto"/>
              <w:rPr>
                <w:rFonts w:ascii="Times New Roman" w:hAnsi="Times New Roman"/>
                <w:sz w:val="28"/>
                <w:szCs w:val="28"/>
              </w:rPr>
            </w:pPr>
            <w:r w:rsidRPr="00BD7B3D">
              <w:rPr>
                <w:rFonts w:ascii="Times New Roman" w:hAnsi="Times New Roman"/>
                <w:sz w:val="28"/>
                <w:szCs w:val="28"/>
              </w:rPr>
              <w:t>2. Подъем туловища</w:t>
            </w:r>
            <w:r>
              <w:rPr>
                <w:rFonts w:ascii="Times New Roman" w:hAnsi="Times New Roman"/>
                <w:sz w:val="28"/>
                <w:szCs w:val="28"/>
              </w:rPr>
              <w:t>,</w:t>
            </w:r>
            <w:r w:rsidRPr="00BD7B3D">
              <w:rPr>
                <w:rFonts w:ascii="Times New Roman" w:hAnsi="Times New Roman"/>
                <w:sz w:val="28"/>
                <w:szCs w:val="28"/>
              </w:rPr>
              <w:t xml:space="preserve"> лежа на спине (кол-во раз</w:t>
            </w:r>
            <w:r>
              <w:rPr>
                <w:rFonts w:ascii="Times New Roman" w:hAnsi="Times New Roman"/>
                <w:sz w:val="28"/>
                <w:szCs w:val="28"/>
              </w:rPr>
              <w:t xml:space="preserve"> за 30 сек.</w:t>
            </w:r>
            <w:r w:rsidRPr="00BD7B3D">
              <w:rPr>
                <w:rFonts w:ascii="Times New Roman" w:hAnsi="Times New Roman"/>
                <w:sz w:val="28"/>
                <w:szCs w:val="28"/>
              </w:rPr>
              <w:t>)</w:t>
            </w:r>
            <w:r w:rsidRPr="00BD7B3D">
              <w:rPr>
                <w:rFonts w:ascii="Times New Roman" w:hAnsi="Times New Roman"/>
                <w:sz w:val="28"/>
                <w:szCs w:val="28"/>
              </w:rPr>
              <w:br/>
            </w:r>
          </w:p>
        </w:tc>
        <w:tc>
          <w:tcPr>
            <w:tcW w:w="1761" w:type="dxa"/>
          </w:tcPr>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59"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14</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p w:rsidR="008E1E77" w:rsidRPr="007A43F2"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tc>
        <w:tc>
          <w:tcPr>
            <w:tcW w:w="1276"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17</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19</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p w:rsidR="008E1E77" w:rsidRPr="007A43F2"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p w:rsidR="008E1E77" w:rsidRPr="00BD7B3D" w:rsidRDefault="008E1E77" w:rsidP="00A22723">
            <w:pPr>
              <w:spacing w:after="0" w:line="240" w:lineRule="auto"/>
              <w:jc w:val="center"/>
              <w:rPr>
                <w:rFonts w:ascii="Times New Roman" w:hAnsi="Times New Roman"/>
                <w:sz w:val="28"/>
                <w:szCs w:val="28"/>
              </w:rPr>
            </w:pPr>
          </w:p>
        </w:tc>
        <w:tc>
          <w:tcPr>
            <w:tcW w:w="1668"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18</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21</w:t>
            </w:r>
          </w:p>
          <w:p w:rsidR="008E1E77" w:rsidRPr="007A43F2"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22</w:t>
            </w:r>
          </w:p>
        </w:tc>
      </w:tr>
      <w:tr w:rsidR="008E1E77" w:rsidRPr="00BD7B3D" w:rsidTr="008E1E77">
        <w:trPr>
          <w:trHeight w:val="1979"/>
        </w:trPr>
        <w:tc>
          <w:tcPr>
            <w:tcW w:w="4417" w:type="dxa"/>
          </w:tcPr>
          <w:p w:rsidR="008E1E77" w:rsidRPr="00BD7B3D" w:rsidRDefault="008E1E77" w:rsidP="00A22723">
            <w:pPr>
              <w:spacing w:after="0" w:line="240" w:lineRule="auto"/>
              <w:rPr>
                <w:rFonts w:ascii="Times New Roman" w:hAnsi="Times New Roman"/>
                <w:sz w:val="28"/>
                <w:szCs w:val="28"/>
              </w:rPr>
            </w:pPr>
            <w:r w:rsidRPr="00BD7B3D">
              <w:rPr>
                <w:rFonts w:ascii="Times New Roman" w:hAnsi="Times New Roman"/>
                <w:sz w:val="28"/>
                <w:szCs w:val="28"/>
              </w:rPr>
              <w:t>3. Подтягивание из виса на перекладине (кол-во раз)</w:t>
            </w:r>
          </w:p>
        </w:tc>
        <w:tc>
          <w:tcPr>
            <w:tcW w:w="1761" w:type="dxa"/>
          </w:tcPr>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59"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12</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p w:rsidR="008E1E77" w:rsidRPr="007A43F2"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14</w:t>
            </w:r>
          </w:p>
        </w:tc>
        <w:tc>
          <w:tcPr>
            <w:tcW w:w="1276"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14</w:t>
            </w:r>
          </w:p>
          <w:p w:rsidR="008E1E77" w:rsidRPr="007A43F2"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1668"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11</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14</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p w:rsidR="008E1E77" w:rsidRPr="007A43F2"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16</w:t>
            </w:r>
          </w:p>
          <w:p w:rsidR="008E1E77" w:rsidRPr="00BD7B3D" w:rsidRDefault="008E1E77" w:rsidP="00A22723">
            <w:pPr>
              <w:spacing w:after="0" w:line="240" w:lineRule="auto"/>
              <w:jc w:val="center"/>
              <w:rPr>
                <w:rFonts w:ascii="Times New Roman" w:hAnsi="Times New Roman"/>
                <w:sz w:val="28"/>
                <w:szCs w:val="28"/>
              </w:rPr>
            </w:pPr>
          </w:p>
        </w:tc>
      </w:tr>
      <w:tr w:rsidR="008E1E77" w:rsidRPr="00BD7B3D" w:rsidTr="008E1E77">
        <w:trPr>
          <w:trHeight w:val="1979"/>
        </w:trPr>
        <w:tc>
          <w:tcPr>
            <w:tcW w:w="4417" w:type="dxa"/>
          </w:tcPr>
          <w:p w:rsidR="008E1E77" w:rsidRPr="00BD7B3D" w:rsidRDefault="008E1E77" w:rsidP="00A22723">
            <w:pPr>
              <w:spacing w:after="0" w:line="240" w:lineRule="auto"/>
              <w:rPr>
                <w:rFonts w:ascii="Times New Roman" w:hAnsi="Times New Roman"/>
                <w:sz w:val="28"/>
                <w:szCs w:val="28"/>
              </w:rPr>
            </w:pPr>
            <w:r w:rsidRPr="00BD7B3D">
              <w:rPr>
                <w:rFonts w:ascii="Times New Roman" w:hAnsi="Times New Roman"/>
                <w:sz w:val="28"/>
                <w:szCs w:val="28"/>
              </w:rPr>
              <w:t xml:space="preserve">4. </w:t>
            </w:r>
            <w:r w:rsidRPr="00682C74">
              <w:rPr>
                <w:rFonts w:ascii="Times New Roman" w:hAnsi="Times New Roman"/>
                <w:sz w:val="28"/>
                <w:szCs w:val="28"/>
              </w:rPr>
              <w:t>Сгибание-разгибание рук в упоре лежа</w:t>
            </w:r>
            <w:r>
              <w:rPr>
                <w:rFonts w:ascii="Times New Roman" w:hAnsi="Times New Roman"/>
                <w:sz w:val="28"/>
                <w:szCs w:val="28"/>
              </w:rPr>
              <w:t xml:space="preserve"> </w:t>
            </w:r>
            <w:r w:rsidRPr="00BD7B3D">
              <w:rPr>
                <w:rFonts w:ascii="Times New Roman" w:hAnsi="Times New Roman"/>
                <w:sz w:val="28"/>
                <w:szCs w:val="28"/>
              </w:rPr>
              <w:t>(кол-во раз)</w:t>
            </w:r>
          </w:p>
        </w:tc>
        <w:tc>
          <w:tcPr>
            <w:tcW w:w="1761" w:type="dxa"/>
          </w:tcPr>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5</w:t>
            </w:r>
          </w:p>
        </w:tc>
        <w:tc>
          <w:tcPr>
            <w:tcW w:w="1759"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24</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29</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34</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p w:rsidR="008E1E77" w:rsidRPr="00143280"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tc>
        <w:tc>
          <w:tcPr>
            <w:tcW w:w="1276"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26</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31</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36</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p w:rsidR="008E1E77" w:rsidRPr="00143280"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tc>
        <w:tc>
          <w:tcPr>
            <w:tcW w:w="1668"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28</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33</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38</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40</w:t>
            </w:r>
          </w:p>
          <w:p w:rsidR="008E1E77" w:rsidRPr="00143280"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42</w:t>
            </w:r>
          </w:p>
        </w:tc>
      </w:tr>
      <w:tr w:rsidR="008E1E77" w:rsidRPr="00BD7B3D" w:rsidTr="008E1E77">
        <w:trPr>
          <w:trHeight w:val="2116"/>
        </w:trPr>
        <w:tc>
          <w:tcPr>
            <w:tcW w:w="4417" w:type="dxa"/>
          </w:tcPr>
          <w:p w:rsidR="008E1E77" w:rsidRPr="00BD7B3D" w:rsidRDefault="008E1E77" w:rsidP="00A22723">
            <w:pPr>
              <w:spacing w:after="0" w:line="240" w:lineRule="auto"/>
              <w:rPr>
                <w:rFonts w:ascii="Times New Roman" w:hAnsi="Times New Roman"/>
                <w:sz w:val="28"/>
                <w:szCs w:val="28"/>
              </w:rPr>
            </w:pPr>
            <w:r w:rsidRPr="00BD7B3D">
              <w:rPr>
                <w:rFonts w:ascii="Times New Roman" w:hAnsi="Times New Roman"/>
                <w:sz w:val="28"/>
                <w:szCs w:val="28"/>
              </w:rPr>
              <w:lastRenderedPageBreak/>
              <w:t>5. Прыжок в длину с места, см</w:t>
            </w:r>
          </w:p>
        </w:tc>
        <w:tc>
          <w:tcPr>
            <w:tcW w:w="1761" w:type="dxa"/>
          </w:tcPr>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1</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2</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3</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4</w:t>
            </w:r>
          </w:p>
          <w:p w:rsidR="008E1E77" w:rsidRPr="00BD7B3D" w:rsidRDefault="008E1E77" w:rsidP="00A22723">
            <w:pPr>
              <w:spacing w:after="0" w:line="240" w:lineRule="auto"/>
              <w:jc w:val="center"/>
              <w:rPr>
                <w:rFonts w:ascii="Times New Roman" w:hAnsi="Times New Roman"/>
                <w:sz w:val="28"/>
                <w:szCs w:val="28"/>
              </w:rPr>
            </w:pPr>
            <w:r w:rsidRPr="00BD7B3D">
              <w:rPr>
                <w:rFonts w:ascii="Times New Roman" w:hAnsi="Times New Roman"/>
                <w:sz w:val="28"/>
                <w:szCs w:val="28"/>
              </w:rPr>
              <w:t>5</w:t>
            </w:r>
          </w:p>
          <w:p w:rsidR="008E1E77" w:rsidRPr="00BD7B3D" w:rsidRDefault="008E1E77" w:rsidP="00A22723">
            <w:pPr>
              <w:spacing w:after="0" w:line="240" w:lineRule="auto"/>
              <w:jc w:val="center"/>
              <w:rPr>
                <w:rFonts w:ascii="Times New Roman" w:hAnsi="Times New Roman"/>
                <w:sz w:val="28"/>
                <w:szCs w:val="28"/>
              </w:rPr>
            </w:pPr>
          </w:p>
        </w:tc>
        <w:tc>
          <w:tcPr>
            <w:tcW w:w="1759"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130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p w:rsidR="008E1E77" w:rsidRPr="00143280"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170</w:t>
            </w:r>
          </w:p>
        </w:tc>
        <w:tc>
          <w:tcPr>
            <w:tcW w:w="1276"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170</w:t>
            </w:r>
          </w:p>
          <w:p w:rsidR="008E1E77" w:rsidRPr="00143280"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180</w:t>
            </w:r>
          </w:p>
        </w:tc>
        <w:tc>
          <w:tcPr>
            <w:tcW w:w="1668" w:type="dxa"/>
          </w:tcPr>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150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160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170</w:t>
            </w:r>
          </w:p>
          <w:p w:rsidR="008E1E77" w:rsidRDefault="008E1E77" w:rsidP="00A22723">
            <w:pPr>
              <w:spacing w:after="0" w:line="240" w:lineRule="auto"/>
              <w:jc w:val="center"/>
              <w:rPr>
                <w:rFonts w:ascii="Times New Roman" w:hAnsi="Times New Roman"/>
                <w:sz w:val="28"/>
                <w:szCs w:val="28"/>
                <w:lang w:val="en-US"/>
              </w:rPr>
            </w:pPr>
            <w:r>
              <w:rPr>
                <w:rFonts w:ascii="Times New Roman" w:hAnsi="Times New Roman"/>
                <w:sz w:val="28"/>
                <w:szCs w:val="28"/>
                <w:lang w:val="en-US"/>
              </w:rPr>
              <w:t>180</w:t>
            </w:r>
          </w:p>
          <w:p w:rsidR="008E1E77" w:rsidRPr="00BD7B3D" w:rsidRDefault="008E1E77" w:rsidP="00A22723">
            <w:pPr>
              <w:spacing w:after="0" w:line="240" w:lineRule="auto"/>
              <w:jc w:val="center"/>
              <w:rPr>
                <w:rFonts w:ascii="Times New Roman" w:hAnsi="Times New Roman"/>
                <w:sz w:val="28"/>
                <w:szCs w:val="28"/>
              </w:rPr>
            </w:pPr>
            <w:r>
              <w:rPr>
                <w:rFonts w:ascii="Times New Roman" w:hAnsi="Times New Roman"/>
                <w:sz w:val="28"/>
                <w:szCs w:val="28"/>
                <w:lang w:val="en-US"/>
              </w:rPr>
              <w:t>190</w:t>
            </w:r>
          </w:p>
        </w:tc>
      </w:tr>
    </w:tbl>
    <w:p w:rsidR="006A3E92" w:rsidRPr="008E1E77" w:rsidRDefault="00CB17FD" w:rsidP="008E1E77">
      <w:pPr>
        <w:spacing w:after="0"/>
        <w:jc w:val="both"/>
        <w:rPr>
          <w:rFonts w:ascii="Times New Roman" w:hAnsi="Times New Roman"/>
          <w:sz w:val="28"/>
          <w:szCs w:val="28"/>
        </w:rPr>
      </w:pPr>
      <w:r w:rsidRPr="00CB17FD">
        <w:rPr>
          <w:rFonts w:ascii="Times New Roman" w:hAnsi="Times New Roman"/>
          <w:sz w:val="28"/>
          <w:szCs w:val="28"/>
        </w:rPr>
        <w:t>О</w:t>
      </w:r>
      <w:r>
        <w:rPr>
          <w:rFonts w:ascii="Times New Roman" w:hAnsi="Times New Roman"/>
          <w:sz w:val="28"/>
          <w:szCs w:val="28"/>
        </w:rPr>
        <w:t>бучающийся при сдаче пяти контрольных упражнений должен набрать 15 баллов.</w:t>
      </w:r>
    </w:p>
    <w:sectPr w:rsidR="006A3E92" w:rsidRPr="008E1E77" w:rsidSect="00CA1F89">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C3" w:rsidRDefault="00FC48C3" w:rsidP="00ED4518">
      <w:pPr>
        <w:spacing w:after="0" w:line="240" w:lineRule="auto"/>
      </w:pPr>
      <w:r>
        <w:separator/>
      </w:r>
    </w:p>
  </w:endnote>
  <w:endnote w:type="continuationSeparator" w:id="0">
    <w:p w:rsidR="00FC48C3" w:rsidRDefault="00FC48C3" w:rsidP="00ED4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8719"/>
      <w:docPartObj>
        <w:docPartGallery w:val="Page Numbers (Bottom of Page)"/>
        <w:docPartUnique/>
      </w:docPartObj>
    </w:sdtPr>
    <w:sdtContent>
      <w:p w:rsidR="00321198" w:rsidRDefault="00B308A0">
        <w:pPr>
          <w:pStyle w:val="aa"/>
          <w:jc w:val="center"/>
        </w:pPr>
        <w:fldSimple w:instr=" PAGE   \* MERGEFORMAT ">
          <w:r w:rsidR="0060177E">
            <w:rPr>
              <w:noProof/>
            </w:rPr>
            <w:t>38</w:t>
          </w:r>
        </w:fldSimple>
      </w:p>
    </w:sdtContent>
  </w:sdt>
  <w:p w:rsidR="00321198" w:rsidRDefault="003211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C3" w:rsidRDefault="00FC48C3" w:rsidP="00ED4518">
      <w:pPr>
        <w:spacing w:after="0" w:line="240" w:lineRule="auto"/>
      </w:pPr>
      <w:r>
        <w:separator/>
      </w:r>
    </w:p>
  </w:footnote>
  <w:footnote w:type="continuationSeparator" w:id="0">
    <w:p w:rsidR="00FC48C3" w:rsidRDefault="00FC48C3" w:rsidP="00ED4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1"/>
      <w:numFmt w:val="bullet"/>
      <w:suff w:val="nothing"/>
      <w:lvlText w:val="•"/>
      <w:lvlJc w:val="left"/>
      <w:pPr>
        <w:tabs>
          <w:tab w:val="num" w:pos="4253"/>
        </w:tabs>
        <w:ind w:left="4253"/>
      </w:pPr>
      <w:rPr>
        <w:rFonts w:ascii="Times New Roman" w:hAnsi="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nsid w:val="00000006"/>
    <w:multiLevelType w:val="multilevel"/>
    <w:tmpl w:val="00000006"/>
    <w:name w:val="WW8Num10"/>
    <w:lvl w:ilvl="0">
      <w:start w:val="1"/>
      <w:numFmt w:val="bullet"/>
      <w:suff w:val="nothing"/>
      <w:lvlText w:val="•"/>
      <w:lvlJc w:val="left"/>
      <w:pPr>
        <w:tabs>
          <w:tab w:val="num" w:pos="0"/>
        </w:tabs>
      </w:pPr>
      <w:rPr>
        <w:rFonts w:ascii="Times New Roman" w:hAnsi="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3">
    <w:nsid w:val="00000008"/>
    <w:multiLevelType w:val="multilevel"/>
    <w:tmpl w:val="9462E7B0"/>
    <w:name w:val="WW8Num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000000C"/>
    <w:multiLevelType w:val="multilevel"/>
    <w:tmpl w:val="0000000C"/>
    <w:lvl w:ilvl="0">
      <w:start w:val="1"/>
      <w:numFmt w:val="bullet"/>
      <w:suff w:val="nothing"/>
      <w:lvlText w:val=""/>
      <w:lvlJc w:val="left"/>
      <w:pPr>
        <w:tabs>
          <w:tab w:val="num" w:pos="0"/>
        </w:tabs>
      </w:pPr>
      <w:rPr>
        <w:rFonts w:ascii="Symbol" w:hAnsi="Symbol"/>
      </w:rPr>
    </w:lvl>
    <w:lvl w:ilvl="1">
      <w:start w:val="1"/>
      <w:numFmt w:val="bullet"/>
      <w:suff w:val="nothing"/>
      <w:lvlText w:val=""/>
      <w:lvlJc w:val="left"/>
      <w:pPr>
        <w:tabs>
          <w:tab w:val="num" w:pos="0"/>
        </w:tabs>
      </w:pPr>
      <w:rPr>
        <w:rFonts w:ascii="Symbol" w:hAnsi="Symbol"/>
      </w:rPr>
    </w:lvl>
    <w:lvl w:ilvl="2">
      <w:start w:val="1"/>
      <w:numFmt w:val="bullet"/>
      <w:suff w:val="nothing"/>
      <w:lvlText w:val=""/>
      <w:lvlJc w:val="left"/>
      <w:pPr>
        <w:tabs>
          <w:tab w:val="num" w:pos="0"/>
        </w:tabs>
      </w:pPr>
      <w:rPr>
        <w:rFonts w:ascii="Symbol" w:hAnsi="Symbol"/>
      </w:rPr>
    </w:lvl>
    <w:lvl w:ilvl="3">
      <w:start w:val="1"/>
      <w:numFmt w:val="bullet"/>
      <w:suff w:val="nothing"/>
      <w:lvlText w:val=""/>
      <w:lvlJc w:val="left"/>
      <w:pPr>
        <w:tabs>
          <w:tab w:val="num" w:pos="0"/>
        </w:tabs>
      </w:pPr>
      <w:rPr>
        <w:rFonts w:ascii="Symbol" w:hAnsi="Symbol"/>
      </w:rPr>
    </w:lvl>
    <w:lvl w:ilvl="4">
      <w:start w:val="1"/>
      <w:numFmt w:val="bullet"/>
      <w:suff w:val="nothing"/>
      <w:lvlText w:val=""/>
      <w:lvlJc w:val="left"/>
      <w:pPr>
        <w:tabs>
          <w:tab w:val="num" w:pos="0"/>
        </w:tabs>
      </w:pPr>
      <w:rPr>
        <w:rFonts w:ascii="Symbol" w:hAnsi="Symbol"/>
      </w:rPr>
    </w:lvl>
    <w:lvl w:ilvl="5">
      <w:start w:val="1"/>
      <w:numFmt w:val="bullet"/>
      <w:suff w:val="nothing"/>
      <w:lvlText w:val=""/>
      <w:lvlJc w:val="left"/>
      <w:pPr>
        <w:tabs>
          <w:tab w:val="num" w:pos="0"/>
        </w:tabs>
      </w:pPr>
      <w:rPr>
        <w:rFonts w:ascii="Symbol" w:hAnsi="Symbol"/>
      </w:rPr>
    </w:lvl>
    <w:lvl w:ilvl="6">
      <w:start w:val="1"/>
      <w:numFmt w:val="bullet"/>
      <w:suff w:val="nothing"/>
      <w:lvlText w:val=""/>
      <w:lvlJc w:val="left"/>
      <w:pPr>
        <w:tabs>
          <w:tab w:val="num" w:pos="0"/>
        </w:tabs>
      </w:pPr>
      <w:rPr>
        <w:rFonts w:ascii="Symbol" w:hAnsi="Symbol"/>
      </w:rPr>
    </w:lvl>
    <w:lvl w:ilvl="7">
      <w:start w:val="1"/>
      <w:numFmt w:val="bullet"/>
      <w:suff w:val="nothing"/>
      <w:lvlText w:val=""/>
      <w:lvlJc w:val="left"/>
      <w:pPr>
        <w:tabs>
          <w:tab w:val="num" w:pos="0"/>
        </w:tabs>
      </w:pPr>
      <w:rPr>
        <w:rFonts w:ascii="Symbol" w:hAnsi="Symbol"/>
      </w:rPr>
    </w:lvl>
    <w:lvl w:ilvl="8">
      <w:start w:val="1"/>
      <w:numFmt w:val="bullet"/>
      <w:suff w:val="nothing"/>
      <w:lvlText w:val=""/>
      <w:lvlJc w:val="left"/>
      <w:pPr>
        <w:tabs>
          <w:tab w:val="num" w:pos="0"/>
        </w:tabs>
      </w:pPr>
      <w:rPr>
        <w:rFonts w:ascii="Symbol" w:hAnsi="Symbol"/>
      </w:rPr>
    </w:lvl>
  </w:abstractNum>
  <w:abstractNum w:abstractNumId="5">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6">
    <w:nsid w:val="00000013"/>
    <w:multiLevelType w:val="multilevel"/>
    <w:tmpl w:val="0000001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7">
    <w:nsid w:val="00000016"/>
    <w:multiLevelType w:val="multilevel"/>
    <w:tmpl w:val="00000016"/>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8">
    <w:nsid w:val="00000017"/>
    <w:multiLevelType w:val="multilevel"/>
    <w:tmpl w:val="00000017"/>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9">
    <w:nsid w:val="00000018"/>
    <w:multiLevelType w:val="multilevel"/>
    <w:tmpl w:val="00000018"/>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0">
    <w:nsid w:val="00000019"/>
    <w:multiLevelType w:val="multilevel"/>
    <w:tmpl w:val="000000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1">
    <w:nsid w:val="0000001A"/>
    <w:multiLevelType w:val="multilevel"/>
    <w:tmpl w:val="0000001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2">
    <w:nsid w:val="0000001B"/>
    <w:multiLevelType w:val="multilevel"/>
    <w:tmpl w:val="0000001B"/>
    <w:lvl w:ilvl="0">
      <w:start w:val="3"/>
      <w:numFmt w:val="decimal"/>
      <w:suff w:val="nothing"/>
      <w:lvlText w:val="%1."/>
      <w:lvlJc w:val="left"/>
      <w:pPr>
        <w:tabs>
          <w:tab w:val="num" w:pos="0"/>
        </w:tabs>
        <w:ind w:left="0" w:firstLine="0"/>
      </w:pPr>
      <w:rPr>
        <w:b w:val="0"/>
        <w:bCs w:val="0"/>
      </w:rPr>
    </w:lvl>
    <w:lvl w:ilvl="1">
      <w:start w:val="1"/>
      <w:numFmt w:val="decimal"/>
      <w:suff w:val="nothing"/>
      <w:lvlText w:val="%1.%2"/>
      <w:lvlJc w:val="left"/>
      <w:pPr>
        <w:tabs>
          <w:tab w:val="num" w:pos="0"/>
        </w:tabs>
        <w:ind w:left="0" w:firstLine="0"/>
      </w:pPr>
      <w:rPr>
        <w:b w:val="0"/>
        <w:bCs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nsid w:val="0000001F"/>
    <w:multiLevelType w:val="multilevel"/>
    <w:tmpl w:val="0000001F"/>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4">
    <w:nsid w:val="012E68C8"/>
    <w:multiLevelType w:val="multilevel"/>
    <w:tmpl w:val="11A0A5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02A2206E"/>
    <w:multiLevelType w:val="multilevel"/>
    <w:tmpl w:val="CE1A6660"/>
    <w:lvl w:ilvl="0">
      <w:start w:val="3"/>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6">
    <w:nsid w:val="15940D44"/>
    <w:multiLevelType w:val="multilevel"/>
    <w:tmpl w:val="4FF6FFA6"/>
    <w:lvl w:ilvl="0">
      <w:start w:val="2"/>
      <w:numFmt w:val="decimal"/>
      <w:lvlText w:val="%1"/>
      <w:lvlJc w:val="left"/>
      <w:pPr>
        <w:ind w:left="600" w:hanging="600"/>
      </w:pPr>
      <w:rPr>
        <w:rFonts w:hint="default"/>
      </w:rPr>
    </w:lvl>
    <w:lvl w:ilvl="1">
      <w:start w:val="2"/>
      <w:numFmt w:val="decimal"/>
      <w:lvlText w:val="%1.%2"/>
      <w:lvlJc w:val="left"/>
      <w:pPr>
        <w:ind w:left="630" w:hanging="60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17">
    <w:nsid w:val="1A5036F0"/>
    <w:multiLevelType w:val="multilevel"/>
    <w:tmpl w:val="8578E1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B582FB3"/>
    <w:multiLevelType w:val="multilevel"/>
    <w:tmpl w:val="15223B46"/>
    <w:lvl w:ilvl="0">
      <w:start w:val="1"/>
      <w:numFmt w:val="decimal"/>
      <w:lvlText w:val="%1."/>
      <w:lvlJc w:val="left"/>
      <w:pPr>
        <w:ind w:left="2655" w:hanging="360"/>
      </w:pPr>
      <w:rPr>
        <w:rFonts w:cs="Times New Roman" w:hint="default"/>
      </w:rPr>
    </w:lvl>
    <w:lvl w:ilvl="1">
      <w:start w:val="2"/>
      <w:numFmt w:val="decimal"/>
      <w:isLgl/>
      <w:lvlText w:val="%1.%2."/>
      <w:lvlJc w:val="left"/>
      <w:pPr>
        <w:ind w:left="3015" w:hanging="720"/>
      </w:pPr>
      <w:rPr>
        <w:rFonts w:cs="Times New Roman" w:hint="default"/>
      </w:rPr>
    </w:lvl>
    <w:lvl w:ilvl="2">
      <w:start w:val="1"/>
      <w:numFmt w:val="decimal"/>
      <w:isLgl/>
      <w:lvlText w:val="%1.%2.%3."/>
      <w:lvlJc w:val="left"/>
      <w:pPr>
        <w:ind w:left="301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3375" w:hanging="1080"/>
      </w:pPr>
      <w:rPr>
        <w:rFonts w:cs="Times New Roman" w:hint="default"/>
      </w:rPr>
    </w:lvl>
    <w:lvl w:ilvl="5">
      <w:start w:val="1"/>
      <w:numFmt w:val="decimal"/>
      <w:isLgl/>
      <w:lvlText w:val="%1.%2.%3.%4.%5.%6."/>
      <w:lvlJc w:val="left"/>
      <w:pPr>
        <w:ind w:left="373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095" w:hanging="1800"/>
      </w:pPr>
      <w:rPr>
        <w:rFonts w:cs="Times New Roman" w:hint="default"/>
      </w:rPr>
    </w:lvl>
    <w:lvl w:ilvl="8">
      <w:start w:val="1"/>
      <w:numFmt w:val="decimal"/>
      <w:isLgl/>
      <w:lvlText w:val="%1.%2.%3.%4.%5.%6.%7.%8.%9."/>
      <w:lvlJc w:val="left"/>
      <w:pPr>
        <w:ind w:left="4455" w:hanging="2160"/>
      </w:pPr>
      <w:rPr>
        <w:rFonts w:cs="Times New Roman" w:hint="default"/>
      </w:rPr>
    </w:lvl>
  </w:abstractNum>
  <w:abstractNum w:abstractNumId="19">
    <w:nsid w:val="21306ED4"/>
    <w:multiLevelType w:val="multilevel"/>
    <w:tmpl w:val="41908016"/>
    <w:lvl w:ilvl="0">
      <w:start w:val="1"/>
      <w:numFmt w:val="decimal"/>
      <w:lvlText w:val="%1."/>
      <w:lvlJc w:val="left"/>
      <w:pPr>
        <w:ind w:left="502" w:hanging="360"/>
      </w:pPr>
      <w:rPr>
        <w:rFonts w:ascii="Times New Roman" w:eastAsia="Times New Roman" w:hAnsi="Times New Roman" w:cs="Times New Roman"/>
        <w:b/>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0">
    <w:nsid w:val="23150348"/>
    <w:multiLevelType w:val="multilevel"/>
    <w:tmpl w:val="15223B46"/>
    <w:lvl w:ilvl="0">
      <w:start w:val="1"/>
      <w:numFmt w:val="decimal"/>
      <w:lvlText w:val="%1."/>
      <w:lvlJc w:val="left"/>
      <w:pPr>
        <w:ind w:left="2655" w:hanging="360"/>
      </w:pPr>
      <w:rPr>
        <w:rFonts w:cs="Times New Roman" w:hint="default"/>
      </w:rPr>
    </w:lvl>
    <w:lvl w:ilvl="1">
      <w:start w:val="2"/>
      <w:numFmt w:val="decimal"/>
      <w:isLgl/>
      <w:lvlText w:val="%1.%2."/>
      <w:lvlJc w:val="left"/>
      <w:pPr>
        <w:ind w:left="3015" w:hanging="720"/>
      </w:pPr>
      <w:rPr>
        <w:rFonts w:cs="Times New Roman" w:hint="default"/>
      </w:rPr>
    </w:lvl>
    <w:lvl w:ilvl="2">
      <w:start w:val="1"/>
      <w:numFmt w:val="decimal"/>
      <w:isLgl/>
      <w:lvlText w:val="%1.%2.%3."/>
      <w:lvlJc w:val="left"/>
      <w:pPr>
        <w:ind w:left="301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3375" w:hanging="1080"/>
      </w:pPr>
      <w:rPr>
        <w:rFonts w:cs="Times New Roman" w:hint="default"/>
      </w:rPr>
    </w:lvl>
    <w:lvl w:ilvl="5">
      <w:start w:val="1"/>
      <w:numFmt w:val="decimal"/>
      <w:isLgl/>
      <w:lvlText w:val="%1.%2.%3.%4.%5.%6."/>
      <w:lvlJc w:val="left"/>
      <w:pPr>
        <w:ind w:left="373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095" w:hanging="1800"/>
      </w:pPr>
      <w:rPr>
        <w:rFonts w:cs="Times New Roman" w:hint="default"/>
      </w:rPr>
    </w:lvl>
    <w:lvl w:ilvl="8">
      <w:start w:val="1"/>
      <w:numFmt w:val="decimal"/>
      <w:isLgl/>
      <w:lvlText w:val="%1.%2.%3.%4.%5.%6.%7.%8.%9."/>
      <w:lvlJc w:val="left"/>
      <w:pPr>
        <w:ind w:left="4455" w:hanging="2160"/>
      </w:pPr>
      <w:rPr>
        <w:rFonts w:cs="Times New Roman" w:hint="default"/>
      </w:rPr>
    </w:lvl>
  </w:abstractNum>
  <w:abstractNum w:abstractNumId="21">
    <w:nsid w:val="23E535A0"/>
    <w:multiLevelType w:val="multilevel"/>
    <w:tmpl w:val="F492344A"/>
    <w:lvl w:ilvl="0">
      <w:start w:val="2"/>
      <w:numFmt w:val="decimal"/>
      <w:lvlText w:val="%1"/>
      <w:lvlJc w:val="left"/>
      <w:pPr>
        <w:ind w:left="600" w:hanging="600"/>
      </w:pPr>
      <w:rPr>
        <w:rFonts w:hint="default"/>
      </w:rPr>
    </w:lvl>
    <w:lvl w:ilvl="1">
      <w:start w:val="2"/>
      <w:numFmt w:val="decimal"/>
      <w:lvlText w:val="%1.%2"/>
      <w:lvlJc w:val="left"/>
      <w:pPr>
        <w:ind w:left="1173" w:hanging="60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22">
    <w:nsid w:val="243B1DD4"/>
    <w:multiLevelType w:val="multilevel"/>
    <w:tmpl w:val="F9FCC846"/>
    <w:lvl w:ilvl="0">
      <w:start w:val="3"/>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nsid w:val="25BC4769"/>
    <w:multiLevelType w:val="hybridMultilevel"/>
    <w:tmpl w:val="721AB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A3A34"/>
    <w:multiLevelType w:val="multilevel"/>
    <w:tmpl w:val="5F72F526"/>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785439C"/>
    <w:multiLevelType w:val="hybridMultilevel"/>
    <w:tmpl w:val="681A48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8E2E80"/>
    <w:multiLevelType w:val="hybridMultilevel"/>
    <w:tmpl w:val="0E1E178C"/>
    <w:lvl w:ilvl="0" w:tplc="40AEC460">
      <w:start w:val="1"/>
      <w:numFmt w:val="upperRoman"/>
      <w:lvlText w:val="%1."/>
      <w:lvlJc w:val="left"/>
      <w:pPr>
        <w:ind w:left="795" w:hanging="7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7">
    <w:nsid w:val="32E5450E"/>
    <w:multiLevelType w:val="multilevel"/>
    <w:tmpl w:val="BD7831A2"/>
    <w:lvl w:ilvl="0">
      <w:start w:val="1"/>
      <w:numFmt w:val="decimal"/>
      <w:lvlText w:val="%1"/>
      <w:lvlJc w:val="left"/>
      <w:pPr>
        <w:ind w:left="450" w:hanging="450"/>
      </w:pPr>
      <w:rPr>
        <w:rFonts w:hint="default"/>
      </w:rPr>
    </w:lvl>
    <w:lvl w:ilvl="1">
      <w:start w:val="1"/>
      <w:numFmt w:val="decimal"/>
      <w:lvlText w:val="%1.%2"/>
      <w:lvlJc w:val="left"/>
      <w:pPr>
        <w:ind w:left="600" w:hanging="45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8">
    <w:nsid w:val="3358008D"/>
    <w:multiLevelType w:val="hybridMultilevel"/>
    <w:tmpl w:val="8D907354"/>
    <w:lvl w:ilvl="0" w:tplc="E5A0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A6141C"/>
    <w:multiLevelType w:val="multilevel"/>
    <w:tmpl w:val="15223B46"/>
    <w:lvl w:ilvl="0">
      <w:start w:val="1"/>
      <w:numFmt w:val="decimal"/>
      <w:lvlText w:val="%1."/>
      <w:lvlJc w:val="left"/>
      <w:pPr>
        <w:ind w:left="2655" w:hanging="360"/>
      </w:pPr>
      <w:rPr>
        <w:rFonts w:cs="Times New Roman" w:hint="default"/>
      </w:rPr>
    </w:lvl>
    <w:lvl w:ilvl="1">
      <w:start w:val="2"/>
      <w:numFmt w:val="decimal"/>
      <w:isLgl/>
      <w:lvlText w:val="%1.%2."/>
      <w:lvlJc w:val="left"/>
      <w:pPr>
        <w:ind w:left="3015" w:hanging="720"/>
      </w:pPr>
      <w:rPr>
        <w:rFonts w:cs="Times New Roman" w:hint="default"/>
      </w:rPr>
    </w:lvl>
    <w:lvl w:ilvl="2">
      <w:start w:val="1"/>
      <w:numFmt w:val="decimal"/>
      <w:isLgl/>
      <w:lvlText w:val="%1.%2.%3."/>
      <w:lvlJc w:val="left"/>
      <w:pPr>
        <w:ind w:left="301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3375" w:hanging="1080"/>
      </w:pPr>
      <w:rPr>
        <w:rFonts w:cs="Times New Roman" w:hint="default"/>
      </w:rPr>
    </w:lvl>
    <w:lvl w:ilvl="5">
      <w:start w:val="1"/>
      <w:numFmt w:val="decimal"/>
      <w:isLgl/>
      <w:lvlText w:val="%1.%2.%3.%4.%5.%6."/>
      <w:lvlJc w:val="left"/>
      <w:pPr>
        <w:ind w:left="3735" w:hanging="1440"/>
      </w:pPr>
      <w:rPr>
        <w:rFonts w:cs="Times New Roman" w:hint="default"/>
      </w:rPr>
    </w:lvl>
    <w:lvl w:ilvl="6">
      <w:start w:val="1"/>
      <w:numFmt w:val="decimal"/>
      <w:isLgl/>
      <w:lvlText w:val="%1.%2.%3.%4.%5.%6.%7."/>
      <w:lvlJc w:val="left"/>
      <w:pPr>
        <w:ind w:left="4095" w:hanging="1800"/>
      </w:pPr>
      <w:rPr>
        <w:rFonts w:cs="Times New Roman" w:hint="default"/>
      </w:rPr>
    </w:lvl>
    <w:lvl w:ilvl="7">
      <w:start w:val="1"/>
      <w:numFmt w:val="decimal"/>
      <w:isLgl/>
      <w:lvlText w:val="%1.%2.%3.%4.%5.%6.%7.%8."/>
      <w:lvlJc w:val="left"/>
      <w:pPr>
        <w:ind w:left="4095" w:hanging="1800"/>
      </w:pPr>
      <w:rPr>
        <w:rFonts w:cs="Times New Roman" w:hint="default"/>
      </w:rPr>
    </w:lvl>
    <w:lvl w:ilvl="8">
      <w:start w:val="1"/>
      <w:numFmt w:val="decimal"/>
      <w:isLgl/>
      <w:lvlText w:val="%1.%2.%3.%4.%5.%6.%7.%8.%9."/>
      <w:lvlJc w:val="left"/>
      <w:pPr>
        <w:ind w:left="4455" w:hanging="2160"/>
      </w:pPr>
      <w:rPr>
        <w:rFonts w:cs="Times New Roman" w:hint="default"/>
      </w:rPr>
    </w:lvl>
  </w:abstractNum>
  <w:abstractNum w:abstractNumId="30">
    <w:nsid w:val="427960C4"/>
    <w:multiLevelType w:val="hybridMultilevel"/>
    <w:tmpl w:val="D71AB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834F3F"/>
    <w:multiLevelType w:val="multilevel"/>
    <w:tmpl w:val="477CE664"/>
    <w:lvl w:ilvl="0">
      <w:start w:val="1"/>
      <w:numFmt w:val="decimal"/>
      <w:lvlText w:val="%1."/>
      <w:lvlJc w:val="left"/>
      <w:pPr>
        <w:ind w:left="1080" w:hanging="360"/>
      </w:pPr>
      <w:rPr>
        <w:rFonts w:ascii="Times New Roman" w:hAnsi="Times New Roman" w:cs="Times New Roman" w:hint="default"/>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32">
    <w:nsid w:val="476B0AAD"/>
    <w:multiLevelType w:val="multilevel"/>
    <w:tmpl w:val="823CBA56"/>
    <w:lvl w:ilvl="0">
      <w:start w:val="3"/>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4957413B"/>
    <w:multiLevelType w:val="multilevel"/>
    <w:tmpl w:val="E75C3CAA"/>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54D82E81"/>
    <w:multiLevelType w:val="hybridMultilevel"/>
    <w:tmpl w:val="A52E50AC"/>
    <w:lvl w:ilvl="0" w:tplc="E5A0B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2B714B"/>
    <w:multiLevelType w:val="multilevel"/>
    <w:tmpl w:val="2F821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E600FB"/>
    <w:multiLevelType w:val="multilevel"/>
    <w:tmpl w:val="842AE6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16114A0"/>
    <w:multiLevelType w:val="hybridMultilevel"/>
    <w:tmpl w:val="DF92624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23144FA"/>
    <w:multiLevelType w:val="hybridMultilevel"/>
    <w:tmpl w:val="AC00245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2EF3A85"/>
    <w:multiLevelType w:val="hybridMultilevel"/>
    <w:tmpl w:val="2AEE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A236C6"/>
    <w:multiLevelType w:val="hybridMultilevel"/>
    <w:tmpl w:val="04D4B9C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6E22569F"/>
    <w:multiLevelType w:val="multilevel"/>
    <w:tmpl w:val="9DF0B1E4"/>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729E5ED2"/>
    <w:multiLevelType w:val="hybridMultilevel"/>
    <w:tmpl w:val="2DAA4258"/>
    <w:lvl w:ilvl="0" w:tplc="52A60820">
      <w:start w:val="5"/>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3">
    <w:nsid w:val="795F0680"/>
    <w:multiLevelType w:val="multilevel"/>
    <w:tmpl w:val="382E99AE"/>
    <w:lvl w:ilvl="0">
      <w:start w:val="2"/>
      <w:numFmt w:val="decimal"/>
      <w:lvlText w:val="%1"/>
      <w:lvlJc w:val="left"/>
      <w:pPr>
        <w:ind w:left="600" w:hanging="600"/>
      </w:pPr>
      <w:rPr>
        <w:rFonts w:hint="default"/>
      </w:rPr>
    </w:lvl>
    <w:lvl w:ilvl="1">
      <w:start w:val="2"/>
      <w:numFmt w:val="decimal"/>
      <w:lvlText w:val="%1.%2"/>
      <w:lvlJc w:val="left"/>
      <w:pPr>
        <w:ind w:left="1173" w:hanging="600"/>
      </w:pPr>
      <w:rPr>
        <w:rFonts w:hint="default"/>
      </w:rPr>
    </w:lvl>
    <w:lvl w:ilvl="2">
      <w:start w:val="4"/>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44">
    <w:nsid w:val="7EFE358A"/>
    <w:multiLevelType w:val="hybridMultilevel"/>
    <w:tmpl w:val="D71AB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0"/>
  </w:num>
  <w:num w:numId="3">
    <w:abstractNumId w:val="26"/>
  </w:num>
  <w:num w:numId="4">
    <w:abstractNumId w:val="30"/>
  </w:num>
  <w:num w:numId="5">
    <w:abstractNumId w:val="4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9"/>
  </w:num>
  <w:num w:numId="12">
    <w:abstractNumId w:val="18"/>
  </w:num>
  <w:num w:numId="13">
    <w:abstractNumId w:val="3"/>
  </w:num>
  <w:num w:numId="14">
    <w:abstractNumId w:val="2"/>
  </w:num>
  <w:num w:numId="15">
    <w:abstractNumId w:val="33"/>
  </w:num>
  <w:num w:numId="16">
    <w:abstractNumId w:val="41"/>
  </w:num>
  <w:num w:numId="17">
    <w:abstractNumId w:val="22"/>
  </w:num>
  <w:num w:numId="18">
    <w:abstractNumId w:val="32"/>
  </w:num>
  <w:num w:numId="19">
    <w:abstractNumId w:val="15"/>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7"/>
  </w:num>
  <w:num w:numId="29">
    <w:abstractNumId w:val="17"/>
  </w:num>
  <w:num w:numId="30">
    <w:abstractNumId w:val="14"/>
  </w:num>
  <w:num w:numId="31">
    <w:abstractNumId w:val="35"/>
  </w:num>
  <w:num w:numId="32">
    <w:abstractNumId w:val="24"/>
  </w:num>
  <w:num w:numId="33">
    <w:abstractNumId w:val="19"/>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9"/>
  </w:num>
  <w:num w:numId="37">
    <w:abstractNumId w:val="37"/>
  </w:num>
  <w:num w:numId="38">
    <w:abstractNumId w:val="28"/>
  </w:num>
  <w:num w:numId="39">
    <w:abstractNumId w:val="38"/>
  </w:num>
  <w:num w:numId="40">
    <w:abstractNumId w:val="23"/>
  </w:num>
  <w:num w:numId="41">
    <w:abstractNumId w:val="40"/>
  </w:num>
  <w:num w:numId="42">
    <w:abstractNumId w:val="16"/>
  </w:num>
  <w:num w:numId="43">
    <w:abstractNumId w:val="21"/>
  </w:num>
  <w:num w:numId="44">
    <w:abstractNumId w:val="43"/>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5124"/>
  <w:defaultTabStop w:val="708"/>
  <w:characterSpacingControl w:val="doNotCompress"/>
  <w:footnotePr>
    <w:footnote w:id="-1"/>
    <w:footnote w:id="0"/>
  </w:footnotePr>
  <w:endnotePr>
    <w:endnote w:id="-1"/>
    <w:endnote w:id="0"/>
  </w:endnotePr>
  <w:compat/>
  <w:rsids>
    <w:rsidRoot w:val="00AB542F"/>
    <w:rsid w:val="000049D2"/>
    <w:rsid w:val="00010A73"/>
    <w:rsid w:val="00020933"/>
    <w:rsid w:val="000271CE"/>
    <w:rsid w:val="00030586"/>
    <w:rsid w:val="00051F08"/>
    <w:rsid w:val="000539B0"/>
    <w:rsid w:val="00070938"/>
    <w:rsid w:val="000901FB"/>
    <w:rsid w:val="0009337E"/>
    <w:rsid w:val="000A0121"/>
    <w:rsid w:val="000A566A"/>
    <w:rsid w:val="000A69FE"/>
    <w:rsid w:val="000C1B7E"/>
    <w:rsid w:val="000D4D77"/>
    <w:rsid w:val="000E059C"/>
    <w:rsid w:val="000E392F"/>
    <w:rsid w:val="000E3EC6"/>
    <w:rsid w:val="000E4A56"/>
    <w:rsid w:val="000F118D"/>
    <w:rsid w:val="001013D8"/>
    <w:rsid w:val="001029F5"/>
    <w:rsid w:val="00105152"/>
    <w:rsid w:val="00106CC4"/>
    <w:rsid w:val="001147EA"/>
    <w:rsid w:val="001375E2"/>
    <w:rsid w:val="001402EB"/>
    <w:rsid w:val="00146A22"/>
    <w:rsid w:val="00157651"/>
    <w:rsid w:val="00157B5D"/>
    <w:rsid w:val="0018241A"/>
    <w:rsid w:val="0018442E"/>
    <w:rsid w:val="001875D7"/>
    <w:rsid w:val="00187CE1"/>
    <w:rsid w:val="00195C57"/>
    <w:rsid w:val="00196D14"/>
    <w:rsid w:val="001A0D48"/>
    <w:rsid w:val="001C09D9"/>
    <w:rsid w:val="001C1F1E"/>
    <w:rsid w:val="001C5C35"/>
    <w:rsid w:val="001E26E2"/>
    <w:rsid w:val="001E2E6F"/>
    <w:rsid w:val="001F4014"/>
    <w:rsid w:val="00201925"/>
    <w:rsid w:val="00201AC1"/>
    <w:rsid w:val="00205B86"/>
    <w:rsid w:val="002076C2"/>
    <w:rsid w:val="002136BF"/>
    <w:rsid w:val="0022528B"/>
    <w:rsid w:val="00231E51"/>
    <w:rsid w:val="00244D6E"/>
    <w:rsid w:val="00253315"/>
    <w:rsid w:val="00255312"/>
    <w:rsid w:val="0027119F"/>
    <w:rsid w:val="00291B6F"/>
    <w:rsid w:val="00292BA5"/>
    <w:rsid w:val="00293F3E"/>
    <w:rsid w:val="00297B58"/>
    <w:rsid w:val="002A04A6"/>
    <w:rsid w:val="002A1482"/>
    <w:rsid w:val="002A1673"/>
    <w:rsid w:val="002B0A64"/>
    <w:rsid w:val="002C21D4"/>
    <w:rsid w:val="002C3D99"/>
    <w:rsid w:val="002C7D1A"/>
    <w:rsid w:val="002D5191"/>
    <w:rsid w:val="002E6374"/>
    <w:rsid w:val="002F5A2A"/>
    <w:rsid w:val="00307C66"/>
    <w:rsid w:val="003136B4"/>
    <w:rsid w:val="00321198"/>
    <w:rsid w:val="003240EC"/>
    <w:rsid w:val="00325219"/>
    <w:rsid w:val="00333A18"/>
    <w:rsid w:val="00333BBD"/>
    <w:rsid w:val="00340EFC"/>
    <w:rsid w:val="00347B7F"/>
    <w:rsid w:val="003524C0"/>
    <w:rsid w:val="003544E2"/>
    <w:rsid w:val="00356B24"/>
    <w:rsid w:val="00380E83"/>
    <w:rsid w:val="00381D24"/>
    <w:rsid w:val="003867F1"/>
    <w:rsid w:val="00390C3C"/>
    <w:rsid w:val="0039180D"/>
    <w:rsid w:val="00393D15"/>
    <w:rsid w:val="003970E8"/>
    <w:rsid w:val="003B523B"/>
    <w:rsid w:val="003C272B"/>
    <w:rsid w:val="003C39BE"/>
    <w:rsid w:val="00403E8C"/>
    <w:rsid w:val="00405D48"/>
    <w:rsid w:val="004163D5"/>
    <w:rsid w:val="00433B9E"/>
    <w:rsid w:val="00433CE9"/>
    <w:rsid w:val="0043476A"/>
    <w:rsid w:val="00436297"/>
    <w:rsid w:val="00455B4D"/>
    <w:rsid w:val="00457ECB"/>
    <w:rsid w:val="00462A05"/>
    <w:rsid w:val="00472705"/>
    <w:rsid w:val="00482468"/>
    <w:rsid w:val="004830A5"/>
    <w:rsid w:val="00483369"/>
    <w:rsid w:val="00490609"/>
    <w:rsid w:val="00495306"/>
    <w:rsid w:val="004967D2"/>
    <w:rsid w:val="004A0031"/>
    <w:rsid w:val="004A6B8D"/>
    <w:rsid w:val="004B24A9"/>
    <w:rsid w:val="004D290D"/>
    <w:rsid w:val="004D3D36"/>
    <w:rsid w:val="004D57BE"/>
    <w:rsid w:val="004D7B0E"/>
    <w:rsid w:val="004E10E6"/>
    <w:rsid w:val="004E3FDF"/>
    <w:rsid w:val="004E64FE"/>
    <w:rsid w:val="00500911"/>
    <w:rsid w:val="00502B08"/>
    <w:rsid w:val="00503B70"/>
    <w:rsid w:val="00504554"/>
    <w:rsid w:val="005048B7"/>
    <w:rsid w:val="005053B7"/>
    <w:rsid w:val="005137CA"/>
    <w:rsid w:val="00525733"/>
    <w:rsid w:val="005360D2"/>
    <w:rsid w:val="005576D4"/>
    <w:rsid w:val="00561288"/>
    <w:rsid w:val="005763D9"/>
    <w:rsid w:val="00590223"/>
    <w:rsid w:val="005A4130"/>
    <w:rsid w:val="005B5328"/>
    <w:rsid w:val="005C22CD"/>
    <w:rsid w:val="005C3E13"/>
    <w:rsid w:val="005C7AC9"/>
    <w:rsid w:val="005D133B"/>
    <w:rsid w:val="005D17D1"/>
    <w:rsid w:val="005D30DE"/>
    <w:rsid w:val="005D4466"/>
    <w:rsid w:val="005E0D05"/>
    <w:rsid w:val="005E12AC"/>
    <w:rsid w:val="005F023B"/>
    <w:rsid w:val="005F5DEB"/>
    <w:rsid w:val="0060177E"/>
    <w:rsid w:val="0060300C"/>
    <w:rsid w:val="00612448"/>
    <w:rsid w:val="0064046F"/>
    <w:rsid w:val="00643975"/>
    <w:rsid w:val="006501CA"/>
    <w:rsid w:val="00651744"/>
    <w:rsid w:val="0067104F"/>
    <w:rsid w:val="00671825"/>
    <w:rsid w:val="0067697F"/>
    <w:rsid w:val="00687D3E"/>
    <w:rsid w:val="006A1219"/>
    <w:rsid w:val="006A26DC"/>
    <w:rsid w:val="006A3E92"/>
    <w:rsid w:val="006C075A"/>
    <w:rsid w:val="006C5D2A"/>
    <w:rsid w:val="006E07B5"/>
    <w:rsid w:val="006E29DB"/>
    <w:rsid w:val="006E3C41"/>
    <w:rsid w:val="006E499A"/>
    <w:rsid w:val="006F6690"/>
    <w:rsid w:val="00722490"/>
    <w:rsid w:val="007269EC"/>
    <w:rsid w:val="00726A80"/>
    <w:rsid w:val="007318E0"/>
    <w:rsid w:val="007373B7"/>
    <w:rsid w:val="00741D2E"/>
    <w:rsid w:val="007522DA"/>
    <w:rsid w:val="00754A0C"/>
    <w:rsid w:val="00757D72"/>
    <w:rsid w:val="00764BBE"/>
    <w:rsid w:val="00770A2B"/>
    <w:rsid w:val="0077585B"/>
    <w:rsid w:val="0079667C"/>
    <w:rsid w:val="007A055F"/>
    <w:rsid w:val="007A2FD3"/>
    <w:rsid w:val="007A7E4A"/>
    <w:rsid w:val="007B202C"/>
    <w:rsid w:val="007D2686"/>
    <w:rsid w:val="007E2006"/>
    <w:rsid w:val="007E629F"/>
    <w:rsid w:val="007F0CC2"/>
    <w:rsid w:val="0080517A"/>
    <w:rsid w:val="008063AC"/>
    <w:rsid w:val="008118EC"/>
    <w:rsid w:val="008378CD"/>
    <w:rsid w:val="0084004B"/>
    <w:rsid w:val="008518F1"/>
    <w:rsid w:val="00872398"/>
    <w:rsid w:val="008923F2"/>
    <w:rsid w:val="00895317"/>
    <w:rsid w:val="00896439"/>
    <w:rsid w:val="008A3765"/>
    <w:rsid w:val="008A7581"/>
    <w:rsid w:val="008C6D82"/>
    <w:rsid w:val="008D12FA"/>
    <w:rsid w:val="008D584D"/>
    <w:rsid w:val="008D65ED"/>
    <w:rsid w:val="008E1A5D"/>
    <w:rsid w:val="008E1E77"/>
    <w:rsid w:val="008F4EA1"/>
    <w:rsid w:val="009055F1"/>
    <w:rsid w:val="00906C3A"/>
    <w:rsid w:val="00911075"/>
    <w:rsid w:val="009146BB"/>
    <w:rsid w:val="00923B19"/>
    <w:rsid w:val="009256A4"/>
    <w:rsid w:val="00927408"/>
    <w:rsid w:val="00932222"/>
    <w:rsid w:val="00940DBA"/>
    <w:rsid w:val="0095206F"/>
    <w:rsid w:val="00961363"/>
    <w:rsid w:val="00961B4F"/>
    <w:rsid w:val="00977F88"/>
    <w:rsid w:val="009816AA"/>
    <w:rsid w:val="00982DEF"/>
    <w:rsid w:val="00983D79"/>
    <w:rsid w:val="009845FD"/>
    <w:rsid w:val="009917BF"/>
    <w:rsid w:val="00993F93"/>
    <w:rsid w:val="009A16F0"/>
    <w:rsid w:val="009B53EB"/>
    <w:rsid w:val="009E24C5"/>
    <w:rsid w:val="009E36A0"/>
    <w:rsid w:val="009E5460"/>
    <w:rsid w:val="009F342A"/>
    <w:rsid w:val="00A010EA"/>
    <w:rsid w:val="00A013A5"/>
    <w:rsid w:val="00A07D71"/>
    <w:rsid w:val="00A20DAB"/>
    <w:rsid w:val="00A22723"/>
    <w:rsid w:val="00A234F8"/>
    <w:rsid w:val="00A30787"/>
    <w:rsid w:val="00A3322F"/>
    <w:rsid w:val="00A33C8D"/>
    <w:rsid w:val="00A355CB"/>
    <w:rsid w:val="00A42F85"/>
    <w:rsid w:val="00A47EA6"/>
    <w:rsid w:val="00A550BD"/>
    <w:rsid w:val="00A610EA"/>
    <w:rsid w:val="00A61CD4"/>
    <w:rsid w:val="00A74835"/>
    <w:rsid w:val="00A91C71"/>
    <w:rsid w:val="00AA4600"/>
    <w:rsid w:val="00AB3FE8"/>
    <w:rsid w:val="00AB4677"/>
    <w:rsid w:val="00AB542F"/>
    <w:rsid w:val="00AD38EE"/>
    <w:rsid w:val="00AE3EB9"/>
    <w:rsid w:val="00AE4EF6"/>
    <w:rsid w:val="00AF1221"/>
    <w:rsid w:val="00AF5296"/>
    <w:rsid w:val="00AF59B9"/>
    <w:rsid w:val="00B04820"/>
    <w:rsid w:val="00B100F7"/>
    <w:rsid w:val="00B20FE6"/>
    <w:rsid w:val="00B308A0"/>
    <w:rsid w:val="00B510EB"/>
    <w:rsid w:val="00B53F01"/>
    <w:rsid w:val="00B74252"/>
    <w:rsid w:val="00B7677E"/>
    <w:rsid w:val="00B834AA"/>
    <w:rsid w:val="00B87FF6"/>
    <w:rsid w:val="00BA5590"/>
    <w:rsid w:val="00BA5AB5"/>
    <w:rsid w:val="00BA65B7"/>
    <w:rsid w:val="00BA71B3"/>
    <w:rsid w:val="00BB3284"/>
    <w:rsid w:val="00BB4348"/>
    <w:rsid w:val="00BB4896"/>
    <w:rsid w:val="00BB6E91"/>
    <w:rsid w:val="00BD0E46"/>
    <w:rsid w:val="00BD677F"/>
    <w:rsid w:val="00BE7CE7"/>
    <w:rsid w:val="00BF427D"/>
    <w:rsid w:val="00BF58E9"/>
    <w:rsid w:val="00C0033A"/>
    <w:rsid w:val="00C020A9"/>
    <w:rsid w:val="00C14FD9"/>
    <w:rsid w:val="00C20125"/>
    <w:rsid w:val="00C22AB6"/>
    <w:rsid w:val="00C27449"/>
    <w:rsid w:val="00C27B89"/>
    <w:rsid w:val="00C32098"/>
    <w:rsid w:val="00C4061A"/>
    <w:rsid w:val="00C40D01"/>
    <w:rsid w:val="00C42FB3"/>
    <w:rsid w:val="00C53A4B"/>
    <w:rsid w:val="00C76835"/>
    <w:rsid w:val="00C85CC9"/>
    <w:rsid w:val="00C909FE"/>
    <w:rsid w:val="00C930D5"/>
    <w:rsid w:val="00C9641A"/>
    <w:rsid w:val="00C97765"/>
    <w:rsid w:val="00CA1F89"/>
    <w:rsid w:val="00CA29D9"/>
    <w:rsid w:val="00CA75AF"/>
    <w:rsid w:val="00CB17FD"/>
    <w:rsid w:val="00CB269D"/>
    <w:rsid w:val="00CB41ED"/>
    <w:rsid w:val="00CC1702"/>
    <w:rsid w:val="00CC54B2"/>
    <w:rsid w:val="00CC7B65"/>
    <w:rsid w:val="00CD5C5F"/>
    <w:rsid w:val="00CE3C66"/>
    <w:rsid w:val="00CF4AE0"/>
    <w:rsid w:val="00D02239"/>
    <w:rsid w:val="00D10BEF"/>
    <w:rsid w:val="00D175FA"/>
    <w:rsid w:val="00D22366"/>
    <w:rsid w:val="00D22B53"/>
    <w:rsid w:val="00D2432C"/>
    <w:rsid w:val="00D25FAE"/>
    <w:rsid w:val="00D33099"/>
    <w:rsid w:val="00D345B4"/>
    <w:rsid w:val="00D3512F"/>
    <w:rsid w:val="00D51DFC"/>
    <w:rsid w:val="00D71203"/>
    <w:rsid w:val="00D72E56"/>
    <w:rsid w:val="00D848EB"/>
    <w:rsid w:val="00D87D84"/>
    <w:rsid w:val="00DB092B"/>
    <w:rsid w:val="00DC0AFF"/>
    <w:rsid w:val="00DE19CD"/>
    <w:rsid w:val="00DE1E18"/>
    <w:rsid w:val="00DE4869"/>
    <w:rsid w:val="00E04A35"/>
    <w:rsid w:val="00E0770D"/>
    <w:rsid w:val="00E15C8F"/>
    <w:rsid w:val="00E26EDD"/>
    <w:rsid w:val="00E30CDC"/>
    <w:rsid w:val="00E37FDD"/>
    <w:rsid w:val="00E41452"/>
    <w:rsid w:val="00E47717"/>
    <w:rsid w:val="00E51BB9"/>
    <w:rsid w:val="00E67D2A"/>
    <w:rsid w:val="00E7361C"/>
    <w:rsid w:val="00E8150F"/>
    <w:rsid w:val="00E84D3D"/>
    <w:rsid w:val="00E94D34"/>
    <w:rsid w:val="00EB0118"/>
    <w:rsid w:val="00EB66FB"/>
    <w:rsid w:val="00EC2947"/>
    <w:rsid w:val="00ED4518"/>
    <w:rsid w:val="00ED5EE8"/>
    <w:rsid w:val="00EE0BA8"/>
    <w:rsid w:val="00EE5688"/>
    <w:rsid w:val="00EE58BD"/>
    <w:rsid w:val="00EF1B66"/>
    <w:rsid w:val="00EF1E1B"/>
    <w:rsid w:val="00EF3715"/>
    <w:rsid w:val="00F00A48"/>
    <w:rsid w:val="00F05E08"/>
    <w:rsid w:val="00F07603"/>
    <w:rsid w:val="00F15F57"/>
    <w:rsid w:val="00F348BB"/>
    <w:rsid w:val="00F34CB6"/>
    <w:rsid w:val="00F36B65"/>
    <w:rsid w:val="00F36F66"/>
    <w:rsid w:val="00F40A9D"/>
    <w:rsid w:val="00F558CA"/>
    <w:rsid w:val="00F57200"/>
    <w:rsid w:val="00F57471"/>
    <w:rsid w:val="00F629F8"/>
    <w:rsid w:val="00F64CA5"/>
    <w:rsid w:val="00F674FF"/>
    <w:rsid w:val="00F772E3"/>
    <w:rsid w:val="00F8106F"/>
    <w:rsid w:val="00F81D5B"/>
    <w:rsid w:val="00F84B95"/>
    <w:rsid w:val="00F92D7E"/>
    <w:rsid w:val="00F9430B"/>
    <w:rsid w:val="00FA5137"/>
    <w:rsid w:val="00FA58DE"/>
    <w:rsid w:val="00FA6C66"/>
    <w:rsid w:val="00FC48C3"/>
    <w:rsid w:val="00FC6300"/>
    <w:rsid w:val="00FD2B1B"/>
    <w:rsid w:val="00FD54A3"/>
    <w:rsid w:val="00FE3855"/>
    <w:rsid w:val="00FE4CDB"/>
    <w:rsid w:val="00FF219D"/>
    <w:rsid w:val="00FF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C5"/>
    <w:pPr>
      <w:spacing w:after="200" w:line="276" w:lineRule="auto"/>
    </w:pPr>
    <w:rPr>
      <w:sz w:val="22"/>
      <w:szCs w:val="22"/>
    </w:rPr>
  </w:style>
  <w:style w:type="paragraph" w:styleId="2">
    <w:name w:val="heading 2"/>
    <w:basedOn w:val="a"/>
    <w:link w:val="20"/>
    <w:uiPriority w:val="99"/>
    <w:qFormat/>
    <w:rsid w:val="007A7E4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7A7E4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A7E4A"/>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7A7E4A"/>
    <w:rPr>
      <w:rFonts w:ascii="Times New Roman" w:hAnsi="Times New Roman" w:cs="Times New Roman"/>
      <w:b/>
      <w:bCs/>
      <w:sz w:val="27"/>
      <w:szCs w:val="27"/>
    </w:rPr>
  </w:style>
  <w:style w:type="character" w:customStyle="1" w:styleId="1">
    <w:name w:val="Основной шрифт абзаца1"/>
    <w:uiPriority w:val="99"/>
    <w:rsid w:val="00AB542F"/>
  </w:style>
  <w:style w:type="paragraph" w:styleId="a3">
    <w:name w:val="Body Text"/>
    <w:basedOn w:val="a"/>
    <w:link w:val="a4"/>
    <w:uiPriority w:val="99"/>
    <w:rsid w:val="00AB542F"/>
    <w:pPr>
      <w:widowControl w:val="0"/>
      <w:suppressAutoHyphens/>
      <w:spacing w:after="120" w:line="100" w:lineRule="atLeast"/>
      <w:textAlignment w:val="baseline"/>
    </w:pPr>
    <w:rPr>
      <w:rFonts w:ascii="Times New Roman" w:hAnsi="Times New Roman" w:cs="Tahoma"/>
      <w:kern w:val="1"/>
      <w:sz w:val="24"/>
      <w:szCs w:val="24"/>
      <w:lang w:val="de-DE" w:eastAsia="fa-IR" w:bidi="fa-IR"/>
    </w:rPr>
  </w:style>
  <w:style w:type="character" w:customStyle="1" w:styleId="a4">
    <w:name w:val="Основной текст Знак"/>
    <w:basedOn w:val="a0"/>
    <w:link w:val="a3"/>
    <w:uiPriority w:val="99"/>
    <w:locked/>
    <w:rsid w:val="00AB542F"/>
    <w:rPr>
      <w:rFonts w:ascii="Times New Roman" w:hAnsi="Times New Roman" w:cs="Tahoma"/>
      <w:kern w:val="1"/>
      <w:sz w:val="24"/>
      <w:szCs w:val="24"/>
      <w:lang w:val="de-DE" w:eastAsia="fa-IR" w:bidi="fa-IR"/>
    </w:rPr>
  </w:style>
  <w:style w:type="paragraph" w:customStyle="1" w:styleId="a5">
    <w:name w:val="Содержимое таблицы"/>
    <w:basedOn w:val="a"/>
    <w:uiPriority w:val="99"/>
    <w:rsid w:val="00AB542F"/>
    <w:pPr>
      <w:widowControl w:val="0"/>
      <w:suppressLineNumbers/>
      <w:suppressAutoHyphens/>
      <w:spacing w:after="0" w:line="100" w:lineRule="atLeast"/>
      <w:textAlignment w:val="baseline"/>
    </w:pPr>
    <w:rPr>
      <w:rFonts w:ascii="Times New Roman" w:hAnsi="Times New Roman" w:cs="Tahoma"/>
      <w:kern w:val="1"/>
      <w:sz w:val="24"/>
      <w:szCs w:val="24"/>
      <w:lang w:val="de-DE" w:eastAsia="fa-IR" w:bidi="fa-IR"/>
    </w:rPr>
  </w:style>
  <w:style w:type="paragraph" w:styleId="a6">
    <w:name w:val="List Paragraph"/>
    <w:basedOn w:val="a"/>
    <w:uiPriority w:val="34"/>
    <w:qFormat/>
    <w:rsid w:val="00C42FB3"/>
    <w:pPr>
      <w:ind w:left="720"/>
      <w:contextualSpacing/>
    </w:pPr>
    <w:rPr>
      <w:lang w:eastAsia="en-US"/>
    </w:rPr>
  </w:style>
  <w:style w:type="paragraph" w:customStyle="1" w:styleId="Default">
    <w:name w:val="Default"/>
    <w:rsid w:val="00C42FB3"/>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F92D7E"/>
    <w:pPr>
      <w:widowControl w:val="0"/>
      <w:autoSpaceDE w:val="0"/>
      <w:autoSpaceDN w:val="0"/>
      <w:adjustRightInd w:val="0"/>
    </w:pPr>
    <w:rPr>
      <w:rFonts w:ascii="Arial" w:hAnsi="Arial" w:cs="Arial"/>
    </w:rPr>
  </w:style>
  <w:style w:type="paragraph" w:styleId="a7">
    <w:name w:val="Normal (Web)"/>
    <w:basedOn w:val="a"/>
    <w:uiPriority w:val="99"/>
    <w:rsid w:val="007A7E4A"/>
    <w:pPr>
      <w:spacing w:before="100" w:beforeAutospacing="1" w:after="100" w:afterAutospacing="1" w:line="240" w:lineRule="auto"/>
      <w:ind w:firstLine="300"/>
    </w:pPr>
    <w:rPr>
      <w:rFonts w:ascii="Times New Roman" w:hAnsi="Times New Roman"/>
      <w:sz w:val="24"/>
      <w:szCs w:val="24"/>
    </w:rPr>
  </w:style>
  <w:style w:type="paragraph" w:customStyle="1" w:styleId="lidesc">
    <w:name w:val="li_desc"/>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listitemmini">
    <w:name w:val="listitem_mini"/>
    <w:basedOn w:val="a"/>
    <w:uiPriority w:val="99"/>
    <w:semiHidden/>
    <w:rsid w:val="007A7E4A"/>
    <w:pPr>
      <w:spacing w:before="45" w:after="45" w:line="240" w:lineRule="auto"/>
      <w:ind w:left="15" w:right="15"/>
    </w:pPr>
    <w:rPr>
      <w:rFonts w:ascii="Times New Roman" w:hAnsi="Times New Roman"/>
      <w:sz w:val="24"/>
      <w:szCs w:val="24"/>
    </w:rPr>
  </w:style>
  <w:style w:type="paragraph" w:customStyle="1" w:styleId="videolistitemmini">
    <w:name w:val="videolistitem_mini"/>
    <w:basedOn w:val="a"/>
    <w:uiPriority w:val="99"/>
    <w:semiHidden/>
    <w:rsid w:val="007A7E4A"/>
    <w:pPr>
      <w:spacing w:before="45" w:after="45" w:line="240" w:lineRule="auto"/>
      <w:ind w:left="15" w:right="15"/>
    </w:pPr>
    <w:rPr>
      <w:rFonts w:ascii="Times New Roman" w:hAnsi="Times New Roman"/>
      <w:sz w:val="24"/>
      <w:szCs w:val="24"/>
    </w:rPr>
  </w:style>
  <w:style w:type="paragraph" w:customStyle="1" w:styleId="licaptionmini">
    <w:name w:val="li_caption_mini"/>
    <w:basedOn w:val="a"/>
    <w:uiPriority w:val="99"/>
    <w:semiHidden/>
    <w:rsid w:val="007A7E4A"/>
    <w:pPr>
      <w:spacing w:before="15" w:after="15" w:line="240" w:lineRule="auto"/>
      <w:ind w:right="75"/>
    </w:pPr>
    <w:rPr>
      <w:rFonts w:ascii="Times New Roman" w:hAnsi="Times New Roman"/>
      <w:sz w:val="24"/>
      <w:szCs w:val="24"/>
    </w:rPr>
  </w:style>
  <w:style w:type="paragraph" w:customStyle="1" w:styleId="liimegemini">
    <w:name w:val="li_imege_mini"/>
    <w:basedOn w:val="a"/>
    <w:uiPriority w:val="99"/>
    <w:semiHidden/>
    <w:rsid w:val="007A7E4A"/>
    <w:pPr>
      <w:pBdr>
        <w:top w:val="single" w:sz="12" w:space="0" w:color="E6E6E6"/>
        <w:left w:val="single" w:sz="12" w:space="0" w:color="E6E6E6"/>
        <w:bottom w:val="single" w:sz="12" w:space="0" w:color="E6E6E6"/>
        <w:right w:val="single" w:sz="12" w:space="0" w:color="E6E6E6"/>
      </w:pBdr>
      <w:spacing w:after="0" w:line="240" w:lineRule="auto"/>
      <w:ind w:left="75" w:right="75"/>
    </w:pPr>
    <w:rPr>
      <w:rFonts w:ascii="Times New Roman" w:hAnsi="Times New Roman"/>
      <w:sz w:val="24"/>
      <w:szCs w:val="24"/>
    </w:rPr>
  </w:style>
  <w:style w:type="paragraph" w:customStyle="1" w:styleId="lidatemini">
    <w:name w:val="li_date_mini"/>
    <w:basedOn w:val="a"/>
    <w:uiPriority w:val="99"/>
    <w:semiHidden/>
    <w:rsid w:val="007A7E4A"/>
    <w:pPr>
      <w:spacing w:after="0" w:line="240" w:lineRule="auto"/>
    </w:pPr>
    <w:rPr>
      <w:rFonts w:ascii="Times New Roman" w:hAnsi="Times New Roman"/>
      <w:color w:val="3271D0"/>
      <w:sz w:val="24"/>
      <w:szCs w:val="24"/>
    </w:rPr>
  </w:style>
  <w:style w:type="paragraph" w:customStyle="1" w:styleId="lidescmini">
    <w:name w:val="li_desc_mini"/>
    <w:basedOn w:val="a"/>
    <w:uiPriority w:val="99"/>
    <w:semiHidden/>
    <w:rsid w:val="007A7E4A"/>
    <w:pPr>
      <w:spacing w:before="75" w:after="30" w:line="240" w:lineRule="auto"/>
    </w:pPr>
    <w:rPr>
      <w:rFonts w:ascii="Times New Roman" w:hAnsi="Times New Roman"/>
      <w:color w:val="A09F9F"/>
      <w:sz w:val="24"/>
      <w:szCs w:val="24"/>
    </w:rPr>
  </w:style>
  <w:style w:type="paragraph" w:customStyle="1" w:styleId="bigphoto">
    <w:name w:val="bigphoto"/>
    <w:basedOn w:val="a"/>
    <w:uiPriority w:val="99"/>
    <w:semiHidden/>
    <w:rsid w:val="007A7E4A"/>
    <w:pPr>
      <w:spacing w:before="105" w:after="105" w:line="240" w:lineRule="auto"/>
    </w:pPr>
    <w:rPr>
      <w:rFonts w:ascii="Times New Roman" w:hAnsi="Times New Roman"/>
      <w:sz w:val="24"/>
      <w:szCs w:val="24"/>
    </w:rPr>
  </w:style>
  <w:style w:type="paragraph" w:customStyle="1" w:styleId="downloaddoc">
    <w:name w:val="downloaddoc"/>
    <w:basedOn w:val="a"/>
    <w:uiPriority w:val="99"/>
    <w:semiHidden/>
    <w:rsid w:val="007A7E4A"/>
    <w:pPr>
      <w:spacing w:before="100" w:beforeAutospacing="1" w:after="100" w:afterAutospacing="1" w:line="240" w:lineRule="auto"/>
      <w:ind w:left="180"/>
    </w:pPr>
    <w:rPr>
      <w:rFonts w:ascii="Times New Roman" w:hAnsi="Times New Roman"/>
      <w:sz w:val="24"/>
      <w:szCs w:val="24"/>
    </w:rPr>
  </w:style>
  <w:style w:type="paragraph" w:customStyle="1" w:styleId="iteminfo">
    <w:name w:val="iteminfo"/>
    <w:basedOn w:val="a"/>
    <w:uiPriority w:val="99"/>
    <w:semiHidden/>
    <w:rsid w:val="007A7E4A"/>
    <w:pPr>
      <w:spacing w:after="0" w:line="240" w:lineRule="auto"/>
      <w:ind w:left="150" w:right="150"/>
    </w:pPr>
    <w:rPr>
      <w:rFonts w:ascii="Times New Roman" w:hAnsi="Times New Roman"/>
      <w:sz w:val="24"/>
      <w:szCs w:val="24"/>
    </w:rPr>
  </w:style>
  <w:style w:type="paragraph" w:customStyle="1" w:styleId="dopfunctions">
    <w:name w:val="dopfunctions"/>
    <w:basedOn w:val="a"/>
    <w:uiPriority w:val="99"/>
    <w:semiHidden/>
    <w:rsid w:val="007A7E4A"/>
    <w:pPr>
      <w:spacing w:before="150" w:after="0" w:line="240" w:lineRule="auto"/>
      <w:ind w:right="225"/>
    </w:pPr>
    <w:rPr>
      <w:rFonts w:ascii="Times New Roman" w:hAnsi="Times New Roman"/>
      <w:sz w:val="24"/>
      <w:szCs w:val="24"/>
    </w:rPr>
  </w:style>
  <w:style w:type="paragraph" w:customStyle="1" w:styleId="pageprint">
    <w:name w:val="pageprint"/>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materialphoto">
    <w:name w:val="material_photo"/>
    <w:basedOn w:val="a"/>
    <w:uiPriority w:val="99"/>
    <w:semiHidden/>
    <w:rsid w:val="007A7E4A"/>
    <w:pPr>
      <w:spacing w:before="100" w:beforeAutospacing="1" w:after="225" w:line="240" w:lineRule="auto"/>
      <w:ind w:right="225"/>
    </w:pPr>
    <w:rPr>
      <w:rFonts w:ascii="Times New Roman" w:hAnsi="Times New Roman"/>
      <w:sz w:val="24"/>
      <w:szCs w:val="24"/>
    </w:rPr>
  </w:style>
  <w:style w:type="paragraph" w:customStyle="1" w:styleId="materialpreviewimg">
    <w:name w:val="material_previewimg"/>
    <w:basedOn w:val="a"/>
    <w:uiPriority w:val="99"/>
    <w:semiHidden/>
    <w:rsid w:val="007A7E4A"/>
    <w:pPr>
      <w:pBdr>
        <w:top w:val="single" w:sz="18" w:space="0" w:color="C0C0C0"/>
        <w:left w:val="single" w:sz="18" w:space="0" w:color="C0C0C0"/>
        <w:bottom w:val="single" w:sz="18" w:space="0" w:color="C0C0C0"/>
        <w:right w:val="single" w:sz="18" w:space="0" w:color="C0C0C0"/>
      </w:pBdr>
      <w:spacing w:before="100" w:beforeAutospacing="1" w:after="100" w:afterAutospacing="1" w:line="240" w:lineRule="auto"/>
    </w:pPr>
    <w:rPr>
      <w:rFonts w:ascii="Times New Roman" w:hAnsi="Times New Roman"/>
      <w:sz w:val="24"/>
      <w:szCs w:val="24"/>
    </w:rPr>
  </w:style>
  <w:style w:type="paragraph" w:customStyle="1" w:styleId="materialphotoname">
    <w:name w:val="material_photoname"/>
    <w:basedOn w:val="a"/>
    <w:uiPriority w:val="99"/>
    <w:semiHidden/>
    <w:rsid w:val="007A7E4A"/>
    <w:pPr>
      <w:spacing w:before="100" w:beforeAutospacing="1" w:after="100" w:afterAutospacing="1" w:line="240" w:lineRule="auto"/>
      <w:jc w:val="center"/>
    </w:pPr>
    <w:rPr>
      <w:rFonts w:ascii="Times New Roman" w:hAnsi="Times New Roman"/>
      <w:sz w:val="24"/>
      <w:szCs w:val="24"/>
    </w:rPr>
  </w:style>
  <w:style w:type="paragraph" w:customStyle="1" w:styleId="alfavit">
    <w:name w:val="alfavit"/>
    <w:basedOn w:val="a"/>
    <w:uiPriority w:val="99"/>
    <w:semiHidden/>
    <w:rsid w:val="007A7E4A"/>
    <w:pPr>
      <w:spacing w:before="100" w:beforeAutospacing="1" w:after="100" w:afterAutospacing="1" w:line="240" w:lineRule="auto"/>
    </w:pPr>
    <w:rPr>
      <w:rFonts w:ascii="Franklin Gothic Medium" w:hAnsi="Franklin Gothic Medium"/>
      <w:sz w:val="30"/>
      <w:szCs w:val="30"/>
    </w:rPr>
  </w:style>
  <w:style w:type="paragraph" w:customStyle="1" w:styleId="rsstitle">
    <w:name w:val="rss_title"/>
    <w:basedOn w:val="a"/>
    <w:uiPriority w:val="99"/>
    <w:semiHidden/>
    <w:rsid w:val="007A7E4A"/>
    <w:pPr>
      <w:shd w:val="clear" w:color="auto" w:fill="F6F6F5"/>
      <w:spacing w:before="300" w:after="100" w:afterAutospacing="1" w:line="240" w:lineRule="auto"/>
    </w:pPr>
    <w:rPr>
      <w:rFonts w:ascii="Times New Roman" w:hAnsi="Times New Roman"/>
      <w:b/>
      <w:bCs/>
      <w:sz w:val="24"/>
      <w:szCs w:val="24"/>
    </w:rPr>
  </w:style>
  <w:style w:type="paragraph" w:customStyle="1" w:styleId="rsslink">
    <w:name w:val="rss_link"/>
    <w:basedOn w:val="a"/>
    <w:uiPriority w:val="99"/>
    <w:semiHidden/>
    <w:rsid w:val="007A7E4A"/>
    <w:pPr>
      <w:pBdr>
        <w:top w:val="dotted" w:sz="6" w:space="8" w:color="BDBAB3"/>
        <w:left w:val="dotted" w:sz="6" w:space="8" w:color="BDBAB3"/>
        <w:bottom w:val="dotted" w:sz="6" w:space="8" w:color="BDBAB3"/>
        <w:right w:val="dotted" w:sz="6" w:space="8" w:color="BDBAB3"/>
      </w:pBdr>
      <w:spacing w:before="100" w:beforeAutospacing="1" w:after="100" w:afterAutospacing="1" w:line="240" w:lineRule="auto"/>
    </w:pPr>
    <w:rPr>
      <w:rFonts w:ascii="Times New Roman" w:hAnsi="Times New Roman"/>
      <w:sz w:val="24"/>
      <w:szCs w:val="24"/>
    </w:rPr>
  </w:style>
  <w:style w:type="paragraph" w:customStyle="1" w:styleId="listitemstat">
    <w:name w:val="listitem_stat"/>
    <w:basedOn w:val="a"/>
    <w:uiPriority w:val="99"/>
    <w:semiHidden/>
    <w:rsid w:val="007A7E4A"/>
    <w:pPr>
      <w:spacing w:before="150" w:after="225" w:line="240" w:lineRule="auto"/>
    </w:pPr>
    <w:rPr>
      <w:rFonts w:ascii="Times New Roman" w:hAnsi="Times New Roman"/>
      <w:sz w:val="24"/>
      <w:szCs w:val="24"/>
    </w:rPr>
  </w:style>
  <w:style w:type="paragraph" w:customStyle="1" w:styleId="statistictitle">
    <w:name w:val="statistictitle"/>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statisticinfo">
    <w:name w:val="statisticinfo"/>
    <w:basedOn w:val="a"/>
    <w:uiPriority w:val="99"/>
    <w:semiHidden/>
    <w:rsid w:val="007A7E4A"/>
    <w:pPr>
      <w:spacing w:after="0" w:line="240" w:lineRule="auto"/>
      <w:ind w:left="150" w:right="150"/>
    </w:pPr>
    <w:rPr>
      <w:rFonts w:ascii="Times New Roman" w:hAnsi="Times New Roman"/>
      <w:sz w:val="24"/>
      <w:szCs w:val="24"/>
    </w:rPr>
  </w:style>
  <w:style w:type="paragraph" w:customStyle="1" w:styleId="personphoto">
    <w:name w:val="personphoto"/>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personpost">
    <w:name w:val="personpost"/>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personname">
    <w:name w:val="personname"/>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playlistitem">
    <w:name w:val="playlistitem"/>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liimege">
    <w:name w:val="li_imege"/>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personphoto1">
    <w:name w:val="personphoto1"/>
    <w:basedOn w:val="a"/>
    <w:uiPriority w:val="99"/>
    <w:semiHidden/>
    <w:rsid w:val="007A7E4A"/>
    <w:pPr>
      <w:spacing w:before="100" w:beforeAutospacing="1" w:after="100" w:afterAutospacing="1" w:line="240" w:lineRule="auto"/>
      <w:ind w:right="225"/>
    </w:pPr>
    <w:rPr>
      <w:rFonts w:ascii="Times New Roman" w:hAnsi="Times New Roman"/>
      <w:sz w:val="24"/>
      <w:szCs w:val="24"/>
    </w:rPr>
  </w:style>
  <w:style w:type="paragraph" w:customStyle="1" w:styleId="personpost1">
    <w:name w:val="personpost1"/>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personname1">
    <w:name w:val="personname1"/>
    <w:basedOn w:val="a"/>
    <w:uiPriority w:val="99"/>
    <w:semiHidden/>
    <w:rsid w:val="007A7E4A"/>
    <w:pPr>
      <w:spacing w:before="150" w:after="100" w:afterAutospacing="1" w:line="240" w:lineRule="auto"/>
    </w:pPr>
    <w:rPr>
      <w:rFonts w:ascii="Times New Roman" w:hAnsi="Times New Roman"/>
      <w:sz w:val="24"/>
      <w:szCs w:val="24"/>
    </w:rPr>
  </w:style>
  <w:style w:type="paragraph" w:customStyle="1" w:styleId="personpost2">
    <w:name w:val="personpost2"/>
    <w:basedOn w:val="a"/>
    <w:uiPriority w:val="99"/>
    <w:semiHidden/>
    <w:rsid w:val="007A7E4A"/>
    <w:pPr>
      <w:spacing w:before="100" w:beforeAutospacing="1" w:after="100" w:afterAutospacing="1" w:line="240" w:lineRule="auto"/>
    </w:pPr>
    <w:rPr>
      <w:rFonts w:ascii="Times New Roman" w:hAnsi="Times New Roman"/>
      <w:sz w:val="24"/>
      <w:szCs w:val="24"/>
    </w:rPr>
  </w:style>
  <w:style w:type="paragraph" w:customStyle="1" w:styleId="personname2">
    <w:name w:val="personname2"/>
    <w:basedOn w:val="a"/>
    <w:uiPriority w:val="99"/>
    <w:semiHidden/>
    <w:rsid w:val="007A7E4A"/>
    <w:pPr>
      <w:spacing w:before="150" w:after="100" w:afterAutospacing="1" w:line="240" w:lineRule="auto"/>
    </w:pPr>
    <w:rPr>
      <w:rFonts w:ascii="Times New Roman" w:hAnsi="Times New Roman"/>
      <w:sz w:val="24"/>
      <w:szCs w:val="24"/>
    </w:rPr>
  </w:style>
  <w:style w:type="paragraph" w:customStyle="1" w:styleId="lidesc1">
    <w:name w:val="li_desc1"/>
    <w:basedOn w:val="a"/>
    <w:uiPriority w:val="99"/>
    <w:semiHidden/>
    <w:rsid w:val="007A7E4A"/>
    <w:pPr>
      <w:spacing w:after="45" w:line="240" w:lineRule="auto"/>
    </w:pPr>
    <w:rPr>
      <w:rFonts w:ascii="Times New Roman" w:hAnsi="Times New Roman"/>
      <w:sz w:val="17"/>
      <w:szCs w:val="17"/>
    </w:rPr>
  </w:style>
  <w:style w:type="paragraph" w:customStyle="1" w:styleId="playlistitem1">
    <w:name w:val="playlistitem1"/>
    <w:basedOn w:val="a"/>
    <w:uiPriority w:val="99"/>
    <w:semiHidden/>
    <w:rsid w:val="007A7E4A"/>
    <w:pPr>
      <w:spacing w:before="30" w:after="30" w:line="240" w:lineRule="auto"/>
      <w:ind w:left="30" w:right="30"/>
    </w:pPr>
    <w:rPr>
      <w:rFonts w:ascii="Times New Roman" w:hAnsi="Times New Roman"/>
      <w:sz w:val="24"/>
      <w:szCs w:val="24"/>
    </w:rPr>
  </w:style>
  <w:style w:type="paragraph" w:customStyle="1" w:styleId="liimege1">
    <w:name w:val="li_imege1"/>
    <w:basedOn w:val="a"/>
    <w:uiPriority w:val="99"/>
    <w:semiHidden/>
    <w:rsid w:val="007A7E4A"/>
    <w:pPr>
      <w:spacing w:after="0" w:line="240" w:lineRule="auto"/>
      <w:ind w:left="105" w:right="105"/>
    </w:pPr>
    <w:rPr>
      <w:rFonts w:ascii="Times New Roman" w:hAnsi="Times New Roman"/>
      <w:sz w:val="24"/>
      <w:szCs w:val="24"/>
    </w:rPr>
  </w:style>
  <w:style w:type="paragraph" w:styleId="z-">
    <w:name w:val="HTML Top of Form"/>
    <w:basedOn w:val="a"/>
    <w:next w:val="a"/>
    <w:link w:val="z-0"/>
    <w:hidden/>
    <w:uiPriority w:val="99"/>
    <w:semiHidden/>
    <w:rsid w:val="007A7E4A"/>
    <w:pPr>
      <w:pBdr>
        <w:bottom w:val="single" w:sz="6" w:space="1" w:color="auto"/>
      </w:pBdr>
      <w:spacing w:after="0"/>
      <w:jc w:val="center"/>
    </w:pPr>
    <w:rPr>
      <w:rFonts w:ascii="Arial" w:hAnsi="Arial" w:cs="Arial"/>
      <w:vanish/>
      <w:sz w:val="16"/>
      <w:szCs w:val="16"/>
      <w:lang w:eastAsia="en-US"/>
    </w:rPr>
  </w:style>
  <w:style w:type="character" w:customStyle="1" w:styleId="z-0">
    <w:name w:val="z-Начало формы Знак"/>
    <w:basedOn w:val="a0"/>
    <w:link w:val="z-"/>
    <w:uiPriority w:val="99"/>
    <w:semiHidden/>
    <w:locked/>
    <w:rsid w:val="007A7E4A"/>
    <w:rPr>
      <w:rFonts w:ascii="Arial" w:hAnsi="Arial" w:cs="Arial"/>
      <w:vanish/>
      <w:sz w:val="16"/>
      <w:szCs w:val="16"/>
      <w:lang w:eastAsia="en-US"/>
    </w:rPr>
  </w:style>
  <w:style w:type="paragraph" w:styleId="z-1">
    <w:name w:val="HTML Bottom of Form"/>
    <w:basedOn w:val="a"/>
    <w:next w:val="a"/>
    <w:link w:val="z-2"/>
    <w:hidden/>
    <w:uiPriority w:val="99"/>
    <w:semiHidden/>
    <w:rsid w:val="007A7E4A"/>
    <w:pPr>
      <w:pBdr>
        <w:top w:val="single" w:sz="6" w:space="1" w:color="auto"/>
      </w:pBdr>
      <w:spacing w:after="0"/>
      <w:jc w:val="center"/>
    </w:pPr>
    <w:rPr>
      <w:rFonts w:ascii="Arial" w:hAnsi="Arial" w:cs="Arial"/>
      <w:vanish/>
      <w:sz w:val="16"/>
      <w:szCs w:val="16"/>
      <w:lang w:eastAsia="en-US"/>
    </w:rPr>
  </w:style>
  <w:style w:type="character" w:customStyle="1" w:styleId="z-2">
    <w:name w:val="z-Конец формы Знак"/>
    <w:basedOn w:val="a0"/>
    <w:link w:val="z-1"/>
    <w:uiPriority w:val="99"/>
    <w:semiHidden/>
    <w:locked/>
    <w:rsid w:val="007A7E4A"/>
    <w:rPr>
      <w:rFonts w:ascii="Arial" w:hAnsi="Arial" w:cs="Arial"/>
      <w:vanish/>
      <w:sz w:val="16"/>
      <w:szCs w:val="16"/>
      <w:lang w:eastAsia="en-US"/>
    </w:rPr>
  </w:style>
  <w:style w:type="paragraph" w:styleId="a8">
    <w:name w:val="header"/>
    <w:basedOn w:val="a"/>
    <w:link w:val="a9"/>
    <w:uiPriority w:val="99"/>
    <w:rsid w:val="007A7E4A"/>
    <w:pPr>
      <w:tabs>
        <w:tab w:val="center" w:pos="4677"/>
        <w:tab w:val="right" w:pos="9355"/>
      </w:tabs>
      <w:spacing w:after="0" w:line="240" w:lineRule="auto"/>
    </w:pPr>
    <w:rPr>
      <w:lang w:eastAsia="en-US"/>
    </w:rPr>
  </w:style>
  <w:style w:type="character" w:customStyle="1" w:styleId="a9">
    <w:name w:val="Верхний колонтитул Знак"/>
    <w:basedOn w:val="a0"/>
    <w:link w:val="a8"/>
    <w:uiPriority w:val="99"/>
    <w:locked/>
    <w:rsid w:val="007A7E4A"/>
    <w:rPr>
      <w:rFonts w:eastAsia="Times New Roman" w:cs="Times New Roman"/>
      <w:lang w:eastAsia="en-US"/>
    </w:rPr>
  </w:style>
  <w:style w:type="paragraph" w:styleId="aa">
    <w:name w:val="footer"/>
    <w:basedOn w:val="a"/>
    <w:link w:val="ab"/>
    <w:uiPriority w:val="99"/>
    <w:rsid w:val="007A7E4A"/>
    <w:pPr>
      <w:tabs>
        <w:tab w:val="center" w:pos="4677"/>
        <w:tab w:val="right" w:pos="9355"/>
      </w:tabs>
      <w:spacing w:after="0" w:line="240" w:lineRule="auto"/>
    </w:pPr>
    <w:rPr>
      <w:lang w:eastAsia="en-US"/>
    </w:rPr>
  </w:style>
  <w:style w:type="character" w:customStyle="1" w:styleId="ab">
    <w:name w:val="Нижний колонтитул Знак"/>
    <w:basedOn w:val="a0"/>
    <w:link w:val="aa"/>
    <w:uiPriority w:val="99"/>
    <w:locked/>
    <w:rsid w:val="007A7E4A"/>
    <w:rPr>
      <w:rFonts w:eastAsia="Times New Roman" w:cs="Times New Roman"/>
      <w:lang w:eastAsia="en-US"/>
    </w:rPr>
  </w:style>
  <w:style w:type="paragraph" w:styleId="ac">
    <w:name w:val="No Spacing"/>
    <w:link w:val="ad"/>
    <w:uiPriority w:val="1"/>
    <w:qFormat/>
    <w:rsid w:val="007A7E4A"/>
    <w:pPr>
      <w:widowControl w:val="0"/>
      <w:suppressAutoHyphens/>
      <w:spacing w:line="100" w:lineRule="atLeast"/>
    </w:pPr>
    <w:rPr>
      <w:rFonts w:ascii="Times New Roman" w:hAnsi="Times New Roman" w:cs="Tahoma"/>
      <w:kern w:val="2"/>
      <w:sz w:val="24"/>
      <w:szCs w:val="24"/>
      <w:lang w:val="de-DE" w:eastAsia="fa-IR" w:bidi="fa-IR"/>
    </w:rPr>
  </w:style>
  <w:style w:type="character" w:styleId="ae">
    <w:name w:val="Strong"/>
    <w:basedOn w:val="a0"/>
    <w:uiPriority w:val="99"/>
    <w:qFormat/>
    <w:rsid w:val="007A7E4A"/>
    <w:rPr>
      <w:rFonts w:cs="Times New Roman"/>
      <w:b/>
      <w:bCs/>
    </w:rPr>
  </w:style>
  <w:style w:type="character" w:styleId="af">
    <w:name w:val="Hyperlink"/>
    <w:basedOn w:val="a0"/>
    <w:uiPriority w:val="99"/>
    <w:semiHidden/>
    <w:rsid w:val="00D33099"/>
    <w:rPr>
      <w:rFonts w:cs="Times New Roman"/>
      <w:color w:val="333333"/>
      <w:u w:val="none"/>
      <w:effect w:val="none"/>
    </w:rPr>
  </w:style>
  <w:style w:type="table" w:styleId="af0">
    <w:name w:val="Table Grid"/>
    <w:basedOn w:val="a1"/>
    <w:locked/>
    <w:rsid w:val="00AF529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03B7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503B70"/>
    <w:pPr>
      <w:spacing w:after="0" w:line="240" w:lineRule="auto"/>
      <w:ind w:firstLine="720"/>
      <w:jc w:val="both"/>
    </w:pPr>
    <w:rPr>
      <w:rFonts w:ascii="Arial" w:hAnsi="Arial" w:cs="Arial"/>
      <w:sz w:val="26"/>
      <w:szCs w:val="26"/>
    </w:rPr>
  </w:style>
  <w:style w:type="character" w:customStyle="1" w:styleId="ad">
    <w:name w:val="Без интервала Знак"/>
    <w:basedOn w:val="a0"/>
    <w:link w:val="ac"/>
    <w:uiPriority w:val="1"/>
    <w:locked/>
    <w:rsid w:val="007B202C"/>
    <w:rPr>
      <w:rFonts w:ascii="Times New Roman" w:hAnsi="Times New Roman" w:cs="Tahoma"/>
      <w:kern w:val="2"/>
      <w:sz w:val="24"/>
      <w:szCs w:val="24"/>
      <w:lang w:val="de-DE" w:eastAsia="fa-IR" w:bidi="fa-IR"/>
    </w:rPr>
  </w:style>
  <w:style w:type="character" w:customStyle="1" w:styleId="FontStyle11">
    <w:name w:val="Font Style11"/>
    <w:basedOn w:val="a0"/>
    <w:uiPriority w:val="99"/>
    <w:rsid w:val="00AF59B9"/>
    <w:rPr>
      <w:rFonts w:ascii="Times New Roman" w:hAnsi="Times New Roman" w:cs="Times New Roman" w:hint="default"/>
      <w:b/>
      <w:bCs/>
      <w:sz w:val="24"/>
      <w:szCs w:val="24"/>
    </w:rPr>
  </w:style>
  <w:style w:type="character" w:customStyle="1" w:styleId="FontStyle12">
    <w:name w:val="Font Style12"/>
    <w:basedOn w:val="a0"/>
    <w:uiPriority w:val="99"/>
    <w:rsid w:val="00AF59B9"/>
    <w:rPr>
      <w:rFonts w:ascii="Times New Roman" w:hAnsi="Times New Roman" w:cs="Times New Roman" w:hint="default"/>
      <w:i/>
      <w:iCs/>
      <w:sz w:val="26"/>
      <w:szCs w:val="26"/>
    </w:rPr>
  </w:style>
  <w:style w:type="character" w:customStyle="1" w:styleId="FontStyle14">
    <w:name w:val="Font Style14"/>
    <w:basedOn w:val="a0"/>
    <w:uiPriority w:val="99"/>
    <w:rsid w:val="00AF59B9"/>
    <w:rPr>
      <w:rFonts w:ascii="Times New Roman" w:hAnsi="Times New Roman" w:cs="Times New Roman" w:hint="default"/>
      <w:b/>
      <w:bCs/>
      <w:sz w:val="24"/>
      <w:szCs w:val="24"/>
    </w:rPr>
  </w:style>
  <w:style w:type="character" w:customStyle="1" w:styleId="FontStyle13">
    <w:name w:val="Font Style13"/>
    <w:basedOn w:val="a0"/>
    <w:uiPriority w:val="99"/>
    <w:rsid w:val="00F348BB"/>
    <w:rPr>
      <w:rFonts w:ascii="Times New Roman" w:hAnsi="Times New Roman" w:cs="Times New Roman" w:hint="default"/>
      <w:sz w:val="24"/>
      <w:szCs w:val="24"/>
    </w:rPr>
  </w:style>
  <w:style w:type="character" w:customStyle="1" w:styleId="FontStyle15">
    <w:name w:val="Font Style15"/>
    <w:basedOn w:val="a0"/>
    <w:uiPriority w:val="99"/>
    <w:rsid w:val="00F348BB"/>
    <w:rPr>
      <w:rFonts w:ascii="Times New Roman" w:hAnsi="Times New Roman" w:cs="Times New Roman" w:hint="default"/>
      <w:spacing w:val="-10"/>
      <w:sz w:val="26"/>
      <w:szCs w:val="26"/>
    </w:rPr>
  </w:style>
</w:styles>
</file>

<file path=word/webSettings.xml><?xml version="1.0" encoding="utf-8"?>
<w:webSettings xmlns:r="http://schemas.openxmlformats.org/officeDocument/2006/relationships" xmlns:w="http://schemas.openxmlformats.org/wordprocessingml/2006/main">
  <w:divs>
    <w:div w:id="303855771">
      <w:bodyDiv w:val="1"/>
      <w:marLeft w:val="0"/>
      <w:marRight w:val="0"/>
      <w:marTop w:val="0"/>
      <w:marBottom w:val="0"/>
      <w:divBdr>
        <w:top w:val="none" w:sz="0" w:space="0" w:color="auto"/>
        <w:left w:val="none" w:sz="0" w:space="0" w:color="auto"/>
        <w:bottom w:val="none" w:sz="0" w:space="0" w:color="auto"/>
        <w:right w:val="none" w:sz="0" w:space="0" w:color="auto"/>
      </w:divBdr>
    </w:div>
    <w:div w:id="1361739160">
      <w:bodyDiv w:val="1"/>
      <w:marLeft w:val="0"/>
      <w:marRight w:val="0"/>
      <w:marTop w:val="0"/>
      <w:marBottom w:val="0"/>
      <w:divBdr>
        <w:top w:val="none" w:sz="0" w:space="0" w:color="auto"/>
        <w:left w:val="none" w:sz="0" w:space="0" w:color="auto"/>
        <w:bottom w:val="none" w:sz="0" w:space="0" w:color="auto"/>
        <w:right w:val="none" w:sz="0" w:space="0" w:color="auto"/>
      </w:divBdr>
    </w:div>
    <w:div w:id="1611815608">
      <w:bodyDiv w:val="1"/>
      <w:marLeft w:val="0"/>
      <w:marRight w:val="0"/>
      <w:marTop w:val="0"/>
      <w:marBottom w:val="0"/>
      <w:divBdr>
        <w:top w:val="none" w:sz="0" w:space="0" w:color="auto"/>
        <w:left w:val="none" w:sz="0" w:space="0" w:color="auto"/>
        <w:bottom w:val="none" w:sz="0" w:space="0" w:color="auto"/>
        <w:right w:val="none" w:sz="0" w:space="0" w:color="auto"/>
      </w:divBdr>
    </w:div>
    <w:div w:id="16325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sp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6828-5E72-4B8A-B6E0-CE3D1566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57</Pages>
  <Words>16542</Words>
  <Characters>94296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110617</CharactersWithSpaces>
  <SharedDoc>false</SharedDoc>
  <HLinks>
    <vt:vector size="6" baseType="variant">
      <vt:variant>
        <vt:i4>6684735</vt:i4>
      </vt:variant>
      <vt:variant>
        <vt:i4>0</vt:i4>
      </vt:variant>
      <vt:variant>
        <vt:i4>0</vt:i4>
      </vt:variant>
      <vt:variant>
        <vt:i4>5</vt:i4>
      </vt:variant>
      <vt:variant>
        <vt:lpwstr>http://www.minspor.gov.ru/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ФОКС</dc:creator>
  <cp:lastModifiedBy>Алла</cp:lastModifiedBy>
  <cp:revision>59</cp:revision>
  <cp:lastPrinted>2015-05-13T13:24:00Z</cp:lastPrinted>
  <dcterms:created xsi:type="dcterms:W3CDTF">2015-06-07T16:54:00Z</dcterms:created>
  <dcterms:modified xsi:type="dcterms:W3CDTF">2017-08-31T12:32:00Z</dcterms:modified>
</cp:coreProperties>
</file>