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F378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Краснодарского края</w:t>
      </w: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краевой инновационной площадки (КИП-2015, 2016, 2017) </w:t>
      </w: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Государственное бюджетное профессиональное образовательное учреждение Краснодарского края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«Апшеронский лесхоз-техникум»</w:t>
      </w: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(полное наименование учреждения)</w:t>
      </w: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 «Модель профессиональной ориентации, предпрофильной подготовки и профильного обучения школьников на основе сетевого взаимодействия школа – техникум – ВУЗ – социальные партнеры»</w:t>
      </w: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г._Апшеронск</w:t>
      </w: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</w:p>
    <w:p w:rsidR="00000000" w:rsidRDefault="00EF378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2018 </w:t>
      </w:r>
    </w:p>
    <w:p w:rsidR="00000000" w:rsidRDefault="00EF3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0" w:type="auto"/>
        <w:tblInd w:w="-20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4536"/>
      </w:tblGrid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keepNext/>
              <w:widowControl w:val="0"/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keepNext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Государственное бюджетное профессиональное образовательное учреждение Краснодарского края «Апшеронский лесхоз-техникум»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ГБПОУ КК «АЛ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ХТ»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352690 Краснодарский край г. Апшеронск ул. Ворошилова д.42. Телефон (86152)2-56-06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E-mail: mail@alht.ru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(86152)2-56-06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Виктория Ананьевна</w:t>
            </w:r>
          </w:p>
        </w:tc>
      </w:tr>
      <w:tr w:rsidR="00000000">
        <w:trPr>
          <w:trHeight w:val="4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нет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Харченко Виктория Ананьевна, Пономарева Галина Анатольевна,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Тихонов Иван Артурович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4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Инновационный проект «Модель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нальной ориентации, предпрофильной подготовки и профильного обучения школьников на основе сетевого взаимодействия школа –  техникум – ВУЗ – социальные партнеры»   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си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стемы профессиональной ориентации, предпрофильной подготовки и профильного обучения школьников на основе сетевого взаимодействия школа –  техникум – ВУЗ – социальные партнеры, позволяющей реализовать психолого-педагогические условия эффективной профилизаци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образовательного процесса. 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и внедрение системы профессиональной ориентации, предпрофильной подготовки и профильного обучения школьников на основе сетевого взаимодействия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pStyle w:val="ListParagraph"/>
              <w:spacing w:after="0" w:line="240" w:lineRule="auto"/>
              <w:ind w:left="0" w:right="34" w:firstLine="4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особенности и обеспечить психолого-педагогические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профессиональной ориентации, предпрофильной подготовки и профильного обучения школьников на основе сетевого взаимодействия.</w:t>
            </w:r>
          </w:p>
          <w:p w:rsidR="00000000" w:rsidRDefault="00EF3784">
            <w:pPr>
              <w:pStyle w:val="ListParagraph"/>
              <w:spacing w:after="0" w:line="240" w:lineRule="auto"/>
              <w:ind w:left="0" w:right="34" w:firstLine="45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Разработать методическое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профессиональной ориентации, п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редпрофильной подготовки и профильного обучения школьников на основе сетевого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EF3784">
            <w:pPr>
              <w:pStyle w:val="ListParagraph"/>
              <w:spacing w:after="0" w:line="240" w:lineRule="auto"/>
              <w:ind w:left="34" w:right="34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 Сконструировать и внедрить мониторинг данного процесса.  </w:t>
            </w:r>
          </w:p>
          <w:p w:rsidR="00000000" w:rsidRDefault="00EF3784">
            <w:pPr>
              <w:pStyle w:val="ListParagraph"/>
              <w:tabs>
                <w:tab w:val="left" w:pos="742"/>
              </w:tabs>
              <w:spacing w:after="0" w:line="240" w:lineRule="auto"/>
              <w:ind w:left="34" w:right="34" w:firstLine="425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Организовать сетевое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 другими СПО края по теме проекта.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Федеральный закон Российской Федерации от 29 декабря 2012 г. N 273-ФЗ "Об образовании в Российской Федерации" ; -НОИ «Наша новая школа» от 04 февраля 2010 г. Пр-271). - Федеральная целевая программа развития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2011 - 2015 годы (утверждена распоряжением Правительства Российской Федерации от 7 февраля 2011 г. № 163-р); - Государственная программа Российской Федерации "Развитие образования на 2013-2020 годы."(распоряжением правительства РФ от15 мая 2013г. № 792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-р); - ФГОС НОО и ООО (утверждены приказами МОН РФ от 6 октября 2009 г. №373 (в ред. приказов Минобрнауки России от 26.11.2010 № 1241, от 22.09.2011 № 2357 ); от 17 декабря 2010г. № 1897); - Государственная программа Краснодарского края "Развитие 4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ания" (утверждена постановлением главы администрации (губернатором) Краснодарского края от 14.10.2013 г. № 1180; - Программы развития ГБПОУ КК «АЛХТ» на 2017-2021 гг.); - Устав ГБПОУ КК «АЛХТ»; -Локальные акты ГБПОУ КК «АЛХТ»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государственной политики в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сфере образования, заложенные в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федеральных документах, определяют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обязательность введения проектно-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исследоват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ельской деятельности в СПО,</w:t>
            </w:r>
          </w:p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компетенций, умений и навыков, востребованных в современных условиях развития 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Новизна инновационного проекта определяется: </w:t>
            </w:r>
          </w:p>
          <w:p w:rsidR="00000000" w:rsidRDefault="00EF3784">
            <w:pPr>
              <w:spacing w:after="0" w:line="240" w:lineRule="auto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моделью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ориентации, предпро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фильной подготовки и профильного обучения школьников на основе сетевого взаимодействия школа –  техникум – ВУЗ – социальные партнеры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в педагогической науке и практике не достаточно описаны модели систем, позволяющие реализовать основные принципы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 СОО на основе тесного сетевого сотрудничества;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разрабатываемыми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профильного обучения;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разрабатываемыми совместно со школами программами внеурочной деятельности и др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00000">
        <w:trPr>
          <w:trHeight w:val="69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Образовательные программы профиль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обучения 10-11 класс по специализации «Туризм», «Лесное и лесопарковое хозяйство», «Садово-парковый дизайн».</w:t>
            </w:r>
          </w:p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«Школьное лесничество»</w:t>
            </w:r>
          </w:p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летней экспедиции.</w:t>
            </w:r>
          </w:p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Концепция летнего трудоустройства школьников.</w:t>
            </w:r>
          </w:p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иентации, предпрофильной подготовки и профильного обучения школьников на основе сетевого взаимодействия щкола - техникум – ВУЗ – социальные партнеры.</w:t>
            </w:r>
          </w:p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по реализации модели.</w:t>
            </w:r>
          </w:p>
          <w:p w:rsidR="00000000" w:rsidRDefault="00EF37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локальных актов по реализации проектов и модели.</w:t>
            </w:r>
          </w:p>
        </w:tc>
      </w:tr>
      <w:tr w:rsidR="00000000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модели системы профессиональной ориентации, предпрофильной подготовки и профильного обучения школьников на основе сетевого взаимодействия щкола - техникум – ВУЗ – социальные партнеры» </w:t>
            </w:r>
          </w:p>
          <w:p w:rsidR="00000000" w:rsidRDefault="00EF3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мониторинга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данного процесса.</w:t>
            </w:r>
          </w:p>
          <w:p w:rsidR="00000000" w:rsidRDefault="00EF3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локальной нормативной базы. Заключение договоров со школой и другими сетевыми партнерами.</w:t>
            </w:r>
          </w:p>
          <w:p w:rsidR="00000000" w:rsidRDefault="00EF3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программ предпрофильной подготовки (Школа лесничества) и профильного обучения школьников (по специализациям).</w:t>
            </w:r>
          </w:p>
          <w:p w:rsidR="00000000" w:rsidRDefault="00EF378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прог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раммы Летней экспедиции и концепции летнего трудоустройства школьников.  </w:t>
            </w:r>
          </w:p>
        </w:tc>
      </w:tr>
    </w:tbl>
    <w:p w:rsidR="00000000" w:rsidRDefault="00EF3784">
      <w:pPr>
        <w:pageBreakBefore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2018 год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</w:p>
    <w:tbl>
      <w:tblPr>
        <w:tblW w:w="0" w:type="auto"/>
        <w:tblInd w:w="-1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3"/>
        <w:gridCol w:w="3543"/>
        <w:gridCol w:w="2270"/>
        <w:gridCol w:w="2833"/>
      </w:tblGrid>
      <w:tr w:rsidR="0000000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00000">
        <w:tc>
          <w:tcPr>
            <w:tcW w:w="9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Диагностическая деятельность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 ориентации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школьников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профессиональной ориентации личности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преподавателей на готовность работать в режиме инновационной площадки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готовности преподавателей к инновационной деятельности 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Диагностика родителей обучающих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ся школ на сформированность  у обучающихся  профессиональных предпочтений 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профессиональной ориентации личности</w:t>
            </w:r>
          </w:p>
        </w:tc>
      </w:tr>
      <w:tr w:rsidR="00000000">
        <w:tc>
          <w:tcPr>
            <w:tcW w:w="9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деятельность</w:t>
            </w:r>
          </w:p>
        </w:tc>
      </w:tr>
      <w:tr w:rsidR="0000000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мониторинга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профессиональной ориентации школьников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Мониторинг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ориентации школьников</w:t>
            </w:r>
          </w:p>
        </w:tc>
      </w:tr>
      <w:tr w:rsidR="00000000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нормативной базы реализации проекта: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 трудоустройстве школьников, участников проекта, на период летних каникул в ГБПОУ КК «АЛХТ»;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летней экспедиции;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получении школьниками,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стниками проекта, рабочей профессии в ГБПОУ КК «АЛХТ»;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пользовании школьниками, участниками проекта,  библиотекой и информационными ресурсами ГБПОУ КК «АЛХТ»;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газете школьного лесничества в ГБПОУ КК «АЛХТ»;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участия школьников, участников проекта, в деятельности студенческих кружков, секций, клубов;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участии школьников, участников проекта, в конкурсах различного уровня и привлечении педагогических работников техникума к подготовке конкурсантов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числа;</w:t>
            </w:r>
          </w:p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сетевом взаимодействии для обеспечения реализации проекта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 – май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Дополненная нормативная база реализации проекта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профильного и предпрофильного обучения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профильного и предпрофи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обучения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техникума раздела «КИП-2017» с актуализированной информацией и новостной лентой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площадка и соответствующий инструментарий для реализации практической части инновационного проекта на сай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 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групп в социальных сетях ВКонтакте, Facebook, Инстаграмм, Одноклассники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площадка</w:t>
            </w:r>
          </w:p>
          <w:p w:rsidR="00000000" w:rsidRDefault="00EF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000">
        <w:tc>
          <w:tcPr>
            <w:tcW w:w="9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деятельность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школьников в ежегодной научно-практической конференции «Развитие горно-предгорных территорий Краснода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рского края»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материалов, участие школьников в качестве слушателей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ежемесячный выпуск газеты Школьного лесничества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декабрь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Размещаемый на стенде номер газеты, в дальнейшем – на сайте и в соцсетях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в заповеднике совместно со студентами техникума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публикация на сайте, материалы по итогам участия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(участие школьников в качестве помощников при проведении мастер-классов)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итогам участия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летней экспедиции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итогам проведения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 школьников, участников проекта, достигших 14 лет, в учебном хозяйстве техникума в рамках летней занятости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книжки, фактическая занятость,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 по итогам летней кампании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команд и тренинги для подготовки к участию в чемпионате JuniorSkills по компетенциям Ландшафтный дизайн, Флористика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Сформированная команда, заявка на участие в чемпионатах 2019 года</w:t>
            </w:r>
          </w:p>
        </w:tc>
      </w:tr>
      <w:tr w:rsidR="00000000">
        <w:tc>
          <w:tcPr>
            <w:tcW w:w="9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Методическая деят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ельность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педагогических советов по теме проекта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Протоколы педагогических советов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семинарах ИРО КК  г. Краснодар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Сертификаты участия</w:t>
            </w:r>
          </w:p>
        </w:tc>
      </w:tr>
      <w:tr w:rsidR="00000000">
        <w:tc>
          <w:tcPr>
            <w:tcW w:w="93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Трансляционная деятельность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публикации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 КИП в местных СМИ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</w:p>
        </w:tc>
      </w:tr>
      <w:tr w:rsidR="00000000">
        <w:tc>
          <w:tcPr>
            <w:tcW w:w="7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семинара для педагогических работников профессиональных образовательных организаций Краснодарского края</w:t>
            </w:r>
          </w:p>
        </w:tc>
        <w:tc>
          <w:tcPr>
            <w:tcW w:w="2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8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0000" w:rsidRDefault="00EF378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по итогам семинара, сертификаты участников</w:t>
            </w:r>
          </w:p>
        </w:tc>
      </w:tr>
    </w:tbl>
    <w:p w:rsidR="00000000" w:rsidRDefault="00EF3784">
      <w:pPr>
        <w:spacing w:after="0" w:line="240" w:lineRule="auto"/>
        <w:ind w:firstLine="567"/>
      </w:pPr>
    </w:p>
    <w:p w:rsidR="00000000" w:rsidRDefault="00EF3784">
      <w:pPr>
        <w:spacing w:after="0" w:line="240" w:lineRule="auto"/>
        <w:ind w:firstLine="567"/>
      </w:pPr>
    </w:p>
    <w:p w:rsidR="00000000" w:rsidRDefault="00EF3784">
      <w:pPr>
        <w:spacing w:after="0" w:line="240" w:lineRule="auto"/>
        <w:ind w:firstLine="567"/>
      </w:pPr>
    </w:p>
    <w:p w:rsidR="00000000" w:rsidRDefault="00EF3784">
      <w:pPr>
        <w:spacing w:after="0" w:line="240" w:lineRule="auto"/>
        <w:ind w:firstLine="567"/>
      </w:pPr>
    </w:p>
    <w:p w:rsidR="00EF3784" w:rsidRDefault="00EF3784">
      <w:pPr>
        <w:spacing w:after="0" w:line="240" w:lineRule="auto"/>
        <w:ind w:firstLine="567"/>
      </w:pPr>
    </w:p>
    <w:sectPr w:rsidR="00EF3784">
      <w:footerReference w:type="default" r:id="rId7"/>
      <w:footerReference w:type="first" r:id="rId8"/>
      <w:pgSz w:w="11906" w:h="16838"/>
      <w:pgMar w:top="1134" w:right="850" w:bottom="1134" w:left="1701" w:header="720" w:footer="113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84" w:rsidRDefault="00EF3784">
      <w:pPr>
        <w:spacing w:after="0" w:line="240" w:lineRule="auto"/>
      </w:pPr>
      <w:r>
        <w:separator/>
      </w:r>
    </w:p>
  </w:endnote>
  <w:endnote w:type="continuationSeparator" w:id="0">
    <w:p w:rsidR="00EF3784" w:rsidRDefault="00EF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31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3784">
    <w:pPr>
      <w:pStyle w:val="aa"/>
      <w:jc w:val="right"/>
    </w:pPr>
    <w:r>
      <w:fldChar w:fldCharType="begin"/>
    </w:r>
    <w:r>
      <w:instrText xml:space="preserve"> PAGE </w:instrText>
    </w:r>
    <w:r>
      <w:fldChar w:fldCharType="separate"/>
    </w:r>
    <w:r w:rsidR="000E2A01">
      <w:rPr>
        <w:noProof/>
      </w:rPr>
      <w:t>1</w:t>
    </w:r>
    <w:r>
      <w:fldChar w:fldCharType="end"/>
    </w:r>
  </w:p>
  <w:p w:rsidR="00000000" w:rsidRDefault="00EF37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F37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84" w:rsidRDefault="00EF3784">
      <w:pPr>
        <w:spacing w:after="0" w:line="240" w:lineRule="auto"/>
      </w:pPr>
      <w:r>
        <w:separator/>
      </w:r>
    </w:p>
  </w:footnote>
  <w:footnote w:type="continuationSeparator" w:id="0">
    <w:p w:rsidR="00EF3784" w:rsidRDefault="00EF3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01"/>
    <w:rsid w:val="000E2A01"/>
    <w:rsid w:val="00E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EBDB30C-7D25-4AB6-96A8-2F42AE6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 w:cs="font331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heading">
    <w:name w:val="index heading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styleId="a9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b">
    <w:name w:val="Содержимое таблицы"/>
    <w:basedOn w:val="a"/>
  </w:style>
  <w:style w:type="paragraph" w:customStyle="1" w:styleId="ac">
    <w:name w:val="Заголовок таблицы"/>
    <w:basedOn w:val="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cp:lastModifiedBy>Татьяна С. Медведенко</cp:lastModifiedBy>
  <cp:revision>2</cp:revision>
  <cp:lastPrinted>1601-01-01T00:00:00Z</cp:lastPrinted>
  <dcterms:created xsi:type="dcterms:W3CDTF">2018-02-15T06:13:00Z</dcterms:created>
  <dcterms:modified xsi:type="dcterms:W3CDTF">2018-02-15T06:13:00Z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