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A1" w:rsidRDefault="00BB7BB4" w:rsidP="00F5412C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-1649095</wp:posOffset>
            </wp:positionV>
            <wp:extent cx="6297930" cy="9077325"/>
            <wp:effectExtent l="1409700" t="0" r="1398270" b="0"/>
            <wp:wrapThrough wrapText="bothSides">
              <wp:wrapPolygon edited="0">
                <wp:start x="3" y="21648"/>
                <wp:lineTo x="21564" y="21648"/>
                <wp:lineTo x="21564" y="-20"/>
                <wp:lineTo x="3" y="-20"/>
                <wp:lineTo x="3" y="21648"/>
              </wp:wrapPolygon>
            </wp:wrapThrough>
            <wp:docPr id="5" name="Рисунок 5" descr="F:\doc009230201903281126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00923020190328112627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54" b="70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793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EA1" w:rsidRDefault="00866EA1" w:rsidP="00F5412C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B31FE" w:rsidRDefault="003B31FE" w:rsidP="003B31FE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96C23" w:rsidRPr="008D3DC2" w:rsidRDefault="00596C23" w:rsidP="00596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DC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6C23" w:rsidRPr="008D3DC2" w:rsidRDefault="00596C23" w:rsidP="00596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DC2">
        <w:rPr>
          <w:rFonts w:ascii="Times New Roman" w:hAnsi="Times New Roman"/>
          <w:sz w:val="28"/>
          <w:szCs w:val="28"/>
        </w:rPr>
        <w:t xml:space="preserve">к дополнительной общеобразовательной </w:t>
      </w:r>
      <w:proofErr w:type="spellStart"/>
      <w:r w:rsidRPr="008D3DC2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8D3DC2">
        <w:rPr>
          <w:rFonts w:ascii="Times New Roman" w:hAnsi="Times New Roman"/>
          <w:sz w:val="28"/>
          <w:szCs w:val="28"/>
        </w:rPr>
        <w:t xml:space="preserve"> программе</w:t>
      </w:r>
    </w:p>
    <w:p w:rsidR="00596C23" w:rsidRPr="008D3DC2" w:rsidRDefault="00596C23" w:rsidP="00596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DC2">
        <w:rPr>
          <w:rFonts w:ascii="Times New Roman" w:hAnsi="Times New Roman"/>
          <w:sz w:val="28"/>
          <w:szCs w:val="28"/>
        </w:rPr>
        <w:t>«Мир вокруг нас»</w:t>
      </w:r>
    </w:p>
    <w:p w:rsidR="00596C23" w:rsidRPr="008D3DC2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D3DC2">
        <w:rPr>
          <w:rFonts w:ascii="Times New Roman" w:hAnsi="Times New Roman"/>
          <w:color w:val="000000"/>
          <w:sz w:val="28"/>
          <w:szCs w:val="28"/>
        </w:rPr>
        <w:t>педагога дополнительного образования</w:t>
      </w:r>
    </w:p>
    <w:p w:rsidR="00596C23" w:rsidRPr="008D3DC2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D3DC2">
        <w:rPr>
          <w:rFonts w:ascii="Times New Roman" w:hAnsi="Times New Roman"/>
          <w:color w:val="000000"/>
          <w:sz w:val="28"/>
          <w:szCs w:val="28"/>
        </w:rPr>
        <w:t>Петровой Елизаветы Анатольевны</w:t>
      </w:r>
    </w:p>
    <w:p w:rsid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3DC2">
        <w:rPr>
          <w:rFonts w:ascii="Times New Roman" w:hAnsi="Times New Roman"/>
          <w:color w:val="000000"/>
          <w:sz w:val="28"/>
          <w:szCs w:val="28"/>
        </w:rPr>
        <w:t xml:space="preserve">МБУ ДО ДТ ст. </w:t>
      </w:r>
      <w:proofErr w:type="spellStart"/>
      <w:r w:rsidRPr="008D3DC2">
        <w:rPr>
          <w:rFonts w:ascii="Times New Roman" w:hAnsi="Times New Roman"/>
          <w:color w:val="000000"/>
          <w:sz w:val="28"/>
          <w:szCs w:val="28"/>
        </w:rPr>
        <w:t>Васюринской</w:t>
      </w:r>
      <w:proofErr w:type="spellEnd"/>
    </w:p>
    <w:p w:rsidR="00596C23" w:rsidRPr="008D3DC2" w:rsidRDefault="00596C23" w:rsidP="00596C2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96C23" w:rsidRDefault="00596C23" w:rsidP="00596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D0">
        <w:rPr>
          <w:rFonts w:ascii="Times New Roman" w:eastAsia="Calibri" w:hAnsi="Times New Roman"/>
          <w:sz w:val="28"/>
          <w:szCs w:val="28"/>
        </w:rPr>
        <w:t>Дополнит</w:t>
      </w:r>
      <w:r>
        <w:rPr>
          <w:rFonts w:ascii="Times New Roman" w:eastAsia="Calibri" w:hAnsi="Times New Roman"/>
          <w:sz w:val="28"/>
          <w:szCs w:val="28"/>
        </w:rPr>
        <w:t>е</w:t>
      </w:r>
      <w:r w:rsidRPr="004F60D0">
        <w:rPr>
          <w:rFonts w:ascii="Times New Roman" w:eastAsia="Calibri" w:hAnsi="Times New Roman"/>
          <w:sz w:val="28"/>
          <w:szCs w:val="28"/>
        </w:rPr>
        <w:t xml:space="preserve">льная общеобразовательная общеразвивающая </w:t>
      </w:r>
      <w:r>
        <w:rPr>
          <w:rFonts w:ascii="Times New Roman" w:eastAsia="Calibri" w:hAnsi="Times New Roman"/>
          <w:sz w:val="28"/>
          <w:szCs w:val="28"/>
        </w:rPr>
        <w:t xml:space="preserve">модифицированная </w:t>
      </w:r>
      <w:r w:rsidRPr="004F60D0">
        <w:rPr>
          <w:rFonts w:ascii="Times New Roman" w:eastAsia="Calibri" w:hAnsi="Times New Roman"/>
          <w:sz w:val="28"/>
          <w:szCs w:val="28"/>
        </w:rPr>
        <w:t xml:space="preserve">программа «Мир вокруг нас» направлена на </w:t>
      </w:r>
      <w:r w:rsidRPr="004F60D0">
        <w:rPr>
          <w:rFonts w:ascii="Times New Roman" w:hAnsi="Times New Roman"/>
          <w:sz w:val="28"/>
          <w:szCs w:val="28"/>
        </w:rPr>
        <w:t xml:space="preserve">формирование психологической адаптации детей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4F60D0">
        <w:rPr>
          <w:rFonts w:ascii="Times New Roman" w:hAnsi="Times New Roman"/>
          <w:sz w:val="28"/>
          <w:szCs w:val="28"/>
        </w:rPr>
        <w:t>дошкольного возраста  к  обучению в общеобразовательной организации и развития  интеллектуального  уровня,  необходимого для будущего первоклассника.</w:t>
      </w:r>
    </w:p>
    <w:p w:rsidR="00596C23" w:rsidRDefault="00596C23" w:rsidP="00596C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Программа реализуется</w:t>
      </w:r>
      <w:r w:rsidRPr="004A3A89">
        <w:rPr>
          <w:rFonts w:ascii="Times New Roman" w:eastAsia="Calibri" w:hAnsi="Times New Roman"/>
          <w:sz w:val="28"/>
          <w:szCs w:val="28"/>
        </w:rPr>
        <w:t xml:space="preserve"> в о</w:t>
      </w:r>
      <w:r>
        <w:rPr>
          <w:rFonts w:ascii="Times New Roman" w:eastAsia="Calibri" w:hAnsi="Times New Roman"/>
          <w:sz w:val="28"/>
          <w:szCs w:val="28"/>
        </w:rPr>
        <w:t>бъединении социально-педагогической  направленности и п</w:t>
      </w:r>
      <w:r w:rsidRPr="004A3A89">
        <w:rPr>
          <w:rFonts w:ascii="Times New Roman" w:eastAsia="Calibri" w:hAnsi="Times New Roman"/>
          <w:sz w:val="28"/>
          <w:szCs w:val="28"/>
        </w:rPr>
        <w:t>редназначена для работы с детьми</w:t>
      </w:r>
      <w:r>
        <w:rPr>
          <w:rFonts w:ascii="Times New Roman" w:eastAsia="Calibri" w:hAnsi="Times New Roman"/>
          <w:sz w:val="28"/>
          <w:szCs w:val="28"/>
        </w:rPr>
        <w:t>, которые не посещают детские дошкольные образовательные учреждения.</w:t>
      </w:r>
    </w:p>
    <w:p w:rsidR="00596C23" w:rsidRPr="00D33759" w:rsidRDefault="00596C23" w:rsidP="00596C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DCF">
        <w:rPr>
          <w:rFonts w:ascii="Times New Roman" w:hAnsi="Times New Roman"/>
          <w:sz w:val="28"/>
          <w:szCs w:val="28"/>
        </w:rPr>
        <w:t>Цель программы: способствовать формированию личности, готовой к школьному обучению</w:t>
      </w:r>
      <w:r>
        <w:rPr>
          <w:rFonts w:ascii="Times New Roman" w:hAnsi="Times New Roman"/>
          <w:sz w:val="28"/>
          <w:szCs w:val="28"/>
        </w:rPr>
        <w:t>,</w:t>
      </w:r>
      <w:r w:rsidRPr="00CC0DCF">
        <w:rPr>
          <w:rFonts w:ascii="Times New Roman" w:hAnsi="Times New Roman"/>
          <w:sz w:val="28"/>
          <w:szCs w:val="28"/>
        </w:rPr>
        <w:t xml:space="preserve"> через развитие уровня осведомленности в сфере окружающего мира.</w:t>
      </w:r>
    </w:p>
    <w:p w:rsidR="00596C23" w:rsidRPr="0082263A" w:rsidRDefault="00596C23" w:rsidP="00596C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Уровень программы </w:t>
      </w:r>
      <w:r w:rsidRPr="00CC0DCF">
        <w:rPr>
          <w:rFonts w:ascii="Times New Roman" w:eastAsia="Calibri" w:hAnsi="Times New Roman"/>
          <w:sz w:val="28"/>
          <w:szCs w:val="28"/>
        </w:rPr>
        <w:t>ознакомительный</w:t>
      </w:r>
      <w:r>
        <w:rPr>
          <w:rFonts w:ascii="Times New Roman" w:eastAsia="Calibri" w:hAnsi="Times New Roman"/>
          <w:sz w:val="28"/>
          <w:szCs w:val="28"/>
        </w:rPr>
        <w:t>, срок реализации -</w:t>
      </w:r>
      <w:r w:rsidRPr="00CC0DCF">
        <w:rPr>
          <w:rFonts w:ascii="Times New Roman" w:eastAsia="Calibri" w:hAnsi="Times New Roman"/>
          <w:sz w:val="28"/>
          <w:szCs w:val="28"/>
        </w:rPr>
        <w:t xml:space="preserve"> 72 часа. </w:t>
      </w:r>
      <w:proofErr w:type="gramStart"/>
      <w:r>
        <w:rPr>
          <w:rFonts w:ascii="Times New Roman" w:eastAsia="Calibri" w:hAnsi="Times New Roman"/>
          <w:sz w:val="28"/>
          <w:szCs w:val="28"/>
        </w:rPr>
        <w:t>Рассчитана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возрастную категорию детей</w:t>
      </w:r>
      <w:r w:rsidRPr="00CC0DCF">
        <w:rPr>
          <w:rFonts w:ascii="Times New Roman" w:eastAsia="Calibri" w:hAnsi="Times New Roman"/>
          <w:sz w:val="28"/>
          <w:szCs w:val="28"/>
        </w:rPr>
        <w:t xml:space="preserve"> от 5,5 до 7 лет.</w:t>
      </w:r>
    </w:p>
    <w:p w:rsidR="00596C23" w:rsidRPr="0062129F" w:rsidRDefault="00596C23" w:rsidP="00596C2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107E">
        <w:rPr>
          <w:rFonts w:ascii="Times New Roman" w:hAnsi="Times New Roman"/>
          <w:bCs/>
          <w:sz w:val="28"/>
          <w:szCs w:val="28"/>
        </w:rPr>
        <w:t>Программа включает в себя систему знаний о природе, о</w:t>
      </w:r>
      <w:r>
        <w:rPr>
          <w:rFonts w:ascii="Times New Roman" w:hAnsi="Times New Roman"/>
          <w:bCs/>
          <w:sz w:val="28"/>
          <w:szCs w:val="28"/>
        </w:rPr>
        <w:t xml:space="preserve">б объектах, явлениях и </w:t>
      </w:r>
      <w:r w:rsidRPr="0006107E">
        <w:rPr>
          <w:rFonts w:ascii="Times New Roman" w:hAnsi="Times New Roman"/>
          <w:bCs/>
          <w:sz w:val="28"/>
          <w:szCs w:val="28"/>
        </w:rPr>
        <w:t>связях между ними.</w:t>
      </w:r>
      <w:r>
        <w:rPr>
          <w:rFonts w:ascii="Times New Roman" w:hAnsi="Times New Roman"/>
          <w:bCs/>
          <w:sz w:val="28"/>
          <w:szCs w:val="28"/>
        </w:rPr>
        <w:t xml:space="preserve"> А также затрагивает культурно-исторический аспект и основы безопасности жизнедеятельности.</w:t>
      </w:r>
    </w:p>
    <w:p w:rsidR="00596C23" w:rsidRDefault="00596C23" w:rsidP="00596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D0">
        <w:rPr>
          <w:rFonts w:ascii="Times New Roman" w:hAnsi="Times New Roman"/>
          <w:sz w:val="28"/>
          <w:szCs w:val="28"/>
        </w:rPr>
        <w:t>Программа приближена  к действующим Федеральным государственным образовательным стандартам к структуре основной общеобразовательной программы дошкольного образования. В программе отсутствуют жесткая регламентация знаний детей и предметный центризм в обучении. Развит</w:t>
      </w:r>
      <w:r>
        <w:rPr>
          <w:rFonts w:ascii="Times New Roman" w:hAnsi="Times New Roman"/>
          <w:sz w:val="28"/>
          <w:szCs w:val="28"/>
        </w:rPr>
        <w:t>ие в рамках программы выступает</w:t>
      </w:r>
      <w:r w:rsidRPr="004F60D0">
        <w:rPr>
          <w:rFonts w:ascii="Times New Roman" w:hAnsi="Times New Roman"/>
          <w:sz w:val="28"/>
          <w:szCs w:val="28"/>
        </w:rPr>
        <w:t xml:space="preserve"> как важнейший результат успешности  </w:t>
      </w:r>
      <w:r>
        <w:rPr>
          <w:rFonts w:ascii="Times New Roman" w:hAnsi="Times New Roman"/>
          <w:sz w:val="28"/>
          <w:szCs w:val="28"/>
        </w:rPr>
        <w:t>воспитания и образования детей.</w:t>
      </w:r>
    </w:p>
    <w:p w:rsidR="00596C23" w:rsidRDefault="00596C23" w:rsidP="00596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565">
        <w:rPr>
          <w:rFonts w:ascii="Times New Roman" w:hAnsi="Times New Roman"/>
          <w:sz w:val="28"/>
          <w:szCs w:val="28"/>
        </w:rPr>
        <w:t>Новизна программы з</w:t>
      </w:r>
      <w:r>
        <w:rPr>
          <w:rFonts w:ascii="Times New Roman" w:hAnsi="Times New Roman"/>
          <w:sz w:val="28"/>
          <w:szCs w:val="28"/>
        </w:rPr>
        <w:t xml:space="preserve">аключается в удачной комбинации </w:t>
      </w:r>
      <w:r w:rsidRPr="00B71565">
        <w:rPr>
          <w:rFonts w:ascii="Times New Roman" w:hAnsi="Times New Roman"/>
          <w:sz w:val="28"/>
          <w:szCs w:val="28"/>
        </w:rPr>
        <w:t>элементов существующих  уже методик, способствующих развитию интеллектуальных способностей и психологической готовности детей к школе. Данная программа не дублирует программы детского сада и начальной школы, а дополняет и корректирует образовательный потенциал дошкольника</w:t>
      </w:r>
      <w:r>
        <w:rPr>
          <w:rFonts w:ascii="Times New Roman" w:hAnsi="Times New Roman"/>
          <w:sz w:val="28"/>
          <w:szCs w:val="28"/>
        </w:rPr>
        <w:t>.</w:t>
      </w:r>
    </w:p>
    <w:p w:rsidR="00596C23" w:rsidRPr="00D33759" w:rsidRDefault="00596C23" w:rsidP="00596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в предметной области</w:t>
      </w:r>
      <w:r w:rsidRPr="004A3A89">
        <w:rPr>
          <w:rFonts w:ascii="Times New Roman" w:hAnsi="Times New Roman"/>
          <w:sz w:val="28"/>
          <w:szCs w:val="28"/>
        </w:rPr>
        <w:t xml:space="preserve"> дети получают в контексте</w:t>
      </w:r>
      <w:r>
        <w:rPr>
          <w:rFonts w:ascii="Times New Roman" w:hAnsi="Times New Roman"/>
          <w:sz w:val="28"/>
          <w:szCs w:val="28"/>
        </w:rPr>
        <w:t xml:space="preserve"> практического применения, путем использования активных методов</w:t>
      </w:r>
      <w:r w:rsidRPr="004A3A89">
        <w:rPr>
          <w:rFonts w:ascii="Times New Roman" w:hAnsi="Times New Roman"/>
          <w:sz w:val="28"/>
          <w:szCs w:val="28"/>
        </w:rPr>
        <w:t xml:space="preserve"> продуктивной (рисование, конструирование, лепка, поделки из природного материала, маке</w:t>
      </w:r>
      <w:r>
        <w:rPr>
          <w:rFonts w:ascii="Times New Roman" w:hAnsi="Times New Roman"/>
          <w:sz w:val="28"/>
          <w:szCs w:val="28"/>
        </w:rPr>
        <w:t xml:space="preserve">ты и </w:t>
      </w:r>
      <w:r>
        <w:rPr>
          <w:rFonts w:ascii="Times New Roman" w:hAnsi="Times New Roman"/>
          <w:sz w:val="28"/>
          <w:szCs w:val="28"/>
        </w:rPr>
        <w:lastRenderedPageBreak/>
        <w:t>т.д.)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4A3A89">
        <w:rPr>
          <w:rFonts w:ascii="Times New Roman" w:hAnsi="Times New Roman"/>
          <w:sz w:val="28"/>
          <w:szCs w:val="28"/>
        </w:rPr>
        <w:t>п</w:t>
      </w:r>
      <w:proofErr w:type="gramEnd"/>
      <w:r w:rsidRPr="004A3A89">
        <w:rPr>
          <w:rFonts w:ascii="Times New Roman" w:hAnsi="Times New Roman"/>
          <w:sz w:val="28"/>
          <w:szCs w:val="28"/>
        </w:rPr>
        <w:t xml:space="preserve">оисково-исследовательской деятельности (экспериментирование с предметами и их свойствами, классификационные работы, путешествия по карте, реке времени и т.д.). </w:t>
      </w:r>
    </w:p>
    <w:p w:rsidR="00596C23" w:rsidRDefault="00596C23" w:rsidP="00596C2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D0">
        <w:rPr>
          <w:rFonts w:ascii="Times New Roman" w:hAnsi="Times New Roman"/>
          <w:bCs/>
          <w:sz w:val="28"/>
          <w:szCs w:val="28"/>
        </w:rPr>
        <w:t>Отличительной особенностью   программы</w:t>
      </w:r>
      <w:r w:rsidRPr="004F60D0">
        <w:rPr>
          <w:rFonts w:ascii="Times New Roman" w:hAnsi="Times New Roman"/>
          <w:sz w:val="28"/>
          <w:szCs w:val="28"/>
        </w:rPr>
        <w:t xml:space="preserve"> «Мир вокруг нас» является не овладение какими-либо конкретными элементами учебной деятельности, а создание предпосылок к школьному обучению. Особенностью содержания подготовки к школе является то, что материал включает развивающий  комплекс, который позволяет подготовить дошкольника к любой системе школьного образования.</w:t>
      </w:r>
    </w:p>
    <w:p w:rsidR="00596C23" w:rsidRPr="00F4223A" w:rsidRDefault="00596C23" w:rsidP="00596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3A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дидактическая идея программы «</w:t>
      </w:r>
      <w:r w:rsidRPr="00F4223A">
        <w:rPr>
          <w:rFonts w:ascii="Times New Roman" w:hAnsi="Times New Roman"/>
          <w:sz w:val="28"/>
          <w:szCs w:val="28"/>
        </w:rPr>
        <w:t>развитие п</w:t>
      </w:r>
      <w:r>
        <w:rPr>
          <w:rFonts w:ascii="Times New Roman" w:hAnsi="Times New Roman"/>
          <w:sz w:val="28"/>
          <w:szCs w:val="28"/>
        </w:rPr>
        <w:t>ознавательных процессов у детей»</w:t>
      </w:r>
      <w:r w:rsidRPr="00F4223A">
        <w:rPr>
          <w:rFonts w:ascii="Times New Roman" w:hAnsi="Times New Roman"/>
          <w:sz w:val="28"/>
          <w:szCs w:val="28"/>
        </w:rPr>
        <w:t xml:space="preserve"> осуществляется специальным подбором и структурированием заданий, формой их представления, доступной и увлекательной для детей этого возраста.</w:t>
      </w:r>
    </w:p>
    <w:p w:rsidR="00596C23" w:rsidRDefault="00596C23" w:rsidP="0059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3A">
        <w:rPr>
          <w:rFonts w:ascii="Times New Roman" w:hAnsi="Times New Roman"/>
          <w:sz w:val="28"/>
          <w:szCs w:val="28"/>
        </w:rPr>
        <w:t>Учебный материал подаётся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ценность, основа всей учебной деятельности</w:t>
      </w:r>
      <w:r>
        <w:rPr>
          <w:rFonts w:ascii="Times New Roman" w:hAnsi="Times New Roman"/>
          <w:sz w:val="28"/>
          <w:szCs w:val="28"/>
        </w:rPr>
        <w:t xml:space="preserve"> – творческое мышление ребёнка.</w:t>
      </w:r>
    </w:p>
    <w:p w:rsidR="00596C23" w:rsidRPr="00CD7283" w:rsidRDefault="00596C23" w:rsidP="0059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283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лный текст дополнительной общеобразовательной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общеразвивющей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 w:rsidRPr="00CD7283">
        <w:rPr>
          <w:rFonts w:ascii="Times New Roman" w:hAnsi="Times New Roman"/>
          <w:color w:val="000000" w:themeColor="text1"/>
          <w:sz w:val="28"/>
          <w:szCs w:val="28"/>
        </w:rPr>
        <w:t xml:space="preserve"> «Мир вокруг нас» доступен по данной ссылке: </w:t>
      </w:r>
      <w:hyperlink r:id="rId9" w:history="1">
        <w:r w:rsidRPr="00CD7283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http://ddtkuban.ru/index.php/vserossijskij-konkurs-professionalnogo-masterstva-serdtse-otdayu-detyam</w:t>
        </w:r>
      </w:hyperlink>
      <w:r w:rsidRPr="00CD72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Default="00596C23" w:rsidP="003B3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b/>
          <w:iCs/>
          <w:color w:val="000000" w:themeColor="text1"/>
          <w:sz w:val="28"/>
          <w:szCs w:val="28"/>
        </w:rPr>
        <w:lastRenderedPageBreak/>
        <w:t>Аннотация</w:t>
      </w:r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основных методических разработок </w:t>
      </w:r>
    </w:p>
    <w:p w:rsidR="00596C23" w:rsidRPr="00596C23" w:rsidRDefault="00596C23" w:rsidP="00596C23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к дополнительной общеобразовательной </w:t>
      </w:r>
      <w:proofErr w:type="spellStart"/>
      <w:r w:rsidRPr="00596C23">
        <w:rPr>
          <w:rFonts w:ascii="Times New Roman" w:hAnsi="Times New Roman"/>
          <w:color w:val="000000" w:themeColor="text1"/>
          <w:sz w:val="28"/>
          <w:szCs w:val="28"/>
        </w:rPr>
        <w:t>общеразвивающей</w:t>
      </w:r>
      <w:proofErr w:type="spellEnd"/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 программе</w:t>
      </w:r>
    </w:p>
    <w:p w:rsidR="00596C23" w:rsidRPr="00596C23" w:rsidRDefault="00596C23" w:rsidP="00596C23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>«Мир вокруг нас»</w:t>
      </w:r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>педагога дополнительного образования</w:t>
      </w:r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>Петровой Елизаветы Анатольевны</w:t>
      </w:r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МБУ ДО ДТ ст. </w:t>
      </w:r>
      <w:proofErr w:type="spellStart"/>
      <w:r w:rsidRPr="00596C23">
        <w:rPr>
          <w:rFonts w:ascii="Times New Roman" w:hAnsi="Times New Roman"/>
          <w:color w:val="000000" w:themeColor="text1"/>
          <w:sz w:val="28"/>
          <w:szCs w:val="28"/>
        </w:rPr>
        <w:t>Васюринской</w:t>
      </w:r>
      <w:proofErr w:type="spellEnd"/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96C23" w:rsidRPr="00596C23" w:rsidRDefault="00596C23" w:rsidP="00596C23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b/>
          <w:color w:val="000000" w:themeColor="text1"/>
          <w:sz w:val="28"/>
          <w:szCs w:val="28"/>
        </w:rPr>
        <w:t>«Картотека игр для активизации исследовательской деятельности старших дошкольников»</w:t>
      </w:r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96C23" w:rsidRPr="00596C23" w:rsidRDefault="00596C23" w:rsidP="00596C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>Методическая разработка</w:t>
      </w:r>
      <w:proofErr w:type="gramStart"/>
      <w:r w:rsidRPr="00596C23">
        <w:rPr>
          <w:rFonts w:ascii="Times New Roman" w:hAnsi="Times New Roman"/>
          <w:color w:val="000000" w:themeColor="text1"/>
          <w:sz w:val="28"/>
          <w:szCs w:val="28"/>
        </w:rPr>
        <w:t>«К</w:t>
      </w:r>
      <w:proofErr w:type="gramEnd"/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артотека игр для активизации исследовательской деятельности старших дошкольников» создана с целью передачи педагогического опыта в </w:t>
      </w:r>
      <w:proofErr w:type="spellStart"/>
      <w:r w:rsidRPr="00596C23">
        <w:rPr>
          <w:rFonts w:ascii="Times New Roman" w:hAnsi="Times New Roman"/>
          <w:color w:val="000000" w:themeColor="text1"/>
          <w:sz w:val="28"/>
          <w:szCs w:val="28"/>
        </w:rPr>
        <w:t>областипредшкольного</w:t>
      </w:r>
      <w:proofErr w:type="spellEnd"/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в системе дополнительного образования.  </w:t>
      </w:r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«Картотека игр для активизации исследовательской деятельности старших дошкольников» является элементом методического обеспечения дополнительной общеобразовательной </w:t>
      </w:r>
      <w:proofErr w:type="spellStart"/>
      <w:r w:rsidRPr="00596C23">
        <w:rPr>
          <w:rFonts w:ascii="Times New Roman" w:hAnsi="Times New Roman"/>
          <w:color w:val="000000" w:themeColor="text1"/>
          <w:sz w:val="28"/>
          <w:szCs w:val="28"/>
        </w:rPr>
        <w:t>общеразвивающей</w:t>
      </w:r>
      <w:proofErr w:type="spellEnd"/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«Мир вокруг нас».</w:t>
      </w:r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В картотеку </w:t>
      </w:r>
      <w:proofErr w:type="gramStart"/>
      <w:r w:rsidRPr="00596C23">
        <w:rPr>
          <w:rFonts w:ascii="Times New Roman" w:hAnsi="Times New Roman"/>
          <w:color w:val="000000" w:themeColor="text1"/>
          <w:sz w:val="28"/>
          <w:szCs w:val="28"/>
        </w:rPr>
        <w:t>включены</w:t>
      </w:r>
      <w:proofErr w:type="gramEnd"/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 26 игр-экспериментов по ознакомлению дошкольников с окружающим миром. </w:t>
      </w:r>
    </w:p>
    <w:p w:rsidR="00596C23" w:rsidRPr="00596C23" w:rsidRDefault="00596C23" w:rsidP="00596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Одним из важных способов получения ребенком дошкольного возраста представлений об окружающем мире является исследовательская </w:t>
      </w:r>
      <w:proofErr w:type="spellStart"/>
      <w:r w:rsidRPr="00596C23">
        <w:rPr>
          <w:rFonts w:ascii="Times New Roman" w:eastAsia="TimesNewRomanPSMT" w:hAnsi="Times New Roman"/>
          <w:color w:val="000000" w:themeColor="text1"/>
          <w:sz w:val="28"/>
          <w:szCs w:val="28"/>
        </w:rPr>
        <w:t>деятельность</w:t>
      </w:r>
      <w:proofErr w:type="gramStart"/>
      <w:r w:rsidRPr="00596C23">
        <w:rPr>
          <w:rFonts w:ascii="Times New Roman" w:eastAsia="TimesNewRomanPSMT" w:hAnsi="Times New Roman"/>
          <w:color w:val="000000" w:themeColor="text1"/>
          <w:sz w:val="28"/>
          <w:szCs w:val="28"/>
        </w:rPr>
        <w:t>.П</w:t>
      </w:r>
      <w:proofErr w:type="gramEnd"/>
      <w:r w:rsidRPr="00596C23">
        <w:rPr>
          <w:rFonts w:ascii="Times New Roman" w:eastAsia="TimesNewRomanPSMT" w:hAnsi="Times New Roman"/>
          <w:color w:val="000000" w:themeColor="text1"/>
          <w:sz w:val="28"/>
          <w:szCs w:val="28"/>
        </w:rPr>
        <w:t>одготовка</w:t>
      </w:r>
      <w:proofErr w:type="spellEnd"/>
      <w:r w:rsidRPr="00596C23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ребенка к исследовательской деятельности, обучение его умениям и навыкам исследовательского поиска – одна из важнейших задач современного образования.</w:t>
      </w:r>
    </w:p>
    <w:p w:rsidR="00596C23" w:rsidRPr="00596C23" w:rsidRDefault="00596C23" w:rsidP="00596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Экспериментирование стимулирует интерес к исследованию природы, развивает мыслительные операции (анализ, синтез, классификацию, обобщения), стимулирует интеллектуальную активность и любознательность ребенка, активизирует восприятие учебного материала по ознакомлению с окружающим миром. Знания, полученные в результате собственного исследовательского поиска, значительно прочнее и надежнее. Через исследовательскую деятельность ребенок самостоятельно может вывести причинно–следственные связи рассматриваемых явлений. </w:t>
      </w:r>
    </w:p>
    <w:p w:rsid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Методическая разработка опубликована  на сайте </w:t>
      </w:r>
      <w:proofErr w:type="spellStart"/>
      <w:r w:rsidRPr="00596C23">
        <w:rPr>
          <w:rFonts w:ascii="Times New Roman" w:hAnsi="Times New Roman"/>
          <w:color w:val="000000" w:themeColor="text1"/>
          <w:sz w:val="28"/>
          <w:szCs w:val="28"/>
          <w:lang w:val="en-US"/>
        </w:rPr>
        <w:t>infourok</w:t>
      </w:r>
      <w:proofErr w:type="spellEnd"/>
      <w:r w:rsidRPr="00596C2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596C23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96C23">
        <w:rPr>
          <w:rFonts w:ascii="Times New Roman" w:hAnsi="Times New Roman"/>
          <w:color w:val="000000" w:themeColor="text1"/>
          <w:sz w:val="28"/>
          <w:szCs w:val="28"/>
        </w:rPr>
        <w:t>. Полный текст доступен по ссылке:</w:t>
      </w:r>
      <w:hyperlink r:id="rId10" w:history="1">
        <w:r w:rsidRPr="00596C23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https://infourok.ru/kartoteka-igr-dlya-aktivizacii-issledovatelskoy-deyatelnosti-starshih-doshkolnikov-3658164.html</w:t>
        </w:r>
      </w:hyperlink>
    </w:p>
    <w:p w:rsid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96C23" w:rsidRPr="00596C23" w:rsidRDefault="00596C23" w:rsidP="00596C23">
      <w:pPr>
        <w:pStyle w:val="a6"/>
        <w:ind w:left="709"/>
        <w:jc w:val="center"/>
        <w:rPr>
          <w:b/>
          <w:color w:val="000000" w:themeColor="text1"/>
          <w:sz w:val="28"/>
          <w:szCs w:val="28"/>
        </w:rPr>
      </w:pPr>
      <w:r w:rsidRPr="00596C23">
        <w:rPr>
          <w:b/>
          <w:bCs/>
          <w:iCs/>
          <w:color w:val="000000" w:themeColor="text1"/>
          <w:sz w:val="28"/>
          <w:szCs w:val="28"/>
        </w:rPr>
        <w:lastRenderedPageBreak/>
        <w:t>«Использование элементов мнемотехники для изучения и запоминания понятий об окружающем мире»</w:t>
      </w:r>
    </w:p>
    <w:p w:rsidR="00596C23" w:rsidRPr="00596C23" w:rsidRDefault="00596C23" w:rsidP="00596C2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96C23" w:rsidRPr="00596C23" w:rsidRDefault="00596C23" w:rsidP="00596C23">
      <w:pPr>
        <w:pStyle w:val="a6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596C23">
        <w:rPr>
          <w:color w:val="000000" w:themeColor="text1"/>
          <w:sz w:val="28"/>
          <w:szCs w:val="28"/>
          <w:shd w:val="clear" w:color="auto" w:fill="FFFFFF"/>
        </w:rPr>
        <w:t xml:space="preserve">Основной целью методической разработки </w:t>
      </w:r>
      <w:r w:rsidRPr="00596C23">
        <w:rPr>
          <w:bCs/>
          <w:iCs/>
          <w:color w:val="000000" w:themeColor="text1"/>
          <w:sz w:val="28"/>
          <w:szCs w:val="28"/>
        </w:rPr>
        <w:t>«Использование элементов мнемотехники для изучения и запоминания понятий об окружающем мире» является обобщение педагогического опыта по ознакомлению с окружающим миром детей старшего дошкольного возраста посредством методов мнемотехники.</w:t>
      </w:r>
    </w:p>
    <w:p w:rsidR="00596C23" w:rsidRPr="00596C23" w:rsidRDefault="00596C23" w:rsidP="00596C2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96C23">
        <w:rPr>
          <w:rStyle w:val="aa"/>
          <w:color w:val="000000" w:themeColor="text1"/>
          <w:sz w:val="28"/>
          <w:szCs w:val="28"/>
          <w:shd w:val="clear" w:color="auto" w:fill="FFFFFF"/>
        </w:rPr>
        <w:t>Мнемот</w:t>
      </w:r>
      <w:r w:rsidRPr="00596C23">
        <w:rPr>
          <w:rStyle w:val="udar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596C23">
        <w:rPr>
          <w:rStyle w:val="aa"/>
          <w:color w:val="000000" w:themeColor="text1"/>
          <w:sz w:val="28"/>
          <w:szCs w:val="28"/>
          <w:shd w:val="clear" w:color="auto" w:fill="FFFFFF"/>
        </w:rPr>
        <w:t>хника</w:t>
      </w:r>
      <w:r w:rsidRPr="00596C23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596C23">
        <w:rPr>
          <w:color w:val="000000" w:themeColor="text1"/>
          <w:sz w:val="28"/>
          <w:szCs w:val="28"/>
        </w:rPr>
        <w:t xml:space="preserve">совокупность специальных приёмов и способов, облегчающих </w:t>
      </w:r>
      <w:hyperlink r:id="rId11" w:tooltip="Запоминание" w:history="1">
        <w:r w:rsidRPr="00596C23">
          <w:rPr>
            <w:rStyle w:val="ab"/>
            <w:color w:val="000000" w:themeColor="text1"/>
            <w:sz w:val="28"/>
            <w:szCs w:val="28"/>
          </w:rPr>
          <w:t>запоминание</w:t>
        </w:r>
      </w:hyperlink>
      <w:r w:rsidRPr="00596C23">
        <w:rPr>
          <w:rStyle w:val="apple-converted-space"/>
          <w:color w:val="000000" w:themeColor="text1"/>
          <w:sz w:val="28"/>
          <w:szCs w:val="28"/>
        </w:rPr>
        <w:t> </w:t>
      </w:r>
      <w:r w:rsidRPr="00596C23">
        <w:rPr>
          <w:color w:val="000000" w:themeColor="text1"/>
          <w:sz w:val="28"/>
          <w:szCs w:val="28"/>
        </w:rPr>
        <w:t>нужной информации и увеличивающих объём</w:t>
      </w:r>
      <w:r w:rsidRPr="00596C23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Память" w:history="1">
        <w:r w:rsidRPr="00596C23">
          <w:rPr>
            <w:rStyle w:val="ab"/>
            <w:color w:val="000000" w:themeColor="text1"/>
            <w:sz w:val="28"/>
            <w:szCs w:val="28"/>
          </w:rPr>
          <w:t>памяти</w:t>
        </w:r>
      </w:hyperlink>
      <w:r w:rsidRPr="00596C23">
        <w:rPr>
          <w:rStyle w:val="apple-converted-space"/>
          <w:color w:val="000000" w:themeColor="text1"/>
          <w:sz w:val="28"/>
          <w:szCs w:val="28"/>
        </w:rPr>
        <w:t> </w:t>
      </w:r>
      <w:r w:rsidRPr="00596C23">
        <w:rPr>
          <w:color w:val="000000" w:themeColor="text1"/>
          <w:sz w:val="28"/>
          <w:szCs w:val="28"/>
        </w:rPr>
        <w:t>путём образования</w:t>
      </w:r>
      <w:r w:rsidRPr="00596C23">
        <w:rPr>
          <w:rStyle w:val="apple-converted-space"/>
          <w:color w:val="000000" w:themeColor="text1"/>
          <w:sz w:val="28"/>
          <w:szCs w:val="28"/>
        </w:rPr>
        <w:t> </w:t>
      </w:r>
      <w:hyperlink r:id="rId13" w:tooltip="Ассоциация (психология)" w:history="1">
        <w:r w:rsidRPr="00596C23">
          <w:rPr>
            <w:rStyle w:val="ab"/>
            <w:color w:val="000000" w:themeColor="text1"/>
            <w:sz w:val="28"/>
            <w:szCs w:val="28"/>
          </w:rPr>
          <w:t>ассоциаций</w:t>
        </w:r>
      </w:hyperlink>
      <w:r w:rsidRPr="00596C23">
        <w:rPr>
          <w:color w:val="000000" w:themeColor="text1"/>
          <w:sz w:val="28"/>
          <w:szCs w:val="28"/>
        </w:rPr>
        <w:t xml:space="preserve"> (связка образов, кодирующих элементы запоминаемой информации).</w:t>
      </w:r>
    </w:p>
    <w:p w:rsidR="00596C23" w:rsidRPr="00596C23" w:rsidRDefault="00596C23" w:rsidP="00596C23">
      <w:pPr>
        <w:pStyle w:val="a6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96C23">
        <w:rPr>
          <w:color w:val="000000" w:themeColor="text1"/>
          <w:sz w:val="28"/>
          <w:szCs w:val="28"/>
          <w:shd w:val="clear" w:color="auto" w:fill="FFFFFF"/>
        </w:rPr>
        <w:t>Методы мнемотехники являются эффективным способом развития памяти, мышления, воображения и речи дошкольников.</w:t>
      </w:r>
    </w:p>
    <w:p w:rsidR="00596C23" w:rsidRPr="00596C23" w:rsidRDefault="00596C23" w:rsidP="00596C2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96C23">
        <w:rPr>
          <w:color w:val="000000" w:themeColor="text1"/>
          <w:sz w:val="28"/>
          <w:szCs w:val="28"/>
        </w:rPr>
        <w:t>Основные приёмы, используемые в методической разработке:</w:t>
      </w:r>
    </w:p>
    <w:p w:rsidR="00596C23" w:rsidRPr="00596C23" w:rsidRDefault="00596C23" w:rsidP="00596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- образование смысловых фраз из начальных букв запоминаемой информации («Каждый </w:t>
      </w:r>
      <w:proofErr w:type="spellStart"/>
      <w:r w:rsidRPr="00596C23">
        <w:rPr>
          <w:rFonts w:ascii="Times New Roman" w:hAnsi="Times New Roman"/>
          <w:color w:val="000000" w:themeColor="text1"/>
          <w:sz w:val="28"/>
          <w:szCs w:val="28"/>
        </w:rPr>
        <w:t>ОхотникЖелает</w:t>
      </w:r>
      <w:proofErr w:type="spellEnd"/>
      <w:proofErr w:type="gramStart"/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proofErr w:type="gramEnd"/>
      <w:r w:rsidRPr="00596C23">
        <w:rPr>
          <w:rFonts w:ascii="Times New Roman" w:hAnsi="Times New Roman"/>
          <w:color w:val="000000" w:themeColor="text1"/>
          <w:sz w:val="28"/>
          <w:szCs w:val="28"/>
        </w:rPr>
        <w:t>нать Где Сидит Фазан»);</w:t>
      </w:r>
    </w:p>
    <w:p w:rsidR="00596C23" w:rsidRPr="00596C23" w:rsidRDefault="00596C23" w:rsidP="00596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596C23">
        <w:rPr>
          <w:rFonts w:ascii="Times New Roman" w:hAnsi="Times New Roman"/>
          <w:color w:val="000000" w:themeColor="text1"/>
          <w:sz w:val="28"/>
          <w:szCs w:val="28"/>
        </w:rPr>
        <w:t>рифмизация</w:t>
      </w:r>
      <w:proofErr w:type="spellEnd"/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 (Флаг России классный: белый, синий, красный!);</w:t>
      </w:r>
    </w:p>
    <w:p w:rsidR="00596C23" w:rsidRPr="00596C23" w:rsidRDefault="00596C23" w:rsidP="00596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>- нахождение ярких необычных ассоциаций (картинки, фразы), которые соединяются с запоминаемой информацией.</w:t>
      </w:r>
    </w:p>
    <w:p w:rsidR="00596C23" w:rsidRPr="00596C23" w:rsidRDefault="00596C23" w:rsidP="00596C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Методическая разработка опубликована  на сайте </w:t>
      </w:r>
      <w:proofErr w:type="spellStart"/>
      <w:r w:rsidRPr="00596C23">
        <w:rPr>
          <w:rFonts w:ascii="Times New Roman" w:hAnsi="Times New Roman"/>
          <w:color w:val="000000" w:themeColor="text1"/>
          <w:sz w:val="28"/>
          <w:szCs w:val="28"/>
          <w:lang w:val="en-US"/>
        </w:rPr>
        <w:t>infourok</w:t>
      </w:r>
      <w:proofErr w:type="spellEnd"/>
      <w:r w:rsidRPr="00596C2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596C23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96C23">
        <w:rPr>
          <w:rFonts w:ascii="Times New Roman" w:hAnsi="Times New Roman"/>
          <w:color w:val="000000" w:themeColor="text1"/>
          <w:sz w:val="28"/>
          <w:szCs w:val="28"/>
        </w:rPr>
        <w:t xml:space="preserve">. Полный текст доступен по ссылке: </w:t>
      </w:r>
      <w:hyperlink r:id="rId14" w:history="1">
        <w:r w:rsidRPr="00596C23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https://infourok.ru/ispolzovanie-elementov-mnemotehniki-dlya-izucheniya-i-zapominaniya-ponyatiy-ob-okruzhayuschem-mire-3663142.html</w:t>
        </w:r>
      </w:hyperlink>
    </w:p>
    <w:p w:rsidR="00596C23" w:rsidRPr="00596C23" w:rsidRDefault="00596C23" w:rsidP="00596C23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</w:p>
    <w:p w:rsidR="00596C23" w:rsidRPr="000B4142" w:rsidRDefault="00596C23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p w:rsidR="00596C23" w:rsidRPr="000B4142" w:rsidRDefault="00596C23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p w:rsidR="00596C23" w:rsidRPr="000B4142" w:rsidRDefault="00596C23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p w:rsidR="00596C23" w:rsidRPr="000B4142" w:rsidRDefault="00596C23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p w:rsidR="00596C23" w:rsidRDefault="00596C23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p w:rsidR="00596C23" w:rsidRDefault="00596C23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p w:rsidR="00596C23" w:rsidRDefault="00596C23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p w:rsidR="00596C23" w:rsidRDefault="00596C23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p w:rsidR="00596C23" w:rsidRDefault="00596C23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p w:rsidR="00596C23" w:rsidRPr="000B4142" w:rsidRDefault="00596C23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p w:rsidR="00596C23" w:rsidRDefault="00596C23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p w:rsidR="0079239E" w:rsidRPr="00D20CFC" w:rsidRDefault="0079239E" w:rsidP="00792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Результативность</w:t>
      </w:r>
    </w:p>
    <w:p w:rsidR="0079239E" w:rsidRPr="002F48AF" w:rsidRDefault="0079239E" w:rsidP="00792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дополнительной общеобразовательной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«Мир вокруг нас»</w:t>
      </w:r>
    </w:p>
    <w:p w:rsidR="0079239E" w:rsidRDefault="0079239E" w:rsidP="00792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2017-2018 учебный год</w:t>
      </w:r>
    </w:p>
    <w:p w:rsidR="0079239E" w:rsidRDefault="0079239E" w:rsidP="00792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9239E" w:rsidRDefault="0079239E" w:rsidP="00792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79239E" w:rsidRDefault="0079239E" w:rsidP="00792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2866" w:type="dxa"/>
        <w:tblLayout w:type="fixed"/>
        <w:tblLook w:val="04A0"/>
      </w:tblPr>
      <w:tblGrid>
        <w:gridCol w:w="817"/>
        <w:gridCol w:w="3402"/>
        <w:gridCol w:w="1843"/>
        <w:gridCol w:w="1843"/>
        <w:gridCol w:w="4961"/>
      </w:tblGrid>
      <w:tr w:rsidR="0079239E" w:rsidRPr="006F759E" w:rsidTr="0079239E">
        <w:trPr>
          <w:trHeight w:val="692"/>
        </w:trPr>
        <w:tc>
          <w:tcPr>
            <w:tcW w:w="817" w:type="dxa"/>
          </w:tcPr>
          <w:p w:rsidR="0079239E" w:rsidRPr="00805B27" w:rsidRDefault="0079239E" w:rsidP="00CD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B2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5B2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05B2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05B2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9239E" w:rsidRPr="00805B27" w:rsidRDefault="0079239E" w:rsidP="00CD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B27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843" w:type="dxa"/>
          </w:tcPr>
          <w:p w:rsidR="0079239E" w:rsidRPr="00805B27" w:rsidRDefault="0079239E" w:rsidP="00CD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B27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843" w:type="dxa"/>
          </w:tcPr>
          <w:p w:rsidR="0079239E" w:rsidRPr="00805B27" w:rsidRDefault="0079239E" w:rsidP="00CD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B27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4961" w:type="dxa"/>
          </w:tcPr>
          <w:p w:rsidR="0079239E" w:rsidRPr="00805B27" w:rsidRDefault="0079239E" w:rsidP="00CD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B27">
              <w:rPr>
                <w:rFonts w:ascii="Times New Roman" w:hAnsi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79239E" w:rsidRPr="006F759E" w:rsidTr="0079239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«Я леплю из пластилина»</w:t>
            </w:r>
          </w:p>
        </w:tc>
        <w:tc>
          <w:tcPr>
            <w:tcW w:w="1843" w:type="dxa"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Петрова Е.А.</w:t>
            </w:r>
          </w:p>
        </w:tc>
        <w:tc>
          <w:tcPr>
            <w:tcW w:w="1843" w:type="dxa"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9239E" w:rsidRPr="006F759E" w:rsidTr="0079239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«Хоровод любимых сказок»</w:t>
            </w:r>
          </w:p>
        </w:tc>
        <w:tc>
          <w:tcPr>
            <w:tcW w:w="1843" w:type="dxa"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Петрова Е.А.</w:t>
            </w:r>
          </w:p>
        </w:tc>
        <w:tc>
          <w:tcPr>
            <w:tcW w:w="1843" w:type="dxa"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9239E" w:rsidRPr="006F759E" w:rsidTr="0079239E">
        <w:trPr>
          <w:trHeight w:val="1098"/>
        </w:trPr>
        <w:tc>
          <w:tcPr>
            <w:tcW w:w="817" w:type="dxa"/>
            <w:tcBorders>
              <w:top w:val="single" w:sz="4" w:space="0" w:color="auto"/>
            </w:tcBorders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 xml:space="preserve">Всероссийский творческий конкурс «Золотые краски осени», </w:t>
            </w:r>
            <w:proofErr w:type="gramStart"/>
            <w:r w:rsidRPr="006F759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F759E">
              <w:rPr>
                <w:rFonts w:ascii="Times New Roman" w:hAnsi="Times New Roman"/>
                <w:sz w:val="28"/>
                <w:szCs w:val="28"/>
              </w:rPr>
              <w:t>. Санкт-Петербург</w:t>
            </w:r>
          </w:p>
        </w:tc>
        <w:tc>
          <w:tcPr>
            <w:tcW w:w="1843" w:type="dxa"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Петрова Е.А.</w:t>
            </w:r>
          </w:p>
        </w:tc>
        <w:tc>
          <w:tcPr>
            <w:tcW w:w="1843" w:type="dxa"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9239E" w:rsidRPr="006F759E" w:rsidTr="0079239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детского творчества «Чародейка зима», </w:t>
            </w:r>
          </w:p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1843" w:type="dxa"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Петрова Е.А.</w:t>
            </w:r>
          </w:p>
        </w:tc>
        <w:tc>
          <w:tcPr>
            <w:tcW w:w="1843" w:type="dxa"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9239E" w:rsidRPr="006F759E" w:rsidTr="0079239E">
        <w:trPr>
          <w:trHeight w:val="84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Merge w:val="restart"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Всероссийская развивающая олимпиада для дошкольников «Я и мир вокруг»,</w:t>
            </w:r>
          </w:p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1843" w:type="dxa"/>
            <w:vMerge w:val="restart"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Петрова Е.А.</w:t>
            </w:r>
          </w:p>
        </w:tc>
        <w:tc>
          <w:tcPr>
            <w:tcW w:w="1843" w:type="dxa"/>
            <w:vMerge w:val="restart"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9239E" w:rsidRPr="006F759E" w:rsidRDefault="0079239E" w:rsidP="0079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759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79239E" w:rsidRPr="006F759E" w:rsidTr="0079239E">
        <w:trPr>
          <w:trHeight w:val="421"/>
        </w:trPr>
        <w:tc>
          <w:tcPr>
            <w:tcW w:w="817" w:type="dxa"/>
            <w:vMerge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239E" w:rsidRPr="006F759E" w:rsidRDefault="0079239E" w:rsidP="00CD0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9239E" w:rsidRPr="006F759E" w:rsidRDefault="0079239E" w:rsidP="00CD0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F759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</w:tbl>
    <w:p w:rsidR="0079239E" w:rsidRPr="002F48AF" w:rsidRDefault="0079239E" w:rsidP="0079239E">
      <w:pPr>
        <w:rPr>
          <w:rFonts w:ascii="Times New Roman" w:hAnsi="Times New Roman"/>
          <w:sz w:val="28"/>
          <w:szCs w:val="28"/>
        </w:rPr>
      </w:pPr>
    </w:p>
    <w:p w:rsidR="0079239E" w:rsidRPr="006F759E" w:rsidRDefault="0079239E" w:rsidP="0079239E">
      <w:pPr>
        <w:ind w:firstLine="709"/>
        <w:jc w:val="both"/>
        <w:rPr>
          <w:rStyle w:val="c0"/>
          <w:rFonts w:ascii="Times New Roman" w:hAnsi="Times New Roman"/>
          <w:sz w:val="28"/>
          <w:szCs w:val="28"/>
          <w:u w:val="single"/>
          <w:lang w:val="en-US"/>
        </w:rPr>
      </w:pPr>
      <w:r w:rsidRPr="006F759E">
        <w:rPr>
          <w:rStyle w:val="c0"/>
          <w:rFonts w:ascii="Times New Roman" w:hAnsi="Times New Roman"/>
          <w:sz w:val="28"/>
          <w:szCs w:val="28"/>
          <w:u w:val="single"/>
        </w:rPr>
        <w:lastRenderedPageBreak/>
        <w:t>Результаты итоговой аттестации:</w:t>
      </w:r>
    </w:p>
    <w:tbl>
      <w:tblPr>
        <w:tblW w:w="9365" w:type="dxa"/>
        <w:tblInd w:w="99" w:type="dxa"/>
        <w:tblLayout w:type="fixed"/>
        <w:tblLook w:val="04A0"/>
      </w:tblPr>
      <w:tblGrid>
        <w:gridCol w:w="3270"/>
        <w:gridCol w:w="1417"/>
        <w:gridCol w:w="1418"/>
        <w:gridCol w:w="1559"/>
        <w:gridCol w:w="1701"/>
      </w:tblGrid>
      <w:tr w:rsidR="0079239E" w:rsidRPr="006F759E" w:rsidTr="00CD05ED">
        <w:trPr>
          <w:trHeight w:val="31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39E" w:rsidRPr="00712029" w:rsidRDefault="0079239E" w:rsidP="00CD05E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12029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39E" w:rsidRPr="00712029" w:rsidRDefault="0079239E" w:rsidP="00CD05E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12029">
              <w:rPr>
                <w:rFonts w:ascii="Times New Roman" w:hAnsi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39E" w:rsidRPr="00712029" w:rsidRDefault="0079239E" w:rsidP="00CD05E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12029">
              <w:rPr>
                <w:rFonts w:ascii="Times New Roman" w:hAnsi="Times New Roman"/>
                <w:b/>
                <w:sz w:val="28"/>
                <w:szCs w:val="28"/>
              </w:rPr>
              <w:t>В(%)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39E" w:rsidRPr="00712029" w:rsidRDefault="0079239E" w:rsidP="00CD05E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1202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712029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39E" w:rsidRPr="00712029" w:rsidRDefault="0079239E" w:rsidP="00CD05ED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1202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gramStart"/>
            <w:r w:rsidRPr="00712029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9239E" w:rsidRPr="006F759E" w:rsidTr="00CD05ED">
        <w:trPr>
          <w:trHeight w:val="306"/>
        </w:trPr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239E" w:rsidRPr="006F759E" w:rsidRDefault="0079239E" w:rsidP="00CD05ED">
            <w:pPr>
              <w:pStyle w:val="a9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6F759E">
              <w:rPr>
                <w:sz w:val="28"/>
                <w:szCs w:val="28"/>
              </w:rPr>
              <w:t>«Мир</w:t>
            </w:r>
            <w:r w:rsidRPr="006F759E">
              <w:rPr>
                <w:sz w:val="28"/>
                <w:szCs w:val="28"/>
                <w:lang w:val="en-US"/>
              </w:rPr>
              <w:t xml:space="preserve"> </w:t>
            </w:r>
            <w:r w:rsidRPr="006F759E">
              <w:rPr>
                <w:sz w:val="28"/>
                <w:szCs w:val="28"/>
              </w:rPr>
              <w:t>вокруг нас»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239E" w:rsidRPr="006F759E" w:rsidRDefault="0079239E" w:rsidP="00CD05E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59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239E" w:rsidRPr="006F759E" w:rsidRDefault="0079239E" w:rsidP="00CD05E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239E" w:rsidRPr="006F759E" w:rsidRDefault="0079239E" w:rsidP="00CD05E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39E" w:rsidRPr="006F759E" w:rsidRDefault="0079239E" w:rsidP="00CD05ED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5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9239E" w:rsidRPr="00ED06D9" w:rsidRDefault="0079239E" w:rsidP="0079239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9239E" w:rsidRPr="000B4142" w:rsidRDefault="0079239E" w:rsidP="00596C23">
      <w:pPr>
        <w:pStyle w:val="a6"/>
        <w:ind w:firstLine="709"/>
        <w:jc w:val="both"/>
        <w:rPr>
          <w:color w:val="000000" w:themeColor="text1"/>
          <w:szCs w:val="28"/>
        </w:rPr>
      </w:pPr>
    </w:p>
    <w:sectPr w:rsidR="0079239E" w:rsidRPr="000B4142" w:rsidSect="003B31FE">
      <w:footerReference w:type="default" r:id="rId15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F9" w:rsidRDefault="00A56AF9" w:rsidP="00F5412C">
      <w:pPr>
        <w:spacing w:after="0" w:line="240" w:lineRule="auto"/>
      </w:pPr>
      <w:r>
        <w:separator/>
      </w:r>
    </w:p>
  </w:endnote>
  <w:endnote w:type="continuationSeparator" w:id="1">
    <w:p w:rsidR="00A56AF9" w:rsidRDefault="00A56AF9" w:rsidP="00F5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29033"/>
      <w:docPartObj>
        <w:docPartGallery w:val="Page Numbers (Bottom of Page)"/>
        <w:docPartUnique/>
      </w:docPartObj>
    </w:sdtPr>
    <w:sdtContent>
      <w:p w:rsidR="003B31FE" w:rsidRDefault="00086B66">
        <w:pPr>
          <w:pStyle w:val="af1"/>
          <w:jc w:val="right"/>
        </w:pPr>
        <w:fldSimple w:instr=" PAGE   \* MERGEFORMAT ">
          <w:r w:rsidR="003F0029">
            <w:rPr>
              <w:noProof/>
            </w:rPr>
            <w:t>2</w:t>
          </w:r>
        </w:fldSimple>
      </w:p>
    </w:sdtContent>
  </w:sdt>
  <w:p w:rsidR="003B31FE" w:rsidRDefault="003B31F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F9" w:rsidRDefault="00A56AF9" w:rsidP="00F5412C">
      <w:pPr>
        <w:spacing w:after="0" w:line="240" w:lineRule="auto"/>
      </w:pPr>
      <w:r>
        <w:separator/>
      </w:r>
    </w:p>
  </w:footnote>
  <w:footnote w:type="continuationSeparator" w:id="1">
    <w:p w:rsidR="00A56AF9" w:rsidRDefault="00A56AF9" w:rsidP="00F5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2D6E2D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CD6079F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EF400C9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DEB2EBF"/>
    <w:multiLevelType w:val="hybridMultilevel"/>
    <w:tmpl w:val="85AA7408"/>
    <w:lvl w:ilvl="0" w:tplc="CAFCD60E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109D7895"/>
    <w:multiLevelType w:val="hybridMultilevel"/>
    <w:tmpl w:val="46AC89FC"/>
    <w:lvl w:ilvl="0" w:tplc="D84EC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79B410F"/>
    <w:multiLevelType w:val="hybridMultilevel"/>
    <w:tmpl w:val="08A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ED43A7"/>
    <w:multiLevelType w:val="multilevel"/>
    <w:tmpl w:val="DAFE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AF2785D"/>
    <w:multiLevelType w:val="multilevel"/>
    <w:tmpl w:val="9184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A33863"/>
    <w:multiLevelType w:val="multilevel"/>
    <w:tmpl w:val="F02A03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3">
    <w:nsid w:val="35640EA7"/>
    <w:multiLevelType w:val="hybridMultilevel"/>
    <w:tmpl w:val="2B30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8497B"/>
    <w:multiLevelType w:val="multilevel"/>
    <w:tmpl w:val="ECB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85130A8"/>
    <w:multiLevelType w:val="hybridMultilevel"/>
    <w:tmpl w:val="C194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46941"/>
    <w:multiLevelType w:val="multilevel"/>
    <w:tmpl w:val="7F52D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601A9"/>
    <w:multiLevelType w:val="multilevel"/>
    <w:tmpl w:val="C38C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917F00"/>
    <w:multiLevelType w:val="hybridMultilevel"/>
    <w:tmpl w:val="8FBC9438"/>
    <w:lvl w:ilvl="0" w:tplc="89D8B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3A7244"/>
    <w:multiLevelType w:val="multilevel"/>
    <w:tmpl w:val="687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907ED8"/>
    <w:multiLevelType w:val="hybridMultilevel"/>
    <w:tmpl w:val="42D42B04"/>
    <w:lvl w:ilvl="0" w:tplc="84AAEE8E">
      <w:start w:val="1"/>
      <w:numFmt w:val="decimal"/>
      <w:lvlText w:val="%1)"/>
      <w:lvlJc w:val="left"/>
      <w:pPr>
        <w:tabs>
          <w:tab w:val="num" w:pos="798"/>
        </w:tabs>
        <w:ind w:left="79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31">
    <w:nsid w:val="7ACA63E5"/>
    <w:multiLevelType w:val="hybridMultilevel"/>
    <w:tmpl w:val="8244EAD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F67667"/>
    <w:multiLevelType w:val="hybridMultilevel"/>
    <w:tmpl w:val="30B04A2E"/>
    <w:lvl w:ilvl="0" w:tplc="5470DCC0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0"/>
  </w:num>
  <w:num w:numId="2">
    <w:abstractNumId w:val="25"/>
  </w:num>
  <w:num w:numId="3">
    <w:abstractNumId w:val="31"/>
  </w:num>
  <w:num w:numId="4">
    <w:abstractNumId w:val="1"/>
  </w:num>
  <w:num w:numId="5">
    <w:abstractNumId w:val="7"/>
  </w:num>
  <w:num w:numId="6">
    <w:abstractNumId w:val="16"/>
  </w:num>
  <w:num w:numId="7">
    <w:abstractNumId w:val="28"/>
  </w:num>
  <w:num w:numId="8">
    <w:abstractNumId w:val="27"/>
  </w:num>
  <w:num w:numId="9">
    <w:abstractNumId w:val="19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8"/>
  </w:num>
  <w:num w:numId="24">
    <w:abstractNumId w:val="17"/>
  </w:num>
  <w:num w:numId="25">
    <w:abstractNumId w:val="26"/>
  </w:num>
  <w:num w:numId="26">
    <w:abstractNumId w:val="22"/>
  </w:num>
  <w:num w:numId="27">
    <w:abstractNumId w:val="24"/>
  </w:num>
  <w:num w:numId="28">
    <w:abstractNumId w:val="29"/>
  </w:num>
  <w:num w:numId="29">
    <w:abstractNumId w:val="20"/>
  </w:num>
  <w:num w:numId="30">
    <w:abstractNumId w:val="32"/>
  </w:num>
  <w:num w:numId="31">
    <w:abstractNumId w:val="23"/>
  </w:num>
  <w:num w:numId="32">
    <w:abstractNumId w:val="21"/>
  </w:num>
  <w:num w:numId="33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1EF"/>
    <w:rsid w:val="0000355B"/>
    <w:rsid w:val="000035AF"/>
    <w:rsid w:val="00005A30"/>
    <w:rsid w:val="00007E92"/>
    <w:rsid w:val="00010266"/>
    <w:rsid w:val="0001183C"/>
    <w:rsid w:val="000132F1"/>
    <w:rsid w:val="00016A0D"/>
    <w:rsid w:val="00020222"/>
    <w:rsid w:val="00025E92"/>
    <w:rsid w:val="00026C6D"/>
    <w:rsid w:val="0002707F"/>
    <w:rsid w:val="000374BF"/>
    <w:rsid w:val="00037853"/>
    <w:rsid w:val="00040CBD"/>
    <w:rsid w:val="00042493"/>
    <w:rsid w:val="0004268C"/>
    <w:rsid w:val="00042DCD"/>
    <w:rsid w:val="00044DE8"/>
    <w:rsid w:val="000540DF"/>
    <w:rsid w:val="000573DA"/>
    <w:rsid w:val="00066100"/>
    <w:rsid w:val="000672DD"/>
    <w:rsid w:val="00074AAF"/>
    <w:rsid w:val="000770F7"/>
    <w:rsid w:val="00082065"/>
    <w:rsid w:val="00086B66"/>
    <w:rsid w:val="00087C48"/>
    <w:rsid w:val="000923D9"/>
    <w:rsid w:val="000925C2"/>
    <w:rsid w:val="000939C9"/>
    <w:rsid w:val="000951B7"/>
    <w:rsid w:val="00095500"/>
    <w:rsid w:val="00095C7B"/>
    <w:rsid w:val="00096967"/>
    <w:rsid w:val="000A4950"/>
    <w:rsid w:val="000B5232"/>
    <w:rsid w:val="000B6A6D"/>
    <w:rsid w:val="000B6AF5"/>
    <w:rsid w:val="000C468F"/>
    <w:rsid w:val="000C68CA"/>
    <w:rsid w:val="000D3EF3"/>
    <w:rsid w:val="000D7B51"/>
    <w:rsid w:val="000E02BA"/>
    <w:rsid w:val="000E0C21"/>
    <w:rsid w:val="000E13B3"/>
    <w:rsid w:val="000F1001"/>
    <w:rsid w:val="000F16F0"/>
    <w:rsid w:val="000F3E58"/>
    <w:rsid w:val="000F4113"/>
    <w:rsid w:val="000F421E"/>
    <w:rsid w:val="00101C25"/>
    <w:rsid w:val="00104FB3"/>
    <w:rsid w:val="001056F3"/>
    <w:rsid w:val="00106591"/>
    <w:rsid w:val="00110366"/>
    <w:rsid w:val="001123B9"/>
    <w:rsid w:val="00114AAA"/>
    <w:rsid w:val="00116A4D"/>
    <w:rsid w:val="0011703E"/>
    <w:rsid w:val="0012249C"/>
    <w:rsid w:val="00123BFB"/>
    <w:rsid w:val="00127897"/>
    <w:rsid w:val="00127F34"/>
    <w:rsid w:val="00131B25"/>
    <w:rsid w:val="00133918"/>
    <w:rsid w:val="00134CF5"/>
    <w:rsid w:val="0014229E"/>
    <w:rsid w:val="00142D6B"/>
    <w:rsid w:val="00144E47"/>
    <w:rsid w:val="00145A2F"/>
    <w:rsid w:val="0015099D"/>
    <w:rsid w:val="001518BE"/>
    <w:rsid w:val="001551F9"/>
    <w:rsid w:val="00160AB2"/>
    <w:rsid w:val="00161476"/>
    <w:rsid w:val="00164A9D"/>
    <w:rsid w:val="00166503"/>
    <w:rsid w:val="00167BE4"/>
    <w:rsid w:val="001739E3"/>
    <w:rsid w:val="00174EB9"/>
    <w:rsid w:val="001807C7"/>
    <w:rsid w:val="00182679"/>
    <w:rsid w:val="001832E2"/>
    <w:rsid w:val="00183A23"/>
    <w:rsid w:val="001869EB"/>
    <w:rsid w:val="001938BC"/>
    <w:rsid w:val="00195598"/>
    <w:rsid w:val="00195DCB"/>
    <w:rsid w:val="001A01EF"/>
    <w:rsid w:val="001A578C"/>
    <w:rsid w:val="001A7711"/>
    <w:rsid w:val="001B0C0B"/>
    <w:rsid w:val="001B0C5A"/>
    <w:rsid w:val="001B18E4"/>
    <w:rsid w:val="001B4E65"/>
    <w:rsid w:val="001B4E93"/>
    <w:rsid w:val="001B5CA3"/>
    <w:rsid w:val="001B6EFB"/>
    <w:rsid w:val="001C2B01"/>
    <w:rsid w:val="001C7A9E"/>
    <w:rsid w:val="001D0F73"/>
    <w:rsid w:val="001D1146"/>
    <w:rsid w:val="001D6CD8"/>
    <w:rsid w:val="001E14C4"/>
    <w:rsid w:val="001E6B08"/>
    <w:rsid w:val="001F059A"/>
    <w:rsid w:val="001F0D70"/>
    <w:rsid w:val="001F563C"/>
    <w:rsid w:val="001F5F4B"/>
    <w:rsid w:val="001F7618"/>
    <w:rsid w:val="001F7EE8"/>
    <w:rsid w:val="00200434"/>
    <w:rsid w:val="00204B34"/>
    <w:rsid w:val="0020578C"/>
    <w:rsid w:val="00205AFE"/>
    <w:rsid w:val="00211BC6"/>
    <w:rsid w:val="00214200"/>
    <w:rsid w:val="002144A8"/>
    <w:rsid w:val="0021564D"/>
    <w:rsid w:val="00215670"/>
    <w:rsid w:val="002175BE"/>
    <w:rsid w:val="00217E3B"/>
    <w:rsid w:val="002263ED"/>
    <w:rsid w:val="00226F81"/>
    <w:rsid w:val="00231EBF"/>
    <w:rsid w:val="00231EE8"/>
    <w:rsid w:val="00232455"/>
    <w:rsid w:val="00243C1D"/>
    <w:rsid w:val="00244328"/>
    <w:rsid w:val="00247AE3"/>
    <w:rsid w:val="0025144A"/>
    <w:rsid w:val="002520E8"/>
    <w:rsid w:val="002553EA"/>
    <w:rsid w:val="00256B7C"/>
    <w:rsid w:val="00257554"/>
    <w:rsid w:val="002577AD"/>
    <w:rsid w:val="00262ADD"/>
    <w:rsid w:val="00272B83"/>
    <w:rsid w:val="00272F5A"/>
    <w:rsid w:val="00273AB5"/>
    <w:rsid w:val="00276321"/>
    <w:rsid w:val="00283B67"/>
    <w:rsid w:val="00283D32"/>
    <w:rsid w:val="00285241"/>
    <w:rsid w:val="00290AC1"/>
    <w:rsid w:val="0029481E"/>
    <w:rsid w:val="002B1B80"/>
    <w:rsid w:val="002B3438"/>
    <w:rsid w:val="002B3D02"/>
    <w:rsid w:val="002B4338"/>
    <w:rsid w:val="002B473E"/>
    <w:rsid w:val="002B4CC9"/>
    <w:rsid w:val="002B4F0F"/>
    <w:rsid w:val="002D210E"/>
    <w:rsid w:val="002D2B05"/>
    <w:rsid w:val="002D3439"/>
    <w:rsid w:val="002E7EE9"/>
    <w:rsid w:val="002F4EC2"/>
    <w:rsid w:val="002F6EF6"/>
    <w:rsid w:val="00302252"/>
    <w:rsid w:val="00303502"/>
    <w:rsid w:val="00303D53"/>
    <w:rsid w:val="00304F57"/>
    <w:rsid w:val="00312C9C"/>
    <w:rsid w:val="003162EB"/>
    <w:rsid w:val="003229E3"/>
    <w:rsid w:val="00322D3B"/>
    <w:rsid w:val="00323344"/>
    <w:rsid w:val="003277A5"/>
    <w:rsid w:val="00332FD0"/>
    <w:rsid w:val="00333D0B"/>
    <w:rsid w:val="00336D95"/>
    <w:rsid w:val="00337CC4"/>
    <w:rsid w:val="00340498"/>
    <w:rsid w:val="003417FC"/>
    <w:rsid w:val="00347986"/>
    <w:rsid w:val="0035374C"/>
    <w:rsid w:val="00357707"/>
    <w:rsid w:val="00362816"/>
    <w:rsid w:val="00365772"/>
    <w:rsid w:val="003712B0"/>
    <w:rsid w:val="0037466B"/>
    <w:rsid w:val="00374C0F"/>
    <w:rsid w:val="00381D50"/>
    <w:rsid w:val="003909BE"/>
    <w:rsid w:val="00393F1C"/>
    <w:rsid w:val="0039411B"/>
    <w:rsid w:val="003947F6"/>
    <w:rsid w:val="003A043F"/>
    <w:rsid w:val="003A0C21"/>
    <w:rsid w:val="003A3A6F"/>
    <w:rsid w:val="003A77A2"/>
    <w:rsid w:val="003B075B"/>
    <w:rsid w:val="003B31FE"/>
    <w:rsid w:val="003B6987"/>
    <w:rsid w:val="003B7B6E"/>
    <w:rsid w:val="003C183A"/>
    <w:rsid w:val="003C504A"/>
    <w:rsid w:val="003E0746"/>
    <w:rsid w:val="003E0A42"/>
    <w:rsid w:val="003E7696"/>
    <w:rsid w:val="003F0029"/>
    <w:rsid w:val="003F1DBB"/>
    <w:rsid w:val="003F32A5"/>
    <w:rsid w:val="003F5790"/>
    <w:rsid w:val="003F6ACB"/>
    <w:rsid w:val="004000CD"/>
    <w:rsid w:val="00400FA4"/>
    <w:rsid w:val="00402108"/>
    <w:rsid w:val="00404989"/>
    <w:rsid w:val="004125F8"/>
    <w:rsid w:val="00420FE8"/>
    <w:rsid w:val="00422AB4"/>
    <w:rsid w:val="0042373C"/>
    <w:rsid w:val="00433357"/>
    <w:rsid w:val="00436675"/>
    <w:rsid w:val="004415BF"/>
    <w:rsid w:val="00444248"/>
    <w:rsid w:val="0044762C"/>
    <w:rsid w:val="004520EA"/>
    <w:rsid w:val="0045291B"/>
    <w:rsid w:val="00453747"/>
    <w:rsid w:val="00456E6C"/>
    <w:rsid w:val="00461CF6"/>
    <w:rsid w:val="004620A3"/>
    <w:rsid w:val="00463082"/>
    <w:rsid w:val="00464999"/>
    <w:rsid w:val="004649D6"/>
    <w:rsid w:val="00467114"/>
    <w:rsid w:val="0047187A"/>
    <w:rsid w:val="004804F6"/>
    <w:rsid w:val="00481A02"/>
    <w:rsid w:val="0048260F"/>
    <w:rsid w:val="00484B6C"/>
    <w:rsid w:val="00490304"/>
    <w:rsid w:val="00496F3F"/>
    <w:rsid w:val="004A058F"/>
    <w:rsid w:val="004A3A89"/>
    <w:rsid w:val="004A5550"/>
    <w:rsid w:val="004A59D2"/>
    <w:rsid w:val="004A5DAE"/>
    <w:rsid w:val="004A66D1"/>
    <w:rsid w:val="004A6CA3"/>
    <w:rsid w:val="004C004A"/>
    <w:rsid w:val="004C414F"/>
    <w:rsid w:val="004C47C8"/>
    <w:rsid w:val="004C4822"/>
    <w:rsid w:val="004C6523"/>
    <w:rsid w:val="004C7D43"/>
    <w:rsid w:val="004D337E"/>
    <w:rsid w:val="004D36ED"/>
    <w:rsid w:val="004D6039"/>
    <w:rsid w:val="004E244A"/>
    <w:rsid w:val="004E258D"/>
    <w:rsid w:val="004E4F64"/>
    <w:rsid w:val="004F34EA"/>
    <w:rsid w:val="004F5A75"/>
    <w:rsid w:val="0050530B"/>
    <w:rsid w:val="00511F12"/>
    <w:rsid w:val="00514C42"/>
    <w:rsid w:val="00516A18"/>
    <w:rsid w:val="00517E9E"/>
    <w:rsid w:val="00523AEE"/>
    <w:rsid w:val="00523C94"/>
    <w:rsid w:val="00533DC1"/>
    <w:rsid w:val="00534480"/>
    <w:rsid w:val="00537045"/>
    <w:rsid w:val="00537BF9"/>
    <w:rsid w:val="00543FAA"/>
    <w:rsid w:val="005473B3"/>
    <w:rsid w:val="00550266"/>
    <w:rsid w:val="005507C6"/>
    <w:rsid w:val="00551938"/>
    <w:rsid w:val="005550A7"/>
    <w:rsid w:val="005567CA"/>
    <w:rsid w:val="00557D4E"/>
    <w:rsid w:val="00571C0A"/>
    <w:rsid w:val="005724EA"/>
    <w:rsid w:val="00572DF2"/>
    <w:rsid w:val="005736F8"/>
    <w:rsid w:val="00574479"/>
    <w:rsid w:val="00582116"/>
    <w:rsid w:val="005823F5"/>
    <w:rsid w:val="00582535"/>
    <w:rsid w:val="00582A4D"/>
    <w:rsid w:val="00584077"/>
    <w:rsid w:val="0059047F"/>
    <w:rsid w:val="00592E98"/>
    <w:rsid w:val="005949C5"/>
    <w:rsid w:val="00596407"/>
    <w:rsid w:val="005967E1"/>
    <w:rsid w:val="00596C23"/>
    <w:rsid w:val="005A187E"/>
    <w:rsid w:val="005A1E29"/>
    <w:rsid w:val="005A2CAF"/>
    <w:rsid w:val="005A4792"/>
    <w:rsid w:val="005A4DF0"/>
    <w:rsid w:val="005B4877"/>
    <w:rsid w:val="005B49D9"/>
    <w:rsid w:val="005B5123"/>
    <w:rsid w:val="005B5999"/>
    <w:rsid w:val="005C179A"/>
    <w:rsid w:val="005C2EB2"/>
    <w:rsid w:val="005C2F37"/>
    <w:rsid w:val="005C313F"/>
    <w:rsid w:val="005C7CE1"/>
    <w:rsid w:val="005D30AA"/>
    <w:rsid w:val="005E2DFA"/>
    <w:rsid w:val="005E4E9A"/>
    <w:rsid w:val="005E53C3"/>
    <w:rsid w:val="005F0DB4"/>
    <w:rsid w:val="005F6668"/>
    <w:rsid w:val="006010FF"/>
    <w:rsid w:val="006018C7"/>
    <w:rsid w:val="00603CBA"/>
    <w:rsid w:val="006045FD"/>
    <w:rsid w:val="00605C71"/>
    <w:rsid w:val="006063C1"/>
    <w:rsid w:val="00610948"/>
    <w:rsid w:val="00613CC6"/>
    <w:rsid w:val="00627FEE"/>
    <w:rsid w:val="00633619"/>
    <w:rsid w:val="00634E9A"/>
    <w:rsid w:val="00636B86"/>
    <w:rsid w:val="0063778F"/>
    <w:rsid w:val="00642FAD"/>
    <w:rsid w:val="0065658B"/>
    <w:rsid w:val="006578EA"/>
    <w:rsid w:val="0066102A"/>
    <w:rsid w:val="0066799A"/>
    <w:rsid w:val="00674602"/>
    <w:rsid w:val="0067582A"/>
    <w:rsid w:val="00675E65"/>
    <w:rsid w:val="00681FB4"/>
    <w:rsid w:val="006869EA"/>
    <w:rsid w:val="00693590"/>
    <w:rsid w:val="00693B29"/>
    <w:rsid w:val="00696989"/>
    <w:rsid w:val="006A08AF"/>
    <w:rsid w:val="006A19C7"/>
    <w:rsid w:val="006A4397"/>
    <w:rsid w:val="006A5DED"/>
    <w:rsid w:val="006A5FE1"/>
    <w:rsid w:val="006A7D26"/>
    <w:rsid w:val="006B0516"/>
    <w:rsid w:val="006B19F5"/>
    <w:rsid w:val="006B38DA"/>
    <w:rsid w:val="006B551C"/>
    <w:rsid w:val="006B6F1F"/>
    <w:rsid w:val="006B7BD8"/>
    <w:rsid w:val="006C1609"/>
    <w:rsid w:val="006C2053"/>
    <w:rsid w:val="006C3D1D"/>
    <w:rsid w:val="006C4EF9"/>
    <w:rsid w:val="006C6359"/>
    <w:rsid w:val="006C7E1B"/>
    <w:rsid w:val="006D0191"/>
    <w:rsid w:val="006D4E7D"/>
    <w:rsid w:val="006D56D9"/>
    <w:rsid w:val="006D5EBD"/>
    <w:rsid w:val="006E0651"/>
    <w:rsid w:val="006E379A"/>
    <w:rsid w:val="006F0B9B"/>
    <w:rsid w:val="006F1499"/>
    <w:rsid w:val="006F29D2"/>
    <w:rsid w:val="006F56D8"/>
    <w:rsid w:val="006F573C"/>
    <w:rsid w:val="00703ACD"/>
    <w:rsid w:val="007042D5"/>
    <w:rsid w:val="007054B8"/>
    <w:rsid w:val="00707BF9"/>
    <w:rsid w:val="00715D6B"/>
    <w:rsid w:val="007168B8"/>
    <w:rsid w:val="00716D67"/>
    <w:rsid w:val="007231CC"/>
    <w:rsid w:val="00723A82"/>
    <w:rsid w:val="00726510"/>
    <w:rsid w:val="00726751"/>
    <w:rsid w:val="00732435"/>
    <w:rsid w:val="0073395A"/>
    <w:rsid w:val="00736E7E"/>
    <w:rsid w:val="00741E74"/>
    <w:rsid w:val="00743ED9"/>
    <w:rsid w:val="00746BB2"/>
    <w:rsid w:val="007564C9"/>
    <w:rsid w:val="007626D6"/>
    <w:rsid w:val="007660FF"/>
    <w:rsid w:val="00770C37"/>
    <w:rsid w:val="00791A46"/>
    <w:rsid w:val="0079239E"/>
    <w:rsid w:val="007923FF"/>
    <w:rsid w:val="00792D79"/>
    <w:rsid w:val="00793362"/>
    <w:rsid w:val="0079482B"/>
    <w:rsid w:val="007971DC"/>
    <w:rsid w:val="007A1A42"/>
    <w:rsid w:val="007A34C3"/>
    <w:rsid w:val="007A5090"/>
    <w:rsid w:val="007A5640"/>
    <w:rsid w:val="007B2625"/>
    <w:rsid w:val="007B302D"/>
    <w:rsid w:val="007B611A"/>
    <w:rsid w:val="007B7A72"/>
    <w:rsid w:val="007C08C0"/>
    <w:rsid w:val="007C15C7"/>
    <w:rsid w:val="007C23DD"/>
    <w:rsid w:val="007C3C1D"/>
    <w:rsid w:val="007C78CE"/>
    <w:rsid w:val="007D14FB"/>
    <w:rsid w:val="007D2327"/>
    <w:rsid w:val="007D343F"/>
    <w:rsid w:val="007E0284"/>
    <w:rsid w:val="007E11FC"/>
    <w:rsid w:val="007E3C8A"/>
    <w:rsid w:val="007E7218"/>
    <w:rsid w:val="007F1EBA"/>
    <w:rsid w:val="007F31F3"/>
    <w:rsid w:val="007F6335"/>
    <w:rsid w:val="008001B9"/>
    <w:rsid w:val="00802DB5"/>
    <w:rsid w:val="00803E1F"/>
    <w:rsid w:val="008042F9"/>
    <w:rsid w:val="00806E3D"/>
    <w:rsid w:val="00814B65"/>
    <w:rsid w:val="008156AE"/>
    <w:rsid w:val="008216B0"/>
    <w:rsid w:val="00822682"/>
    <w:rsid w:val="0082319F"/>
    <w:rsid w:val="008257C5"/>
    <w:rsid w:val="00826ACD"/>
    <w:rsid w:val="008275E2"/>
    <w:rsid w:val="00827F43"/>
    <w:rsid w:val="00830109"/>
    <w:rsid w:val="008338A1"/>
    <w:rsid w:val="0083675C"/>
    <w:rsid w:val="0083744F"/>
    <w:rsid w:val="0083787B"/>
    <w:rsid w:val="00840D18"/>
    <w:rsid w:val="0084198F"/>
    <w:rsid w:val="00846041"/>
    <w:rsid w:val="008465A5"/>
    <w:rsid w:val="00846620"/>
    <w:rsid w:val="00847860"/>
    <w:rsid w:val="00854AC4"/>
    <w:rsid w:val="00855ABC"/>
    <w:rsid w:val="00856992"/>
    <w:rsid w:val="00856FAB"/>
    <w:rsid w:val="008612D6"/>
    <w:rsid w:val="00865428"/>
    <w:rsid w:val="00866EA1"/>
    <w:rsid w:val="008674F4"/>
    <w:rsid w:val="008721EC"/>
    <w:rsid w:val="0088094F"/>
    <w:rsid w:val="00881486"/>
    <w:rsid w:val="00883637"/>
    <w:rsid w:val="00884027"/>
    <w:rsid w:val="00886A7E"/>
    <w:rsid w:val="008942DC"/>
    <w:rsid w:val="0089748E"/>
    <w:rsid w:val="00897603"/>
    <w:rsid w:val="008A7068"/>
    <w:rsid w:val="008B1F9A"/>
    <w:rsid w:val="008B49C5"/>
    <w:rsid w:val="008B514B"/>
    <w:rsid w:val="008C33BA"/>
    <w:rsid w:val="008C4531"/>
    <w:rsid w:val="008C593A"/>
    <w:rsid w:val="008C6057"/>
    <w:rsid w:val="008C615B"/>
    <w:rsid w:val="008C7264"/>
    <w:rsid w:val="008D02A4"/>
    <w:rsid w:val="008E35D3"/>
    <w:rsid w:val="008E5F11"/>
    <w:rsid w:val="008E641F"/>
    <w:rsid w:val="008E64C4"/>
    <w:rsid w:val="008F1596"/>
    <w:rsid w:val="008F238E"/>
    <w:rsid w:val="008F2654"/>
    <w:rsid w:val="008F688D"/>
    <w:rsid w:val="00903061"/>
    <w:rsid w:val="00903BED"/>
    <w:rsid w:val="00903E6A"/>
    <w:rsid w:val="0091066C"/>
    <w:rsid w:val="00912BC9"/>
    <w:rsid w:val="00913114"/>
    <w:rsid w:val="0091478B"/>
    <w:rsid w:val="00915D41"/>
    <w:rsid w:val="00917124"/>
    <w:rsid w:val="0092013B"/>
    <w:rsid w:val="009262EB"/>
    <w:rsid w:val="00926F1A"/>
    <w:rsid w:val="00927247"/>
    <w:rsid w:val="009377DD"/>
    <w:rsid w:val="009415F3"/>
    <w:rsid w:val="00941719"/>
    <w:rsid w:val="00941792"/>
    <w:rsid w:val="00942C5A"/>
    <w:rsid w:val="009472AD"/>
    <w:rsid w:val="009556F1"/>
    <w:rsid w:val="0096031C"/>
    <w:rsid w:val="00960584"/>
    <w:rsid w:val="00961E68"/>
    <w:rsid w:val="00970403"/>
    <w:rsid w:val="009726CE"/>
    <w:rsid w:val="00973796"/>
    <w:rsid w:val="00974A45"/>
    <w:rsid w:val="00984D84"/>
    <w:rsid w:val="00987B82"/>
    <w:rsid w:val="009A0248"/>
    <w:rsid w:val="009A1437"/>
    <w:rsid w:val="009A27B0"/>
    <w:rsid w:val="009A4B01"/>
    <w:rsid w:val="009B053E"/>
    <w:rsid w:val="009B09E7"/>
    <w:rsid w:val="009B22FA"/>
    <w:rsid w:val="009B3BE3"/>
    <w:rsid w:val="009C3E0E"/>
    <w:rsid w:val="009C4850"/>
    <w:rsid w:val="009D1073"/>
    <w:rsid w:val="009D1E53"/>
    <w:rsid w:val="009D5314"/>
    <w:rsid w:val="009E1F2D"/>
    <w:rsid w:val="009E403C"/>
    <w:rsid w:val="009E6A4C"/>
    <w:rsid w:val="009E6F0A"/>
    <w:rsid w:val="009F1615"/>
    <w:rsid w:val="009F1B39"/>
    <w:rsid w:val="009F6B47"/>
    <w:rsid w:val="009F75FD"/>
    <w:rsid w:val="00A02AEF"/>
    <w:rsid w:val="00A06B16"/>
    <w:rsid w:val="00A16232"/>
    <w:rsid w:val="00A16951"/>
    <w:rsid w:val="00A176A9"/>
    <w:rsid w:val="00A20360"/>
    <w:rsid w:val="00A26AB4"/>
    <w:rsid w:val="00A278A0"/>
    <w:rsid w:val="00A306C1"/>
    <w:rsid w:val="00A3633F"/>
    <w:rsid w:val="00A37B7B"/>
    <w:rsid w:val="00A37DDC"/>
    <w:rsid w:val="00A426D9"/>
    <w:rsid w:val="00A439B4"/>
    <w:rsid w:val="00A46109"/>
    <w:rsid w:val="00A4692E"/>
    <w:rsid w:val="00A5074C"/>
    <w:rsid w:val="00A53096"/>
    <w:rsid w:val="00A55888"/>
    <w:rsid w:val="00A56AF9"/>
    <w:rsid w:val="00A574AD"/>
    <w:rsid w:val="00A667CF"/>
    <w:rsid w:val="00A72200"/>
    <w:rsid w:val="00A73C6D"/>
    <w:rsid w:val="00A75750"/>
    <w:rsid w:val="00A77E13"/>
    <w:rsid w:val="00A83D12"/>
    <w:rsid w:val="00A90504"/>
    <w:rsid w:val="00A907B7"/>
    <w:rsid w:val="00A97C79"/>
    <w:rsid w:val="00AA1433"/>
    <w:rsid w:val="00AA2BB5"/>
    <w:rsid w:val="00AA39AD"/>
    <w:rsid w:val="00AB021A"/>
    <w:rsid w:val="00AB067D"/>
    <w:rsid w:val="00AB1605"/>
    <w:rsid w:val="00AC0E22"/>
    <w:rsid w:val="00AC2BA9"/>
    <w:rsid w:val="00AC3AA9"/>
    <w:rsid w:val="00AC63EB"/>
    <w:rsid w:val="00AC6470"/>
    <w:rsid w:val="00AC7864"/>
    <w:rsid w:val="00AD2169"/>
    <w:rsid w:val="00AE0005"/>
    <w:rsid w:val="00AE0546"/>
    <w:rsid w:val="00AE0CFF"/>
    <w:rsid w:val="00AF00D9"/>
    <w:rsid w:val="00AF07D2"/>
    <w:rsid w:val="00AF373C"/>
    <w:rsid w:val="00AF51BF"/>
    <w:rsid w:val="00AF542A"/>
    <w:rsid w:val="00AF7464"/>
    <w:rsid w:val="00AF79AC"/>
    <w:rsid w:val="00B025D9"/>
    <w:rsid w:val="00B064F6"/>
    <w:rsid w:val="00B07985"/>
    <w:rsid w:val="00B12A20"/>
    <w:rsid w:val="00B2165D"/>
    <w:rsid w:val="00B230B4"/>
    <w:rsid w:val="00B2491E"/>
    <w:rsid w:val="00B26320"/>
    <w:rsid w:val="00B266C3"/>
    <w:rsid w:val="00B26D04"/>
    <w:rsid w:val="00B31F8D"/>
    <w:rsid w:val="00B35754"/>
    <w:rsid w:val="00B3758B"/>
    <w:rsid w:val="00B37889"/>
    <w:rsid w:val="00B443D1"/>
    <w:rsid w:val="00B54A9E"/>
    <w:rsid w:val="00B64BC3"/>
    <w:rsid w:val="00B72A1B"/>
    <w:rsid w:val="00B75A4D"/>
    <w:rsid w:val="00B8231E"/>
    <w:rsid w:val="00B82E4A"/>
    <w:rsid w:val="00B839C6"/>
    <w:rsid w:val="00B84AFE"/>
    <w:rsid w:val="00B871C1"/>
    <w:rsid w:val="00B87955"/>
    <w:rsid w:val="00B87A93"/>
    <w:rsid w:val="00B9182A"/>
    <w:rsid w:val="00B92C44"/>
    <w:rsid w:val="00B95954"/>
    <w:rsid w:val="00BA2066"/>
    <w:rsid w:val="00BA281D"/>
    <w:rsid w:val="00BA2C6A"/>
    <w:rsid w:val="00BA4F74"/>
    <w:rsid w:val="00BA66AE"/>
    <w:rsid w:val="00BA697C"/>
    <w:rsid w:val="00BB4510"/>
    <w:rsid w:val="00BB51CC"/>
    <w:rsid w:val="00BB7BB4"/>
    <w:rsid w:val="00BC1D7C"/>
    <w:rsid w:val="00BC2411"/>
    <w:rsid w:val="00BC6A13"/>
    <w:rsid w:val="00BD129F"/>
    <w:rsid w:val="00BD4D6E"/>
    <w:rsid w:val="00BD6EAD"/>
    <w:rsid w:val="00BE349B"/>
    <w:rsid w:val="00BE73D2"/>
    <w:rsid w:val="00BE7B25"/>
    <w:rsid w:val="00BF2421"/>
    <w:rsid w:val="00BF428E"/>
    <w:rsid w:val="00BF574D"/>
    <w:rsid w:val="00BF5D6E"/>
    <w:rsid w:val="00BF5EFD"/>
    <w:rsid w:val="00C0055C"/>
    <w:rsid w:val="00C023FC"/>
    <w:rsid w:val="00C03600"/>
    <w:rsid w:val="00C03F01"/>
    <w:rsid w:val="00C07A36"/>
    <w:rsid w:val="00C1045D"/>
    <w:rsid w:val="00C110B9"/>
    <w:rsid w:val="00C14C0F"/>
    <w:rsid w:val="00C240CE"/>
    <w:rsid w:val="00C245B1"/>
    <w:rsid w:val="00C251FA"/>
    <w:rsid w:val="00C25FF3"/>
    <w:rsid w:val="00C30E66"/>
    <w:rsid w:val="00C37448"/>
    <w:rsid w:val="00C455AF"/>
    <w:rsid w:val="00C47FA3"/>
    <w:rsid w:val="00C52A26"/>
    <w:rsid w:val="00C53E3C"/>
    <w:rsid w:val="00C62DB4"/>
    <w:rsid w:val="00C63F79"/>
    <w:rsid w:val="00C65EA8"/>
    <w:rsid w:val="00C702CA"/>
    <w:rsid w:val="00C706C5"/>
    <w:rsid w:val="00C714AC"/>
    <w:rsid w:val="00C866C6"/>
    <w:rsid w:val="00C929CA"/>
    <w:rsid w:val="00C93B61"/>
    <w:rsid w:val="00CA15AD"/>
    <w:rsid w:val="00CA2E0F"/>
    <w:rsid w:val="00CA4B39"/>
    <w:rsid w:val="00CA7639"/>
    <w:rsid w:val="00CB2E6F"/>
    <w:rsid w:val="00CB53D7"/>
    <w:rsid w:val="00CB5607"/>
    <w:rsid w:val="00CC22B3"/>
    <w:rsid w:val="00CC53B7"/>
    <w:rsid w:val="00CC5659"/>
    <w:rsid w:val="00CC72D4"/>
    <w:rsid w:val="00CD5469"/>
    <w:rsid w:val="00CD6FD2"/>
    <w:rsid w:val="00CD711B"/>
    <w:rsid w:val="00CD799A"/>
    <w:rsid w:val="00CE2245"/>
    <w:rsid w:val="00CE35E1"/>
    <w:rsid w:val="00CE5458"/>
    <w:rsid w:val="00CE7328"/>
    <w:rsid w:val="00CF505B"/>
    <w:rsid w:val="00CF613A"/>
    <w:rsid w:val="00CF6BF5"/>
    <w:rsid w:val="00D02073"/>
    <w:rsid w:val="00D027C7"/>
    <w:rsid w:val="00D03B88"/>
    <w:rsid w:val="00D07A90"/>
    <w:rsid w:val="00D1699F"/>
    <w:rsid w:val="00D17E72"/>
    <w:rsid w:val="00D23EA7"/>
    <w:rsid w:val="00D256A0"/>
    <w:rsid w:val="00D26468"/>
    <w:rsid w:val="00D36A80"/>
    <w:rsid w:val="00D375CB"/>
    <w:rsid w:val="00D37944"/>
    <w:rsid w:val="00D42839"/>
    <w:rsid w:val="00D43219"/>
    <w:rsid w:val="00D474F0"/>
    <w:rsid w:val="00D5589A"/>
    <w:rsid w:val="00D571F8"/>
    <w:rsid w:val="00D57465"/>
    <w:rsid w:val="00D574DE"/>
    <w:rsid w:val="00D6114D"/>
    <w:rsid w:val="00D62A57"/>
    <w:rsid w:val="00D63341"/>
    <w:rsid w:val="00D65E41"/>
    <w:rsid w:val="00D704C9"/>
    <w:rsid w:val="00D715B5"/>
    <w:rsid w:val="00D73B7B"/>
    <w:rsid w:val="00D744B8"/>
    <w:rsid w:val="00D768E6"/>
    <w:rsid w:val="00D76DC4"/>
    <w:rsid w:val="00D812C0"/>
    <w:rsid w:val="00D834AF"/>
    <w:rsid w:val="00D848F3"/>
    <w:rsid w:val="00D850F9"/>
    <w:rsid w:val="00D85366"/>
    <w:rsid w:val="00D85537"/>
    <w:rsid w:val="00D8671A"/>
    <w:rsid w:val="00D86C36"/>
    <w:rsid w:val="00D9224A"/>
    <w:rsid w:val="00D92DD9"/>
    <w:rsid w:val="00D95B2D"/>
    <w:rsid w:val="00D97830"/>
    <w:rsid w:val="00DA1A41"/>
    <w:rsid w:val="00DA259D"/>
    <w:rsid w:val="00DA2673"/>
    <w:rsid w:val="00DA5663"/>
    <w:rsid w:val="00DB161B"/>
    <w:rsid w:val="00DB3E82"/>
    <w:rsid w:val="00DB636D"/>
    <w:rsid w:val="00DC0128"/>
    <w:rsid w:val="00DC1B11"/>
    <w:rsid w:val="00DC3AE8"/>
    <w:rsid w:val="00DC7C99"/>
    <w:rsid w:val="00DD0050"/>
    <w:rsid w:val="00DD7C7F"/>
    <w:rsid w:val="00DE03EE"/>
    <w:rsid w:val="00DE041E"/>
    <w:rsid w:val="00DE067D"/>
    <w:rsid w:val="00DE1ED4"/>
    <w:rsid w:val="00DE3B0B"/>
    <w:rsid w:val="00DE4E0F"/>
    <w:rsid w:val="00DF24EC"/>
    <w:rsid w:val="00DF287B"/>
    <w:rsid w:val="00DF561B"/>
    <w:rsid w:val="00DF636E"/>
    <w:rsid w:val="00E20D24"/>
    <w:rsid w:val="00E22E13"/>
    <w:rsid w:val="00E256E2"/>
    <w:rsid w:val="00E2728B"/>
    <w:rsid w:val="00E272A5"/>
    <w:rsid w:val="00E3095A"/>
    <w:rsid w:val="00E31E08"/>
    <w:rsid w:val="00E33947"/>
    <w:rsid w:val="00E34C95"/>
    <w:rsid w:val="00E372B7"/>
    <w:rsid w:val="00E37DFF"/>
    <w:rsid w:val="00E42350"/>
    <w:rsid w:val="00E42D7A"/>
    <w:rsid w:val="00E51550"/>
    <w:rsid w:val="00E55980"/>
    <w:rsid w:val="00E56EF2"/>
    <w:rsid w:val="00E61CB7"/>
    <w:rsid w:val="00E62C4C"/>
    <w:rsid w:val="00E729CB"/>
    <w:rsid w:val="00E7511D"/>
    <w:rsid w:val="00E7518D"/>
    <w:rsid w:val="00E8380A"/>
    <w:rsid w:val="00E83C44"/>
    <w:rsid w:val="00E85849"/>
    <w:rsid w:val="00E85B79"/>
    <w:rsid w:val="00E8622D"/>
    <w:rsid w:val="00E86883"/>
    <w:rsid w:val="00E923CB"/>
    <w:rsid w:val="00E928B5"/>
    <w:rsid w:val="00E92AC2"/>
    <w:rsid w:val="00EA2898"/>
    <w:rsid w:val="00EA2C5E"/>
    <w:rsid w:val="00EA3DF1"/>
    <w:rsid w:val="00EA3F14"/>
    <w:rsid w:val="00EA4C92"/>
    <w:rsid w:val="00EA770D"/>
    <w:rsid w:val="00EB4BA5"/>
    <w:rsid w:val="00EB5736"/>
    <w:rsid w:val="00EB68F4"/>
    <w:rsid w:val="00EC2EB9"/>
    <w:rsid w:val="00ED5905"/>
    <w:rsid w:val="00ED7114"/>
    <w:rsid w:val="00EE6A91"/>
    <w:rsid w:val="00EF3081"/>
    <w:rsid w:val="00EF3539"/>
    <w:rsid w:val="00EF40AA"/>
    <w:rsid w:val="00EF69B3"/>
    <w:rsid w:val="00F027C9"/>
    <w:rsid w:val="00F053D9"/>
    <w:rsid w:val="00F066F6"/>
    <w:rsid w:val="00F1039C"/>
    <w:rsid w:val="00F116A8"/>
    <w:rsid w:val="00F1599B"/>
    <w:rsid w:val="00F27219"/>
    <w:rsid w:val="00F27BA4"/>
    <w:rsid w:val="00F31868"/>
    <w:rsid w:val="00F32230"/>
    <w:rsid w:val="00F34366"/>
    <w:rsid w:val="00F3458B"/>
    <w:rsid w:val="00F36F5F"/>
    <w:rsid w:val="00F41E86"/>
    <w:rsid w:val="00F43BBA"/>
    <w:rsid w:val="00F43C15"/>
    <w:rsid w:val="00F46B17"/>
    <w:rsid w:val="00F50164"/>
    <w:rsid w:val="00F50AC4"/>
    <w:rsid w:val="00F5412C"/>
    <w:rsid w:val="00F55F9F"/>
    <w:rsid w:val="00F57F05"/>
    <w:rsid w:val="00F62E4E"/>
    <w:rsid w:val="00F63119"/>
    <w:rsid w:val="00F67304"/>
    <w:rsid w:val="00F67398"/>
    <w:rsid w:val="00F7336E"/>
    <w:rsid w:val="00F736A0"/>
    <w:rsid w:val="00F839A2"/>
    <w:rsid w:val="00F9065E"/>
    <w:rsid w:val="00F90DCD"/>
    <w:rsid w:val="00F95F1C"/>
    <w:rsid w:val="00F96B3E"/>
    <w:rsid w:val="00FA7517"/>
    <w:rsid w:val="00FB4440"/>
    <w:rsid w:val="00FB472A"/>
    <w:rsid w:val="00FC0DAE"/>
    <w:rsid w:val="00FC267E"/>
    <w:rsid w:val="00FC2DAD"/>
    <w:rsid w:val="00FC32CB"/>
    <w:rsid w:val="00FC3A7F"/>
    <w:rsid w:val="00FC3E02"/>
    <w:rsid w:val="00FC4082"/>
    <w:rsid w:val="00FC57A8"/>
    <w:rsid w:val="00FC6B10"/>
    <w:rsid w:val="00FD0497"/>
    <w:rsid w:val="00FD240D"/>
    <w:rsid w:val="00FE5F68"/>
    <w:rsid w:val="00FE68CF"/>
    <w:rsid w:val="00FE7803"/>
    <w:rsid w:val="00FF13CE"/>
    <w:rsid w:val="00FF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EF35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0D"/>
    <w:pPr>
      <w:ind w:left="720"/>
      <w:contextualSpacing/>
    </w:pPr>
  </w:style>
  <w:style w:type="paragraph" w:styleId="a4">
    <w:name w:val="No Spacing"/>
    <w:link w:val="a5"/>
    <w:uiPriority w:val="1"/>
    <w:qFormat/>
    <w:rsid w:val="00DA26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36281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362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01">
    <w:name w:val="Font Style101"/>
    <w:uiPriority w:val="99"/>
    <w:rsid w:val="005370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uiPriority w:val="99"/>
    <w:rsid w:val="00537045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582A4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8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603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36"/>
      <w:szCs w:val="36"/>
      <w:lang w:eastAsia="zh-CN"/>
    </w:rPr>
  </w:style>
  <w:style w:type="paragraph" w:styleId="a9">
    <w:name w:val="Normal (Web)"/>
    <w:basedOn w:val="a"/>
    <w:rsid w:val="00960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rsid w:val="0096031C"/>
    <w:rPr>
      <w:b/>
      <w:bCs/>
    </w:rPr>
  </w:style>
  <w:style w:type="character" w:styleId="ab">
    <w:name w:val="Hyperlink"/>
    <w:basedOn w:val="a0"/>
    <w:uiPriority w:val="99"/>
    <w:unhideWhenUsed/>
    <w:rsid w:val="00C30E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5E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CB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CB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F5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D6E"/>
    <w:pPr>
      <w:widowControl w:val="0"/>
      <w:autoSpaceDE w:val="0"/>
      <w:autoSpaceDN w:val="0"/>
      <w:spacing w:after="0" w:line="328" w:lineRule="exact"/>
      <w:ind w:left="5"/>
      <w:jc w:val="center"/>
    </w:pPr>
    <w:rPr>
      <w:rFonts w:ascii="Bookman Old Style" w:eastAsia="Bookman Old Style" w:hAnsi="Bookman Old Style" w:cs="Bookman Old Style"/>
      <w:lang w:bidi="ru-RU"/>
    </w:rPr>
  </w:style>
  <w:style w:type="character" w:customStyle="1" w:styleId="c12">
    <w:name w:val="c12"/>
    <w:basedOn w:val="a0"/>
    <w:rsid w:val="00D57465"/>
  </w:style>
  <w:style w:type="paragraph" w:customStyle="1" w:styleId="c9c37">
    <w:name w:val="c9 c37"/>
    <w:basedOn w:val="a"/>
    <w:rsid w:val="00D57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22AB4"/>
  </w:style>
  <w:style w:type="paragraph" w:customStyle="1" w:styleId="c4">
    <w:name w:val="c4"/>
    <w:basedOn w:val="a"/>
    <w:rsid w:val="00422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22AB4"/>
  </w:style>
  <w:style w:type="character" w:customStyle="1" w:styleId="30">
    <w:name w:val="Заголовок 3 Знак"/>
    <w:basedOn w:val="a0"/>
    <w:link w:val="3"/>
    <w:uiPriority w:val="9"/>
    <w:rsid w:val="00EF3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EF3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EF3539"/>
  </w:style>
  <w:style w:type="character" w:customStyle="1" w:styleId="40">
    <w:name w:val="Заголовок 4 Знак"/>
    <w:basedOn w:val="a0"/>
    <w:link w:val="4"/>
    <w:uiPriority w:val="9"/>
    <w:semiHidden/>
    <w:rsid w:val="007626D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4F5A75"/>
    <w:rPr>
      <w:i/>
      <w:iCs/>
    </w:rPr>
  </w:style>
  <w:style w:type="paragraph" w:customStyle="1" w:styleId="stihi">
    <w:name w:val="stihi"/>
    <w:basedOn w:val="a"/>
    <w:rsid w:val="00606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6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B26D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B26D04"/>
  </w:style>
  <w:style w:type="character" w:customStyle="1" w:styleId="c2">
    <w:name w:val="c2"/>
    <w:basedOn w:val="a0"/>
    <w:rsid w:val="00B26D04"/>
  </w:style>
  <w:style w:type="paragraph" w:customStyle="1" w:styleId="j">
    <w:name w:val="j"/>
    <w:basedOn w:val="a"/>
    <w:rsid w:val="00B26D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26D04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B26D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B26D04"/>
  </w:style>
  <w:style w:type="paragraph" w:styleId="af1">
    <w:name w:val="footer"/>
    <w:basedOn w:val="a"/>
    <w:link w:val="af2"/>
    <w:uiPriority w:val="99"/>
    <w:unhideWhenUsed/>
    <w:rsid w:val="00B26D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26D04"/>
  </w:style>
  <w:style w:type="character" w:customStyle="1" w:styleId="udar">
    <w:name w:val="udar"/>
    <w:uiPriority w:val="99"/>
    <w:rsid w:val="00596C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0D"/>
    <w:pPr>
      <w:ind w:left="720"/>
      <w:contextualSpacing/>
    </w:pPr>
  </w:style>
  <w:style w:type="paragraph" w:styleId="a4">
    <w:name w:val="No Spacing"/>
    <w:uiPriority w:val="1"/>
    <w:qFormat/>
    <w:rsid w:val="00DA26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36281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362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01">
    <w:name w:val="Font Style101"/>
    <w:uiPriority w:val="99"/>
    <w:rsid w:val="005370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uiPriority w:val="99"/>
    <w:rsid w:val="00537045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582A4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8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603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36"/>
      <w:szCs w:val="36"/>
      <w:lang w:eastAsia="zh-CN"/>
    </w:rPr>
  </w:style>
  <w:style w:type="paragraph" w:styleId="a9">
    <w:name w:val="Normal (Web)"/>
    <w:basedOn w:val="a"/>
    <w:rsid w:val="00960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qFormat/>
    <w:rsid w:val="0096031C"/>
    <w:rPr>
      <w:b/>
      <w:bCs/>
    </w:rPr>
  </w:style>
  <w:style w:type="character" w:styleId="ab">
    <w:name w:val="Hyperlink"/>
    <w:basedOn w:val="a0"/>
    <w:uiPriority w:val="99"/>
    <w:unhideWhenUsed/>
    <w:rsid w:val="00C30E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0%D1%81%D1%81%D0%BE%D1%86%D0%B8%D0%B0%D1%86%D0%B8%D1%8F_(%D0%BF%D1%81%D0%B8%D1%85%D0%BE%D0%BB%D0%BE%D0%B3%D0%B8%D1%8F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0%D0%BC%D1%8F%D1%82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7%D0%B0%D0%BF%D0%BE%D0%BC%D0%B8%D0%BD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kartoteka-igr-dlya-aktivizacii-issledovatelskoy-deyatelnosti-starshih-doshkolnikov-365816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tkuban.ru/index.php/vserossijskij-konkurs-professionalnogo-masterstva-serdtse-otdayu-detyam" TargetMode="External"/><Relationship Id="rId14" Type="http://schemas.openxmlformats.org/officeDocument/2006/relationships/hyperlink" Target="https://infourok.ru/ispolzovanie-elementov-mnemotehniki-dlya-izucheniya-i-zapominaniya-ponyatiy-ob-okruzhayuschem-mire-3663142.htm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8A6E-5312-42FA-AB30-1DB29660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6003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VivoBook</cp:lastModifiedBy>
  <cp:revision>558</cp:revision>
  <cp:lastPrinted>2019-03-01T06:55:00Z</cp:lastPrinted>
  <dcterms:created xsi:type="dcterms:W3CDTF">2017-06-09T10:37:00Z</dcterms:created>
  <dcterms:modified xsi:type="dcterms:W3CDTF">2019-03-29T12:09:00Z</dcterms:modified>
</cp:coreProperties>
</file>