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50" w:rsidRPr="00661F1F" w:rsidRDefault="00161073"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Уважаемые коллеги!</w:t>
      </w:r>
    </w:p>
    <w:p w:rsidR="00161073" w:rsidRPr="00661F1F" w:rsidRDefault="00161073" w:rsidP="00661F1F">
      <w:pPr>
        <w:spacing w:after="0"/>
        <w:jc w:val="center"/>
        <w:rPr>
          <w:rFonts w:ascii="Times New Roman" w:hAnsi="Times New Roman" w:cs="Times New Roman"/>
          <w:sz w:val="28"/>
          <w:szCs w:val="28"/>
        </w:rPr>
      </w:pPr>
    </w:p>
    <w:p w:rsidR="00161073" w:rsidRPr="00661F1F" w:rsidRDefault="00161073" w:rsidP="00661F1F">
      <w:pPr>
        <w:spacing w:after="0"/>
        <w:ind w:firstLine="708"/>
        <w:jc w:val="both"/>
        <w:rPr>
          <w:rFonts w:ascii="Times New Roman" w:hAnsi="Times New Roman" w:cs="Times New Roman"/>
          <w:sz w:val="28"/>
          <w:szCs w:val="28"/>
        </w:rPr>
      </w:pPr>
      <w:r w:rsidRPr="00661F1F">
        <w:rPr>
          <w:rFonts w:ascii="Times New Roman" w:hAnsi="Times New Roman" w:cs="Times New Roman"/>
          <w:sz w:val="28"/>
          <w:szCs w:val="28"/>
        </w:rPr>
        <w:t>Предлагаем вашему вниманию Сборник авторских и модифицированных образовательных программ дополнительного образования детей технической направленности. Авторы программ – педагоги учреждений дополнительного образования Краснодарского края, имеющие большой педагогический опыт и высокую профессиональную компетентность.</w:t>
      </w:r>
    </w:p>
    <w:p w:rsidR="00161073" w:rsidRPr="00661F1F" w:rsidRDefault="00161073" w:rsidP="00661F1F">
      <w:pPr>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  </w:t>
      </w:r>
      <w:r w:rsidRPr="00661F1F">
        <w:rPr>
          <w:rFonts w:ascii="Times New Roman" w:hAnsi="Times New Roman" w:cs="Times New Roman"/>
          <w:sz w:val="28"/>
          <w:szCs w:val="28"/>
        </w:rPr>
        <w:tab/>
        <w:t>Образовательная программа в системе дополнительного образования детей является, в первую очередь, официальным нормативным документом, определяющим концептуальные основы, направления и содержание деятельности детского коллектива, организационные и методические особенности образовательного процесса, его условия и результаты. Это  также своеобразный образовательный маршрут, по которому педагоги уверенно ведут ребенка к мастерству.</w:t>
      </w:r>
    </w:p>
    <w:p w:rsidR="00161073" w:rsidRPr="00661F1F" w:rsidRDefault="00161073" w:rsidP="00661F1F">
      <w:pPr>
        <w:spacing w:after="0"/>
        <w:jc w:val="both"/>
        <w:rPr>
          <w:rFonts w:ascii="Times New Roman" w:hAnsi="Times New Roman" w:cs="Times New Roman"/>
          <w:sz w:val="28"/>
          <w:szCs w:val="28"/>
        </w:rPr>
      </w:pPr>
      <w:r w:rsidRPr="00661F1F">
        <w:rPr>
          <w:rFonts w:ascii="Times New Roman" w:hAnsi="Times New Roman" w:cs="Times New Roman"/>
          <w:sz w:val="28"/>
          <w:szCs w:val="28"/>
        </w:rPr>
        <w:tab/>
        <w:t>Авторская образовательная программа создается педагогом с целью решения определенной проблемы в дополнительном образовании и принадлежит педагогу на правах интеллектуальной собственности, это результат его исследовательской работы.</w:t>
      </w:r>
    </w:p>
    <w:p w:rsidR="00161073" w:rsidRPr="00661F1F" w:rsidRDefault="00161073" w:rsidP="00661F1F">
      <w:pPr>
        <w:spacing w:after="0"/>
        <w:rPr>
          <w:rFonts w:ascii="Times New Roman" w:hAnsi="Times New Roman" w:cs="Times New Roman"/>
          <w:sz w:val="28"/>
          <w:szCs w:val="28"/>
        </w:rPr>
      </w:pPr>
    </w:p>
    <w:p w:rsidR="00161073" w:rsidRPr="00661F1F" w:rsidRDefault="00161073" w:rsidP="00661F1F">
      <w:pPr>
        <w:spacing w:after="0"/>
        <w:rPr>
          <w:rFonts w:ascii="Times New Roman" w:hAnsi="Times New Roman" w:cs="Times New Roman"/>
          <w:sz w:val="28"/>
          <w:szCs w:val="28"/>
        </w:rPr>
      </w:pPr>
    </w:p>
    <w:p w:rsidR="00161073" w:rsidRPr="00661F1F" w:rsidRDefault="00161073" w:rsidP="00661F1F">
      <w:pPr>
        <w:spacing w:after="0"/>
        <w:rPr>
          <w:rFonts w:ascii="Times New Roman" w:hAnsi="Times New Roman" w:cs="Times New Roman"/>
          <w:sz w:val="28"/>
          <w:szCs w:val="28"/>
        </w:rPr>
      </w:pPr>
    </w:p>
    <w:p w:rsidR="00161073" w:rsidRPr="00661F1F" w:rsidRDefault="00161073" w:rsidP="00661F1F">
      <w:pPr>
        <w:spacing w:after="0"/>
        <w:rPr>
          <w:rFonts w:ascii="Times New Roman" w:hAnsi="Times New Roman" w:cs="Times New Roman"/>
          <w:sz w:val="28"/>
          <w:szCs w:val="28"/>
        </w:rPr>
      </w:pPr>
    </w:p>
    <w:p w:rsidR="00161073" w:rsidRPr="00661F1F" w:rsidRDefault="00161073" w:rsidP="00661F1F">
      <w:pPr>
        <w:spacing w:after="0"/>
        <w:rPr>
          <w:rFonts w:ascii="Times New Roman" w:hAnsi="Times New Roman" w:cs="Times New Roman"/>
          <w:sz w:val="28"/>
          <w:szCs w:val="28"/>
        </w:rPr>
      </w:pPr>
    </w:p>
    <w:p w:rsidR="00161073" w:rsidRPr="00661F1F" w:rsidRDefault="00161073" w:rsidP="00661F1F">
      <w:pPr>
        <w:spacing w:after="0"/>
        <w:rPr>
          <w:rFonts w:ascii="Times New Roman" w:hAnsi="Times New Roman" w:cs="Times New Roman"/>
          <w:sz w:val="28"/>
          <w:szCs w:val="28"/>
        </w:rPr>
      </w:pPr>
    </w:p>
    <w:p w:rsidR="00161073" w:rsidRPr="00661F1F" w:rsidRDefault="00161073" w:rsidP="00661F1F">
      <w:pPr>
        <w:spacing w:after="0"/>
        <w:rPr>
          <w:rFonts w:ascii="Times New Roman" w:hAnsi="Times New Roman" w:cs="Times New Roman"/>
          <w:sz w:val="28"/>
          <w:szCs w:val="28"/>
        </w:rPr>
      </w:pPr>
    </w:p>
    <w:p w:rsidR="00161073" w:rsidRPr="00661F1F" w:rsidRDefault="00161073" w:rsidP="00661F1F">
      <w:pPr>
        <w:spacing w:after="0"/>
        <w:rPr>
          <w:rFonts w:ascii="Times New Roman" w:hAnsi="Times New Roman" w:cs="Times New Roman"/>
          <w:sz w:val="28"/>
          <w:szCs w:val="28"/>
        </w:rPr>
      </w:pPr>
    </w:p>
    <w:p w:rsidR="00161073" w:rsidRPr="00661F1F" w:rsidRDefault="00161073" w:rsidP="00661F1F">
      <w:pPr>
        <w:spacing w:after="0"/>
        <w:rPr>
          <w:rFonts w:ascii="Times New Roman" w:hAnsi="Times New Roman" w:cs="Times New Roman"/>
          <w:sz w:val="28"/>
          <w:szCs w:val="28"/>
        </w:rPr>
      </w:pPr>
    </w:p>
    <w:p w:rsidR="00161073" w:rsidRDefault="00161073" w:rsidP="00661F1F">
      <w:pPr>
        <w:tabs>
          <w:tab w:val="left" w:pos="2643"/>
        </w:tabs>
        <w:spacing w:after="0"/>
        <w:rPr>
          <w:rFonts w:ascii="Times New Roman" w:hAnsi="Times New Roman" w:cs="Times New Roman"/>
          <w:sz w:val="28"/>
          <w:szCs w:val="28"/>
        </w:rPr>
      </w:pPr>
      <w:r w:rsidRPr="00661F1F">
        <w:rPr>
          <w:rFonts w:ascii="Times New Roman" w:hAnsi="Times New Roman" w:cs="Times New Roman"/>
          <w:sz w:val="28"/>
          <w:szCs w:val="28"/>
        </w:rPr>
        <w:tab/>
      </w:r>
    </w:p>
    <w:p w:rsidR="00661F1F" w:rsidRDefault="00661F1F" w:rsidP="00661F1F">
      <w:pPr>
        <w:tabs>
          <w:tab w:val="left" w:pos="2643"/>
        </w:tabs>
        <w:spacing w:after="0"/>
        <w:rPr>
          <w:rFonts w:ascii="Times New Roman" w:hAnsi="Times New Roman" w:cs="Times New Roman"/>
          <w:sz w:val="28"/>
          <w:szCs w:val="28"/>
        </w:rPr>
      </w:pPr>
    </w:p>
    <w:p w:rsidR="00661F1F" w:rsidRDefault="00661F1F" w:rsidP="00661F1F">
      <w:pPr>
        <w:tabs>
          <w:tab w:val="left" w:pos="2643"/>
        </w:tabs>
        <w:spacing w:after="0"/>
        <w:rPr>
          <w:rFonts w:ascii="Times New Roman" w:hAnsi="Times New Roman" w:cs="Times New Roman"/>
          <w:sz w:val="28"/>
          <w:szCs w:val="28"/>
        </w:rPr>
      </w:pPr>
    </w:p>
    <w:p w:rsidR="00661F1F" w:rsidRDefault="00661F1F" w:rsidP="00661F1F">
      <w:pPr>
        <w:tabs>
          <w:tab w:val="left" w:pos="2643"/>
        </w:tabs>
        <w:spacing w:after="0"/>
        <w:rPr>
          <w:rFonts w:ascii="Times New Roman" w:hAnsi="Times New Roman" w:cs="Times New Roman"/>
          <w:sz w:val="28"/>
          <w:szCs w:val="28"/>
        </w:rPr>
      </w:pPr>
    </w:p>
    <w:p w:rsidR="00661F1F" w:rsidRDefault="00661F1F" w:rsidP="00661F1F">
      <w:pPr>
        <w:tabs>
          <w:tab w:val="left" w:pos="2643"/>
        </w:tabs>
        <w:spacing w:after="0"/>
        <w:rPr>
          <w:rFonts w:ascii="Times New Roman" w:hAnsi="Times New Roman" w:cs="Times New Roman"/>
          <w:sz w:val="28"/>
          <w:szCs w:val="28"/>
        </w:rPr>
      </w:pPr>
    </w:p>
    <w:p w:rsidR="00661F1F" w:rsidRDefault="00661F1F" w:rsidP="00661F1F">
      <w:pPr>
        <w:tabs>
          <w:tab w:val="left" w:pos="2643"/>
        </w:tabs>
        <w:spacing w:after="0"/>
        <w:rPr>
          <w:rFonts w:ascii="Times New Roman" w:hAnsi="Times New Roman" w:cs="Times New Roman"/>
          <w:sz w:val="28"/>
          <w:szCs w:val="28"/>
        </w:rPr>
      </w:pPr>
    </w:p>
    <w:p w:rsidR="00661F1F" w:rsidRDefault="00661F1F" w:rsidP="00661F1F">
      <w:pPr>
        <w:tabs>
          <w:tab w:val="left" w:pos="2643"/>
        </w:tabs>
        <w:spacing w:after="0"/>
        <w:rPr>
          <w:rFonts w:ascii="Times New Roman" w:hAnsi="Times New Roman" w:cs="Times New Roman"/>
          <w:sz w:val="28"/>
          <w:szCs w:val="28"/>
        </w:rPr>
      </w:pPr>
    </w:p>
    <w:p w:rsidR="00661F1F" w:rsidRDefault="00661F1F" w:rsidP="00661F1F">
      <w:pPr>
        <w:tabs>
          <w:tab w:val="left" w:pos="2643"/>
        </w:tabs>
        <w:spacing w:after="0"/>
        <w:rPr>
          <w:rFonts w:ascii="Times New Roman" w:hAnsi="Times New Roman" w:cs="Times New Roman"/>
          <w:sz w:val="28"/>
          <w:szCs w:val="28"/>
        </w:rPr>
      </w:pPr>
    </w:p>
    <w:p w:rsidR="00661F1F" w:rsidRPr="00661F1F" w:rsidRDefault="00661F1F" w:rsidP="00661F1F">
      <w:pPr>
        <w:tabs>
          <w:tab w:val="left" w:pos="2643"/>
        </w:tabs>
        <w:spacing w:after="0"/>
        <w:rPr>
          <w:rFonts w:ascii="Times New Roman" w:hAnsi="Times New Roman" w:cs="Times New Roman"/>
          <w:sz w:val="28"/>
          <w:szCs w:val="28"/>
        </w:rPr>
      </w:pPr>
    </w:p>
    <w:p w:rsidR="00161073" w:rsidRPr="00661F1F" w:rsidRDefault="00161073" w:rsidP="00661F1F">
      <w:pPr>
        <w:tabs>
          <w:tab w:val="left" w:pos="2643"/>
        </w:tabs>
        <w:spacing w:after="0"/>
        <w:rPr>
          <w:rFonts w:ascii="Times New Roman" w:hAnsi="Times New Roman" w:cs="Times New Roman"/>
          <w:sz w:val="28"/>
          <w:szCs w:val="28"/>
        </w:rPr>
      </w:pPr>
    </w:p>
    <w:p w:rsidR="00161073" w:rsidRPr="00661F1F" w:rsidRDefault="001E04DF" w:rsidP="00661F1F">
      <w:pPr>
        <w:tabs>
          <w:tab w:val="left" w:pos="2643"/>
        </w:tabs>
        <w:spacing w:after="0"/>
        <w:jc w:val="center"/>
        <w:rPr>
          <w:rFonts w:ascii="Times New Roman" w:hAnsi="Times New Roman" w:cs="Times New Roman"/>
          <w:b/>
          <w:sz w:val="28"/>
          <w:szCs w:val="28"/>
        </w:rPr>
      </w:pPr>
      <w:r w:rsidRPr="00661F1F">
        <w:rPr>
          <w:rFonts w:ascii="Times New Roman" w:hAnsi="Times New Roman" w:cs="Times New Roman"/>
          <w:b/>
          <w:sz w:val="28"/>
          <w:szCs w:val="28"/>
        </w:rPr>
        <w:lastRenderedPageBreak/>
        <w:t xml:space="preserve">ОБРАЗОВАТЕЛЬНАЯ ПРОГРАММА ДОПОЛНИТЕЛЬНОГО ОБРАЗОВАНИЯ ДЕТЕЙ  </w:t>
      </w:r>
    </w:p>
    <w:p w:rsidR="001E04DF" w:rsidRPr="00661F1F" w:rsidRDefault="001E04DF" w:rsidP="00661F1F">
      <w:pPr>
        <w:tabs>
          <w:tab w:val="left" w:pos="2643"/>
        </w:tabs>
        <w:spacing w:after="0"/>
        <w:jc w:val="center"/>
        <w:rPr>
          <w:rFonts w:ascii="Times New Roman" w:hAnsi="Times New Roman" w:cs="Times New Roman"/>
          <w:b/>
          <w:sz w:val="28"/>
          <w:szCs w:val="28"/>
        </w:rPr>
      </w:pPr>
      <w:r w:rsidRPr="00661F1F">
        <w:rPr>
          <w:rFonts w:ascii="Times New Roman" w:hAnsi="Times New Roman" w:cs="Times New Roman"/>
          <w:b/>
          <w:sz w:val="28"/>
          <w:szCs w:val="28"/>
        </w:rPr>
        <w:t>«СОВРЕМЕННЫЕ ТЕХНОЛОГИИ РАБОТЫ НА КОМПЬЮТЕРЕ»</w:t>
      </w:r>
    </w:p>
    <w:p w:rsidR="001E04DF" w:rsidRPr="00661F1F" w:rsidRDefault="001E04DF" w:rsidP="00661F1F">
      <w:pPr>
        <w:tabs>
          <w:tab w:val="left" w:pos="2643"/>
        </w:tabs>
        <w:spacing w:after="0"/>
        <w:jc w:val="both"/>
        <w:rPr>
          <w:rFonts w:ascii="Times New Roman" w:hAnsi="Times New Roman" w:cs="Times New Roman"/>
          <w:b/>
          <w:sz w:val="28"/>
          <w:szCs w:val="28"/>
        </w:rPr>
      </w:pPr>
      <w:r w:rsidRPr="00661F1F">
        <w:rPr>
          <w:rFonts w:ascii="Times New Roman" w:hAnsi="Times New Roman" w:cs="Times New Roman"/>
          <w:b/>
          <w:sz w:val="28"/>
          <w:szCs w:val="28"/>
        </w:rPr>
        <w:t>Автор</w:t>
      </w:r>
      <w:r w:rsidR="00661F1F">
        <w:rPr>
          <w:rFonts w:ascii="Times New Roman" w:hAnsi="Times New Roman" w:cs="Times New Roman"/>
          <w:b/>
          <w:sz w:val="28"/>
          <w:szCs w:val="28"/>
        </w:rPr>
        <w:t>ы</w:t>
      </w:r>
      <w:r w:rsidRPr="00661F1F">
        <w:rPr>
          <w:rFonts w:ascii="Times New Roman" w:hAnsi="Times New Roman" w:cs="Times New Roman"/>
          <w:b/>
          <w:sz w:val="28"/>
          <w:szCs w:val="28"/>
        </w:rPr>
        <w:t xml:space="preserve"> программы:</w:t>
      </w:r>
    </w:p>
    <w:p w:rsidR="001E04DF" w:rsidRPr="00661F1F" w:rsidRDefault="001E04DF" w:rsidP="00661F1F">
      <w:pPr>
        <w:spacing w:after="0"/>
        <w:rPr>
          <w:rFonts w:ascii="Times New Roman" w:hAnsi="Times New Roman" w:cs="Times New Roman"/>
          <w:sz w:val="28"/>
          <w:szCs w:val="28"/>
        </w:rPr>
      </w:pPr>
      <w:r w:rsidRPr="00661F1F">
        <w:rPr>
          <w:rFonts w:ascii="Times New Roman" w:hAnsi="Times New Roman" w:cs="Times New Roman"/>
          <w:sz w:val="28"/>
          <w:szCs w:val="28"/>
        </w:rPr>
        <w:t>Коллектив педагогов центра детского (юношеского) научно-технического творчества г</w:t>
      </w:r>
      <w:proofErr w:type="gramStart"/>
      <w:r w:rsidRPr="00661F1F">
        <w:rPr>
          <w:rFonts w:ascii="Times New Roman" w:hAnsi="Times New Roman" w:cs="Times New Roman"/>
          <w:sz w:val="28"/>
          <w:szCs w:val="28"/>
        </w:rPr>
        <w:t>.</w:t>
      </w:r>
      <w:r w:rsidR="008F2DE8">
        <w:rPr>
          <w:rFonts w:ascii="Times New Roman" w:hAnsi="Times New Roman" w:cs="Times New Roman"/>
          <w:sz w:val="28"/>
          <w:szCs w:val="28"/>
        </w:rPr>
        <w:t>А</w:t>
      </w:r>
      <w:proofErr w:type="gramEnd"/>
      <w:r w:rsidR="008F2DE8">
        <w:rPr>
          <w:rFonts w:ascii="Times New Roman" w:hAnsi="Times New Roman" w:cs="Times New Roman"/>
          <w:sz w:val="28"/>
          <w:szCs w:val="28"/>
        </w:rPr>
        <w:t>рмавира:</w:t>
      </w:r>
      <w:r w:rsidRPr="00661F1F">
        <w:rPr>
          <w:rFonts w:ascii="Times New Roman" w:hAnsi="Times New Roman" w:cs="Times New Roman"/>
          <w:sz w:val="28"/>
          <w:szCs w:val="28"/>
        </w:rPr>
        <w:t xml:space="preserve"> Андреева Ирина Юрьевна, Арутюнова  Татьяна Валерье</w:t>
      </w:r>
      <w:r w:rsidRPr="00661F1F">
        <w:rPr>
          <w:rFonts w:ascii="Times New Roman" w:hAnsi="Times New Roman" w:cs="Times New Roman"/>
          <w:sz w:val="28"/>
          <w:szCs w:val="28"/>
        </w:rPr>
        <w:t>в</w:t>
      </w:r>
      <w:r w:rsidRPr="00661F1F">
        <w:rPr>
          <w:rFonts w:ascii="Times New Roman" w:hAnsi="Times New Roman" w:cs="Times New Roman"/>
          <w:sz w:val="28"/>
          <w:szCs w:val="28"/>
        </w:rPr>
        <w:t xml:space="preserve">на, </w:t>
      </w:r>
      <w:proofErr w:type="spellStart"/>
      <w:r w:rsidRPr="00661F1F">
        <w:rPr>
          <w:rFonts w:ascii="Times New Roman" w:hAnsi="Times New Roman" w:cs="Times New Roman"/>
          <w:sz w:val="28"/>
          <w:szCs w:val="28"/>
        </w:rPr>
        <w:t>Димидова</w:t>
      </w:r>
      <w:proofErr w:type="spellEnd"/>
      <w:r w:rsidRPr="00661F1F">
        <w:rPr>
          <w:rFonts w:ascii="Times New Roman" w:hAnsi="Times New Roman" w:cs="Times New Roman"/>
          <w:sz w:val="28"/>
          <w:szCs w:val="28"/>
        </w:rPr>
        <w:t xml:space="preserve"> Ольга Викторовна, Козлова Наталья Николаевна, </w:t>
      </w:r>
      <w:proofErr w:type="spellStart"/>
      <w:r w:rsidRPr="00661F1F">
        <w:rPr>
          <w:rFonts w:ascii="Times New Roman" w:hAnsi="Times New Roman" w:cs="Times New Roman"/>
          <w:sz w:val="28"/>
          <w:szCs w:val="28"/>
        </w:rPr>
        <w:t>Миланко</w:t>
      </w:r>
      <w:proofErr w:type="spellEnd"/>
      <w:r w:rsidRPr="00661F1F">
        <w:rPr>
          <w:rFonts w:ascii="Times New Roman" w:hAnsi="Times New Roman" w:cs="Times New Roman"/>
          <w:sz w:val="28"/>
          <w:szCs w:val="28"/>
        </w:rPr>
        <w:t xml:space="preserve"> Татьяна Павловна, Сидоров Анатолий Николаевич</w:t>
      </w:r>
    </w:p>
    <w:p w:rsidR="001E04DF" w:rsidRPr="00661F1F" w:rsidRDefault="001E04DF" w:rsidP="00661F1F">
      <w:pPr>
        <w:tabs>
          <w:tab w:val="left" w:pos="2643"/>
        </w:tabs>
        <w:spacing w:after="0"/>
        <w:jc w:val="both"/>
        <w:rPr>
          <w:rFonts w:ascii="Times New Roman" w:hAnsi="Times New Roman" w:cs="Times New Roman"/>
          <w:b/>
          <w:sz w:val="28"/>
          <w:szCs w:val="28"/>
        </w:rPr>
      </w:pPr>
    </w:p>
    <w:p w:rsidR="001E04DF" w:rsidRPr="00661F1F" w:rsidRDefault="001E04DF" w:rsidP="00661F1F">
      <w:pPr>
        <w:tabs>
          <w:tab w:val="left" w:pos="2643"/>
        </w:tabs>
        <w:spacing w:after="0"/>
        <w:jc w:val="both"/>
        <w:rPr>
          <w:rFonts w:ascii="Times New Roman" w:hAnsi="Times New Roman" w:cs="Times New Roman"/>
          <w:sz w:val="28"/>
          <w:szCs w:val="28"/>
        </w:rPr>
      </w:pPr>
      <w:r w:rsidRPr="00661F1F">
        <w:rPr>
          <w:rFonts w:ascii="Times New Roman" w:hAnsi="Times New Roman" w:cs="Times New Roman"/>
          <w:b/>
          <w:sz w:val="28"/>
          <w:szCs w:val="28"/>
        </w:rPr>
        <w:t>Срок реализации программы</w:t>
      </w:r>
      <w:r w:rsidRPr="00661F1F">
        <w:rPr>
          <w:rFonts w:ascii="Times New Roman" w:hAnsi="Times New Roman" w:cs="Times New Roman"/>
          <w:sz w:val="28"/>
          <w:szCs w:val="28"/>
        </w:rPr>
        <w:t>: от 2 до 7 лет</w:t>
      </w:r>
    </w:p>
    <w:p w:rsidR="001E04DF" w:rsidRPr="00661F1F" w:rsidRDefault="001E04DF" w:rsidP="00661F1F">
      <w:pPr>
        <w:spacing w:after="0"/>
        <w:rPr>
          <w:rFonts w:ascii="Times New Roman" w:hAnsi="Times New Roman" w:cs="Times New Roman"/>
          <w:sz w:val="28"/>
          <w:szCs w:val="28"/>
        </w:rPr>
      </w:pPr>
      <w:r w:rsidRPr="00661F1F">
        <w:rPr>
          <w:rFonts w:ascii="Times New Roman" w:hAnsi="Times New Roman" w:cs="Times New Roman"/>
          <w:b/>
          <w:sz w:val="28"/>
          <w:szCs w:val="28"/>
        </w:rPr>
        <w:t>Возраст  обучающихся:</w:t>
      </w:r>
      <w:r w:rsidRPr="00661F1F">
        <w:rPr>
          <w:rFonts w:ascii="Times New Roman" w:hAnsi="Times New Roman" w:cs="Times New Roman"/>
          <w:sz w:val="28"/>
          <w:szCs w:val="28"/>
        </w:rPr>
        <w:t xml:space="preserve"> 11 – 18 лет.</w:t>
      </w:r>
    </w:p>
    <w:p w:rsidR="001E04DF" w:rsidRPr="00661F1F" w:rsidRDefault="001E04DF" w:rsidP="00661F1F">
      <w:pPr>
        <w:spacing w:after="0"/>
        <w:jc w:val="both"/>
        <w:rPr>
          <w:rFonts w:ascii="Times New Roman" w:hAnsi="Times New Roman" w:cs="Times New Roman"/>
          <w:bCs/>
          <w:sz w:val="28"/>
          <w:szCs w:val="28"/>
        </w:rPr>
      </w:pPr>
      <w:r w:rsidRPr="00661F1F">
        <w:rPr>
          <w:rFonts w:ascii="Times New Roman" w:hAnsi="Times New Roman" w:cs="Times New Roman"/>
          <w:b/>
          <w:sz w:val="28"/>
          <w:szCs w:val="28"/>
        </w:rPr>
        <w:t>Сведения о присвоении статуса «авторская» образовательная программа</w:t>
      </w:r>
      <w:r w:rsidRPr="00661F1F">
        <w:rPr>
          <w:rFonts w:ascii="Times New Roman" w:hAnsi="Times New Roman" w:cs="Times New Roman"/>
          <w:sz w:val="28"/>
          <w:szCs w:val="28"/>
        </w:rPr>
        <w:t xml:space="preserve"> - л</w:t>
      </w:r>
      <w:r w:rsidRPr="00661F1F">
        <w:rPr>
          <w:rFonts w:ascii="Times New Roman" w:hAnsi="Times New Roman" w:cs="Times New Roman"/>
          <w:bCs/>
          <w:sz w:val="28"/>
          <w:szCs w:val="28"/>
        </w:rPr>
        <w:t xml:space="preserve">ауреат краевого этапа </w:t>
      </w:r>
      <w:r w:rsidRPr="00661F1F">
        <w:rPr>
          <w:rFonts w:ascii="Times New Roman" w:hAnsi="Times New Roman" w:cs="Times New Roman"/>
          <w:bCs/>
          <w:sz w:val="28"/>
          <w:szCs w:val="28"/>
          <w:lang w:val="en-US"/>
        </w:rPr>
        <w:t>XIII</w:t>
      </w:r>
      <w:r w:rsidRPr="00661F1F">
        <w:rPr>
          <w:rFonts w:ascii="Times New Roman" w:hAnsi="Times New Roman" w:cs="Times New Roman"/>
          <w:bCs/>
          <w:sz w:val="28"/>
          <w:szCs w:val="28"/>
        </w:rPr>
        <w:t xml:space="preserve"> Всероссийского конкурса </w:t>
      </w:r>
      <w:r w:rsidRPr="00661F1F">
        <w:rPr>
          <w:rFonts w:ascii="Times New Roman" w:hAnsi="Times New Roman" w:cs="Times New Roman"/>
          <w:bCs/>
          <w:sz w:val="28"/>
          <w:szCs w:val="28"/>
        </w:rPr>
        <w:br/>
        <w:t>авторских образовательных программ дополнительного образования детей</w:t>
      </w:r>
    </w:p>
    <w:p w:rsidR="001E04DF" w:rsidRPr="00661F1F" w:rsidRDefault="001E04DF" w:rsidP="00661F1F">
      <w:pPr>
        <w:spacing w:after="0"/>
        <w:rPr>
          <w:rFonts w:ascii="Times New Roman" w:hAnsi="Times New Roman" w:cs="Times New Roman"/>
          <w:sz w:val="28"/>
          <w:szCs w:val="28"/>
        </w:rPr>
      </w:pPr>
    </w:p>
    <w:p w:rsidR="00661F1F" w:rsidRPr="00661F1F" w:rsidRDefault="00661F1F" w:rsidP="00661F1F">
      <w:pPr>
        <w:widowControl w:val="0"/>
        <w:autoSpaceDE w:val="0"/>
        <w:autoSpaceDN w:val="0"/>
        <w:adjustRightInd w:val="0"/>
        <w:spacing w:after="0"/>
        <w:ind w:firstLine="709"/>
        <w:jc w:val="center"/>
        <w:rPr>
          <w:rFonts w:ascii="Times New Roman" w:eastAsia="MS Mincho" w:hAnsi="Times New Roman" w:cs="Times New Roman"/>
          <w:sz w:val="28"/>
          <w:szCs w:val="28"/>
        </w:rPr>
      </w:pPr>
      <w:r w:rsidRPr="00661F1F">
        <w:rPr>
          <w:rFonts w:ascii="Times New Roman" w:hAnsi="Times New Roman" w:cs="Times New Roman"/>
          <w:b/>
          <w:sz w:val="28"/>
          <w:szCs w:val="28"/>
        </w:rPr>
        <w:t>ПОЯСНИТЕЛЬНАЯ ЗАПИСКА</w:t>
      </w:r>
    </w:p>
    <w:p w:rsidR="00661F1F" w:rsidRPr="00661F1F" w:rsidRDefault="00661F1F" w:rsidP="00661F1F">
      <w:pPr>
        <w:spacing w:after="0"/>
        <w:jc w:val="center"/>
        <w:rPr>
          <w:rFonts w:ascii="Times New Roman" w:hAnsi="Times New Roman" w:cs="Times New Roman"/>
          <w:b/>
          <w:sz w:val="28"/>
          <w:szCs w:val="28"/>
        </w:rPr>
      </w:pPr>
    </w:p>
    <w:p w:rsidR="00661F1F" w:rsidRPr="00661F1F" w:rsidRDefault="00661F1F" w:rsidP="00661F1F">
      <w:pPr>
        <w:pStyle w:val="a5"/>
        <w:spacing w:line="276" w:lineRule="auto"/>
        <w:ind w:left="0"/>
        <w:rPr>
          <w:b/>
          <w:i/>
          <w:sz w:val="28"/>
          <w:szCs w:val="28"/>
        </w:rPr>
      </w:pPr>
      <w:r w:rsidRPr="00661F1F">
        <w:rPr>
          <w:b/>
          <w:i/>
          <w:sz w:val="28"/>
          <w:szCs w:val="28"/>
        </w:rPr>
        <w:t>Актуальность и педагогическая целесообразность</w:t>
      </w:r>
    </w:p>
    <w:p w:rsidR="00661F1F" w:rsidRPr="00661F1F" w:rsidRDefault="00661F1F" w:rsidP="00661F1F">
      <w:pPr>
        <w:pStyle w:val="a5"/>
        <w:spacing w:line="276" w:lineRule="auto"/>
        <w:ind w:left="0" w:firstLine="709"/>
        <w:jc w:val="both"/>
        <w:rPr>
          <w:sz w:val="28"/>
          <w:szCs w:val="28"/>
        </w:rPr>
      </w:pPr>
      <w:r w:rsidRPr="00661F1F">
        <w:rPr>
          <w:sz w:val="28"/>
          <w:szCs w:val="28"/>
        </w:rPr>
        <w:t>Новое тысячелетие называют информационной эпохой. Готовность жить в информационном обществе – стало проблемой каждого. Информ</w:t>
      </w:r>
      <w:r w:rsidRPr="00661F1F">
        <w:rPr>
          <w:sz w:val="28"/>
          <w:szCs w:val="28"/>
        </w:rPr>
        <w:t>а</w:t>
      </w:r>
      <w:r w:rsidRPr="00661F1F">
        <w:rPr>
          <w:sz w:val="28"/>
          <w:szCs w:val="28"/>
        </w:rPr>
        <w:t>ционная деятельность и информационные технологии становятся неотъемлемыми компонентами практически всех видов профессиональной де</w:t>
      </w:r>
      <w:r w:rsidRPr="00661F1F">
        <w:rPr>
          <w:sz w:val="28"/>
          <w:szCs w:val="28"/>
        </w:rPr>
        <w:t>я</w:t>
      </w:r>
      <w:r w:rsidRPr="00661F1F">
        <w:rPr>
          <w:sz w:val="28"/>
          <w:szCs w:val="28"/>
        </w:rPr>
        <w:t>тельности. Поэтому в настоящее время перед образованием стоит проблема - подготовить учащихся к жизни в современном обществе и пр</w:t>
      </w:r>
      <w:r w:rsidRPr="00661F1F">
        <w:rPr>
          <w:sz w:val="28"/>
          <w:szCs w:val="28"/>
        </w:rPr>
        <w:t>о</w:t>
      </w:r>
      <w:r w:rsidRPr="00661F1F">
        <w:rPr>
          <w:sz w:val="28"/>
          <w:szCs w:val="28"/>
        </w:rPr>
        <w:t>фессиональной деятельности в высокоразвитой информационной среде, к возможности получения дальнейшего образования с использованием современных информ</w:t>
      </w:r>
      <w:r w:rsidRPr="00661F1F">
        <w:rPr>
          <w:sz w:val="28"/>
          <w:szCs w:val="28"/>
        </w:rPr>
        <w:t>а</w:t>
      </w:r>
      <w:r w:rsidRPr="00661F1F">
        <w:rPr>
          <w:sz w:val="28"/>
          <w:szCs w:val="28"/>
        </w:rPr>
        <w:t xml:space="preserve">ционных технологий. </w:t>
      </w:r>
    </w:p>
    <w:p w:rsidR="00661F1F" w:rsidRPr="00661F1F" w:rsidRDefault="00661F1F" w:rsidP="00661F1F">
      <w:pPr>
        <w:widowControl w:val="0"/>
        <w:autoSpaceDE w:val="0"/>
        <w:autoSpaceDN w:val="0"/>
        <w:adjustRightInd w:val="0"/>
        <w:spacing w:after="0"/>
        <w:ind w:firstLine="709"/>
        <w:jc w:val="both"/>
        <w:rPr>
          <w:rFonts w:ascii="Times New Roman" w:hAnsi="Times New Roman" w:cs="Times New Roman"/>
          <w:sz w:val="28"/>
          <w:szCs w:val="28"/>
        </w:rPr>
      </w:pPr>
      <w:r w:rsidRPr="00661F1F">
        <w:rPr>
          <w:rFonts w:ascii="Times New Roman" w:hAnsi="Times New Roman" w:cs="Times New Roman"/>
          <w:sz w:val="28"/>
          <w:szCs w:val="28"/>
        </w:rPr>
        <w:t>Одним из недостатков преподавания информатики в общеобразов</w:t>
      </w:r>
      <w:r w:rsidRPr="00661F1F">
        <w:rPr>
          <w:rFonts w:ascii="Times New Roman" w:hAnsi="Times New Roman" w:cs="Times New Roman"/>
          <w:sz w:val="28"/>
          <w:szCs w:val="28"/>
        </w:rPr>
        <w:t>а</w:t>
      </w:r>
      <w:r w:rsidRPr="00661F1F">
        <w:rPr>
          <w:rFonts w:ascii="Times New Roman" w:hAnsi="Times New Roman" w:cs="Times New Roman"/>
          <w:sz w:val="28"/>
          <w:szCs w:val="28"/>
        </w:rPr>
        <w:t>тельной школе является существующий разрыв между  знаниями и нав</w:t>
      </w:r>
      <w:r w:rsidRPr="00661F1F">
        <w:rPr>
          <w:rFonts w:ascii="Times New Roman" w:hAnsi="Times New Roman" w:cs="Times New Roman"/>
          <w:sz w:val="28"/>
          <w:szCs w:val="28"/>
        </w:rPr>
        <w:t>ы</w:t>
      </w:r>
      <w:r w:rsidRPr="00661F1F">
        <w:rPr>
          <w:rFonts w:ascii="Times New Roman" w:hAnsi="Times New Roman" w:cs="Times New Roman"/>
          <w:sz w:val="28"/>
          <w:szCs w:val="28"/>
        </w:rPr>
        <w:t>ками, которые дает школа и теми требованиями, которые предъявляются абитуриентам и студентам. Дополнительное образование по программе «Современные технологии работы на компьютере» готовит детей к дал</w:t>
      </w:r>
      <w:r w:rsidRPr="00661F1F">
        <w:rPr>
          <w:rFonts w:ascii="Times New Roman" w:hAnsi="Times New Roman" w:cs="Times New Roman"/>
          <w:sz w:val="28"/>
          <w:szCs w:val="28"/>
        </w:rPr>
        <w:t>ь</w:t>
      </w:r>
      <w:r w:rsidRPr="00661F1F">
        <w:rPr>
          <w:rFonts w:ascii="Times New Roman" w:hAnsi="Times New Roman" w:cs="Times New Roman"/>
          <w:sz w:val="28"/>
          <w:szCs w:val="28"/>
        </w:rPr>
        <w:t>нейшей практической деятельности,  предоставляет  возможность освоить современные информационные технологии, учит  ориентироваться в информационном пространстве, формирует  информационную культуру р</w:t>
      </w:r>
      <w:r w:rsidRPr="00661F1F">
        <w:rPr>
          <w:rFonts w:ascii="Times New Roman" w:hAnsi="Times New Roman" w:cs="Times New Roman"/>
          <w:sz w:val="28"/>
          <w:szCs w:val="28"/>
        </w:rPr>
        <w:t>е</w:t>
      </w:r>
      <w:r w:rsidRPr="00661F1F">
        <w:rPr>
          <w:rFonts w:ascii="Times New Roman" w:hAnsi="Times New Roman" w:cs="Times New Roman"/>
          <w:sz w:val="28"/>
          <w:szCs w:val="28"/>
        </w:rPr>
        <w:t>бенка, создает  все условия для его социализации.</w:t>
      </w:r>
    </w:p>
    <w:p w:rsidR="00661F1F" w:rsidRPr="00661F1F" w:rsidRDefault="00661F1F" w:rsidP="00661F1F">
      <w:pPr>
        <w:pStyle w:val="a5"/>
        <w:spacing w:line="276" w:lineRule="auto"/>
        <w:ind w:left="0"/>
        <w:jc w:val="both"/>
        <w:rPr>
          <w:b/>
          <w:i/>
          <w:sz w:val="28"/>
          <w:szCs w:val="28"/>
        </w:rPr>
      </w:pPr>
    </w:p>
    <w:p w:rsidR="00661F1F" w:rsidRDefault="00661F1F" w:rsidP="00661F1F">
      <w:pPr>
        <w:pStyle w:val="a5"/>
        <w:spacing w:line="276" w:lineRule="auto"/>
        <w:ind w:left="0"/>
        <w:jc w:val="both"/>
        <w:rPr>
          <w:b/>
          <w:i/>
          <w:sz w:val="28"/>
          <w:szCs w:val="28"/>
        </w:rPr>
      </w:pPr>
    </w:p>
    <w:p w:rsidR="00661F1F" w:rsidRDefault="00661F1F" w:rsidP="00661F1F">
      <w:pPr>
        <w:pStyle w:val="a5"/>
        <w:spacing w:line="276" w:lineRule="auto"/>
        <w:ind w:left="0"/>
        <w:jc w:val="both"/>
        <w:rPr>
          <w:b/>
          <w:i/>
          <w:sz w:val="28"/>
          <w:szCs w:val="28"/>
        </w:rPr>
      </w:pPr>
    </w:p>
    <w:p w:rsidR="00661F1F" w:rsidRPr="00661F1F" w:rsidRDefault="00661F1F" w:rsidP="00661F1F">
      <w:pPr>
        <w:pStyle w:val="a5"/>
        <w:spacing w:line="276" w:lineRule="auto"/>
        <w:ind w:left="0"/>
        <w:jc w:val="both"/>
        <w:rPr>
          <w:b/>
          <w:i/>
          <w:sz w:val="28"/>
          <w:szCs w:val="28"/>
        </w:rPr>
      </w:pPr>
      <w:r w:rsidRPr="00661F1F">
        <w:rPr>
          <w:b/>
          <w:i/>
          <w:sz w:val="28"/>
          <w:szCs w:val="28"/>
        </w:rPr>
        <w:lastRenderedPageBreak/>
        <w:t>Направленность</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sz w:val="28"/>
          <w:szCs w:val="28"/>
        </w:rPr>
        <w:t>Содержание программы направлено на развитие мотивации личности подростка к познанию и интеллектуальному творчеству,  овладение знаниями и навыками обработки информации с помощью компьютера, на создание условий для развития личности ребенка и обеспечение его эмоционального бл</w:t>
      </w:r>
      <w:r w:rsidRPr="00661F1F">
        <w:rPr>
          <w:rFonts w:ascii="Times New Roman" w:hAnsi="Times New Roman" w:cs="Times New Roman"/>
          <w:sz w:val="28"/>
          <w:szCs w:val="28"/>
        </w:rPr>
        <w:t>а</w:t>
      </w:r>
      <w:r w:rsidRPr="00661F1F">
        <w:rPr>
          <w:rFonts w:ascii="Times New Roman" w:hAnsi="Times New Roman" w:cs="Times New Roman"/>
          <w:sz w:val="28"/>
          <w:szCs w:val="28"/>
        </w:rPr>
        <w:t>гополучия.</w:t>
      </w:r>
    </w:p>
    <w:p w:rsidR="00661F1F" w:rsidRPr="00661F1F" w:rsidRDefault="00661F1F" w:rsidP="00661F1F">
      <w:pPr>
        <w:pStyle w:val="a5"/>
        <w:spacing w:line="276" w:lineRule="auto"/>
        <w:ind w:left="0"/>
        <w:jc w:val="both"/>
        <w:rPr>
          <w:b/>
          <w:i/>
          <w:sz w:val="28"/>
          <w:szCs w:val="28"/>
        </w:rPr>
      </w:pPr>
    </w:p>
    <w:p w:rsidR="00661F1F" w:rsidRPr="00661F1F" w:rsidRDefault="00661F1F" w:rsidP="00661F1F">
      <w:pPr>
        <w:pStyle w:val="a5"/>
        <w:spacing w:line="276" w:lineRule="auto"/>
        <w:ind w:left="0"/>
        <w:jc w:val="both"/>
        <w:rPr>
          <w:b/>
          <w:i/>
          <w:sz w:val="28"/>
          <w:szCs w:val="28"/>
        </w:rPr>
      </w:pPr>
      <w:r w:rsidRPr="00661F1F">
        <w:rPr>
          <w:b/>
          <w:i/>
          <w:sz w:val="28"/>
          <w:szCs w:val="28"/>
        </w:rPr>
        <w:t>Новизна и отличительные особенности от других программ</w:t>
      </w:r>
    </w:p>
    <w:p w:rsidR="00661F1F" w:rsidRPr="00661F1F" w:rsidRDefault="00661F1F" w:rsidP="00661F1F">
      <w:pPr>
        <w:widowControl w:val="0"/>
        <w:autoSpaceDE w:val="0"/>
        <w:autoSpaceDN w:val="0"/>
        <w:adjustRightInd w:val="0"/>
        <w:spacing w:after="0"/>
        <w:ind w:firstLine="709"/>
        <w:jc w:val="both"/>
        <w:rPr>
          <w:rFonts w:ascii="Times New Roman" w:eastAsia="MS Mincho" w:hAnsi="Times New Roman" w:cs="Times New Roman"/>
          <w:sz w:val="28"/>
          <w:szCs w:val="28"/>
        </w:rPr>
      </w:pPr>
      <w:r w:rsidRPr="00661F1F">
        <w:rPr>
          <w:rFonts w:ascii="Times New Roman" w:hAnsi="Times New Roman" w:cs="Times New Roman"/>
          <w:sz w:val="28"/>
          <w:szCs w:val="28"/>
        </w:rPr>
        <w:t>Новизна программы «Современные технологии работы на компь</w:t>
      </w:r>
      <w:r w:rsidRPr="00661F1F">
        <w:rPr>
          <w:rFonts w:ascii="Times New Roman" w:hAnsi="Times New Roman" w:cs="Times New Roman"/>
          <w:sz w:val="28"/>
          <w:szCs w:val="28"/>
        </w:rPr>
        <w:t>ю</w:t>
      </w:r>
      <w:r w:rsidRPr="00661F1F">
        <w:rPr>
          <w:rFonts w:ascii="Times New Roman" w:hAnsi="Times New Roman" w:cs="Times New Roman"/>
          <w:sz w:val="28"/>
          <w:szCs w:val="28"/>
        </w:rPr>
        <w:t>тере» состоит в том, что она  имеет  поэтапную  структуру формирования знаний, направленную  на развитие интересов учащихся,  способствующих самоопределению в выборе  будущей профе</w:t>
      </w:r>
      <w:r w:rsidRPr="00661F1F">
        <w:rPr>
          <w:rFonts w:ascii="Times New Roman" w:hAnsi="Times New Roman" w:cs="Times New Roman"/>
          <w:sz w:val="28"/>
          <w:szCs w:val="28"/>
        </w:rPr>
        <w:t>с</w:t>
      </w:r>
      <w:r w:rsidRPr="00661F1F">
        <w:rPr>
          <w:rFonts w:ascii="Times New Roman" w:hAnsi="Times New Roman" w:cs="Times New Roman"/>
          <w:sz w:val="28"/>
          <w:szCs w:val="28"/>
        </w:rPr>
        <w:t xml:space="preserve">сии. </w:t>
      </w:r>
      <w:r w:rsidRPr="00661F1F">
        <w:rPr>
          <w:rFonts w:ascii="Times New Roman" w:eastAsia="MS Mincho" w:hAnsi="Times New Roman" w:cs="Times New Roman"/>
          <w:sz w:val="28"/>
          <w:szCs w:val="28"/>
        </w:rPr>
        <w:t xml:space="preserve"> Первый этап обучения  – получение базовых знаний  и навыков по информатике и информационным технологиям,  необходимых  грамотному  пользователю персонального компьютера. Второй этап  –  курс по выбору, специализированная  подг</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товка по одному из направлений – «Программирование», «Компьютерная графика и аним</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 xml:space="preserve">ция», «Компьютерные сети и </w:t>
      </w:r>
      <w:r w:rsidRPr="00661F1F">
        <w:rPr>
          <w:rFonts w:ascii="Times New Roman" w:eastAsia="MS Mincho" w:hAnsi="Times New Roman" w:cs="Times New Roman"/>
          <w:sz w:val="28"/>
          <w:szCs w:val="28"/>
          <w:lang w:val="en-US"/>
        </w:rPr>
        <w:t>Web</w:t>
      </w:r>
      <w:r w:rsidRPr="00661F1F">
        <w:rPr>
          <w:rFonts w:ascii="Times New Roman" w:eastAsia="MS Mincho" w:hAnsi="Times New Roman" w:cs="Times New Roman"/>
          <w:sz w:val="28"/>
          <w:szCs w:val="28"/>
        </w:rPr>
        <w:t>-конструирование».   По окончании 2-х годичного базового  курса учащиеся могут закончить об</w:t>
      </w:r>
      <w:r w:rsidRPr="00661F1F">
        <w:rPr>
          <w:rFonts w:ascii="Times New Roman" w:eastAsia="MS Mincho" w:hAnsi="Times New Roman" w:cs="Times New Roman"/>
          <w:sz w:val="28"/>
          <w:szCs w:val="28"/>
        </w:rPr>
        <w:t>у</w:t>
      </w:r>
      <w:r w:rsidRPr="00661F1F">
        <w:rPr>
          <w:rFonts w:ascii="Times New Roman" w:eastAsia="MS Mincho" w:hAnsi="Times New Roman" w:cs="Times New Roman"/>
          <w:sz w:val="28"/>
          <w:szCs w:val="28"/>
        </w:rPr>
        <w:t>чение, либо продолжить, выбрав для более углубленного изучения   одно из  направлений.</w:t>
      </w:r>
    </w:p>
    <w:p w:rsidR="00661F1F" w:rsidRPr="00661F1F" w:rsidRDefault="00661F1F" w:rsidP="00661F1F">
      <w:pPr>
        <w:spacing w:after="0"/>
        <w:ind w:firstLine="708"/>
        <w:jc w:val="both"/>
        <w:rPr>
          <w:rFonts w:ascii="Times New Roman" w:eastAsia="MS Mincho" w:hAnsi="Times New Roman" w:cs="Times New Roman"/>
          <w:sz w:val="28"/>
          <w:szCs w:val="28"/>
        </w:rPr>
      </w:pPr>
      <w:proofErr w:type="gramStart"/>
      <w:r w:rsidRPr="00661F1F">
        <w:rPr>
          <w:rFonts w:ascii="Times New Roman" w:eastAsia="MS Mincho" w:hAnsi="Times New Roman" w:cs="Times New Roman"/>
          <w:sz w:val="28"/>
          <w:szCs w:val="28"/>
        </w:rPr>
        <w:t>Обучение по программе</w:t>
      </w:r>
      <w:proofErr w:type="gramEnd"/>
      <w:r w:rsidRPr="00661F1F">
        <w:rPr>
          <w:rFonts w:ascii="Times New Roman" w:eastAsia="MS Mincho" w:hAnsi="Times New Roman" w:cs="Times New Roman"/>
          <w:sz w:val="28"/>
          <w:szCs w:val="28"/>
        </w:rPr>
        <w:t xml:space="preserve"> носит комплексный характер, в ее содерж</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 xml:space="preserve">ние включено рассмотрение   тем  по  математике, делопроизводству, экономике, экологии и </w:t>
      </w:r>
      <w:proofErr w:type="spellStart"/>
      <w:r w:rsidRPr="00661F1F">
        <w:rPr>
          <w:rFonts w:ascii="Times New Roman" w:eastAsia="MS Mincho" w:hAnsi="Times New Roman" w:cs="Times New Roman"/>
          <w:sz w:val="28"/>
          <w:szCs w:val="28"/>
        </w:rPr>
        <w:t>валеологии</w:t>
      </w:r>
      <w:proofErr w:type="spellEnd"/>
      <w:r w:rsidRPr="00661F1F">
        <w:rPr>
          <w:rFonts w:ascii="Times New Roman" w:eastAsia="MS Mincho" w:hAnsi="Times New Roman" w:cs="Times New Roman"/>
          <w:sz w:val="28"/>
          <w:szCs w:val="28"/>
        </w:rPr>
        <w:t>,  тесно связанных с обучением информатике  и работе на ко</w:t>
      </w:r>
      <w:r w:rsidRPr="00661F1F">
        <w:rPr>
          <w:rFonts w:ascii="Times New Roman" w:eastAsia="MS Mincho" w:hAnsi="Times New Roman" w:cs="Times New Roman"/>
          <w:sz w:val="28"/>
          <w:szCs w:val="28"/>
        </w:rPr>
        <w:t>м</w:t>
      </w:r>
      <w:r w:rsidRPr="00661F1F">
        <w:rPr>
          <w:rFonts w:ascii="Times New Roman" w:eastAsia="MS Mincho" w:hAnsi="Times New Roman" w:cs="Times New Roman"/>
          <w:sz w:val="28"/>
          <w:szCs w:val="28"/>
        </w:rPr>
        <w:t xml:space="preserve">пьютере. </w:t>
      </w: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Программа имеет практико-ориентированную  направленность, 75 %  учебного времени –  это работа за компьютером,   поэтому для получения б</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лее полных и систематизированных знаний  рекомендуется параллельно обучать воспитанников  по программам «Теоретические основы компь</w:t>
      </w:r>
      <w:r w:rsidRPr="00661F1F">
        <w:rPr>
          <w:rFonts w:ascii="Times New Roman" w:eastAsia="MS Mincho" w:hAnsi="Times New Roman" w:cs="Times New Roman"/>
          <w:sz w:val="28"/>
          <w:szCs w:val="28"/>
        </w:rPr>
        <w:t>ю</w:t>
      </w:r>
      <w:r w:rsidRPr="00661F1F">
        <w:rPr>
          <w:rFonts w:ascii="Times New Roman" w:eastAsia="MS Mincho" w:hAnsi="Times New Roman" w:cs="Times New Roman"/>
          <w:sz w:val="28"/>
          <w:szCs w:val="28"/>
        </w:rPr>
        <w:t xml:space="preserve">терной грамотности» </w:t>
      </w:r>
      <w:r w:rsidRPr="00661F1F">
        <w:rPr>
          <w:rFonts w:ascii="Times New Roman" w:eastAsia="MS Mincho" w:hAnsi="Times New Roman" w:cs="Times New Roman"/>
          <w:i/>
          <w:sz w:val="28"/>
          <w:szCs w:val="28"/>
        </w:rPr>
        <w:t>(Приложение  1)</w:t>
      </w:r>
      <w:r w:rsidRPr="00661F1F">
        <w:rPr>
          <w:rFonts w:ascii="Times New Roman" w:eastAsia="MS Mincho" w:hAnsi="Times New Roman" w:cs="Times New Roman"/>
          <w:sz w:val="28"/>
          <w:szCs w:val="28"/>
        </w:rPr>
        <w:t xml:space="preserve"> и «Английский язык для пользов</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телей ПК»</w:t>
      </w:r>
      <w:r w:rsidRPr="00661F1F">
        <w:rPr>
          <w:rFonts w:ascii="Times New Roman" w:eastAsia="MS Mincho" w:hAnsi="Times New Roman" w:cs="Times New Roman"/>
          <w:i/>
          <w:sz w:val="28"/>
          <w:szCs w:val="28"/>
        </w:rPr>
        <w:t>.</w:t>
      </w:r>
    </w:p>
    <w:p w:rsidR="00661F1F" w:rsidRPr="00661F1F" w:rsidRDefault="00661F1F" w:rsidP="00661F1F">
      <w:pPr>
        <w:widowControl w:val="0"/>
        <w:autoSpaceDE w:val="0"/>
        <w:autoSpaceDN w:val="0"/>
        <w:adjustRightInd w:val="0"/>
        <w:spacing w:after="0"/>
        <w:ind w:firstLine="709"/>
        <w:jc w:val="both"/>
        <w:rPr>
          <w:rFonts w:ascii="Times New Roman" w:eastAsia="MS Mincho" w:hAnsi="Times New Roman" w:cs="Times New Roman"/>
          <w:sz w:val="28"/>
          <w:szCs w:val="28"/>
        </w:rPr>
      </w:pPr>
    </w:p>
    <w:p w:rsidR="00661F1F" w:rsidRPr="00661F1F" w:rsidRDefault="00661F1F" w:rsidP="00661F1F">
      <w:pPr>
        <w:widowControl w:val="0"/>
        <w:autoSpaceDE w:val="0"/>
        <w:autoSpaceDN w:val="0"/>
        <w:adjustRightInd w:val="0"/>
        <w:spacing w:after="0"/>
        <w:ind w:firstLine="709"/>
        <w:jc w:val="both"/>
        <w:rPr>
          <w:rFonts w:ascii="Times New Roman"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eastAsia="MS Mincho" w:hAnsi="Times New Roman" w:cs="Times New Roman"/>
          <w:b/>
          <w:sz w:val="28"/>
          <w:szCs w:val="28"/>
          <w:u w:val="single"/>
        </w:rPr>
        <w:t>Основная цель</w:t>
      </w:r>
      <w:r w:rsidRPr="00661F1F">
        <w:rPr>
          <w:rFonts w:ascii="Times New Roman" w:eastAsia="MS Mincho" w:hAnsi="Times New Roman" w:cs="Times New Roman"/>
          <w:sz w:val="28"/>
          <w:szCs w:val="28"/>
        </w:rPr>
        <w:t xml:space="preserve"> данной программы -  формирование творческой  всесторонне развитой личности учащегося, владеющей современными компьютерными т</w:t>
      </w:r>
      <w:r w:rsidRPr="00661F1F">
        <w:rPr>
          <w:rFonts w:ascii="Times New Roman" w:hAnsi="Times New Roman" w:cs="Times New Roman"/>
          <w:sz w:val="28"/>
          <w:szCs w:val="28"/>
        </w:rPr>
        <w:t>е</w:t>
      </w:r>
      <w:r w:rsidRPr="00661F1F">
        <w:rPr>
          <w:rFonts w:ascii="Times New Roman" w:hAnsi="Times New Roman" w:cs="Times New Roman"/>
          <w:sz w:val="28"/>
          <w:szCs w:val="28"/>
        </w:rPr>
        <w:t>х</w:t>
      </w:r>
      <w:r w:rsidRPr="00661F1F">
        <w:rPr>
          <w:rFonts w:ascii="Times New Roman" w:hAnsi="Times New Roman" w:cs="Times New Roman"/>
          <w:sz w:val="28"/>
          <w:szCs w:val="28"/>
        </w:rPr>
        <w:t>нологиями.</w:t>
      </w: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Из  поставленной цели формируются следующие </w:t>
      </w:r>
      <w:r w:rsidRPr="00661F1F">
        <w:rPr>
          <w:rFonts w:ascii="Times New Roman" w:eastAsia="MS Mincho" w:hAnsi="Times New Roman" w:cs="Times New Roman"/>
          <w:b/>
          <w:sz w:val="28"/>
          <w:szCs w:val="28"/>
        </w:rPr>
        <w:t>задачи:</w:t>
      </w:r>
    </w:p>
    <w:p w:rsidR="00661F1F" w:rsidRPr="00661F1F" w:rsidRDefault="00661F1F" w:rsidP="00661F1F">
      <w:pPr>
        <w:pStyle w:val="a3"/>
        <w:spacing w:line="276" w:lineRule="auto"/>
        <w:jc w:val="both"/>
        <w:rPr>
          <w:rFonts w:ascii="Times New Roman" w:eastAsia="MS Mincho" w:hAnsi="Times New Roman" w:cs="Times New Roman"/>
          <w:b/>
          <w:sz w:val="28"/>
          <w:szCs w:val="28"/>
          <w:u w:val="single"/>
        </w:rPr>
      </w:pPr>
      <w:r w:rsidRPr="00661F1F">
        <w:rPr>
          <w:rFonts w:ascii="Times New Roman" w:eastAsia="MS Mincho" w:hAnsi="Times New Roman" w:cs="Times New Roman"/>
          <w:b/>
          <w:sz w:val="28"/>
          <w:szCs w:val="28"/>
        </w:rPr>
        <w:t xml:space="preserve">  </w:t>
      </w:r>
      <w:r w:rsidRPr="00661F1F">
        <w:rPr>
          <w:rFonts w:ascii="Times New Roman" w:eastAsia="MS Mincho" w:hAnsi="Times New Roman" w:cs="Times New Roman"/>
          <w:b/>
          <w:sz w:val="28"/>
          <w:szCs w:val="28"/>
          <w:u w:val="single"/>
        </w:rPr>
        <w:t>обучающие:</w:t>
      </w:r>
    </w:p>
    <w:p w:rsidR="00661F1F" w:rsidRPr="00661F1F" w:rsidRDefault="00661F1F" w:rsidP="00661F1F">
      <w:pPr>
        <w:pStyle w:val="a3"/>
        <w:numPr>
          <w:ilvl w:val="0"/>
          <w:numId w:val="1"/>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lastRenderedPageBreak/>
        <w:t>формирование  информационной культуры,  представления о роли и месте   информационных  технологий в совр</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менном обществе;</w:t>
      </w:r>
    </w:p>
    <w:p w:rsidR="00661F1F" w:rsidRPr="00661F1F" w:rsidRDefault="00661F1F" w:rsidP="00661F1F">
      <w:pPr>
        <w:pStyle w:val="a3"/>
        <w:numPr>
          <w:ilvl w:val="0"/>
          <w:numId w:val="1"/>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 привитие навыков сознательного и рационального использования персонального компьютера   в учебной и профессиональной деятел</w:t>
      </w:r>
      <w:r w:rsidRPr="00661F1F">
        <w:rPr>
          <w:rFonts w:ascii="Times New Roman" w:eastAsia="MS Mincho" w:hAnsi="Times New Roman" w:cs="Times New Roman"/>
          <w:sz w:val="28"/>
          <w:szCs w:val="28"/>
        </w:rPr>
        <w:t>ь</w:t>
      </w:r>
      <w:r w:rsidRPr="00661F1F">
        <w:rPr>
          <w:rFonts w:ascii="Times New Roman" w:eastAsia="MS Mincho" w:hAnsi="Times New Roman" w:cs="Times New Roman"/>
          <w:sz w:val="28"/>
          <w:szCs w:val="28"/>
        </w:rPr>
        <w:t>ности;</w:t>
      </w:r>
    </w:p>
    <w:p w:rsidR="00661F1F" w:rsidRPr="00661F1F" w:rsidRDefault="00661F1F" w:rsidP="00661F1F">
      <w:pPr>
        <w:pStyle w:val="a3"/>
        <w:numPr>
          <w:ilvl w:val="0"/>
          <w:numId w:val="1"/>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обучение решению  практических  задач  с  испол</w:t>
      </w:r>
      <w:r w:rsidRPr="00661F1F">
        <w:rPr>
          <w:rFonts w:ascii="Times New Roman" w:eastAsia="MS Mincho" w:hAnsi="Times New Roman" w:cs="Times New Roman"/>
          <w:sz w:val="28"/>
          <w:szCs w:val="28"/>
        </w:rPr>
        <w:t>ь</w:t>
      </w:r>
      <w:r w:rsidRPr="00661F1F">
        <w:rPr>
          <w:rFonts w:ascii="Times New Roman" w:eastAsia="MS Mincho" w:hAnsi="Times New Roman" w:cs="Times New Roman"/>
          <w:sz w:val="28"/>
          <w:szCs w:val="28"/>
        </w:rPr>
        <w:t xml:space="preserve">зованием основных   </w:t>
      </w:r>
      <w:r w:rsidRPr="00661F1F">
        <w:rPr>
          <w:rFonts w:ascii="Times New Roman" w:eastAsia="MS Mincho" w:hAnsi="Times New Roman" w:cs="Times New Roman"/>
          <w:sz w:val="28"/>
          <w:szCs w:val="28"/>
        </w:rPr>
        <w:br/>
        <w:t xml:space="preserve"> видов   программного  обеспечения;</w:t>
      </w:r>
    </w:p>
    <w:p w:rsidR="00661F1F" w:rsidRPr="00661F1F" w:rsidRDefault="00661F1F" w:rsidP="00661F1F">
      <w:pPr>
        <w:pStyle w:val="a3"/>
        <w:spacing w:line="276" w:lineRule="auto"/>
        <w:jc w:val="both"/>
        <w:rPr>
          <w:rFonts w:ascii="Times New Roman" w:eastAsia="MS Mincho" w:hAnsi="Times New Roman" w:cs="Times New Roman"/>
          <w:b/>
          <w:sz w:val="28"/>
          <w:szCs w:val="28"/>
          <w:u w:val="single"/>
        </w:rPr>
      </w:pPr>
      <w:r w:rsidRPr="00661F1F">
        <w:rPr>
          <w:rFonts w:ascii="Times New Roman" w:eastAsia="MS Mincho" w:hAnsi="Times New Roman" w:cs="Times New Roman"/>
          <w:b/>
          <w:sz w:val="28"/>
          <w:szCs w:val="28"/>
          <w:u w:val="single"/>
        </w:rPr>
        <w:t>развивающие:</w:t>
      </w:r>
    </w:p>
    <w:p w:rsidR="00661F1F" w:rsidRPr="00661F1F" w:rsidRDefault="00661F1F" w:rsidP="00661F1F">
      <w:pPr>
        <w:pStyle w:val="a3"/>
        <w:numPr>
          <w:ilvl w:val="0"/>
          <w:numId w:val="2"/>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развитие мотивации и стимулирование интересов учащихся к  изуч</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нию информатики;</w:t>
      </w:r>
    </w:p>
    <w:p w:rsidR="00661F1F" w:rsidRPr="00661F1F" w:rsidRDefault="00661F1F" w:rsidP="00661F1F">
      <w:pPr>
        <w:pStyle w:val="a3"/>
        <w:numPr>
          <w:ilvl w:val="0"/>
          <w:numId w:val="2"/>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формирование  основ  для   осознанного  выбора направления    </w:t>
      </w:r>
      <w:r w:rsidRPr="00661F1F">
        <w:rPr>
          <w:rFonts w:ascii="Times New Roman" w:eastAsia="MS Mincho" w:hAnsi="Times New Roman" w:cs="Times New Roman"/>
          <w:sz w:val="28"/>
          <w:szCs w:val="28"/>
        </w:rPr>
        <w:br/>
        <w:t>профессионального образования;</w:t>
      </w:r>
    </w:p>
    <w:p w:rsidR="00661F1F" w:rsidRPr="00661F1F" w:rsidRDefault="00661F1F" w:rsidP="00661F1F">
      <w:pPr>
        <w:pStyle w:val="a3"/>
        <w:numPr>
          <w:ilvl w:val="0"/>
          <w:numId w:val="2"/>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развитие способностей к быстрой адаптации к изменяющейся </w:t>
      </w:r>
      <w:r w:rsidRPr="00661F1F">
        <w:rPr>
          <w:rFonts w:ascii="Times New Roman" w:eastAsia="MS Mincho" w:hAnsi="Times New Roman" w:cs="Times New Roman"/>
          <w:sz w:val="28"/>
          <w:szCs w:val="28"/>
        </w:rPr>
        <w:br/>
        <w:t xml:space="preserve"> информационной среде;</w:t>
      </w:r>
    </w:p>
    <w:p w:rsidR="00661F1F" w:rsidRPr="00661F1F" w:rsidRDefault="00661F1F" w:rsidP="00661F1F">
      <w:pPr>
        <w:pStyle w:val="a3"/>
        <w:spacing w:line="276" w:lineRule="auto"/>
        <w:jc w:val="both"/>
        <w:rPr>
          <w:rFonts w:ascii="Times New Roman" w:eastAsia="MS Mincho" w:hAnsi="Times New Roman" w:cs="Times New Roman"/>
          <w:b/>
          <w:sz w:val="28"/>
          <w:szCs w:val="28"/>
          <w:u w:val="single"/>
        </w:rPr>
      </w:pPr>
      <w:r w:rsidRPr="00661F1F">
        <w:rPr>
          <w:rFonts w:ascii="Times New Roman" w:eastAsia="MS Mincho" w:hAnsi="Times New Roman" w:cs="Times New Roman"/>
          <w:b/>
          <w:sz w:val="28"/>
          <w:szCs w:val="28"/>
          <w:u w:val="single"/>
        </w:rPr>
        <w:t>воспитывающие:</w:t>
      </w:r>
    </w:p>
    <w:p w:rsidR="00661F1F" w:rsidRPr="00661F1F" w:rsidRDefault="00661F1F" w:rsidP="00661F1F">
      <w:pPr>
        <w:pStyle w:val="a3"/>
        <w:numPr>
          <w:ilvl w:val="0"/>
          <w:numId w:val="3"/>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воспитание интереса к современным информац</w:t>
      </w:r>
      <w:r w:rsidRPr="00661F1F">
        <w:rPr>
          <w:rFonts w:ascii="Times New Roman" w:eastAsia="MS Mincho" w:hAnsi="Times New Roman" w:cs="Times New Roman"/>
          <w:sz w:val="28"/>
          <w:szCs w:val="28"/>
        </w:rPr>
        <w:t>и</w:t>
      </w:r>
      <w:r w:rsidRPr="00661F1F">
        <w:rPr>
          <w:rFonts w:ascii="Times New Roman" w:eastAsia="MS Mincho" w:hAnsi="Times New Roman" w:cs="Times New Roman"/>
          <w:sz w:val="28"/>
          <w:szCs w:val="28"/>
        </w:rPr>
        <w:t>онным технологиям;</w:t>
      </w:r>
    </w:p>
    <w:p w:rsidR="00661F1F" w:rsidRPr="00661F1F" w:rsidRDefault="00661F1F" w:rsidP="00661F1F">
      <w:pPr>
        <w:pStyle w:val="a3"/>
        <w:numPr>
          <w:ilvl w:val="0"/>
          <w:numId w:val="3"/>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воспитание  гуманизма, чувства долга, милосердия  и  ответственн</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сти,    </w:t>
      </w:r>
      <w:r w:rsidRPr="00661F1F">
        <w:rPr>
          <w:rFonts w:ascii="Times New Roman" w:eastAsia="MS Mincho" w:hAnsi="Times New Roman" w:cs="Times New Roman"/>
          <w:sz w:val="28"/>
          <w:szCs w:val="28"/>
        </w:rPr>
        <w:br/>
        <w:t>товарищества и патриотизма;</w:t>
      </w:r>
    </w:p>
    <w:p w:rsidR="00661F1F" w:rsidRPr="00661F1F" w:rsidRDefault="00661F1F" w:rsidP="00661F1F">
      <w:pPr>
        <w:pStyle w:val="a3"/>
        <w:numPr>
          <w:ilvl w:val="0"/>
          <w:numId w:val="3"/>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воспитание культуры поведения, общения, труда, экологического сознания; </w:t>
      </w:r>
    </w:p>
    <w:p w:rsidR="00661F1F" w:rsidRPr="00661F1F" w:rsidRDefault="00661F1F" w:rsidP="00661F1F">
      <w:pPr>
        <w:pStyle w:val="a3"/>
        <w:numPr>
          <w:ilvl w:val="0"/>
          <w:numId w:val="3"/>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формирование потребности и умения работать в коллективе;</w:t>
      </w:r>
    </w:p>
    <w:p w:rsidR="00661F1F" w:rsidRPr="00661F1F" w:rsidRDefault="00661F1F" w:rsidP="00661F1F">
      <w:pPr>
        <w:pStyle w:val="a3"/>
        <w:numPr>
          <w:ilvl w:val="0"/>
          <w:numId w:val="3"/>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воспитание  стремления к самоутверждению через освоение  комп</w:t>
      </w:r>
      <w:r w:rsidRPr="00661F1F">
        <w:rPr>
          <w:rFonts w:ascii="Times New Roman" w:eastAsia="MS Mincho" w:hAnsi="Times New Roman" w:cs="Times New Roman"/>
          <w:sz w:val="28"/>
          <w:szCs w:val="28"/>
        </w:rPr>
        <w:t>ь</w:t>
      </w:r>
      <w:r w:rsidRPr="00661F1F">
        <w:rPr>
          <w:rFonts w:ascii="Times New Roman" w:eastAsia="MS Mincho" w:hAnsi="Times New Roman" w:cs="Times New Roman"/>
          <w:sz w:val="28"/>
          <w:szCs w:val="28"/>
        </w:rPr>
        <w:t>ютерных технологий  обработки информации  и  созидательную деятел</w:t>
      </w:r>
      <w:r w:rsidRPr="00661F1F">
        <w:rPr>
          <w:rFonts w:ascii="Times New Roman" w:eastAsia="MS Mincho" w:hAnsi="Times New Roman" w:cs="Times New Roman"/>
          <w:sz w:val="28"/>
          <w:szCs w:val="28"/>
        </w:rPr>
        <w:t>ь</w:t>
      </w:r>
      <w:r w:rsidRPr="00661F1F">
        <w:rPr>
          <w:rFonts w:ascii="Times New Roman" w:eastAsia="MS Mincho" w:hAnsi="Times New Roman" w:cs="Times New Roman"/>
          <w:sz w:val="28"/>
          <w:szCs w:val="28"/>
        </w:rPr>
        <w:t>ность.</w:t>
      </w: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Решение задач носит комплексный характер и реализуется на уче</w:t>
      </w:r>
      <w:r w:rsidRPr="00661F1F">
        <w:rPr>
          <w:rFonts w:ascii="Times New Roman" w:eastAsia="MS Mincho" w:hAnsi="Times New Roman" w:cs="Times New Roman"/>
          <w:sz w:val="28"/>
          <w:szCs w:val="28"/>
        </w:rPr>
        <w:t>б</w:t>
      </w:r>
      <w:r w:rsidRPr="00661F1F">
        <w:rPr>
          <w:rFonts w:ascii="Times New Roman" w:eastAsia="MS Mincho" w:hAnsi="Times New Roman" w:cs="Times New Roman"/>
          <w:sz w:val="28"/>
          <w:szCs w:val="28"/>
        </w:rPr>
        <w:t>ных  занятиях, во время проведения деловых игр, конкурсов, турниров, олимпиад, научно-практических конференций, выставок, экскурсий, пох</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дов,  поездок по достопримечательностям  родного края,  тематических в</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черов.</w:t>
      </w:r>
    </w:p>
    <w:p w:rsidR="00661F1F" w:rsidRPr="00661F1F" w:rsidRDefault="00661F1F" w:rsidP="00661F1F">
      <w:pPr>
        <w:pStyle w:val="a3"/>
        <w:spacing w:line="276" w:lineRule="auto"/>
        <w:jc w:val="center"/>
        <w:rPr>
          <w:rFonts w:ascii="Times New Roman" w:eastAsia="MS Mincho" w:hAnsi="Times New Roman" w:cs="Times New Roman"/>
          <w:b/>
          <w:sz w:val="28"/>
          <w:szCs w:val="28"/>
          <w:u w:val="single"/>
        </w:rPr>
      </w:pPr>
      <w:r w:rsidRPr="00661F1F">
        <w:rPr>
          <w:rFonts w:ascii="Times New Roman" w:eastAsia="MS Mincho" w:hAnsi="Times New Roman" w:cs="Times New Roman"/>
          <w:sz w:val="28"/>
          <w:szCs w:val="28"/>
        </w:rPr>
        <w:br w:type="page"/>
      </w:r>
      <w:r w:rsidRPr="00661F1F">
        <w:rPr>
          <w:rFonts w:ascii="Times New Roman" w:eastAsia="MS Mincho" w:hAnsi="Times New Roman" w:cs="Times New Roman"/>
          <w:b/>
          <w:sz w:val="28"/>
          <w:szCs w:val="28"/>
          <w:u w:val="single"/>
        </w:rPr>
        <w:lastRenderedPageBreak/>
        <w:t>Организационные основы программы</w:t>
      </w:r>
    </w:p>
    <w:p w:rsidR="00661F1F" w:rsidRPr="00661F1F" w:rsidRDefault="00661F1F" w:rsidP="00661F1F">
      <w:pPr>
        <w:pStyle w:val="a3"/>
        <w:spacing w:line="276" w:lineRule="auto"/>
        <w:jc w:val="center"/>
        <w:rPr>
          <w:rFonts w:ascii="Times New Roman" w:eastAsia="MS Mincho" w:hAnsi="Times New Roman" w:cs="Times New Roman"/>
          <w:b/>
          <w:sz w:val="28"/>
          <w:szCs w:val="28"/>
          <w:u w:val="single"/>
        </w:rPr>
      </w:pPr>
    </w:p>
    <w:p w:rsidR="00661F1F" w:rsidRPr="00661F1F" w:rsidRDefault="00661F1F" w:rsidP="00661F1F">
      <w:pPr>
        <w:pStyle w:val="a5"/>
        <w:spacing w:line="276" w:lineRule="auto"/>
        <w:ind w:left="0"/>
        <w:jc w:val="both"/>
        <w:rPr>
          <w:b/>
          <w:i/>
          <w:sz w:val="28"/>
          <w:szCs w:val="28"/>
        </w:rPr>
      </w:pPr>
      <w:r w:rsidRPr="00661F1F">
        <w:rPr>
          <w:b/>
          <w:i/>
          <w:sz w:val="28"/>
          <w:szCs w:val="28"/>
        </w:rPr>
        <w:t>Распределение учебного материала</w:t>
      </w:r>
    </w:p>
    <w:p w:rsidR="00661F1F" w:rsidRPr="00661F1F" w:rsidRDefault="00661F1F" w:rsidP="00661F1F">
      <w:pPr>
        <w:spacing w:after="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rPr>
        <w:tab/>
      </w:r>
      <w:proofErr w:type="gramStart"/>
      <w:r w:rsidRPr="00661F1F">
        <w:rPr>
          <w:rFonts w:ascii="Times New Roman" w:eastAsia="MS Mincho" w:hAnsi="Times New Roman" w:cs="Times New Roman"/>
          <w:sz w:val="28"/>
          <w:szCs w:val="28"/>
        </w:rPr>
        <w:t>Обучение по программе</w:t>
      </w:r>
      <w:proofErr w:type="gramEnd"/>
      <w:r w:rsidRPr="00661F1F">
        <w:rPr>
          <w:rFonts w:ascii="Times New Roman" w:eastAsia="MS Mincho" w:hAnsi="Times New Roman" w:cs="Times New Roman"/>
          <w:sz w:val="28"/>
          <w:szCs w:val="28"/>
        </w:rPr>
        <w:t xml:space="preserve"> состоит из двух этапов формирования зн</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ний. Первый этап (</w:t>
      </w:r>
      <w:r w:rsidRPr="00661F1F">
        <w:rPr>
          <w:rFonts w:ascii="Times New Roman" w:eastAsia="MS Mincho" w:hAnsi="Times New Roman" w:cs="Times New Roman"/>
          <w:sz w:val="28"/>
          <w:szCs w:val="28"/>
          <w:lang w:val="en-US"/>
        </w:rPr>
        <w:t>I</w:t>
      </w:r>
      <w:r w:rsidRPr="00661F1F">
        <w:rPr>
          <w:rFonts w:ascii="Times New Roman" w:eastAsia="MS Mincho" w:hAnsi="Times New Roman" w:cs="Times New Roman"/>
          <w:sz w:val="28"/>
          <w:szCs w:val="28"/>
        </w:rPr>
        <w:t>,</w:t>
      </w:r>
      <w:r w:rsidRPr="00661F1F">
        <w:rPr>
          <w:rFonts w:ascii="Times New Roman" w:eastAsia="MS Mincho" w:hAnsi="Times New Roman" w:cs="Times New Roman"/>
          <w:sz w:val="28"/>
          <w:szCs w:val="28"/>
          <w:lang w:val="en-US"/>
        </w:rPr>
        <w:t>II</w:t>
      </w:r>
      <w:r w:rsidRPr="00661F1F">
        <w:rPr>
          <w:rFonts w:ascii="Times New Roman" w:eastAsia="MS Mincho" w:hAnsi="Times New Roman" w:cs="Times New Roman"/>
          <w:sz w:val="28"/>
          <w:szCs w:val="28"/>
        </w:rPr>
        <w:t xml:space="preserve"> ступени сложности) – получение базовых знаний по инфо</w:t>
      </w:r>
      <w:r w:rsidRPr="00661F1F">
        <w:rPr>
          <w:rFonts w:ascii="Times New Roman" w:eastAsia="MS Mincho" w:hAnsi="Times New Roman" w:cs="Times New Roman"/>
          <w:sz w:val="28"/>
          <w:szCs w:val="28"/>
        </w:rPr>
        <w:t>р</w:t>
      </w:r>
      <w:r w:rsidRPr="00661F1F">
        <w:rPr>
          <w:rFonts w:ascii="Times New Roman" w:eastAsia="MS Mincho" w:hAnsi="Times New Roman" w:cs="Times New Roman"/>
          <w:sz w:val="28"/>
          <w:szCs w:val="28"/>
        </w:rPr>
        <w:t>матике и информационным технологиям, формирование грамотного пользователя персонального компьютера, владеющего компьютерными технологиями обработки информации в офисе. Второй этап (</w:t>
      </w:r>
      <w:r w:rsidRPr="00661F1F">
        <w:rPr>
          <w:rFonts w:ascii="Times New Roman" w:eastAsia="MS Mincho" w:hAnsi="Times New Roman" w:cs="Times New Roman"/>
          <w:sz w:val="28"/>
          <w:szCs w:val="28"/>
          <w:lang w:val="en-US"/>
        </w:rPr>
        <w:t>III</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IV</w:t>
      </w:r>
      <w:r w:rsidRPr="00661F1F">
        <w:rPr>
          <w:rFonts w:ascii="Times New Roman" w:eastAsia="MS Mincho" w:hAnsi="Times New Roman" w:cs="Times New Roman"/>
          <w:sz w:val="28"/>
          <w:szCs w:val="28"/>
        </w:rPr>
        <w:t xml:space="preserve"> ступ</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ни сложности) –  курс по выбору (повышенной сложности), специализир</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ванная подготовка по одному из направлений – «Программирование», «Компьютерная графика и анимация », «Компьютерные сети и </w:t>
      </w:r>
      <w:r w:rsidRPr="00661F1F">
        <w:rPr>
          <w:rFonts w:ascii="Times New Roman" w:eastAsia="MS Mincho" w:hAnsi="Times New Roman" w:cs="Times New Roman"/>
          <w:sz w:val="28"/>
          <w:szCs w:val="28"/>
          <w:lang w:val="en-US"/>
        </w:rPr>
        <w:t>Web</w:t>
      </w:r>
      <w:r w:rsidRPr="00661F1F">
        <w:rPr>
          <w:rFonts w:ascii="Times New Roman" w:eastAsia="MS Mincho" w:hAnsi="Times New Roman" w:cs="Times New Roman"/>
          <w:sz w:val="28"/>
          <w:szCs w:val="28"/>
        </w:rPr>
        <w:t xml:space="preserve">-конструирование».   </w:t>
      </w:r>
    </w:p>
    <w:p w:rsidR="00661F1F" w:rsidRPr="00661F1F" w:rsidRDefault="00661F1F" w:rsidP="00661F1F">
      <w:pPr>
        <w:pStyle w:val="a3"/>
        <w:spacing w:line="276" w:lineRule="auto"/>
        <w:ind w:firstLine="708"/>
        <w:jc w:val="center"/>
        <w:rPr>
          <w:rFonts w:ascii="Times New Roman" w:eastAsia="MS Mincho" w:hAnsi="Times New Roman" w:cs="Times New Roman"/>
          <w:b/>
          <w:i/>
          <w:sz w:val="28"/>
          <w:szCs w:val="28"/>
        </w:rPr>
      </w:pPr>
    </w:p>
    <w:p w:rsidR="00661F1F" w:rsidRPr="00661F1F" w:rsidRDefault="00661F1F" w:rsidP="00661F1F">
      <w:pPr>
        <w:pStyle w:val="a3"/>
        <w:spacing w:line="276" w:lineRule="auto"/>
        <w:ind w:firstLine="708"/>
        <w:jc w:val="center"/>
        <w:rPr>
          <w:rFonts w:ascii="Times New Roman" w:eastAsia="MS Mincho" w:hAnsi="Times New Roman" w:cs="Times New Roman"/>
          <w:b/>
          <w:i/>
          <w:sz w:val="28"/>
          <w:szCs w:val="28"/>
        </w:rPr>
      </w:pPr>
      <w:r w:rsidRPr="00661F1F">
        <w:rPr>
          <w:rFonts w:ascii="Times New Roman" w:eastAsia="MS Mincho" w:hAnsi="Times New Roman" w:cs="Times New Roman"/>
          <w:b/>
          <w:i/>
          <w:sz w:val="28"/>
          <w:szCs w:val="28"/>
        </w:rPr>
        <w:t xml:space="preserve">Структура учебного курса </w:t>
      </w:r>
    </w:p>
    <w:p w:rsidR="00661F1F" w:rsidRPr="00661F1F" w:rsidRDefault="00661F1F" w:rsidP="00661F1F">
      <w:pPr>
        <w:pStyle w:val="a3"/>
        <w:spacing w:line="276" w:lineRule="auto"/>
        <w:ind w:firstLine="708"/>
        <w:jc w:val="center"/>
        <w:rPr>
          <w:rFonts w:ascii="Times New Roman" w:eastAsia="MS Mincho" w:hAnsi="Times New Roman" w:cs="Times New Roman"/>
          <w:b/>
          <w:i/>
          <w:sz w:val="28"/>
          <w:szCs w:val="28"/>
        </w:rPr>
      </w:pPr>
      <w:r w:rsidRPr="00661F1F">
        <w:rPr>
          <w:rFonts w:ascii="Times New Roman" w:eastAsia="MS Mincho" w:hAnsi="Times New Roman" w:cs="Times New Roman"/>
          <w:b/>
          <w:i/>
          <w:sz w:val="28"/>
          <w:szCs w:val="28"/>
        </w:rPr>
        <w:t>«Современные технологии работы на компь</w:t>
      </w:r>
      <w:r w:rsidRPr="00661F1F">
        <w:rPr>
          <w:rFonts w:ascii="Times New Roman" w:eastAsia="MS Mincho" w:hAnsi="Times New Roman" w:cs="Times New Roman"/>
          <w:b/>
          <w:i/>
          <w:sz w:val="28"/>
          <w:szCs w:val="28"/>
        </w:rPr>
        <w:t>ю</w:t>
      </w:r>
      <w:r w:rsidRPr="00661F1F">
        <w:rPr>
          <w:rFonts w:ascii="Times New Roman" w:eastAsia="MS Mincho" w:hAnsi="Times New Roman" w:cs="Times New Roman"/>
          <w:b/>
          <w:i/>
          <w:sz w:val="28"/>
          <w:szCs w:val="28"/>
        </w:rPr>
        <w:t>тере»</w:t>
      </w:r>
    </w:p>
    <w:p w:rsidR="00661F1F" w:rsidRPr="00661F1F" w:rsidRDefault="00661F1F" w:rsidP="00661F1F">
      <w:pPr>
        <w:pStyle w:val="a3"/>
        <w:spacing w:line="276" w:lineRule="auto"/>
        <w:ind w:firstLine="708"/>
        <w:jc w:val="both"/>
        <w:rPr>
          <w:rFonts w:ascii="Times New Roman" w:eastAsia="MS Mincho" w:hAnsi="Times New Roman" w:cs="Times New Roman"/>
          <w:b/>
          <w:i/>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eastAsia="MS Mincho" w:hAnsi="Times New Roman" w:cs="Times New Roman"/>
          <w:noProof/>
          <w:sz w:val="28"/>
          <w:szCs w:val="28"/>
        </w:rPr>
        <w:pict>
          <v:group id="_x0000_s1026" style="position:absolute;left:0;text-align:left;margin-left:0;margin-top:4.8pt;width:477pt;height:441.9pt;z-index:251660288" coordorigin="1701,5094" coordsize="9540,7348">
            <v:line id="_x0000_s1027" style="position:absolute" from="6471,7294" to="6471,7833">
              <v:stroke endarrow="block"/>
            </v:line>
            <v:line id="_x0000_s1028" style="position:absolute;flip:x" from="3322,8536" to="4619,9613">
              <v:stroke endarrow="block"/>
            </v:line>
            <v:line id="_x0000_s1029" style="position:absolute" from="6409,8551" to="6409,9628">
              <v:stroke endarrow="block"/>
            </v:line>
            <v:line id="_x0000_s1030" style="position:absolute" from="8169,8536" to="9651,9613">
              <v:stroke endarrow="block"/>
            </v:line>
            <v:roundrect id="_x0000_s1031" style="position:absolute;left:4619;top:5094;width:3704;height:718" arcsize="10923f" strokeweight="1pt">
              <v:textbox>
                <w:txbxContent>
                  <w:p w:rsidR="00AD724C" w:rsidRPr="004822C9" w:rsidRDefault="00AD724C" w:rsidP="00661F1F">
                    <w:pPr>
                      <w:jc w:val="center"/>
                      <w:rPr>
                        <w:rFonts w:ascii="Arial" w:hAnsi="Arial" w:cs="Arial"/>
                        <w:b/>
                        <w:shadow/>
                        <w:sz w:val="28"/>
                        <w:szCs w:val="28"/>
                      </w:rPr>
                    </w:pPr>
                    <w:r w:rsidRPr="004822C9">
                      <w:rPr>
                        <w:rFonts w:ascii="Arial" w:hAnsi="Arial" w:cs="Arial"/>
                        <w:b/>
                        <w:shadow/>
                        <w:sz w:val="28"/>
                        <w:szCs w:val="28"/>
                      </w:rPr>
                      <w:t>Базовый курс</w:t>
                    </w:r>
                  </w:p>
                </w:txbxContent>
              </v:textbox>
            </v:roundrect>
            <v:rect id="_x0000_s1032" style="position:absolute;left:4619;top:5812;width:1866;height:539">
              <v:textbox style="mso-next-textbox:#_x0000_s1032">
                <w:txbxContent>
                  <w:p w:rsidR="00AD724C" w:rsidRPr="005D4F4E" w:rsidRDefault="00AD724C" w:rsidP="00661F1F">
                    <w:pPr>
                      <w:jc w:val="center"/>
                      <w:rPr>
                        <w:sz w:val="28"/>
                        <w:szCs w:val="28"/>
                      </w:rPr>
                    </w:pPr>
                    <w:r w:rsidRPr="005D4F4E">
                      <w:rPr>
                        <w:sz w:val="28"/>
                        <w:szCs w:val="28"/>
                        <w:lang w:val="en-US"/>
                      </w:rPr>
                      <w:t>I</w:t>
                    </w:r>
                    <w:r w:rsidRPr="005D4F4E">
                      <w:rPr>
                        <w:sz w:val="28"/>
                        <w:szCs w:val="28"/>
                      </w:rPr>
                      <w:t xml:space="preserve"> </w:t>
                    </w:r>
                    <w:r w:rsidRPr="005D4F4E">
                      <w:rPr>
                        <w:rFonts w:ascii="Arial" w:hAnsi="Arial" w:cs="Arial"/>
                        <w:sz w:val="28"/>
                        <w:szCs w:val="28"/>
                      </w:rPr>
                      <w:t xml:space="preserve">ступень </w:t>
                    </w:r>
                  </w:p>
                </w:txbxContent>
              </v:textbox>
            </v:rect>
            <v:rect id="_x0000_s1033" style="position:absolute;left:4619;top:6348;width:1866;height:1131">
              <v:textbox style="mso-next-textbox:#_x0000_s1033">
                <w:txbxContent>
                  <w:p w:rsidR="00AD724C" w:rsidRDefault="00AD724C" w:rsidP="00661F1F">
                    <w:pPr>
                      <w:jc w:val="center"/>
                      <w:rPr>
                        <w:rFonts w:ascii="Arial" w:hAnsi="Arial" w:cs="Arial"/>
                      </w:rPr>
                    </w:pPr>
                  </w:p>
                  <w:p w:rsidR="00AD724C" w:rsidRPr="000D47B4" w:rsidRDefault="00AD724C" w:rsidP="00661F1F">
                    <w:pPr>
                      <w:jc w:val="center"/>
                      <w:rPr>
                        <w:rFonts w:ascii="Arial" w:hAnsi="Arial" w:cs="Arial"/>
                      </w:rPr>
                    </w:pPr>
                    <w:r w:rsidRPr="000D47B4">
                      <w:rPr>
                        <w:rFonts w:ascii="Arial" w:hAnsi="Arial" w:cs="Arial"/>
                      </w:rPr>
                      <w:t>Пользов</w:t>
                    </w:r>
                    <w:r w:rsidRPr="000D47B4">
                      <w:rPr>
                        <w:rFonts w:ascii="Arial" w:hAnsi="Arial" w:cs="Arial"/>
                      </w:rPr>
                      <w:t>а</w:t>
                    </w:r>
                    <w:r w:rsidRPr="000D47B4">
                      <w:rPr>
                        <w:rFonts w:ascii="Arial" w:hAnsi="Arial" w:cs="Arial"/>
                      </w:rPr>
                      <w:t xml:space="preserve">тель ПК </w:t>
                    </w:r>
                  </w:p>
                  <w:p w:rsidR="00AD724C" w:rsidRDefault="00AD724C" w:rsidP="00661F1F"/>
                </w:txbxContent>
              </v:textbox>
            </v:rect>
            <v:rect id="_x0000_s1034" style="position:absolute;left:6471;top:6351;width:1867;height:1131">
              <v:textbox style="mso-next-textbox:#_x0000_s1034">
                <w:txbxContent>
                  <w:p w:rsidR="00AD724C" w:rsidRPr="007E7C94" w:rsidRDefault="00AD724C" w:rsidP="00661F1F">
                    <w:pPr>
                      <w:jc w:val="center"/>
                      <w:rPr>
                        <w:rFonts w:ascii="Arial" w:hAnsi="Arial" w:cs="Arial"/>
                        <w:sz w:val="10"/>
                        <w:szCs w:val="10"/>
                      </w:rPr>
                    </w:pPr>
                  </w:p>
                  <w:p w:rsidR="00AD724C" w:rsidRDefault="00AD724C" w:rsidP="00661F1F">
                    <w:pPr>
                      <w:jc w:val="center"/>
                      <w:rPr>
                        <w:rFonts w:ascii="Arial" w:hAnsi="Arial" w:cs="Arial"/>
                      </w:rPr>
                    </w:pPr>
                    <w:r w:rsidRPr="000D47B4">
                      <w:rPr>
                        <w:rFonts w:ascii="Arial" w:hAnsi="Arial" w:cs="Arial"/>
                      </w:rPr>
                      <w:t xml:space="preserve">Офисное </w:t>
                    </w:r>
                  </w:p>
                  <w:p w:rsidR="00AD724C" w:rsidRPr="000D47B4" w:rsidRDefault="00AD724C" w:rsidP="00661F1F">
                    <w:pPr>
                      <w:jc w:val="center"/>
                      <w:rPr>
                        <w:rFonts w:ascii="Arial" w:hAnsi="Arial" w:cs="Arial"/>
                      </w:rPr>
                    </w:pPr>
                    <w:r w:rsidRPr="000D47B4">
                      <w:rPr>
                        <w:rFonts w:ascii="Arial" w:hAnsi="Arial" w:cs="Arial"/>
                      </w:rPr>
                      <w:t xml:space="preserve">программное обеспечение </w:t>
                    </w:r>
                  </w:p>
                  <w:p w:rsidR="00AD724C" w:rsidRPr="005D4F4E" w:rsidRDefault="00AD724C" w:rsidP="00661F1F"/>
                </w:txbxContent>
              </v:textbox>
            </v:rect>
            <v:rect id="_x0000_s1035" style="position:absolute;left:6471;top:5812;width:1867;height:539">
              <v:textbox style="mso-next-textbox:#_x0000_s1035">
                <w:txbxContent>
                  <w:p w:rsidR="00AD724C" w:rsidRPr="005D4F4E" w:rsidRDefault="00AD724C" w:rsidP="00661F1F">
                    <w:pPr>
                      <w:jc w:val="center"/>
                      <w:rPr>
                        <w:sz w:val="28"/>
                        <w:szCs w:val="28"/>
                      </w:rPr>
                    </w:pPr>
                    <w:r w:rsidRPr="005D4F4E">
                      <w:rPr>
                        <w:sz w:val="28"/>
                        <w:szCs w:val="28"/>
                        <w:lang w:val="en-US"/>
                      </w:rPr>
                      <w:t>II</w:t>
                    </w:r>
                    <w:r w:rsidRPr="005D4F4E">
                      <w:rPr>
                        <w:sz w:val="28"/>
                        <w:szCs w:val="28"/>
                      </w:rPr>
                      <w:t xml:space="preserve"> </w:t>
                    </w:r>
                    <w:r w:rsidRPr="005D4F4E">
                      <w:rPr>
                        <w:rFonts w:ascii="Arial" w:hAnsi="Arial" w:cs="Arial"/>
                        <w:sz w:val="28"/>
                        <w:szCs w:val="28"/>
                      </w:rPr>
                      <w:t xml:space="preserve">ступень </w:t>
                    </w:r>
                  </w:p>
                </w:txbxContent>
              </v:textbox>
            </v:rect>
            <v:roundrect id="_x0000_s1036" style="position:absolute;left:3692;top:7847;width:5558;height:719" arcsize="10923f" strokeweight="1pt">
              <v:textbox>
                <w:txbxContent>
                  <w:p w:rsidR="00AD724C" w:rsidRPr="004822C9" w:rsidRDefault="00AD724C" w:rsidP="00661F1F">
                    <w:pPr>
                      <w:jc w:val="center"/>
                      <w:rPr>
                        <w:rFonts w:ascii="Arial" w:hAnsi="Arial" w:cs="Arial"/>
                        <w:b/>
                        <w:shadow/>
                        <w:sz w:val="28"/>
                        <w:szCs w:val="28"/>
                      </w:rPr>
                    </w:pPr>
                    <w:r w:rsidRPr="004822C9">
                      <w:rPr>
                        <w:rFonts w:ascii="Arial" w:hAnsi="Arial" w:cs="Arial"/>
                        <w:b/>
                        <w:shadow/>
                        <w:sz w:val="28"/>
                        <w:szCs w:val="28"/>
                      </w:rPr>
                      <w:t xml:space="preserve">Специализированный курс </w:t>
                    </w:r>
                    <w:r>
                      <w:rPr>
                        <w:rFonts w:ascii="Arial" w:hAnsi="Arial" w:cs="Arial"/>
                        <w:b/>
                        <w:shadow/>
                        <w:sz w:val="28"/>
                        <w:szCs w:val="28"/>
                      </w:rPr>
                      <w:br/>
                    </w:r>
                    <w:r w:rsidRPr="004822C9">
                      <w:rPr>
                        <w:rFonts w:ascii="Arial" w:hAnsi="Arial" w:cs="Arial"/>
                        <w:b/>
                        <w:shadow/>
                        <w:sz w:val="28"/>
                        <w:szCs w:val="28"/>
                      </w:rPr>
                      <w:t>по в</w:t>
                    </w:r>
                    <w:r w:rsidRPr="004822C9">
                      <w:rPr>
                        <w:rFonts w:ascii="Arial" w:hAnsi="Arial" w:cs="Arial"/>
                        <w:b/>
                        <w:shadow/>
                        <w:sz w:val="28"/>
                        <w:szCs w:val="28"/>
                      </w:rPr>
                      <w:t>ы</w:t>
                    </w:r>
                    <w:r w:rsidRPr="004822C9">
                      <w:rPr>
                        <w:rFonts w:ascii="Arial" w:hAnsi="Arial" w:cs="Arial"/>
                        <w:b/>
                        <w:shadow/>
                        <w:sz w:val="28"/>
                        <w:szCs w:val="28"/>
                      </w:rPr>
                      <w:t>бору</w:t>
                    </w:r>
                  </w:p>
                </w:txbxContent>
              </v:textbox>
            </v:roundrect>
            <v:rect id="_x0000_s1037" style="position:absolute;left:1701;top:10704;width:1621;height:1588">
              <v:textbox style="mso-next-textbox:#_x0000_s1037">
                <w:txbxContent>
                  <w:p w:rsidR="00AD724C" w:rsidRDefault="00AD724C" w:rsidP="00661F1F">
                    <w:pPr>
                      <w:jc w:val="center"/>
                      <w:rPr>
                        <w:rFonts w:ascii="Arial Narrow" w:hAnsi="Arial Narrow"/>
                        <w:bCs/>
                      </w:rPr>
                    </w:pPr>
                  </w:p>
                  <w:p w:rsidR="00AD724C" w:rsidRPr="00317A61" w:rsidRDefault="00AD724C" w:rsidP="00661F1F">
                    <w:pPr>
                      <w:jc w:val="center"/>
                      <w:rPr>
                        <w:rFonts w:ascii="Arial Narrow" w:hAnsi="Arial Narrow"/>
                      </w:rPr>
                    </w:pPr>
                    <w:r w:rsidRPr="00317A61">
                      <w:rPr>
                        <w:rFonts w:ascii="Arial Narrow" w:hAnsi="Arial Narrow"/>
                        <w:bCs/>
                      </w:rPr>
                      <w:t>Основы программиров</w:t>
                    </w:r>
                    <w:r w:rsidRPr="00317A61">
                      <w:rPr>
                        <w:rFonts w:ascii="Arial Narrow" w:hAnsi="Arial Narrow"/>
                        <w:bCs/>
                      </w:rPr>
                      <w:t>а</w:t>
                    </w:r>
                    <w:r w:rsidRPr="00317A61">
                      <w:rPr>
                        <w:rFonts w:ascii="Arial Narrow" w:hAnsi="Arial Narrow"/>
                        <w:bCs/>
                      </w:rPr>
                      <w:t xml:space="preserve">ния на языке </w:t>
                    </w:r>
                    <w:r w:rsidRPr="00317A61">
                      <w:rPr>
                        <w:rFonts w:ascii="Arial Narrow" w:hAnsi="Arial Narrow"/>
                        <w:bCs/>
                        <w:lang w:val="en-US"/>
                      </w:rPr>
                      <w:t>Turbo</w:t>
                    </w:r>
                    <w:r w:rsidRPr="00317A61">
                      <w:rPr>
                        <w:rFonts w:ascii="Arial Narrow" w:hAnsi="Arial Narrow"/>
                        <w:bCs/>
                      </w:rPr>
                      <w:t xml:space="preserve"> </w:t>
                    </w:r>
                    <w:r w:rsidRPr="00317A61">
                      <w:rPr>
                        <w:rFonts w:ascii="Arial Narrow" w:hAnsi="Arial Narrow"/>
                        <w:bCs/>
                        <w:lang w:val="en-US"/>
                      </w:rPr>
                      <w:t>Pascal</w:t>
                    </w:r>
                  </w:p>
                </w:txbxContent>
              </v:textbox>
            </v:rect>
            <v:rect id="_x0000_s1038" style="position:absolute;left:1701;top:10165;width:1621;height:539">
              <v:textbox style="mso-next-textbox:#_x0000_s1038">
                <w:txbxContent>
                  <w:p w:rsidR="00AD724C" w:rsidRPr="009917F7" w:rsidRDefault="00AD724C" w:rsidP="00661F1F">
                    <w:pPr>
                      <w:jc w:val="center"/>
                      <w:rPr>
                        <w:b/>
                      </w:rPr>
                    </w:pPr>
                    <w:r w:rsidRPr="009917F7">
                      <w:rPr>
                        <w:b/>
                        <w:lang w:val="en-US"/>
                      </w:rPr>
                      <w:t>III</w:t>
                    </w:r>
                    <w:r w:rsidRPr="009917F7">
                      <w:rPr>
                        <w:b/>
                      </w:rPr>
                      <w:t xml:space="preserve"> </w:t>
                    </w:r>
                    <w:r w:rsidRPr="009917F7">
                      <w:rPr>
                        <w:rFonts w:ascii="Arial" w:hAnsi="Arial" w:cs="Arial"/>
                        <w:b/>
                      </w:rPr>
                      <w:t xml:space="preserve">ступень </w:t>
                    </w:r>
                  </w:p>
                </w:txbxContent>
              </v:textbox>
            </v:rect>
            <v:roundrect id="_x0000_s1039" style="position:absolute;left:1701;top:9613;width:3238;height:539" arcsize="10923f">
              <v:textbox style="mso-next-textbox:#_x0000_s1039">
                <w:txbxContent>
                  <w:p w:rsidR="00AD724C" w:rsidRPr="004822C9" w:rsidRDefault="00AD724C" w:rsidP="00661F1F">
                    <w:pPr>
                      <w:jc w:val="center"/>
                      <w:rPr>
                        <w:rFonts w:ascii="Arial Narrow" w:hAnsi="Arial Narrow"/>
                        <w:b/>
                        <w:sz w:val="28"/>
                        <w:szCs w:val="28"/>
                      </w:rPr>
                    </w:pPr>
                    <w:r w:rsidRPr="004822C9">
                      <w:rPr>
                        <w:rFonts w:ascii="Arial Narrow" w:hAnsi="Arial Narrow" w:cs="Arial"/>
                        <w:b/>
                        <w:sz w:val="28"/>
                        <w:szCs w:val="28"/>
                      </w:rPr>
                      <w:t>Программиров</w:t>
                    </w:r>
                    <w:r w:rsidRPr="004822C9">
                      <w:rPr>
                        <w:rFonts w:ascii="Arial Narrow" w:hAnsi="Arial Narrow" w:cs="Arial"/>
                        <w:b/>
                        <w:sz w:val="28"/>
                        <w:szCs w:val="28"/>
                      </w:rPr>
                      <w:t>а</w:t>
                    </w:r>
                    <w:r w:rsidRPr="004822C9">
                      <w:rPr>
                        <w:rFonts w:ascii="Arial Narrow" w:hAnsi="Arial Narrow"/>
                        <w:b/>
                        <w:sz w:val="28"/>
                        <w:szCs w:val="28"/>
                      </w:rPr>
                      <w:t>ние</w:t>
                    </w:r>
                  </w:p>
                  <w:p w:rsidR="00AD724C" w:rsidRDefault="00AD724C" w:rsidP="00661F1F">
                    <w:pPr>
                      <w:jc w:val="center"/>
                    </w:pPr>
                  </w:p>
                </w:txbxContent>
              </v:textbox>
            </v:roundrect>
            <v:rect id="_x0000_s1040" style="position:absolute;left:3322;top:10706;width:1621;height:1588">
              <v:textbox style="mso-next-textbox:#_x0000_s1040">
                <w:txbxContent>
                  <w:p w:rsidR="00AD724C" w:rsidRDefault="00AD724C" w:rsidP="00661F1F">
                    <w:pPr>
                      <w:jc w:val="center"/>
                      <w:rPr>
                        <w:rFonts w:ascii="Arial Narrow" w:hAnsi="Arial Narrow"/>
                        <w:bCs/>
                      </w:rPr>
                    </w:pPr>
                  </w:p>
                  <w:p w:rsidR="00AD724C" w:rsidRPr="00317A61" w:rsidRDefault="00AD724C" w:rsidP="00661F1F">
                    <w:pPr>
                      <w:jc w:val="center"/>
                      <w:rPr>
                        <w:rFonts w:ascii="Arial Narrow" w:hAnsi="Arial Narrow"/>
                      </w:rPr>
                    </w:pPr>
                    <w:r w:rsidRPr="00317A61">
                      <w:rPr>
                        <w:rFonts w:ascii="Arial Narrow" w:hAnsi="Arial Narrow"/>
                        <w:bCs/>
                      </w:rPr>
                      <w:t>Введение в программир</w:t>
                    </w:r>
                    <w:r w:rsidRPr="00317A61">
                      <w:rPr>
                        <w:rFonts w:ascii="Arial Narrow" w:hAnsi="Arial Narrow"/>
                        <w:bCs/>
                      </w:rPr>
                      <w:t>о</w:t>
                    </w:r>
                    <w:r w:rsidRPr="00317A61">
                      <w:rPr>
                        <w:rFonts w:ascii="Arial Narrow" w:hAnsi="Arial Narrow"/>
                        <w:bCs/>
                      </w:rPr>
                      <w:t xml:space="preserve">вание в </w:t>
                    </w:r>
                    <w:r w:rsidRPr="00317A61">
                      <w:rPr>
                        <w:rFonts w:ascii="Arial Narrow" w:hAnsi="Arial Narrow"/>
                        <w:bCs/>
                        <w:lang w:val="en-US"/>
                      </w:rPr>
                      <w:t>De</w:t>
                    </w:r>
                    <w:r w:rsidRPr="00317A61">
                      <w:rPr>
                        <w:rFonts w:ascii="Arial Narrow" w:hAnsi="Arial Narrow"/>
                        <w:bCs/>
                        <w:lang w:val="en-US"/>
                      </w:rPr>
                      <w:t>l</w:t>
                    </w:r>
                    <w:r w:rsidRPr="00317A61">
                      <w:rPr>
                        <w:rFonts w:ascii="Arial Narrow" w:hAnsi="Arial Narrow"/>
                        <w:bCs/>
                        <w:lang w:val="en-US"/>
                      </w:rPr>
                      <w:t>phi</w:t>
                    </w:r>
                  </w:p>
                </w:txbxContent>
              </v:textbox>
            </v:rect>
            <v:rect id="_x0000_s1041" style="position:absolute;left:3322;top:10167;width:1621;height:539">
              <v:textbox style="mso-next-textbox:#_x0000_s1041">
                <w:txbxContent>
                  <w:p w:rsidR="00AD724C" w:rsidRPr="009917F7" w:rsidRDefault="00AD724C" w:rsidP="00661F1F">
                    <w:pPr>
                      <w:jc w:val="center"/>
                      <w:rPr>
                        <w:b/>
                      </w:rPr>
                    </w:pPr>
                    <w:r w:rsidRPr="009917F7">
                      <w:rPr>
                        <w:b/>
                        <w:lang w:val="en-US"/>
                      </w:rPr>
                      <w:t>IV</w:t>
                    </w:r>
                    <w:r w:rsidRPr="009917F7">
                      <w:rPr>
                        <w:b/>
                      </w:rPr>
                      <w:t xml:space="preserve"> </w:t>
                    </w:r>
                    <w:r w:rsidRPr="009917F7">
                      <w:rPr>
                        <w:rFonts w:ascii="Arial" w:hAnsi="Arial" w:cs="Arial"/>
                        <w:b/>
                      </w:rPr>
                      <w:t xml:space="preserve">ступень </w:t>
                    </w:r>
                  </w:p>
                </w:txbxContent>
              </v:textbox>
            </v:rect>
            <v:rect id="_x0000_s1042" style="position:absolute;left:7999;top:10854;width:1621;height:1588">
              <v:textbox style="mso-next-textbox:#_x0000_s1042">
                <w:txbxContent>
                  <w:p w:rsidR="00AD724C" w:rsidRDefault="00AD724C" w:rsidP="00661F1F">
                    <w:pPr>
                      <w:jc w:val="center"/>
                      <w:rPr>
                        <w:rFonts w:ascii="Arial Narrow" w:hAnsi="Arial Narrow" w:cs="Arial"/>
                      </w:rPr>
                    </w:pPr>
                    <w:r w:rsidRPr="00317A61">
                      <w:rPr>
                        <w:rFonts w:ascii="Arial Narrow" w:hAnsi="Arial Narrow" w:cs="Arial"/>
                      </w:rPr>
                      <w:t>Обработка статических из</w:t>
                    </w:r>
                    <w:r w:rsidRPr="00317A61">
                      <w:rPr>
                        <w:rFonts w:ascii="Arial Narrow" w:hAnsi="Arial Narrow" w:cs="Arial"/>
                      </w:rPr>
                      <w:t>о</w:t>
                    </w:r>
                    <w:r w:rsidRPr="00317A61">
                      <w:rPr>
                        <w:rFonts w:ascii="Arial Narrow" w:hAnsi="Arial Narrow" w:cs="Arial"/>
                      </w:rPr>
                      <w:t>бражений</w:t>
                    </w:r>
                    <w:r>
                      <w:rPr>
                        <w:rFonts w:ascii="Arial Narrow" w:hAnsi="Arial Narrow" w:cs="Arial"/>
                      </w:rPr>
                      <w:t xml:space="preserve">, </w:t>
                    </w:r>
                  </w:p>
                  <w:p w:rsidR="00AD724C" w:rsidRPr="00F03242" w:rsidRDefault="00AD724C" w:rsidP="00661F1F">
                    <w:pPr>
                      <w:jc w:val="center"/>
                      <w:rPr>
                        <w:rFonts w:ascii="Arial Narrow" w:hAnsi="Arial Narrow" w:cs="Arial"/>
                      </w:rPr>
                    </w:pPr>
                    <w:r>
                      <w:rPr>
                        <w:rFonts w:ascii="Arial Narrow" w:hAnsi="Arial Narrow" w:cs="Arial"/>
                        <w:lang w:val="en-US"/>
                      </w:rPr>
                      <w:t>Flash</w:t>
                    </w:r>
                    <w:r>
                      <w:rPr>
                        <w:rFonts w:ascii="Arial Narrow" w:hAnsi="Arial Narrow" w:cs="Arial"/>
                      </w:rPr>
                      <w:t>-анимация</w:t>
                    </w:r>
                  </w:p>
                  <w:p w:rsidR="00AD724C" w:rsidRPr="005D4F4E" w:rsidRDefault="00AD724C" w:rsidP="00661F1F"/>
                </w:txbxContent>
              </v:textbox>
            </v:rect>
            <v:rect id="_x0000_s1043" style="position:absolute;left:8001;top:10314;width:1621;height:539">
              <v:textbox style="mso-next-textbox:#_x0000_s1043">
                <w:txbxContent>
                  <w:p w:rsidR="00AD724C" w:rsidRPr="009917F7" w:rsidRDefault="00AD724C" w:rsidP="00661F1F">
                    <w:pPr>
                      <w:jc w:val="center"/>
                      <w:rPr>
                        <w:b/>
                      </w:rPr>
                    </w:pPr>
                    <w:r w:rsidRPr="009917F7">
                      <w:rPr>
                        <w:b/>
                        <w:lang w:val="en-US"/>
                      </w:rPr>
                      <w:t>III</w:t>
                    </w:r>
                    <w:r w:rsidRPr="009917F7">
                      <w:rPr>
                        <w:b/>
                      </w:rPr>
                      <w:t xml:space="preserve"> </w:t>
                    </w:r>
                    <w:r w:rsidRPr="009917F7">
                      <w:rPr>
                        <w:rFonts w:ascii="Arial" w:hAnsi="Arial" w:cs="Arial"/>
                        <w:b/>
                      </w:rPr>
                      <w:t xml:space="preserve">ступень </w:t>
                    </w:r>
                  </w:p>
                </w:txbxContent>
              </v:textbox>
            </v:rect>
            <v:roundrect id="_x0000_s1044" style="position:absolute;left:7999;top:9613;width:3238;height:701" arcsize="10923f">
              <v:textbox style="mso-next-textbox:#_x0000_s1044">
                <w:txbxContent>
                  <w:p w:rsidR="00AD724C" w:rsidRPr="004822C9" w:rsidRDefault="00AD724C" w:rsidP="00661F1F">
                    <w:pPr>
                      <w:jc w:val="center"/>
                      <w:rPr>
                        <w:rFonts w:ascii="Arial Narrow" w:hAnsi="Arial Narrow"/>
                        <w:b/>
                        <w:sz w:val="28"/>
                        <w:szCs w:val="28"/>
                      </w:rPr>
                    </w:pPr>
                    <w:r w:rsidRPr="004822C9">
                      <w:rPr>
                        <w:rFonts w:ascii="Arial Narrow" w:hAnsi="Arial Narrow" w:cs="Arial"/>
                        <w:b/>
                        <w:sz w:val="28"/>
                        <w:szCs w:val="28"/>
                      </w:rPr>
                      <w:t>Компьютерная графика и анимация</w:t>
                    </w:r>
                  </w:p>
                </w:txbxContent>
              </v:textbox>
            </v:roundrect>
            <v:rect id="_x0000_s1045" style="position:absolute;left:9620;top:10854;width:1621;height:1588">
              <v:textbox style="mso-next-textbox:#_x0000_s1045">
                <w:txbxContent>
                  <w:p w:rsidR="00AD724C" w:rsidRPr="00317A61" w:rsidRDefault="00AD724C" w:rsidP="00661F1F">
                    <w:pPr>
                      <w:jc w:val="center"/>
                      <w:rPr>
                        <w:rFonts w:ascii="Arial Narrow" w:hAnsi="Arial Narrow"/>
                      </w:rPr>
                    </w:pPr>
                    <w:r w:rsidRPr="00317A61">
                      <w:rPr>
                        <w:rFonts w:ascii="Arial Narrow" w:hAnsi="Arial Narrow" w:cs="Arial"/>
                      </w:rPr>
                      <w:t>Професси</w:t>
                    </w:r>
                    <w:r w:rsidRPr="00317A61">
                      <w:rPr>
                        <w:rFonts w:ascii="Arial Narrow" w:hAnsi="Arial Narrow" w:cs="Arial"/>
                      </w:rPr>
                      <w:t>о</w:t>
                    </w:r>
                    <w:r w:rsidRPr="00317A61">
                      <w:rPr>
                        <w:rFonts w:ascii="Arial Narrow" w:hAnsi="Arial Narrow" w:cs="Arial"/>
                      </w:rPr>
                      <w:t>нальная обр</w:t>
                    </w:r>
                    <w:r w:rsidRPr="00317A61">
                      <w:rPr>
                        <w:rFonts w:ascii="Arial Narrow" w:hAnsi="Arial Narrow" w:cs="Arial"/>
                      </w:rPr>
                      <w:t>а</w:t>
                    </w:r>
                    <w:r w:rsidRPr="00317A61">
                      <w:rPr>
                        <w:rFonts w:ascii="Arial Narrow" w:hAnsi="Arial Narrow" w:cs="Arial"/>
                      </w:rPr>
                      <w:t>ботка текста, графики и видеокл</w:t>
                    </w:r>
                    <w:r w:rsidRPr="00317A61">
                      <w:rPr>
                        <w:rFonts w:ascii="Arial Narrow" w:hAnsi="Arial Narrow" w:cs="Arial"/>
                      </w:rPr>
                      <w:t>и</w:t>
                    </w:r>
                    <w:r w:rsidRPr="00317A61">
                      <w:rPr>
                        <w:rFonts w:ascii="Arial Narrow" w:hAnsi="Arial Narrow" w:cs="Arial"/>
                      </w:rPr>
                      <w:t>пов</w:t>
                    </w:r>
                  </w:p>
                </w:txbxContent>
              </v:textbox>
            </v:rect>
            <v:rect id="_x0000_s1046" style="position:absolute;left:9620;top:10314;width:1621;height:539">
              <v:textbox style="mso-next-textbox:#_x0000_s1046">
                <w:txbxContent>
                  <w:p w:rsidR="00AD724C" w:rsidRPr="009917F7" w:rsidRDefault="00AD724C" w:rsidP="00661F1F">
                    <w:pPr>
                      <w:jc w:val="center"/>
                      <w:rPr>
                        <w:b/>
                      </w:rPr>
                    </w:pPr>
                    <w:r w:rsidRPr="009917F7">
                      <w:rPr>
                        <w:b/>
                        <w:lang w:val="en-US"/>
                      </w:rPr>
                      <w:t>IV</w:t>
                    </w:r>
                    <w:r w:rsidRPr="009917F7">
                      <w:rPr>
                        <w:b/>
                      </w:rPr>
                      <w:t xml:space="preserve"> </w:t>
                    </w:r>
                    <w:r w:rsidRPr="009917F7">
                      <w:rPr>
                        <w:rFonts w:ascii="Arial" w:hAnsi="Arial" w:cs="Arial"/>
                        <w:b/>
                      </w:rPr>
                      <w:t xml:space="preserve">ступень </w:t>
                    </w:r>
                  </w:p>
                </w:txbxContent>
              </v:textbox>
            </v:rect>
            <v:roundrect id="_x0000_s1047" style="position:absolute;left:5221;top:9625;width:2420;height:1409" arcsize="10923f">
              <v:textbox style="mso-next-textbox:#_x0000_s1047" inset="1.5mm,,1.5mm">
                <w:txbxContent>
                  <w:p w:rsidR="00AD724C" w:rsidRPr="004822C9" w:rsidRDefault="00AD724C" w:rsidP="00661F1F">
                    <w:pPr>
                      <w:jc w:val="center"/>
                      <w:rPr>
                        <w:rFonts w:ascii="Arial Narrow" w:hAnsi="Arial Narrow" w:cs="Arial"/>
                        <w:b/>
                        <w:sz w:val="28"/>
                        <w:szCs w:val="28"/>
                      </w:rPr>
                    </w:pPr>
                    <w:r w:rsidRPr="004822C9">
                      <w:rPr>
                        <w:rFonts w:ascii="Arial Narrow" w:hAnsi="Arial Narrow" w:cs="Arial"/>
                        <w:b/>
                        <w:sz w:val="28"/>
                        <w:szCs w:val="28"/>
                      </w:rPr>
                      <w:t xml:space="preserve">Компьютерные сети и </w:t>
                    </w:r>
                  </w:p>
                  <w:p w:rsidR="00AD724C" w:rsidRPr="009917F7" w:rsidRDefault="00AD724C" w:rsidP="00661F1F">
                    <w:pPr>
                      <w:jc w:val="center"/>
                      <w:rPr>
                        <w:rFonts w:ascii="Arial Narrow" w:hAnsi="Arial Narrow" w:cs="Arial"/>
                        <w:b/>
                      </w:rPr>
                    </w:pPr>
                    <w:proofErr w:type="spellStart"/>
                    <w:r w:rsidRPr="004822C9">
                      <w:rPr>
                        <w:rFonts w:ascii="Arial Narrow" w:hAnsi="Arial Narrow" w:cs="Arial"/>
                        <w:b/>
                        <w:sz w:val="28"/>
                        <w:szCs w:val="28"/>
                      </w:rPr>
                      <w:t>Web</w:t>
                    </w:r>
                    <w:proofErr w:type="spellEnd"/>
                    <w:r w:rsidRPr="004822C9">
                      <w:rPr>
                        <w:rFonts w:ascii="Arial Narrow" w:hAnsi="Arial Narrow" w:cs="Arial"/>
                        <w:b/>
                        <w:sz w:val="28"/>
                        <w:szCs w:val="28"/>
                      </w:rPr>
                      <w:t xml:space="preserve"> – констру</w:t>
                    </w:r>
                    <w:r w:rsidRPr="004822C9">
                      <w:rPr>
                        <w:rFonts w:ascii="Arial Narrow" w:hAnsi="Arial Narrow" w:cs="Arial"/>
                        <w:b/>
                        <w:sz w:val="28"/>
                        <w:szCs w:val="28"/>
                      </w:rPr>
                      <w:t>и</w:t>
                    </w:r>
                    <w:r w:rsidRPr="004822C9">
                      <w:rPr>
                        <w:rFonts w:ascii="Arial Narrow" w:hAnsi="Arial Narrow" w:cs="Arial"/>
                        <w:b/>
                        <w:sz w:val="28"/>
                        <w:szCs w:val="28"/>
                      </w:rPr>
                      <w:t>рование</w:t>
                    </w:r>
                  </w:p>
                </w:txbxContent>
              </v:textbox>
            </v:roundrect>
            <v:rect id="_x0000_s1048" style="position:absolute;left:5267;top:11064;width:2408;height:539">
              <v:textbox style="mso-next-textbox:#_x0000_s1048">
                <w:txbxContent>
                  <w:p w:rsidR="00AD724C" w:rsidRPr="009917F7" w:rsidRDefault="00AD724C" w:rsidP="00661F1F">
                    <w:pPr>
                      <w:jc w:val="center"/>
                      <w:rPr>
                        <w:b/>
                      </w:rPr>
                    </w:pPr>
                    <w:r w:rsidRPr="009917F7">
                      <w:rPr>
                        <w:b/>
                        <w:lang w:val="en-US"/>
                      </w:rPr>
                      <w:t>III</w:t>
                    </w:r>
                    <w:r w:rsidRPr="009917F7">
                      <w:rPr>
                        <w:b/>
                      </w:rPr>
                      <w:t xml:space="preserve"> </w:t>
                    </w:r>
                    <w:r w:rsidRPr="009917F7">
                      <w:rPr>
                        <w:rFonts w:ascii="Arial" w:hAnsi="Arial" w:cs="Arial"/>
                        <w:b/>
                      </w:rPr>
                      <w:t xml:space="preserve">ступень </w:t>
                    </w:r>
                  </w:p>
                </w:txbxContent>
              </v:textbox>
            </v:rect>
          </v:group>
        </w:pict>
      </w: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noProof/>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noProof/>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noProof/>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noProof/>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noProof/>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noProof/>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noProof/>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noProof/>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spacing w:after="0"/>
        <w:rPr>
          <w:rFonts w:ascii="Times New Roman" w:hAnsi="Times New Roman" w:cs="Times New Roman"/>
          <w:b/>
          <w:shadow/>
          <w:sz w:val="28"/>
          <w:szCs w:val="28"/>
        </w:rPr>
      </w:pPr>
    </w:p>
    <w:p w:rsidR="00661F1F" w:rsidRPr="00661F1F" w:rsidRDefault="00661F1F" w:rsidP="00661F1F">
      <w:pPr>
        <w:spacing w:after="0"/>
        <w:rPr>
          <w:rFonts w:ascii="Times New Roman" w:hAnsi="Times New Roman" w:cs="Times New Roman"/>
          <w:b/>
          <w:shadow/>
          <w:sz w:val="28"/>
          <w:szCs w:val="28"/>
        </w:rPr>
      </w:pPr>
    </w:p>
    <w:p w:rsidR="00661F1F" w:rsidRPr="00661F1F" w:rsidRDefault="00661F1F" w:rsidP="00661F1F">
      <w:pPr>
        <w:spacing w:after="0"/>
        <w:rPr>
          <w:rFonts w:ascii="Times New Roman" w:hAnsi="Times New Roman" w:cs="Times New Roman"/>
          <w:b/>
          <w:shadow/>
          <w:sz w:val="28"/>
          <w:szCs w:val="28"/>
        </w:rPr>
      </w:pPr>
      <w:r w:rsidRPr="00661F1F">
        <w:rPr>
          <w:rFonts w:ascii="Times New Roman" w:hAnsi="Times New Roman" w:cs="Times New Roman"/>
          <w:b/>
          <w:shadow/>
          <w:sz w:val="28"/>
          <w:szCs w:val="28"/>
        </w:rPr>
        <w:br w:type="page"/>
      </w:r>
    </w:p>
    <w:p w:rsidR="00661F1F" w:rsidRPr="00661F1F" w:rsidRDefault="00661F1F" w:rsidP="00661F1F">
      <w:pPr>
        <w:spacing w:after="0"/>
        <w:rPr>
          <w:rFonts w:ascii="Times New Roman" w:hAnsi="Times New Roman" w:cs="Times New Roman"/>
          <w:b/>
          <w:shadow/>
          <w:sz w:val="28"/>
          <w:szCs w:val="28"/>
        </w:rPr>
      </w:pPr>
      <w:r w:rsidRPr="00661F1F">
        <w:rPr>
          <w:rFonts w:ascii="Times New Roman" w:hAnsi="Times New Roman" w:cs="Times New Roman"/>
          <w:b/>
          <w:shadow/>
          <w:sz w:val="28"/>
          <w:szCs w:val="28"/>
        </w:rPr>
        <w:lastRenderedPageBreak/>
        <w:t>Базовый курс</w:t>
      </w: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На первой ступени учащиеся получают базовые знания и навыки, необходимые начинающему пользователю персонального компьютера; о</w:t>
      </w:r>
      <w:r w:rsidRPr="00661F1F">
        <w:rPr>
          <w:rFonts w:ascii="Times New Roman" w:eastAsia="MS Mincho" w:hAnsi="Times New Roman" w:cs="Times New Roman"/>
          <w:sz w:val="28"/>
          <w:szCs w:val="28"/>
        </w:rPr>
        <w:t>с</w:t>
      </w:r>
      <w:r w:rsidRPr="00661F1F">
        <w:rPr>
          <w:rFonts w:ascii="Times New Roman" w:eastAsia="MS Mincho" w:hAnsi="Times New Roman" w:cs="Times New Roman"/>
          <w:sz w:val="28"/>
          <w:szCs w:val="28"/>
        </w:rPr>
        <w:t xml:space="preserve">ваивают  работу  с базовым программным обеспечением (стандартное и сервисное) в среде операционной системы  </w:t>
      </w:r>
      <w:r w:rsidRPr="00661F1F">
        <w:rPr>
          <w:rFonts w:ascii="Times New Roman" w:eastAsia="MS Mincho" w:hAnsi="Times New Roman" w:cs="Times New Roman"/>
          <w:sz w:val="28"/>
          <w:szCs w:val="28"/>
          <w:lang w:val="en-US"/>
        </w:rPr>
        <w:t>Windows</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XP</w:t>
      </w:r>
      <w:r w:rsidRPr="00661F1F">
        <w:rPr>
          <w:rFonts w:ascii="Times New Roman" w:eastAsia="MS Mincho" w:hAnsi="Times New Roman" w:cs="Times New Roman"/>
          <w:sz w:val="28"/>
          <w:szCs w:val="28"/>
        </w:rPr>
        <w:t>; обучаются техн</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логии создания сложных текстовых документов в </w:t>
      </w:r>
      <w:r w:rsidRPr="00661F1F">
        <w:rPr>
          <w:rFonts w:ascii="Times New Roman" w:eastAsia="MS Mincho" w:hAnsi="Times New Roman" w:cs="Times New Roman"/>
          <w:sz w:val="28"/>
          <w:szCs w:val="28"/>
          <w:lang w:val="en-US"/>
        </w:rPr>
        <w:t>MS</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Word</w:t>
      </w:r>
      <w:r w:rsidRPr="00661F1F">
        <w:rPr>
          <w:rFonts w:ascii="Times New Roman" w:eastAsia="MS Mincho" w:hAnsi="Times New Roman" w:cs="Times New Roman"/>
          <w:sz w:val="28"/>
          <w:szCs w:val="28"/>
        </w:rPr>
        <w:t xml:space="preserve"> , создания пр</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 xml:space="preserve">зентаций в </w:t>
      </w:r>
      <w:r w:rsidRPr="00661F1F">
        <w:rPr>
          <w:rFonts w:ascii="Times New Roman" w:eastAsia="MS Mincho" w:hAnsi="Times New Roman" w:cs="Times New Roman"/>
          <w:sz w:val="28"/>
          <w:szCs w:val="28"/>
          <w:lang w:val="en-US"/>
        </w:rPr>
        <w:t>MS</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Power</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Point</w:t>
      </w:r>
      <w:r w:rsidRPr="00661F1F">
        <w:rPr>
          <w:rFonts w:ascii="Times New Roman" w:eastAsia="MS Mincho" w:hAnsi="Times New Roman" w:cs="Times New Roman"/>
          <w:sz w:val="28"/>
          <w:szCs w:val="28"/>
        </w:rPr>
        <w:t xml:space="preserve">, изучают </w:t>
      </w:r>
      <w:proofErr w:type="spellStart"/>
      <w:r w:rsidRPr="00661F1F">
        <w:rPr>
          <w:rFonts w:ascii="Times New Roman" w:eastAsia="MS Mincho" w:hAnsi="Times New Roman" w:cs="Times New Roman"/>
          <w:sz w:val="28"/>
          <w:szCs w:val="28"/>
        </w:rPr>
        <w:t>мультимедийные</w:t>
      </w:r>
      <w:proofErr w:type="spellEnd"/>
      <w:r w:rsidRPr="00661F1F">
        <w:rPr>
          <w:rFonts w:ascii="Times New Roman" w:eastAsia="MS Mincho" w:hAnsi="Times New Roman" w:cs="Times New Roman"/>
          <w:sz w:val="28"/>
          <w:szCs w:val="28"/>
        </w:rPr>
        <w:t xml:space="preserve"> возможности ПК.  Учащиеся осваивают навыки работы с периферийным оборудованием (принтер, сканер), учатся  устанавливать программное обеспечение, н</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страивать оборудование.</w:t>
      </w: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 На второй ступени учащиеся учатся решать задачи с помощью эле</w:t>
      </w:r>
      <w:r w:rsidRPr="00661F1F">
        <w:rPr>
          <w:rFonts w:ascii="Times New Roman" w:eastAsia="MS Mincho" w:hAnsi="Times New Roman" w:cs="Times New Roman"/>
          <w:sz w:val="28"/>
          <w:szCs w:val="28"/>
        </w:rPr>
        <w:t>к</w:t>
      </w:r>
      <w:r w:rsidRPr="00661F1F">
        <w:rPr>
          <w:rFonts w:ascii="Times New Roman" w:eastAsia="MS Mincho" w:hAnsi="Times New Roman" w:cs="Times New Roman"/>
          <w:sz w:val="28"/>
          <w:szCs w:val="28"/>
        </w:rPr>
        <w:t xml:space="preserve">тронных таблиц </w:t>
      </w:r>
      <w:r w:rsidRPr="00661F1F">
        <w:rPr>
          <w:rFonts w:ascii="Times New Roman" w:eastAsia="MS Mincho" w:hAnsi="Times New Roman" w:cs="Times New Roman"/>
          <w:sz w:val="28"/>
          <w:szCs w:val="28"/>
          <w:lang w:val="en-US"/>
        </w:rPr>
        <w:t>MS</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Excel</w:t>
      </w:r>
      <w:r w:rsidRPr="00661F1F">
        <w:rPr>
          <w:rFonts w:ascii="Times New Roman" w:eastAsia="MS Mincho" w:hAnsi="Times New Roman" w:cs="Times New Roman"/>
          <w:sz w:val="28"/>
          <w:szCs w:val="28"/>
        </w:rPr>
        <w:t xml:space="preserve">, проектировать и сопровождать  базы данных в </w:t>
      </w:r>
      <w:r w:rsidRPr="00661F1F">
        <w:rPr>
          <w:rFonts w:ascii="Times New Roman" w:eastAsia="MS Mincho" w:hAnsi="Times New Roman" w:cs="Times New Roman"/>
          <w:sz w:val="28"/>
          <w:szCs w:val="28"/>
          <w:lang w:val="en-US"/>
        </w:rPr>
        <w:t>MS</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Access</w:t>
      </w:r>
      <w:r w:rsidRPr="00661F1F">
        <w:rPr>
          <w:rFonts w:ascii="Times New Roman" w:eastAsia="MS Mincho" w:hAnsi="Times New Roman" w:cs="Times New Roman"/>
          <w:sz w:val="28"/>
          <w:szCs w:val="28"/>
        </w:rPr>
        <w:t xml:space="preserve">, обслуживать компьютер с помощью сервисного программного обеспечения.  Кроме того, в форме  вводных занятий учащиеся получают представление о технологиях обработки графических объектов и создания </w:t>
      </w:r>
      <w:r w:rsidRPr="00661F1F">
        <w:rPr>
          <w:rFonts w:ascii="Times New Roman" w:eastAsia="MS Mincho" w:hAnsi="Times New Roman" w:cs="Times New Roman"/>
          <w:sz w:val="28"/>
          <w:szCs w:val="28"/>
          <w:lang w:val="en-US"/>
        </w:rPr>
        <w:t>Web</w:t>
      </w:r>
      <w:r w:rsidRPr="00661F1F">
        <w:rPr>
          <w:rFonts w:ascii="Times New Roman" w:eastAsia="MS Mincho" w:hAnsi="Times New Roman" w:cs="Times New Roman"/>
          <w:sz w:val="28"/>
          <w:szCs w:val="28"/>
        </w:rPr>
        <w:t xml:space="preserve"> – документов, учатся поиску информации в глобальной сети </w:t>
      </w:r>
      <w:r w:rsidRPr="00661F1F">
        <w:rPr>
          <w:rFonts w:ascii="Times New Roman" w:eastAsia="MS Mincho" w:hAnsi="Times New Roman" w:cs="Times New Roman"/>
          <w:sz w:val="28"/>
          <w:szCs w:val="28"/>
          <w:lang w:val="en-US"/>
        </w:rPr>
        <w:t>Internet</w:t>
      </w:r>
      <w:r w:rsidRPr="00661F1F">
        <w:rPr>
          <w:rFonts w:ascii="Times New Roman" w:eastAsia="MS Mincho" w:hAnsi="Times New Roman" w:cs="Times New Roman"/>
          <w:sz w:val="28"/>
          <w:szCs w:val="28"/>
        </w:rPr>
        <w:t>, работе с электронной почтой, постигают азы программирования на прим</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 xml:space="preserve">ре создания простейших программ на языке </w:t>
      </w:r>
      <w:r w:rsidRPr="00661F1F">
        <w:rPr>
          <w:rFonts w:ascii="Times New Roman" w:eastAsia="MS Mincho" w:hAnsi="Times New Roman" w:cs="Times New Roman"/>
          <w:sz w:val="28"/>
          <w:szCs w:val="28"/>
          <w:lang w:val="en-US"/>
        </w:rPr>
        <w:t>Basic</w:t>
      </w:r>
      <w:r w:rsidRPr="00661F1F">
        <w:rPr>
          <w:rFonts w:ascii="Times New Roman" w:eastAsia="MS Mincho" w:hAnsi="Times New Roman" w:cs="Times New Roman"/>
          <w:sz w:val="28"/>
          <w:szCs w:val="28"/>
        </w:rPr>
        <w:t xml:space="preserve">. Программа базового курса выстроена  таким образом, чтобы учащиеся по его окончании  могли получить представление о специальных областях информатики и сделать выбор для дальнейшего </w:t>
      </w:r>
      <w:proofErr w:type="gramStart"/>
      <w:r w:rsidRPr="00661F1F">
        <w:rPr>
          <w:rFonts w:ascii="Times New Roman" w:eastAsia="MS Mincho" w:hAnsi="Times New Roman" w:cs="Times New Roman"/>
          <w:sz w:val="28"/>
          <w:szCs w:val="28"/>
        </w:rPr>
        <w:t>обучения по</w:t>
      </w:r>
      <w:proofErr w:type="gramEnd"/>
      <w:r w:rsidRPr="00661F1F">
        <w:rPr>
          <w:rFonts w:ascii="Times New Roman" w:eastAsia="MS Mincho" w:hAnsi="Times New Roman" w:cs="Times New Roman"/>
          <w:sz w:val="28"/>
          <w:szCs w:val="28"/>
        </w:rPr>
        <w:t xml:space="preserve"> данной програ</w:t>
      </w:r>
      <w:r w:rsidRPr="00661F1F">
        <w:rPr>
          <w:rFonts w:ascii="Times New Roman" w:eastAsia="MS Mincho" w:hAnsi="Times New Roman" w:cs="Times New Roman"/>
          <w:sz w:val="28"/>
          <w:szCs w:val="28"/>
        </w:rPr>
        <w:t>м</w:t>
      </w:r>
      <w:r w:rsidRPr="00661F1F">
        <w:rPr>
          <w:rFonts w:ascii="Times New Roman" w:eastAsia="MS Mincho" w:hAnsi="Times New Roman" w:cs="Times New Roman"/>
          <w:sz w:val="28"/>
          <w:szCs w:val="28"/>
        </w:rPr>
        <w:t>ме.</w:t>
      </w: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spacing w:after="0"/>
        <w:rPr>
          <w:rFonts w:ascii="Times New Roman" w:hAnsi="Times New Roman" w:cs="Times New Roman"/>
          <w:b/>
          <w:shadow/>
          <w:sz w:val="28"/>
          <w:szCs w:val="28"/>
        </w:rPr>
      </w:pPr>
      <w:r w:rsidRPr="00661F1F">
        <w:rPr>
          <w:rFonts w:ascii="Times New Roman" w:hAnsi="Times New Roman" w:cs="Times New Roman"/>
          <w:b/>
          <w:shadow/>
          <w:sz w:val="28"/>
          <w:szCs w:val="28"/>
        </w:rPr>
        <w:t>Специализированный курс по в</w:t>
      </w:r>
      <w:r w:rsidRPr="00661F1F">
        <w:rPr>
          <w:rFonts w:ascii="Times New Roman" w:hAnsi="Times New Roman" w:cs="Times New Roman"/>
          <w:b/>
          <w:shadow/>
          <w:sz w:val="28"/>
          <w:szCs w:val="28"/>
        </w:rPr>
        <w:t>ы</w:t>
      </w:r>
      <w:r w:rsidRPr="00661F1F">
        <w:rPr>
          <w:rFonts w:ascii="Times New Roman" w:hAnsi="Times New Roman" w:cs="Times New Roman"/>
          <w:b/>
          <w:shadow/>
          <w:sz w:val="28"/>
          <w:szCs w:val="28"/>
        </w:rPr>
        <w:t>бору</w:t>
      </w:r>
    </w:p>
    <w:p w:rsidR="00661F1F" w:rsidRPr="00661F1F" w:rsidRDefault="00661F1F" w:rsidP="00661F1F">
      <w:pPr>
        <w:pStyle w:val="a3"/>
        <w:spacing w:line="276" w:lineRule="auto"/>
        <w:ind w:firstLine="708"/>
        <w:jc w:val="both"/>
        <w:rPr>
          <w:rFonts w:ascii="Times New Roman" w:hAnsi="Times New Roman" w:cs="Times New Roman"/>
          <w:bCs/>
          <w:sz w:val="28"/>
          <w:szCs w:val="28"/>
        </w:rPr>
      </w:pPr>
      <w:r w:rsidRPr="00661F1F">
        <w:rPr>
          <w:rFonts w:ascii="Times New Roman" w:hAnsi="Times New Roman" w:cs="Times New Roman"/>
          <w:sz w:val="28"/>
          <w:szCs w:val="28"/>
        </w:rPr>
        <w:t xml:space="preserve">Спецкурс  </w:t>
      </w:r>
      <w:r w:rsidRPr="00661F1F">
        <w:rPr>
          <w:rFonts w:ascii="Times New Roman" w:hAnsi="Times New Roman" w:cs="Times New Roman"/>
          <w:b/>
          <w:sz w:val="28"/>
          <w:szCs w:val="28"/>
        </w:rPr>
        <w:t>«Программирование»</w:t>
      </w:r>
      <w:r w:rsidRPr="00661F1F">
        <w:rPr>
          <w:rFonts w:ascii="Times New Roman" w:hAnsi="Times New Roman" w:cs="Times New Roman"/>
          <w:sz w:val="28"/>
          <w:szCs w:val="28"/>
        </w:rPr>
        <w:t xml:space="preserve"> формирует  базу знаний, необх</w:t>
      </w:r>
      <w:r w:rsidRPr="00661F1F">
        <w:rPr>
          <w:rFonts w:ascii="Times New Roman" w:hAnsi="Times New Roman" w:cs="Times New Roman"/>
          <w:sz w:val="28"/>
          <w:szCs w:val="28"/>
        </w:rPr>
        <w:t>о</w:t>
      </w:r>
      <w:r w:rsidRPr="00661F1F">
        <w:rPr>
          <w:rFonts w:ascii="Times New Roman" w:hAnsi="Times New Roman" w:cs="Times New Roman"/>
          <w:sz w:val="28"/>
          <w:szCs w:val="28"/>
        </w:rPr>
        <w:t>димую для дальнейшего профессионального образования по профилю «Разработка программного обеспечения». Учащиеся осваивают основы а</w:t>
      </w:r>
      <w:r w:rsidRPr="00661F1F">
        <w:rPr>
          <w:rFonts w:ascii="Times New Roman" w:hAnsi="Times New Roman" w:cs="Times New Roman"/>
          <w:sz w:val="28"/>
          <w:szCs w:val="28"/>
        </w:rPr>
        <w:t>л</w:t>
      </w:r>
      <w:r w:rsidRPr="00661F1F">
        <w:rPr>
          <w:rFonts w:ascii="Times New Roman" w:hAnsi="Times New Roman" w:cs="Times New Roman"/>
          <w:sz w:val="28"/>
          <w:szCs w:val="28"/>
        </w:rPr>
        <w:t xml:space="preserve">горитмизации и программирования на языке </w:t>
      </w:r>
      <w:r w:rsidRPr="00661F1F">
        <w:rPr>
          <w:rFonts w:ascii="Times New Roman" w:hAnsi="Times New Roman" w:cs="Times New Roman"/>
          <w:sz w:val="28"/>
          <w:szCs w:val="28"/>
          <w:lang w:val="en-US"/>
        </w:rPr>
        <w:t>Pascal</w:t>
      </w:r>
      <w:r w:rsidRPr="00661F1F">
        <w:rPr>
          <w:rFonts w:ascii="Times New Roman" w:hAnsi="Times New Roman" w:cs="Times New Roman"/>
          <w:sz w:val="28"/>
          <w:szCs w:val="28"/>
        </w:rPr>
        <w:t xml:space="preserve">, различные  технологии проектирования  программ для компьютера в инструментальных системах </w:t>
      </w:r>
      <w:r w:rsidRPr="00661F1F">
        <w:rPr>
          <w:rFonts w:ascii="Times New Roman" w:hAnsi="Times New Roman" w:cs="Times New Roman"/>
          <w:sz w:val="28"/>
          <w:szCs w:val="28"/>
          <w:lang w:val="en-US"/>
        </w:rPr>
        <w:t>Turbo</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Pascal</w:t>
      </w:r>
      <w:r w:rsidRPr="00661F1F">
        <w:rPr>
          <w:rFonts w:ascii="Times New Roman" w:hAnsi="Times New Roman" w:cs="Times New Roman"/>
          <w:sz w:val="28"/>
          <w:szCs w:val="28"/>
        </w:rPr>
        <w:t xml:space="preserve"> 7.0 и </w:t>
      </w:r>
      <w:r w:rsidRPr="00661F1F">
        <w:rPr>
          <w:rFonts w:ascii="Times New Roman" w:hAnsi="Times New Roman" w:cs="Times New Roman"/>
          <w:sz w:val="28"/>
          <w:szCs w:val="28"/>
          <w:lang w:val="en-US"/>
        </w:rPr>
        <w:t>Delphi</w:t>
      </w:r>
      <w:r w:rsidRPr="00661F1F">
        <w:rPr>
          <w:rFonts w:ascii="Times New Roman" w:hAnsi="Times New Roman" w:cs="Times New Roman"/>
          <w:sz w:val="28"/>
          <w:szCs w:val="28"/>
        </w:rPr>
        <w:t xml:space="preserve"> 7, основы структурного и объектно-ориентированного программир</w:t>
      </w:r>
      <w:r w:rsidRPr="00661F1F">
        <w:rPr>
          <w:rFonts w:ascii="Times New Roman" w:hAnsi="Times New Roman" w:cs="Times New Roman"/>
          <w:sz w:val="28"/>
          <w:szCs w:val="28"/>
        </w:rPr>
        <w:t>о</w:t>
      </w:r>
      <w:r w:rsidRPr="00661F1F">
        <w:rPr>
          <w:rFonts w:ascii="Times New Roman" w:hAnsi="Times New Roman" w:cs="Times New Roman"/>
          <w:sz w:val="28"/>
          <w:szCs w:val="28"/>
        </w:rPr>
        <w:t>вания.</w:t>
      </w:r>
    </w:p>
    <w:p w:rsidR="00661F1F" w:rsidRPr="00661F1F" w:rsidRDefault="00661F1F" w:rsidP="00661F1F">
      <w:pPr>
        <w:widowControl w:val="0"/>
        <w:autoSpaceDE w:val="0"/>
        <w:autoSpaceDN w:val="0"/>
        <w:adjustRightInd w:val="0"/>
        <w:spacing w:after="0"/>
        <w:ind w:firstLine="708"/>
        <w:jc w:val="both"/>
        <w:rPr>
          <w:rFonts w:ascii="Times New Roman" w:hAnsi="Times New Roman" w:cs="Times New Roman"/>
          <w:sz w:val="28"/>
          <w:szCs w:val="28"/>
        </w:rPr>
      </w:pPr>
      <w:r w:rsidRPr="00661F1F">
        <w:rPr>
          <w:rFonts w:ascii="Times New Roman" w:hAnsi="Times New Roman" w:cs="Times New Roman"/>
          <w:sz w:val="28"/>
          <w:szCs w:val="28"/>
        </w:rPr>
        <w:t xml:space="preserve">Спецкурс  курс </w:t>
      </w:r>
      <w:r w:rsidRPr="00661F1F">
        <w:rPr>
          <w:rFonts w:ascii="Times New Roman" w:eastAsia="MS Mincho" w:hAnsi="Times New Roman" w:cs="Times New Roman"/>
          <w:b/>
          <w:sz w:val="28"/>
          <w:szCs w:val="28"/>
        </w:rPr>
        <w:t xml:space="preserve">«Компьютерные сети и </w:t>
      </w:r>
      <w:r w:rsidRPr="00661F1F">
        <w:rPr>
          <w:rFonts w:ascii="Times New Roman" w:eastAsia="MS Mincho" w:hAnsi="Times New Roman" w:cs="Times New Roman"/>
          <w:b/>
          <w:sz w:val="28"/>
          <w:szCs w:val="28"/>
          <w:lang w:val="en-US"/>
        </w:rPr>
        <w:t>Web</w:t>
      </w:r>
      <w:r w:rsidRPr="00661F1F">
        <w:rPr>
          <w:rFonts w:ascii="Times New Roman" w:eastAsia="MS Mincho" w:hAnsi="Times New Roman" w:cs="Times New Roman"/>
          <w:b/>
          <w:sz w:val="28"/>
          <w:szCs w:val="28"/>
        </w:rPr>
        <w:t>-конструирование»</w:t>
      </w:r>
      <w:r w:rsidRPr="00661F1F">
        <w:rPr>
          <w:rFonts w:ascii="Times New Roman" w:eastAsia="MS Mincho" w:hAnsi="Times New Roman" w:cs="Times New Roman"/>
          <w:sz w:val="28"/>
          <w:szCs w:val="28"/>
        </w:rPr>
        <w:t xml:space="preserve"> формирует знания для работы в локальных и глобальных сетях, в том чи</w:t>
      </w:r>
      <w:r w:rsidRPr="00661F1F">
        <w:rPr>
          <w:rFonts w:ascii="Times New Roman" w:eastAsia="MS Mincho" w:hAnsi="Times New Roman" w:cs="Times New Roman"/>
          <w:sz w:val="28"/>
          <w:szCs w:val="28"/>
        </w:rPr>
        <w:t>с</w:t>
      </w:r>
      <w:r w:rsidRPr="00661F1F">
        <w:rPr>
          <w:rFonts w:ascii="Times New Roman" w:eastAsia="MS Mincho" w:hAnsi="Times New Roman" w:cs="Times New Roman"/>
          <w:sz w:val="28"/>
          <w:szCs w:val="28"/>
        </w:rPr>
        <w:t>ле и в сети Интернет, знакомит с технологией организации и администр</w:t>
      </w:r>
      <w:r w:rsidRPr="00661F1F">
        <w:rPr>
          <w:rFonts w:ascii="Times New Roman" w:eastAsia="MS Mincho" w:hAnsi="Times New Roman" w:cs="Times New Roman"/>
          <w:sz w:val="28"/>
          <w:szCs w:val="28"/>
        </w:rPr>
        <w:t>и</w:t>
      </w:r>
      <w:r w:rsidRPr="00661F1F">
        <w:rPr>
          <w:rFonts w:ascii="Times New Roman" w:eastAsia="MS Mincho" w:hAnsi="Times New Roman" w:cs="Times New Roman"/>
          <w:sz w:val="28"/>
          <w:szCs w:val="28"/>
        </w:rPr>
        <w:t>рования сетей, техн</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логией создания и размещения </w:t>
      </w:r>
      <w:r w:rsidRPr="00661F1F">
        <w:rPr>
          <w:rFonts w:ascii="Times New Roman" w:eastAsia="MS Mincho" w:hAnsi="Times New Roman" w:cs="Times New Roman"/>
          <w:sz w:val="28"/>
          <w:szCs w:val="28"/>
          <w:lang w:val="en-US"/>
        </w:rPr>
        <w:t>Web</w:t>
      </w:r>
      <w:r w:rsidRPr="00661F1F">
        <w:rPr>
          <w:rFonts w:ascii="Times New Roman" w:eastAsia="MS Mincho" w:hAnsi="Times New Roman" w:cs="Times New Roman"/>
          <w:sz w:val="28"/>
          <w:szCs w:val="28"/>
        </w:rPr>
        <w:t>-сайтов.</w:t>
      </w:r>
    </w:p>
    <w:p w:rsidR="00661F1F" w:rsidRPr="00661F1F" w:rsidRDefault="00661F1F" w:rsidP="00661F1F">
      <w:pPr>
        <w:spacing w:after="0"/>
        <w:ind w:firstLine="708"/>
        <w:jc w:val="both"/>
        <w:rPr>
          <w:rFonts w:ascii="Times New Roman" w:hAnsi="Times New Roman" w:cs="Times New Roman"/>
          <w:sz w:val="28"/>
          <w:szCs w:val="28"/>
        </w:rPr>
      </w:pPr>
      <w:proofErr w:type="gramStart"/>
      <w:r w:rsidRPr="00661F1F">
        <w:rPr>
          <w:rFonts w:ascii="Times New Roman" w:hAnsi="Times New Roman" w:cs="Times New Roman"/>
          <w:sz w:val="28"/>
          <w:szCs w:val="28"/>
        </w:rPr>
        <w:t xml:space="preserve">Обучение по курсу </w:t>
      </w:r>
      <w:r w:rsidRPr="00661F1F">
        <w:rPr>
          <w:rFonts w:ascii="Times New Roman" w:hAnsi="Times New Roman" w:cs="Times New Roman"/>
          <w:b/>
          <w:sz w:val="28"/>
          <w:szCs w:val="28"/>
        </w:rPr>
        <w:t xml:space="preserve">«Компьютерная графика и анимация»  </w:t>
      </w:r>
      <w:r w:rsidRPr="00661F1F">
        <w:rPr>
          <w:rFonts w:ascii="Times New Roman" w:hAnsi="Times New Roman" w:cs="Times New Roman"/>
          <w:sz w:val="28"/>
          <w:szCs w:val="28"/>
        </w:rPr>
        <w:t>позв</w:t>
      </w:r>
      <w:r w:rsidRPr="00661F1F">
        <w:rPr>
          <w:rFonts w:ascii="Times New Roman" w:hAnsi="Times New Roman" w:cs="Times New Roman"/>
          <w:sz w:val="28"/>
          <w:szCs w:val="28"/>
        </w:rPr>
        <w:t>о</w:t>
      </w:r>
      <w:r w:rsidRPr="00661F1F">
        <w:rPr>
          <w:rFonts w:ascii="Times New Roman" w:hAnsi="Times New Roman" w:cs="Times New Roman"/>
          <w:sz w:val="28"/>
          <w:szCs w:val="28"/>
        </w:rPr>
        <w:t>ляет учащимся</w:t>
      </w:r>
      <w:r w:rsidRPr="00661F1F">
        <w:rPr>
          <w:rFonts w:ascii="Times New Roman" w:hAnsi="Times New Roman" w:cs="Times New Roman"/>
          <w:b/>
          <w:sz w:val="28"/>
          <w:szCs w:val="28"/>
        </w:rPr>
        <w:t xml:space="preserve"> </w:t>
      </w:r>
      <w:r w:rsidRPr="00661F1F">
        <w:rPr>
          <w:rFonts w:ascii="Times New Roman" w:hAnsi="Times New Roman" w:cs="Times New Roman"/>
          <w:sz w:val="28"/>
          <w:szCs w:val="28"/>
        </w:rPr>
        <w:t xml:space="preserve">освоить современные технологии обработки растровых, векторных и трехмерных изображений в редакторах </w:t>
      </w:r>
      <w:r w:rsidRPr="00661F1F">
        <w:rPr>
          <w:rFonts w:ascii="Times New Roman" w:hAnsi="Times New Roman" w:cs="Times New Roman"/>
          <w:sz w:val="28"/>
          <w:szCs w:val="28"/>
          <w:lang w:val="en-US"/>
        </w:rPr>
        <w:t>Adobe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Photoshop</w:t>
      </w:r>
      <w:r w:rsidRPr="00661F1F">
        <w:rPr>
          <w:rFonts w:ascii="Times New Roman" w:hAnsi="Times New Roman" w:cs="Times New Roman"/>
          <w:sz w:val="28"/>
          <w:szCs w:val="28"/>
        </w:rPr>
        <w:t xml:space="preserve">, </w:t>
      </w:r>
      <w:r w:rsidRPr="00661F1F">
        <w:rPr>
          <w:rFonts w:ascii="Times New Roman" w:hAnsi="Times New Roman" w:cs="Times New Roman"/>
          <w:caps/>
          <w:sz w:val="28"/>
          <w:szCs w:val="28"/>
          <w:lang w:val="en-US"/>
        </w:rPr>
        <w:t>C</w:t>
      </w:r>
      <w:r w:rsidRPr="00661F1F">
        <w:rPr>
          <w:rFonts w:ascii="Times New Roman" w:hAnsi="Times New Roman" w:cs="Times New Roman"/>
          <w:sz w:val="28"/>
          <w:szCs w:val="28"/>
          <w:lang w:val="en-US"/>
        </w:rPr>
        <w:t>o</w:t>
      </w:r>
      <w:r w:rsidRPr="00661F1F">
        <w:rPr>
          <w:rFonts w:ascii="Times New Roman" w:hAnsi="Times New Roman" w:cs="Times New Roman"/>
          <w:sz w:val="28"/>
          <w:szCs w:val="28"/>
          <w:lang w:val="en-US"/>
        </w:rPr>
        <w:t>rel</w:t>
      </w:r>
      <w:r w:rsidRPr="00661F1F">
        <w:rPr>
          <w:rFonts w:ascii="Times New Roman" w:hAnsi="Times New Roman" w:cs="Times New Roman"/>
          <w:caps/>
          <w:sz w:val="28"/>
          <w:szCs w:val="28"/>
        </w:rPr>
        <w:t xml:space="preserve"> </w:t>
      </w:r>
      <w:r w:rsidRPr="00661F1F">
        <w:rPr>
          <w:rFonts w:ascii="Times New Roman" w:hAnsi="Times New Roman" w:cs="Times New Roman"/>
          <w:caps/>
          <w:sz w:val="28"/>
          <w:szCs w:val="28"/>
          <w:lang w:val="en-US"/>
        </w:rPr>
        <w:t>D</w:t>
      </w:r>
      <w:r w:rsidRPr="00661F1F">
        <w:rPr>
          <w:rFonts w:ascii="Times New Roman" w:hAnsi="Times New Roman" w:cs="Times New Roman"/>
          <w:sz w:val="28"/>
          <w:szCs w:val="28"/>
          <w:lang w:val="en-US"/>
        </w:rPr>
        <w:t>raw</w:t>
      </w:r>
      <w:r w:rsidRPr="00661F1F">
        <w:rPr>
          <w:rFonts w:ascii="Times New Roman" w:hAnsi="Times New Roman" w:cs="Times New Roman"/>
          <w:caps/>
          <w:sz w:val="28"/>
          <w:szCs w:val="28"/>
        </w:rPr>
        <w:t xml:space="preserve">, </w:t>
      </w:r>
      <w:r w:rsidRPr="00661F1F">
        <w:rPr>
          <w:rFonts w:ascii="Times New Roman" w:hAnsi="Times New Roman" w:cs="Times New Roman"/>
          <w:sz w:val="28"/>
          <w:szCs w:val="28"/>
        </w:rPr>
        <w:t>3</w:t>
      </w:r>
      <w:r w:rsidRPr="00661F1F">
        <w:rPr>
          <w:rFonts w:ascii="Times New Roman" w:hAnsi="Times New Roman" w:cs="Times New Roman"/>
          <w:sz w:val="28"/>
          <w:szCs w:val="28"/>
          <w:lang w:val="en-US"/>
        </w:rPr>
        <w:t>DS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MAX</w:t>
      </w:r>
      <w:r w:rsidRPr="00661F1F">
        <w:rPr>
          <w:rFonts w:ascii="Times New Roman" w:hAnsi="Times New Roman" w:cs="Times New Roman"/>
          <w:sz w:val="28"/>
          <w:szCs w:val="28"/>
        </w:rPr>
        <w:t xml:space="preserve">, научиться  технологиям  создания компьютерной анимации и анимационных баннеров средствами  </w:t>
      </w:r>
      <w:r w:rsidRPr="00661F1F">
        <w:rPr>
          <w:rFonts w:ascii="Times New Roman" w:hAnsi="Times New Roman" w:cs="Times New Roman"/>
          <w:sz w:val="28"/>
          <w:szCs w:val="28"/>
          <w:lang w:val="en-US"/>
        </w:rPr>
        <w:t>Adobe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Image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Ready</w:t>
      </w:r>
      <w:r w:rsidRPr="00661F1F">
        <w:rPr>
          <w:rFonts w:ascii="Times New Roman" w:hAnsi="Times New Roman" w:cs="Times New Roman"/>
          <w:sz w:val="28"/>
          <w:szCs w:val="28"/>
        </w:rPr>
        <w:t xml:space="preserve"> и </w:t>
      </w:r>
      <w:r w:rsidRPr="00661F1F">
        <w:rPr>
          <w:rFonts w:ascii="Times New Roman" w:hAnsi="Times New Roman" w:cs="Times New Roman"/>
          <w:sz w:val="28"/>
          <w:szCs w:val="28"/>
          <w:lang w:val="en-US"/>
        </w:rPr>
        <w:t>Macromedia</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lastRenderedPageBreak/>
        <w:t>FLASH</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MX</w:t>
      </w:r>
      <w:r w:rsidRPr="00661F1F">
        <w:rPr>
          <w:rFonts w:ascii="Times New Roman" w:hAnsi="Times New Roman" w:cs="Times New Roman"/>
          <w:sz w:val="28"/>
          <w:szCs w:val="28"/>
        </w:rPr>
        <w:t>, сформировать профессиональные навыки  ко</w:t>
      </w:r>
      <w:r w:rsidRPr="00661F1F">
        <w:rPr>
          <w:rFonts w:ascii="Times New Roman" w:hAnsi="Times New Roman" w:cs="Times New Roman"/>
          <w:sz w:val="28"/>
          <w:szCs w:val="28"/>
        </w:rPr>
        <w:t>м</w:t>
      </w:r>
      <w:r w:rsidRPr="00661F1F">
        <w:rPr>
          <w:rFonts w:ascii="Times New Roman" w:hAnsi="Times New Roman" w:cs="Times New Roman"/>
          <w:sz w:val="28"/>
          <w:szCs w:val="28"/>
        </w:rPr>
        <w:t xml:space="preserve">пьютерной верстки, обработки видеоматериалов в программах </w:t>
      </w:r>
      <w:r w:rsidRPr="00661F1F">
        <w:rPr>
          <w:rFonts w:ascii="Times New Roman" w:hAnsi="Times New Roman" w:cs="Times New Roman"/>
          <w:sz w:val="28"/>
          <w:szCs w:val="28"/>
          <w:lang w:val="en-US"/>
        </w:rPr>
        <w:t>Quick</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Press</w:t>
      </w:r>
      <w:r w:rsidRPr="00661F1F">
        <w:rPr>
          <w:rFonts w:ascii="Times New Roman" w:hAnsi="Times New Roman" w:cs="Times New Roman"/>
          <w:sz w:val="28"/>
          <w:szCs w:val="28"/>
        </w:rPr>
        <w:t xml:space="preserve"> и </w:t>
      </w:r>
      <w:r w:rsidRPr="00661F1F">
        <w:rPr>
          <w:rFonts w:ascii="Times New Roman" w:hAnsi="Times New Roman" w:cs="Times New Roman"/>
          <w:sz w:val="28"/>
          <w:szCs w:val="28"/>
          <w:lang w:val="en-GB"/>
        </w:rPr>
        <w:t>Premiere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GB"/>
        </w:rPr>
        <w:t>Pro</w:t>
      </w:r>
      <w:r w:rsidRPr="00661F1F">
        <w:rPr>
          <w:rFonts w:ascii="Times New Roman" w:hAnsi="Times New Roman" w:cs="Times New Roman"/>
          <w:sz w:val="28"/>
          <w:szCs w:val="28"/>
        </w:rPr>
        <w:t xml:space="preserve">. </w:t>
      </w:r>
      <w:proofErr w:type="gramEnd"/>
    </w:p>
    <w:p w:rsidR="00661F1F" w:rsidRPr="00661F1F" w:rsidRDefault="00661F1F" w:rsidP="00661F1F">
      <w:pPr>
        <w:widowControl w:val="0"/>
        <w:autoSpaceDE w:val="0"/>
        <w:autoSpaceDN w:val="0"/>
        <w:adjustRightInd w:val="0"/>
        <w:spacing w:after="0"/>
        <w:ind w:firstLine="709"/>
        <w:jc w:val="both"/>
        <w:rPr>
          <w:rFonts w:ascii="Times New Roman" w:hAnsi="Times New Roman" w:cs="Times New Roman"/>
          <w:bCs/>
          <w:sz w:val="28"/>
          <w:szCs w:val="28"/>
        </w:rPr>
      </w:pPr>
      <w:proofErr w:type="gramStart"/>
      <w:r w:rsidRPr="00661F1F">
        <w:rPr>
          <w:rFonts w:ascii="Times New Roman" w:eastAsia="MS Mincho" w:hAnsi="Times New Roman" w:cs="Times New Roman"/>
          <w:sz w:val="28"/>
          <w:szCs w:val="28"/>
        </w:rPr>
        <w:t>Обучение по  программе</w:t>
      </w:r>
      <w:proofErr w:type="gramEnd"/>
      <w:r w:rsidRPr="00661F1F">
        <w:rPr>
          <w:rFonts w:ascii="Times New Roman" w:hAnsi="Times New Roman" w:cs="Times New Roman"/>
          <w:bCs/>
          <w:sz w:val="28"/>
          <w:szCs w:val="28"/>
        </w:rPr>
        <w:t xml:space="preserve"> специализированного  курса позволяет учесть сп</w:t>
      </w:r>
      <w:r w:rsidRPr="00661F1F">
        <w:rPr>
          <w:rFonts w:ascii="Times New Roman" w:hAnsi="Times New Roman" w:cs="Times New Roman"/>
          <w:bCs/>
          <w:sz w:val="28"/>
          <w:szCs w:val="28"/>
        </w:rPr>
        <w:t>е</w:t>
      </w:r>
      <w:r w:rsidRPr="00661F1F">
        <w:rPr>
          <w:rFonts w:ascii="Times New Roman" w:hAnsi="Times New Roman" w:cs="Times New Roman"/>
          <w:bCs/>
          <w:sz w:val="28"/>
          <w:szCs w:val="28"/>
        </w:rPr>
        <w:t xml:space="preserve">цифику развития личностных качеств и познавательный интерес каждого учащегося, а так же направленность </w:t>
      </w:r>
      <w:proofErr w:type="spellStart"/>
      <w:r w:rsidRPr="00661F1F">
        <w:rPr>
          <w:rFonts w:ascii="Times New Roman" w:hAnsi="Times New Roman" w:cs="Times New Roman"/>
          <w:bCs/>
          <w:sz w:val="28"/>
          <w:szCs w:val="28"/>
        </w:rPr>
        <w:t>допрофессиональной</w:t>
      </w:r>
      <w:proofErr w:type="spellEnd"/>
      <w:r w:rsidRPr="00661F1F">
        <w:rPr>
          <w:rFonts w:ascii="Times New Roman" w:hAnsi="Times New Roman" w:cs="Times New Roman"/>
          <w:bCs/>
          <w:sz w:val="28"/>
          <w:szCs w:val="28"/>
        </w:rPr>
        <w:t xml:space="preserve"> подг</w:t>
      </w:r>
      <w:r w:rsidRPr="00661F1F">
        <w:rPr>
          <w:rFonts w:ascii="Times New Roman" w:hAnsi="Times New Roman" w:cs="Times New Roman"/>
          <w:bCs/>
          <w:sz w:val="28"/>
          <w:szCs w:val="28"/>
        </w:rPr>
        <w:t>о</w:t>
      </w:r>
      <w:r w:rsidRPr="00661F1F">
        <w:rPr>
          <w:rFonts w:ascii="Times New Roman" w:hAnsi="Times New Roman" w:cs="Times New Roman"/>
          <w:bCs/>
          <w:sz w:val="28"/>
          <w:szCs w:val="28"/>
        </w:rPr>
        <w:t>товки в сфере дальнейшего продолжения образ</w:t>
      </w:r>
      <w:r w:rsidRPr="00661F1F">
        <w:rPr>
          <w:rFonts w:ascii="Times New Roman" w:hAnsi="Times New Roman" w:cs="Times New Roman"/>
          <w:bCs/>
          <w:sz w:val="28"/>
          <w:szCs w:val="28"/>
        </w:rPr>
        <w:t>о</w:t>
      </w:r>
      <w:r w:rsidRPr="00661F1F">
        <w:rPr>
          <w:rFonts w:ascii="Times New Roman" w:hAnsi="Times New Roman" w:cs="Times New Roman"/>
          <w:bCs/>
          <w:sz w:val="28"/>
          <w:szCs w:val="28"/>
        </w:rPr>
        <w:t>вания.</w:t>
      </w:r>
    </w:p>
    <w:p w:rsidR="00661F1F" w:rsidRPr="00661F1F" w:rsidRDefault="00661F1F" w:rsidP="00661F1F">
      <w:pPr>
        <w:widowControl w:val="0"/>
        <w:autoSpaceDE w:val="0"/>
        <w:autoSpaceDN w:val="0"/>
        <w:adjustRightInd w:val="0"/>
        <w:spacing w:after="0"/>
        <w:ind w:firstLine="709"/>
        <w:jc w:val="both"/>
        <w:rPr>
          <w:rFonts w:ascii="Times New Roman" w:hAnsi="Times New Roman" w:cs="Times New Roman"/>
          <w:sz w:val="28"/>
          <w:szCs w:val="28"/>
        </w:rPr>
      </w:pPr>
    </w:p>
    <w:p w:rsidR="00661F1F" w:rsidRPr="00661F1F" w:rsidRDefault="00661F1F" w:rsidP="00661F1F">
      <w:pPr>
        <w:pStyle w:val="a5"/>
        <w:spacing w:line="276" w:lineRule="auto"/>
        <w:ind w:left="0"/>
        <w:jc w:val="both"/>
        <w:rPr>
          <w:b/>
          <w:i/>
          <w:sz w:val="28"/>
          <w:szCs w:val="28"/>
        </w:rPr>
      </w:pPr>
      <w:r w:rsidRPr="00661F1F">
        <w:rPr>
          <w:b/>
          <w:i/>
          <w:sz w:val="28"/>
          <w:szCs w:val="28"/>
        </w:rPr>
        <w:t>Сроки реализации, возраст детей, формы и режим занятий</w:t>
      </w: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Базовый курс (1 и 2 ступени сложности) длится 2 года и является обязательным. По окончании базового курса воспитанник может заве</w:t>
      </w:r>
      <w:r w:rsidRPr="00661F1F">
        <w:rPr>
          <w:rFonts w:ascii="Times New Roman" w:eastAsia="MS Mincho" w:hAnsi="Times New Roman" w:cs="Times New Roman"/>
          <w:sz w:val="28"/>
          <w:szCs w:val="28"/>
        </w:rPr>
        <w:t>р</w:t>
      </w:r>
      <w:r w:rsidRPr="00661F1F">
        <w:rPr>
          <w:rFonts w:ascii="Times New Roman" w:eastAsia="MS Mincho" w:hAnsi="Times New Roman" w:cs="Times New Roman"/>
          <w:sz w:val="28"/>
          <w:szCs w:val="28"/>
        </w:rPr>
        <w:t>шить обучение  и  получить  свидетельство о полученных знаниях. На  специализированный курс (3 и 4 ступени сложности) учащиеся зачисляю</w:t>
      </w:r>
      <w:r w:rsidRPr="00661F1F">
        <w:rPr>
          <w:rFonts w:ascii="Times New Roman" w:eastAsia="MS Mincho" w:hAnsi="Times New Roman" w:cs="Times New Roman"/>
          <w:sz w:val="28"/>
          <w:szCs w:val="28"/>
        </w:rPr>
        <w:t>т</w:t>
      </w:r>
      <w:r w:rsidRPr="00661F1F">
        <w:rPr>
          <w:rFonts w:ascii="Times New Roman" w:eastAsia="MS Mincho" w:hAnsi="Times New Roman" w:cs="Times New Roman"/>
          <w:sz w:val="28"/>
          <w:szCs w:val="28"/>
        </w:rPr>
        <w:t xml:space="preserve">ся по желанию,  при условии успешного окончания базового кура или при наличии знаний соответствующих базовой подготовке. Срок обучения по программе спецкурса «Компьютерные сети и </w:t>
      </w:r>
      <w:r w:rsidRPr="00661F1F">
        <w:rPr>
          <w:rFonts w:ascii="Times New Roman" w:eastAsia="MS Mincho" w:hAnsi="Times New Roman" w:cs="Times New Roman"/>
          <w:sz w:val="28"/>
          <w:szCs w:val="28"/>
          <w:lang w:val="en-US"/>
        </w:rPr>
        <w:t>Web</w:t>
      </w:r>
      <w:r w:rsidRPr="00661F1F">
        <w:rPr>
          <w:rFonts w:ascii="Times New Roman" w:eastAsia="MS Mincho" w:hAnsi="Times New Roman" w:cs="Times New Roman"/>
          <w:sz w:val="28"/>
          <w:szCs w:val="28"/>
        </w:rPr>
        <w:t xml:space="preserve">-конструирование» - 1 год,  по программе спецкурсов </w:t>
      </w:r>
      <w:r w:rsidRPr="00661F1F">
        <w:rPr>
          <w:rFonts w:ascii="Times New Roman" w:hAnsi="Times New Roman" w:cs="Times New Roman"/>
          <w:sz w:val="28"/>
          <w:szCs w:val="28"/>
        </w:rPr>
        <w:t xml:space="preserve">«Программирование» и  «Компьютерная </w:t>
      </w:r>
      <w:proofErr w:type="gramStart"/>
      <w:r w:rsidRPr="00661F1F">
        <w:rPr>
          <w:rFonts w:ascii="Times New Roman" w:hAnsi="Times New Roman" w:cs="Times New Roman"/>
          <w:sz w:val="28"/>
          <w:szCs w:val="28"/>
        </w:rPr>
        <w:t>графика</w:t>
      </w:r>
      <w:proofErr w:type="gramEnd"/>
      <w:r w:rsidRPr="00661F1F">
        <w:rPr>
          <w:rFonts w:ascii="Times New Roman" w:hAnsi="Times New Roman" w:cs="Times New Roman"/>
          <w:sz w:val="28"/>
          <w:szCs w:val="28"/>
        </w:rPr>
        <w:t xml:space="preserve"> и анимация» - 2 года</w:t>
      </w:r>
      <w:r w:rsidRPr="00661F1F">
        <w:rPr>
          <w:rFonts w:ascii="Times New Roman" w:eastAsia="MS Mincho" w:hAnsi="Times New Roman" w:cs="Times New Roman"/>
          <w:sz w:val="28"/>
          <w:szCs w:val="28"/>
        </w:rPr>
        <w:t>. Учащиеся имеют возможность последов</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тельно освоить программу всех специализированных  курсов. Таким обр</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 xml:space="preserve">зом, общее время </w:t>
      </w:r>
      <w:proofErr w:type="gramStart"/>
      <w:r w:rsidRPr="00661F1F">
        <w:rPr>
          <w:rFonts w:ascii="Times New Roman" w:eastAsia="MS Mincho" w:hAnsi="Times New Roman" w:cs="Times New Roman"/>
          <w:sz w:val="28"/>
          <w:szCs w:val="28"/>
        </w:rPr>
        <w:t>обучения по</w:t>
      </w:r>
      <w:proofErr w:type="gramEnd"/>
      <w:r w:rsidRPr="00661F1F">
        <w:rPr>
          <w:rFonts w:ascii="Times New Roman" w:eastAsia="MS Mincho" w:hAnsi="Times New Roman" w:cs="Times New Roman"/>
          <w:sz w:val="28"/>
          <w:szCs w:val="28"/>
        </w:rPr>
        <w:t xml:space="preserve"> данной программе составляет от двух до семи лет. </w:t>
      </w:r>
      <w:r w:rsidRPr="00661F1F">
        <w:rPr>
          <w:rFonts w:ascii="Times New Roman" w:hAnsi="Times New Roman" w:cs="Times New Roman"/>
          <w:sz w:val="28"/>
          <w:szCs w:val="28"/>
        </w:rPr>
        <w:t>По окончании обучения  воспитанникам вручаются  свидетельства о п</w:t>
      </w:r>
      <w:r w:rsidRPr="00661F1F">
        <w:rPr>
          <w:rFonts w:ascii="Times New Roman" w:hAnsi="Times New Roman" w:cs="Times New Roman"/>
          <w:sz w:val="28"/>
          <w:szCs w:val="28"/>
        </w:rPr>
        <w:t>о</w:t>
      </w:r>
      <w:r w:rsidRPr="00661F1F">
        <w:rPr>
          <w:rFonts w:ascii="Times New Roman" w:hAnsi="Times New Roman" w:cs="Times New Roman"/>
          <w:sz w:val="28"/>
          <w:szCs w:val="28"/>
        </w:rPr>
        <w:t>лученных знаниях.</w:t>
      </w: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hAnsi="Times New Roman" w:cs="Times New Roman"/>
          <w:sz w:val="28"/>
          <w:szCs w:val="28"/>
        </w:rPr>
        <w:t>На всех ступенях сложности занятия проводятся 2 раза в неделю продолжительностью по 2 часа (</w:t>
      </w:r>
      <w:r w:rsidRPr="00661F1F">
        <w:rPr>
          <w:rFonts w:ascii="Times New Roman" w:eastAsia="MS Mincho" w:hAnsi="Times New Roman" w:cs="Times New Roman"/>
          <w:sz w:val="28"/>
          <w:szCs w:val="28"/>
        </w:rPr>
        <w:t>4  часа  в неделю и 144 часа ежегодно).  Количество учащихся от 12 до 14 человек в группах 1 и 2 ступеней и от 7 до 10 человек в  группах 3 и 4 ступеней  сложности, что соответствует У</w:t>
      </w:r>
      <w:r w:rsidRPr="00661F1F">
        <w:rPr>
          <w:rFonts w:ascii="Times New Roman" w:eastAsia="MS Mincho" w:hAnsi="Times New Roman" w:cs="Times New Roman"/>
          <w:sz w:val="28"/>
          <w:szCs w:val="28"/>
        </w:rPr>
        <w:t>с</w:t>
      </w:r>
      <w:r w:rsidRPr="00661F1F">
        <w:rPr>
          <w:rFonts w:ascii="Times New Roman" w:eastAsia="MS Mincho" w:hAnsi="Times New Roman" w:cs="Times New Roman"/>
          <w:sz w:val="28"/>
          <w:szCs w:val="28"/>
        </w:rPr>
        <w:t>таву Центра и объясняется условиями и особенностями работы с перс</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нальным компьютером (оптимальность учебного процесса, нормы техники безопасности). </w:t>
      </w: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Возраст воспитанников  от 11 до 18 лет. Формирование учебных групп осуществляется с учетом возраста, уровня подготовки учащихся, б</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зисных знаний, приобретенных в общеобразовательной школе, навыков работы с ПЭВМ. Уровень подготовки детей при приеме определяется с</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беседованием. </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eastAsia="MS Mincho" w:hAnsi="Times New Roman" w:cs="Times New Roman"/>
          <w:sz w:val="28"/>
          <w:szCs w:val="28"/>
        </w:rPr>
        <w:t>Ку</w:t>
      </w:r>
      <w:proofErr w:type="gramStart"/>
      <w:r w:rsidRPr="00661F1F">
        <w:rPr>
          <w:rFonts w:ascii="Times New Roman" w:eastAsia="MS Mincho" w:hAnsi="Times New Roman" w:cs="Times New Roman"/>
          <w:sz w:val="28"/>
          <w:szCs w:val="28"/>
        </w:rPr>
        <w:t>рс  спр</w:t>
      </w:r>
      <w:proofErr w:type="gramEnd"/>
      <w:r w:rsidRPr="00661F1F">
        <w:rPr>
          <w:rFonts w:ascii="Times New Roman" w:eastAsia="MS Mincho" w:hAnsi="Times New Roman" w:cs="Times New Roman"/>
          <w:sz w:val="28"/>
          <w:szCs w:val="28"/>
        </w:rPr>
        <w:t>оектирован и реализуется таким образом, чтобы он был доступен школьнику обычных средних способностей. Усвоение учебного материала происходит полностью на занятиях. Программой не предусмо</w:t>
      </w:r>
      <w:r w:rsidRPr="00661F1F">
        <w:rPr>
          <w:rFonts w:ascii="Times New Roman" w:eastAsia="MS Mincho" w:hAnsi="Times New Roman" w:cs="Times New Roman"/>
          <w:sz w:val="28"/>
          <w:szCs w:val="28"/>
        </w:rPr>
        <w:t>т</w:t>
      </w:r>
      <w:r w:rsidRPr="00661F1F">
        <w:rPr>
          <w:rFonts w:ascii="Times New Roman" w:eastAsia="MS Mincho" w:hAnsi="Times New Roman" w:cs="Times New Roman"/>
          <w:sz w:val="28"/>
          <w:szCs w:val="28"/>
        </w:rPr>
        <w:t>рены   домашние задания, поскольку дети перегружены школьной подг</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товкой и не у всех учащихся имеется дома компьютер. Учебно-</w:t>
      </w:r>
      <w:r w:rsidRPr="00661F1F">
        <w:rPr>
          <w:rFonts w:ascii="Times New Roman" w:eastAsia="MS Mincho" w:hAnsi="Times New Roman" w:cs="Times New Roman"/>
          <w:sz w:val="28"/>
          <w:szCs w:val="28"/>
        </w:rPr>
        <w:lastRenderedPageBreak/>
        <w:t xml:space="preserve">тематический план предполагает адаптацию под конкретную возрастную группу, с изменением последовательности изучаемых тем и учебных часов. </w:t>
      </w:r>
      <w:proofErr w:type="gramStart"/>
      <w:r w:rsidRPr="00661F1F">
        <w:rPr>
          <w:rFonts w:ascii="Times New Roman" w:eastAsia="MS Mincho" w:hAnsi="Times New Roman" w:cs="Times New Roman"/>
          <w:sz w:val="28"/>
          <w:szCs w:val="28"/>
        </w:rPr>
        <w:t>Обучение по</w:t>
      </w:r>
      <w:proofErr w:type="gramEnd"/>
      <w:r w:rsidRPr="00661F1F">
        <w:rPr>
          <w:rFonts w:ascii="Times New Roman" w:eastAsia="MS Mincho" w:hAnsi="Times New Roman" w:cs="Times New Roman"/>
          <w:sz w:val="28"/>
          <w:szCs w:val="28"/>
        </w:rPr>
        <w:t xml:space="preserve"> данной программе способствует развитию творческих к</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честв личности ребенка, развивает самостоятельность, объективную сам</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оценку, заинтересованность в деле, потребность в качественной работе. Для реализации программы должны преобладать не репродуктивные, а творческие задания. </w:t>
      </w:r>
      <w:r w:rsidRPr="00661F1F">
        <w:rPr>
          <w:rFonts w:ascii="Times New Roman" w:hAnsi="Times New Roman" w:cs="Times New Roman"/>
          <w:sz w:val="28"/>
          <w:szCs w:val="28"/>
        </w:rPr>
        <w:t>Одним из способов развития творческой активности учащихся являются  деловые игры, исследовательские работы, подготовка докладов, творческие задания, разработка проектов, демонстрация и защ</w:t>
      </w:r>
      <w:r w:rsidRPr="00661F1F">
        <w:rPr>
          <w:rFonts w:ascii="Times New Roman" w:hAnsi="Times New Roman" w:cs="Times New Roman"/>
          <w:sz w:val="28"/>
          <w:szCs w:val="28"/>
        </w:rPr>
        <w:t>и</w:t>
      </w:r>
      <w:r w:rsidRPr="00661F1F">
        <w:rPr>
          <w:rFonts w:ascii="Times New Roman" w:hAnsi="Times New Roman" w:cs="Times New Roman"/>
          <w:sz w:val="28"/>
          <w:szCs w:val="28"/>
        </w:rPr>
        <w:t>та результатов самостоятельной работы учащихся,  участие в олимпиадах, итоговых выставках и  конференциях.</w:t>
      </w:r>
    </w:p>
    <w:p w:rsidR="00661F1F" w:rsidRPr="00661F1F" w:rsidRDefault="00661F1F" w:rsidP="00661F1F">
      <w:pPr>
        <w:pStyle w:val="a3"/>
        <w:spacing w:line="276" w:lineRule="auto"/>
        <w:ind w:firstLine="708"/>
        <w:jc w:val="both"/>
        <w:rPr>
          <w:rFonts w:ascii="Times New Roman" w:eastAsia="MS Mincho" w:hAnsi="Times New Roman" w:cs="Times New Roman"/>
          <w:i/>
          <w:sz w:val="28"/>
          <w:szCs w:val="28"/>
        </w:rPr>
      </w:pPr>
      <w:r w:rsidRPr="00661F1F">
        <w:rPr>
          <w:rFonts w:ascii="Times New Roman" w:eastAsia="MS Mincho" w:hAnsi="Times New Roman" w:cs="Times New Roman"/>
          <w:sz w:val="28"/>
          <w:szCs w:val="28"/>
        </w:rPr>
        <w:t xml:space="preserve"> Выявление талантливых и одаренных учащихся и работа с ними в</w:t>
      </w:r>
      <w:r w:rsidRPr="00661F1F">
        <w:rPr>
          <w:rFonts w:ascii="Times New Roman" w:eastAsia="MS Mincho" w:hAnsi="Times New Roman" w:cs="Times New Roman"/>
          <w:sz w:val="28"/>
          <w:szCs w:val="28"/>
        </w:rPr>
        <w:t>ы</w:t>
      </w:r>
      <w:r w:rsidRPr="00661F1F">
        <w:rPr>
          <w:rFonts w:ascii="Times New Roman" w:eastAsia="MS Mincho" w:hAnsi="Times New Roman" w:cs="Times New Roman"/>
          <w:sz w:val="28"/>
          <w:szCs w:val="28"/>
        </w:rPr>
        <w:t>полняется на уровне индивидуального подхода к детям. Обучение таких детей ведется по индивидуальным планам повышенной сложности на о</w:t>
      </w:r>
      <w:r w:rsidRPr="00661F1F">
        <w:rPr>
          <w:rFonts w:ascii="Times New Roman" w:eastAsia="MS Mincho" w:hAnsi="Times New Roman" w:cs="Times New Roman"/>
          <w:sz w:val="28"/>
          <w:szCs w:val="28"/>
        </w:rPr>
        <w:t>с</w:t>
      </w:r>
      <w:r w:rsidRPr="00661F1F">
        <w:rPr>
          <w:rFonts w:ascii="Times New Roman" w:eastAsia="MS Mincho" w:hAnsi="Times New Roman" w:cs="Times New Roman"/>
          <w:sz w:val="28"/>
          <w:szCs w:val="28"/>
        </w:rPr>
        <w:t xml:space="preserve">нове программы «Современные технологии работы на компьютере» </w:t>
      </w:r>
      <w:r w:rsidRPr="00661F1F">
        <w:rPr>
          <w:rFonts w:ascii="Times New Roman" w:eastAsia="MS Mincho" w:hAnsi="Times New Roman" w:cs="Times New Roman"/>
          <w:i/>
          <w:sz w:val="28"/>
          <w:szCs w:val="28"/>
        </w:rPr>
        <w:t>(Пр</w:t>
      </w:r>
      <w:r w:rsidRPr="00661F1F">
        <w:rPr>
          <w:rFonts w:ascii="Times New Roman" w:eastAsia="MS Mincho" w:hAnsi="Times New Roman" w:cs="Times New Roman"/>
          <w:i/>
          <w:sz w:val="28"/>
          <w:szCs w:val="28"/>
        </w:rPr>
        <w:t>и</w:t>
      </w:r>
      <w:r w:rsidRPr="00661F1F">
        <w:rPr>
          <w:rFonts w:ascii="Times New Roman" w:eastAsia="MS Mincho" w:hAnsi="Times New Roman" w:cs="Times New Roman"/>
          <w:i/>
          <w:sz w:val="28"/>
          <w:szCs w:val="28"/>
        </w:rPr>
        <w:t>ложение 2).</w:t>
      </w: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p>
    <w:p w:rsidR="00661F1F" w:rsidRPr="00661F1F" w:rsidRDefault="00661F1F" w:rsidP="00661F1F">
      <w:pPr>
        <w:pStyle w:val="a5"/>
        <w:spacing w:line="276" w:lineRule="auto"/>
        <w:ind w:left="0"/>
        <w:jc w:val="both"/>
        <w:rPr>
          <w:b/>
          <w:i/>
          <w:sz w:val="28"/>
          <w:szCs w:val="28"/>
        </w:rPr>
      </w:pPr>
      <w:r w:rsidRPr="00661F1F">
        <w:rPr>
          <w:b/>
          <w:i/>
          <w:sz w:val="28"/>
          <w:szCs w:val="28"/>
        </w:rPr>
        <w:t>Ожидаемые результаты</w:t>
      </w:r>
    </w:p>
    <w:p w:rsidR="00661F1F" w:rsidRPr="00661F1F" w:rsidRDefault="00661F1F" w:rsidP="00661F1F">
      <w:pPr>
        <w:pStyle w:val="a3"/>
        <w:spacing w:line="276" w:lineRule="auto"/>
        <w:jc w:val="both"/>
        <w:rPr>
          <w:rFonts w:ascii="Times New Roman" w:eastAsia="MS Mincho" w:hAnsi="Times New Roman" w:cs="Times New Roman"/>
          <w:sz w:val="28"/>
          <w:szCs w:val="28"/>
        </w:rPr>
      </w:pPr>
    </w:p>
    <w:p w:rsidR="00661F1F" w:rsidRPr="00661F1F" w:rsidRDefault="00661F1F" w:rsidP="00661F1F">
      <w:pPr>
        <w:pStyle w:val="a3"/>
        <w:spacing w:line="276" w:lineRule="auto"/>
        <w:jc w:val="both"/>
        <w:rPr>
          <w:rFonts w:ascii="Times New Roman" w:eastAsia="MS Mincho" w:hAnsi="Times New Roman" w:cs="Times New Roman"/>
          <w:b/>
          <w:sz w:val="28"/>
          <w:szCs w:val="28"/>
          <w:u w:val="single"/>
        </w:rPr>
      </w:pPr>
      <w:r w:rsidRPr="00661F1F">
        <w:rPr>
          <w:rFonts w:ascii="Times New Roman" w:eastAsia="MS Mincho" w:hAnsi="Times New Roman" w:cs="Times New Roman"/>
          <w:b/>
          <w:sz w:val="28"/>
          <w:szCs w:val="28"/>
          <w:u w:val="single"/>
        </w:rPr>
        <w:t>Промежуточные результаты:</w:t>
      </w:r>
    </w:p>
    <w:p w:rsidR="00661F1F" w:rsidRPr="00661F1F" w:rsidRDefault="00661F1F" w:rsidP="00661F1F">
      <w:pPr>
        <w:pStyle w:val="a3"/>
        <w:spacing w:line="276" w:lineRule="auto"/>
        <w:jc w:val="both"/>
        <w:rPr>
          <w:rFonts w:ascii="Times New Roman" w:eastAsia="MS Mincho" w:hAnsi="Times New Roman" w:cs="Times New Roman"/>
          <w:b/>
          <w:sz w:val="28"/>
          <w:szCs w:val="28"/>
          <w:u w:val="single"/>
        </w:rPr>
      </w:pPr>
    </w:p>
    <w:p w:rsidR="00661F1F" w:rsidRPr="00661F1F" w:rsidRDefault="00661F1F" w:rsidP="00661F1F">
      <w:pPr>
        <w:pStyle w:val="a3"/>
        <w:spacing w:line="276" w:lineRule="auto"/>
        <w:jc w:val="center"/>
        <w:rPr>
          <w:rFonts w:ascii="Times New Roman" w:eastAsia="MS Mincho" w:hAnsi="Times New Roman" w:cs="Times New Roman"/>
          <w:b/>
          <w:sz w:val="28"/>
          <w:szCs w:val="28"/>
          <w:u w:val="single"/>
        </w:rPr>
      </w:pPr>
      <w:r w:rsidRPr="00661F1F">
        <w:rPr>
          <w:rFonts w:ascii="Times New Roman" w:eastAsia="MS Mincho" w:hAnsi="Times New Roman" w:cs="Times New Roman"/>
          <w:b/>
          <w:sz w:val="28"/>
          <w:szCs w:val="28"/>
          <w:u w:val="single"/>
        </w:rPr>
        <w:t>Базовый курс</w:t>
      </w:r>
    </w:p>
    <w:p w:rsidR="00661F1F" w:rsidRPr="00661F1F" w:rsidRDefault="00661F1F" w:rsidP="00661F1F">
      <w:pPr>
        <w:pStyle w:val="a3"/>
        <w:spacing w:line="276" w:lineRule="auto"/>
        <w:jc w:val="center"/>
        <w:rPr>
          <w:rFonts w:ascii="Times New Roman" w:eastAsia="MS Mincho" w:hAnsi="Times New Roman" w:cs="Times New Roman"/>
          <w:b/>
          <w:sz w:val="28"/>
          <w:szCs w:val="28"/>
          <w:u w:val="single"/>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По окончании обучения по </w:t>
      </w:r>
      <w:r w:rsidRPr="00661F1F">
        <w:rPr>
          <w:rFonts w:ascii="Times New Roman" w:eastAsia="MS Mincho" w:hAnsi="Times New Roman" w:cs="Times New Roman"/>
          <w:b/>
          <w:sz w:val="28"/>
          <w:szCs w:val="28"/>
          <w:u w:val="single"/>
        </w:rPr>
        <w:t>1 ступени</w:t>
      </w:r>
      <w:r w:rsidRPr="00661F1F">
        <w:rPr>
          <w:rFonts w:ascii="Times New Roman" w:eastAsia="MS Mincho" w:hAnsi="Times New Roman" w:cs="Times New Roman"/>
          <w:sz w:val="28"/>
          <w:szCs w:val="28"/>
        </w:rPr>
        <w:t xml:space="preserve"> сложности учащиеся</w:t>
      </w:r>
    </w:p>
    <w:p w:rsidR="00661F1F" w:rsidRPr="00661F1F" w:rsidRDefault="00661F1F" w:rsidP="00661F1F">
      <w:pPr>
        <w:pStyle w:val="a3"/>
        <w:spacing w:line="276" w:lineRule="auto"/>
        <w:jc w:val="both"/>
        <w:rPr>
          <w:rFonts w:ascii="Times New Roman" w:eastAsia="MS Mincho" w:hAnsi="Times New Roman" w:cs="Times New Roman"/>
          <w:b/>
          <w:sz w:val="28"/>
          <w:szCs w:val="28"/>
          <w:u w:val="single"/>
        </w:rPr>
      </w:pP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b/>
          <w:sz w:val="28"/>
          <w:szCs w:val="28"/>
          <w:u w:val="single"/>
        </w:rPr>
        <w:t>должны знать:</w:t>
      </w:r>
    </w:p>
    <w:p w:rsidR="00661F1F" w:rsidRPr="00661F1F" w:rsidRDefault="00661F1F" w:rsidP="00B43C17">
      <w:pPr>
        <w:pStyle w:val="a3"/>
        <w:numPr>
          <w:ilvl w:val="1"/>
          <w:numId w:val="13"/>
        </w:numPr>
        <w:tabs>
          <w:tab w:val="clear" w:pos="2149"/>
          <w:tab w:val="num" w:pos="900"/>
          <w:tab w:val="num" w:pos="1080"/>
        </w:tabs>
        <w:spacing w:line="276" w:lineRule="auto"/>
        <w:ind w:hanging="1789"/>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правила техники безопасности при работе на компьютере;</w:t>
      </w:r>
    </w:p>
    <w:p w:rsidR="00661F1F" w:rsidRPr="00661F1F" w:rsidRDefault="00661F1F" w:rsidP="00B43C17">
      <w:pPr>
        <w:pStyle w:val="a3"/>
        <w:numPr>
          <w:ilvl w:val="1"/>
          <w:numId w:val="13"/>
        </w:numPr>
        <w:tabs>
          <w:tab w:val="clear" w:pos="2149"/>
          <w:tab w:val="num" w:pos="900"/>
        </w:tabs>
        <w:spacing w:line="276" w:lineRule="auto"/>
        <w:ind w:hanging="1789"/>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 xml:space="preserve">основные технологические принципы </w:t>
      </w:r>
      <w:r w:rsidRPr="00661F1F">
        <w:rPr>
          <w:rFonts w:ascii="Times New Roman" w:eastAsia="MS Mincho" w:hAnsi="Times New Roman" w:cs="Times New Roman"/>
          <w:bCs/>
          <w:sz w:val="28"/>
          <w:szCs w:val="28"/>
          <w:lang w:val="en-US"/>
        </w:rPr>
        <w:t>Windows</w:t>
      </w:r>
      <w:r w:rsidRPr="00661F1F">
        <w:rPr>
          <w:rFonts w:ascii="Times New Roman" w:eastAsia="MS Mincho" w:hAnsi="Times New Roman" w:cs="Times New Roman"/>
          <w:bCs/>
          <w:sz w:val="28"/>
          <w:szCs w:val="28"/>
        </w:rPr>
        <w:t xml:space="preserve"> </w:t>
      </w:r>
      <w:proofErr w:type="gramStart"/>
      <w:r w:rsidRPr="00661F1F">
        <w:rPr>
          <w:rFonts w:ascii="Times New Roman" w:eastAsia="MS Mincho" w:hAnsi="Times New Roman" w:cs="Times New Roman"/>
          <w:bCs/>
          <w:sz w:val="28"/>
          <w:szCs w:val="28"/>
        </w:rPr>
        <w:t>ХР</w:t>
      </w:r>
      <w:proofErr w:type="gramEnd"/>
      <w:r w:rsidRPr="00661F1F">
        <w:rPr>
          <w:rFonts w:ascii="Times New Roman" w:eastAsia="MS Mincho" w:hAnsi="Times New Roman" w:cs="Times New Roman"/>
          <w:bCs/>
          <w:sz w:val="28"/>
          <w:szCs w:val="28"/>
        </w:rPr>
        <w:t>;</w:t>
      </w:r>
    </w:p>
    <w:p w:rsidR="00661F1F" w:rsidRPr="00661F1F" w:rsidRDefault="00661F1F" w:rsidP="00B43C17">
      <w:pPr>
        <w:pStyle w:val="a3"/>
        <w:numPr>
          <w:ilvl w:val="1"/>
          <w:numId w:val="13"/>
        </w:numPr>
        <w:tabs>
          <w:tab w:val="clear" w:pos="2149"/>
          <w:tab w:val="num" w:pos="900"/>
        </w:tabs>
        <w:spacing w:line="276" w:lineRule="auto"/>
        <w:ind w:hanging="1789"/>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особенности графических операционных си</w:t>
      </w:r>
      <w:r w:rsidRPr="00661F1F">
        <w:rPr>
          <w:rFonts w:ascii="Times New Roman" w:eastAsia="MS Mincho" w:hAnsi="Times New Roman" w:cs="Times New Roman"/>
          <w:bCs/>
          <w:sz w:val="28"/>
          <w:szCs w:val="28"/>
        </w:rPr>
        <w:t>с</w:t>
      </w:r>
      <w:r w:rsidRPr="00661F1F">
        <w:rPr>
          <w:rFonts w:ascii="Times New Roman" w:eastAsia="MS Mincho" w:hAnsi="Times New Roman" w:cs="Times New Roman"/>
          <w:bCs/>
          <w:sz w:val="28"/>
          <w:szCs w:val="28"/>
        </w:rPr>
        <w:t>тем;</w:t>
      </w:r>
    </w:p>
    <w:p w:rsidR="00661F1F" w:rsidRPr="00661F1F" w:rsidRDefault="00661F1F" w:rsidP="00B43C17">
      <w:pPr>
        <w:pStyle w:val="a3"/>
        <w:numPr>
          <w:ilvl w:val="1"/>
          <w:numId w:val="13"/>
        </w:numPr>
        <w:tabs>
          <w:tab w:val="clear" w:pos="2149"/>
          <w:tab w:val="num" w:pos="900"/>
        </w:tabs>
        <w:spacing w:line="276" w:lineRule="auto"/>
        <w:ind w:hanging="1789"/>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 xml:space="preserve">назначение стандартных приложений  </w:t>
      </w:r>
      <w:r w:rsidRPr="00661F1F">
        <w:rPr>
          <w:rFonts w:ascii="Times New Roman" w:eastAsia="MS Mincho" w:hAnsi="Times New Roman" w:cs="Times New Roman"/>
          <w:bCs/>
          <w:sz w:val="28"/>
          <w:szCs w:val="28"/>
          <w:lang w:val="en-US"/>
        </w:rPr>
        <w:t>Windows</w:t>
      </w:r>
      <w:r w:rsidRPr="00661F1F">
        <w:rPr>
          <w:rFonts w:ascii="Times New Roman" w:eastAsia="MS Mincho" w:hAnsi="Times New Roman" w:cs="Times New Roman"/>
          <w:bCs/>
          <w:sz w:val="28"/>
          <w:szCs w:val="28"/>
        </w:rPr>
        <w:t xml:space="preserve"> </w:t>
      </w:r>
      <w:proofErr w:type="gramStart"/>
      <w:r w:rsidRPr="00661F1F">
        <w:rPr>
          <w:rFonts w:ascii="Times New Roman" w:eastAsia="MS Mincho" w:hAnsi="Times New Roman" w:cs="Times New Roman"/>
          <w:bCs/>
          <w:sz w:val="28"/>
          <w:szCs w:val="28"/>
        </w:rPr>
        <w:t>ХР</w:t>
      </w:r>
      <w:proofErr w:type="gramEnd"/>
      <w:r w:rsidRPr="00661F1F">
        <w:rPr>
          <w:rFonts w:ascii="Times New Roman" w:eastAsia="MS Mincho" w:hAnsi="Times New Roman" w:cs="Times New Roman"/>
          <w:bCs/>
          <w:sz w:val="28"/>
          <w:szCs w:val="28"/>
        </w:rPr>
        <w:t>;</w:t>
      </w:r>
    </w:p>
    <w:p w:rsidR="00661F1F" w:rsidRPr="00661F1F" w:rsidRDefault="00661F1F" w:rsidP="00B43C17">
      <w:pPr>
        <w:pStyle w:val="a3"/>
        <w:numPr>
          <w:ilvl w:val="1"/>
          <w:numId w:val="13"/>
        </w:numPr>
        <w:tabs>
          <w:tab w:val="clear" w:pos="2149"/>
          <w:tab w:val="num" w:pos="900"/>
        </w:tabs>
        <w:spacing w:line="276" w:lineRule="auto"/>
        <w:ind w:hanging="1789"/>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 xml:space="preserve">основные программные средства мультимедиа в </w:t>
      </w:r>
      <w:r w:rsidRPr="00661F1F">
        <w:rPr>
          <w:rFonts w:ascii="Times New Roman" w:eastAsia="MS Mincho" w:hAnsi="Times New Roman" w:cs="Times New Roman"/>
          <w:bCs/>
          <w:sz w:val="28"/>
          <w:szCs w:val="28"/>
          <w:lang w:val="en-US"/>
        </w:rPr>
        <w:t>Windows</w:t>
      </w:r>
      <w:r w:rsidRPr="00661F1F">
        <w:rPr>
          <w:rFonts w:ascii="Times New Roman" w:eastAsia="MS Mincho" w:hAnsi="Times New Roman" w:cs="Times New Roman"/>
          <w:bCs/>
          <w:sz w:val="28"/>
          <w:szCs w:val="28"/>
        </w:rPr>
        <w:t xml:space="preserve"> </w:t>
      </w:r>
      <w:proofErr w:type="gramStart"/>
      <w:r w:rsidRPr="00661F1F">
        <w:rPr>
          <w:rFonts w:ascii="Times New Roman" w:eastAsia="MS Mincho" w:hAnsi="Times New Roman" w:cs="Times New Roman"/>
          <w:bCs/>
          <w:sz w:val="28"/>
          <w:szCs w:val="28"/>
        </w:rPr>
        <w:t>ХР</w:t>
      </w:r>
      <w:proofErr w:type="gramEnd"/>
      <w:r w:rsidRPr="00661F1F">
        <w:rPr>
          <w:rFonts w:ascii="Times New Roman" w:eastAsia="MS Mincho" w:hAnsi="Times New Roman" w:cs="Times New Roman"/>
          <w:bCs/>
          <w:sz w:val="28"/>
          <w:szCs w:val="28"/>
        </w:rPr>
        <w:t>;</w:t>
      </w:r>
    </w:p>
    <w:p w:rsidR="00661F1F" w:rsidRPr="00661F1F" w:rsidRDefault="00661F1F" w:rsidP="00B43C17">
      <w:pPr>
        <w:pStyle w:val="a3"/>
        <w:numPr>
          <w:ilvl w:val="1"/>
          <w:numId w:val="13"/>
        </w:numPr>
        <w:tabs>
          <w:tab w:val="clear" w:pos="2149"/>
          <w:tab w:val="num" w:pos="900"/>
        </w:tabs>
        <w:spacing w:line="276" w:lineRule="auto"/>
        <w:ind w:hanging="1789"/>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 xml:space="preserve">основные возможности текстового процессора </w:t>
      </w:r>
      <w:r w:rsidRPr="00661F1F">
        <w:rPr>
          <w:rFonts w:ascii="Times New Roman" w:eastAsia="MS Mincho" w:hAnsi="Times New Roman" w:cs="Times New Roman"/>
          <w:bCs/>
          <w:sz w:val="28"/>
          <w:szCs w:val="28"/>
          <w:lang w:val="en-US"/>
        </w:rPr>
        <w:t>MS</w:t>
      </w:r>
      <w:r w:rsidRPr="00661F1F">
        <w:rPr>
          <w:rFonts w:ascii="Times New Roman" w:eastAsia="MS Mincho" w:hAnsi="Times New Roman" w:cs="Times New Roman"/>
          <w:bCs/>
          <w:sz w:val="28"/>
          <w:szCs w:val="28"/>
        </w:rPr>
        <w:t xml:space="preserve"> </w:t>
      </w:r>
      <w:r w:rsidRPr="00661F1F">
        <w:rPr>
          <w:rFonts w:ascii="Times New Roman" w:eastAsia="MS Mincho" w:hAnsi="Times New Roman" w:cs="Times New Roman"/>
          <w:bCs/>
          <w:sz w:val="28"/>
          <w:szCs w:val="28"/>
          <w:lang w:val="en-US"/>
        </w:rPr>
        <w:t>Word</w:t>
      </w:r>
      <w:r w:rsidRPr="00661F1F">
        <w:rPr>
          <w:rFonts w:ascii="Times New Roman" w:eastAsia="MS Mincho" w:hAnsi="Times New Roman" w:cs="Times New Roman"/>
          <w:bCs/>
          <w:sz w:val="28"/>
          <w:szCs w:val="28"/>
        </w:rPr>
        <w:t>;</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b/>
          <w:sz w:val="28"/>
          <w:szCs w:val="28"/>
          <w:u w:val="single"/>
        </w:rPr>
        <w:t>должны уметь:</w:t>
      </w:r>
    </w:p>
    <w:p w:rsidR="00661F1F" w:rsidRPr="00661F1F" w:rsidRDefault="00661F1F" w:rsidP="00661F1F">
      <w:pPr>
        <w:pStyle w:val="a3"/>
        <w:numPr>
          <w:ilvl w:val="0"/>
          <w:numId w:val="4"/>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выполнять основные команды </w:t>
      </w:r>
      <w:r w:rsidRPr="00661F1F">
        <w:rPr>
          <w:rFonts w:ascii="Times New Roman" w:eastAsia="MS Mincho" w:hAnsi="Times New Roman" w:cs="Times New Roman"/>
          <w:sz w:val="28"/>
          <w:szCs w:val="28"/>
          <w:lang w:val="en-US"/>
        </w:rPr>
        <w:t>MS</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DOS</w:t>
      </w:r>
      <w:r w:rsidRPr="00661F1F">
        <w:rPr>
          <w:rFonts w:ascii="Times New Roman" w:eastAsia="MS Mincho" w:hAnsi="Times New Roman" w:cs="Times New Roman"/>
          <w:sz w:val="28"/>
          <w:szCs w:val="28"/>
        </w:rPr>
        <w:t>;</w:t>
      </w:r>
    </w:p>
    <w:p w:rsidR="00661F1F" w:rsidRPr="00661F1F" w:rsidRDefault="00661F1F" w:rsidP="00661F1F">
      <w:pPr>
        <w:pStyle w:val="a3"/>
        <w:numPr>
          <w:ilvl w:val="0"/>
          <w:numId w:val="4"/>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работать с оболочками  </w:t>
      </w:r>
      <w:r w:rsidRPr="00661F1F">
        <w:rPr>
          <w:rFonts w:ascii="Times New Roman" w:eastAsia="MS Mincho" w:hAnsi="Times New Roman" w:cs="Times New Roman"/>
          <w:bCs/>
          <w:sz w:val="28"/>
          <w:szCs w:val="28"/>
          <w:lang w:val="en-US"/>
        </w:rPr>
        <w:t>Windows</w:t>
      </w:r>
      <w:r w:rsidRPr="00661F1F">
        <w:rPr>
          <w:rFonts w:ascii="Times New Roman" w:eastAsia="MS Mincho" w:hAnsi="Times New Roman" w:cs="Times New Roman"/>
          <w:sz w:val="28"/>
          <w:szCs w:val="28"/>
          <w:lang w:val="en-US"/>
        </w:rPr>
        <w:t xml:space="preserve"> Commander</w:t>
      </w:r>
      <w:r w:rsidRPr="00661F1F">
        <w:rPr>
          <w:rFonts w:ascii="Times New Roman" w:eastAsia="MS Mincho" w:hAnsi="Times New Roman" w:cs="Times New Roman"/>
          <w:sz w:val="28"/>
          <w:szCs w:val="28"/>
        </w:rPr>
        <w:t xml:space="preserve"> и </w:t>
      </w:r>
      <w:r w:rsidRPr="00661F1F">
        <w:rPr>
          <w:rFonts w:ascii="Times New Roman" w:eastAsia="MS Mincho" w:hAnsi="Times New Roman" w:cs="Times New Roman"/>
          <w:sz w:val="28"/>
          <w:szCs w:val="28"/>
          <w:lang w:val="en-US"/>
        </w:rPr>
        <w:t>Dos</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Navigator</w:t>
      </w:r>
      <w:r w:rsidRPr="00661F1F">
        <w:rPr>
          <w:rFonts w:ascii="Times New Roman" w:eastAsia="MS Mincho" w:hAnsi="Times New Roman" w:cs="Times New Roman"/>
          <w:sz w:val="28"/>
          <w:szCs w:val="28"/>
        </w:rPr>
        <w:t>;</w:t>
      </w:r>
    </w:p>
    <w:p w:rsidR="00661F1F" w:rsidRPr="00661F1F" w:rsidRDefault="00661F1F" w:rsidP="00661F1F">
      <w:pPr>
        <w:pStyle w:val="a3"/>
        <w:numPr>
          <w:ilvl w:val="0"/>
          <w:numId w:val="4"/>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работать в операционной среде </w:t>
      </w:r>
      <w:r w:rsidRPr="00661F1F">
        <w:rPr>
          <w:rFonts w:ascii="Times New Roman" w:eastAsia="MS Mincho" w:hAnsi="Times New Roman" w:cs="Times New Roman"/>
          <w:sz w:val="28"/>
          <w:szCs w:val="28"/>
          <w:lang w:val="en-US"/>
        </w:rPr>
        <w:t>Windows</w:t>
      </w:r>
      <w:r w:rsidRPr="00661F1F">
        <w:rPr>
          <w:rFonts w:ascii="Times New Roman" w:eastAsia="MS Mincho" w:hAnsi="Times New Roman" w:cs="Times New Roman"/>
          <w:sz w:val="28"/>
          <w:szCs w:val="28"/>
        </w:rPr>
        <w:t xml:space="preserve"> XP;</w:t>
      </w:r>
    </w:p>
    <w:p w:rsidR="00661F1F" w:rsidRPr="00661F1F" w:rsidRDefault="00661F1F" w:rsidP="00661F1F">
      <w:pPr>
        <w:pStyle w:val="a3"/>
        <w:numPr>
          <w:ilvl w:val="0"/>
          <w:numId w:val="4"/>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bCs/>
          <w:sz w:val="28"/>
          <w:szCs w:val="28"/>
        </w:rPr>
        <w:t>выполнять запись и воспроизведение файлов мультимедиа;</w:t>
      </w:r>
    </w:p>
    <w:p w:rsidR="00661F1F" w:rsidRPr="00661F1F" w:rsidRDefault="00661F1F" w:rsidP="00661F1F">
      <w:pPr>
        <w:pStyle w:val="a3"/>
        <w:numPr>
          <w:ilvl w:val="0"/>
          <w:numId w:val="4"/>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создавать, редактировать и форматировать  те</w:t>
      </w:r>
      <w:r w:rsidRPr="00661F1F">
        <w:rPr>
          <w:rFonts w:ascii="Times New Roman" w:eastAsia="MS Mincho" w:hAnsi="Times New Roman" w:cs="Times New Roman"/>
          <w:bCs/>
          <w:sz w:val="28"/>
          <w:szCs w:val="28"/>
        </w:rPr>
        <w:t>к</w:t>
      </w:r>
      <w:r w:rsidRPr="00661F1F">
        <w:rPr>
          <w:rFonts w:ascii="Times New Roman" w:eastAsia="MS Mincho" w:hAnsi="Times New Roman" w:cs="Times New Roman"/>
          <w:bCs/>
          <w:sz w:val="28"/>
          <w:szCs w:val="28"/>
        </w:rPr>
        <w:t>стовые документы;</w:t>
      </w:r>
    </w:p>
    <w:p w:rsidR="00661F1F" w:rsidRPr="00661F1F" w:rsidRDefault="00661F1F" w:rsidP="00661F1F">
      <w:pPr>
        <w:pStyle w:val="a3"/>
        <w:numPr>
          <w:ilvl w:val="0"/>
          <w:numId w:val="4"/>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создавать сложные текстовые документы с внедрением рисунков, таблиц, формул и др.;</w:t>
      </w:r>
    </w:p>
    <w:p w:rsidR="00661F1F" w:rsidRPr="00661F1F" w:rsidRDefault="00661F1F" w:rsidP="00661F1F">
      <w:pPr>
        <w:pStyle w:val="a3"/>
        <w:numPr>
          <w:ilvl w:val="0"/>
          <w:numId w:val="4"/>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lastRenderedPageBreak/>
        <w:t>сканировать</w:t>
      </w:r>
      <w:r w:rsidRPr="00661F1F">
        <w:rPr>
          <w:rFonts w:ascii="Times New Roman" w:hAnsi="Times New Roman" w:cs="Times New Roman"/>
          <w:sz w:val="28"/>
          <w:szCs w:val="28"/>
        </w:rPr>
        <w:t xml:space="preserve"> иллюстрации и текст, работать с программой </w:t>
      </w:r>
      <w:r w:rsidRPr="00661F1F">
        <w:rPr>
          <w:rFonts w:ascii="Times New Roman" w:hAnsi="Times New Roman" w:cs="Times New Roman"/>
          <w:sz w:val="28"/>
          <w:szCs w:val="28"/>
          <w:lang w:val="en-US"/>
        </w:rPr>
        <w:t>Fine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Rea</w:t>
      </w:r>
      <w:r w:rsidRPr="00661F1F">
        <w:rPr>
          <w:rFonts w:ascii="Times New Roman" w:hAnsi="Times New Roman" w:cs="Times New Roman"/>
          <w:sz w:val="28"/>
          <w:szCs w:val="28"/>
          <w:lang w:val="en-US"/>
        </w:rPr>
        <w:t>d</w:t>
      </w:r>
      <w:r w:rsidRPr="00661F1F">
        <w:rPr>
          <w:rFonts w:ascii="Times New Roman" w:hAnsi="Times New Roman" w:cs="Times New Roman"/>
          <w:sz w:val="28"/>
          <w:szCs w:val="28"/>
          <w:lang w:val="en-US"/>
        </w:rPr>
        <w:t>er</w:t>
      </w:r>
      <w:r w:rsidRPr="00661F1F">
        <w:rPr>
          <w:rFonts w:ascii="Times New Roman" w:hAnsi="Times New Roman" w:cs="Times New Roman"/>
          <w:sz w:val="28"/>
          <w:szCs w:val="28"/>
        </w:rPr>
        <w:t>;</w:t>
      </w:r>
    </w:p>
    <w:p w:rsidR="00661F1F" w:rsidRPr="00661F1F" w:rsidRDefault="00661F1F" w:rsidP="00661F1F">
      <w:pPr>
        <w:pStyle w:val="a3"/>
        <w:numPr>
          <w:ilvl w:val="0"/>
          <w:numId w:val="4"/>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 xml:space="preserve">создавать презентации средствами </w:t>
      </w:r>
      <w:r w:rsidRPr="00661F1F">
        <w:rPr>
          <w:rFonts w:ascii="Times New Roman" w:eastAsia="MS Mincho" w:hAnsi="Times New Roman" w:cs="Times New Roman"/>
          <w:bCs/>
          <w:sz w:val="28"/>
          <w:szCs w:val="28"/>
          <w:lang w:val="en-US"/>
        </w:rPr>
        <w:t>MS</w:t>
      </w:r>
      <w:r w:rsidRPr="00661F1F">
        <w:rPr>
          <w:rFonts w:ascii="Times New Roman" w:eastAsia="MS Mincho" w:hAnsi="Times New Roman" w:cs="Times New Roman"/>
          <w:bCs/>
          <w:sz w:val="28"/>
          <w:szCs w:val="28"/>
        </w:rPr>
        <w:t xml:space="preserve"> </w:t>
      </w:r>
      <w:r w:rsidRPr="00661F1F">
        <w:rPr>
          <w:rFonts w:ascii="Times New Roman" w:eastAsia="MS Mincho" w:hAnsi="Times New Roman" w:cs="Times New Roman"/>
          <w:bCs/>
          <w:sz w:val="28"/>
          <w:szCs w:val="28"/>
          <w:lang w:val="en-US"/>
        </w:rPr>
        <w:t>PowerPoint</w:t>
      </w:r>
      <w:r w:rsidRPr="00661F1F">
        <w:rPr>
          <w:rFonts w:ascii="Times New Roman" w:eastAsia="MS Mincho" w:hAnsi="Times New Roman" w:cs="Times New Roman"/>
          <w:bCs/>
          <w:sz w:val="28"/>
          <w:szCs w:val="28"/>
        </w:rPr>
        <w:t>.</w:t>
      </w:r>
    </w:p>
    <w:p w:rsidR="00661F1F" w:rsidRPr="00661F1F" w:rsidRDefault="00661F1F" w:rsidP="00661F1F">
      <w:pPr>
        <w:pStyle w:val="a3"/>
        <w:spacing w:line="276" w:lineRule="auto"/>
        <w:ind w:left="360"/>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По окончании обучения по </w:t>
      </w:r>
      <w:r w:rsidRPr="00661F1F">
        <w:rPr>
          <w:rFonts w:ascii="Times New Roman" w:eastAsia="MS Mincho" w:hAnsi="Times New Roman" w:cs="Times New Roman"/>
          <w:b/>
          <w:sz w:val="28"/>
          <w:szCs w:val="28"/>
          <w:u w:val="single"/>
        </w:rPr>
        <w:t>2 ступени</w:t>
      </w:r>
      <w:r w:rsidRPr="00661F1F">
        <w:rPr>
          <w:rFonts w:ascii="Times New Roman" w:eastAsia="MS Mincho" w:hAnsi="Times New Roman" w:cs="Times New Roman"/>
          <w:sz w:val="28"/>
          <w:szCs w:val="28"/>
        </w:rPr>
        <w:t xml:space="preserve"> сложности учащиеся </w:t>
      </w:r>
    </w:p>
    <w:p w:rsidR="00661F1F" w:rsidRPr="00661F1F" w:rsidRDefault="00661F1F" w:rsidP="00661F1F">
      <w:pPr>
        <w:pStyle w:val="a3"/>
        <w:spacing w:line="276" w:lineRule="auto"/>
        <w:jc w:val="both"/>
        <w:rPr>
          <w:rFonts w:ascii="Times New Roman" w:eastAsia="MS Mincho" w:hAnsi="Times New Roman" w:cs="Times New Roman"/>
          <w:b/>
          <w:sz w:val="28"/>
          <w:szCs w:val="28"/>
          <w:u w:val="single"/>
          <w:lang w:val="en-US"/>
        </w:rPr>
      </w:pPr>
      <w:r w:rsidRPr="00661F1F">
        <w:rPr>
          <w:rFonts w:ascii="Times New Roman" w:eastAsia="MS Mincho" w:hAnsi="Times New Roman" w:cs="Times New Roman"/>
          <w:b/>
          <w:sz w:val="28"/>
          <w:szCs w:val="28"/>
          <w:u w:val="single"/>
        </w:rPr>
        <w:t>должны знать:</w:t>
      </w:r>
    </w:p>
    <w:p w:rsidR="00661F1F" w:rsidRPr="00661F1F" w:rsidRDefault="00661F1F" w:rsidP="00B43C17">
      <w:pPr>
        <w:pStyle w:val="a3"/>
        <w:numPr>
          <w:ilvl w:val="0"/>
          <w:numId w:val="14"/>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 xml:space="preserve">особенности интерфейса программ, входящих в </w:t>
      </w:r>
      <w:r w:rsidRPr="00661F1F">
        <w:rPr>
          <w:rFonts w:ascii="Times New Roman" w:eastAsia="MS Mincho" w:hAnsi="Times New Roman" w:cs="Times New Roman"/>
          <w:bCs/>
          <w:sz w:val="28"/>
          <w:szCs w:val="28"/>
          <w:lang w:val="en-US"/>
        </w:rPr>
        <w:t>MS</w:t>
      </w:r>
      <w:r w:rsidRPr="00661F1F">
        <w:rPr>
          <w:rFonts w:ascii="Times New Roman" w:eastAsia="MS Mincho" w:hAnsi="Times New Roman" w:cs="Times New Roman"/>
          <w:bCs/>
          <w:sz w:val="28"/>
          <w:szCs w:val="28"/>
        </w:rPr>
        <w:t xml:space="preserve"> </w:t>
      </w:r>
      <w:r w:rsidRPr="00661F1F">
        <w:rPr>
          <w:rFonts w:ascii="Times New Roman" w:eastAsia="MS Mincho" w:hAnsi="Times New Roman" w:cs="Times New Roman"/>
          <w:bCs/>
          <w:sz w:val="28"/>
          <w:szCs w:val="28"/>
          <w:lang w:val="en-US"/>
        </w:rPr>
        <w:t>Office</w:t>
      </w:r>
      <w:r w:rsidRPr="00661F1F">
        <w:rPr>
          <w:rFonts w:ascii="Times New Roman" w:eastAsia="MS Mincho" w:hAnsi="Times New Roman" w:cs="Times New Roman"/>
          <w:bCs/>
          <w:sz w:val="28"/>
          <w:szCs w:val="28"/>
        </w:rPr>
        <w:t>;</w:t>
      </w:r>
    </w:p>
    <w:p w:rsidR="00661F1F" w:rsidRPr="00661F1F" w:rsidRDefault="00661F1F" w:rsidP="00B43C17">
      <w:pPr>
        <w:pStyle w:val="a3"/>
        <w:numPr>
          <w:ilvl w:val="0"/>
          <w:numId w:val="14"/>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 xml:space="preserve">основные возможности  и назначение табличного  процессора </w:t>
      </w:r>
      <w:r w:rsidRPr="00661F1F">
        <w:rPr>
          <w:rFonts w:ascii="Times New Roman" w:eastAsia="MS Mincho" w:hAnsi="Times New Roman" w:cs="Times New Roman"/>
          <w:bCs/>
          <w:sz w:val="28"/>
          <w:szCs w:val="28"/>
          <w:lang w:val="en-US"/>
        </w:rPr>
        <w:t>MS</w:t>
      </w:r>
      <w:r w:rsidRPr="00661F1F">
        <w:rPr>
          <w:rFonts w:ascii="Times New Roman" w:eastAsia="MS Mincho" w:hAnsi="Times New Roman" w:cs="Times New Roman"/>
          <w:bCs/>
          <w:sz w:val="28"/>
          <w:szCs w:val="28"/>
        </w:rPr>
        <w:t xml:space="preserve"> </w:t>
      </w:r>
      <w:r w:rsidRPr="00661F1F">
        <w:rPr>
          <w:rFonts w:ascii="Times New Roman" w:eastAsia="MS Mincho" w:hAnsi="Times New Roman" w:cs="Times New Roman"/>
          <w:bCs/>
          <w:sz w:val="28"/>
          <w:szCs w:val="28"/>
          <w:lang w:val="en-US"/>
        </w:rPr>
        <w:t>Excel</w:t>
      </w:r>
      <w:r w:rsidRPr="00661F1F">
        <w:rPr>
          <w:rFonts w:ascii="Times New Roman" w:eastAsia="MS Mincho" w:hAnsi="Times New Roman" w:cs="Times New Roman"/>
          <w:bCs/>
          <w:sz w:val="28"/>
          <w:szCs w:val="28"/>
        </w:rPr>
        <w:t xml:space="preserve">; СУБД </w:t>
      </w:r>
      <w:r w:rsidRPr="00661F1F">
        <w:rPr>
          <w:rFonts w:ascii="Times New Roman" w:eastAsia="MS Mincho" w:hAnsi="Times New Roman" w:cs="Times New Roman"/>
          <w:bCs/>
          <w:sz w:val="28"/>
          <w:szCs w:val="28"/>
          <w:lang w:val="en-US"/>
        </w:rPr>
        <w:t>MS</w:t>
      </w:r>
      <w:r w:rsidRPr="00661F1F">
        <w:rPr>
          <w:rFonts w:ascii="Times New Roman" w:eastAsia="MS Mincho" w:hAnsi="Times New Roman" w:cs="Times New Roman"/>
          <w:bCs/>
          <w:sz w:val="28"/>
          <w:szCs w:val="28"/>
        </w:rPr>
        <w:t xml:space="preserve"> </w:t>
      </w:r>
      <w:r w:rsidRPr="00661F1F">
        <w:rPr>
          <w:rFonts w:ascii="Times New Roman" w:eastAsia="MS Mincho" w:hAnsi="Times New Roman" w:cs="Times New Roman"/>
          <w:bCs/>
          <w:sz w:val="28"/>
          <w:szCs w:val="28"/>
          <w:lang w:val="en-US"/>
        </w:rPr>
        <w:t>Access</w:t>
      </w:r>
      <w:r w:rsidRPr="00661F1F">
        <w:rPr>
          <w:rFonts w:ascii="Times New Roman" w:eastAsia="MS Mincho" w:hAnsi="Times New Roman" w:cs="Times New Roman"/>
          <w:bCs/>
          <w:sz w:val="28"/>
          <w:szCs w:val="28"/>
        </w:rPr>
        <w:t>;</w:t>
      </w:r>
    </w:p>
    <w:p w:rsidR="00661F1F" w:rsidRPr="00661F1F" w:rsidRDefault="00661F1F" w:rsidP="00B43C17">
      <w:pPr>
        <w:pStyle w:val="a3"/>
        <w:numPr>
          <w:ilvl w:val="0"/>
          <w:numId w:val="14"/>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состав и основные функции графических редакторов векторных и растровых изображений;</w:t>
      </w:r>
    </w:p>
    <w:p w:rsidR="00661F1F" w:rsidRPr="00661F1F" w:rsidRDefault="00661F1F" w:rsidP="00B43C17">
      <w:pPr>
        <w:pStyle w:val="a3"/>
        <w:numPr>
          <w:ilvl w:val="0"/>
          <w:numId w:val="14"/>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виды и назначение сервисного программного обеспечения;</w:t>
      </w:r>
    </w:p>
    <w:p w:rsidR="00661F1F" w:rsidRPr="00661F1F" w:rsidRDefault="00661F1F" w:rsidP="00B43C17">
      <w:pPr>
        <w:pStyle w:val="a3"/>
        <w:numPr>
          <w:ilvl w:val="0"/>
          <w:numId w:val="14"/>
        </w:numPr>
        <w:spacing w:line="276" w:lineRule="auto"/>
        <w:jc w:val="both"/>
        <w:rPr>
          <w:rFonts w:ascii="Times New Roman" w:eastAsia="MS Mincho" w:hAnsi="Times New Roman" w:cs="Times New Roman"/>
          <w:b/>
          <w:sz w:val="28"/>
          <w:szCs w:val="28"/>
          <w:u w:val="single"/>
        </w:rPr>
      </w:pPr>
      <w:r w:rsidRPr="00661F1F">
        <w:rPr>
          <w:rFonts w:ascii="Times New Roman" w:eastAsia="MS Mincho" w:hAnsi="Times New Roman" w:cs="Times New Roman"/>
          <w:sz w:val="28"/>
          <w:szCs w:val="28"/>
        </w:rPr>
        <w:t>виды и назначение компьютерных сетей;</w:t>
      </w:r>
    </w:p>
    <w:p w:rsidR="00661F1F" w:rsidRPr="00661F1F" w:rsidRDefault="00661F1F" w:rsidP="00B43C17">
      <w:pPr>
        <w:pStyle w:val="a3"/>
        <w:numPr>
          <w:ilvl w:val="0"/>
          <w:numId w:val="14"/>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 xml:space="preserve">инструментальные средства создания </w:t>
      </w:r>
      <w:r w:rsidRPr="00661F1F">
        <w:rPr>
          <w:rFonts w:ascii="Times New Roman" w:eastAsia="MS Mincho" w:hAnsi="Times New Roman" w:cs="Times New Roman"/>
          <w:bCs/>
          <w:sz w:val="28"/>
          <w:szCs w:val="28"/>
          <w:lang w:val="en-US"/>
        </w:rPr>
        <w:t>Web</w:t>
      </w:r>
      <w:r w:rsidRPr="00661F1F">
        <w:rPr>
          <w:rFonts w:ascii="Times New Roman" w:eastAsia="MS Mincho" w:hAnsi="Times New Roman" w:cs="Times New Roman"/>
          <w:bCs/>
          <w:sz w:val="28"/>
          <w:szCs w:val="28"/>
        </w:rPr>
        <w:t>-сайтов;</w:t>
      </w:r>
    </w:p>
    <w:p w:rsidR="00661F1F" w:rsidRPr="00661F1F" w:rsidRDefault="00661F1F" w:rsidP="00B43C17">
      <w:pPr>
        <w:pStyle w:val="a3"/>
        <w:numPr>
          <w:ilvl w:val="0"/>
          <w:numId w:val="14"/>
        </w:numPr>
        <w:tabs>
          <w:tab w:val="num" w:pos="2858"/>
        </w:tabs>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базовые понятия и конструкции языка програ</w:t>
      </w:r>
      <w:r w:rsidRPr="00661F1F">
        <w:rPr>
          <w:rFonts w:ascii="Times New Roman" w:eastAsia="MS Mincho" w:hAnsi="Times New Roman" w:cs="Times New Roman"/>
          <w:sz w:val="28"/>
          <w:szCs w:val="28"/>
        </w:rPr>
        <w:t>м</w:t>
      </w:r>
      <w:r w:rsidRPr="00661F1F">
        <w:rPr>
          <w:rFonts w:ascii="Times New Roman" w:eastAsia="MS Mincho" w:hAnsi="Times New Roman" w:cs="Times New Roman"/>
          <w:sz w:val="28"/>
          <w:szCs w:val="28"/>
        </w:rPr>
        <w:t xml:space="preserve">мирования  </w:t>
      </w:r>
      <w:r w:rsidRPr="00661F1F">
        <w:rPr>
          <w:rFonts w:ascii="Times New Roman" w:eastAsia="MS Mincho" w:hAnsi="Times New Roman" w:cs="Times New Roman"/>
          <w:sz w:val="28"/>
          <w:szCs w:val="28"/>
          <w:lang w:val="en-US"/>
        </w:rPr>
        <w:t>Basic</w:t>
      </w:r>
      <w:r w:rsidRPr="00661F1F">
        <w:rPr>
          <w:rFonts w:ascii="Times New Roman" w:eastAsia="MS Mincho" w:hAnsi="Times New Roman" w:cs="Times New Roman"/>
          <w:sz w:val="28"/>
          <w:szCs w:val="28"/>
        </w:rPr>
        <w:t>.</w:t>
      </w:r>
    </w:p>
    <w:p w:rsidR="00661F1F" w:rsidRPr="00661F1F" w:rsidRDefault="00661F1F" w:rsidP="00661F1F">
      <w:pPr>
        <w:pStyle w:val="a3"/>
        <w:spacing w:line="276" w:lineRule="auto"/>
        <w:jc w:val="both"/>
        <w:rPr>
          <w:rFonts w:ascii="Times New Roman" w:eastAsia="MS Mincho" w:hAnsi="Times New Roman" w:cs="Times New Roman"/>
          <w:b/>
          <w:sz w:val="28"/>
          <w:szCs w:val="28"/>
          <w:u w:val="single"/>
        </w:rPr>
      </w:pPr>
      <w:r w:rsidRPr="00661F1F">
        <w:rPr>
          <w:rFonts w:ascii="Times New Roman" w:eastAsia="MS Mincho" w:hAnsi="Times New Roman" w:cs="Times New Roman"/>
          <w:b/>
          <w:sz w:val="28"/>
          <w:szCs w:val="28"/>
          <w:u w:val="single"/>
        </w:rPr>
        <w:t>должны уметь:</w:t>
      </w:r>
    </w:p>
    <w:p w:rsidR="00661F1F" w:rsidRPr="00661F1F" w:rsidRDefault="00661F1F" w:rsidP="00661F1F">
      <w:pPr>
        <w:pStyle w:val="a3"/>
        <w:numPr>
          <w:ilvl w:val="0"/>
          <w:numId w:val="6"/>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формировать рабочие листы электронных таблиц (ЭТ);</w:t>
      </w:r>
    </w:p>
    <w:p w:rsidR="00661F1F" w:rsidRPr="00661F1F" w:rsidRDefault="00661F1F" w:rsidP="00661F1F">
      <w:pPr>
        <w:pStyle w:val="a3"/>
        <w:numPr>
          <w:ilvl w:val="0"/>
          <w:numId w:val="6"/>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выполнять вычисления в ЭТ;</w:t>
      </w:r>
    </w:p>
    <w:p w:rsidR="00661F1F" w:rsidRPr="00661F1F" w:rsidRDefault="00661F1F" w:rsidP="00661F1F">
      <w:pPr>
        <w:pStyle w:val="a3"/>
        <w:numPr>
          <w:ilvl w:val="0"/>
          <w:numId w:val="6"/>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осуществлять графический анализ данных в ЭТ;</w:t>
      </w:r>
    </w:p>
    <w:p w:rsidR="00661F1F" w:rsidRPr="00661F1F" w:rsidRDefault="00661F1F" w:rsidP="00661F1F">
      <w:pPr>
        <w:pStyle w:val="a3"/>
        <w:numPr>
          <w:ilvl w:val="0"/>
          <w:numId w:val="6"/>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выполнять простейшие операции над базами да</w:t>
      </w:r>
      <w:r w:rsidRPr="00661F1F">
        <w:rPr>
          <w:rFonts w:ascii="Times New Roman" w:eastAsia="MS Mincho" w:hAnsi="Times New Roman" w:cs="Times New Roman"/>
          <w:bCs/>
          <w:sz w:val="28"/>
          <w:szCs w:val="28"/>
        </w:rPr>
        <w:t>н</w:t>
      </w:r>
      <w:r w:rsidRPr="00661F1F">
        <w:rPr>
          <w:rFonts w:ascii="Times New Roman" w:eastAsia="MS Mincho" w:hAnsi="Times New Roman" w:cs="Times New Roman"/>
          <w:bCs/>
          <w:sz w:val="28"/>
          <w:szCs w:val="28"/>
        </w:rPr>
        <w:t>ных в ЭТ;</w:t>
      </w:r>
    </w:p>
    <w:p w:rsidR="00661F1F" w:rsidRPr="00661F1F" w:rsidRDefault="00661F1F" w:rsidP="00661F1F">
      <w:pPr>
        <w:pStyle w:val="a3"/>
        <w:numPr>
          <w:ilvl w:val="0"/>
          <w:numId w:val="6"/>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 xml:space="preserve">создавать и сопровождать базы данных (БД) с использованием СУБД </w:t>
      </w:r>
      <w:r w:rsidRPr="00661F1F">
        <w:rPr>
          <w:rFonts w:ascii="Times New Roman" w:eastAsia="MS Mincho" w:hAnsi="Times New Roman" w:cs="Times New Roman"/>
          <w:bCs/>
          <w:sz w:val="28"/>
          <w:szCs w:val="28"/>
          <w:lang w:val="en-US"/>
        </w:rPr>
        <w:t>Access</w:t>
      </w:r>
      <w:r w:rsidRPr="00661F1F">
        <w:rPr>
          <w:rFonts w:ascii="Times New Roman" w:eastAsia="MS Mincho" w:hAnsi="Times New Roman" w:cs="Times New Roman"/>
          <w:bCs/>
          <w:sz w:val="28"/>
          <w:szCs w:val="28"/>
        </w:rPr>
        <w:t>;</w:t>
      </w:r>
    </w:p>
    <w:p w:rsidR="00661F1F" w:rsidRPr="00661F1F" w:rsidRDefault="00661F1F" w:rsidP="00661F1F">
      <w:pPr>
        <w:pStyle w:val="a3"/>
        <w:numPr>
          <w:ilvl w:val="0"/>
          <w:numId w:val="6"/>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 xml:space="preserve">выводить на печать документы </w:t>
      </w:r>
      <w:r w:rsidRPr="00661F1F">
        <w:rPr>
          <w:rFonts w:ascii="Times New Roman" w:eastAsia="MS Mincho" w:hAnsi="Times New Roman" w:cs="Times New Roman"/>
          <w:bCs/>
          <w:sz w:val="28"/>
          <w:szCs w:val="28"/>
          <w:lang w:val="en-US"/>
        </w:rPr>
        <w:t>MS</w:t>
      </w:r>
      <w:r w:rsidRPr="00661F1F">
        <w:rPr>
          <w:rFonts w:ascii="Times New Roman" w:eastAsia="MS Mincho" w:hAnsi="Times New Roman" w:cs="Times New Roman"/>
          <w:bCs/>
          <w:sz w:val="28"/>
          <w:szCs w:val="28"/>
        </w:rPr>
        <w:t xml:space="preserve"> </w:t>
      </w:r>
      <w:r w:rsidRPr="00661F1F">
        <w:rPr>
          <w:rFonts w:ascii="Times New Roman" w:eastAsia="MS Mincho" w:hAnsi="Times New Roman" w:cs="Times New Roman"/>
          <w:bCs/>
          <w:sz w:val="28"/>
          <w:szCs w:val="28"/>
          <w:lang w:val="en-US"/>
        </w:rPr>
        <w:t>Office</w:t>
      </w:r>
      <w:r w:rsidRPr="00661F1F">
        <w:rPr>
          <w:rFonts w:ascii="Times New Roman" w:eastAsia="MS Mincho" w:hAnsi="Times New Roman" w:cs="Times New Roman"/>
          <w:bCs/>
          <w:sz w:val="28"/>
          <w:szCs w:val="28"/>
        </w:rPr>
        <w:t>;</w:t>
      </w:r>
    </w:p>
    <w:p w:rsidR="00661F1F" w:rsidRPr="00661F1F" w:rsidRDefault="00661F1F" w:rsidP="00661F1F">
      <w:pPr>
        <w:pStyle w:val="a3"/>
        <w:numPr>
          <w:ilvl w:val="0"/>
          <w:numId w:val="6"/>
        </w:numPr>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создавать и обрабатывать простейшие объекты векторной и растр</w:t>
      </w:r>
      <w:r w:rsidRPr="00661F1F">
        <w:rPr>
          <w:rFonts w:ascii="Times New Roman" w:eastAsia="MS Mincho" w:hAnsi="Times New Roman" w:cs="Times New Roman"/>
          <w:bCs/>
          <w:sz w:val="28"/>
          <w:szCs w:val="28"/>
        </w:rPr>
        <w:t>о</w:t>
      </w:r>
      <w:r w:rsidRPr="00661F1F">
        <w:rPr>
          <w:rFonts w:ascii="Times New Roman" w:eastAsia="MS Mincho" w:hAnsi="Times New Roman" w:cs="Times New Roman"/>
          <w:bCs/>
          <w:sz w:val="28"/>
          <w:szCs w:val="28"/>
        </w:rPr>
        <w:t xml:space="preserve">вой графики; </w:t>
      </w:r>
    </w:p>
    <w:p w:rsidR="00661F1F" w:rsidRPr="00661F1F" w:rsidRDefault="00661F1F" w:rsidP="00661F1F">
      <w:pPr>
        <w:pStyle w:val="a3"/>
        <w:numPr>
          <w:ilvl w:val="0"/>
          <w:numId w:val="4"/>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эксплуатировать и обслуживать магнитные ди</w:t>
      </w:r>
      <w:r w:rsidRPr="00661F1F">
        <w:rPr>
          <w:rFonts w:ascii="Times New Roman" w:eastAsia="MS Mincho" w:hAnsi="Times New Roman" w:cs="Times New Roman"/>
          <w:sz w:val="28"/>
          <w:szCs w:val="28"/>
        </w:rPr>
        <w:t>с</w:t>
      </w:r>
      <w:r w:rsidRPr="00661F1F">
        <w:rPr>
          <w:rFonts w:ascii="Times New Roman" w:eastAsia="MS Mincho" w:hAnsi="Times New Roman" w:cs="Times New Roman"/>
          <w:sz w:val="28"/>
          <w:szCs w:val="28"/>
        </w:rPr>
        <w:t>ки;</w:t>
      </w:r>
    </w:p>
    <w:p w:rsidR="00661F1F" w:rsidRPr="00661F1F" w:rsidRDefault="00661F1F" w:rsidP="00661F1F">
      <w:pPr>
        <w:pStyle w:val="a3"/>
        <w:numPr>
          <w:ilvl w:val="0"/>
          <w:numId w:val="4"/>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пользоваться утилитами и программами для а</w:t>
      </w:r>
      <w:r w:rsidRPr="00661F1F">
        <w:rPr>
          <w:rFonts w:ascii="Times New Roman" w:eastAsia="MS Mincho" w:hAnsi="Times New Roman" w:cs="Times New Roman"/>
          <w:sz w:val="28"/>
          <w:szCs w:val="28"/>
        </w:rPr>
        <w:t>р</w:t>
      </w:r>
      <w:r w:rsidRPr="00661F1F">
        <w:rPr>
          <w:rFonts w:ascii="Times New Roman" w:eastAsia="MS Mincho" w:hAnsi="Times New Roman" w:cs="Times New Roman"/>
          <w:sz w:val="28"/>
          <w:szCs w:val="28"/>
        </w:rPr>
        <w:t>хивации;</w:t>
      </w:r>
    </w:p>
    <w:p w:rsidR="00661F1F" w:rsidRPr="00661F1F" w:rsidRDefault="00661F1F" w:rsidP="00661F1F">
      <w:pPr>
        <w:pStyle w:val="a3"/>
        <w:numPr>
          <w:ilvl w:val="0"/>
          <w:numId w:val="5"/>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осуществлять поиск и получение информации  в глобальной сети </w:t>
      </w:r>
      <w:r w:rsidRPr="00661F1F">
        <w:rPr>
          <w:rFonts w:ascii="Times New Roman" w:eastAsia="MS Mincho" w:hAnsi="Times New Roman" w:cs="Times New Roman"/>
          <w:sz w:val="28"/>
          <w:szCs w:val="28"/>
          <w:lang w:val="en-US"/>
        </w:rPr>
        <w:t>I</w:t>
      </w:r>
      <w:r w:rsidRPr="00661F1F">
        <w:rPr>
          <w:rFonts w:ascii="Times New Roman" w:eastAsia="MS Mincho" w:hAnsi="Times New Roman" w:cs="Times New Roman"/>
          <w:sz w:val="28"/>
          <w:szCs w:val="28"/>
          <w:lang w:val="en-US"/>
        </w:rPr>
        <w:t>n</w:t>
      </w:r>
      <w:r w:rsidRPr="00661F1F">
        <w:rPr>
          <w:rFonts w:ascii="Times New Roman" w:eastAsia="MS Mincho" w:hAnsi="Times New Roman" w:cs="Times New Roman"/>
          <w:sz w:val="28"/>
          <w:szCs w:val="28"/>
          <w:lang w:val="en-US"/>
        </w:rPr>
        <w:t>ternet</w:t>
      </w:r>
      <w:r w:rsidRPr="00661F1F">
        <w:rPr>
          <w:rFonts w:ascii="Times New Roman" w:eastAsia="MS Mincho" w:hAnsi="Times New Roman" w:cs="Times New Roman"/>
          <w:sz w:val="28"/>
          <w:szCs w:val="28"/>
        </w:rPr>
        <w:t>;</w:t>
      </w:r>
    </w:p>
    <w:p w:rsidR="00661F1F" w:rsidRPr="00661F1F" w:rsidRDefault="00661F1F" w:rsidP="00661F1F">
      <w:pPr>
        <w:pStyle w:val="a3"/>
        <w:numPr>
          <w:ilvl w:val="0"/>
          <w:numId w:val="5"/>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отправлять и получать электронную почту;</w:t>
      </w:r>
    </w:p>
    <w:p w:rsidR="00661F1F" w:rsidRPr="00661F1F" w:rsidRDefault="00661F1F" w:rsidP="00661F1F">
      <w:pPr>
        <w:pStyle w:val="a3"/>
        <w:numPr>
          <w:ilvl w:val="0"/>
          <w:numId w:val="5"/>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проектировать простейшие программы на языке </w:t>
      </w:r>
      <w:r w:rsidRPr="00661F1F">
        <w:rPr>
          <w:rFonts w:ascii="Times New Roman" w:eastAsia="MS Mincho" w:hAnsi="Times New Roman" w:cs="Times New Roman"/>
          <w:sz w:val="28"/>
          <w:szCs w:val="28"/>
          <w:lang w:val="en-US"/>
        </w:rPr>
        <w:t>Basic</w:t>
      </w:r>
      <w:r w:rsidRPr="00661F1F">
        <w:rPr>
          <w:rFonts w:ascii="Times New Roman" w:eastAsia="MS Mincho" w:hAnsi="Times New Roman" w:cs="Times New Roman"/>
          <w:sz w:val="28"/>
          <w:szCs w:val="28"/>
        </w:rPr>
        <w:t>.</w:t>
      </w:r>
    </w:p>
    <w:p w:rsidR="00661F1F" w:rsidRPr="00661F1F" w:rsidRDefault="00661F1F" w:rsidP="00661F1F">
      <w:pPr>
        <w:pStyle w:val="a3"/>
        <w:spacing w:line="276" w:lineRule="auto"/>
        <w:ind w:left="360"/>
        <w:jc w:val="both"/>
        <w:rPr>
          <w:rFonts w:ascii="Times New Roman" w:eastAsia="MS Mincho" w:hAnsi="Times New Roman" w:cs="Times New Roman"/>
          <w:sz w:val="28"/>
          <w:szCs w:val="28"/>
        </w:rPr>
      </w:pPr>
    </w:p>
    <w:p w:rsidR="00661F1F" w:rsidRPr="00661F1F" w:rsidRDefault="00661F1F" w:rsidP="00661F1F">
      <w:pPr>
        <w:pStyle w:val="a3"/>
        <w:spacing w:line="276" w:lineRule="auto"/>
        <w:ind w:left="360"/>
        <w:jc w:val="center"/>
        <w:rPr>
          <w:rFonts w:ascii="Times New Roman" w:eastAsia="MS Mincho" w:hAnsi="Times New Roman" w:cs="Times New Roman"/>
          <w:b/>
          <w:sz w:val="28"/>
          <w:szCs w:val="28"/>
          <w:u w:val="single"/>
        </w:rPr>
      </w:pPr>
      <w:r w:rsidRPr="00661F1F">
        <w:rPr>
          <w:rFonts w:ascii="Times New Roman" w:eastAsia="MS Mincho" w:hAnsi="Times New Roman" w:cs="Times New Roman"/>
          <w:b/>
          <w:sz w:val="28"/>
          <w:szCs w:val="28"/>
          <w:u w:val="single"/>
        </w:rPr>
        <w:t>Курс  «Программирование»</w:t>
      </w:r>
    </w:p>
    <w:p w:rsidR="00661F1F" w:rsidRPr="00661F1F" w:rsidRDefault="00661F1F" w:rsidP="00661F1F">
      <w:pPr>
        <w:pStyle w:val="a3"/>
        <w:spacing w:line="276" w:lineRule="auto"/>
        <w:ind w:firstLine="48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По окончании обучения по </w:t>
      </w:r>
      <w:r w:rsidRPr="00661F1F">
        <w:rPr>
          <w:rFonts w:ascii="Times New Roman" w:eastAsia="MS Mincho" w:hAnsi="Times New Roman" w:cs="Times New Roman"/>
          <w:b/>
          <w:sz w:val="28"/>
          <w:szCs w:val="28"/>
          <w:u w:val="single"/>
        </w:rPr>
        <w:t>3 ступени</w:t>
      </w:r>
      <w:r w:rsidRPr="00661F1F">
        <w:rPr>
          <w:rFonts w:ascii="Times New Roman" w:eastAsia="MS Mincho" w:hAnsi="Times New Roman" w:cs="Times New Roman"/>
          <w:sz w:val="28"/>
          <w:szCs w:val="28"/>
        </w:rPr>
        <w:t xml:space="preserve"> сложности учащиеся </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b/>
          <w:sz w:val="28"/>
          <w:szCs w:val="28"/>
          <w:u w:val="single"/>
        </w:rPr>
        <w:t>должны знать:</w:t>
      </w:r>
    </w:p>
    <w:p w:rsidR="00661F1F" w:rsidRPr="00661F1F" w:rsidRDefault="00661F1F" w:rsidP="00B43C17">
      <w:pPr>
        <w:pStyle w:val="a3"/>
        <w:numPr>
          <w:ilvl w:val="1"/>
          <w:numId w:val="15"/>
        </w:numPr>
        <w:tabs>
          <w:tab w:val="clear" w:pos="2149"/>
          <w:tab w:val="num" w:pos="900"/>
        </w:tabs>
        <w:spacing w:line="276" w:lineRule="auto"/>
        <w:ind w:left="540" w:firstLine="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базовые понятия и конструкции языка програ</w:t>
      </w:r>
      <w:r w:rsidRPr="00661F1F">
        <w:rPr>
          <w:rFonts w:ascii="Times New Roman" w:eastAsia="MS Mincho" w:hAnsi="Times New Roman" w:cs="Times New Roman"/>
          <w:sz w:val="28"/>
          <w:szCs w:val="28"/>
        </w:rPr>
        <w:t>м</w:t>
      </w:r>
      <w:r w:rsidRPr="00661F1F">
        <w:rPr>
          <w:rFonts w:ascii="Times New Roman" w:eastAsia="MS Mincho" w:hAnsi="Times New Roman" w:cs="Times New Roman"/>
          <w:sz w:val="28"/>
          <w:szCs w:val="28"/>
        </w:rPr>
        <w:t xml:space="preserve">мирования   </w:t>
      </w:r>
      <w:proofErr w:type="spellStart"/>
      <w:r w:rsidRPr="00661F1F">
        <w:rPr>
          <w:rFonts w:ascii="Times New Roman" w:eastAsia="MS Mincho" w:hAnsi="Times New Roman" w:cs="Times New Roman"/>
          <w:sz w:val="28"/>
          <w:szCs w:val="28"/>
        </w:rPr>
        <w:t>Pascal</w:t>
      </w:r>
      <w:proofErr w:type="spellEnd"/>
      <w:r w:rsidRPr="00661F1F">
        <w:rPr>
          <w:rFonts w:ascii="Times New Roman" w:eastAsia="MS Mincho" w:hAnsi="Times New Roman" w:cs="Times New Roman"/>
          <w:sz w:val="28"/>
          <w:szCs w:val="28"/>
        </w:rPr>
        <w:t>;</w:t>
      </w:r>
    </w:p>
    <w:p w:rsidR="00661F1F" w:rsidRPr="00661F1F" w:rsidRDefault="00661F1F" w:rsidP="00B43C17">
      <w:pPr>
        <w:pStyle w:val="a3"/>
        <w:numPr>
          <w:ilvl w:val="1"/>
          <w:numId w:val="15"/>
        </w:numPr>
        <w:tabs>
          <w:tab w:val="clear" w:pos="2149"/>
          <w:tab w:val="num" w:pos="900"/>
        </w:tabs>
        <w:spacing w:line="276" w:lineRule="auto"/>
        <w:ind w:left="90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основные приемы разработки  компьютерных  программ  в  среде программирования </w:t>
      </w:r>
      <w:proofErr w:type="spellStart"/>
      <w:r w:rsidRPr="00661F1F">
        <w:rPr>
          <w:rFonts w:ascii="Times New Roman" w:eastAsia="MS Mincho" w:hAnsi="Times New Roman" w:cs="Times New Roman"/>
          <w:sz w:val="28"/>
          <w:szCs w:val="28"/>
        </w:rPr>
        <w:t>Turbo</w:t>
      </w:r>
      <w:proofErr w:type="spellEnd"/>
      <w:r w:rsidRPr="00661F1F">
        <w:rPr>
          <w:rFonts w:ascii="Times New Roman" w:eastAsia="MS Mincho" w:hAnsi="Times New Roman" w:cs="Times New Roman"/>
          <w:sz w:val="28"/>
          <w:szCs w:val="28"/>
        </w:rPr>
        <w:t xml:space="preserve"> </w:t>
      </w:r>
      <w:proofErr w:type="spellStart"/>
      <w:r w:rsidRPr="00661F1F">
        <w:rPr>
          <w:rFonts w:ascii="Times New Roman" w:eastAsia="MS Mincho" w:hAnsi="Times New Roman" w:cs="Times New Roman"/>
          <w:sz w:val="28"/>
          <w:szCs w:val="28"/>
        </w:rPr>
        <w:t>Pascal</w:t>
      </w:r>
      <w:proofErr w:type="spellEnd"/>
      <w:r w:rsidRPr="00661F1F">
        <w:rPr>
          <w:rFonts w:ascii="Times New Roman" w:eastAsia="MS Mincho" w:hAnsi="Times New Roman" w:cs="Times New Roman"/>
          <w:sz w:val="28"/>
          <w:szCs w:val="28"/>
        </w:rPr>
        <w:t xml:space="preserve"> 7.0;</w:t>
      </w:r>
    </w:p>
    <w:p w:rsidR="00661F1F" w:rsidRPr="00661F1F" w:rsidRDefault="00661F1F" w:rsidP="00661F1F">
      <w:pPr>
        <w:pStyle w:val="a3"/>
        <w:spacing w:line="276" w:lineRule="auto"/>
        <w:jc w:val="both"/>
        <w:rPr>
          <w:rFonts w:ascii="Times New Roman" w:eastAsia="MS Mincho" w:hAnsi="Times New Roman" w:cs="Times New Roman"/>
          <w:b/>
          <w:sz w:val="28"/>
          <w:szCs w:val="28"/>
          <w:u w:val="single"/>
        </w:rPr>
      </w:pPr>
      <w:r w:rsidRPr="00661F1F">
        <w:rPr>
          <w:rFonts w:ascii="Times New Roman" w:eastAsia="MS Mincho" w:hAnsi="Times New Roman" w:cs="Times New Roman"/>
          <w:b/>
          <w:sz w:val="28"/>
          <w:szCs w:val="28"/>
          <w:u w:val="single"/>
        </w:rPr>
        <w:t>должны уметь:</w:t>
      </w:r>
    </w:p>
    <w:p w:rsidR="00661F1F" w:rsidRPr="00661F1F" w:rsidRDefault="00661F1F" w:rsidP="00B43C17">
      <w:pPr>
        <w:pStyle w:val="a3"/>
        <w:numPr>
          <w:ilvl w:val="1"/>
          <w:numId w:val="20"/>
        </w:numPr>
        <w:tabs>
          <w:tab w:val="clear" w:pos="2149"/>
          <w:tab w:val="num" w:pos="900"/>
        </w:tabs>
        <w:spacing w:line="276" w:lineRule="auto"/>
        <w:ind w:hanging="1609"/>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разрабатывать алгоритмы решения задач;</w:t>
      </w:r>
    </w:p>
    <w:p w:rsidR="00661F1F" w:rsidRPr="00661F1F" w:rsidRDefault="00661F1F" w:rsidP="00B43C17">
      <w:pPr>
        <w:pStyle w:val="a3"/>
        <w:numPr>
          <w:ilvl w:val="1"/>
          <w:numId w:val="20"/>
        </w:numPr>
        <w:tabs>
          <w:tab w:val="clear" w:pos="2149"/>
          <w:tab w:val="num" w:pos="900"/>
        </w:tabs>
        <w:spacing w:line="276" w:lineRule="auto"/>
        <w:ind w:hanging="1609"/>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lastRenderedPageBreak/>
        <w:t>применять на практике математические методы обработки данных;</w:t>
      </w:r>
    </w:p>
    <w:p w:rsidR="00661F1F" w:rsidRPr="00661F1F" w:rsidRDefault="00661F1F" w:rsidP="00B43C17">
      <w:pPr>
        <w:pStyle w:val="a3"/>
        <w:numPr>
          <w:ilvl w:val="1"/>
          <w:numId w:val="20"/>
        </w:numPr>
        <w:tabs>
          <w:tab w:val="clear" w:pos="2149"/>
          <w:tab w:val="num" w:pos="900"/>
        </w:tabs>
        <w:spacing w:line="276" w:lineRule="auto"/>
        <w:ind w:left="90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решать  практические  задачи  с  использованием основ языка пр</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граммирования </w:t>
      </w:r>
      <w:proofErr w:type="spellStart"/>
      <w:r w:rsidRPr="00661F1F">
        <w:rPr>
          <w:rFonts w:ascii="Times New Roman" w:eastAsia="MS Mincho" w:hAnsi="Times New Roman" w:cs="Times New Roman"/>
          <w:sz w:val="28"/>
          <w:szCs w:val="28"/>
        </w:rPr>
        <w:t>Pascal</w:t>
      </w:r>
      <w:proofErr w:type="spellEnd"/>
      <w:r w:rsidRPr="00661F1F">
        <w:rPr>
          <w:rFonts w:ascii="Times New Roman" w:eastAsia="MS Mincho" w:hAnsi="Times New Roman" w:cs="Times New Roman"/>
          <w:sz w:val="28"/>
          <w:szCs w:val="28"/>
        </w:rPr>
        <w:t>, процедур и функций стандартных модулей.</w:t>
      </w:r>
    </w:p>
    <w:p w:rsidR="00661F1F" w:rsidRPr="00661F1F" w:rsidRDefault="00661F1F" w:rsidP="00661F1F">
      <w:pPr>
        <w:pStyle w:val="a3"/>
        <w:tabs>
          <w:tab w:val="num" w:pos="900"/>
        </w:tabs>
        <w:spacing w:line="276" w:lineRule="auto"/>
        <w:ind w:hanging="1609"/>
        <w:jc w:val="both"/>
        <w:rPr>
          <w:rFonts w:ascii="Times New Roman" w:eastAsia="MS Mincho" w:hAnsi="Times New Roman" w:cs="Times New Roman"/>
          <w:b/>
          <w:sz w:val="28"/>
          <w:szCs w:val="28"/>
          <w:u w:val="single"/>
        </w:rPr>
      </w:pPr>
    </w:p>
    <w:p w:rsidR="00661F1F" w:rsidRPr="00661F1F" w:rsidRDefault="00661F1F" w:rsidP="00661F1F">
      <w:pPr>
        <w:pStyle w:val="a3"/>
        <w:spacing w:line="276" w:lineRule="auto"/>
        <w:ind w:firstLine="48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По окончании обучения по </w:t>
      </w:r>
      <w:r w:rsidRPr="00661F1F">
        <w:rPr>
          <w:rFonts w:ascii="Times New Roman" w:eastAsia="MS Mincho" w:hAnsi="Times New Roman" w:cs="Times New Roman"/>
          <w:b/>
          <w:sz w:val="28"/>
          <w:szCs w:val="28"/>
          <w:u w:val="single"/>
        </w:rPr>
        <w:t>4 ступени</w:t>
      </w:r>
      <w:r w:rsidRPr="00661F1F">
        <w:rPr>
          <w:rFonts w:ascii="Times New Roman" w:eastAsia="MS Mincho" w:hAnsi="Times New Roman" w:cs="Times New Roman"/>
          <w:sz w:val="28"/>
          <w:szCs w:val="28"/>
        </w:rPr>
        <w:t xml:space="preserve"> сложности учащиеся </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b/>
          <w:sz w:val="28"/>
          <w:szCs w:val="28"/>
          <w:u w:val="single"/>
        </w:rPr>
        <w:t>должны знать:</w:t>
      </w:r>
    </w:p>
    <w:p w:rsidR="00661F1F" w:rsidRPr="00661F1F" w:rsidRDefault="00661F1F" w:rsidP="00661F1F">
      <w:pPr>
        <w:pStyle w:val="a3"/>
        <w:numPr>
          <w:ilvl w:val="0"/>
          <w:numId w:val="7"/>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основные приемы разработки  компьютерных  программ  в  системе визуального программир</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вания </w:t>
      </w:r>
      <w:r w:rsidRPr="00661F1F">
        <w:rPr>
          <w:rFonts w:ascii="Times New Roman" w:eastAsia="MS Mincho" w:hAnsi="Times New Roman" w:cs="Times New Roman"/>
          <w:sz w:val="28"/>
          <w:szCs w:val="28"/>
          <w:lang w:val="en-US"/>
        </w:rPr>
        <w:t>Delphi</w:t>
      </w:r>
      <w:r w:rsidRPr="00661F1F">
        <w:rPr>
          <w:rFonts w:ascii="Times New Roman" w:eastAsia="MS Mincho" w:hAnsi="Times New Roman" w:cs="Times New Roman"/>
          <w:sz w:val="28"/>
          <w:szCs w:val="28"/>
        </w:rPr>
        <w:t xml:space="preserve"> 7;</w:t>
      </w:r>
    </w:p>
    <w:p w:rsidR="00661F1F" w:rsidRPr="00661F1F" w:rsidRDefault="00661F1F" w:rsidP="00661F1F">
      <w:pPr>
        <w:pStyle w:val="a3"/>
        <w:numPr>
          <w:ilvl w:val="0"/>
          <w:numId w:val="7"/>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основные понятия и принципы объектно-ориентированного пр</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граммирования;</w:t>
      </w:r>
    </w:p>
    <w:p w:rsidR="00661F1F" w:rsidRPr="00661F1F" w:rsidRDefault="00661F1F" w:rsidP="00661F1F">
      <w:pPr>
        <w:pStyle w:val="a3"/>
        <w:spacing w:line="276" w:lineRule="auto"/>
        <w:jc w:val="both"/>
        <w:rPr>
          <w:rFonts w:ascii="Times New Roman" w:eastAsia="MS Mincho" w:hAnsi="Times New Roman" w:cs="Times New Roman"/>
          <w:b/>
          <w:sz w:val="28"/>
          <w:szCs w:val="28"/>
          <w:u w:val="single"/>
        </w:rPr>
      </w:pPr>
      <w:r w:rsidRPr="00661F1F">
        <w:rPr>
          <w:rFonts w:ascii="Times New Roman" w:eastAsia="MS Mincho" w:hAnsi="Times New Roman" w:cs="Times New Roman"/>
          <w:b/>
          <w:sz w:val="28"/>
          <w:szCs w:val="28"/>
          <w:u w:val="single"/>
        </w:rPr>
        <w:t>должны уметь:</w:t>
      </w:r>
    </w:p>
    <w:p w:rsidR="00661F1F" w:rsidRPr="00661F1F" w:rsidRDefault="00661F1F" w:rsidP="00661F1F">
      <w:pPr>
        <w:pStyle w:val="a3"/>
        <w:numPr>
          <w:ilvl w:val="0"/>
          <w:numId w:val="8"/>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разрабатывать алгоритмы решения задач;</w:t>
      </w:r>
    </w:p>
    <w:p w:rsidR="00661F1F" w:rsidRPr="00661F1F" w:rsidRDefault="00661F1F" w:rsidP="00661F1F">
      <w:pPr>
        <w:pStyle w:val="a3"/>
        <w:numPr>
          <w:ilvl w:val="0"/>
          <w:numId w:val="8"/>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применять на практике математические методы обработки данных;</w:t>
      </w:r>
    </w:p>
    <w:p w:rsidR="00661F1F" w:rsidRPr="00661F1F" w:rsidRDefault="00661F1F" w:rsidP="00661F1F">
      <w:pPr>
        <w:pStyle w:val="a3"/>
        <w:numPr>
          <w:ilvl w:val="0"/>
          <w:numId w:val="8"/>
        </w:numPr>
        <w:tabs>
          <w:tab w:val="num" w:pos="2858"/>
        </w:tabs>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решать  практические  задачи  с  использованием основ языка пр</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граммирования </w:t>
      </w:r>
      <w:r w:rsidRPr="00661F1F">
        <w:rPr>
          <w:rFonts w:ascii="Times New Roman" w:eastAsia="MS Mincho" w:hAnsi="Times New Roman" w:cs="Times New Roman"/>
          <w:sz w:val="28"/>
          <w:szCs w:val="28"/>
          <w:lang w:val="en-US"/>
        </w:rPr>
        <w:t>Object</w:t>
      </w:r>
      <w:r w:rsidRPr="00661F1F">
        <w:rPr>
          <w:rFonts w:ascii="Times New Roman" w:eastAsia="MS Mincho" w:hAnsi="Times New Roman" w:cs="Times New Roman"/>
          <w:sz w:val="28"/>
          <w:szCs w:val="28"/>
        </w:rPr>
        <w:t xml:space="preserve"> </w:t>
      </w:r>
      <w:proofErr w:type="spellStart"/>
      <w:r w:rsidRPr="00661F1F">
        <w:rPr>
          <w:rFonts w:ascii="Times New Roman" w:eastAsia="MS Mincho" w:hAnsi="Times New Roman" w:cs="Times New Roman"/>
          <w:sz w:val="28"/>
          <w:szCs w:val="28"/>
        </w:rPr>
        <w:t>Pascal</w:t>
      </w:r>
      <w:proofErr w:type="spellEnd"/>
      <w:r w:rsidRPr="00661F1F">
        <w:rPr>
          <w:rFonts w:ascii="Times New Roman" w:eastAsia="MS Mincho" w:hAnsi="Times New Roman" w:cs="Times New Roman"/>
          <w:sz w:val="28"/>
          <w:szCs w:val="28"/>
        </w:rPr>
        <w:t xml:space="preserve">, компонентов  общего применения. </w:t>
      </w:r>
    </w:p>
    <w:p w:rsidR="00661F1F" w:rsidRPr="00661F1F" w:rsidRDefault="00661F1F" w:rsidP="00661F1F">
      <w:pPr>
        <w:pStyle w:val="a3"/>
        <w:numPr>
          <w:ilvl w:val="0"/>
          <w:numId w:val="8"/>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уметь создавать приложения  в системе програ</w:t>
      </w:r>
      <w:r w:rsidRPr="00661F1F">
        <w:rPr>
          <w:rFonts w:ascii="Times New Roman" w:eastAsia="MS Mincho" w:hAnsi="Times New Roman" w:cs="Times New Roman"/>
          <w:sz w:val="28"/>
          <w:szCs w:val="28"/>
        </w:rPr>
        <w:t>м</w:t>
      </w:r>
      <w:r w:rsidRPr="00661F1F">
        <w:rPr>
          <w:rFonts w:ascii="Times New Roman" w:eastAsia="MS Mincho" w:hAnsi="Times New Roman" w:cs="Times New Roman"/>
          <w:sz w:val="28"/>
          <w:szCs w:val="28"/>
        </w:rPr>
        <w:t xml:space="preserve">мирования </w:t>
      </w:r>
      <w:r w:rsidRPr="00661F1F">
        <w:rPr>
          <w:rFonts w:ascii="Times New Roman" w:eastAsia="MS Mincho" w:hAnsi="Times New Roman" w:cs="Times New Roman"/>
          <w:sz w:val="28"/>
          <w:szCs w:val="28"/>
          <w:lang w:val="en-US"/>
        </w:rPr>
        <w:t>Delphi</w:t>
      </w:r>
      <w:r w:rsidRPr="00661F1F">
        <w:rPr>
          <w:rFonts w:ascii="Times New Roman" w:eastAsia="MS Mincho" w:hAnsi="Times New Roman" w:cs="Times New Roman"/>
          <w:sz w:val="28"/>
          <w:szCs w:val="28"/>
        </w:rPr>
        <w:t xml:space="preserve"> 7.</w:t>
      </w:r>
    </w:p>
    <w:p w:rsidR="00661F1F" w:rsidRPr="00661F1F" w:rsidRDefault="00661F1F" w:rsidP="00661F1F">
      <w:pPr>
        <w:pStyle w:val="a3"/>
        <w:spacing w:line="276" w:lineRule="auto"/>
        <w:ind w:left="360"/>
        <w:jc w:val="both"/>
        <w:rPr>
          <w:rFonts w:ascii="Times New Roman" w:eastAsia="MS Mincho" w:hAnsi="Times New Roman" w:cs="Times New Roman"/>
          <w:sz w:val="28"/>
          <w:szCs w:val="28"/>
        </w:rPr>
      </w:pPr>
    </w:p>
    <w:p w:rsidR="00661F1F" w:rsidRPr="00661F1F" w:rsidRDefault="00661F1F" w:rsidP="00661F1F">
      <w:pPr>
        <w:pStyle w:val="a3"/>
        <w:spacing w:line="276" w:lineRule="auto"/>
        <w:ind w:left="360"/>
        <w:jc w:val="center"/>
        <w:rPr>
          <w:rFonts w:ascii="Times New Roman" w:eastAsia="MS Mincho" w:hAnsi="Times New Roman" w:cs="Times New Roman"/>
          <w:b/>
          <w:sz w:val="28"/>
          <w:szCs w:val="28"/>
          <w:u w:val="single"/>
        </w:rPr>
      </w:pPr>
      <w:r w:rsidRPr="00661F1F">
        <w:rPr>
          <w:rFonts w:ascii="Times New Roman" w:eastAsia="MS Mincho" w:hAnsi="Times New Roman" w:cs="Times New Roman"/>
          <w:b/>
          <w:sz w:val="28"/>
          <w:szCs w:val="28"/>
          <w:u w:val="single"/>
        </w:rPr>
        <w:t xml:space="preserve">Курс  «Компьютерные сети и </w:t>
      </w:r>
      <w:r w:rsidRPr="00661F1F">
        <w:rPr>
          <w:rFonts w:ascii="Times New Roman" w:eastAsia="MS Mincho" w:hAnsi="Times New Roman" w:cs="Times New Roman"/>
          <w:b/>
          <w:sz w:val="28"/>
          <w:szCs w:val="28"/>
          <w:u w:val="single"/>
          <w:lang w:val="en-US"/>
        </w:rPr>
        <w:t>Web</w:t>
      </w:r>
      <w:r w:rsidRPr="00661F1F">
        <w:rPr>
          <w:rFonts w:ascii="Times New Roman" w:eastAsia="MS Mincho" w:hAnsi="Times New Roman" w:cs="Times New Roman"/>
          <w:b/>
          <w:sz w:val="28"/>
          <w:szCs w:val="28"/>
          <w:u w:val="single"/>
        </w:rPr>
        <w:t>-конструирование»</w:t>
      </w:r>
    </w:p>
    <w:p w:rsidR="00661F1F" w:rsidRPr="00661F1F" w:rsidRDefault="00661F1F" w:rsidP="00661F1F">
      <w:pPr>
        <w:pStyle w:val="a3"/>
        <w:spacing w:line="276" w:lineRule="auto"/>
        <w:ind w:firstLine="48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По окончании обучения по </w:t>
      </w:r>
      <w:r w:rsidRPr="00661F1F">
        <w:rPr>
          <w:rFonts w:ascii="Times New Roman" w:eastAsia="MS Mincho" w:hAnsi="Times New Roman" w:cs="Times New Roman"/>
          <w:b/>
          <w:sz w:val="28"/>
          <w:szCs w:val="28"/>
          <w:u w:val="single"/>
        </w:rPr>
        <w:t>3 ступени</w:t>
      </w:r>
      <w:r w:rsidRPr="00661F1F">
        <w:rPr>
          <w:rFonts w:ascii="Times New Roman" w:eastAsia="MS Mincho" w:hAnsi="Times New Roman" w:cs="Times New Roman"/>
          <w:sz w:val="28"/>
          <w:szCs w:val="28"/>
        </w:rPr>
        <w:t xml:space="preserve"> сложности учащиеся </w:t>
      </w:r>
    </w:p>
    <w:p w:rsidR="00661F1F" w:rsidRPr="00661F1F" w:rsidRDefault="00661F1F" w:rsidP="00661F1F">
      <w:pPr>
        <w:pStyle w:val="a3"/>
        <w:spacing w:line="276" w:lineRule="auto"/>
        <w:rPr>
          <w:rFonts w:ascii="Times New Roman" w:eastAsia="MS Mincho" w:hAnsi="Times New Roman" w:cs="Times New Roman"/>
          <w:sz w:val="28"/>
          <w:szCs w:val="28"/>
        </w:rPr>
      </w:pPr>
      <w:r w:rsidRPr="00661F1F">
        <w:rPr>
          <w:rFonts w:ascii="Times New Roman" w:eastAsia="MS Mincho" w:hAnsi="Times New Roman" w:cs="Times New Roman"/>
          <w:b/>
          <w:sz w:val="28"/>
          <w:szCs w:val="28"/>
          <w:u w:val="single"/>
        </w:rPr>
        <w:t>должны знать:</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состав и назначение сетевого оборудования;</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технологию объединения компьютеров в сеть;</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виды подключения к сети Интернет;</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 xml:space="preserve">программы просмотра </w:t>
      </w:r>
      <w:r w:rsidRPr="00661F1F">
        <w:rPr>
          <w:rFonts w:ascii="Times New Roman" w:hAnsi="Times New Roman" w:cs="Times New Roman"/>
          <w:sz w:val="28"/>
          <w:szCs w:val="28"/>
          <w:lang w:val="en-US"/>
        </w:rPr>
        <w:t>Web-</w:t>
      </w:r>
      <w:r w:rsidRPr="00661F1F">
        <w:rPr>
          <w:rFonts w:ascii="Times New Roman" w:hAnsi="Times New Roman" w:cs="Times New Roman"/>
          <w:sz w:val="28"/>
          <w:szCs w:val="28"/>
        </w:rPr>
        <w:t>страниц (</w:t>
      </w:r>
      <w:r w:rsidRPr="00661F1F">
        <w:rPr>
          <w:rFonts w:ascii="Times New Roman" w:hAnsi="Times New Roman" w:cs="Times New Roman"/>
          <w:sz w:val="28"/>
          <w:szCs w:val="28"/>
          <w:lang w:val="en-US"/>
        </w:rPr>
        <w:t>Internet Explorer, O</w:t>
      </w:r>
      <w:r w:rsidRPr="00661F1F">
        <w:rPr>
          <w:rFonts w:ascii="Times New Roman" w:hAnsi="Times New Roman" w:cs="Times New Roman"/>
          <w:sz w:val="28"/>
          <w:szCs w:val="28"/>
          <w:lang w:val="en-US"/>
        </w:rPr>
        <w:t>p</w:t>
      </w:r>
      <w:r w:rsidRPr="00661F1F">
        <w:rPr>
          <w:rFonts w:ascii="Times New Roman" w:hAnsi="Times New Roman" w:cs="Times New Roman"/>
          <w:sz w:val="28"/>
          <w:szCs w:val="28"/>
          <w:lang w:val="en-US"/>
        </w:rPr>
        <w:t>era</w:t>
      </w:r>
      <w:r w:rsidRPr="00661F1F">
        <w:rPr>
          <w:rFonts w:ascii="Times New Roman" w:hAnsi="Times New Roman" w:cs="Times New Roman"/>
          <w:sz w:val="28"/>
          <w:szCs w:val="28"/>
        </w:rPr>
        <w:t>);</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поисковые системы сети Интернет;</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службы сети Интернет;</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область применения графических форматов;</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технологию создания анимационных изображ</w:t>
      </w:r>
      <w:r w:rsidRPr="00661F1F">
        <w:rPr>
          <w:rFonts w:ascii="Times New Roman" w:hAnsi="Times New Roman" w:cs="Times New Roman"/>
          <w:sz w:val="28"/>
          <w:szCs w:val="28"/>
        </w:rPr>
        <w:t>е</w:t>
      </w:r>
      <w:r w:rsidRPr="00661F1F">
        <w:rPr>
          <w:rFonts w:ascii="Times New Roman" w:hAnsi="Times New Roman" w:cs="Times New Roman"/>
          <w:sz w:val="28"/>
          <w:szCs w:val="28"/>
        </w:rPr>
        <w:t>ний;</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 xml:space="preserve">основные понятия </w:t>
      </w:r>
      <w:r w:rsidRPr="00661F1F">
        <w:rPr>
          <w:rFonts w:ascii="Times New Roman" w:hAnsi="Times New Roman" w:cs="Times New Roman"/>
          <w:sz w:val="28"/>
          <w:szCs w:val="28"/>
          <w:lang w:val="en-US"/>
        </w:rPr>
        <w:t>WWW</w:t>
      </w:r>
      <w:r w:rsidRPr="00661F1F">
        <w:rPr>
          <w:rFonts w:ascii="Times New Roman" w:hAnsi="Times New Roman" w:cs="Times New Roman"/>
          <w:sz w:val="28"/>
          <w:szCs w:val="28"/>
        </w:rPr>
        <w:t>;</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 xml:space="preserve">основные теги языка </w:t>
      </w:r>
      <w:r w:rsidRPr="00661F1F">
        <w:rPr>
          <w:rFonts w:ascii="Times New Roman" w:hAnsi="Times New Roman" w:cs="Times New Roman"/>
          <w:sz w:val="28"/>
          <w:szCs w:val="28"/>
          <w:lang w:val="en-US"/>
        </w:rPr>
        <w:t>HTML</w:t>
      </w:r>
      <w:r w:rsidRPr="00661F1F">
        <w:rPr>
          <w:rFonts w:ascii="Times New Roman" w:hAnsi="Times New Roman" w:cs="Times New Roman"/>
          <w:sz w:val="28"/>
          <w:szCs w:val="28"/>
        </w:rPr>
        <w:t>;</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 xml:space="preserve">программы для создания и оформления </w:t>
      </w:r>
      <w:r w:rsidRPr="00661F1F">
        <w:rPr>
          <w:rFonts w:ascii="Times New Roman" w:hAnsi="Times New Roman" w:cs="Times New Roman"/>
          <w:sz w:val="28"/>
          <w:szCs w:val="28"/>
          <w:lang w:val="en-US"/>
        </w:rPr>
        <w:t>Web</w:t>
      </w:r>
      <w:r w:rsidRPr="00661F1F">
        <w:rPr>
          <w:rFonts w:ascii="Times New Roman" w:hAnsi="Times New Roman" w:cs="Times New Roman"/>
          <w:sz w:val="28"/>
          <w:szCs w:val="28"/>
        </w:rPr>
        <w:t>-страниц;</w:t>
      </w:r>
    </w:p>
    <w:p w:rsidR="00661F1F" w:rsidRPr="00661F1F" w:rsidRDefault="00661F1F" w:rsidP="00661F1F">
      <w:pPr>
        <w:spacing w:after="0"/>
        <w:rPr>
          <w:rFonts w:ascii="Times New Roman" w:hAnsi="Times New Roman" w:cs="Times New Roman"/>
          <w:b/>
          <w:sz w:val="28"/>
          <w:szCs w:val="28"/>
          <w:u w:val="single"/>
        </w:rPr>
      </w:pPr>
      <w:r w:rsidRPr="00661F1F">
        <w:rPr>
          <w:rFonts w:ascii="Times New Roman" w:hAnsi="Times New Roman" w:cs="Times New Roman"/>
          <w:b/>
          <w:sz w:val="28"/>
          <w:szCs w:val="28"/>
          <w:u w:val="single"/>
        </w:rPr>
        <w:t>должны уметь:</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работать с ресурсами локальной сети;</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подключаться к сети Интернет;</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работать с браузером;</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строить запросы для поисковых систем;</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работать с электронной почтой;</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организовывать антивирусную защиту компьют</w:t>
      </w:r>
      <w:r w:rsidRPr="00661F1F">
        <w:rPr>
          <w:rFonts w:ascii="Times New Roman" w:hAnsi="Times New Roman" w:cs="Times New Roman"/>
          <w:sz w:val="28"/>
          <w:szCs w:val="28"/>
        </w:rPr>
        <w:t>е</w:t>
      </w:r>
      <w:r w:rsidRPr="00661F1F">
        <w:rPr>
          <w:rFonts w:ascii="Times New Roman" w:hAnsi="Times New Roman" w:cs="Times New Roman"/>
          <w:sz w:val="28"/>
          <w:szCs w:val="28"/>
        </w:rPr>
        <w:t>ра;</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 xml:space="preserve">создавать </w:t>
      </w:r>
      <w:proofErr w:type="spellStart"/>
      <w:r w:rsidRPr="00661F1F">
        <w:rPr>
          <w:rFonts w:ascii="Times New Roman" w:hAnsi="Times New Roman" w:cs="Times New Roman"/>
          <w:sz w:val="28"/>
          <w:szCs w:val="28"/>
        </w:rPr>
        <w:t>мультимедийные</w:t>
      </w:r>
      <w:proofErr w:type="spellEnd"/>
      <w:r w:rsidRPr="00661F1F">
        <w:rPr>
          <w:rFonts w:ascii="Times New Roman" w:hAnsi="Times New Roman" w:cs="Times New Roman"/>
          <w:sz w:val="28"/>
          <w:szCs w:val="28"/>
        </w:rPr>
        <w:t xml:space="preserve"> объекты для </w:t>
      </w:r>
      <w:r w:rsidRPr="00661F1F">
        <w:rPr>
          <w:rFonts w:ascii="Times New Roman" w:hAnsi="Times New Roman" w:cs="Times New Roman"/>
          <w:sz w:val="28"/>
          <w:szCs w:val="28"/>
          <w:lang w:val="en-US"/>
        </w:rPr>
        <w:t>Web</w:t>
      </w:r>
      <w:r w:rsidRPr="00661F1F">
        <w:rPr>
          <w:rFonts w:ascii="Times New Roman" w:hAnsi="Times New Roman" w:cs="Times New Roman"/>
          <w:sz w:val="28"/>
          <w:szCs w:val="28"/>
        </w:rPr>
        <w:t>-страниц;</w:t>
      </w:r>
    </w:p>
    <w:p w:rsidR="00661F1F" w:rsidRPr="00661F1F" w:rsidRDefault="00661F1F" w:rsidP="00B43C17">
      <w:pPr>
        <w:numPr>
          <w:ilvl w:val="1"/>
          <w:numId w:val="23"/>
        </w:numPr>
        <w:tabs>
          <w:tab w:val="clear" w:pos="2149"/>
          <w:tab w:val="num" w:pos="720"/>
        </w:tabs>
        <w:spacing w:after="0"/>
        <w:ind w:left="720"/>
        <w:rPr>
          <w:rFonts w:ascii="Times New Roman" w:hAnsi="Times New Roman" w:cs="Times New Roman"/>
          <w:sz w:val="28"/>
          <w:szCs w:val="28"/>
        </w:rPr>
      </w:pPr>
      <w:r w:rsidRPr="00661F1F">
        <w:rPr>
          <w:rFonts w:ascii="Times New Roman" w:hAnsi="Times New Roman" w:cs="Times New Roman"/>
          <w:sz w:val="28"/>
          <w:szCs w:val="28"/>
        </w:rPr>
        <w:lastRenderedPageBreak/>
        <w:t xml:space="preserve">создавать </w:t>
      </w:r>
      <w:r w:rsidRPr="00661F1F">
        <w:rPr>
          <w:rFonts w:ascii="Times New Roman" w:hAnsi="Times New Roman" w:cs="Times New Roman"/>
          <w:sz w:val="28"/>
          <w:szCs w:val="28"/>
          <w:lang w:val="en-US"/>
        </w:rPr>
        <w:t>Web</w:t>
      </w:r>
      <w:r w:rsidRPr="00661F1F">
        <w:rPr>
          <w:rFonts w:ascii="Times New Roman" w:hAnsi="Times New Roman" w:cs="Times New Roman"/>
          <w:sz w:val="28"/>
          <w:szCs w:val="28"/>
        </w:rPr>
        <w:t xml:space="preserve">-страницы средствами программы </w:t>
      </w:r>
      <w:r w:rsidRPr="00661F1F">
        <w:rPr>
          <w:rFonts w:ascii="Times New Roman" w:hAnsi="Times New Roman" w:cs="Times New Roman"/>
          <w:sz w:val="28"/>
          <w:szCs w:val="28"/>
          <w:lang w:val="en-US"/>
        </w:rPr>
        <w:t>MS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FrontPage</w:t>
      </w:r>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lang w:val="en-US"/>
        </w:rPr>
        <w:t>N</w:t>
      </w:r>
      <w:r w:rsidRPr="00661F1F">
        <w:rPr>
          <w:rFonts w:ascii="Times New Roman" w:hAnsi="Times New Roman" w:cs="Times New Roman"/>
          <w:sz w:val="28"/>
          <w:szCs w:val="28"/>
          <w:lang w:val="en-US"/>
        </w:rPr>
        <w:t>a</w:t>
      </w:r>
      <w:r w:rsidRPr="00661F1F">
        <w:rPr>
          <w:rFonts w:ascii="Times New Roman" w:hAnsi="Times New Roman" w:cs="Times New Roman"/>
          <w:sz w:val="28"/>
          <w:szCs w:val="28"/>
          <w:lang w:val="en-US"/>
        </w:rPr>
        <w:t>mo</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lang w:val="en-US"/>
        </w:rPr>
        <w:t>WebEditor</w:t>
      </w:r>
      <w:proofErr w:type="spellEnd"/>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Macromedia</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Dreamweaver</w:t>
      </w:r>
      <w:r w:rsidRPr="00661F1F">
        <w:rPr>
          <w:rFonts w:ascii="Times New Roman" w:hAnsi="Times New Roman" w:cs="Times New Roman"/>
          <w:sz w:val="28"/>
          <w:szCs w:val="28"/>
        </w:rPr>
        <w:t>);</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определять физическую топологию компьюте</w:t>
      </w:r>
      <w:r w:rsidRPr="00661F1F">
        <w:rPr>
          <w:rFonts w:ascii="Times New Roman" w:hAnsi="Times New Roman" w:cs="Times New Roman"/>
          <w:sz w:val="28"/>
          <w:szCs w:val="28"/>
        </w:rPr>
        <w:t>р</w:t>
      </w:r>
      <w:r w:rsidRPr="00661F1F">
        <w:rPr>
          <w:rFonts w:ascii="Times New Roman" w:hAnsi="Times New Roman" w:cs="Times New Roman"/>
          <w:sz w:val="28"/>
          <w:szCs w:val="28"/>
        </w:rPr>
        <w:t>ной сети;</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определять область применения служб сети И</w:t>
      </w:r>
      <w:r w:rsidRPr="00661F1F">
        <w:rPr>
          <w:rFonts w:ascii="Times New Roman" w:hAnsi="Times New Roman" w:cs="Times New Roman"/>
          <w:sz w:val="28"/>
          <w:szCs w:val="28"/>
        </w:rPr>
        <w:t>н</w:t>
      </w:r>
      <w:r w:rsidRPr="00661F1F">
        <w:rPr>
          <w:rFonts w:ascii="Times New Roman" w:hAnsi="Times New Roman" w:cs="Times New Roman"/>
          <w:sz w:val="28"/>
          <w:szCs w:val="28"/>
        </w:rPr>
        <w:t>тернет;</w:t>
      </w:r>
    </w:p>
    <w:p w:rsidR="00661F1F" w:rsidRPr="00661F1F" w:rsidRDefault="00661F1F" w:rsidP="00B43C17">
      <w:pPr>
        <w:numPr>
          <w:ilvl w:val="1"/>
          <w:numId w:val="23"/>
        </w:numPr>
        <w:tabs>
          <w:tab w:val="clear" w:pos="2149"/>
          <w:tab w:val="num" w:pos="720"/>
        </w:tabs>
        <w:spacing w:after="0"/>
        <w:ind w:hanging="1789"/>
        <w:rPr>
          <w:rFonts w:ascii="Times New Roman" w:hAnsi="Times New Roman" w:cs="Times New Roman"/>
          <w:sz w:val="28"/>
          <w:szCs w:val="28"/>
        </w:rPr>
      </w:pPr>
      <w:r w:rsidRPr="00661F1F">
        <w:rPr>
          <w:rFonts w:ascii="Times New Roman" w:hAnsi="Times New Roman" w:cs="Times New Roman"/>
          <w:sz w:val="28"/>
          <w:szCs w:val="28"/>
        </w:rPr>
        <w:t xml:space="preserve">создавать простые </w:t>
      </w:r>
      <w:r w:rsidRPr="00661F1F">
        <w:rPr>
          <w:rFonts w:ascii="Times New Roman" w:hAnsi="Times New Roman" w:cs="Times New Roman"/>
          <w:sz w:val="28"/>
          <w:szCs w:val="28"/>
          <w:lang w:val="en-US"/>
        </w:rPr>
        <w:t>Web</w:t>
      </w:r>
      <w:r w:rsidRPr="00661F1F">
        <w:rPr>
          <w:rFonts w:ascii="Times New Roman" w:hAnsi="Times New Roman" w:cs="Times New Roman"/>
          <w:sz w:val="28"/>
          <w:szCs w:val="28"/>
        </w:rPr>
        <w:t>-страницы с помощью т</w:t>
      </w:r>
      <w:r w:rsidRPr="00661F1F">
        <w:rPr>
          <w:rFonts w:ascii="Times New Roman" w:hAnsi="Times New Roman" w:cs="Times New Roman"/>
          <w:sz w:val="28"/>
          <w:szCs w:val="28"/>
        </w:rPr>
        <w:t>е</w:t>
      </w:r>
      <w:r w:rsidRPr="00661F1F">
        <w:rPr>
          <w:rFonts w:ascii="Times New Roman" w:hAnsi="Times New Roman" w:cs="Times New Roman"/>
          <w:sz w:val="28"/>
          <w:szCs w:val="28"/>
        </w:rPr>
        <w:t>гов.</w:t>
      </w:r>
    </w:p>
    <w:p w:rsidR="00661F1F" w:rsidRPr="00661F1F" w:rsidRDefault="00661F1F" w:rsidP="00661F1F">
      <w:pPr>
        <w:pStyle w:val="a3"/>
        <w:spacing w:line="276" w:lineRule="auto"/>
        <w:jc w:val="both"/>
        <w:rPr>
          <w:rFonts w:ascii="Times New Roman" w:eastAsia="MS Mincho" w:hAnsi="Times New Roman" w:cs="Times New Roman"/>
          <w:b/>
          <w:sz w:val="28"/>
          <w:szCs w:val="28"/>
          <w:u w:val="single"/>
        </w:rPr>
      </w:pPr>
    </w:p>
    <w:p w:rsidR="00661F1F" w:rsidRPr="00661F1F" w:rsidRDefault="00661F1F" w:rsidP="00661F1F">
      <w:pPr>
        <w:pStyle w:val="a3"/>
        <w:spacing w:line="276" w:lineRule="auto"/>
        <w:ind w:left="360"/>
        <w:jc w:val="both"/>
        <w:rPr>
          <w:rFonts w:ascii="Times New Roman" w:eastAsia="MS Mincho" w:hAnsi="Times New Roman" w:cs="Times New Roman"/>
          <w:sz w:val="28"/>
          <w:szCs w:val="28"/>
        </w:rPr>
      </w:pPr>
    </w:p>
    <w:p w:rsidR="00661F1F" w:rsidRPr="00661F1F" w:rsidRDefault="00661F1F" w:rsidP="00661F1F">
      <w:pPr>
        <w:spacing w:after="0"/>
        <w:ind w:firstLine="709"/>
        <w:jc w:val="center"/>
        <w:rPr>
          <w:rFonts w:ascii="Times New Roman" w:hAnsi="Times New Roman" w:cs="Times New Roman"/>
          <w:b/>
          <w:bCs/>
          <w:color w:val="000000"/>
          <w:spacing w:val="-2"/>
          <w:sz w:val="28"/>
          <w:szCs w:val="28"/>
          <w:u w:val="single"/>
        </w:rPr>
      </w:pPr>
      <w:r w:rsidRPr="00661F1F">
        <w:rPr>
          <w:rFonts w:ascii="Times New Roman" w:hAnsi="Times New Roman" w:cs="Times New Roman"/>
          <w:b/>
          <w:bCs/>
          <w:color w:val="000000"/>
          <w:spacing w:val="-2"/>
          <w:sz w:val="28"/>
          <w:szCs w:val="28"/>
          <w:u w:val="single"/>
        </w:rPr>
        <w:t>Курс «Компьютерная графика и анимация»</w:t>
      </w:r>
    </w:p>
    <w:p w:rsidR="00661F1F" w:rsidRPr="00661F1F" w:rsidRDefault="00661F1F" w:rsidP="00661F1F">
      <w:pPr>
        <w:spacing w:after="0"/>
        <w:ind w:firstLine="72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 xml:space="preserve">По окончании обучения по </w:t>
      </w:r>
      <w:r w:rsidRPr="00661F1F">
        <w:rPr>
          <w:rFonts w:ascii="Times New Roman" w:hAnsi="Times New Roman" w:cs="Times New Roman"/>
          <w:b/>
          <w:bCs/>
          <w:color w:val="000000"/>
          <w:spacing w:val="-2"/>
          <w:sz w:val="28"/>
          <w:szCs w:val="28"/>
        </w:rPr>
        <w:t>3 ступени</w:t>
      </w:r>
      <w:r w:rsidRPr="00661F1F">
        <w:rPr>
          <w:rFonts w:ascii="Times New Roman" w:hAnsi="Times New Roman" w:cs="Times New Roman"/>
          <w:color w:val="000000"/>
          <w:spacing w:val="-2"/>
          <w:sz w:val="28"/>
          <w:szCs w:val="28"/>
        </w:rPr>
        <w:t xml:space="preserve"> сложности учащиеся </w:t>
      </w:r>
    </w:p>
    <w:p w:rsidR="00661F1F" w:rsidRPr="00661F1F" w:rsidRDefault="00661F1F" w:rsidP="00661F1F">
      <w:pPr>
        <w:spacing w:after="0"/>
        <w:jc w:val="both"/>
        <w:rPr>
          <w:rFonts w:ascii="Times New Roman" w:hAnsi="Times New Roman" w:cs="Times New Roman"/>
          <w:b/>
          <w:bCs/>
          <w:color w:val="000000"/>
          <w:spacing w:val="-2"/>
          <w:sz w:val="28"/>
          <w:szCs w:val="28"/>
          <w:u w:val="single"/>
        </w:rPr>
      </w:pPr>
      <w:r w:rsidRPr="00661F1F">
        <w:rPr>
          <w:rFonts w:ascii="Times New Roman" w:hAnsi="Times New Roman" w:cs="Times New Roman"/>
          <w:b/>
          <w:bCs/>
          <w:color w:val="000000"/>
          <w:spacing w:val="-2"/>
          <w:sz w:val="28"/>
          <w:szCs w:val="28"/>
          <w:u w:val="single"/>
        </w:rPr>
        <w:t>должны знать:</w:t>
      </w:r>
    </w:p>
    <w:p w:rsidR="00661F1F" w:rsidRPr="00661F1F" w:rsidRDefault="00661F1F" w:rsidP="00B43C17">
      <w:pPr>
        <w:numPr>
          <w:ilvl w:val="1"/>
          <w:numId w:val="16"/>
        </w:numPr>
        <w:tabs>
          <w:tab w:val="clear" w:pos="2149"/>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понятие векторной и растровой графики (различия и связь между н</w:t>
      </w:r>
      <w:r w:rsidRPr="00661F1F">
        <w:rPr>
          <w:rFonts w:ascii="Times New Roman" w:hAnsi="Times New Roman" w:cs="Times New Roman"/>
          <w:color w:val="000000"/>
          <w:spacing w:val="-2"/>
          <w:sz w:val="28"/>
          <w:szCs w:val="28"/>
        </w:rPr>
        <w:t>и</w:t>
      </w:r>
      <w:r w:rsidRPr="00661F1F">
        <w:rPr>
          <w:rFonts w:ascii="Times New Roman" w:hAnsi="Times New Roman" w:cs="Times New Roman"/>
          <w:color w:val="000000"/>
          <w:spacing w:val="-2"/>
          <w:sz w:val="28"/>
          <w:szCs w:val="28"/>
        </w:rPr>
        <w:t>ми);</w:t>
      </w:r>
    </w:p>
    <w:p w:rsidR="00661F1F" w:rsidRPr="00661F1F" w:rsidRDefault="00661F1F" w:rsidP="00B43C17">
      <w:pPr>
        <w:numPr>
          <w:ilvl w:val="1"/>
          <w:numId w:val="16"/>
        </w:numPr>
        <w:tabs>
          <w:tab w:val="clear" w:pos="2149"/>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методы работы в редакторах для векторной и ра</w:t>
      </w:r>
      <w:r w:rsidRPr="00661F1F">
        <w:rPr>
          <w:rFonts w:ascii="Times New Roman" w:hAnsi="Times New Roman" w:cs="Times New Roman"/>
          <w:color w:val="000000"/>
          <w:spacing w:val="-2"/>
          <w:sz w:val="28"/>
          <w:szCs w:val="28"/>
        </w:rPr>
        <w:t>с</w:t>
      </w:r>
      <w:r w:rsidRPr="00661F1F">
        <w:rPr>
          <w:rFonts w:ascii="Times New Roman" w:hAnsi="Times New Roman" w:cs="Times New Roman"/>
          <w:color w:val="000000"/>
          <w:spacing w:val="-2"/>
          <w:sz w:val="28"/>
          <w:szCs w:val="28"/>
        </w:rPr>
        <w:t xml:space="preserve">тровой  графики; </w:t>
      </w:r>
    </w:p>
    <w:p w:rsidR="00661F1F" w:rsidRPr="00661F1F" w:rsidRDefault="00661F1F" w:rsidP="00B43C17">
      <w:pPr>
        <w:numPr>
          <w:ilvl w:val="1"/>
          <w:numId w:val="16"/>
        </w:numPr>
        <w:tabs>
          <w:tab w:val="clear" w:pos="2149"/>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виды настольных издательских систем и правила работы с ними;</w:t>
      </w:r>
    </w:p>
    <w:p w:rsidR="00661F1F" w:rsidRPr="00661F1F" w:rsidRDefault="00661F1F" w:rsidP="00B43C17">
      <w:pPr>
        <w:numPr>
          <w:ilvl w:val="1"/>
          <w:numId w:val="16"/>
        </w:numPr>
        <w:tabs>
          <w:tab w:val="clear" w:pos="2149"/>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правила обработки фотографических изображений и создания логот</w:t>
      </w:r>
      <w:r w:rsidRPr="00661F1F">
        <w:rPr>
          <w:rFonts w:ascii="Times New Roman" w:hAnsi="Times New Roman" w:cs="Times New Roman"/>
          <w:color w:val="000000"/>
          <w:spacing w:val="-2"/>
          <w:sz w:val="28"/>
          <w:szCs w:val="28"/>
        </w:rPr>
        <w:t>и</w:t>
      </w:r>
      <w:r w:rsidRPr="00661F1F">
        <w:rPr>
          <w:rFonts w:ascii="Times New Roman" w:hAnsi="Times New Roman" w:cs="Times New Roman"/>
          <w:color w:val="000000"/>
          <w:spacing w:val="-2"/>
          <w:sz w:val="28"/>
          <w:szCs w:val="28"/>
        </w:rPr>
        <w:t>пов;</w:t>
      </w:r>
    </w:p>
    <w:p w:rsidR="00661F1F" w:rsidRPr="00661F1F" w:rsidRDefault="00661F1F" w:rsidP="00B43C17">
      <w:pPr>
        <w:numPr>
          <w:ilvl w:val="1"/>
          <w:numId w:val="16"/>
        </w:numPr>
        <w:tabs>
          <w:tab w:val="clear" w:pos="2149"/>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методы создания анимированных изображений;</w:t>
      </w:r>
    </w:p>
    <w:p w:rsidR="00661F1F" w:rsidRPr="00661F1F" w:rsidRDefault="00661F1F" w:rsidP="00661F1F">
      <w:pPr>
        <w:spacing w:after="0"/>
        <w:jc w:val="both"/>
        <w:rPr>
          <w:rFonts w:ascii="Times New Roman" w:hAnsi="Times New Roman" w:cs="Times New Roman"/>
          <w:b/>
          <w:bCs/>
          <w:color w:val="000000"/>
          <w:spacing w:val="-2"/>
          <w:sz w:val="28"/>
          <w:szCs w:val="28"/>
          <w:u w:val="single"/>
        </w:rPr>
      </w:pPr>
      <w:r w:rsidRPr="00661F1F">
        <w:rPr>
          <w:rFonts w:ascii="Times New Roman" w:hAnsi="Times New Roman" w:cs="Times New Roman"/>
          <w:b/>
          <w:bCs/>
          <w:color w:val="000000"/>
          <w:spacing w:val="-2"/>
          <w:sz w:val="28"/>
          <w:szCs w:val="28"/>
          <w:u w:val="single"/>
        </w:rPr>
        <w:t>должны уметь:</w:t>
      </w:r>
    </w:p>
    <w:p w:rsidR="00661F1F" w:rsidRPr="00661F1F" w:rsidRDefault="00661F1F" w:rsidP="00B43C17">
      <w:pPr>
        <w:numPr>
          <w:ilvl w:val="1"/>
          <w:numId w:val="17"/>
        </w:numPr>
        <w:tabs>
          <w:tab w:val="clear" w:pos="2149"/>
          <w:tab w:val="num" w:pos="720"/>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совмещать и преобразовывать графические файлы разного формата;</w:t>
      </w:r>
    </w:p>
    <w:p w:rsidR="00661F1F" w:rsidRPr="00661F1F" w:rsidRDefault="00661F1F" w:rsidP="00B43C17">
      <w:pPr>
        <w:pStyle w:val="21"/>
        <w:numPr>
          <w:ilvl w:val="1"/>
          <w:numId w:val="17"/>
        </w:numPr>
        <w:tabs>
          <w:tab w:val="clear" w:pos="2149"/>
          <w:tab w:val="num" w:pos="720"/>
        </w:tabs>
        <w:spacing w:after="0" w:line="276" w:lineRule="auto"/>
        <w:ind w:left="0" w:firstLine="0"/>
        <w:jc w:val="both"/>
        <w:rPr>
          <w:sz w:val="28"/>
          <w:szCs w:val="28"/>
        </w:rPr>
      </w:pPr>
      <w:r w:rsidRPr="00661F1F">
        <w:rPr>
          <w:bCs/>
          <w:color w:val="000000"/>
          <w:spacing w:val="-2"/>
          <w:sz w:val="28"/>
          <w:szCs w:val="28"/>
        </w:rPr>
        <w:t>создавать</w:t>
      </w:r>
      <w:r w:rsidRPr="00661F1F">
        <w:rPr>
          <w:bCs/>
          <w:sz w:val="28"/>
          <w:szCs w:val="28"/>
        </w:rPr>
        <w:t xml:space="preserve"> спецэффекты, рекламные макеты,</w:t>
      </w:r>
      <w:r w:rsidRPr="00661F1F">
        <w:rPr>
          <w:sz w:val="28"/>
          <w:szCs w:val="28"/>
        </w:rPr>
        <w:t xml:space="preserve"> поздравительные о</w:t>
      </w:r>
      <w:r w:rsidRPr="00661F1F">
        <w:rPr>
          <w:sz w:val="28"/>
          <w:szCs w:val="28"/>
        </w:rPr>
        <w:t>т</w:t>
      </w:r>
      <w:r w:rsidRPr="00661F1F">
        <w:rPr>
          <w:sz w:val="28"/>
          <w:szCs w:val="28"/>
        </w:rPr>
        <w:t>крытки, календари, дружеские шаржи;</w:t>
      </w:r>
    </w:p>
    <w:p w:rsidR="00661F1F" w:rsidRPr="00661F1F" w:rsidRDefault="00661F1F" w:rsidP="00B43C17">
      <w:pPr>
        <w:numPr>
          <w:ilvl w:val="1"/>
          <w:numId w:val="17"/>
        </w:numPr>
        <w:tabs>
          <w:tab w:val="clear" w:pos="2149"/>
          <w:tab w:val="num" w:pos="720"/>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создавать анимированные ролики и баннеры,</w:t>
      </w:r>
    </w:p>
    <w:p w:rsidR="00661F1F" w:rsidRPr="00661F1F" w:rsidRDefault="00661F1F" w:rsidP="00B43C17">
      <w:pPr>
        <w:numPr>
          <w:ilvl w:val="1"/>
          <w:numId w:val="17"/>
        </w:numPr>
        <w:tabs>
          <w:tab w:val="clear" w:pos="2149"/>
          <w:tab w:val="num" w:pos="720"/>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 xml:space="preserve"> создавать ор</w:t>
      </w:r>
      <w:r w:rsidRPr="00661F1F">
        <w:rPr>
          <w:rFonts w:ascii="Times New Roman" w:hAnsi="Times New Roman" w:cs="Times New Roman"/>
          <w:color w:val="000000"/>
          <w:spacing w:val="-2"/>
          <w:sz w:val="28"/>
          <w:szCs w:val="28"/>
        </w:rPr>
        <w:t>и</w:t>
      </w:r>
      <w:r w:rsidRPr="00661F1F">
        <w:rPr>
          <w:rFonts w:ascii="Times New Roman" w:hAnsi="Times New Roman" w:cs="Times New Roman"/>
          <w:color w:val="000000"/>
          <w:spacing w:val="-2"/>
          <w:sz w:val="28"/>
          <w:szCs w:val="28"/>
        </w:rPr>
        <w:t>гинал-макеты и книги;</w:t>
      </w:r>
    </w:p>
    <w:p w:rsidR="00661F1F" w:rsidRPr="00661F1F" w:rsidRDefault="00661F1F" w:rsidP="00B43C17">
      <w:pPr>
        <w:numPr>
          <w:ilvl w:val="1"/>
          <w:numId w:val="17"/>
        </w:numPr>
        <w:tabs>
          <w:tab w:val="clear" w:pos="2149"/>
          <w:tab w:val="num" w:pos="720"/>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верстать полученный материал;</w:t>
      </w:r>
    </w:p>
    <w:p w:rsidR="00661F1F" w:rsidRPr="00661F1F" w:rsidRDefault="00661F1F" w:rsidP="00661F1F">
      <w:pPr>
        <w:spacing w:after="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 xml:space="preserve">По окончании обучения по </w:t>
      </w:r>
      <w:r w:rsidRPr="00661F1F">
        <w:rPr>
          <w:rFonts w:ascii="Times New Roman" w:hAnsi="Times New Roman" w:cs="Times New Roman"/>
          <w:b/>
          <w:bCs/>
          <w:color w:val="000000"/>
          <w:spacing w:val="-2"/>
          <w:sz w:val="28"/>
          <w:szCs w:val="28"/>
        </w:rPr>
        <w:t>4 ступени</w:t>
      </w:r>
      <w:r w:rsidRPr="00661F1F">
        <w:rPr>
          <w:rFonts w:ascii="Times New Roman" w:hAnsi="Times New Roman" w:cs="Times New Roman"/>
          <w:color w:val="000000"/>
          <w:spacing w:val="-2"/>
          <w:sz w:val="28"/>
          <w:szCs w:val="28"/>
        </w:rPr>
        <w:t xml:space="preserve"> сложности уч</w:t>
      </w:r>
      <w:r w:rsidRPr="00661F1F">
        <w:rPr>
          <w:rFonts w:ascii="Times New Roman" w:hAnsi="Times New Roman" w:cs="Times New Roman"/>
          <w:color w:val="000000"/>
          <w:spacing w:val="-2"/>
          <w:sz w:val="28"/>
          <w:szCs w:val="28"/>
        </w:rPr>
        <w:t>а</w:t>
      </w:r>
      <w:r w:rsidRPr="00661F1F">
        <w:rPr>
          <w:rFonts w:ascii="Times New Roman" w:hAnsi="Times New Roman" w:cs="Times New Roman"/>
          <w:color w:val="000000"/>
          <w:spacing w:val="-2"/>
          <w:sz w:val="28"/>
          <w:szCs w:val="28"/>
        </w:rPr>
        <w:t xml:space="preserve">щиеся </w:t>
      </w:r>
    </w:p>
    <w:p w:rsidR="00661F1F" w:rsidRPr="00661F1F" w:rsidRDefault="00661F1F" w:rsidP="00661F1F">
      <w:pPr>
        <w:spacing w:after="0"/>
        <w:jc w:val="both"/>
        <w:rPr>
          <w:rFonts w:ascii="Times New Roman" w:hAnsi="Times New Roman" w:cs="Times New Roman"/>
          <w:b/>
          <w:bCs/>
          <w:color w:val="000000"/>
          <w:spacing w:val="-2"/>
          <w:sz w:val="28"/>
          <w:szCs w:val="28"/>
          <w:u w:val="single"/>
        </w:rPr>
      </w:pPr>
      <w:r w:rsidRPr="00661F1F">
        <w:rPr>
          <w:rFonts w:ascii="Times New Roman" w:hAnsi="Times New Roman" w:cs="Times New Roman"/>
          <w:b/>
          <w:bCs/>
          <w:color w:val="000000"/>
          <w:spacing w:val="-2"/>
          <w:sz w:val="28"/>
          <w:szCs w:val="28"/>
          <w:u w:val="single"/>
        </w:rPr>
        <w:t>должны знать:</w:t>
      </w:r>
    </w:p>
    <w:p w:rsidR="00661F1F" w:rsidRPr="00661F1F" w:rsidRDefault="00661F1F" w:rsidP="00B43C17">
      <w:pPr>
        <w:numPr>
          <w:ilvl w:val="1"/>
          <w:numId w:val="18"/>
        </w:numPr>
        <w:tabs>
          <w:tab w:val="clear" w:pos="2149"/>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приемы обработки видеоматериала;</w:t>
      </w:r>
    </w:p>
    <w:p w:rsidR="00661F1F" w:rsidRPr="00661F1F" w:rsidRDefault="00661F1F" w:rsidP="00B43C17">
      <w:pPr>
        <w:numPr>
          <w:ilvl w:val="1"/>
          <w:numId w:val="18"/>
        </w:numPr>
        <w:tabs>
          <w:tab w:val="clear" w:pos="2149"/>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приемы работы с графическими примитивами и сплайнами програ</w:t>
      </w:r>
      <w:r w:rsidRPr="00661F1F">
        <w:rPr>
          <w:rFonts w:ascii="Times New Roman" w:hAnsi="Times New Roman" w:cs="Times New Roman"/>
          <w:color w:val="000000"/>
          <w:spacing w:val="-2"/>
          <w:sz w:val="28"/>
          <w:szCs w:val="28"/>
        </w:rPr>
        <w:t>м</w:t>
      </w:r>
      <w:r w:rsidRPr="00661F1F">
        <w:rPr>
          <w:rFonts w:ascii="Times New Roman" w:hAnsi="Times New Roman" w:cs="Times New Roman"/>
          <w:color w:val="000000"/>
          <w:spacing w:val="-2"/>
          <w:sz w:val="28"/>
          <w:szCs w:val="28"/>
        </w:rPr>
        <w:t>мы 3</w:t>
      </w:r>
      <w:r w:rsidRPr="00661F1F">
        <w:rPr>
          <w:rFonts w:ascii="Times New Roman" w:hAnsi="Times New Roman" w:cs="Times New Roman"/>
          <w:color w:val="000000"/>
          <w:spacing w:val="-2"/>
          <w:sz w:val="28"/>
          <w:szCs w:val="28"/>
          <w:lang w:val="en-US"/>
        </w:rPr>
        <w:t>D</w:t>
      </w:r>
      <w:r w:rsidRPr="00661F1F">
        <w:rPr>
          <w:rFonts w:ascii="Times New Roman" w:hAnsi="Times New Roman" w:cs="Times New Roman"/>
          <w:color w:val="000000"/>
          <w:spacing w:val="-2"/>
          <w:sz w:val="28"/>
          <w:szCs w:val="28"/>
        </w:rPr>
        <w:t xml:space="preserve"> </w:t>
      </w:r>
      <w:r w:rsidRPr="00661F1F">
        <w:rPr>
          <w:rFonts w:ascii="Times New Roman" w:hAnsi="Times New Roman" w:cs="Times New Roman"/>
          <w:color w:val="000000"/>
          <w:spacing w:val="-2"/>
          <w:sz w:val="28"/>
          <w:szCs w:val="28"/>
          <w:lang w:val="en-US"/>
        </w:rPr>
        <w:t>Max</w:t>
      </w:r>
      <w:r w:rsidRPr="00661F1F">
        <w:rPr>
          <w:rFonts w:ascii="Times New Roman" w:hAnsi="Times New Roman" w:cs="Times New Roman"/>
          <w:color w:val="000000"/>
          <w:spacing w:val="-2"/>
          <w:sz w:val="28"/>
          <w:szCs w:val="28"/>
        </w:rPr>
        <w:t>.</w:t>
      </w:r>
    </w:p>
    <w:p w:rsidR="00661F1F" w:rsidRPr="00661F1F" w:rsidRDefault="00661F1F" w:rsidP="00661F1F">
      <w:pPr>
        <w:spacing w:after="0"/>
        <w:jc w:val="both"/>
        <w:rPr>
          <w:rFonts w:ascii="Times New Roman" w:hAnsi="Times New Roman" w:cs="Times New Roman"/>
          <w:b/>
          <w:bCs/>
          <w:color w:val="000000"/>
          <w:spacing w:val="-2"/>
          <w:sz w:val="28"/>
          <w:szCs w:val="28"/>
          <w:u w:val="single"/>
        </w:rPr>
      </w:pPr>
      <w:r w:rsidRPr="00661F1F">
        <w:rPr>
          <w:rFonts w:ascii="Times New Roman" w:hAnsi="Times New Roman" w:cs="Times New Roman"/>
          <w:b/>
          <w:bCs/>
          <w:color w:val="000000"/>
          <w:spacing w:val="-2"/>
          <w:sz w:val="28"/>
          <w:szCs w:val="28"/>
          <w:u w:val="single"/>
        </w:rPr>
        <w:t>должны уметь:</w:t>
      </w:r>
    </w:p>
    <w:p w:rsidR="00661F1F" w:rsidRPr="00661F1F" w:rsidRDefault="00661F1F" w:rsidP="00B43C17">
      <w:pPr>
        <w:numPr>
          <w:ilvl w:val="1"/>
          <w:numId w:val="19"/>
        </w:numPr>
        <w:tabs>
          <w:tab w:val="clear" w:pos="2149"/>
          <w:tab w:val="num" w:pos="720"/>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создавать полноценные видеоролики;</w:t>
      </w:r>
    </w:p>
    <w:p w:rsidR="00661F1F" w:rsidRPr="00661F1F" w:rsidRDefault="00661F1F" w:rsidP="00B43C17">
      <w:pPr>
        <w:numPr>
          <w:ilvl w:val="1"/>
          <w:numId w:val="19"/>
        </w:numPr>
        <w:tabs>
          <w:tab w:val="clear" w:pos="2149"/>
          <w:tab w:val="num" w:pos="720"/>
        </w:tabs>
        <w:spacing w:after="0"/>
        <w:ind w:left="0" w:firstLine="0"/>
        <w:jc w:val="both"/>
        <w:rPr>
          <w:rFonts w:ascii="Times New Roman" w:hAnsi="Times New Roman" w:cs="Times New Roman"/>
          <w:color w:val="000000"/>
          <w:spacing w:val="-2"/>
          <w:sz w:val="28"/>
          <w:szCs w:val="28"/>
        </w:rPr>
      </w:pPr>
      <w:r w:rsidRPr="00661F1F">
        <w:rPr>
          <w:rFonts w:ascii="Times New Roman" w:hAnsi="Times New Roman" w:cs="Times New Roman"/>
          <w:color w:val="000000"/>
          <w:spacing w:val="-2"/>
          <w:sz w:val="28"/>
          <w:szCs w:val="28"/>
        </w:rPr>
        <w:t>создавать объемные изображения.</w:t>
      </w:r>
    </w:p>
    <w:p w:rsidR="00661F1F" w:rsidRPr="00661F1F" w:rsidRDefault="00661F1F" w:rsidP="00661F1F">
      <w:pPr>
        <w:pStyle w:val="21"/>
        <w:spacing w:after="0" w:line="276" w:lineRule="auto"/>
        <w:jc w:val="center"/>
        <w:rPr>
          <w:sz w:val="28"/>
          <w:szCs w:val="28"/>
        </w:rPr>
      </w:pPr>
    </w:p>
    <w:p w:rsidR="00661F1F" w:rsidRPr="00661F1F" w:rsidRDefault="00661F1F" w:rsidP="00661F1F">
      <w:pPr>
        <w:pStyle w:val="a3"/>
        <w:spacing w:line="276" w:lineRule="auto"/>
        <w:jc w:val="both"/>
        <w:rPr>
          <w:rFonts w:ascii="Times New Roman" w:eastAsia="MS Mincho" w:hAnsi="Times New Roman" w:cs="Times New Roman"/>
          <w:b/>
          <w:sz w:val="28"/>
          <w:szCs w:val="28"/>
          <w:u w:val="single"/>
        </w:rPr>
      </w:pPr>
      <w:r w:rsidRPr="00661F1F">
        <w:rPr>
          <w:rFonts w:ascii="Times New Roman" w:eastAsia="MS Mincho" w:hAnsi="Times New Roman" w:cs="Times New Roman"/>
          <w:b/>
          <w:sz w:val="28"/>
          <w:szCs w:val="28"/>
          <w:u w:val="single"/>
        </w:rPr>
        <w:t>Конечный результат</w:t>
      </w:r>
    </w:p>
    <w:p w:rsidR="00661F1F" w:rsidRPr="00661F1F" w:rsidRDefault="00661F1F" w:rsidP="00661F1F">
      <w:pPr>
        <w:pStyle w:val="a3"/>
        <w:spacing w:line="276" w:lineRule="auto"/>
        <w:ind w:firstLine="48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По  окончании  </w:t>
      </w:r>
      <w:r w:rsidRPr="00661F1F">
        <w:rPr>
          <w:rFonts w:ascii="Times New Roman" w:eastAsia="MS Mincho" w:hAnsi="Times New Roman" w:cs="Times New Roman"/>
          <w:sz w:val="28"/>
          <w:szCs w:val="28"/>
          <w:u w:val="single"/>
        </w:rPr>
        <w:t>базового курса</w:t>
      </w:r>
      <w:r w:rsidRPr="00661F1F">
        <w:rPr>
          <w:rFonts w:ascii="Times New Roman" w:eastAsia="MS Mincho" w:hAnsi="Times New Roman" w:cs="Times New Roman"/>
          <w:sz w:val="28"/>
          <w:szCs w:val="28"/>
        </w:rPr>
        <w:t xml:space="preserve">  воспитанники  должны:</w:t>
      </w:r>
    </w:p>
    <w:p w:rsidR="00661F1F" w:rsidRPr="00661F1F" w:rsidRDefault="00661F1F" w:rsidP="00661F1F">
      <w:pPr>
        <w:pStyle w:val="a3"/>
        <w:numPr>
          <w:ilvl w:val="0"/>
          <w:numId w:val="9"/>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иметь представление об информационных технологиях и роли в них современных средств информатизации, научиться  организовывать технологический процесс преобразования информации  с  использ</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ванием компьютера;</w:t>
      </w:r>
    </w:p>
    <w:p w:rsidR="00661F1F" w:rsidRPr="00661F1F" w:rsidRDefault="00661F1F" w:rsidP="00661F1F">
      <w:pPr>
        <w:pStyle w:val="a3"/>
        <w:numPr>
          <w:ilvl w:val="0"/>
          <w:numId w:val="9"/>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обладать навыками работы с ПК, знать основные узлы ПЭВМ;</w:t>
      </w:r>
    </w:p>
    <w:p w:rsidR="00661F1F" w:rsidRPr="00661F1F" w:rsidRDefault="00661F1F" w:rsidP="00B43C17">
      <w:pPr>
        <w:pStyle w:val="a3"/>
        <w:numPr>
          <w:ilvl w:val="1"/>
          <w:numId w:val="15"/>
        </w:numPr>
        <w:tabs>
          <w:tab w:val="clear" w:pos="2149"/>
          <w:tab w:val="num" w:pos="360"/>
        </w:tabs>
        <w:spacing w:line="276" w:lineRule="auto"/>
        <w:ind w:left="72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lastRenderedPageBreak/>
        <w:t xml:space="preserve">уметь работать в операционной системе </w:t>
      </w:r>
      <w:r w:rsidRPr="00661F1F">
        <w:rPr>
          <w:rFonts w:ascii="Times New Roman" w:eastAsia="MS Mincho" w:hAnsi="Times New Roman" w:cs="Times New Roman"/>
          <w:bCs/>
          <w:sz w:val="28"/>
          <w:szCs w:val="28"/>
          <w:lang w:val="en-US"/>
        </w:rPr>
        <w:t>Windows</w:t>
      </w:r>
      <w:r w:rsidRPr="00661F1F">
        <w:rPr>
          <w:rFonts w:ascii="Times New Roman" w:eastAsia="MS Mincho" w:hAnsi="Times New Roman" w:cs="Times New Roman"/>
          <w:bCs/>
          <w:sz w:val="28"/>
          <w:szCs w:val="28"/>
        </w:rPr>
        <w:t xml:space="preserve"> </w:t>
      </w:r>
      <w:proofErr w:type="gramStart"/>
      <w:r w:rsidRPr="00661F1F">
        <w:rPr>
          <w:rFonts w:ascii="Times New Roman" w:eastAsia="MS Mincho" w:hAnsi="Times New Roman" w:cs="Times New Roman"/>
          <w:bCs/>
          <w:sz w:val="28"/>
          <w:szCs w:val="28"/>
        </w:rPr>
        <w:t>ХР</w:t>
      </w:r>
      <w:proofErr w:type="gramEnd"/>
      <w:r w:rsidRPr="00661F1F">
        <w:rPr>
          <w:rFonts w:ascii="Times New Roman" w:eastAsia="MS Mincho" w:hAnsi="Times New Roman" w:cs="Times New Roman"/>
          <w:sz w:val="28"/>
          <w:szCs w:val="28"/>
        </w:rPr>
        <w:t xml:space="preserve">  с базовым программным обеспечением ко</w:t>
      </w:r>
      <w:r w:rsidRPr="00661F1F">
        <w:rPr>
          <w:rFonts w:ascii="Times New Roman" w:eastAsia="MS Mincho" w:hAnsi="Times New Roman" w:cs="Times New Roman"/>
          <w:sz w:val="28"/>
          <w:szCs w:val="28"/>
        </w:rPr>
        <w:t>м</w:t>
      </w:r>
      <w:r w:rsidRPr="00661F1F">
        <w:rPr>
          <w:rFonts w:ascii="Times New Roman" w:eastAsia="MS Mincho" w:hAnsi="Times New Roman" w:cs="Times New Roman"/>
          <w:sz w:val="28"/>
          <w:szCs w:val="28"/>
        </w:rPr>
        <w:t>пьютера;</w:t>
      </w:r>
    </w:p>
    <w:p w:rsidR="00661F1F" w:rsidRPr="00661F1F" w:rsidRDefault="00661F1F" w:rsidP="00B43C17">
      <w:pPr>
        <w:pStyle w:val="a3"/>
        <w:numPr>
          <w:ilvl w:val="1"/>
          <w:numId w:val="15"/>
        </w:numPr>
        <w:tabs>
          <w:tab w:val="num" w:pos="720"/>
        </w:tabs>
        <w:spacing w:line="276" w:lineRule="auto"/>
        <w:ind w:left="720"/>
        <w:rPr>
          <w:rFonts w:ascii="Times New Roman" w:eastAsia="MS Mincho" w:hAnsi="Times New Roman" w:cs="Times New Roman"/>
          <w:sz w:val="28"/>
          <w:szCs w:val="28"/>
        </w:rPr>
      </w:pPr>
      <w:r w:rsidRPr="00661F1F">
        <w:rPr>
          <w:rFonts w:ascii="Times New Roman" w:eastAsia="MS Mincho" w:hAnsi="Times New Roman" w:cs="Times New Roman"/>
          <w:sz w:val="28"/>
          <w:szCs w:val="28"/>
        </w:rPr>
        <w:t>создавать и редактировать документы и тексты в редакторах, обраб</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тывать данные средствами табличных процессоров  и  систем управления базами данных; создавать и представлять компьютерные пр</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зентации;</w:t>
      </w:r>
    </w:p>
    <w:p w:rsidR="00661F1F" w:rsidRPr="00661F1F" w:rsidRDefault="00661F1F" w:rsidP="00661F1F">
      <w:pPr>
        <w:pStyle w:val="a3"/>
        <w:numPr>
          <w:ilvl w:val="0"/>
          <w:numId w:val="9"/>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эксплуатировать и обслуживать  магнитные  ди</w:t>
      </w:r>
      <w:r w:rsidRPr="00661F1F">
        <w:rPr>
          <w:rFonts w:ascii="Times New Roman" w:eastAsia="MS Mincho" w:hAnsi="Times New Roman" w:cs="Times New Roman"/>
          <w:sz w:val="28"/>
          <w:szCs w:val="28"/>
        </w:rPr>
        <w:t>с</w:t>
      </w:r>
      <w:r w:rsidRPr="00661F1F">
        <w:rPr>
          <w:rFonts w:ascii="Times New Roman" w:eastAsia="MS Mincho" w:hAnsi="Times New Roman" w:cs="Times New Roman"/>
          <w:sz w:val="28"/>
          <w:szCs w:val="28"/>
        </w:rPr>
        <w:t>ки;</w:t>
      </w:r>
    </w:p>
    <w:p w:rsidR="00661F1F" w:rsidRPr="00661F1F" w:rsidRDefault="00661F1F" w:rsidP="00661F1F">
      <w:pPr>
        <w:pStyle w:val="a3"/>
        <w:numPr>
          <w:ilvl w:val="0"/>
          <w:numId w:val="9"/>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владеть основами работы в компьютерной сети </w:t>
      </w:r>
      <w:proofErr w:type="spellStart"/>
      <w:r w:rsidRPr="00661F1F">
        <w:rPr>
          <w:rFonts w:ascii="Times New Roman" w:eastAsia="MS Mincho" w:hAnsi="Times New Roman" w:cs="Times New Roman"/>
          <w:sz w:val="28"/>
          <w:szCs w:val="28"/>
        </w:rPr>
        <w:t>Internet</w:t>
      </w:r>
      <w:proofErr w:type="spellEnd"/>
      <w:r w:rsidRPr="00661F1F">
        <w:rPr>
          <w:rFonts w:ascii="Times New Roman" w:eastAsia="MS Mincho" w:hAnsi="Times New Roman" w:cs="Times New Roman"/>
          <w:sz w:val="28"/>
          <w:szCs w:val="28"/>
        </w:rPr>
        <w:t>,  методикой архивации файлов и методами защиты от ко</w:t>
      </w:r>
      <w:r w:rsidRPr="00661F1F">
        <w:rPr>
          <w:rFonts w:ascii="Times New Roman" w:eastAsia="MS Mincho" w:hAnsi="Times New Roman" w:cs="Times New Roman"/>
          <w:sz w:val="28"/>
          <w:szCs w:val="28"/>
        </w:rPr>
        <w:t>м</w:t>
      </w:r>
      <w:r w:rsidRPr="00661F1F">
        <w:rPr>
          <w:rFonts w:ascii="Times New Roman" w:eastAsia="MS Mincho" w:hAnsi="Times New Roman" w:cs="Times New Roman"/>
          <w:sz w:val="28"/>
          <w:szCs w:val="28"/>
        </w:rPr>
        <w:t>пьютерного вируса;</w:t>
      </w:r>
    </w:p>
    <w:p w:rsidR="00661F1F" w:rsidRPr="00661F1F" w:rsidRDefault="00661F1F" w:rsidP="00661F1F">
      <w:pPr>
        <w:pStyle w:val="a3"/>
        <w:numPr>
          <w:ilvl w:val="0"/>
          <w:numId w:val="9"/>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иметь представление о технологиях обработки изображений и созд</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 xml:space="preserve">ния </w:t>
      </w:r>
      <w:r w:rsidRPr="00661F1F">
        <w:rPr>
          <w:rFonts w:ascii="Times New Roman" w:eastAsia="MS Mincho" w:hAnsi="Times New Roman" w:cs="Times New Roman"/>
          <w:sz w:val="28"/>
          <w:szCs w:val="28"/>
          <w:lang w:val="en-US"/>
        </w:rPr>
        <w:t>Web</w:t>
      </w:r>
      <w:r w:rsidRPr="00661F1F">
        <w:rPr>
          <w:rFonts w:ascii="Times New Roman" w:eastAsia="MS Mincho" w:hAnsi="Times New Roman" w:cs="Times New Roman"/>
          <w:sz w:val="28"/>
          <w:szCs w:val="28"/>
        </w:rPr>
        <w:t>-сайтов;</w:t>
      </w:r>
    </w:p>
    <w:p w:rsidR="00661F1F" w:rsidRPr="00661F1F" w:rsidRDefault="00661F1F" w:rsidP="00661F1F">
      <w:pPr>
        <w:pStyle w:val="a3"/>
        <w:numPr>
          <w:ilvl w:val="0"/>
          <w:numId w:val="10"/>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уметь составлять простейшие алгоритмы и  программы на языке </w:t>
      </w:r>
      <w:r w:rsidRPr="00661F1F">
        <w:rPr>
          <w:rFonts w:ascii="Times New Roman" w:eastAsia="MS Mincho" w:hAnsi="Times New Roman" w:cs="Times New Roman"/>
          <w:sz w:val="28"/>
          <w:szCs w:val="28"/>
          <w:lang w:val="en-US"/>
        </w:rPr>
        <w:t>B</w:t>
      </w:r>
      <w:r w:rsidRPr="00661F1F">
        <w:rPr>
          <w:rFonts w:ascii="Times New Roman" w:eastAsia="MS Mincho" w:hAnsi="Times New Roman" w:cs="Times New Roman"/>
          <w:sz w:val="28"/>
          <w:szCs w:val="28"/>
          <w:lang w:val="en-US"/>
        </w:rPr>
        <w:t>a</w:t>
      </w:r>
      <w:r w:rsidRPr="00661F1F">
        <w:rPr>
          <w:rFonts w:ascii="Times New Roman" w:eastAsia="MS Mincho" w:hAnsi="Times New Roman" w:cs="Times New Roman"/>
          <w:sz w:val="28"/>
          <w:szCs w:val="28"/>
          <w:lang w:val="en-US"/>
        </w:rPr>
        <w:t>sic</w:t>
      </w:r>
      <w:r w:rsidRPr="00661F1F">
        <w:rPr>
          <w:rFonts w:ascii="Times New Roman" w:eastAsia="MS Mincho" w:hAnsi="Times New Roman" w:cs="Times New Roman"/>
          <w:sz w:val="28"/>
          <w:szCs w:val="28"/>
        </w:rPr>
        <w:t>.</w:t>
      </w:r>
    </w:p>
    <w:p w:rsidR="00661F1F" w:rsidRPr="00661F1F" w:rsidRDefault="00661F1F" w:rsidP="00661F1F">
      <w:pPr>
        <w:pStyle w:val="a3"/>
        <w:spacing w:line="276" w:lineRule="auto"/>
        <w:ind w:firstLine="480"/>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48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По  окончании  спецкурса </w:t>
      </w:r>
      <w:r w:rsidRPr="00661F1F">
        <w:rPr>
          <w:rFonts w:ascii="Times New Roman" w:eastAsia="MS Mincho" w:hAnsi="Times New Roman" w:cs="Times New Roman"/>
          <w:sz w:val="28"/>
          <w:szCs w:val="28"/>
          <w:u w:val="single"/>
        </w:rPr>
        <w:t>«Программирование»</w:t>
      </w:r>
      <w:r w:rsidRPr="00661F1F">
        <w:rPr>
          <w:rFonts w:ascii="Times New Roman" w:eastAsia="MS Mincho" w:hAnsi="Times New Roman" w:cs="Times New Roman"/>
          <w:sz w:val="28"/>
          <w:szCs w:val="28"/>
        </w:rPr>
        <w:t xml:space="preserve">  воспитанники </w:t>
      </w:r>
      <w:r w:rsidRPr="00661F1F">
        <w:rPr>
          <w:rFonts w:ascii="Times New Roman" w:eastAsia="MS Mincho" w:hAnsi="Times New Roman" w:cs="Times New Roman"/>
          <w:sz w:val="28"/>
          <w:szCs w:val="28"/>
          <w:u w:val="single"/>
        </w:rPr>
        <w:t>дополнительно</w:t>
      </w:r>
      <w:r w:rsidRPr="00661F1F">
        <w:rPr>
          <w:rFonts w:ascii="Times New Roman" w:eastAsia="MS Mincho" w:hAnsi="Times New Roman" w:cs="Times New Roman"/>
          <w:sz w:val="28"/>
          <w:szCs w:val="28"/>
        </w:rPr>
        <w:t xml:space="preserve"> дол</w:t>
      </w:r>
      <w:r w:rsidRPr="00661F1F">
        <w:rPr>
          <w:rFonts w:ascii="Times New Roman" w:eastAsia="MS Mincho" w:hAnsi="Times New Roman" w:cs="Times New Roman"/>
          <w:sz w:val="28"/>
          <w:szCs w:val="28"/>
        </w:rPr>
        <w:t>ж</w:t>
      </w:r>
      <w:r w:rsidRPr="00661F1F">
        <w:rPr>
          <w:rFonts w:ascii="Times New Roman" w:eastAsia="MS Mincho" w:hAnsi="Times New Roman" w:cs="Times New Roman"/>
          <w:sz w:val="28"/>
          <w:szCs w:val="28"/>
        </w:rPr>
        <w:t>ны:</w:t>
      </w:r>
    </w:p>
    <w:p w:rsidR="00661F1F" w:rsidRPr="00661F1F" w:rsidRDefault="00661F1F" w:rsidP="00661F1F">
      <w:pPr>
        <w:pStyle w:val="a3"/>
        <w:numPr>
          <w:ilvl w:val="1"/>
          <w:numId w:val="10"/>
        </w:numPr>
        <w:tabs>
          <w:tab w:val="clear" w:pos="1440"/>
          <w:tab w:val="num" w:pos="720"/>
        </w:tabs>
        <w:spacing w:line="276" w:lineRule="auto"/>
        <w:ind w:left="720" w:hanging="54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знать </w:t>
      </w:r>
      <w:r w:rsidRPr="00661F1F">
        <w:rPr>
          <w:rFonts w:ascii="Times New Roman" w:hAnsi="Times New Roman" w:cs="Times New Roman"/>
          <w:sz w:val="28"/>
          <w:szCs w:val="28"/>
        </w:rPr>
        <w:t xml:space="preserve">основы алгоритмизации  и программирования на языке </w:t>
      </w:r>
      <w:r w:rsidRPr="00661F1F">
        <w:rPr>
          <w:rFonts w:ascii="Times New Roman" w:hAnsi="Times New Roman" w:cs="Times New Roman"/>
          <w:sz w:val="28"/>
          <w:szCs w:val="28"/>
          <w:lang w:val="en-US"/>
        </w:rPr>
        <w:t>Pascal</w:t>
      </w:r>
      <w:r w:rsidRPr="00661F1F">
        <w:rPr>
          <w:rFonts w:ascii="Times New Roman" w:hAnsi="Times New Roman" w:cs="Times New Roman"/>
          <w:sz w:val="28"/>
          <w:szCs w:val="28"/>
        </w:rPr>
        <w:t>;</w:t>
      </w:r>
      <w:r w:rsidRPr="00661F1F">
        <w:rPr>
          <w:rFonts w:ascii="Times New Roman" w:eastAsia="MS Mincho" w:hAnsi="Times New Roman" w:cs="Times New Roman"/>
          <w:sz w:val="28"/>
          <w:szCs w:val="28"/>
        </w:rPr>
        <w:t xml:space="preserve"> основные понятия и принципы объектно-ориентированного программиров</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ния;</w:t>
      </w:r>
    </w:p>
    <w:p w:rsidR="00661F1F" w:rsidRPr="00661F1F" w:rsidRDefault="00661F1F" w:rsidP="00661F1F">
      <w:pPr>
        <w:pStyle w:val="a3"/>
        <w:numPr>
          <w:ilvl w:val="1"/>
          <w:numId w:val="10"/>
        </w:numPr>
        <w:tabs>
          <w:tab w:val="clear" w:pos="1440"/>
          <w:tab w:val="num" w:pos="720"/>
        </w:tabs>
        <w:spacing w:line="276" w:lineRule="auto"/>
        <w:ind w:left="720" w:hanging="54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владеть</w:t>
      </w:r>
      <w:r w:rsidRPr="00661F1F">
        <w:rPr>
          <w:rFonts w:ascii="Times New Roman" w:hAnsi="Times New Roman" w:cs="Times New Roman"/>
          <w:sz w:val="28"/>
          <w:szCs w:val="28"/>
        </w:rPr>
        <w:t xml:space="preserve">  технологиями  проектирования  программ для компьютера в инструментальных си</w:t>
      </w:r>
      <w:r w:rsidRPr="00661F1F">
        <w:rPr>
          <w:rFonts w:ascii="Times New Roman" w:hAnsi="Times New Roman" w:cs="Times New Roman"/>
          <w:sz w:val="28"/>
          <w:szCs w:val="28"/>
        </w:rPr>
        <w:t>с</w:t>
      </w:r>
      <w:r w:rsidRPr="00661F1F">
        <w:rPr>
          <w:rFonts w:ascii="Times New Roman" w:hAnsi="Times New Roman" w:cs="Times New Roman"/>
          <w:sz w:val="28"/>
          <w:szCs w:val="28"/>
        </w:rPr>
        <w:t xml:space="preserve">темах </w:t>
      </w:r>
      <w:r w:rsidRPr="00661F1F">
        <w:rPr>
          <w:rFonts w:ascii="Times New Roman" w:hAnsi="Times New Roman" w:cs="Times New Roman"/>
          <w:sz w:val="28"/>
          <w:szCs w:val="28"/>
          <w:lang w:val="en-US"/>
        </w:rPr>
        <w:t>Turbo</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Pascal</w:t>
      </w:r>
      <w:r w:rsidRPr="00661F1F">
        <w:rPr>
          <w:rFonts w:ascii="Times New Roman" w:hAnsi="Times New Roman" w:cs="Times New Roman"/>
          <w:sz w:val="28"/>
          <w:szCs w:val="28"/>
        </w:rPr>
        <w:t xml:space="preserve"> 7.0 и </w:t>
      </w:r>
      <w:r w:rsidRPr="00661F1F">
        <w:rPr>
          <w:rFonts w:ascii="Times New Roman" w:hAnsi="Times New Roman" w:cs="Times New Roman"/>
          <w:sz w:val="28"/>
          <w:szCs w:val="28"/>
          <w:lang w:val="en-US"/>
        </w:rPr>
        <w:t>Delphi</w:t>
      </w:r>
      <w:r w:rsidRPr="00661F1F">
        <w:rPr>
          <w:rFonts w:ascii="Times New Roman" w:hAnsi="Times New Roman" w:cs="Times New Roman"/>
          <w:sz w:val="28"/>
          <w:szCs w:val="28"/>
        </w:rPr>
        <w:t xml:space="preserve"> 7;</w:t>
      </w:r>
    </w:p>
    <w:p w:rsidR="00661F1F" w:rsidRPr="00661F1F" w:rsidRDefault="00661F1F" w:rsidP="00661F1F">
      <w:pPr>
        <w:pStyle w:val="a3"/>
        <w:numPr>
          <w:ilvl w:val="0"/>
          <w:numId w:val="10"/>
        </w:numPr>
        <w:spacing w:line="276" w:lineRule="auto"/>
        <w:ind w:hanging="54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уметь создавать </w:t>
      </w:r>
      <w:r w:rsidRPr="00661F1F">
        <w:rPr>
          <w:rFonts w:ascii="Times New Roman" w:eastAsia="MS Mincho" w:hAnsi="Times New Roman" w:cs="Times New Roman"/>
          <w:sz w:val="28"/>
          <w:szCs w:val="28"/>
          <w:lang w:val="en-US"/>
        </w:rPr>
        <w:t>DOS</w:t>
      </w:r>
      <w:r w:rsidRPr="00661F1F">
        <w:rPr>
          <w:rFonts w:ascii="Times New Roman" w:eastAsia="MS Mincho" w:hAnsi="Times New Roman" w:cs="Times New Roman"/>
          <w:sz w:val="28"/>
          <w:szCs w:val="28"/>
        </w:rPr>
        <w:t xml:space="preserve"> и </w:t>
      </w:r>
      <w:r w:rsidRPr="00661F1F">
        <w:rPr>
          <w:rFonts w:ascii="Times New Roman" w:eastAsia="MS Mincho" w:hAnsi="Times New Roman" w:cs="Times New Roman"/>
          <w:sz w:val="28"/>
          <w:szCs w:val="28"/>
          <w:lang w:val="en-US"/>
        </w:rPr>
        <w:t>Windows</w:t>
      </w:r>
      <w:r w:rsidRPr="00661F1F">
        <w:rPr>
          <w:rFonts w:ascii="Times New Roman" w:eastAsia="MS Mincho" w:hAnsi="Times New Roman" w:cs="Times New Roman"/>
          <w:sz w:val="28"/>
          <w:szCs w:val="28"/>
        </w:rPr>
        <w:t>-приложения  в системах програ</w:t>
      </w:r>
      <w:r w:rsidRPr="00661F1F">
        <w:rPr>
          <w:rFonts w:ascii="Times New Roman" w:eastAsia="MS Mincho" w:hAnsi="Times New Roman" w:cs="Times New Roman"/>
          <w:sz w:val="28"/>
          <w:szCs w:val="28"/>
        </w:rPr>
        <w:t>м</w:t>
      </w:r>
      <w:r w:rsidRPr="00661F1F">
        <w:rPr>
          <w:rFonts w:ascii="Times New Roman" w:eastAsia="MS Mincho" w:hAnsi="Times New Roman" w:cs="Times New Roman"/>
          <w:sz w:val="28"/>
          <w:szCs w:val="28"/>
        </w:rPr>
        <w:t xml:space="preserve">мирования </w:t>
      </w:r>
      <w:r w:rsidRPr="00661F1F">
        <w:rPr>
          <w:rFonts w:ascii="Times New Roman" w:hAnsi="Times New Roman" w:cs="Times New Roman"/>
          <w:sz w:val="28"/>
          <w:szCs w:val="28"/>
          <w:lang w:val="en-US"/>
        </w:rPr>
        <w:t>Turbo</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Pascal</w:t>
      </w:r>
      <w:r w:rsidRPr="00661F1F">
        <w:rPr>
          <w:rFonts w:ascii="Times New Roman" w:hAnsi="Times New Roman" w:cs="Times New Roman"/>
          <w:sz w:val="28"/>
          <w:szCs w:val="28"/>
        </w:rPr>
        <w:t xml:space="preserve"> 7.0 и </w:t>
      </w:r>
      <w:r w:rsidRPr="00661F1F">
        <w:rPr>
          <w:rFonts w:ascii="Times New Roman" w:eastAsia="MS Mincho" w:hAnsi="Times New Roman" w:cs="Times New Roman"/>
          <w:sz w:val="28"/>
          <w:szCs w:val="28"/>
          <w:lang w:val="en-US"/>
        </w:rPr>
        <w:t>Delphi</w:t>
      </w:r>
      <w:r w:rsidRPr="00661F1F">
        <w:rPr>
          <w:rFonts w:ascii="Times New Roman" w:eastAsia="MS Mincho" w:hAnsi="Times New Roman" w:cs="Times New Roman"/>
          <w:sz w:val="28"/>
          <w:szCs w:val="28"/>
        </w:rPr>
        <w:t xml:space="preserve"> 7.</w:t>
      </w:r>
    </w:p>
    <w:p w:rsidR="00661F1F" w:rsidRPr="00661F1F" w:rsidRDefault="00661F1F" w:rsidP="00661F1F">
      <w:pPr>
        <w:pStyle w:val="a3"/>
        <w:spacing w:line="276" w:lineRule="auto"/>
        <w:ind w:left="180"/>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48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По  окончании  спецкурса </w:t>
      </w:r>
      <w:r w:rsidRPr="00661F1F">
        <w:rPr>
          <w:rFonts w:ascii="Times New Roman" w:eastAsia="MS Mincho" w:hAnsi="Times New Roman" w:cs="Times New Roman"/>
          <w:sz w:val="28"/>
          <w:szCs w:val="28"/>
          <w:u w:val="single"/>
        </w:rPr>
        <w:t xml:space="preserve">«Компьютерные сети и </w:t>
      </w:r>
      <w:r w:rsidRPr="00661F1F">
        <w:rPr>
          <w:rFonts w:ascii="Times New Roman" w:eastAsia="MS Mincho" w:hAnsi="Times New Roman" w:cs="Times New Roman"/>
          <w:sz w:val="28"/>
          <w:szCs w:val="28"/>
          <w:u w:val="single"/>
          <w:lang w:val="en-US"/>
        </w:rPr>
        <w:t>Web</w:t>
      </w:r>
      <w:r w:rsidRPr="00661F1F">
        <w:rPr>
          <w:rFonts w:ascii="Times New Roman" w:eastAsia="MS Mincho" w:hAnsi="Times New Roman" w:cs="Times New Roman"/>
          <w:sz w:val="28"/>
          <w:szCs w:val="28"/>
          <w:u w:val="single"/>
        </w:rPr>
        <w:t>-конструирование»</w:t>
      </w:r>
      <w:r w:rsidRPr="00661F1F">
        <w:rPr>
          <w:rFonts w:ascii="Times New Roman" w:eastAsia="MS Mincho" w:hAnsi="Times New Roman" w:cs="Times New Roman"/>
          <w:sz w:val="28"/>
          <w:szCs w:val="28"/>
        </w:rPr>
        <w:t xml:space="preserve">  воспитанники </w:t>
      </w:r>
      <w:r w:rsidRPr="00661F1F">
        <w:rPr>
          <w:rFonts w:ascii="Times New Roman" w:eastAsia="MS Mincho" w:hAnsi="Times New Roman" w:cs="Times New Roman"/>
          <w:sz w:val="28"/>
          <w:szCs w:val="28"/>
          <w:u w:val="single"/>
        </w:rPr>
        <w:t>дополнительно</w:t>
      </w:r>
      <w:r w:rsidRPr="00661F1F">
        <w:rPr>
          <w:rFonts w:ascii="Times New Roman" w:eastAsia="MS Mincho" w:hAnsi="Times New Roman" w:cs="Times New Roman"/>
          <w:sz w:val="28"/>
          <w:szCs w:val="28"/>
        </w:rPr>
        <w:t xml:space="preserve"> дол</w:t>
      </w:r>
      <w:r w:rsidRPr="00661F1F">
        <w:rPr>
          <w:rFonts w:ascii="Times New Roman" w:eastAsia="MS Mincho" w:hAnsi="Times New Roman" w:cs="Times New Roman"/>
          <w:sz w:val="28"/>
          <w:szCs w:val="28"/>
        </w:rPr>
        <w:t>ж</w:t>
      </w:r>
      <w:r w:rsidRPr="00661F1F">
        <w:rPr>
          <w:rFonts w:ascii="Times New Roman" w:eastAsia="MS Mincho" w:hAnsi="Times New Roman" w:cs="Times New Roman"/>
          <w:sz w:val="28"/>
          <w:szCs w:val="28"/>
        </w:rPr>
        <w:t>ны:</w:t>
      </w:r>
    </w:p>
    <w:p w:rsidR="00661F1F" w:rsidRPr="00661F1F" w:rsidRDefault="00661F1F" w:rsidP="00661F1F">
      <w:pPr>
        <w:pStyle w:val="a3"/>
        <w:numPr>
          <w:ilvl w:val="1"/>
          <w:numId w:val="10"/>
        </w:numPr>
        <w:tabs>
          <w:tab w:val="clear" w:pos="1440"/>
          <w:tab w:val="num" w:pos="720"/>
        </w:tabs>
        <w:spacing w:line="276" w:lineRule="auto"/>
        <w:ind w:left="720" w:hanging="54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уметь  работать в локальных и глобальных сетях, в том числе и в с</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ти Интернет;</w:t>
      </w:r>
    </w:p>
    <w:p w:rsidR="00661F1F" w:rsidRPr="00661F1F" w:rsidRDefault="00661F1F" w:rsidP="00661F1F">
      <w:pPr>
        <w:pStyle w:val="a3"/>
        <w:numPr>
          <w:ilvl w:val="1"/>
          <w:numId w:val="10"/>
        </w:numPr>
        <w:tabs>
          <w:tab w:val="clear" w:pos="1440"/>
          <w:tab w:val="num" w:pos="720"/>
        </w:tabs>
        <w:spacing w:line="276" w:lineRule="auto"/>
        <w:ind w:left="720" w:hanging="54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знать  технологию организации и администрир</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вания сетей;</w:t>
      </w:r>
      <w:r w:rsidRPr="00661F1F">
        <w:rPr>
          <w:rFonts w:ascii="Times New Roman" w:hAnsi="Times New Roman" w:cs="Times New Roman"/>
          <w:sz w:val="28"/>
          <w:szCs w:val="28"/>
        </w:rPr>
        <w:t xml:space="preserve"> </w:t>
      </w:r>
    </w:p>
    <w:p w:rsidR="00661F1F" w:rsidRPr="00661F1F" w:rsidRDefault="00661F1F" w:rsidP="00661F1F">
      <w:pPr>
        <w:pStyle w:val="a3"/>
        <w:numPr>
          <w:ilvl w:val="0"/>
          <w:numId w:val="10"/>
        </w:numPr>
        <w:spacing w:line="276" w:lineRule="auto"/>
        <w:ind w:hanging="54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уметь создавать  и публиковать </w:t>
      </w:r>
      <w:r w:rsidRPr="00661F1F">
        <w:rPr>
          <w:rFonts w:ascii="Times New Roman" w:eastAsia="MS Mincho" w:hAnsi="Times New Roman" w:cs="Times New Roman"/>
          <w:sz w:val="28"/>
          <w:szCs w:val="28"/>
          <w:lang w:val="en-US"/>
        </w:rPr>
        <w:t>Web</w:t>
      </w:r>
      <w:r w:rsidRPr="00661F1F">
        <w:rPr>
          <w:rFonts w:ascii="Times New Roman" w:eastAsia="MS Mincho" w:hAnsi="Times New Roman" w:cs="Times New Roman"/>
          <w:sz w:val="28"/>
          <w:szCs w:val="28"/>
        </w:rPr>
        <w:t>-сайты.</w:t>
      </w:r>
    </w:p>
    <w:p w:rsidR="00661F1F" w:rsidRPr="00661F1F" w:rsidRDefault="00661F1F" w:rsidP="00661F1F">
      <w:pPr>
        <w:pStyle w:val="a3"/>
        <w:spacing w:line="276" w:lineRule="auto"/>
        <w:ind w:firstLine="480"/>
        <w:jc w:val="both"/>
        <w:rPr>
          <w:rFonts w:ascii="Times New Roman" w:eastAsia="MS Mincho" w:hAnsi="Times New Roman" w:cs="Times New Roman"/>
          <w:sz w:val="28"/>
          <w:szCs w:val="28"/>
        </w:rPr>
      </w:pPr>
    </w:p>
    <w:p w:rsidR="00661F1F" w:rsidRPr="00661F1F" w:rsidRDefault="00661F1F" w:rsidP="00661F1F">
      <w:pPr>
        <w:pStyle w:val="a3"/>
        <w:spacing w:line="276" w:lineRule="auto"/>
        <w:ind w:firstLine="48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По  окончании  спецкурса </w:t>
      </w:r>
      <w:r w:rsidRPr="00661F1F">
        <w:rPr>
          <w:rFonts w:ascii="Times New Roman" w:eastAsia="MS Mincho" w:hAnsi="Times New Roman" w:cs="Times New Roman"/>
          <w:sz w:val="28"/>
          <w:szCs w:val="28"/>
          <w:u w:val="single"/>
        </w:rPr>
        <w:t>«Компьютерная графика и анимация»</w:t>
      </w:r>
      <w:r w:rsidRPr="00661F1F">
        <w:rPr>
          <w:rFonts w:ascii="Times New Roman" w:eastAsia="MS Mincho" w:hAnsi="Times New Roman" w:cs="Times New Roman"/>
          <w:sz w:val="28"/>
          <w:szCs w:val="28"/>
        </w:rPr>
        <w:t xml:space="preserve">  воспитанники </w:t>
      </w:r>
      <w:r w:rsidRPr="00661F1F">
        <w:rPr>
          <w:rFonts w:ascii="Times New Roman" w:eastAsia="MS Mincho" w:hAnsi="Times New Roman" w:cs="Times New Roman"/>
          <w:sz w:val="28"/>
          <w:szCs w:val="28"/>
          <w:u w:val="single"/>
        </w:rPr>
        <w:t>дополнительно</w:t>
      </w:r>
      <w:r w:rsidRPr="00661F1F">
        <w:rPr>
          <w:rFonts w:ascii="Times New Roman" w:eastAsia="MS Mincho" w:hAnsi="Times New Roman" w:cs="Times New Roman"/>
          <w:sz w:val="28"/>
          <w:szCs w:val="28"/>
        </w:rPr>
        <w:t xml:space="preserve"> дол</w:t>
      </w:r>
      <w:r w:rsidRPr="00661F1F">
        <w:rPr>
          <w:rFonts w:ascii="Times New Roman" w:eastAsia="MS Mincho" w:hAnsi="Times New Roman" w:cs="Times New Roman"/>
          <w:sz w:val="28"/>
          <w:szCs w:val="28"/>
        </w:rPr>
        <w:t>ж</w:t>
      </w:r>
      <w:r w:rsidRPr="00661F1F">
        <w:rPr>
          <w:rFonts w:ascii="Times New Roman" w:eastAsia="MS Mincho" w:hAnsi="Times New Roman" w:cs="Times New Roman"/>
          <w:sz w:val="28"/>
          <w:szCs w:val="28"/>
        </w:rPr>
        <w:t>ны:</w:t>
      </w:r>
    </w:p>
    <w:p w:rsidR="00661F1F" w:rsidRPr="00661F1F" w:rsidRDefault="00661F1F" w:rsidP="00661F1F">
      <w:pPr>
        <w:pStyle w:val="a3"/>
        <w:numPr>
          <w:ilvl w:val="1"/>
          <w:numId w:val="10"/>
        </w:numPr>
        <w:tabs>
          <w:tab w:val="clear" w:pos="1440"/>
          <w:tab w:val="num" w:pos="720"/>
        </w:tabs>
        <w:spacing w:line="276" w:lineRule="auto"/>
        <w:ind w:left="720" w:hanging="540"/>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владеть</w:t>
      </w:r>
      <w:r w:rsidRPr="00661F1F">
        <w:rPr>
          <w:rFonts w:ascii="Times New Roman" w:hAnsi="Times New Roman" w:cs="Times New Roman"/>
          <w:sz w:val="28"/>
          <w:szCs w:val="28"/>
        </w:rPr>
        <w:t xml:space="preserve"> современными технологиями  обработки растровых, ве</w:t>
      </w:r>
      <w:r w:rsidRPr="00661F1F">
        <w:rPr>
          <w:rFonts w:ascii="Times New Roman" w:hAnsi="Times New Roman" w:cs="Times New Roman"/>
          <w:sz w:val="28"/>
          <w:szCs w:val="28"/>
        </w:rPr>
        <w:t>к</w:t>
      </w:r>
      <w:r w:rsidRPr="00661F1F">
        <w:rPr>
          <w:rFonts w:ascii="Times New Roman" w:hAnsi="Times New Roman" w:cs="Times New Roman"/>
          <w:sz w:val="28"/>
          <w:szCs w:val="28"/>
        </w:rPr>
        <w:t xml:space="preserve">торных и трехмерных изображений в редакторах </w:t>
      </w:r>
      <w:r w:rsidRPr="00661F1F">
        <w:rPr>
          <w:rFonts w:ascii="Times New Roman" w:hAnsi="Times New Roman" w:cs="Times New Roman"/>
          <w:sz w:val="28"/>
          <w:szCs w:val="28"/>
          <w:lang w:val="en-US"/>
        </w:rPr>
        <w:t>Adobe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Photoshop</w:t>
      </w:r>
      <w:r w:rsidRPr="00661F1F">
        <w:rPr>
          <w:rFonts w:ascii="Times New Roman" w:hAnsi="Times New Roman" w:cs="Times New Roman"/>
          <w:sz w:val="28"/>
          <w:szCs w:val="28"/>
        </w:rPr>
        <w:t xml:space="preserve">, </w:t>
      </w:r>
      <w:r w:rsidRPr="00661F1F">
        <w:rPr>
          <w:rFonts w:ascii="Times New Roman" w:hAnsi="Times New Roman" w:cs="Times New Roman"/>
          <w:caps/>
          <w:sz w:val="28"/>
          <w:szCs w:val="28"/>
          <w:lang w:val="en-US"/>
        </w:rPr>
        <w:t>C</w:t>
      </w:r>
      <w:r w:rsidRPr="00661F1F">
        <w:rPr>
          <w:rFonts w:ascii="Times New Roman" w:hAnsi="Times New Roman" w:cs="Times New Roman"/>
          <w:sz w:val="28"/>
          <w:szCs w:val="28"/>
          <w:lang w:val="en-US"/>
        </w:rPr>
        <w:t>orel</w:t>
      </w:r>
      <w:r w:rsidRPr="00661F1F">
        <w:rPr>
          <w:rFonts w:ascii="Times New Roman" w:hAnsi="Times New Roman" w:cs="Times New Roman"/>
          <w:caps/>
          <w:sz w:val="28"/>
          <w:szCs w:val="28"/>
        </w:rPr>
        <w:t xml:space="preserve"> </w:t>
      </w:r>
      <w:r w:rsidRPr="00661F1F">
        <w:rPr>
          <w:rFonts w:ascii="Times New Roman" w:hAnsi="Times New Roman" w:cs="Times New Roman"/>
          <w:caps/>
          <w:sz w:val="28"/>
          <w:szCs w:val="28"/>
          <w:lang w:val="en-US"/>
        </w:rPr>
        <w:t>D</w:t>
      </w:r>
      <w:r w:rsidRPr="00661F1F">
        <w:rPr>
          <w:rFonts w:ascii="Times New Roman" w:hAnsi="Times New Roman" w:cs="Times New Roman"/>
          <w:sz w:val="28"/>
          <w:szCs w:val="28"/>
          <w:lang w:val="en-US"/>
        </w:rPr>
        <w:t>raw</w:t>
      </w:r>
      <w:r w:rsidRPr="00661F1F">
        <w:rPr>
          <w:rFonts w:ascii="Times New Roman" w:hAnsi="Times New Roman" w:cs="Times New Roman"/>
          <w:caps/>
          <w:sz w:val="28"/>
          <w:szCs w:val="28"/>
        </w:rPr>
        <w:t xml:space="preserve">, </w:t>
      </w:r>
      <w:r w:rsidRPr="00661F1F">
        <w:rPr>
          <w:rFonts w:ascii="Times New Roman" w:hAnsi="Times New Roman" w:cs="Times New Roman"/>
          <w:sz w:val="28"/>
          <w:szCs w:val="28"/>
        </w:rPr>
        <w:t>3</w:t>
      </w:r>
      <w:r w:rsidRPr="00661F1F">
        <w:rPr>
          <w:rFonts w:ascii="Times New Roman" w:hAnsi="Times New Roman" w:cs="Times New Roman"/>
          <w:sz w:val="28"/>
          <w:szCs w:val="28"/>
          <w:lang w:val="en-US"/>
        </w:rPr>
        <w:t>DS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MAX</w:t>
      </w:r>
      <w:r w:rsidRPr="00661F1F">
        <w:rPr>
          <w:rFonts w:ascii="Times New Roman" w:hAnsi="Times New Roman" w:cs="Times New Roman"/>
          <w:sz w:val="28"/>
          <w:szCs w:val="28"/>
        </w:rPr>
        <w:t>;</w:t>
      </w:r>
    </w:p>
    <w:p w:rsidR="00661F1F" w:rsidRPr="00661F1F" w:rsidRDefault="00661F1F" w:rsidP="00661F1F">
      <w:pPr>
        <w:pStyle w:val="a3"/>
        <w:numPr>
          <w:ilvl w:val="1"/>
          <w:numId w:val="10"/>
        </w:numPr>
        <w:tabs>
          <w:tab w:val="clear" w:pos="1440"/>
          <w:tab w:val="num" w:pos="720"/>
        </w:tabs>
        <w:spacing w:line="276" w:lineRule="auto"/>
        <w:ind w:left="720" w:hanging="540"/>
        <w:jc w:val="both"/>
        <w:rPr>
          <w:rFonts w:ascii="Times New Roman" w:eastAsia="MS Mincho" w:hAnsi="Times New Roman" w:cs="Times New Roman"/>
          <w:sz w:val="28"/>
          <w:szCs w:val="28"/>
        </w:rPr>
      </w:pPr>
      <w:r w:rsidRPr="00661F1F">
        <w:rPr>
          <w:rFonts w:ascii="Times New Roman" w:hAnsi="Times New Roman" w:cs="Times New Roman"/>
          <w:sz w:val="28"/>
          <w:szCs w:val="28"/>
        </w:rPr>
        <w:t xml:space="preserve">уметь создавать </w:t>
      </w:r>
      <w:r w:rsidRPr="00661F1F">
        <w:rPr>
          <w:rFonts w:ascii="Times New Roman" w:hAnsi="Times New Roman" w:cs="Times New Roman"/>
          <w:color w:val="000000"/>
          <w:spacing w:val="-2"/>
          <w:sz w:val="28"/>
          <w:szCs w:val="28"/>
        </w:rPr>
        <w:t>анимированные ролики и банн</w:t>
      </w:r>
      <w:r w:rsidRPr="00661F1F">
        <w:rPr>
          <w:rFonts w:ascii="Times New Roman" w:hAnsi="Times New Roman" w:cs="Times New Roman"/>
          <w:color w:val="000000"/>
          <w:spacing w:val="-2"/>
          <w:sz w:val="28"/>
          <w:szCs w:val="28"/>
        </w:rPr>
        <w:t>е</w:t>
      </w:r>
      <w:r w:rsidRPr="00661F1F">
        <w:rPr>
          <w:rFonts w:ascii="Times New Roman" w:hAnsi="Times New Roman" w:cs="Times New Roman"/>
          <w:color w:val="000000"/>
          <w:spacing w:val="-2"/>
          <w:sz w:val="28"/>
          <w:szCs w:val="28"/>
        </w:rPr>
        <w:t>ры;</w:t>
      </w:r>
    </w:p>
    <w:p w:rsidR="00661F1F" w:rsidRPr="00661F1F" w:rsidRDefault="00661F1F" w:rsidP="00661F1F">
      <w:pPr>
        <w:pStyle w:val="a3"/>
        <w:numPr>
          <w:ilvl w:val="1"/>
          <w:numId w:val="10"/>
        </w:numPr>
        <w:tabs>
          <w:tab w:val="clear" w:pos="1440"/>
          <w:tab w:val="num" w:pos="720"/>
        </w:tabs>
        <w:spacing w:line="276" w:lineRule="auto"/>
        <w:ind w:left="720" w:hanging="540"/>
        <w:jc w:val="both"/>
        <w:rPr>
          <w:rFonts w:ascii="Times New Roman" w:eastAsia="MS Mincho" w:hAnsi="Times New Roman" w:cs="Times New Roman"/>
          <w:sz w:val="28"/>
          <w:szCs w:val="28"/>
        </w:rPr>
      </w:pPr>
      <w:r w:rsidRPr="00661F1F">
        <w:rPr>
          <w:rFonts w:ascii="Times New Roman" w:hAnsi="Times New Roman" w:cs="Times New Roman"/>
          <w:sz w:val="28"/>
          <w:szCs w:val="28"/>
        </w:rPr>
        <w:t>иметь профессиональные навыки  компьютерной верстки, обработки видеоматериалов в програ</w:t>
      </w:r>
      <w:r w:rsidRPr="00661F1F">
        <w:rPr>
          <w:rFonts w:ascii="Times New Roman" w:hAnsi="Times New Roman" w:cs="Times New Roman"/>
          <w:sz w:val="28"/>
          <w:szCs w:val="28"/>
        </w:rPr>
        <w:t>м</w:t>
      </w:r>
      <w:r w:rsidRPr="00661F1F">
        <w:rPr>
          <w:rFonts w:ascii="Times New Roman" w:hAnsi="Times New Roman" w:cs="Times New Roman"/>
          <w:sz w:val="28"/>
          <w:szCs w:val="28"/>
        </w:rPr>
        <w:t xml:space="preserve">мах </w:t>
      </w:r>
      <w:r w:rsidRPr="00661F1F">
        <w:rPr>
          <w:rFonts w:ascii="Times New Roman" w:hAnsi="Times New Roman" w:cs="Times New Roman"/>
          <w:sz w:val="28"/>
          <w:szCs w:val="28"/>
          <w:lang w:val="en-US"/>
        </w:rPr>
        <w:t>Quick</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Press</w:t>
      </w:r>
      <w:r w:rsidRPr="00661F1F">
        <w:rPr>
          <w:rFonts w:ascii="Times New Roman" w:hAnsi="Times New Roman" w:cs="Times New Roman"/>
          <w:sz w:val="28"/>
          <w:szCs w:val="28"/>
        </w:rPr>
        <w:t xml:space="preserve"> и </w:t>
      </w:r>
      <w:r w:rsidRPr="00661F1F">
        <w:rPr>
          <w:rFonts w:ascii="Times New Roman" w:hAnsi="Times New Roman" w:cs="Times New Roman"/>
          <w:sz w:val="28"/>
          <w:szCs w:val="28"/>
          <w:lang w:val="en-GB"/>
        </w:rPr>
        <w:t>Premiere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GB"/>
        </w:rPr>
        <w:t>Pro</w:t>
      </w:r>
      <w:r w:rsidRPr="00661F1F">
        <w:rPr>
          <w:rFonts w:ascii="Times New Roman" w:hAnsi="Times New Roman" w:cs="Times New Roman"/>
          <w:sz w:val="28"/>
          <w:szCs w:val="28"/>
        </w:rPr>
        <w:t>.</w:t>
      </w:r>
    </w:p>
    <w:p w:rsidR="00661F1F" w:rsidRPr="00661F1F" w:rsidRDefault="00661F1F" w:rsidP="00661F1F">
      <w:pPr>
        <w:pStyle w:val="21"/>
        <w:spacing w:after="0" w:line="276" w:lineRule="auto"/>
        <w:jc w:val="center"/>
        <w:rPr>
          <w:sz w:val="28"/>
          <w:szCs w:val="28"/>
        </w:rPr>
      </w:pPr>
    </w:p>
    <w:p w:rsidR="00661F1F" w:rsidRPr="00661F1F" w:rsidRDefault="00661F1F" w:rsidP="00661F1F">
      <w:pPr>
        <w:spacing w:after="0"/>
        <w:rPr>
          <w:rFonts w:ascii="Times New Roman" w:hAnsi="Times New Roman" w:cs="Times New Roman"/>
          <w:b/>
          <w:i/>
          <w:sz w:val="28"/>
          <w:szCs w:val="28"/>
        </w:rPr>
      </w:pPr>
      <w:r w:rsidRPr="00661F1F">
        <w:rPr>
          <w:rFonts w:ascii="Times New Roman" w:hAnsi="Times New Roman" w:cs="Times New Roman"/>
          <w:b/>
          <w:i/>
          <w:sz w:val="28"/>
          <w:szCs w:val="28"/>
        </w:rPr>
        <w:lastRenderedPageBreak/>
        <w:t>Контроль знаний и формы подведения итогов реализации образов</w:t>
      </w:r>
      <w:r w:rsidRPr="00661F1F">
        <w:rPr>
          <w:rFonts w:ascii="Times New Roman" w:hAnsi="Times New Roman" w:cs="Times New Roman"/>
          <w:b/>
          <w:i/>
          <w:sz w:val="28"/>
          <w:szCs w:val="28"/>
        </w:rPr>
        <w:t>а</w:t>
      </w:r>
      <w:r w:rsidRPr="00661F1F">
        <w:rPr>
          <w:rFonts w:ascii="Times New Roman" w:hAnsi="Times New Roman" w:cs="Times New Roman"/>
          <w:b/>
          <w:i/>
          <w:sz w:val="28"/>
          <w:szCs w:val="28"/>
        </w:rPr>
        <w:t>тельной программы</w:t>
      </w:r>
    </w:p>
    <w:p w:rsidR="00661F1F" w:rsidRPr="00661F1F" w:rsidRDefault="00661F1F" w:rsidP="00661F1F">
      <w:pPr>
        <w:pStyle w:val="a7"/>
        <w:spacing w:after="0" w:line="276" w:lineRule="auto"/>
        <w:ind w:firstLine="708"/>
        <w:jc w:val="both"/>
        <w:rPr>
          <w:sz w:val="28"/>
          <w:szCs w:val="28"/>
        </w:rPr>
      </w:pPr>
      <w:r w:rsidRPr="00661F1F">
        <w:rPr>
          <w:sz w:val="28"/>
          <w:szCs w:val="28"/>
        </w:rPr>
        <w:t>Контроль знаний в  учебных группах  проводится в форме собесед</w:t>
      </w:r>
      <w:r w:rsidRPr="00661F1F">
        <w:rPr>
          <w:sz w:val="28"/>
          <w:szCs w:val="28"/>
        </w:rPr>
        <w:t>о</w:t>
      </w:r>
      <w:r w:rsidRPr="00661F1F">
        <w:rPr>
          <w:sz w:val="28"/>
          <w:szCs w:val="28"/>
        </w:rPr>
        <w:t>вания,  тестирования, зачета, выполнения контрольных и творческих р</w:t>
      </w:r>
      <w:r w:rsidRPr="00661F1F">
        <w:rPr>
          <w:sz w:val="28"/>
          <w:szCs w:val="28"/>
        </w:rPr>
        <w:t>а</w:t>
      </w:r>
      <w:r w:rsidRPr="00661F1F">
        <w:rPr>
          <w:sz w:val="28"/>
          <w:szCs w:val="28"/>
        </w:rPr>
        <w:t>бот.</w:t>
      </w:r>
    </w:p>
    <w:p w:rsidR="00661F1F" w:rsidRPr="00661F1F" w:rsidRDefault="00661F1F" w:rsidP="00661F1F">
      <w:pPr>
        <w:pStyle w:val="a7"/>
        <w:spacing w:after="0" w:line="276" w:lineRule="auto"/>
        <w:ind w:firstLine="708"/>
        <w:jc w:val="both"/>
        <w:rPr>
          <w:sz w:val="28"/>
          <w:szCs w:val="28"/>
        </w:rPr>
      </w:pPr>
      <w:r w:rsidRPr="00661F1F">
        <w:rPr>
          <w:sz w:val="28"/>
          <w:szCs w:val="28"/>
        </w:rPr>
        <w:t xml:space="preserve"> Итоги подводятся в форме деловых игр, конкурсов, викторин, выставок, конференций, олимпиад. В группах 2, 3, 4</w:t>
      </w:r>
      <w:r w:rsidRPr="00661F1F">
        <w:rPr>
          <w:rFonts w:eastAsia="MS Mincho"/>
          <w:bCs/>
          <w:sz w:val="28"/>
          <w:szCs w:val="28"/>
        </w:rPr>
        <w:t xml:space="preserve"> </w:t>
      </w:r>
      <w:r w:rsidRPr="00661F1F">
        <w:rPr>
          <w:sz w:val="28"/>
          <w:szCs w:val="28"/>
        </w:rPr>
        <w:t>ступеней сложности и</w:t>
      </w:r>
      <w:r w:rsidRPr="00661F1F">
        <w:rPr>
          <w:sz w:val="28"/>
          <w:szCs w:val="28"/>
        </w:rPr>
        <w:t>с</w:t>
      </w:r>
      <w:r w:rsidRPr="00661F1F">
        <w:rPr>
          <w:sz w:val="28"/>
          <w:szCs w:val="28"/>
        </w:rPr>
        <w:t>пользуется  такая форма подведения итогов, как   разработка и защита творческих прое</w:t>
      </w:r>
      <w:r w:rsidRPr="00661F1F">
        <w:rPr>
          <w:sz w:val="28"/>
          <w:szCs w:val="28"/>
        </w:rPr>
        <w:t>к</w:t>
      </w:r>
      <w:r w:rsidRPr="00661F1F">
        <w:rPr>
          <w:sz w:val="28"/>
          <w:szCs w:val="28"/>
        </w:rPr>
        <w:t>тов.</w:t>
      </w:r>
    </w:p>
    <w:p w:rsidR="00661F1F" w:rsidRPr="00661F1F" w:rsidRDefault="00661F1F" w:rsidP="00661F1F">
      <w:pPr>
        <w:pStyle w:val="21"/>
        <w:spacing w:after="0" w:line="276" w:lineRule="auto"/>
        <w:jc w:val="center"/>
        <w:rPr>
          <w:b/>
          <w:sz w:val="28"/>
          <w:szCs w:val="28"/>
          <w:u w:val="single"/>
        </w:rPr>
      </w:pPr>
      <w:r w:rsidRPr="00661F1F">
        <w:rPr>
          <w:sz w:val="28"/>
          <w:szCs w:val="28"/>
        </w:rPr>
        <w:br w:type="page"/>
      </w:r>
      <w:r w:rsidRPr="00661F1F">
        <w:rPr>
          <w:b/>
          <w:sz w:val="28"/>
          <w:szCs w:val="28"/>
          <w:u w:val="single"/>
        </w:rPr>
        <w:lastRenderedPageBreak/>
        <w:t>Базовый курс</w:t>
      </w:r>
    </w:p>
    <w:p w:rsidR="00661F1F" w:rsidRPr="00661F1F" w:rsidRDefault="00661F1F" w:rsidP="00661F1F">
      <w:pPr>
        <w:pStyle w:val="21"/>
        <w:spacing w:after="0" w:line="276" w:lineRule="auto"/>
        <w:jc w:val="center"/>
        <w:rPr>
          <w:b/>
          <w:sz w:val="28"/>
          <w:szCs w:val="28"/>
        </w:rPr>
      </w:pPr>
      <w:r w:rsidRPr="00661F1F">
        <w:rPr>
          <w:b/>
          <w:sz w:val="28"/>
          <w:szCs w:val="28"/>
        </w:rPr>
        <w:t>Учебно-тематический план</w:t>
      </w:r>
    </w:p>
    <w:p w:rsidR="00661F1F" w:rsidRPr="00661F1F" w:rsidRDefault="00661F1F" w:rsidP="00661F1F">
      <w:pPr>
        <w:pStyle w:val="21"/>
        <w:spacing w:after="0" w:line="276" w:lineRule="auto"/>
        <w:jc w:val="center"/>
        <w:rPr>
          <w:b/>
          <w:sz w:val="28"/>
          <w:szCs w:val="28"/>
        </w:rPr>
      </w:pPr>
      <w:r w:rsidRPr="00661F1F">
        <w:rPr>
          <w:b/>
          <w:sz w:val="28"/>
          <w:szCs w:val="28"/>
        </w:rPr>
        <w:t>1 ступень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3119"/>
        <w:gridCol w:w="811"/>
        <w:gridCol w:w="720"/>
        <w:gridCol w:w="900"/>
        <w:gridCol w:w="1822"/>
        <w:gridCol w:w="1588"/>
      </w:tblGrid>
      <w:tr w:rsidR="00661F1F" w:rsidRPr="00661F1F" w:rsidTr="008F2DE8">
        <w:tblPrEx>
          <w:tblCellMar>
            <w:top w:w="0" w:type="dxa"/>
            <w:bottom w:w="0" w:type="dxa"/>
          </w:tblCellMar>
        </w:tblPrEx>
        <w:tc>
          <w:tcPr>
            <w:tcW w:w="498" w:type="dxa"/>
            <w:vAlign w:val="center"/>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t>№</w:t>
            </w:r>
          </w:p>
        </w:tc>
        <w:tc>
          <w:tcPr>
            <w:tcW w:w="3119" w:type="dxa"/>
            <w:vAlign w:val="center"/>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t>Наименование темы</w:t>
            </w:r>
          </w:p>
        </w:tc>
        <w:tc>
          <w:tcPr>
            <w:tcW w:w="811" w:type="dxa"/>
          </w:tcPr>
          <w:p w:rsidR="00661F1F" w:rsidRPr="00661F1F" w:rsidRDefault="00661F1F" w:rsidP="00661F1F">
            <w:pPr>
              <w:spacing w:after="0"/>
              <w:ind w:left="-113"/>
              <w:jc w:val="center"/>
              <w:rPr>
                <w:rFonts w:ascii="Times New Roman" w:hAnsi="Times New Roman" w:cs="Times New Roman"/>
                <w:b/>
                <w:bCs/>
                <w:sz w:val="28"/>
                <w:szCs w:val="28"/>
              </w:rPr>
            </w:pPr>
            <w:r w:rsidRPr="00661F1F">
              <w:rPr>
                <w:rFonts w:ascii="Times New Roman" w:hAnsi="Times New Roman" w:cs="Times New Roman"/>
                <w:b/>
                <w:bCs/>
                <w:sz w:val="28"/>
                <w:szCs w:val="28"/>
              </w:rPr>
              <w:t>О</w:t>
            </w:r>
            <w:r w:rsidRPr="00661F1F">
              <w:rPr>
                <w:rFonts w:ascii="Times New Roman" w:hAnsi="Times New Roman" w:cs="Times New Roman"/>
                <w:b/>
                <w:bCs/>
                <w:sz w:val="28"/>
                <w:szCs w:val="28"/>
              </w:rPr>
              <w:t>б</w:t>
            </w:r>
            <w:r w:rsidRPr="00661F1F">
              <w:rPr>
                <w:rFonts w:ascii="Times New Roman" w:hAnsi="Times New Roman" w:cs="Times New Roman"/>
                <w:b/>
                <w:bCs/>
                <w:sz w:val="28"/>
                <w:szCs w:val="28"/>
              </w:rPr>
              <w:t>щее кол-во ч</w:t>
            </w:r>
            <w:r w:rsidRPr="00661F1F">
              <w:rPr>
                <w:rFonts w:ascii="Times New Roman" w:hAnsi="Times New Roman" w:cs="Times New Roman"/>
                <w:b/>
                <w:bCs/>
                <w:sz w:val="28"/>
                <w:szCs w:val="28"/>
              </w:rPr>
              <w:t>а</w:t>
            </w:r>
            <w:r w:rsidRPr="00661F1F">
              <w:rPr>
                <w:rFonts w:ascii="Times New Roman" w:hAnsi="Times New Roman" w:cs="Times New Roman"/>
                <w:b/>
                <w:bCs/>
                <w:sz w:val="28"/>
                <w:szCs w:val="28"/>
              </w:rPr>
              <w:t>сов</w:t>
            </w:r>
          </w:p>
        </w:tc>
        <w:tc>
          <w:tcPr>
            <w:tcW w:w="720" w:type="dxa"/>
          </w:tcPr>
          <w:p w:rsidR="00661F1F" w:rsidRPr="00661F1F" w:rsidRDefault="00661F1F" w:rsidP="00661F1F">
            <w:pPr>
              <w:spacing w:after="0"/>
              <w:ind w:left="-113"/>
              <w:jc w:val="center"/>
              <w:rPr>
                <w:rFonts w:ascii="Times New Roman" w:hAnsi="Times New Roman" w:cs="Times New Roman"/>
                <w:b/>
                <w:bCs/>
                <w:sz w:val="28"/>
                <w:szCs w:val="28"/>
              </w:rPr>
            </w:pPr>
            <w:proofErr w:type="spellStart"/>
            <w:r w:rsidRPr="00661F1F">
              <w:rPr>
                <w:rFonts w:ascii="Times New Roman" w:hAnsi="Times New Roman" w:cs="Times New Roman"/>
                <w:b/>
                <w:bCs/>
                <w:sz w:val="28"/>
                <w:szCs w:val="28"/>
              </w:rPr>
              <w:t>Теор</w:t>
            </w:r>
            <w:proofErr w:type="spellEnd"/>
            <w:r w:rsidRPr="00661F1F">
              <w:rPr>
                <w:rFonts w:ascii="Times New Roman" w:hAnsi="Times New Roman" w:cs="Times New Roman"/>
                <w:b/>
                <w:bCs/>
                <w:sz w:val="28"/>
                <w:szCs w:val="28"/>
              </w:rPr>
              <w:t>. часть</w:t>
            </w:r>
          </w:p>
        </w:tc>
        <w:tc>
          <w:tcPr>
            <w:tcW w:w="900" w:type="dxa"/>
          </w:tcPr>
          <w:p w:rsidR="00661F1F" w:rsidRPr="00661F1F" w:rsidRDefault="00661F1F" w:rsidP="00661F1F">
            <w:pPr>
              <w:spacing w:after="0"/>
              <w:ind w:right="-54"/>
              <w:jc w:val="center"/>
              <w:rPr>
                <w:rFonts w:ascii="Times New Roman" w:hAnsi="Times New Roman" w:cs="Times New Roman"/>
                <w:b/>
                <w:bCs/>
                <w:sz w:val="28"/>
                <w:szCs w:val="28"/>
              </w:rPr>
            </w:pPr>
            <w:proofErr w:type="spellStart"/>
            <w:r w:rsidRPr="00661F1F">
              <w:rPr>
                <w:rFonts w:ascii="Times New Roman" w:hAnsi="Times New Roman" w:cs="Times New Roman"/>
                <w:b/>
                <w:bCs/>
                <w:sz w:val="28"/>
                <w:szCs w:val="28"/>
              </w:rPr>
              <w:t>Практ</w:t>
            </w:r>
            <w:proofErr w:type="spellEnd"/>
            <w:r w:rsidRPr="00661F1F">
              <w:rPr>
                <w:rFonts w:ascii="Times New Roman" w:hAnsi="Times New Roman" w:cs="Times New Roman"/>
                <w:b/>
                <w:bCs/>
                <w:sz w:val="28"/>
                <w:szCs w:val="28"/>
              </w:rPr>
              <w:br/>
              <w:t>часть</w:t>
            </w:r>
          </w:p>
        </w:tc>
        <w:tc>
          <w:tcPr>
            <w:tcW w:w="1822" w:type="dxa"/>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t>Форма провед</w:t>
            </w:r>
            <w:r w:rsidRPr="00661F1F">
              <w:rPr>
                <w:rFonts w:ascii="Times New Roman" w:hAnsi="Times New Roman" w:cs="Times New Roman"/>
                <w:b/>
                <w:bCs/>
                <w:sz w:val="28"/>
                <w:szCs w:val="28"/>
              </w:rPr>
              <w:t>е</w:t>
            </w:r>
            <w:r w:rsidRPr="00661F1F">
              <w:rPr>
                <w:rFonts w:ascii="Times New Roman" w:hAnsi="Times New Roman" w:cs="Times New Roman"/>
                <w:b/>
                <w:bCs/>
                <w:sz w:val="28"/>
                <w:szCs w:val="28"/>
              </w:rPr>
              <w:t>ния занятий</w:t>
            </w:r>
          </w:p>
        </w:tc>
        <w:tc>
          <w:tcPr>
            <w:tcW w:w="1588" w:type="dxa"/>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t>Форма подв</w:t>
            </w:r>
            <w:r w:rsidRPr="00661F1F">
              <w:rPr>
                <w:rFonts w:ascii="Times New Roman" w:hAnsi="Times New Roman" w:cs="Times New Roman"/>
                <w:b/>
                <w:bCs/>
                <w:sz w:val="28"/>
                <w:szCs w:val="28"/>
              </w:rPr>
              <w:t>е</w:t>
            </w:r>
            <w:r w:rsidRPr="00661F1F">
              <w:rPr>
                <w:rFonts w:ascii="Times New Roman" w:hAnsi="Times New Roman" w:cs="Times New Roman"/>
                <w:b/>
                <w:bCs/>
                <w:sz w:val="28"/>
                <w:szCs w:val="28"/>
              </w:rPr>
              <w:t>дения итогов</w:t>
            </w:r>
          </w:p>
        </w:tc>
      </w:tr>
      <w:tr w:rsidR="00661F1F" w:rsidRPr="00661F1F" w:rsidTr="008F2DE8">
        <w:tblPrEx>
          <w:tblCellMar>
            <w:top w:w="0" w:type="dxa"/>
            <w:bottom w:w="0" w:type="dxa"/>
          </w:tblCellMar>
        </w:tblPrEx>
        <w:tc>
          <w:tcPr>
            <w:tcW w:w="498" w:type="dxa"/>
            <w:vAlign w:val="center"/>
          </w:tcPr>
          <w:p w:rsidR="00661F1F" w:rsidRPr="00661F1F" w:rsidRDefault="00661F1F" w:rsidP="00B43C17">
            <w:pPr>
              <w:numPr>
                <w:ilvl w:val="0"/>
                <w:numId w:val="24"/>
              </w:numPr>
              <w:spacing w:after="0"/>
              <w:ind w:firstLine="113"/>
              <w:jc w:val="center"/>
              <w:rPr>
                <w:rFonts w:ascii="Times New Roman" w:hAnsi="Times New Roman" w:cs="Times New Roman"/>
                <w:sz w:val="28"/>
                <w:szCs w:val="28"/>
              </w:rPr>
            </w:pPr>
          </w:p>
        </w:tc>
        <w:tc>
          <w:tcPr>
            <w:tcW w:w="3119"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Вводное занятие </w:t>
            </w:r>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w:t>
            </w:r>
          </w:p>
        </w:tc>
        <w:tc>
          <w:tcPr>
            <w:tcW w:w="1822"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Беседа</w:t>
            </w:r>
          </w:p>
        </w:tc>
        <w:tc>
          <w:tcPr>
            <w:tcW w:w="1588"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Собеседов</w:t>
            </w:r>
            <w:r w:rsidRPr="00661F1F">
              <w:rPr>
                <w:rFonts w:ascii="Times New Roman" w:hAnsi="Times New Roman" w:cs="Times New Roman"/>
                <w:sz w:val="28"/>
                <w:szCs w:val="28"/>
              </w:rPr>
              <w:t>а</w:t>
            </w:r>
            <w:r w:rsidRPr="00661F1F">
              <w:rPr>
                <w:rFonts w:ascii="Times New Roman" w:hAnsi="Times New Roman" w:cs="Times New Roman"/>
                <w:sz w:val="28"/>
                <w:szCs w:val="28"/>
              </w:rPr>
              <w:t>ние</w:t>
            </w:r>
          </w:p>
        </w:tc>
      </w:tr>
      <w:tr w:rsidR="00661F1F" w:rsidRPr="00661F1F" w:rsidTr="008F2DE8">
        <w:tblPrEx>
          <w:tblCellMar>
            <w:top w:w="0" w:type="dxa"/>
            <w:bottom w:w="0" w:type="dxa"/>
          </w:tblCellMar>
        </w:tblPrEx>
        <w:tc>
          <w:tcPr>
            <w:tcW w:w="498" w:type="dxa"/>
            <w:vAlign w:val="center"/>
          </w:tcPr>
          <w:p w:rsidR="00661F1F" w:rsidRPr="00661F1F" w:rsidRDefault="00661F1F" w:rsidP="00B43C17">
            <w:pPr>
              <w:numPr>
                <w:ilvl w:val="0"/>
                <w:numId w:val="24"/>
              </w:numPr>
              <w:spacing w:after="0"/>
              <w:ind w:firstLine="113"/>
              <w:jc w:val="center"/>
              <w:rPr>
                <w:rFonts w:ascii="Times New Roman" w:hAnsi="Times New Roman" w:cs="Times New Roman"/>
                <w:sz w:val="28"/>
                <w:szCs w:val="28"/>
              </w:rPr>
            </w:pPr>
          </w:p>
        </w:tc>
        <w:tc>
          <w:tcPr>
            <w:tcW w:w="3119"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Устройство персонального компь</w:t>
            </w:r>
            <w:r w:rsidRPr="00661F1F">
              <w:rPr>
                <w:rFonts w:ascii="Times New Roman" w:hAnsi="Times New Roman" w:cs="Times New Roman"/>
                <w:sz w:val="28"/>
                <w:szCs w:val="28"/>
              </w:rPr>
              <w:t>ю</w:t>
            </w:r>
            <w:r w:rsidRPr="00661F1F">
              <w:rPr>
                <w:rFonts w:ascii="Times New Roman" w:hAnsi="Times New Roman" w:cs="Times New Roman"/>
                <w:sz w:val="28"/>
                <w:szCs w:val="28"/>
              </w:rPr>
              <w:t>тера.</w:t>
            </w:r>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12</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4</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8</w:t>
            </w:r>
          </w:p>
        </w:tc>
        <w:tc>
          <w:tcPr>
            <w:tcW w:w="1822"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Беседа, работа с обучающими пр</w:t>
            </w:r>
            <w:r w:rsidRPr="00661F1F">
              <w:rPr>
                <w:rFonts w:ascii="Times New Roman" w:hAnsi="Times New Roman" w:cs="Times New Roman"/>
                <w:sz w:val="28"/>
                <w:szCs w:val="28"/>
              </w:rPr>
              <w:t>о</w:t>
            </w:r>
            <w:r w:rsidRPr="00661F1F">
              <w:rPr>
                <w:rFonts w:ascii="Times New Roman" w:hAnsi="Times New Roman" w:cs="Times New Roman"/>
                <w:sz w:val="28"/>
                <w:szCs w:val="28"/>
              </w:rPr>
              <w:t>граммами и клавиатурн</w:t>
            </w:r>
            <w:r w:rsidRPr="00661F1F">
              <w:rPr>
                <w:rFonts w:ascii="Times New Roman" w:hAnsi="Times New Roman" w:cs="Times New Roman"/>
                <w:sz w:val="28"/>
                <w:szCs w:val="28"/>
              </w:rPr>
              <w:t>ы</w:t>
            </w:r>
            <w:r w:rsidRPr="00661F1F">
              <w:rPr>
                <w:rFonts w:ascii="Times New Roman" w:hAnsi="Times New Roman" w:cs="Times New Roman"/>
                <w:sz w:val="28"/>
                <w:szCs w:val="28"/>
              </w:rPr>
              <w:t>ми тренажер</w:t>
            </w:r>
            <w:r w:rsidRPr="00661F1F">
              <w:rPr>
                <w:rFonts w:ascii="Times New Roman" w:hAnsi="Times New Roman" w:cs="Times New Roman"/>
                <w:sz w:val="28"/>
                <w:szCs w:val="28"/>
              </w:rPr>
              <w:t>а</w:t>
            </w:r>
            <w:r w:rsidRPr="00661F1F">
              <w:rPr>
                <w:rFonts w:ascii="Times New Roman" w:hAnsi="Times New Roman" w:cs="Times New Roman"/>
                <w:sz w:val="28"/>
                <w:szCs w:val="28"/>
              </w:rPr>
              <w:t>ми</w:t>
            </w:r>
          </w:p>
        </w:tc>
        <w:tc>
          <w:tcPr>
            <w:tcW w:w="1588"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Игра-соревнов</w:t>
            </w:r>
            <w:r w:rsidRPr="00661F1F">
              <w:rPr>
                <w:rFonts w:ascii="Times New Roman" w:hAnsi="Times New Roman" w:cs="Times New Roman"/>
                <w:sz w:val="28"/>
                <w:szCs w:val="28"/>
              </w:rPr>
              <w:t>а</w:t>
            </w:r>
            <w:r w:rsidRPr="00661F1F">
              <w:rPr>
                <w:rFonts w:ascii="Times New Roman" w:hAnsi="Times New Roman" w:cs="Times New Roman"/>
                <w:sz w:val="28"/>
                <w:szCs w:val="28"/>
              </w:rPr>
              <w:t>ние,</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Компьюте</w:t>
            </w:r>
            <w:r w:rsidRPr="00661F1F">
              <w:rPr>
                <w:rFonts w:ascii="Times New Roman" w:hAnsi="Times New Roman" w:cs="Times New Roman"/>
                <w:sz w:val="28"/>
                <w:szCs w:val="28"/>
              </w:rPr>
              <w:t>р</w:t>
            </w:r>
            <w:r w:rsidRPr="00661F1F">
              <w:rPr>
                <w:rFonts w:ascii="Times New Roman" w:hAnsi="Times New Roman" w:cs="Times New Roman"/>
                <w:sz w:val="28"/>
                <w:szCs w:val="28"/>
              </w:rPr>
              <w:t>ное тестир</w:t>
            </w:r>
            <w:r w:rsidRPr="00661F1F">
              <w:rPr>
                <w:rFonts w:ascii="Times New Roman" w:hAnsi="Times New Roman" w:cs="Times New Roman"/>
                <w:sz w:val="28"/>
                <w:szCs w:val="28"/>
              </w:rPr>
              <w:t>о</w:t>
            </w:r>
            <w:r w:rsidRPr="00661F1F">
              <w:rPr>
                <w:rFonts w:ascii="Times New Roman" w:hAnsi="Times New Roman" w:cs="Times New Roman"/>
                <w:sz w:val="28"/>
                <w:szCs w:val="28"/>
              </w:rPr>
              <w:t>вание</w:t>
            </w:r>
          </w:p>
        </w:tc>
      </w:tr>
      <w:tr w:rsidR="00661F1F" w:rsidRPr="00661F1F" w:rsidTr="008F2DE8">
        <w:tblPrEx>
          <w:tblCellMar>
            <w:top w:w="0" w:type="dxa"/>
            <w:bottom w:w="0" w:type="dxa"/>
          </w:tblCellMar>
        </w:tblPrEx>
        <w:tc>
          <w:tcPr>
            <w:tcW w:w="498" w:type="dxa"/>
            <w:vAlign w:val="center"/>
          </w:tcPr>
          <w:p w:rsidR="00661F1F" w:rsidRPr="00661F1F" w:rsidRDefault="00661F1F" w:rsidP="00B43C17">
            <w:pPr>
              <w:numPr>
                <w:ilvl w:val="0"/>
                <w:numId w:val="24"/>
              </w:numPr>
              <w:spacing w:after="0"/>
              <w:ind w:firstLine="113"/>
              <w:jc w:val="center"/>
              <w:rPr>
                <w:rFonts w:ascii="Times New Roman" w:hAnsi="Times New Roman" w:cs="Times New Roman"/>
                <w:sz w:val="28"/>
                <w:szCs w:val="28"/>
              </w:rPr>
            </w:pPr>
          </w:p>
        </w:tc>
        <w:tc>
          <w:tcPr>
            <w:tcW w:w="3119"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Операционные системы (</w:t>
            </w:r>
            <w:r w:rsidRPr="00661F1F">
              <w:rPr>
                <w:rFonts w:ascii="Times New Roman" w:hAnsi="Times New Roman" w:cs="Times New Roman"/>
                <w:sz w:val="28"/>
                <w:szCs w:val="28"/>
                <w:lang w:val="en-US"/>
              </w:rPr>
              <w:t>MS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DOS</w:t>
            </w:r>
            <w:r w:rsidRPr="00661F1F">
              <w:rPr>
                <w:rFonts w:ascii="Times New Roman" w:hAnsi="Times New Roman" w:cs="Times New Roman"/>
                <w:sz w:val="28"/>
                <w:szCs w:val="28"/>
              </w:rPr>
              <w:t xml:space="preserve"> 6.2,WINDOWS </w:t>
            </w:r>
            <w:proofErr w:type="gramStart"/>
            <w:r w:rsidRPr="00661F1F">
              <w:rPr>
                <w:rFonts w:ascii="Times New Roman" w:hAnsi="Times New Roman" w:cs="Times New Roman"/>
                <w:sz w:val="28"/>
                <w:szCs w:val="28"/>
              </w:rPr>
              <w:t>ХР</w:t>
            </w:r>
            <w:proofErr w:type="gramEnd"/>
            <w:r w:rsidRPr="00661F1F">
              <w:rPr>
                <w:rFonts w:ascii="Times New Roman" w:hAnsi="Times New Roman" w:cs="Times New Roman"/>
                <w:sz w:val="28"/>
                <w:szCs w:val="28"/>
              </w:rPr>
              <w:t>)</w:t>
            </w:r>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32</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12</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20</w:t>
            </w:r>
          </w:p>
        </w:tc>
        <w:tc>
          <w:tcPr>
            <w:tcW w:w="1822"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 семинар, лабораторная работа, выполн</w:t>
            </w:r>
            <w:r w:rsidRPr="00661F1F">
              <w:rPr>
                <w:rFonts w:ascii="Times New Roman" w:hAnsi="Times New Roman" w:cs="Times New Roman"/>
                <w:sz w:val="28"/>
                <w:szCs w:val="28"/>
              </w:rPr>
              <w:t>е</w:t>
            </w:r>
            <w:r w:rsidRPr="00661F1F">
              <w:rPr>
                <w:rFonts w:ascii="Times New Roman" w:hAnsi="Times New Roman" w:cs="Times New Roman"/>
                <w:sz w:val="28"/>
                <w:szCs w:val="28"/>
              </w:rPr>
              <w:t>ние упражнений</w:t>
            </w:r>
          </w:p>
        </w:tc>
        <w:tc>
          <w:tcPr>
            <w:tcW w:w="1588"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Тестиров</w:t>
            </w:r>
            <w:r w:rsidRPr="00661F1F">
              <w:rPr>
                <w:rFonts w:ascii="Times New Roman" w:hAnsi="Times New Roman" w:cs="Times New Roman"/>
                <w:sz w:val="28"/>
                <w:szCs w:val="28"/>
              </w:rPr>
              <w:t>а</w:t>
            </w:r>
            <w:r w:rsidRPr="00661F1F">
              <w:rPr>
                <w:rFonts w:ascii="Times New Roman" w:hAnsi="Times New Roman" w:cs="Times New Roman"/>
                <w:sz w:val="28"/>
                <w:szCs w:val="28"/>
              </w:rPr>
              <w:t>ние, турнир пользоват</w:t>
            </w:r>
            <w:r w:rsidRPr="00661F1F">
              <w:rPr>
                <w:rFonts w:ascii="Times New Roman" w:hAnsi="Times New Roman" w:cs="Times New Roman"/>
                <w:sz w:val="28"/>
                <w:szCs w:val="28"/>
              </w:rPr>
              <w:t>е</w:t>
            </w:r>
            <w:r w:rsidRPr="00661F1F">
              <w:rPr>
                <w:rFonts w:ascii="Times New Roman" w:hAnsi="Times New Roman" w:cs="Times New Roman"/>
                <w:sz w:val="28"/>
                <w:szCs w:val="28"/>
              </w:rPr>
              <w:t>лей ПК.</w:t>
            </w:r>
          </w:p>
        </w:tc>
      </w:tr>
      <w:tr w:rsidR="00661F1F" w:rsidRPr="00661F1F" w:rsidTr="008F2DE8">
        <w:tblPrEx>
          <w:tblCellMar>
            <w:top w:w="0" w:type="dxa"/>
            <w:bottom w:w="0" w:type="dxa"/>
          </w:tblCellMar>
        </w:tblPrEx>
        <w:trPr>
          <w:trHeight w:val="650"/>
        </w:trPr>
        <w:tc>
          <w:tcPr>
            <w:tcW w:w="498" w:type="dxa"/>
            <w:tcBorders>
              <w:bottom w:val="single" w:sz="4" w:space="0" w:color="auto"/>
            </w:tcBorders>
            <w:vAlign w:val="center"/>
          </w:tcPr>
          <w:p w:rsidR="00661F1F" w:rsidRPr="00661F1F" w:rsidRDefault="00661F1F" w:rsidP="00B43C17">
            <w:pPr>
              <w:numPr>
                <w:ilvl w:val="0"/>
                <w:numId w:val="24"/>
              </w:numPr>
              <w:spacing w:after="0"/>
              <w:ind w:firstLine="113"/>
              <w:jc w:val="center"/>
              <w:rPr>
                <w:rFonts w:ascii="Times New Roman" w:hAnsi="Times New Roman" w:cs="Times New Roman"/>
                <w:sz w:val="28"/>
                <w:szCs w:val="28"/>
              </w:rPr>
            </w:pPr>
          </w:p>
        </w:tc>
        <w:tc>
          <w:tcPr>
            <w:tcW w:w="3119" w:type="dxa"/>
            <w:tcBorders>
              <w:bottom w:val="single" w:sz="4" w:space="0" w:color="auto"/>
            </w:tcBorders>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Стандартные прилож</w:t>
            </w:r>
            <w:r w:rsidRPr="00661F1F">
              <w:rPr>
                <w:rFonts w:ascii="Times New Roman" w:hAnsi="Times New Roman" w:cs="Times New Roman"/>
                <w:sz w:val="28"/>
                <w:szCs w:val="28"/>
              </w:rPr>
              <w:t>е</w:t>
            </w:r>
            <w:r w:rsidRPr="00661F1F">
              <w:rPr>
                <w:rFonts w:ascii="Times New Roman" w:hAnsi="Times New Roman" w:cs="Times New Roman"/>
                <w:sz w:val="28"/>
                <w:szCs w:val="28"/>
              </w:rPr>
              <w:t xml:space="preserve">ния WINDOWS ХР. </w:t>
            </w:r>
          </w:p>
        </w:tc>
        <w:tc>
          <w:tcPr>
            <w:tcW w:w="811" w:type="dxa"/>
            <w:tcBorders>
              <w:bottom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22</w:t>
            </w:r>
          </w:p>
        </w:tc>
        <w:tc>
          <w:tcPr>
            <w:tcW w:w="720" w:type="dxa"/>
            <w:tcBorders>
              <w:bottom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w:t>
            </w:r>
          </w:p>
        </w:tc>
        <w:tc>
          <w:tcPr>
            <w:tcW w:w="900" w:type="dxa"/>
            <w:tcBorders>
              <w:bottom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16</w:t>
            </w:r>
          </w:p>
        </w:tc>
        <w:tc>
          <w:tcPr>
            <w:tcW w:w="1822" w:type="dxa"/>
            <w:tcBorders>
              <w:bottom w:val="single" w:sz="4" w:space="0" w:color="auto"/>
            </w:tcBorders>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Практические задания  </w:t>
            </w:r>
          </w:p>
        </w:tc>
        <w:tc>
          <w:tcPr>
            <w:tcW w:w="1588" w:type="dxa"/>
            <w:tcBorders>
              <w:bottom w:val="single" w:sz="4" w:space="0" w:color="auto"/>
            </w:tcBorders>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Контрольная работа</w:t>
            </w:r>
          </w:p>
        </w:tc>
      </w:tr>
      <w:tr w:rsidR="00661F1F" w:rsidRPr="00661F1F" w:rsidTr="008F2DE8">
        <w:tblPrEx>
          <w:tblCellMar>
            <w:top w:w="0" w:type="dxa"/>
            <w:bottom w:w="0" w:type="dxa"/>
          </w:tblCellMar>
        </w:tblPrEx>
        <w:tc>
          <w:tcPr>
            <w:tcW w:w="498" w:type="dxa"/>
            <w:vAlign w:val="center"/>
          </w:tcPr>
          <w:p w:rsidR="00661F1F" w:rsidRPr="00661F1F" w:rsidRDefault="00661F1F" w:rsidP="00B43C17">
            <w:pPr>
              <w:numPr>
                <w:ilvl w:val="0"/>
                <w:numId w:val="24"/>
              </w:numPr>
              <w:spacing w:after="0"/>
              <w:ind w:firstLine="113"/>
              <w:jc w:val="center"/>
              <w:rPr>
                <w:rFonts w:ascii="Times New Roman" w:hAnsi="Times New Roman" w:cs="Times New Roman"/>
                <w:sz w:val="28"/>
                <w:szCs w:val="28"/>
              </w:rPr>
            </w:pPr>
          </w:p>
        </w:tc>
        <w:tc>
          <w:tcPr>
            <w:tcW w:w="3119" w:type="dxa"/>
            <w:vAlign w:val="center"/>
          </w:tcPr>
          <w:p w:rsidR="00661F1F" w:rsidRPr="00661F1F" w:rsidRDefault="00661F1F" w:rsidP="00661F1F">
            <w:pPr>
              <w:spacing w:after="0"/>
              <w:rPr>
                <w:rFonts w:ascii="Times New Roman" w:hAnsi="Times New Roman" w:cs="Times New Roman"/>
                <w:sz w:val="28"/>
                <w:szCs w:val="28"/>
                <w:lang w:val="en-US"/>
              </w:rPr>
            </w:pPr>
            <w:r w:rsidRPr="00661F1F">
              <w:rPr>
                <w:rFonts w:ascii="Times New Roman" w:hAnsi="Times New Roman" w:cs="Times New Roman"/>
                <w:sz w:val="28"/>
                <w:szCs w:val="28"/>
              </w:rPr>
              <w:t>Средства</w:t>
            </w:r>
            <w:r w:rsidRPr="00661F1F">
              <w:rPr>
                <w:rFonts w:ascii="Times New Roman" w:hAnsi="Times New Roman" w:cs="Times New Roman"/>
                <w:sz w:val="28"/>
                <w:szCs w:val="28"/>
                <w:lang w:val="en-US"/>
              </w:rPr>
              <w:t xml:space="preserve"> </w:t>
            </w:r>
            <w:r w:rsidRPr="00661F1F">
              <w:rPr>
                <w:rFonts w:ascii="Times New Roman" w:hAnsi="Times New Roman" w:cs="Times New Roman"/>
                <w:sz w:val="28"/>
                <w:szCs w:val="28"/>
              </w:rPr>
              <w:t>мультимедиа</w:t>
            </w:r>
            <w:r w:rsidRPr="00661F1F">
              <w:rPr>
                <w:rFonts w:ascii="Times New Roman" w:hAnsi="Times New Roman" w:cs="Times New Roman"/>
                <w:sz w:val="28"/>
                <w:szCs w:val="28"/>
                <w:lang w:val="en-US"/>
              </w:rPr>
              <w:t xml:space="preserve">. </w:t>
            </w:r>
            <w:r w:rsidRPr="00661F1F">
              <w:rPr>
                <w:rFonts w:ascii="Times New Roman" w:hAnsi="Times New Roman" w:cs="Times New Roman"/>
                <w:sz w:val="28"/>
                <w:szCs w:val="28"/>
              </w:rPr>
              <w:t>Программы</w:t>
            </w:r>
            <w:r w:rsidRPr="00661F1F">
              <w:rPr>
                <w:rFonts w:ascii="Times New Roman" w:hAnsi="Times New Roman" w:cs="Times New Roman"/>
                <w:sz w:val="28"/>
                <w:szCs w:val="28"/>
                <w:lang w:val="en-US"/>
              </w:rPr>
              <w:t xml:space="preserve">: </w:t>
            </w:r>
            <w:proofErr w:type="gramStart"/>
            <w:r w:rsidRPr="00661F1F">
              <w:rPr>
                <w:rFonts w:ascii="Times New Roman" w:hAnsi="Times New Roman" w:cs="Times New Roman"/>
                <w:sz w:val="28"/>
                <w:szCs w:val="28"/>
              </w:rPr>
              <w:t>Звукозапись</w:t>
            </w:r>
            <w:r w:rsidRPr="00661F1F">
              <w:rPr>
                <w:rFonts w:ascii="Times New Roman" w:hAnsi="Times New Roman" w:cs="Times New Roman"/>
                <w:sz w:val="28"/>
                <w:szCs w:val="28"/>
                <w:lang w:val="en-US"/>
              </w:rPr>
              <w:t>, Windows Media Player, Windows Movie Maker, N</w:t>
            </w:r>
            <w:r w:rsidRPr="00661F1F">
              <w:rPr>
                <w:rFonts w:ascii="Times New Roman" w:hAnsi="Times New Roman" w:cs="Times New Roman"/>
                <w:sz w:val="28"/>
                <w:szCs w:val="28"/>
                <w:lang w:val="en-US"/>
              </w:rPr>
              <w:t>e</w:t>
            </w:r>
            <w:r w:rsidRPr="00661F1F">
              <w:rPr>
                <w:rFonts w:ascii="Times New Roman" w:hAnsi="Times New Roman" w:cs="Times New Roman"/>
                <w:sz w:val="28"/>
                <w:szCs w:val="28"/>
                <w:lang w:val="en-US"/>
              </w:rPr>
              <w:t>ro, Power DVD)</w:t>
            </w:r>
            <w:proofErr w:type="gramEnd"/>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4</w:t>
            </w:r>
          </w:p>
        </w:tc>
        <w:tc>
          <w:tcPr>
            <w:tcW w:w="1822"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 xml:space="preserve"> Практические  задания, выполнение у</w:t>
            </w:r>
            <w:r w:rsidRPr="00661F1F">
              <w:rPr>
                <w:rFonts w:ascii="Times New Roman" w:hAnsi="Times New Roman" w:cs="Times New Roman"/>
                <w:sz w:val="28"/>
                <w:szCs w:val="28"/>
              </w:rPr>
              <w:t>п</w:t>
            </w:r>
            <w:r w:rsidRPr="00661F1F">
              <w:rPr>
                <w:rFonts w:ascii="Times New Roman" w:hAnsi="Times New Roman" w:cs="Times New Roman"/>
                <w:sz w:val="28"/>
                <w:szCs w:val="28"/>
              </w:rPr>
              <w:t>ражнений</w:t>
            </w:r>
          </w:p>
        </w:tc>
        <w:tc>
          <w:tcPr>
            <w:tcW w:w="1588"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Собеседов</w:t>
            </w:r>
            <w:r w:rsidRPr="00661F1F">
              <w:rPr>
                <w:rFonts w:ascii="Times New Roman" w:hAnsi="Times New Roman" w:cs="Times New Roman"/>
                <w:sz w:val="28"/>
                <w:szCs w:val="28"/>
              </w:rPr>
              <w:t>а</w:t>
            </w:r>
            <w:r w:rsidRPr="00661F1F">
              <w:rPr>
                <w:rFonts w:ascii="Times New Roman" w:hAnsi="Times New Roman" w:cs="Times New Roman"/>
                <w:sz w:val="28"/>
                <w:szCs w:val="28"/>
              </w:rPr>
              <w:t>ние</w:t>
            </w:r>
          </w:p>
        </w:tc>
      </w:tr>
      <w:tr w:rsidR="00661F1F" w:rsidRPr="00661F1F" w:rsidTr="008F2DE8">
        <w:tblPrEx>
          <w:tblCellMar>
            <w:top w:w="0" w:type="dxa"/>
            <w:bottom w:w="0" w:type="dxa"/>
          </w:tblCellMar>
        </w:tblPrEx>
        <w:tc>
          <w:tcPr>
            <w:tcW w:w="498" w:type="dxa"/>
            <w:vAlign w:val="center"/>
          </w:tcPr>
          <w:p w:rsidR="00661F1F" w:rsidRPr="00661F1F" w:rsidRDefault="00661F1F" w:rsidP="00B43C17">
            <w:pPr>
              <w:numPr>
                <w:ilvl w:val="0"/>
                <w:numId w:val="24"/>
              </w:numPr>
              <w:spacing w:after="0"/>
              <w:ind w:firstLine="113"/>
              <w:jc w:val="center"/>
              <w:rPr>
                <w:rFonts w:ascii="Times New Roman" w:hAnsi="Times New Roman" w:cs="Times New Roman"/>
                <w:sz w:val="28"/>
                <w:szCs w:val="28"/>
              </w:rPr>
            </w:pPr>
          </w:p>
        </w:tc>
        <w:tc>
          <w:tcPr>
            <w:tcW w:w="3119"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Текстовый процессор </w:t>
            </w:r>
            <w:r w:rsidRPr="00661F1F">
              <w:rPr>
                <w:rFonts w:ascii="Times New Roman" w:hAnsi="Times New Roman" w:cs="Times New Roman"/>
                <w:sz w:val="28"/>
                <w:szCs w:val="28"/>
                <w:lang w:val="en-US"/>
              </w:rPr>
              <w:t xml:space="preserve">MS </w:t>
            </w:r>
            <w:proofErr w:type="spellStart"/>
            <w:r w:rsidRPr="00661F1F">
              <w:rPr>
                <w:rFonts w:ascii="Times New Roman" w:hAnsi="Times New Roman" w:cs="Times New Roman"/>
                <w:sz w:val="28"/>
                <w:szCs w:val="28"/>
              </w:rPr>
              <w:t>Word</w:t>
            </w:r>
            <w:proofErr w:type="spellEnd"/>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2003</w:t>
            </w:r>
            <w:r w:rsidRPr="00661F1F">
              <w:rPr>
                <w:rFonts w:ascii="Times New Roman" w:hAnsi="Times New Roman" w:cs="Times New Roman"/>
                <w:sz w:val="28"/>
                <w:szCs w:val="28"/>
              </w:rPr>
              <w:t>.</w:t>
            </w:r>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40</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10</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30</w:t>
            </w:r>
          </w:p>
        </w:tc>
        <w:tc>
          <w:tcPr>
            <w:tcW w:w="1822"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Упражнения,  лабораторная работа, пра</w:t>
            </w:r>
            <w:r w:rsidRPr="00661F1F">
              <w:rPr>
                <w:rFonts w:ascii="Times New Roman" w:hAnsi="Times New Roman" w:cs="Times New Roman"/>
                <w:sz w:val="28"/>
                <w:szCs w:val="28"/>
              </w:rPr>
              <w:t>к</w:t>
            </w:r>
            <w:r w:rsidRPr="00661F1F">
              <w:rPr>
                <w:rFonts w:ascii="Times New Roman" w:hAnsi="Times New Roman" w:cs="Times New Roman"/>
                <w:sz w:val="28"/>
                <w:szCs w:val="28"/>
              </w:rPr>
              <w:t>тические зад</w:t>
            </w:r>
            <w:r w:rsidRPr="00661F1F">
              <w:rPr>
                <w:rFonts w:ascii="Times New Roman" w:hAnsi="Times New Roman" w:cs="Times New Roman"/>
                <w:sz w:val="28"/>
                <w:szCs w:val="28"/>
              </w:rPr>
              <w:t>а</w:t>
            </w:r>
            <w:r w:rsidRPr="00661F1F">
              <w:rPr>
                <w:rFonts w:ascii="Times New Roman" w:hAnsi="Times New Roman" w:cs="Times New Roman"/>
                <w:sz w:val="28"/>
                <w:szCs w:val="28"/>
              </w:rPr>
              <w:t>ния</w:t>
            </w:r>
          </w:p>
        </w:tc>
        <w:tc>
          <w:tcPr>
            <w:tcW w:w="1588"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Дел</w:t>
            </w:r>
            <w:r w:rsidRPr="00661F1F">
              <w:rPr>
                <w:rFonts w:ascii="Times New Roman" w:hAnsi="Times New Roman" w:cs="Times New Roman"/>
                <w:sz w:val="28"/>
                <w:szCs w:val="28"/>
              </w:rPr>
              <w:t>о</w:t>
            </w:r>
            <w:r w:rsidRPr="00661F1F">
              <w:rPr>
                <w:rFonts w:ascii="Times New Roman" w:hAnsi="Times New Roman" w:cs="Times New Roman"/>
                <w:sz w:val="28"/>
                <w:szCs w:val="28"/>
              </w:rPr>
              <w:t>вая игра "Журн</w:t>
            </w:r>
            <w:r w:rsidRPr="00661F1F">
              <w:rPr>
                <w:rFonts w:ascii="Times New Roman" w:hAnsi="Times New Roman" w:cs="Times New Roman"/>
                <w:sz w:val="28"/>
                <w:szCs w:val="28"/>
              </w:rPr>
              <w:t>а</w:t>
            </w:r>
            <w:r w:rsidRPr="00661F1F">
              <w:rPr>
                <w:rFonts w:ascii="Times New Roman" w:hAnsi="Times New Roman" w:cs="Times New Roman"/>
                <w:sz w:val="28"/>
                <w:szCs w:val="28"/>
              </w:rPr>
              <w:t>лист", контрольная р</w:t>
            </w:r>
            <w:r w:rsidRPr="00661F1F">
              <w:rPr>
                <w:rFonts w:ascii="Times New Roman" w:hAnsi="Times New Roman" w:cs="Times New Roman"/>
                <w:sz w:val="28"/>
                <w:szCs w:val="28"/>
              </w:rPr>
              <w:t>а</w:t>
            </w:r>
            <w:r w:rsidRPr="00661F1F">
              <w:rPr>
                <w:rFonts w:ascii="Times New Roman" w:hAnsi="Times New Roman" w:cs="Times New Roman"/>
                <w:sz w:val="28"/>
                <w:szCs w:val="28"/>
              </w:rPr>
              <w:t>бота</w:t>
            </w:r>
          </w:p>
        </w:tc>
      </w:tr>
      <w:tr w:rsidR="00661F1F" w:rsidRPr="00661F1F" w:rsidTr="008F2DE8">
        <w:tblPrEx>
          <w:tblCellMar>
            <w:top w:w="0" w:type="dxa"/>
            <w:bottom w:w="0" w:type="dxa"/>
          </w:tblCellMar>
        </w:tblPrEx>
        <w:tc>
          <w:tcPr>
            <w:tcW w:w="498" w:type="dxa"/>
            <w:vAlign w:val="center"/>
          </w:tcPr>
          <w:p w:rsidR="00661F1F" w:rsidRPr="00661F1F" w:rsidRDefault="00661F1F" w:rsidP="00B43C17">
            <w:pPr>
              <w:numPr>
                <w:ilvl w:val="0"/>
                <w:numId w:val="24"/>
              </w:numPr>
              <w:spacing w:after="0"/>
              <w:ind w:firstLine="113"/>
              <w:jc w:val="center"/>
              <w:rPr>
                <w:rFonts w:ascii="Times New Roman" w:hAnsi="Times New Roman" w:cs="Times New Roman"/>
                <w:sz w:val="28"/>
                <w:szCs w:val="28"/>
              </w:rPr>
            </w:pPr>
          </w:p>
        </w:tc>
        <w:tc>
          <w:tcPr>
            <w:tcW w:w="3119"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Автоматизация работы в офисе и дома. </w:t>
            </w:r>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8</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5</w:t>
            </w:r>
          </w:p>
        </w:tc>
        <w:tc>
          <w:tcPr>
            <w:tcW w:w="1822"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 xml:space="preserve"> Интегрир</w:t>
            </w:r>
            <w:r w:rsidRPr="00661F1F">
              <w:rPr>
                <w:rFonts w:ascii="Times New Roman" w:hAnsi="Times New Roman" w:cs="Times New Roman"/>
                <w:sz w:val="28"/>
                <w:szCs w:val="28"/>
              </w:rPr>
              <w:t>о</w:t>
            </w:r>
            <w:r w:rsidRPr="00661F1F">
              <w:rPr>
                <w:rFonts w:ascii="Times New Roman" w:hAnsi="Times New Roman" w:cs="Times New Roman"/>
                <w:sz w:val="28"/>
                <w:szCs w:val="28"/>
              </w:rPr>
              <w:t>ванное занятие</w:t>
            </w:r>
          </w:p>
        </w:tc>
        <w:tc>
          <w:tcPr>
            <w:tcW w:w="1588"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Контрольная работа</w:t>
            </w:r>
          </w:p>
        </w:tc>
      </w:tr>
      <w:tr w:rsidR="00661F1F" w:rsidRPr="00661F1F" w:rsidTr="008F2DE8">
        <w:tblPrEx>
          <w:tblCellMar>
            <w:top w:w="0" w:type="dxa"/>
            <w:bottom w:w="0" w:type="dxa"/>
          </w:tblCellMar>
        </w:tblPrEx>
        <w:tc>
          <w:tcPr>
            <w:tcW w:w="498" w:type="dxa"/>
            <w:vAlign w:val="center"/>
          </w:tcPr>
          <w:p w:rsidR="00661F1F" w:rsidRPr="00661F1F" w:rsidRDefault="00661F1F" w:rsidP="00B43C17">
            <w:pPr>
              <w:numPr>
                <w:ilvl w:val="0"/>
                <w:numId w:val="24"/>
              </w:numPr>
              <w:spacing w:after="0"/>
              <w:ind w:firstLine="113"/>
              <w:jc w:val="center"/>
              <w:rPr>
                <w:rFonts w:ascii="Times New Roman" w:hAnsi="Times New Roman" w:cs="Times New Roman"/>
                <w:sz w:val="28"/>
                <w:szCs w:val="28"/>
              </w:rPr>
            </w:pPr>
          </w:p>
        </w:tc>
        <w:tc>
          <w:tcPr>
            <w:tcW w:w="3119"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Создание презентаций в </w:t>
            </w:r>
            <w:proofErr w:type="spellStart"/>
            <w:r w:rsidRPr="00661F1F">
              <w:rPr>
                <w:rFonts w:ascii="Times New Roman" w:hAnsi="Times New Roman" w:cs="Times New Roman"/>
                <w:sz w:val="28"/>
                <w:szCs w:val="28"/>
              </w:rPr>
              <w:t>Microsoft</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Power</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Point</w:t>
            </w:r>
            <w:proofErr w:type="spellEnd"/>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20</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18</w:t>
            </w:r>
          </w:p>
        </w:tc>
        <w:tc>
          <w:tcPr>
            <w:tcW w:w="1822"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 xml:space="preserve"> Практические задания </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 xml:space="preserve"> Работа над творческим з</w:t>
            </w:r>
            <w:r w:rsidRPr="00661F1F">
              <w:rPr>
                <w:rFonts w:ascii="Times New Roman" w:hAnsi="Times New Roman" w:cs="Times New Roman"/>
                <w:sz w:val="28"/>
                <w:szCs w:val="28"/>
              </w:rPr>
              <w:t>а</w:t>
            </w:r>
            <w:r w:rsidRPr="00661F1F">
              <w:rPr>
                <w:rFonts w:ascii="Times New Roman" w:hAnsi="Times New Roman" w:cs="Times New Roman"/>
                <w:sz w:val="28"/>
                <w:szCs w:val="28"/>
              </w:rPr>
              <w:t>данием</w:t>
            </w:r>
          </w:p>
        </w:tc>
        <w:tc>
          <w:tcPr>
            <w:tcW w:w="1588"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Выполнение контрольных заданий</w:t>
            </w:r>
          </w:p>
        </w:tc>
      </w:tr>
      <w:tr w:rsidR="00661F1F" w:rsidRPr="00661F1F" w:rsidTr="008F2DE8">
        <w:tblPrEx>
          <w:tblCellMar>
            <w:top w:w="0" w:type="dxa"/>
            <w:bottom w:w="0" w:type="dxa"/>
          </w:tblCellMar>
        </w:tblPrEx>
        <w:tc>
          <w:tcPr>
            <w:tcW w:w="498" w:type="dxa"/>
            <w:tcBorders>
              <w:bottom w:val="single" w:sz="12" w:space="0" w:color="auto"/>
            </w:tcBorders>
            <w:vAlign w:val="center"/>
          </w:tcPr>
          <w:p w:rsidR="00661F1F" w:rsidRPr="00661F1F" w:rsidRDefault="00661F1F" w:rsidP="00B43C17">
            <w:pPr>
              <w:numPr>
                <w:ilvl w:val="0"/>
                <w:numId w:val="24"/>
              </w:numPr>
              <w:spacing w:after="0"/>
              <w:ind w:firstLine="113"/>
              <w:jc w:val="center"/>
              <w:rPr>
                <w:rFonts w:ascii="Times New Roman" w:hAnsi="Times New Roman" w:cs="Times New Roman"/>
                <w:sz w:val="28"/>
                <w:szCs w:val="28"/>
              </w:rPr>
            </w:pPr>
          </w:p>
        </w:tc>
        <w:tc>
          <w:tcPr>
            <w:tcW w:w="3119" w:type="dxa"/>
            <w:tcBorders>
              <w:bottom w:val="single" w:sz="12" w:space="0" w:color="auto"/>
            </w:tcBorders>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Заключительное зан</w:t>
            </w:r>
            <w:r w:rsidRPr="00661F1F">
              <w:rPr>
                <w:rFonts w:ascii="Times New Roman" w:hAnsi="Times New Roman" w:cs="Times New Roman"/>
                <w:sz w:val="28"/>
                <w:szCs w:val="28"/>
              </w:rPr>
              <w:t>я</w:t>
            </w:r>
            <w:r w:rsidRPr="00661F1F">
              <w:rPr>
                <w:rFonts w:ascii="Times New Roman" w:hAnsi="Times New Roman" w:cs="Times New Roman"/>
                <w:sz w:val="28"/>
                <w:szCs w:val="28"/>
              </w:rPr>
              <w:t>тие</w:t>
            </w:r>
          </w:p>
        </w:tc>
        <w:tc>
          <w:tcPr>
            <w:tcW w:w="811" w:type="dxa"/>
            <w:tcBorders>
              <w:bottom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720" w:type="dxa"/>
            <w:tcBorders>
              <w:bottom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0</w:t>
            </w:r>
          </w:p>
        </w:tc>
        <w:tc>
          <w:tcPr>
            <w:tcW w:w="900" w:type="dxa"/>
            <w:tcBorders>
              <w:bottom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1822" w:type="dxa"/>
            <w:tcBorders>
              <w:bottom w:val="single" w:sz="12" w:space="0" w:color="auto"/>
            </w:tcBorders>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Конкурс тво</w:t>
            </w:r>
            <w:r w:rsidRPr="00661F1F">
              <w:rPr>
                <w:rFonts w:ascii="Times New Roman" w:hAnsi="Times New Roman" w:cs="Times New Roman"/>
                <w:sz w:val="28"/>
                <w:szCs w:val="28"/>
              </w:rPr>
              <w:t>р</w:t>
            </w:r>
            <w:r w:rsidRPr="00661F1F">
              <w:rPr>
                <w:rFonts w:ascii="Times New Roman" w:hAnsi="Times New Roman" w:cs="Times New Roman"/>
                <w:sz w:val="28"/>
                <w:szCs w:val="28"/>
              </w:rPr>
              <w:t>ческих работ</w:t>
            </w:r>
          </w:p>
        </w:tc>
        <w:tc>
          <w:tcPr>
            <w:tcW w:w="1588" w:type="dxa"/>
            <w:tcBorders>
              <w:bottom w:val="single" w:sz="12" w:space="0" w:color="auto"/>
            </w:tcBorders>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Защита творческих работ</w:t>
            </w:r>
          </w:p>
        </w:tc>
      </w:tr>
      <w:tr w:rsidR="00661F1F" w:rsidRPr="00661F1F" w:rsidTr="008F2DE8">
        <w:tblPrEx>
          <w:tblCellMar>
            <w:top w:w="0" w:type="dxa"/>
            <w:bottom w:w="0" w:type="dxa"/>
          </w:tblCellMar>
        </w:tblPrEx>
        <w:tc>
          <w:tcPr>
            <w:tcW w:w="498" w:type="dxa"/>
            <w:tcBorders>
              <w:top w:val="single" w:sz="12" w:space="0" w:color="auto"/>
              <w:left w:val="single" w:sz="4" w:space="0" w:color="auto"/>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p>
        </w:tc>
        <w:tc>
          <w:tcPr>
            <w:tcW w:w="3119" w:type="dxa"/>
            <w:tcBorders>
              <w:top w:val="single" w:sz="12" w:space="0" w:color="auto"/>
              <w:left w:val="single" w:sz="4" w:space="0" w:color="auto"/>
              <w:bottom w:val="single" w:sz="4" w:space="0" w:color="auto"/>
              <w:right w:val="single" w:sz="4" w:space="0" w:color="auto"/>
            </w:tcBorders>
          </w:tcPr>
          <w:p w:rsidR="00661F1F" w:rsidRPr="00661F1F" w:rsidRDefault="00661F1F" w:rsidP="00661F1F">
            <w:pPr>
              <w:spacing w:after="0"/>
              <w:rPr>
                <w:rFonts w:ascii="Times New Roman" w:hAnsi="Times New Roman" w:cs="Times New Roman"/>
                <w:b/>
                <w:bCs/>
                <w:sz w:val="28"/>
                <w:szCs w:val="28"/>
              </w:rPr>
            </w:pPr>
            <w:r w:rsidRPr="00661F1F">
              <w:rPr>
                <w:rFonts w:ascii="Times New Roman" w:hAnsi="Times New Roman" w:cs="Times New Roman"/>
                <w:b/>
                <w:bCs/>
                <w:sz w:val="28"/>
                <w:szCs w:val="28"/>
              </w:rPr>
              <w:t>Итого</w:t>
            </w:r>
          </w:p>
        </w:tc>
        <w:tc>
          <w:tcPr>
            <w:tcW w:w="811" w:type="dxa"/>
            <w:tcBorders>
              <w:top w:val="single" w:sz="12" w:space="0" w:color="auto"/>
              <w:left w:val="single" w:sz="4" w:space="0" w:color="auto"/>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fldChar w:fldCharType="begin"/>
            </w:r>
            <w:r w:rsidRPr="00661F1F">
              <w:rPr>
                <w:rFonts w:ascii="Times New Roman" w:hAnsi="Times New Roman" w:cs="Times New Roman"/>
                <w:b/>
                <w:bCs/>
                <w:sz w:val="28"/>
                <w:szCs w:val="28"/>
              </w:rPr>
              <w:instrText xml:space="preserve"> =SUM(ABOVE) </w:instrText>
            </w:r>
            <w:r w:rsidRPr="00661F1F">
              <w:rPr>
                <w:rFonts w:ascii="Times New Roman" w:hAnsi="Times New Roman" w:cs="Times New Roman"/>
                <w:b/>
                <w:bCs/>
                <w:sz w:val="28"/>
                <w:szCs w:val="28"/>
              </w:rPr>
              <w:fldChar w:fldCharType="separate"/>
            </w:r>
            <w:r w:rsidRPr="00661F1F">
              <w:rPr>
                <w:rFonts w:ascii="Times New Roman" w:hAnsi="Times New Roman" w:cs="Times New Roman"/>
                <w:b/>
                <w:bCs/>
                <w:noProof/>
                <w:sz w:val="28"/>
                <w:szCs w:val="28"/>
              </w:rPr>
              <w:t>144</w:t>
            </w:r>
            <w:r w:rsidRPr="00661F1F">
              <w:rPr>
                <w:rFonts w:ascii="Times New Roman" w:hAnsi="Times New Roman" w:cs="Times New Roman"/>
                <w:b/>
                <w:bCs/>
                <w:sz w:val="28"/>
                <w:szCs w:val="28"/>
              </w:rPr>
              <w:fldChar w:fldCharType="end"/>
            </w:r>
          </w:p>
        </w:tc>
        <w:tc>
          <w:tcPr>
            <w:tcW w:w="720" w:type="dxa"/>
            <w:tcBorders>
              <w:top w:val="single" w:sz="12" w:space="0" w:color="auto"/>
              <w:left w:val="single" w:sz="4" w:space="0" w:color="auto"/>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fldChar w:fldCharType="begin"/>
            </w:r>
            <w:r w:rsidRPr="00661F1F">
              <w:rPr>
                <w:rFonts w:ascii="Times New Roman" w:hAnsi="Times New Roman" w:cs="Times New Roman"/>
                <w:b/>
                <w:bCs/>
                <w:sz w:val="28"/>
                <w:szCs w:val="28"/>
              </w:rPr>
              <w:instrText xml:space="preserve"> =SUM(ABOVE) </w:instrText>
            </w:r>
            <w:r w:rsidRPr="00661F1F">
              <w:rPr>
                <w:rFonts w:ascii="Times New Roman" w:hAnsi="Times New Roman" w:cs="Times New Roman"/>
                <w:b/>
                <w:bCs/>
                <w:sz w:val="28"/>
                <w:szCs w:val="28"/>
              </w:rPr>
              <w:fldChar w:fldCharType="separate"/>
            </w:r>
            <w:r w:rsidRPr="00661F1F">
              <w:rPr>
                <w:rFonts w:ascii="Times New Roman" w:hAnsi="Times New Roman" w:cs="Times New Roman"/>
                <w:b/>
                <w:bCs/>
                <w:noProof/>
                <w:sz w:val="28"/>
                <w:szCs w:val="28"/>
              </w:rPr>
              <w:t>40</w:t>
            </w:r>
            <w:r w:rsidRPr="00661F1F">
              <w:rPr>
                <w:rFonts w:ascii="Times New Roman" w:hAnsi="Times New Roman" w:cs="Times New Roman"/>
                <w:b/>
                <w:bCs/>
                <w:sz w:val="28"/>
                <w:szCs w:val="28"/>
              </w:rPr>
              <w:fldChar w:fldCharType="end"/>
            </w:r>
          </w:p>
        </w:tc>
        <w:tc>
          <w:tcPr>
            <w:tcW w:w="900" w:type="dxa"/>
            <w:tcBorders>
              <w:top w:val="single" w:sz="12" w:space="0" w:color="auto"/>
              <w:left w:val="single" w:sz="4" w:space="0" w:color="auto"/>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fldChar w:fldCharType="begin"/>
            </w:r>
            <w:r w:rsidRPr="00661F1F">
              <w:rPr>
                <w:rFonts w:ascii="Times New Roman" w:hAnsi="Times New Roman" w:cs="Times New Roman"/>
                <w:b/>
                <w:bCs/>
                <w:sz w:val="28"/>
                <w:szCs w:val="28"/>
              </w:rPr>
              <w:instrText xml:space="preserve"> =SUM(ABOVE) </w:instrText>
            </w:r>
            <w:r w:rsidRPr="00661F1F">
              <w:rPr>
                <w:rFonts w:ascii="Times New Roman" w:hAnsi="Times New Roman" w:cs="Times New Roman"/>
                <w:b/>
                <w:bCs/>
                <w:sz w:val="28"/>
                <w:szCs w:val="28"/>
              </w:rPr>
              <w:fldChar w:fldCharType="separate"/>
            </w:r>
            <w:r w:rsidRPr="00661F1F">
              <w:rPr>
                <w:rFonts w:ascii="Times New Roman" w:hAnsi="Times New Roman" w:cs="Times New Roman"/>
                <w:b/>
                <w:bCs/>
                <w:noProof/>
                <w:sz w:val="28"/>
                <w:szCs w:val="28"/>
              </w:rPr>
              <w:t>104</w:t>
            </w:r>
            <w:r w:rsidRPr="00661F1F">
              <w:rPr>
                <w:rFonts w:ascii="Times New Roman" w:hAnsi="Times New Roman" w:cs="Times New Roman"/>
                <w:b/>
                <w:bCs/>
                <w:sz w:val="28"/>
                <w:szCs w:val="28"/>
              </w:rPr>
              <w:fldChar w:fldCharType="end"/>
            </w:r>
          </w:p>
        </w:tc>
        <w:tc>
          <w:tcPr>
            <w:tcW w:w="1822" w:type="dxa"/>
            <w:tcBorders>
              <w:top w:val="single" w:sz="12" w:space="0" w:color="auto"/>
              <w:left w:val="single" w:sz="4" w:space="0" w:color="auto"/>
              <w:bottom w:val="single" w:sz="4" w:space="0" w:color="auto"/>
              <w:right w:val="single" w:sz="4" w:space="0" w:color="auto"/>
            </w:tcBorders>
          </w:tcPr>
          <w:p w:rsidR="00661F1F" w:rsidRPr="00661F1F" w:rsidRDefault="00661F1F" w:rsidP="00661F1F">
            <w:pPr>
              <w:spacing w:after="0"/>
              <w:jc w:val="center"/>
              <w:rPr>
                <w:rFonts w:ascii="Times New Roman" w:hAnsi="Times New Roman" w:cs="Times New Roman"/>
                <w:b/>
                <w:bCs/>
                <w:sz w:val="28"/>
                <w:szCs w:val="28"/>
              </w:rPr>
            </w:pPr>
          </w:p>
        </w:tc>
        <w:tc>
          <w:tcPr>
            <w:tcW w:w="1588" w:type="dxa"/>
            <w:tcBorders>
              <w:top w:val="single" w:sz="12" w:space="0" w:color="auto"/>
              <w:left w:val="single" w:sz="4" w:space="0" w:color="auto"/>
              <w:bottom w:val="single" w:sz="4" w:space="0" w:color="auto"/>
              <w:right w:val="single" w:sz="4" w:space="0" w:color="auto"/>
            </w:tcBorders>
          </w:tcPr>
          <w:p w:rsidR="00661F1F" w:rsidRPr="00661F1F" w:rsidRDefault="00661F1F" w:rsidP="00661F1F">
            <w:pPr>
              <w:spacing w:after="0"/>
              <w:jc w:val="center"/>
              <w:rPr>
                <w:rFonts w:ascii="Times New Roman" w:hAnsi="Times New Roman" w:cs="Times New Roman"/>
                <w:b/>
                <w:bCs/>
                <w:sz w:val="28"/>
                <w:szCs w:val="28"/>
              </w:rPr>
            </w:pPr>
          </w:p>
        </w:tc>
      </w:tr>
    </w:tbl>
    <w:p w:rsidR="00661F1F" w:rsidRPr="00661F1F" w:rsidRDefault="00661F1F" w:rsidP="00661F1F">
      <w:pPr>
        <w:pStyle w:val="a7"/>
        <w:spacing w:after="0" w:line="276" w:lineRule="auto"/>
        <w:ind w:left="360" w:hanging="360"/>
        <w:rPr>
          <w:sz w:val="28"/>
          <w:szCs w:val="28"/>
        </w:rPr>
      </w:pPr>
    </w:p>
    <w:p w:rsidR="00661F1F" w:rsidRPr="00661F1F" w:rsidRDefault="00661F1F" w:rsidP="00661F1F">
      <w:pPr>
        <w:pStyle w:val="a9"/>
        <w:spacing w:line="276" w:lineRule="auto"/>
        <w:rPr>
          <w:rFonts w:ascii="Times New Roman" w:hAnsi="Times New Roman"/>
          <w:sz w:val="28"/>
          <w:szCs w:val="28"/>
        </w:rPr>
      </w:pPr>
      <w:r w:rsidRPr="00661F1F">
        <w:rPr>
          <w:rFonts w:ascii="Times New Roman" w:hAnsi="Times New Roman"/>
          <w:sz w:val="28"/>
          <w:szCs w:val="28"/>
        </w:rPr>
        <w:br w:type="page"/>
      </w:r>
      <w:r w:rsidRPr="00661F1F">
        <w:rPr>
          <w:rFonts w:ascii="Times New Roman" w:hAnsi="Times New Roman"/>
          <w:sz w:val="28"/>
          <w:szCs w:val="28"/>
        </w:rPr>
        <w:lastRenderedPageBreak/>
        <w:t>Содержание</w:t>
      </w:r>
    </w:p>
    <w:p w:rsidR="00661F1F" w:rsidRPr="00661F1F" w:rsidRDefault="00661F1F" w:rsidP="00661F1F">
      <w:pPr>
        <w:pStyle w:val="a7"/>
        <w:spacing w:after="0" w:line="276" w:lineRule="auto"/>
        <w:ind w:left="360" w:hanging="360"/>
        <w:rPr>
          <w:b/>
          <w:sz w:val="28"/>
          <w:szCs w:val="28"/>
        </w:rPr>
      </w:pPr>
      <w:r w:rsidRPr="00661F1F">
        <w:rPr>
          <w:b/>
          <w:sz w:val="28"/>
          <w:szCs w:val="28"/>
        </w:rPr>
        <w:t xml:space="preserve">1. </w:t>
      </w:r>
      <w:r w:rsidRPr="00661F1F">
        <w:rPr>
          <w:b/>
          <w:sz w:val="28"/>
          <w:szCs w:val="28"/>
        </w:rPr>
        <w:tab/>
        <w:t xml:space="preserve">ВВОДНОЕ ЗАНЯТИЕ </w:t>
      </w:r>
      <w:r w:rsidRPr="00661F1F">
        <w:rPr>
          <w:b/>
          <w:bCs/>
          <w:sz w:val="28"/>
          <w:szCs w:val="28"/>
        </w:rPr>
        <w:t>(2 часа)</w:t>
      </w:r>
    </w:p>
    <w:p w:rsidR="00661F1F" w:rsidRPr="00661F1F" w:rsidRDefault="00661F1F" w:rsidP="00661F1F">
      <w:pPr>
        <w:pStyle w:val="a5"/>
        <w:spacing w:line="276" w:lineRule="auto"/>
        <w:ind w:left="0" w:firstLine="540"/>
        <w:jc w:val="both"/>
        <w:rPr>
          <w:sz w:val="28"/>
          <w:szCs w:val="28"/>
        </w:rPr>
      </w:pPr>
      <w:r w:rsidRPr="00661F1F">
        <w:rPr>
          <w:b/>
          <w:bCs/>
          <w:sz w:val="28"/>
          <w:szCs w:val="28"/>
        </w:rPr>
        <w:t>Теория:</w:t>
      </w:r>
      <w:r w:rsidRPr="00661F1F">
        <w:rPr>
          <w:sz w:val="28"/>
          <w:szCs w:val="28"/>
        </w:rPr>
        <w:t xml:space="preserve"> Знакомство с программой, целями и задачами курса. Комп</w:t>
      </w:r>
      <w:r w:rsidRPr="00661F1F">
        <w:rPr>
          <w:sz w:val="28"/>
          <w:szCs w:val="28"/>
        </w:rPr>
        <w:t>ь</w:t>
      </w:r>
      <w:r w:rsidRPr="00661F1F">
        <w:rPr>
          <w:sz w:val="28"/>
          <w:szCs w:val="28"/>
        </w:rPr>
        <w:t>ютер в нашей жизни. Компьютер и охрана труда. Техника безопасности и правила поведения в компьютерном классе.  Правила работы за компьют</w:t>
      </w:r>
      <w:r w:rsidRPr="00661F1F">
        <w:rPr>
          <w:sz w:val="28"/>
          <w:szCs w:val="28"/>
        </w:rPr>
        <w:t>е</w:t>
      </w:r>
      <w:r w:rsidRPr="00661F1F">
        <w:rPr>
          <w:sz w:val="28"/>
          <w:szCs w:val="28"/>
        </w:rPr>
        <w:t xml:space="preserve">ром (включение и выключение компьютера). Главное меню – кнопка "Пуск". </w:t>
      </w:r>
    </w:p>
    <w:p w:rsidR="00661F1F" w:rsidRPr="00661F1F" w:rsidRDefault="00661F1F" w:rsidP="00661F1F">
      <w:pPr>
        <w:pStyle w:val="a5"/>
        <w:spacing w:line="276" w:lineRule="auto"/>
        <w:ind w:left="0" w:firstLine="540"/>
        <w:jc w:val="both"/>
        <w:rPr>
          <w:sz w:val="28"/>
          <w:szCs w:val="28"/>
        </w:rPr>
      </w:pPr>
      <w:r w:rsidRPr="00661F1F">
        <w:rPr>
          <w:b/>
          <w:bCs/>
          <w:sz w:val="28"/>
          <w:szCs w:val="28"/>
        </w:rPr>
        <w:t>Практика:</w:t>
      </w:r>
      <w:r w:rsidRPr="00661F1F">
        <w:rPr>
          <w:sz w:val="28"/>
          <w:szCs w:val="28"/>
        </w:rPr>
        <w:t xml:space="preserve"> Включение компьютера. Завершение работы. Выключение компьютера. Работа с клавиатурными тренажер</w:t>
      </w:r>
      <w:r w:rsidRPr="00661F1F">
        <w:rPr>
          <w:sz w:val="28"/>
          <w:szCs w:val="28"/>
        </w:rPr>
        <w:t>а</w:t>
      </w:r>
      <w:r w:rsidRPr="00661F1F">
        <w:rPr>
          <w:sz w:val="28"/>
          <w:szCs w:val="28"/>
        </w:rPr>
        <w:t>ми.</w:t>
      </w:r>
    </w:p>
    <w:p w:rsidR="00661F1F" w:rsidRPr="00661F1F" w:rsidRDefault="00661F1F" w:rsidP="00661F1F">
      <w:pPr>
        <w:pStyle w:val="a5"/>
        <w:spacing w:line="276" w:lineRule="auto"/>
        <w:ind w:left="0" w:firstLine="540"/>
        <w:rPr>
          <w:sz w:val="28"/>
          <w:szCs w:val="28"/>
        </w:rPr>
      </w:pPr>
    </w:p>
    <w:p w:rsidR="00661F1F" w:rsidRPr="00661F1F" w:rsidRDefault="00661F1F" w:rsidP="00661F1F">
      <w:pPr>
        <w:pStyle w:val="a7"/>
        <w:spacing w:after="0" w:line="276" w:lineRule="auto"/>
        <w:ind w:left="360" w:hanging="360"/>
        <w:rPr>
          <w:b/>
          <w:sz w:val="28"/>
          <w:szCs w:val="28"/>
        </w:rPr>
      </w:pPr>
      <w:r w:rsidRPr="00661F1F">
        <w:rPr>
          <w:b/>
          <w:sz w:val="28"/>
          <w:szCs w:val="28"/>
        </w:rPr>
        <w:t>2. УСТРОЙСТВО ПЕРСОНАЛЬНОГО КОМПЬ</w:t>
      </w:r>
      <w:r w:rsidRPr="00661F1F">
        <w:rPr>
          <w:b/>
          <w:sz w:val="28"/>
          <w:szCs w:val="28"/>
        </w:rPr>
        <w:t>Ю</w:t>
      </w:r>
      <w:r w:rsidRPr="00661F1F">
        <w:rPr>
          <w:b/>
          <w:sz w:val="28"/>
          <w:szCs w:val="28"/>
        </w:rPr>
        <w:t>ТЕРА (12 часов)</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hAnsi="Times New Roman" w:cs="Times New Roman"/>
          <w:b/>
          <w:bCs/>
          <w:sz w:val="28"/>
          <w:szCs w:val="28"/>
        </w:rPr>
        <w:t xml:space="preserve">    Теория:</w:t>
      </w:r>
      <w:r w:rsidRPr="00661F1F">
        <w:rPr>
          <w:rFonts w:ascii="Times New Roman" w:hAnsi="Times New Roman" w:cs="Times New Roman"/>
          <w:sz w:val="28"/>
          <w:szCs w:val="28"/>
        </w:rPr>
        <w:t xml:space="preserve"> Функциональные узлы </w:t>
      </w:r>
      <w:r w:rsidRPr="00661F1F">
        <w:rPr>
          <w:rFonts w:ascii="Times New Roman" w:eastAsia="MS Mincho" w:hAnsi="Times New Roman" w:cs="Times New Roman"/>
          <w:sz w:val="28"/>
          <w:szCs w:val="28"/>
        </w:rPr>
        <w:t>ПК: системный блок, монитор, клави</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тура, мышь.   Устройства для хранения информации: накопители на жес</w:t>
      </w:r>
      <w:r w:rsidRPr="00661F1F">
        <w:rPr>
          <w:rFonts w:ascii="Times New Roman" w:eastAsia="MS Mincho" w:hAnsi="Times New Roman" w:cs="Times New Roman"/>
          <w:sz w:val="28"/>
          <w:szCs w:val="28"/>
        </w:rPr>
        <w:t>т</w:t>
      </w:r>
      <w:r w:rsidRPr="00661F1F">
        <w:rPr>
          <w:rFonts w:ascii="Times New Roman" w:eastAsia="MS Mincho" w:hAnsi="Times New Roman" w:cs="Times New Roman"/>
          <w:sz w:val="28"/>
          <w:szCs w:val="28"/>
        </w:rPr>
        <w:t xml:space="preserve">ких  и гибких магнитных дисках.  Дополнительные устройства ПЭВМ: принтер, сканер, </w:t>
      </w:r>
      <w:r w:rsidRPr="00661F1F">
        <w:rPr>
          <w:rFonts w:ascii="Times New Roman" w:eastAsia="MS Mincho" w:hAnsi="Times New Roman" w:cs="Times New Roman"/>
          <w:sz w:val="28"/>
          <w:szCs w:val="28"/>
          <w:lang w:val="en-US"/>
        </w:rPr>
        <w:t>CD</w:t>
      </w:r>
      <w:r w:rsidRPr="00661F1F">
        <w:rPr>
          <w:rFonts w:ascii="Times New Roman" w:eastAsia="MS Mincho" w:hAnsi="Times New Roman" w:cs="Times New Roman"/>
          <w:sz w:val="28"/>
          <w:szCs w:val="28"/>
        </w:rPr>
        <w:t>-</w:t>
      </w:r>
      <w:r w:rsidRPr="00661F1F">
        <w:rPr>
          <w:rFonts w:ascii="Times New Roman" w:eastAsia="MS Mincho" w:hAnsi="Times New Roman" w:cs="Times New Roman"/>
          <w:sz w:val="28"/>
          <w:szCs w:val="28"/>
          <w:lang w:val="en-US"/>
        </w:rPr>
        <w:t>ROM</w:t>
      </w:r>
      <w:r w:rsidRPr="00661F1F">
        <w:rPr>
          <w:rFonts w:ascii="Times New Roman" w:eastAsia="MS Mincho" w:hAnsi="Times New Roman" w:cs="Times New Roman"/>
          <w:sz w:val="28"/>
          <w:szCs w:val="28"/>
        </w:rPr>
        <w:t xml:space="preserve">, модем,  колонки, микрофон, наушники.   </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hAnsi="Times New Roman" w:cs="Times New Roman"/>
          <w:b/>
          <w:sz w:val="28"/>
          <w:szCs w:val="28"/>
        </w:rPr>
        <w:t xml:space="preserve">   Практика:</w:t>
      </w:r>
      <w:r w:rsidRPr="00661F1F">
        <w:rPr>
          <w:rFonts w:ascii="Times New Roman" w:hAnsi="Times New Roman" w:cs="Times New Roman"/>
          <w:sz w:val="28"/>
          <w:szCs w:val="28"/>
        </w:rPr>
        <w:t xml:space="preserve"> Работа с программами – тренажерами по изучению клавиат</w:t>
      </w:r>
      <w:r w:rsidRPr="00661F1F">
        <w:rPr>
          <w:rFonts w:ascii="Times New Roman" w:hAnsi="Times New Roman" w:cs="Times New Roman"/>
          <w:sz w:val="28"/>
          <w:szCs w:val="28"/>
        </w:rPr>
        <w:t>у</w:t>
      </w:r>
      <w:r w:rsidRPr="00661F1F">
        <w:rPr>
          <w:rFonts w:ascii="Times New Roman" w:hAnsi="Times New Roman" w:cs="Times New Roman"/>
          <w:sz w:val="28"/>
          <w:szCs w:val="28"/>
        </w:rPr>
        <w:t xml:space="preserve">ры и устройств ПЭВМ: </w:t>
      </w:r>
      <w:r w:rsidRPr="00661F1F">
        <w:rPr>
          <w:rFonts w:ascii="Times New Roman" w:eastAsia="MS Mincho" w:hAnsi="Times New Roman" w:cs="Times New Roman"/>
          <w:sz w:val="28"/>
          <w:szCs w:val="28"/>
        </w:rPr>
        <w:t>«Инструктор», «Магистр», «Т</w:t>
      </w:r>
      <w:proofErr w:type="gramStart"/>
      <w:r w:rsidRPr="00661F1F">
        <w:rPr>
          <w:rFonts w:ascii="Times New Roman" w:eastAsia="MS Mincho" w:hAnsi="Times New Roman" w:cs="Times New Roman"/>
          <w:sz w:val="28"/>
          <w:szCs w:val="28"/>
        </w:rPr>
        <w:t>R</w:t>
      </w:r>
      <w:proofErr w:type="gramEnd"/>
      <w:r w:rsidRPr="00661F1F">
        <w:rPr>
          <w:rFonts w:ascii="Times New Roman" w:eastAsia="MS Mincho" w:hAnsi="Times New Roman" w:cs="Times New Roman"/>
          <w:sz w:val="28"/>
          <w:szCs w:val="28"/>
        </w:rPr>
        <w:t>К», «</w:t>
      </w:r>
      <w:proofErr w:type="spellStart"/>
      <w:r w:rsidRPr="00661F1F">
        <w:rPr>
          <w:rFonts w:ascii="Times New Roman" w:eastAsia="MS Mincho" w:hAnsi="Times New Roman" w:cs="Times New Roman"/>
          <w:sz w:val="28"/>
          <w:szCs w:val="28"/>
          <w:lang w:val="en-US"/>
        </w:rPr>
        <w:t>Babytype</w:t>
      </w:r>
      <w:proofErr w:type="spellEnd"/>
      <w:r w:rsidRPr="00661F1F">
        <w:rPr>
          <w:rFonts w:ascii="Times New Roman" w:eastAsia="MS Mincho" w:hAnsi="Times New Roman" w:cs="Times New Roman"/>
          <w:sz w:val="28"/>
          <w:szCs w:val="28"/>
        </w:rPr>
        <w:t>».</w:t>
      </w:r>
    </w:p>
    <w:p w:rsidR="00661F1F" w:rsidRPr="00661F1F" w:rsidRDefault="00661F1F" w:rsidP="00661F1F">
      <w:pPr>
        <w:pStyle w:val="a7"/>
        <w:spacing w:after="0" w:line="276" w:lineRule="auto"/>
        <w:ind w:left="360" w:hanging="360"/>
        <w:rPr>
          <w:sz w:val="28"/>
          <w:szCs w:val="28"/>
        </w:rPr>
      </w:pPr>
    </w:p>
    <w:p w:rsidR="00661F1F" w:rsidRPr="00661F1F" w:rsidRDefault="00661F1F" w:rsidP="00661F1F">
      <w:pPr>
        <w:spacing w:after="0"/>
        <w:jc w:val="both"/>
        <w:rPr>
          <w:rFonts w:ascii="Times New Roman" w:eastAsia="MS Mincho" w:hAnsi="Times New Roman" w:cs="Times New Roman"/>
          <w:b/>
          <w:sz w:val="28"/>
          <w:szCs w:val="28"/>
        </w:rPr>
      </w:pPr>
      <w:r w:rsidRPr="00661F1F">
        <w:rPr>
          <w:rFonts w:ascii="Times New Roman" w:eastAsia="MS Mincho" w:hAnsi="Times New Roman" w:cs="Times New Roman"/>
          <w:b/>
          <w:sz w:val="28"/>
          <w:szCs w:val="28"/>
        </w:rPr>
        <w:t>3</w:t>
      </w:r>
      <w:r w:rsidRPr="00661F1F">
        <w:rPr>
          <w:rFonts w:ascii="Times New Roman" w:eastAsia="MS Mincho" w:hAnsi="Times New Roman" w:cs="Times New Roman"/>
          <w:bCs/>
          <w:sz w:val="28"/>
          <w:szCs w:val="28"/>
        </w:rPr>
        <w:t xml:space="preserve">. </w:t>
      </w:r>
      <w:r w:rsidRPr="00661F1F">
        <w:rPr>
          <w:rFonts w:ascii="Times New Roman" w:eastAsia="MS Mincho" w:hAnsi="Times New Roman" w:cs="Times New Roman"/>
          <w:b/>
          <w:sz w:val="28"/>
          <w:szCs w:val="28"/>
        </w:rPr>
        <w:t xml:space="preserve">ОПЕРАЦИОННЫЕ СИСТЕМЫ </w:t>
      </w:r>
      <w:r w:rsidRPr="00661F1F">
        <w:rPr>
          <w:rFonts w:ascii="Times New Roman" w:hAnsi="Times New Roman" w:cs="Times New Roman"/>
          <w:sz w:val="28"/>
          <w:szCs w:val="28"/>
        </w:rPr>
        <w:t>(</w:t>
      </w:r>
      <w:r w:rsidRPr="00661F1F">
        <w:rPr>
          <w:rFonts w:ascii="Times New Roman" w:hAnsi="Times New Roman" w:cs="Times New Roman"/>
          <w:sz w:val="28"/>
          <w:szCs w:val="28"/>
          <w:lang w:val="en-US"/>
        </w:rPr>
        <w:t>MS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DOS</w:t>
      </w:r>
      <w:r w:rsidRPr="00661F1F">
        <w:rPr>
          <w:rFonts w:ascii="Times New Roman" w:hAnsi="Times New Roman" w:cs="Times New Roman"/>
          <w:sz w:val="28"/>
          <w:szCs w:val="28"/>
        </w:rPr>
        <w:t xml:space="preserve"> 6.2,WINDOWS </w:t>
      </w:r>
      <w:proofErr w:type="gramStart"/>
      <w:r w:rsidRPr="00661F1F">
        <w:rPr>
          <w:rFonts w:ascii="Times New Roman" w:hAnsi="Times New Roman" w:cs="Times New Roman"/>
          <w:sz w:val="28"/>
          <w:szCs w:val="28"/>
        </w:rPr>
        <w:t>ХР</w:t>
      </w:r>
      <w:proofErr w:type="gramEnd"/>
      <w:r w:rsidRPr="00661F1F">
        <w:rPr>
          <w:rFonts w:ascii="Times New Roman" w:hAnsi="Times New Roman" w:cs="Times New Roman"/>
          <w:sz w:val="28"/>
          <w:szCs w:val="28"/>
        </w:rPr>
        <w:t>)</w:t>
      </w:r>
      <w:r w:rsidRPr="00661F1F">
        <w:rPr>
          <w:rFonts w:ascii="Times New Roman" w:eastAsia="MS Mincho" w:hAnsi="Times New Roman" w:cs="Times New Roman"/>
          <w:b/>
          <w:sz w:val="28"/>
          <w:szCs w:val="28"/>
        </w:rPr>
        <w:t xml:space="preserve">    (32 часа)</w:t>
      </w:r>
    </w:p>
    <w:p w:rsidR="00661F1F" w:rsidRPr="00661F1F" w:rsidRDefault="00661F1F" w:rsidP="00661F1F">
      <w:pPr>
        <w:spacing w:after="0"/>
        <w:jc w:val="both"/>
        <w:rPr>
          <w:rFonts w:ascii="Times New Roman" w:hAnsi="Times New Roman" w:cs="Times New Roman"/>
          <w:sz w:val="28"/>
          <w:szCs w:val="28"/>
        </w:rPr>
      </w:pPr>
      <w:r w:rsidRPr="00661F1F">
        <w:rPr>
          <w:rFonts w:ascii="Times New Roman" w:hAnsi="Times New Roman" w:cs="Times New Roman"/>
          <w:b/>
          <w:bCs/>
          <w:sz w:val="28"/>
          <w:szCs w:val="28"/>
        </w:rPr>
        <w:t xml:space="preserve">    Теория:</w:t>
      </w:r>
      <w:r w:rsidRPr="00661F1F">
        <w:rPr>
          <w:rFonts w:ascii="Times New Roman" w:eastAsia="MS Mincho" w:hAnsi="Times New Roman" w:cs="Times New Roman"/>
          <w:sz w:val="28"/>
          <w:szCs w:val="28"/>
        </w:rPr>
        <w:t xml:space="preserve">  Назначение операционной системы.  Файлы и каталоги на ди</w:t>
      </w:r>
      <w:r w:rsidRPr="00661F1F">
        <w:rPr>
          <w:rFonts w:ascii="Times New Roman" w:eastAsia="MS Mincho" w:hAnsi="Times New Roman" w:cs="Times New Roman"/>
          <w:sz w:val="28"/>
          <w:szCs w:val="28"/>
        </w:rPr>
        <w:t>с</w:t>
      </w:r>
      <w:r w:rsidRPr="00661F1F">
        <w:rPr>
          <w:rFonts w:ascii="Times New Roman" w:eastAsia="MS Mincho" w:hAnsi="Times New Roman" w:cs="Times New Roman"/>
          <w:sz w:val="28"/>
          <w:szCs w:val="28"/>
        </w:rPr>
        <w:t xml:space="preserve">ках,  указание  пути  к  файлу.  Полное имя файла. Длинные имена файлов в  </w:t>
      </w:r>
      <w:proofErr w:type="spellStart"/>
      <w:r w:rsidRPr="00661F1F">
        <w:rPr>
          <w:rFonts w:ascii="Times New Roman" w:eastAsia="MS Mincho" w:hAnsi="Times New Roman" w:cs="Times New Roman"/>
          <w:sz w:val="28"/>
          <w:szCs w:val="28"/>
        </w:rPr>
        <w:t>Windows</w:t>
      </w:r>
      <w:proofErr w:type="spellEnd"/>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XP</w:t>
      </w:r>
      <w:r w:rsidRPr="00661F1F">
        <w:rPr>
          <w:rFonts w:ascii="Times New Roman" w:eastAsia="MS Mincho" w:hAnsi="Times New Roman" w:cs="Times New Roman"/>
          <w:sz w:val="28"/>
          <w:szCs w:val="28"/>
        </w:rPr>
        <w:t xml:space="preserve">. Имена дисководов.  </w:t>
      </w:r>
      <w:r w:rsidRPr="00661F1F">
        <w:rPr>
          <w:rFonts w:ascii="Times New Roman" w:hAnsi="Times New Roman" w:cs="Times New Roman"/>
          <w:sz w:val="28"/>
          <w:szCs w:val="28"/>
        </w:rPr>
        <w:t>Иерархическая структура хранения файлов.</w:t>
      </w:r>
      <w:r w:rsidRPr="00661F1F">
        <w:rPr>
          <w:rFonts w:ascii="Times New Roman" w:hAnsi="Times New Roman" w:cs="Times New Roman"/>
          <w:i/>
          <w:iCs/>
          <w:sz w:val="28"/>
          <w:szCs w:val="28"/>
        </w:rPr>
        <w:t xml:space="preserve">  Операционная  система MS DOS  6.2. </w:t>
      </w:r>
      <w:r w:rsidRPr="00661F1F">
        <w:rPr>
          <w:rFonts w:ascii="Times New Roman" w:hAnsi="Times New Roman" w:cs="Times New Roman"/>
          <w:iCs/>
          <w:sz w:val="28"/>
          <w:szCs w:val="28"/>
        </w:rPr>
        <w:t>Структура, состав и назн</w:t>
      </w:r>
      <w:r w:rsidRPr="00661F1F">
        <w:rPr>
          <w:rFonts w:ascii="Times New Roman" w:hAnsi="Times New Roman" w:cs="Times New Roman"/>
          <w:iCs/>
          <w:sz w:val="28"/>
          <w:szCs w:val="28"/>
        </w:rPr>
        <w:t>а</w:t>
      </w:r>
      <w:r w:rsidRPr="00661F1F">
        <w:rPr>
          <w:rFonts w:ascii="Times New Roman" w:hAnsi="Times New Roman" w:cs="Times New Roman"/>
          <w:iCs/>
          <w:sz w:val="28"/>
          <w:szCs w:val="28"/>
        </w:rPr>
        <w:t xml:space="preserve">чение MS DOS 6.2, основные  команды DOS для работы с каталогами и файлами, команды  общесистемного назначения, </w:t>
      </w:r>
      <w:r w:rsidRPr="00661F1F">
        <w:rPr>
          <w:rFonts w:ascii="Times New Roman" w:eastAsia="MS Mincho" w:hAnsi="Times New Roman" w:cs="Times New Roman"/>
          <w:sz w:val="28"/>
          <w:szCs w:val="28"/>
        </w:rPr>
        <w:t xml:space="preserve">команда FORMAT. </w:t>
      </w:r>
      <w:r w:rsidRPr="00661F1F">
        <w:rPr>
          <w:rFonts w:ascii="Times New Roman" w:hAnsi="Times New Roman" w:cs="Times New Roman"/>
          <w:sz w:val="28"/>
          <w:szCs w:val="28"/>
        </w:rPr>
        <w:t xml:space="preserve"> Пр</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граммы-оболочки  </w:t>
      </w:r>
      <w:r w:rsidRPr="00661F1F">
        <w:rPr>
          <w:rFonts w:ascii="Times New Roman" w:hAnsi="Times New Roman" w:cs="Times New Roman"/>
          <w:sz w:val="28"/>
          <w:szCs w:val="28"/>
          <w:lang w:val="en-US"/>
        </w:rPr>
        <w:t>Dos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Navigator</w:t>
      </w:r>
      <w:r w:rsidRPr="00661F1F">
        <w:rPr>
          <w:rFonts w:ascii="Times New Roman" w:hAnsi="Times New Roman" w:cs="Times New Roman"/>
          <w:sz w:val="28"/>
          <w:szCs w:val="28"/>
        </w:rPr>
        <w:t xml:space="preserve"> 1.5 и  </w:t>
      </w:r>
      <w:r w:rsidRPr="00661F1F">
        <w:rPr>
          <w:rFonts w:ascii="Times New Roman" w:hAnsi="Times New Roman" w:cs="Times New Roman"/>
          <w:sz w:val="28"/>
          <w:szCs w:val="28"/>
          <w:lang w:val="en-US"/>
        </w:rPr>
        <w:t>Windows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Commander</w:t>
      </w:r>
      <w:r w:rsidRPr="00661F1F">
        <w:rPr>
          <w:rFonts w:ascii="Times New Roman" w:hAnsi="Times New Roman" w:cs="Times New Roman"/>
          <w:sz w:val="28"/>
          <w:szCs w:val="28"/>
        </w:rPr>
        <w:t xml:space="preserve">, назначение функциональных клавиш, главное меню, работа с файлами и каталогами. </w:t>
      </w:r>
      <w:r w:rsidRPr="00661F1F">
        <w:rPr>
          <w:rFonts w:ascii="Times New Roman" w:hAnsi="Times New Roman" w:cs="Times New Roman"/>
          <w:i/>
          <w:iCs/>
          <w:sz w:val="28"/>
          <w:szCs w:val="28"/>
        </w:rPr>
        <w:t xml:space="preserve">Рабочий стол </w:t>
      </w:r>
      <w:r w:rsidRPr="00661F1F">
        <w:rPr>
          <w:rFonts w:ascii="Times New Roman" w:hAnsi="Times New Roman" w:cs="Times New Roman"/>
          <w:i/>
          <w:iCs/>
          <w:sz w:val="28"/>
          <w:szCs w:val="28"/>
          <w:lang w:val="en-US"/>
        </w:rPr>
        <w:t>Windows</w:t>
      </w:r>
      <w:r w:rsidRPr="00661F1F">
        <w:rPr>
          <w:rFonts w:ascii="Times New Roman" w:hAnsi="Times New Roman" w:cs="Times New Roman"/>
          <w:i/>
          <w:iCs/>
          <w:sz w:val="28"/>
          <w:szCs w:val="28"/>
        </w:rPr>
        <w:t xml:space="preserve">'98/ХР. объекты и свойства; </w:t>
      </w:r>
      <w:r w:rsidRPr="00661F1F">
        <w:rPr>
          <w:rFonts w:ascii="Times New Roman" w:eastAsia="MS Mincho" w:hAnsi="Times New Roman" w:cs="Times New Roman"/>
          <w:sz w:val="28"/>
          <w:szCs w:val="28"/>
        </w:rPr>
        <w:t>элементы  управления  "рабочего"  стола.</w:t>
      </w:r>
      <w:r w:rsidRPr="00661F1F">
        <w:rPr>
          <w:rFonts w:ascii="Times New Roman" w:hAnsi="Times New Roman" w:cs="Times New Roman"/>
          <w:sz w:val="28"/>
          <w:szCs w:val="28"/>
        </w:rPr>
        <w:t xml:space="preserve"> Виды меню (главное, контекстное, строка меню). Командные кнопки. Панель задач. Запуск и завершение программ. Параллельная работа с несколькими приложениями.</w:t>
      </w:r>
      <w:r w:rsidRPr="00661F1F">
        <w:rPr>
          <w:rFonts w:ascii="Times New Roman" w:eastAsia="MS Mincho" w:hAnsi="Times New Roman" w:cs="Times New Roman"/>
          <w:sz w:val="28"/>
          <w:szCs w:val="28"/>
        </w:rPr>
        <w:t xml:space="preserve"> Окна  WINDOWS  </w:t>
      </w:r>
      <w:r w:rsidRPr="00661F1F">
        <w:rPr>
          <w:rFonts w:ascii="Times New Roman" w:eastAsia="MS Mincho" w:hAnsi="Times New Roman" w:cs="Times New Roman"/>
          <w:sz w:val="28"/>
          <w:szCs w:val="28"/>
          <w:lang w:val="en-US"/>
        </w:rPr>
        <w:t>XP</w:t>
      </w:r>
      <w:r w:rsidRPr="00661F1F">
        <w:rPr>
          <w:rFonts w:ascii="Times New Roman" w:eastAsia="MS Mincho" w:hAnsi="Times New Roman" w:cs="Times New Roman"/>
          <w:sz w:val="28"/>
          <w:szCs w:val="28"/>
        </w:rPr>
        <w:t>:  п</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 xml:space="preserve">пок, диалоговые, приложений, справочной системы.  Средства навигации в WINDOWS </w:t>
      </w:r>
      <w:r w:rsidRPr="00661F1F">
        <w:rPr>
          <w:rFonts w:ascii="Times New Roman" w:eastAsia="MS Mincho" w:hAnsi="Times New Roman" w:cs="Times New Roman"/>
          <w:sz w:val="28"/>
          <w:szCs w:val="28"/>
          <w:lang w:val="en-US"/>
        </w:rPr>
        <w:t>XP</w:t>
      </w:r>
      <w:r w:rsidRPr="00661F1F">
        <w:rPr>
          <w:rFonts w:ascii="Times New Roman" w:eastAsia="MS Mincho" w:hAnsi="Times New Roman" w:cs="Times New Roman"/>
          <w:sz w:val="28"/>
          <w:szCs w:val="28"/>
        </w:rPr>
        <w:t>: г</w:t>
      </w:r>
      <w:r w:rsidRPr="00661F1F">
        <w:rPr>
          <w:rFonts w:ascii="Times New Roman" w:hAnsi="Times New Roman" w:cs="Times New Roman"/>
          <w:sz w:val="28"/>
          <w:szCs w:val="28"/>
        </w:rPr>
        <w:t>лавное меню, программа «Проводник», структура «Мой компьютер».</w:t>
      </w:r>
      <w:r w:rsidRPr="00661F1F">
        <w:rPr>
          <w:rFonts w:ascii="Times New Roman" w:hAnsi="Times New Roman" w:cs="Times New Roman"/>
          <w:i/>
          <w:iCs/>
          <w:sz w:val="28"/>
          <w:szCs w:val="28"/>
        </w:rPr>
        <w:t xml:space="preserve"> Основные операции с файлами и папками.</w:t>
      </w:r>
      <w:r w:rsidRPr="00661F1F">
        <w:rPr>
          <w:rFonts w:ascii="Times New Roman" w:hAnsi="Times New Roman" w:cs="Times New Roman"/>
          <w:sz w:val="28"/>
          <w:szCs w:val="28"/>
        </w:rPr>
        <w:t xml:space="preserve"> Создание новых объектов (файлов, папок, ярлыков и т.д.). Быстрый просмотр и открытие документов. Перемещение, копирование, удаление объектов. Понятие "Корзины" и "буфера обмена". Групповые операции. Программа "Прово</w:t>
      </w:r>
      <w:r w:rsidRPr="00661F1F">
        <w:rPr>
          <w:rFonts w:ascii="Times New Roman" w:hAnsi="Times New Roman" w:cs="Times New Roman"/>
          <w:sz w:val="28"/>
          <w:szCs w:val="28"/>
        </w:rPr>
        <w:t>д</w:t>
      </w:r>
      <w:r w:rsidRPr="00661F1F">
        <w:rPr>
          <w:rFonts w:ascii="Times New Roman" w:hAnsi="Times New Roman" w:cs="Times New Roman"/>
          <w:sz w:val="28"/>
          <w:szCs w:val="28"/>
        </w:rPr>
        <w:t xml:space="preserve">ник". </w:t>
      </w:r>
      <w:r w:rsidRPr="00661F1F">
        <w:rPr>
          <w:rFonts w:ascii="Times New Roman" w:hAnsi="Times New Roman" w:cs="Times New Roman"/>
          <w:i/>
          <w:iCs/>
          <w:sz w:val="28"/>
          <w:szCs w:val="28"/>
        </w:rPr>
        <w:t>Настройка WINDOWS.</w:t>
      </w:r>
      <w:r w:rsidRPr="00661F1F">
        <w:rPr>
          <w:rFonts w:ascii="Times New Roman" w:hAnsi="Times New Roman" w:cs="Times New Roman"/>
          <w:sz w:val="28"/>
          <w:szCs w:val="28"/>
        </w:rPr>
        <w:t xml:space="preserve"> Оформление (выбор и создание </w:t>
      </w:r>
      <w:r w:rsidRPr="00661F1F">
        <w:rPr>
          <w:rFonts w:ascii="Times New Roman" w:hAnsi="Times New Roman" w:cs="Times New Roman"/>
          <w:sz w:val="28"/>
          <w:szCs w:val="28"/>
        </w:rPr>
        <w:lastRenderedPageBreak/>
        <w:t>фонового узора, размещение рисунков на рабочем столе). Настройка заставки экрана. Эффекты. Темы рабочего стола. Настройка Панели задач и меню "Пуск" (добавление и удаление пунктов меню, очистка меню "</w:t>
      </w:r>
      <w:r w:rsidRPr="00661F1F">
        <w:rPr>
          <w:rFonts w:ascii="Times New Roman" w:hAnsi="Times New Roman" w:cs="Times New Roman"/>
          <w:caps/>
          <w:sz w:val="28"/>
          <w:szCs w:val="28"/>
        </w:rPr>
        <w:t>д</w:t>
      </w:r>
      <w:r w:rsidRPr="00661F1F">
        <w:rPr>
          <w:rFonts w:ascii="Times New Roman" w:hAnsi="Times New Roman" w:cs="Times New Roman"/>
          <w:sz w:val="28"/>
          <w:szCs w:val="28"/>
        </w:rPr>
        <w:t>окументы" и т.д.). Настройка графического и цветового разрешения экрана. Настройка ко</w:t>
      </w:r>
      <w:r w:rsidRPr="00661F1F">
        <w:rPr>
          <w:rFonts w:ascii="Times New Roman" w:hAnsi="Times New Roman" w:cs="Times New Roman"/>
          <w:sz w:val="28"/>
          <w:szCs w:val="28"/>
        </w:rPr>
        <w:t>р</w:t>
      </w:r>
      <w:r w:rsidRPr="00661F1F">
        <w:rPr>
          <w:rFonts w:ascii="Times New Roman" w:hAnsi="Times New Roman" w:cs="Times New Roman"/>
          <w:sz w:val="28"/>
          <w:szCs w:val="28"/>
        </w:rPr>
        <w:t xml:space="preserve">зины. </w:t>
      </w:r>
      <w:r w:rsidRPr="00661F1F">
        <w:rPr>
          <w:rFonts w:ascii="Times New Roman" w:hAnsi="Times New Roman" w:cs="Times New Roman"/>
          <w:i/>
          <w:iCs/>
          <w:sz w:val="28"/>
          <w:szCs w:val="28"/>
        </w:rPr>
        <w:t>Панель управления.</w:t>
      </w:r>
      <w:r w:rsidRPr="00661F1F">
        <w:rPr>
          <w:rFonts w:ascii="Times New Roman" w:hAnsi="Times New Roman" w:cs="Times New Roman"/>
          <w:sz w:val="28"/>
          <w:szCs w:val="28"/>
        </w:rPr>
        <w:t xml:space="preserve"> Настройка системных часов и календаря, языка и стандартов, клавиатуры, мыши (смена указателей), звукового оформления событий. Всплывающие и контекстные подсказки. Понятие инсталляции и деинсталляции. Установка и удаление программ. </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b/>
          <w:sz w:val="28"/>
          <w:szCs w:val="28"/>
        </w:rPr>
        <w:t xml:space="preserve"> Практика:</w:t>
      </w:r>
      <w:r w:rsidRPr="00661F1F">
        <w:rPr>
          <w:rFonts w:ascii="Times New Roman" w:hAnsi="Times New Roman" w:cs="Times New Roman"/>
          <w:sz w:val="28"/>
          <w:szCs w:val="28"/>
        </w:rPr>
        <w:t xml:space="preserve"> Загрузка </w:t>
      </w:r>
      <w:r w:rsidRPr="00661F1F">
        <w:rPr>
          <w:rFonts w:ascii="Times New Roman" w:hAnsi="Times New Roman" w:cs="Times New Roman"/>
          <w:sz w:val="28"/>
          <w:szCs w:val="28"/>
          <w:lang w:val="en-US"/>
        </w:rPr>
        <w:t>MS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DOS</w:t>
      </w:r>
      <w:r w:rsidRPr="00661F1F">
        <w:rPr>
          <w:rFonts w:ascii="Times New Roman" w:hAnsi="Times New Roman" w:cs="Times New Roman"/>
          <w:sz w:val="28"/>
          <w:szCs w:val="28"/>
        </w:rPr>
        <w:t xml:space="preserve">.  </w:t>
      </w:r>
      <w:r w:rsidRPr="00661F1F">
        <w:rPr>
          <w:rFonts w:ascii="Times New Roman" w:eastAsia="MS Mincho" w:hAnsi="Times New Roman" w:cs="Times New Roman"/>
          <w:sz w:val="28"/>
          <w:szCs w:val="28"/>
        </w:rPr>
        <w:t xml:space="preserve">Запуск  и  завершение  работы WINDOWS  </w:t>
      </w:r>
      <w:r w:rsidRPr="00661F1F">
        <w:rPr>
          <w:rFonts w:ascii="Times New Roman" w:eastAsia="MS Mincho" w:hAnsi="Times New Roman" w:cs="Times New Roman"/>
          <w:sz w:val="28"/>
          <w:szCs w:val="28"/>
          <w:lang w:val="en-US"/>
        </w:rPr>
        <w:t>XP</w:t>
      </w:r>
      <w:r w:rsidRPr="00661F1F">
        <w:rPr>
          <w:rFonts w:ascii="Times New Roman" w:eastAsia="MS Mincho" w:hAnsi="Times New Roman" w:cs="Times New Roman"/>
          <w:sz w:val="28"/>
          <w:szCs w:val="28"/>
        </w:rPr>
        <w:t xml:space="preserve">.  Установка WINDOWS  </w:t>
      </w:r>
      <w:r w:rsidRPr="00661F1F">
        <w:rPr>
          <w:rFonts w:ascii="Times New Roman" w:eastAsia="MS Mincho" w:hAnsi="Times New Roman" w:cs="Times New Roman"/>
          <w:sz w:val="28"/>
          <w:szCs w:val="28"/>
          <w:lang w:val="en-US"/>
        </w:rPr>
        <w:t>XP</w:t>
      </w:r>
      <w:r w:rsidRPr="00661F1F">
        <w:rPr>
          <w:rFonts w:ascii="Times New Roman" w:eastAsia="MS Mincho" w:hAnsi="Times New Roman" w:cs="Times New Roman"/>
          <w:sz w:val="28"/>
          <w:szCs w:val="28"/>
        </w:rPr>
        <w:t xml:space="preserve">. Подготовка дисков к работе, форматирование. Запуск приложений. Работа  с объектами с помощью мыши. Поиск информации в WINDOWS  </w:t>
      </w:r>
      <w:r w:rsidRPr="00661F1F">
        <w:rPr>
          <w:rFonts w:ascii="Times New Roman" w:eastAsia="MS Mincho" w:hAnsi="Times New Roman" w:cs="Times New Roman"/>
          <w:sz w:val="28"/>
          <w:szCs w:val="28"/>
          <w:lang w:val="en-US"/>
        </w:rPr>
        <w:t>XP</w:t>
      </w:r>
      <w:r w:rsidRPr="00661F1F">
        <w:rPr>
          <w:rFonts w:ascii="Times New Roman" w:eastAsia="MS Mincho" w:hAnsi="Times New Roman" w:cs="Times New Roman"/>
          <w:sz w:val="28"/>
          <w:szCs w:val="28"/>
        </w:rPr>
        <w:t>. Открытие документа, быс</w:t>
      </w:r>
      <w:r w:rsidRPr="00661F1F">
        <w:rPr>
          <w:rFonts w:ascii="Times New Roman" w:eastAsia="MS Mincho" w:hAnsi="Times New Roman" w:cs="Times New Roman"/>
          <w:sz w:val="28"/>
          <w:szCs w:val="28"/>
        </w:rPr>
        <w:t>т</w:t>
      </w:r>
      <w:r w:rsidRPr="00661F1F">
        <w:rPr>
          <w:rFonts w:ascii="Times New Roman" w:eastAsia="MS Mincho" w:hAnsi="Times New Roman" w:cs="Times New Roman"/>
          <w:sz w:val="28"/>
          <w:szCs w:val="28"/>
        </w:rPr>
        <w:t xml:space="preserve">рый просмотр документа. Переключение между окнами  папок. Создание ярлыков, папок, файлов. Перемещение, копирование, удаление объектов. </w:t>
      </w:r>
      <w:r w:rsidRPr="00661F1F">
        <w:rPr>
          <w:rFonts w:ascii="Times New Roman" w:hAnsi="Times New Roman" w:cs="Times New Roman"/>
          <w:sz w:val="28"/>
          <w:szCs w:val="28"/>
        </w:rPr>
        <w:t>Восстановление файлов и папок. Корзина. Установка программ. Вызов справки.</w:t>
      </w: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pStyle w:val="a7"/>
        <w:spacing w:after="0" w:line="276" w:lineRule="auto"/>
        <w:rPr>
          <w:b/>
          <w:caps/>
          <w:sz w:val="28"/>
          <w:szCs w:val="28"/>
        </w:rPr>
      </w:pPr>
      <w:r w:rsidRPr="00661F1F">
        <w:rPr>
          <w:b/>
          <w:sz w:val="28"/>
          <w:szCs w:val="28"/>
        </w:rPr>
        <w:t xml:space="preserve">4. СТАНДАРТНЫЕ ПРИЛОЖЕНИЯ WINDOWS </w:t>
      </w:r>
      <w:proofErr w:type="gramStart"/>
      <w:r w:rsidRPr="00661F1F">
        <w:rPr>
          <w:b/>
          <w:sz w:val="28"/>
          <w:szCs w:val="28"/>
        </w:rPr>
        <w:t>ХР</w:t>
      </w:r>
      <w:proofErr w:type="gramEnd"/>
      <w:r w:rsidRPr="00661F1F">
        <w:rPr>
          <w:b/>
          <w:sz w:val="28"/>
          <w:szCs w:val="28"/>
        </w:rPr>
        <w:t xml:space="preserve"> </w:t>
      </w:r>
      <w:r w:rsidRPr="00661F1F">
        <w:rPr>
          <w:b/>
          <w:bCs/>
          <w:caps/>
          <w:sz w:val="28"/>
          <w:szCs w:val="28"/>
        </w:rPr>
        <w:t xml:space="preserve">(22 </w:t>
      </w:r>
      <w:r w:rsidRPr="00661F1F">
        <w:rPr>
          <w:b/>
          <w:bCs/>
          <w:sz w:val="28"/>
          <w:szCs w:val="28"/>
        </w:rPr>
        <w:t>часа</w:t>
      </w:r>
      <w:r w:rsidRPr="00661F1F">
        <w:rPr>
          <w:b/>
          <w:bCs/>
          <w:caps/>
          <w:sz w:val="28"/>
          <w:szCs w:val="28"/>
        </w:rPr>
        <w:t>)</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b/>
          <w:bCs/>
          <w:sz w:val="28"/>
          <w:szCs w:val="28"/>
        </w:rPr>
        <w:t>Теория:</w:t>
      </w:r>
      <w:r w:rsidRPr="00661F1F">
        <w:rPr>
          <w:rFonts w:ascii="Times New Roman" w:hAnsi="Times New Roman" w:cs="Times New Roman"/>
          <w:sz w:val="28"/>
          <w:szCs w:val="28"/>
        </w:rPr>
        <w:t xml:space="preserve"> </w:t>
      </w:r>
      <w:r w:rsidRPr="00661F1F">
        <w:rPr>
          <w:rFonts w:ascii="Times New Roman" w:hAnsi="Times New Roman" w:cs="Times New Roman"/>
          <w:i/>
          <w:iCs/>
          <w:sz w:val="28"/>
          <w:szCs w:val="28"/>
        </w:rPr>
        <w:t>Блокнот</w:t>
      </w:r>
      <w:r w:rsidRPr="00661F1F">
        <w:rPr>
          <w:rFonts w:ascii="Times New Roman" w:hAnsi="Times New Roman" w:cs="Times New Roman"/>
          <w:sz w:val="28"/>
          <w:szCs w:val="28"/>
        </w:rPr>
        <w:t>. Набор и редактирование текста. Перемещение по тексту. Исправление ошибок набора. Сохранение и открытие файлов. Р</w:t>
      </w:r>
      <w:r w:rsidRPr="00661F1F">
        <w:rPr>
          <w:rFonts w:ascii="Times New Roman" w:hAnsi="Times New Roman" w:cs="Times New Roman"/>
          <w:sz w:val="28"/>
          <w:szCs w:val="28"/>
        </w:rPr>
        <w:t>а</w:t>
      </w:r>
      <w:r w:rsidRPr="00661F1F">
        <w:rPr>
          <w:rFonts w:ascii="Times New Roman" w:hAnsi="Times New Roman" w:cs="Times New Roman"/>
          <w:sz w:val="28"/>
          <w:szCs w:val="28"/>
        </w:rPr>
        <w:t xml:space="preserve">бота с блоками (выделение, удаление, перемещение, копирование). Поиск фрагментов. Автоматическая вставка даты в текстовый документ при очередном обращении к нему. </w:t>
      </w:r>
      <w:r w:rsidRPr="00661F1F">
        <w:rPr>
          <w:rFonts w:ascii="Times New Roman" w:hAnsi="Times New Roman" w:cs="Times New Roman"/>
          <w:i/>
          <w:iCs/>
          <w:sz w:val="28"/>
          <w:szCs w:val="28"/>
        </w:rPr>
        <w:t xml:space="preserve">Графический редактор </w:t>
      </w:r>
      <w:r w:rsidRPr="00661F1F">
        <w:rPr>
          <w:rFonts w:ascii="Times New Roman" w:hAnsi="Times New Roman" w:cs="Times New Roman"/>
          <w:i/>
          <w:iCs/>
          <w:sz w:val="28"/>
          <w:szCs w:val="28"/>
          <w:lang w:val="en-US"/>
        </w:rPr>
        <w:t>Paint</w:t>
      </w:r>
      <w:r w:rsidRPr="00661F1F">
        <w:rPr>
          <w:rFonts w:ascii="Times New Roman" w:hAnsi="Times New Roman" w:cs="Times New Roman"/>
          <w:i/>
          <w:iCs/>
          <w:sz w:val="28"/>
          <w:szCs w:val="28"/>
        </w:rPr>
        <w:t>.</w:t>
      </w:r>
      <w:r w:rsidRPr="00661F1F">
        <w:rPr>
          <w:rFonts w:ascii="Times New Roman" w:hAnsi="Times New Roman" w:cs="Times New Roman"/>
          <w:sz w:val="28"/>
          <w:szCs w:val="28"/>
        </w:rPr>
        <w:t xml:space="preserve"> Знакомство с основными инструментами. Графические примитивы. Редактирование р</w:t>
      </w:r>
      <w:r w:rsidRPr="00661F1F">
        <w:rPr>
          <w:rFonts w:ascii="Times New Roman" w:hAnsi="Times New Roman" w:cs="Times New Roman"/>
          <w:sz w:val="28"/>
          <w:szCs w:val="28"/>
        </w:rPr>
        <w:t>и</w:t>
      </w:r>
      <w:r w:rsidRPr="00661F1F">
        <w:rPr>
          <w:rFonts w:ascii="Times New Roman" w:hAnsi="Times New Roman" w:cs="Times New Roman"/>
          <w:sz w:val="28"/>
          <w:szCs w:val="28"/>
        </w:rPr>
        <w:t>сунка. Инструмент «Многоугольник». «Вписанные фигуры. Вспомогательные построения. Создание элементов определенного размера». Сохранение рисунка на диск. Инструмент «Кривая». Открытие рису</w:t>
      </w:r>
      <w:r w:rsidRPr="00661F1F">
        <w:rPr>
          <w:rFonts w:ascii="Times New Roman" w:hAnsi="Times New Roman" w:cs="Times New Roman"/>
          <w:sz w:val="28"/>
          <w:szCs w:val="28"/>
        </w:rPr>
        <w:t>н</w:t>
      </w:r>
      <w:r w:rsidRPr="00661F1F">
        <w:rPr>
          <w:rFonts w:ascii="Times New Roman" w:hAnsi="Times New Roman" w:cs="Times New Roman"/>
          <w:sz w:val="28"/>
          <w:szCs w:val="28"/>
        </w:rPr>
        <w:t>ка.  «Надписи графическом редакторе». «Понятие пикселя. Инструмент "Лупа". Создание пиктограмм». Понятие фрагмента.  Инструменты для выделения. Виды выделения. Буфер обмена. Повторяющиеся фрагменты. Копирование, вырезка и вставка фрагментов. Метод последовательного укрупнения. Отражение и поворот выделенных фрагментов  Команды «Растянуть</w:t>
      </w:r>
      <w:proofErr w:type="gramStart"/>
      <w:r w:rsidRPr="00661F1F">
        <w:rPr>
          <w:rFonts w:ascii="Times New Roman" w:hAnsi="Times New Roman" w:cs="Times New Roman"/>
          <w:sz w:val="28"/>
          <w:szCs w:val="28"/>
        </w:rPr>
        <w:t>/Н</w:t>
      </w:r>
      <w:proofErr w:type="gramEnd"/>
      <w:r w:rsidRPr="00661F1F">
        <w:rPr>
          <w:rFonts w:ascii="Times New Roman" w:hAnsi="Times New Roman" w:cs="Times New Roman"/>
          <w:sz w:val="28"/>
          <w:szCs w:val="28"/>
        </w:rPr>
        <w:t>аклонить» для выделенных фрагментов. Обобщающее зан</w:t>
      </w:r>
      <w:r w:rsidRPr="00661F1F">
        <w:rPr>
          <w:rFonts w:ascii="Times New Roman" w:hAnsi="Times New Roman" w:cs="Times New Roman"/>
          <w:sz w:val="28"/>
          <w:szCs w:val="28"/>
        </w:rPr>
        <w:t>я</w:t>
      </w:r>
      <w:r w:rsidRPr="00661F1F">
        <w:rPr>
          <w:rFonts w:ascii="Times New Roman" w:hAnsi="Times New Roman" w:cs="Times New Roman"/>
          <w:sz w:val="28"/>
          <w:szCs w:val="28"/>
        </w:rPr>
        <w:t xml:space="preserve">тие. </w:t>
      </w:r>
      <w:proofErr w:type="gramStart"/>
      <w:r w:rsidRPr="00661F1F">
        <w:rPr>
          <w:rFonts w:ascii="Times New Roman" w:hAnsi="Times New Roman" w:cs="Times New Roman"/>
          <w:i/>
          <w:iCs/>
          <w:sz w:val="28"/>
          <w:szCs w:val="28"/>
          <w:lang w:val="en-US"/>
        </w:rPr>
        <w:t>Word</w:t>
      </w:r>
      <w:r w:rsidRPr="00661F1F">
        <w:rPr>
          <w:rFonts w:ascii="Times New Roman" w:hAnsi="Times New Roman" w:cs="Times New Roman"/>
          <w:i/>
          <w:iCs/>
          <w:sz w:val="28"/>
          <w:szCs w:val="28"/>
        </w:rPr>
        <w:t xml:space="preserve"> </w:t>
      </w:r>
      <w:r w:rsidRPr="00661F1F">
        <w:rPr>
          <w:rFonts w:ascii="Times New Roman" w:hAnsi="Times New Roman" w:cs="Times New Roman"/>
          <w:i/>
          <w:iCs/>
          <w:sz w:val="28"/>
          <w:szCs w:val="28"/>
          <w:lang w:val="en-US"/>
        </w:rPr>
        <w:t>Pad</w:t>
      </w:r>
      <w:r w:rsidRPr="00661F1F">
        <w:rPr>
          <w:rFonts w:ascii="Times New Roman" w:hAnsi="Times New Roman" w:cs="Times New Roman"/>
          <w:i/>
          <w:iCs/>
          <w:sz w:val="28"/>
          <w:szCs w:val="28"/>
        </w:rPr>
        <w:t>.</w:t>
      </w:r>
      <w:proofErr w:type="gramEnd"/>
      <w:r w:rsidRPr="00661F1F">
        <w:rPr>
          <w:rFonts w:ascii="Times New Roman" w:hAnsi="Times New Roman" w:cs="Times New Roman"/>
          <w:sz w:val="28"/>
          <w:szCs w:val="28"/>
        </w:rPr>
        <w:t xml:space="preserve"> Понятие печатной информации. Форматирование шрифта, абзацев. Выделение блоков с помощью клавиатуры и мыши. Работа с блоками. Поиск и замена фрагментов. </w:t>
      </w:r>
      <w:r w:rsidRPr="00661F1F">
        <w:rPr>
          <w:rFonts w:ascii="Times New Roman" w:hAnsi="Times New Roman" w:cs="Times New Roman"/>
          <w:i/>
          <w:iCs/>
          <w:sz w:val="28"/>
          <w:szCs w:val="28"/>
        </w:rPr>
        <w:t>Калькулятор.</w:t>
      </w:r>
      <w:r w:rsidRPr="00661F1F">
        <w:rPr>
          <w:rFonts w:ascii="Times New Roman" w:hAnsi="Times New Roman" w:cs="Times New Roman"/>
          <w:sz w:val="28"/>
          <w:szCs w:val="28"/>
        </w:rPr>
        <w:t xml:space="preserve"> Режимы работы кальк</w:t>
      </w:r>
      <w:r w:rsidRPr="00661F1F">
        <w:rPr>
          <w:rFonts w:ascii="Times New Roman" w:hAnsi="Times New Roman" w:cs="Times New Roman"/>
          <w:sz w:val="28"/>
          <w:szCs w:val="28"/>
        </w:rPr>
        <w:t>у</w:t>
      </w:r>
      <w:r w:rsidRPr="00661F1F">
        <w:rPr>
          <w:rFonts w:ascii="Times New Roman" w:hAnsi="Times New Roman" w:cs="Times New Roman"/>
          <w:sz w:val="28"/>
          <w:szCs w:val="28"/>
        </w:rPr>
        <w:t>лятора. Назначение командных кнопок. Управление калькулятором. Ин</w:t>
      </w:r>
      <w:r w:rsidRPr="00661F1F">
        <w:rPr>
          <w:rFonts w:ascii="Times New Roman" w:hAnsi="Times New Roman" w:cs="Times New Roman"/>
          <w:sz w:val="28"/>
          <w:szCs w:val="28"/>
        </w:rPr>
        <w:t>и</w:t>
      </w:r>
      <w:r w:rsidRPr="00661F1F">
        <w:rPr>
          <w:rFonts w:ascii="Times New Roman" w:hAnsi="Times New Roman" w:cs="Times New Roman"/>
          <w:sz w:val="28"/>
          <w:szCs w:val="28"/>
        </w:rPr>
        <w:t xml:space="preserve">циализация калькулятора и использование памяти. Инженерный режим. Правила логической арифметики. </w:t>
      </w:r>
      <w:proofErr w:type="gramStart"/>
      <w:r w:rsidRPr="00661F1F">
        <w:rPr>
          <w:rFonts w:ascii="Times New Roman" w:hAnsi="Times New Roman" w:cs="Times New Roman"/>
          <w:i/>
          <w:sz w:val="28"/>
          <w:szCs w:val="28"/>
          <w:lang w:val="en-US"/>
        </w:rPr>
        <w:t>Movie</w:t>
      </w:r>
      <w:r w:rsidRPr="00661F1F">
        <w:rPr>
          <w:rFonts w:ascii="Times New Roman" w:hAnsi="Times New Roman" w:cs="Times New Roman"/>
          <w:i/>
          <w:sz w:val="28"/>
          <w:szCs w:val="28"/>
        </w:rPr>
        <w:t xml:space="preserve"> </w:t>
      </w:r>
      <w:r w:rsidRPr="00661F1F">
        <w:rPr>
          <w:rFonts w:ascii="Times New Roman" w:hAnsi="Times New Roman" w:cs="Times New Roman"/>
          <w:i/>
          <w:sz w:val="28"/>
          <w:szCs w:val="28"/>
          <w:lang w:val="en-US"/>
        </w:rPr>
        <w:t>Maker</w:t>
      </w:r>
      <w:r w:rsidRPr="00661F1F">
        <w:rPr>
          <w:rFonts w:ascii="Times New Roman" w:hAnsi="Times New Roman" w:cs="Times New Roman"/>
          <w:sz w:val="28"/>
          <w:szCs w:val="28"/>
        </w:rPr>
        <w:t>.</w:t>
      </w:r>
      <w:proofErr w:type="gramEnd"/>
      <w:r w:rsidRPr="00661F1F">
        <w:rPr>
          <w:rFonts w:ascii="Times New Roman" w:hAnsi="Times New Roman" w:cs="Times New Roman"/>
          <w:sz w:val="28"/>
          <w:szCs w:val="28"/>
        </w:rPr>
        <w:t xml:space="preserve"> Понятие видео. Общая </w:t>
      </w:r>
      <w:r w:rsidRPr="00661F1F">
        <w:rPr>
          <w:rFonts w:ascii="Times New Roman" w:hAnsi="Times New Roman" w:cs="Times New Roman"/>
          <w:sz w:val="28"/>
          <w:szCs w:val="28"/>
        </w:rPr>
        <w:lastRenderedPageBreak/>
        <w:t>характеристика. Окно редактора, монтажный стол, монитор, область сборн</w:t>
      </w:r>
      <w:r w:rsidRPr="00661F1F">
        <w:rPr>
          <w:rFonts w:ascii="Times New Roman" w:hAnsi="Times New Roman" w:cs="Times New Roman"/>
          <w:sz w:val="28"/>
          <w:szCs w:val="28"/>
        </w:rPr>
        <w:t>и</w:t>
      </w:r>
      <w:r w:rsidRPr="00661F1F">
        <w:rPr>
          <w:rFonts w:ascii="Times New Roman" w:hAnsi="Times New Roman" w:cs="Times New Roman"/>
          <w:sz w:val="28"/>
          <w:szCs w:val="28"/>
        </w:rPr>
        <w:t>ков. Эффекты перехода, автоматическое создание фильма, озвучивание фильма, вставка фоновой мелодии, вставка н</w:t>
      </w:r>
      <w:r w:rsidRPr="00661F1F">
        <w:rPr>
          <w:rFonts w:ascii="Times New Roman" w:hAnsi="Times New Roman" w:cs="Times New Roman"/>
          <w:sz w:val="28"/>
          <w:szCs w:val="28"/>
        </w:rPr>
        <w:t>а</w:t>
      </w:r>
      <w:r w:rsidRPr="00661F1F">
        <w:rPr>
          <w:rFonts w:ascii="Times New Roman" w:hAnsi="Times New Roman" w:cs="Times New Roman"/>
          <w:sz w:val="28"/>
          <w:szCs w:val="28"/>
        </w:rPr>
        <w:t>звания, титров.</w:t>
      </w:r>
    </w:p>
    <w:p w:rsidR="00661F1F" w:rsidRPr="00661F1F" w:rsidRDefault="00661F1F" w:rsidP="00661F1F">
      <w:pPr>
        <w:pStyle w:val="23"/>
        <w:spacing w:after="0" w:line="276" w:lineRule="auto"/>
        <w:ind w:left="0" w:firstLine="708"/>
        <w:jc w:val="both"/>
        <w:rPr>
          <w:sz w:val="28"/>
          <w:szCs w:val="28"/>
        </w:rPr>
      </w:pPr>
      <w:r w:rsidRPr="00661F1F">
        <w:rPr>
          <w:b/>
          <w:bCs/>
          <w:sz w:val="28"/>
          <w:szCs w:val="28"/>
        </w:rPr>
        <w:t>Практика:</w:t>
      </w:r>
      <w:r w:rsidRPr="00661F1F">
        <w:rPr>
          <w:bCs/>
          <w:sz w:val="28"/>
          <w:szCs w:val="28"/>
        </w:rPr>
        <w:t xml:space="preserve"> </w:t>
      </w:r>
      <w:r w:rsidRPr="00661F1F">
        <w:rPr>
          <w:sz w:val="28"/>
          <w:szCs w:val="28"/>
        </w:rPr>
        <w:t>Выполнение практических заданий в редакторах Бло</w:t>
      </w:r>
      <w:r w:rsidRPr="00661F1F">
        <w:rPr>
          <w:sz w:val="28"/>
          <w:szCs w:val="28"/>
        </w:rPr>
        <w:t>к</w:t>
      </w:r>
      <w:r w:rsidRPr="00661F1F">
        <w:rPr>
          <w:sz w:val="28"/>
          <w:szCs w:val="28"/>
        </w:rPr>
        <w:t xml:space="preserve">нот, </w:t>
      </w:r>
      <w:proofErr w:type="spellStart"/>
      <w:r w:rsidRPr="00661F1F">
        <w:rPr>
          <w:sz w:val="28"/>
          <w:szCs w:val="28"/>
        </w:rPr>
        <w:t>WordPad</w:t>
      </w:r>
      <w:proofErr w:type="spellEnd"/>
      <w:r w:rsidRPr="00661F1F">
        <w:rPr>
          <w:sz w:val="28"/>
          <w:szCs w:val="28"/>
        </w:rPr>
        <w:t xml:space="preserve">, графическом редакторе </w:t>
      </w:r>
      <w:proofErr w:type="spellStart"/>
      <w:r w:rsidRPr="00661F1F">
        <w:rPr>
          <w:sz w:val="28"/>
          <w:szCs w:val="28"/>
        </w:rPr>
        <w:t>Paint</w:t>
      </w:r>
      <w:proofErr w:type="spellEnd"/>
      <w:r w:rsidRPr="00661F1F">
        <w:rPr>
          <w:sz w:val="28"/>
          <w:szCs w:val="28"/>
        </w:rPr>
        <w:t>. Математические вычисления с применением  программы Калькулятор; использование буфера обмена; операции с памятью. Создание видеоролика в пр</w:t>
      </w:r>
      <w:r w:rsidRPr="00661F1F">
        <w:rPr>
          <w:sz w:val="28"/>
          <w:szCs w:val="28"/>
        </w:rPr>
        <w:t>о</w:t>
      </w:r>
      <w:r w:rsidRPr="00661F1F">
        <w:rPr>
          <w:sz w:val="28"/>
          <w:szCs w:val="28"/>
        </w:rPr>
        <w:t>грамме</w:t>
      </w:r>
      <w:r w:rsidRPr="00661F1F">
        <w:rPr>
          <w:i/>
          <w:sz w:val="28"/>
          <w:szCs w:val="28"/>
        </w:rPr>
        <w:t xml:space="preserve"> </w:t>
      </w:r>
      <w:r w:rsidRPr="00661F1F">
        <w:rPr>
          <w:sz w:val="28"/>
          <w:szCs w:val="28"/>
          <w:lang w:val="en-US"/>
        </w:rPr>
        <w:t>Movie</w:t>
      </w:r>
      <w:r w:rsidRPr="00661F1F">
        <w:rPr>
          <w:sz w:val="28"/>
          <w:szCs w:val="28"/>
        </w:rPr>
        <w:t xml:space="preserve"> </w:t>
      </w:r>
      <w:r w:rsidRPr="00661F1F">
        <w:rPr>
          <w:sz w:val="28"/>
          <w:szCs w:val="28"/>
          <w:lang w:val="en-US"/>
        </w:rPr>
        <w:t>Maker</w:t>
      </w:r>
      <w:r w:rsidRPr="00661F1F">
        <w:rPr>
          <w:sz w:val="28"/>
          <w:szCs w:val="28"/>
        </w:rPr>
        <w:t>.</w:t>
      </w:r>
    </w:p>
    <w:p w:rsidR="00661F1F" w:rsidRPr="00661F1F" w:rsidRDefault="00661F1F" w:rsidP="00661F1F">
      <w:pPr>
        <w:pStyle w:val="a7"/>
        <w:spacing w:after="0" w:line="276" w:lineRule="auto"/>
        <w:rPr>
          <w:b/>
          <w:sz w:val="28"/>
          <w:szCs w:val="28"/>
        </w:rPr>
      </w:pPr>
      <w:r w:rsidRPr="00661F1F">
        <w:rPr>
          <w:b/>
          <w:sz w:val="28"/>
          <w:szCs w:val="28"/>
        </w:rPr>
        <w:br w:type="page"/>
      </w:r>
      <w:r w:rsidRPr="00661F1F">
        <w:rPr>
          <w:b/>
          <w:sz w:val="28"/>
          <w:szCs w:val="28"/>
        </w:rPr>
        <w:lastRenderedPageBreak/>
        <w:t>5. СРЕДСТВА МУЛЬТИМЕДИА. МУЛЬТИМЕДИЙНЫЕ ВОЗМО</w:t>
      </w:r>
      <w:r w:rsidRPr="00661F1F">
        <w:rPr>
          <w:b/>
          <w:sz w:val="28"/>
          <w:szCs w:val="28"/>
        </w:rPr>
        <w:t>Ж</w:t>
      </w:r>
      <w:r w:rsidRPr="00661F1F">
        <w:rPr>
          <w:b/>
          <w:sz w:val="28"/>
          <w:szCs w:val="28"/>
        </w:rPr>
        <w:t xml:space="preserve">НОСТИ КОМПЬЮТЕРА. </w:t>
      </w:r>
      <w:r w:rsidRPr="00661F1F">
        <w:rPr>
          <w:b/>
          <w:bCs/>
          <w:caps/>
          <w:sz w:val="28"/>
          <w:szCs w:val="28"/>
        </w:rPr>
        <w:t xml:space="preserve">(6 </w:t>
      </w:r>
      <w:r w:rsidRPr="00661F1F">
        <w:rPr>
          <w:b/>
          <w:bCs/>
          <w:sz w:val="28"/>
          <w:szCs w:val="28"/>
        </w:rPr>
        <w:t>часов</w:t>
      </w:r>
      <w:r w:rsidRPr="00661F1F">
        <w:rPr>
          <w:b/>
          <w:bCs/>
          <w:caps/>
          <w:sz w:val="28"/>
          <w:szCs w:val="28"/>
        </w:rPr>
        <w:t>)</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b/>
          <w:bCs/>
          <w:sz w:val="28"/>
          <w:szCs w:val="28"/>
        </w:rPr>
        <w:t>Теория:</w:t>
      </w:r>
      <w:r w:rsidRPr="00661F1F">
        <w:rPr>
          <w:rFonts w:ascii="Times New Roman" w:hAnsi="Times New Roman" w:cs="Times New Roman"/>
          <w:sz w:val="28"/>
          <w:szCs w:val="28"/>
        </w:rPr>
        <w:t xml:space="preserve"> Средства мультимедиа. Программы "Регулятор громкости", звукозапись, проигрыватели  </w:t>
      </w:r>
      <w:r w:rsidRPr="00661F1F">
        <w:rPr>
          <w:rFonts w:ascii="Times New Roman" w:hAnsi="Times New Roman" w:cs="Times New Roman"/>
          <w:sz w:val="28"/>
          <w:szCs w:val="28"/>
          <w:lang w:val="en-US"/>
        </w:rPr>
        <w:t>WINDOWS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Media</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Player</w:t>
      </w:r>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lang w:val="en-US"/>
        </w:rPr>
        <w:t>Winamp</w:t>
      </w:r>
      <w:proofErr w:type="spellEnd"/>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Power</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DVD</w:t>
      </w:r>
      <w:r w:rsidRPr="00661F1F">
        <w:rPr>
          <w:rFonts w:ascii="Times New Roman" w:hAnsi="Times New Roman" w:cs="Times New Roman"/>
          <w:sz w:val="28"/>
          <w:szCs w:val="28"/>
        </w:rPr>
        <w:t>. Програ</w:t>
      </w:r>
      <w:r w:rsidRPr="00661F1F">
        <w:rPr>
          <w:rFonts w:ascii="Times New Roman" w:hAnsi="Times New Roman" w:cs="Times New Roman"/>
          <w:sz w:val="28"/>
          <w:szCs w:val="28"/>
        </w:rPr>
        <w:t>м</w:t>
      </w:r>
      <w:r w:rsidRPr="00661F1F">
        <w:rPr>
          <w:rFonts w:ascii="Times New Roman" w:hAnsi="Times New Roman" w:cs="Times New Roman"/>
          <w:sz w:val="28"/>
          <w:szCs w:val="28"/>
        </w:rPr>
        <w:t xml:space="preserve">ма </w:t>
      </w:r>
      <w:r w:rsidRPr="00661F1F">
        <w:rPr>
          <w:rFonts w:ascii="Times New Roman" w:hAnsi="Times New Roman" w:cs="Times New Roman"/>
          <w:sz w:val="28"/>
          <w:szCs w:val="28"/>
          <w:lang w:val="en-US"/>
        </w:rPr>
        <w:t>Nero</w:t>
      </w:r>
      <w:r w:rsidRPr="00661F1F">
        <w:rPr>
          <w:rFonts w:ascii="Times New Roman" w:hAnsi="Times New Roman" w:cs="Times New Roman"/>
          <w:sz w:val="28"/>
          <w:szCs w:val="28"/>
        </w:rPr>
        <w:t>.</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b/>
          <w:bCs/>
          <w:sz w:val="28"/>
          <w:szCs w:val="28"/>
        </w:rPr>
        <w:t>Практика:</w:t>
      </w:r>
      <w:r w:rsidRPr="00661F1F">
        <w:rPr>
          <w:rFonts w:ascii="Times New Roman" w:hAnsi="Times New Roman" w:cs="Times New Roman"/>
          <w:sz w:val="28"/>
          <w:szCs w:val="28"/>
        </w:rPr>
        <w:t xml:space="preserve">  Запись и редактирование звука, прослушивание звук</w:t>
      </w:r>
      <w:r w:rsidRPr="00661F1F">
        <w:rPr>
          <w:rFonts w:ascii="Times New Roman" w:hAnsi="Times New Roman" w:cs="Times New Roman"/>
          <w:sz w:val="28"/>
          <w:szCs w:val="28"/>
        </w:rPr>
        <w:t>о</w:t>
      </w:r>
      <w:r w:rsidRPr="00661F1F">
        <w:rPr>
          <w:rFonts w:ascii="Times New Roman" w:hAnsi="Times New Roman" w:cs="Times New Roman"/>
          <w:sz w:val="28"/>
          <w:szCs w:val="28"/>
        </w:rPr>
        <w:t>вых файлов различного фо</w:t>
      </w:r>
      <w:r w:rsidRPr="00661F1F">
        <w:rPr>
          <w:rFonts w:ascii="Times New Roman" w:hAnsi="Times New Roman" w:cs="Times New Roman"/>
          <w:sz w:val="28"/>
          <w:szCs w:val="28"/>
        </w:rPr>
        <w:t>р</w:t>
      </w:r>
      <w:r w:rsidRPr="00661F1F">
        <w:rPr>
          <w:rFonts w:ascii="Times New Roman" w:hAnsi="Times New Roman" w:cs="Times New Roman"/>
          <w:sz w:val="28"/>
          <w:szCs w:val="28"/>
        </w:rPr>
        <w:t>мата, просмотр видео. Запись дисков.</w:t>
      </w:r>
    </w:p>
    <w:p w:rsidR="00661F1F" w:rsidRPr="00661F1F" w:rsidRDefault="00661F1F" w:rsidP="00661F1F">
      <w:pPr>
        <w:spacing w:after="0"/>
        <w:jc w:val="both"/>
        <w:rPr>
          <w:rFonts w:ascii="Times New Roman" w:hAnsi="Times New Roman" w:cs="Times New Roman"/>
          <w:b/>
          <w:bCs/>
          <w:caps/>
          <w:sz w:val="28"/>
          <w:szCs w:val="28"/>
        </w:rPr>
      </w:pPr>
    </w:p>
    <w:p w:rsidR="00661F1F" w:rsidRPr="00661F1F" w:rsidRDefault="00661F1F" w:rsidP="00661F1F">
      <w:pPr>
        <w:spacing w:after="0"/>
        <w:jc w:val="both"/>
        <w:rPr>
          <w:rFonts w:ascii="Times New Roman" w:hAnsi="Times New Roman" w:cs="Times New Roman"/>
          <w:b/>
          <w:bCs/>
          <w:caps/>
          <w:sz w:val="28"/>
          <w:szCs w:val="28"/>
        </w:rPr>
      </w:pPr>
      <w:r w:rsidRPr="00661F1F">
        <w:rPr>
          <w:rFonts w:ascii="Times New Roman" w:hAnsi="Times New Roman" w:cs="Times New Roman"/>
          <w:b/>
          <w:bCs/>
          <w:caps/>
          <w:sz w:val="28"/>
          <w:szCs w:val="28"/>
        </w:rPr>
        <w:t xml:space="preserve">6. Текстовый процессор </w:t>
      </w:r>
      <w:r w:rsidRPr="00661F1F">
        <w:rPr>
          <w:rFonts w:ascii="Times New Roman" w:hAnsi="Times New Roman" w:cs="Times New Roman"/>
          <w:b/>
          <w:bCs/>
          <w:caps/>
          <w:sz w:val="28"/>
          <w:szCs w:val="28"/>
          <w:lang w:val="en-US"/>
        </w:rPr>
        <w:t>Word</w:t>
      </w:r>
      <w:r w:rsidRPr="00661F1F">
        <w:rPr>
          <w:rFonts w:ascii="Times New Roman" w:hAnsi="Times New Roman" w:cs="Times New Roman"/>
          <w:b/>
          <w:bCs/>
          <w:caps/>
          <w:sz w:val="28"/>
          <w:szCs w:val="28"/>
        </w:rPr>
        <w:t xml:space="preserve"> </w:t>
      </w:r>
      <w:r w:rsidRPr="00661F1F">
        <w:rPr>
          <w:rFonts w:ascii="Times New Roman" w:hAnsi="Times New Roman" w:cs="Times New Roman"/>
          <w:b/>
          <w:sz w:val="28"/>
          <w:szCs w:val="28"/>
        </w:rPr>
        <w:t>(40 часов)</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b/>
          <w:bCs/>
          <w:sz w:val="28"/>
          <w:szCs w:val="28"/>
        </w:rPr>
        <w:t>Теория:</w:t>
      </w:r>
      <w:r w:rsidRPr="00661F1F">
        <w:rPr>
          <w:rFonts w:ascii="Times New Roman" w:hAnsi="Times New Roman" w:cs="Times New Roman"/>
          <w:sz w:val="28"/>
          <w:szCs w:val="28"/>
        </w:rPr>
        <w:t xml:space="preserve"> Запуск </w:t>
      </w:r>
      <w:r w:rsidRPr="00661F1F">
        <w:rPr>
          <w:rFonts w:ascii="Times New Roman" w:hAnsi="Times New Roman" w:cs="Times New Roman"/>
          <w:sz w:val="28"/>
          <w:szCs w:val="28"/>
          <w:lang w:val="en-US"/>
        </w:rPr>
        <w:t>Microsoft</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Word</w:t>
      </w:r>
      <w:r w:rsidRPr="00661F1F">
        <w:rPr>
          <w:rFonts w:ascii="Times New Roman" w:hAnsi="Times New Roman" w:cs="Times New Roman"/>
          <w:sz w:val="28"/>
          <w:szCs w:val="28"/>
        </w:rPr>
        <w:t>. Создание и сохранение документов. Загрузка документа. Редактирование текста. Перемещение и копирование фрагментов текста. Автоматическое исправление ошибок. Форматиров</w:t>
      </w:r>
      <w:r w:rsidRPr="00661F1F">
        <w:rPr>
          <w:rFonts w:ascii="Times New Roman" w:hAnsi="Times New Roman" w:cs="Times New Roman"/>
          <w:sz w:val="28"/>
          <w:szCs w:val="28"/>
        </w:rPr>
        <w:t>а</w:t>
      </w:r>
      <w:r w:rsidRPr="00661F1F">
        <w:rPr>
          <w:rFonts w:ascii="Times New Roman" w:hAnsi="Times New Roman" w:cs="Times New Roman"/>
          <w:sz w:val="28"/>
          <w:szCs w:val="28"/>
        </w:rPr>
        <w:t>ние и изменение начертания текста. Дополнительные возможности форм</w:t>
      </w:r>
      <w:r w:rsidRPr="00661F1F">
        <w:rPr>
          <w:rFonts w:ascii="Times New Roman" w:hAnsi="Times New Roman" w:cs="Times New Roman"/>
          <w:sz w:val="28"/>
          <w:szCs w:val="28"/>
        </w:rPr>
        <w:t>а</w:t>
      </w:r>
      <w:r w:rsidRPr="00661F1F">
        <w:rPr>
          <w:rFonts w:ascii="Times New Roman" w:hAnsi="Times New Roman" w:cs="Times New Roman"/>
          <w:sz w:val="28"/>
          <w:szCs w:val="28"/>
        </w:rPr>
        <w:t>тирования. Табуляция. Выравнивание абзацев. Отступы и интервалы. Ст</w:t>
      </w:r>
      <w:r w:rsidRPr="00661F1F">
        <w:rPr>
          <w:rFonts w:ascii="Times New Roman" w:hAnsi="Times New Roman" w:cs="Times New Roman"/>
          <w:sz w:val="28"/>
          <w:szCs w:val="28"/>
        </w:rPr>
        <w:t>и</w:t>
      </w:r>
      <w:r w:rsidRPr="00661F1F">
        <w:rPr>
          <w:rFonts w:ascii="Times New Roman" w:hAnsi="Times New Roman" w:cs="Times New Roman"/>
          <w:sz w:val="28"/>
          <w:szCs w:val="28"/>
        </w:rPr>
        <w:t xml:space="preserve">ли. Списки. Поиск и замена текста, формата. Переход к определенному месту в документе. Проверка правописания. Вставка символов. </w:t>
      </w:r>
      <w:proofErr w:type="spellStart"/>
      <w:r w:rsidRPr="00661F1F">
        <w:rPr>
          <w:rFonts w:ascii="Times New Roman" w:hAnsi="Times New Roman" w:cs="Times New Roman"/>
          <w:sz w:val="28"/>
          <w:szCs w:val="28"/>
        </w:rPr>
        <w:t>Автопер</w:t>
      </w:r>
      <w:r w:rsidRPr="00661F1F">
        <w:rPr>
          <w:rFonts w:ascii="Times New Roman" w:hAnsi="Times New Roman" w:cs="Times New Roman"/>
          <w:sz w:val="28"/>
          <w:szCs w:val="28"/>
        </w:rPr>
        <w:t>е</w:t>
      </w:r>
      <w:r w:rsidRPr="00661F1F">
        <w:rPr>
          <w:rFonts w:ascii="Times New Roman" w:hAnsi="Times New Roman" w:cs="Times New Roman"/>
          <w:sz w:val="28"/>
          <w:szCs w:val="28"/>
        </w:rPr>
        <w:t>нос</w:t>
      </w:r>
      <w:proofErr w:type="spellEnd"/>
      <w:r w:rsidRPr="00661F1F">
        <w:rPr>
          <w:rFonts w:ascii="Times New Roman" w:hAnsi="Times New Roman" w:cs="Times New Roman"/>
          <w:sz w:val="28"/>
          <w:szCs w:val="28"/>
        </w:rPr>
        <w:t>. Оформление страниц документа. Настройка расположения текста на странице. Создание колонтитулов. Нумерация страниц в разных частях документа. Создание и вставка сносок.  Предварительный просмотр документа. Редактирование текста в окне предварительного просмотра. Разд</w:t>
      </w:r>
      <w:r w:rsidRPr="00661F1F">
        <w:rPr>
          <w:rFonts w:ascii="Times New Roman" w:hAnsi="Times New Roman" w:cs="Times New Roman"/>
          <w:sz w:val="28"/>
          <w:szCs w:val="28"/>
        </w:rPr>
        <w:t>е</w:t>
      </w:r>
      <w:r w:rsidRPr="00661F1F">
        <w:rPr>
          <w:rFonts w:ascii="Times New Roman" w:hAnsi="Times New Roman" w:cs="Times New Roman"/>
          <w:sz w:val="28"/>
          <w:szCs w:val="28"/>
        </w:rPr>
        <w:t>лители страниц. Форматирование документов сложной структуры. Печать документов. Работа с иллюстрациями. Работа с графическими объектами. Заливка, тип линии рисунка. Настройка изображения. Вставка математич</w:t>
      </w:r>
      <w:r w:rsidRPr="00661F1F">
        <w:rPr>
          <w:rFonts w:ascii="Times New Roman" w:hAnsi="Times New Roman" w:cs="Times New Roman"/>
          <w:sz w:val="28"/>
          <w:szCs w:val="28"/>
        </w:rPr>
        <w:t>е</w:t>
      </w:r>
      <w:r w:rsidRPr="00661F1F">
        <w:rPr>
          <w:rFonts w:ascii="Times New Roman" w:hAnsi="Times New Roman" w:cs="Times New Roman"/>
          <w:sz w:val="28"/>
          <w:szCs w:val="28"/>
        </w:rPr>
        <w:t>ских формул. Создание, редактирование и форматирование таблиц. Мак</w:t>
      </w:r>
      <w:r w:rsidRPr="00661F1F">
        <w:rPr>
          <w:rFonts w:ascii="Times New Roman" w:hAnsi="Times New Roman" w:cs="Times New Roman"/>
          <w:sz w:val="28"/>
          <w:szCs w:val="28"/>
        </w:rPr>
        <w:t>е</w:t>
      </w:r>
      <w:r w:rsidRPr="00661F1F">
        <w:rPr>
          <w:rFonts w:ascii="Times New Roman" w:hAnsi="Times New Roman" w:cs="Times New Roman"/>
          <w:sz w:val="28"/>
          <w:szCs w:val="28"/>
        </w:rPr>
        <w:t>тирование страниц. Многоколоночная верстка. Буквица. Панели инстр</w:t>
      </w:r>
      <w:r w:rsidRPr="00661F1F">
        <w:rPr>
          <w:rFonts w:ascii="Times New Roman" w:hAnsi="Times New Roman" w:cs="Times New Roman"/>
          <w:sz w:val="28"/>
          <w:szCs w:val="28"/>
        </w:rPr>
        <w:t>у</w:t>
      </w:r>
      <w:r w:rsidRPr="00661F1F">
        <w:rPr>
          <w:rFonts w:ascii="Times New Roman" w:hAnsi="Times New Roman" w:cs="Times New Roman"/>
          <w:sz w:val="28"/>
          <w:szCs w:val="28"/>
        </w:rPr>
        <w:t>ментов и  меню. Команда «Настройка». Вывод панелей инструментов на экран. Добавление и удал</w:t>
      </w:r>
      <w:r w:rsidRPr="00661F1F">
        <w:rPr>
          <w:rFonts w:ascii="Times New Roman" w:hAnsi="Times New Roman" w:cs="Times New Roman"/>
          <w:sz w:val="28"/>
          <w:szCs w:val="28"/>
        </w:rPr>
        <w:t>е</w:t>
      </w:r>
      <w:r w:rsidRPr="00661F1F">
        <w:rPr>
          <w:rFonts w:ascii="Times New Roman" w:hAnsi="Times New Roman" w:cs="Times New Roman"/>
          <w:sz w:val="28"/>
          <w:szCs w:val="28"/>
        </w:rPr>
        <w:t xml:space="preserve">ние кнопок и команд. </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b/>
          <w:bCs/>
          <w:sz w:val="28"/>
          <w:szCs w:val="28"/>
        </w:rPr>
        <w:t>Практика:</w:t>
      </w:r>
      <w:r w:rsidRPr="00661F1F">
        <w:rPr>
          <w:rFonts w:ascii="Times New Roman" w:hAnsi="Times New Roman" w:cs="Times New Roman"/>
          <w:sz w:val="28"/>
          <w:szCs w:val="28"/>
        </w:rPr>
        <w:t xml:space="preserve"> Запуск </w:t>
      </w:r>
      <w:r w:rsidRPr="00661F1F">
        <w:rPr>
          <w:rFonts w:ascii="Times New Roman" w:hAnsi="Times New Roman" w:cs="Times New Roman"/>
          <w:sz w:val="28"/>
          <w:szCs w:val="28"/>
          <w:lang w:val="en-US"/>
        </w:rPr>
        <w:t>Microsoft</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Word</w:t>
      </w:r>
      <w:r w:rsidRPr="00661F1F">
        <w:rPr>
          <w:rFonts w:ascii="Times New Roman" w:hAnsi="Times New Roman" w:cs="Times New Roman"/>
          <w:sz w:val="28"/>
          <w:szCs w:val="28"/>
        </w:rPr>
        <w:t>. Создание и сохранение докуме</w:t>
      </w:r>
      <w:r w:rsidRPr="00661F1F">
        <w:rPr>
          <w:rFonts w:ascii="Times New Roman" w:hAnsi="Times New Roman" w:cs="Times New Roman"/>
          <w:sz w:val="28"/>
          <w:szCs w:val="28"/>
        </w:rPr>
        <w:t>н</w:t>
      </w:r>
      <w:r w:rsidRPr="00661F1F">
        <w:rPr>
          <w:rFonts w:ascii="Times New Roman" w:hAnsi="Times New Roman" w:cs="Times New Roman"/>
          <w:sz w:val="28"/>
          <w:szCs w:val="28"/>
        </w:rPr>
        <w:t>тов. Загрузка документа. Редактирование текста. Исправление ошибок. Форматирование и изменение начертания текста. Изменение отступов и интервалов. Создание и изменение стиля документа. Оформление заголо</w:t>
      </w:r>
      <w:r w:rsidRPr="00661F1F">
        <w:rPr>
          <w:rFonts w:ascii="Times New Roman" w:hAnsi="Times New Roman" w:cs="Times New Roman"/>
          <w:sz w:val="28"/>
          <w:szCs w:val="28"/>
        </w:rPr>
        <w:t>в</w:t>
      </w:r>
      <w:r w:rsidRPr="00661F1F">
        <w:rPr>
          <w:rFonts w:ascii="Times New Roman" w:hAnsi="Times New Roman" w:cs="Times New Roman"/>
          <w:sz w:val="28"/>
          <w:szCs w:val="28"/>
        </w:rPr>
        <w:t>ков и подзаголовков. Настройка расположения текста на странице. Нумерация страниц в разных частях документа. Создание и вставка сносок. Р</w:t>
      </w:r>
      <w:r w:rsidRPr="00661F1F">
        <w:rPr>
          <w:rFonts w:ascii="Times New Roman" w:hAnsi="Times New Roman" w:cs="Times New Roman"/>
          <w:sz w:val="28"/>
          <w:szCs w:val="28"/>
        </w:rPr>
        <w:t>е</w:t>
      </w:r>
      <w:r w:rsidRPr="00661F1F">
        <w:rPr>
          <w:rFonts w:ascii="Times New Roman" w:hAnsi="Times New Roman" w:cs="Times New Roman"/>
          <w:sz w:val="28"/>
          <w:szCs w:val="28"/>
        </w:rPr>
        <w:t>дактирование текста в окне предварительного просмотра. Оформление титульных листов и бланков. Сокращение объема документа. Печать д</w:t>
      </w:r>
      <w:r w:rsidRPr="00661F1F">
        <w:rPr>
          <w:rFonts w:ascii="Times New Roman" w:hAnsi="Times New Roman" w:cs="Times New Roman"/>
          <w:sz w:val="28"/>
          <w:szCs w:val="28"/>
        </w:rPr>
        <w:t>о</w:t>
      </w:r>
      <w:r w:rsidRPr="00661F1F">
        <w:rPr>
          <w:rFonts w:ascii="Times New Roman" w:hAnsi="Times New Roman" w:cs="Times New Roman"/>
          <w:sz w:val="28"/>
          <w:szCs w:val="28"/>
        </w:rPr>
        <w:t>кументов. Работа с графическими объектами и иллюстрациями. Настройка изображения.  Использование фигурного текста при оформлении докуме</w:t>
      </w:r>
      <w:r w:rsidRPr="00661F1F">
        <w:rPr>
          <w:rFonts w:ascii="Times New Roman" w:hAnsi="Times New Roman" w:cs="Times New Roman"/>
          <w:sz w:val="28"/>
          <w:szCs w:val="28"/>
        </w:rPr>
        <w:t>н</w:t>
      </w:r>
      <w:r w:rsidRPr="00661F1F">
        <w:rPr>
          <w:rFonts w:ascii="Times New Roman" w:hAnsi="Times New Roman" w:cs="Times New Roman"/>
          <w:sz w:val="28"/>
          <w:szCs w:val="28"/>
        </w:rPr>
        <w:t>та. Вставка математических формул. Создание, редактирование и форм</w:t>
      </w:r>
      <w:r w:rsidRPr="00661F1F">
        <w:rPr>
          <w:rFonts w:ascii="Times New Roman" w:hAnsi="Times New Roman" w:cs="Times New Roman"/>
          <w:sz w:val="28"/>
          <w:szCs w:val="28"/>
        </w:rPr>
        <w:t>а</w:t>
      </w:r>
      <w:r w:rsidRPr="00661F1F">
        <w:rPr>
          <w:rFonts w:ascii="Times New Roman" w:hAnsi="Times New Roman" w:cs="Times New Roman"/>
          <w:sz w:val="28"/>
          <w:szCs w:val="28"/>
        </w:rPr>
        <w:t>тирование таблиц.</w:t>
      </w:r>
    </w:p>
    <w:p w:rsidR="00661F1F" w:rsidRPr="00661F1F" w:rsidRDefault="00661F1F" w:rsidP="00661F1F">
      <w:pPr>
        <w:spacing w:after="0"/>
        <w:jc w:val="both"/>
        <w:rPr>
          <w:rFonts w:ascii="Times New Roman" w:hAnsi="Times New Roman" w:cs="Times New Roman"/>
          <w:b/>
          <w:bCs/>
          <w:caps/>
          <w:sz w:val="28"/>
          <w:szCs w:val="28"/>
        </w:rPr>
      </w:pPr>
    </w:p>
    <w:p w:rsidR="00661F1F" w:rsidRPr="00661F1F" w:rsidRDefault="00661F1F" w:rsidP="00661F1F">
      <w:pPr>
        <w:spacing w:after="0"/>
        <w:jc w:val="both"/>
        <w:rPr>
          <w:rFonts w:ascii="Times New Roman" w:hAnsi="Times New Roman" w:cs="Times New Roman"/>
          <w:sz w:val="28"/>
          <w:szCs w:val="28"/>
        </w:rPr>
      </w:pPr>
      <w:r w:rsidRPr="00661F1F">
        <w:rPr>
          <w:rFonts w:ascii="Times New Roman" w:hAnsi="Times New Roman" w:cs="Times New Roman"/>
          <w:b/>
          <w:bCs/>
          <w:caps/>
          <w:sz w:val="28"/>
          <w:szCs w:val="28"/>
        </w:rPr>
        <w:t>7. Автоматизация работы в офисе и д</w:t>
      </w:r>
      <w:r w:rsidRPr="00661F1F">
        <w:rPr>
          <w:rFonts w:ascii="Times New Roman" w:hAnsi="Times New Roman" w:cs="Times New Roman"/>
          <w:b/>
          <w:bCs/>
          <w:caps/>
          <w:sz w:val="28"/>
          <w:szCs w:val="28"/>
        </w:rPr>
        <w:t>о</w:t>
      </w:r>
      <w:r w:rsidRPr="00661F1F">
        <w:rPr>
          <w:rFonts w:ascii="Times New Roman" w:hAnsi="Times New Roman" w:cs="Times New Roman"/>
          <w:b/>
          <w:bCs/>
          <w:caps/>
          <w:sz w:val="28"/>
          <w:szCs w:val="28"/>
        </w:rPr>
        <w:t xml:space="preserve">ма. </w:t>
      </w:r>
      <w:r w:rsidRPr="00661F1F">
        <w:rPr>
          <w:rFonts w:ascii="Times New Roman" w:hAnsi="Times New Roman" w:cs="Times New Roman"/>
          <w:b/>
          <w:sz w:val="28"/>
          <w:szCs w:val="28"/>
        </w:rPr>
        <w:t>(8 часов)</w:t>
      </w:r>
    </w:p>
    <w:p w:rsidR="00661F1F" w:rsidRPr="00661F1F" w:rsidRDefault="00661F1F" w:rsidP="00661F1F">
      <w:pPr>
        <w:pStyle w:val="a5"/>
        <w:spacing w:line="276" w:lineRule="auto"/>
        <w:ind w:left="0" w:firstLine="708"/>
        <w:jc w:val="both"/>
        <w:rPr>
          <w:sz w:val="28"/>
          <w:szCs w:val="28"/>
        </w:rPr>
      </w:pPr>
      <w:r w:rsidRPr="00661F1F">
        <w:rPr>
          <w:b/>
          <w:bCs/>
          <w:sz w:val="28"/>
          <w:szCs w:val="28"/>
        </w:rPr>
        <w:t xml:space="preserve">Теория: </w:t>
      </w:r>
      <w:r w:rsidRPr="00661F1F">
        <w:rPr>
          <w:i/>
          <w:iCs/>
          <w:sz w:val="28"/>
          <w:szCs w:val="28"/>
        </w:rPr>
        <w:t>Автоматизация ввода информации в компьютер</w:t>
      </w:r>
      <w:r w:rsidRPr="00661F1F">
        <w:rPr>
          <w:sz w:val="28"/>
          <w:szCs w:val="28"/>
        </w:rPr>
        <w:t xml:space="preserve">. Сканеры, типы сканеров. Принцип работы. Связь сканера с операционной системой: сеанс </w:t>
      </w:r>
      <w:r w:rsidRPr="00661F1F">
        <w:rPr>
          <w:sz w:val="28"/>
          <w:szCs w:val="28"/>
          <w:lang w:val="en-US"/>
        </w:rPr>
        <w:t>TWAN</w:t>
      </w:r>
      <w:r w:rsidRPr="00661F1F">
        <w:rPr>
          <w:sz w:val="28"/>
          <w:szCs w:val="28"/>
        </w:rPr>
        <w:t xml:space="preserve">. Автоматическое распознавание текстов. </w:t>
      </w:r>
      <w:r w:rsidRPr="00661F1F">
        <w:rPr>
          <w:i/>
          <w:iCs/>
          <w:sz w:val="28"/>
          <w:szCs w:val="28"/>
        </w:rPr>
        <w:t xml:space="preserve">Программа </w:t>
      </w:r>
      <w:r w:rsidRPr="00661F1F">
        <w:rPr>
          <w:i/>
          <w:iCs/>
          <w:sz w:val="28"/>
          <w:szCs w:val="28"/>
          <w:lang w:val="en-US"/>
        </w:rPr>
        <w:t>Fine</w:t>
      </w:r>
      <w:r w:rsidRPr="00661F1F">
        <w:rPr>
          <w:i/>
          <w:iCs/>
          <w:sz w:val="28"/>
          <w:szCs w:val="28"/>
        </w:rPr>
        <w:t xml:space="preserve"> </w:t>
      </w:r>
      <w:r w:rsidRPr="00661F1F">
        <w:rPr>
          <w:i/>
          <w:iCs/>
          <w:sz w:val="28"/>
          <w:szCs w:val="28"/>
          <w:lang w:val="en-US"/>
        </w:rPr>
        <w:t>Reader</w:t>
      </w:r>
      <w:r w:rsidRPr="00661F1F">
        <w:rPr>
          <w:i/>
          <w:iCs/>
          <w:sz w:val="28"/>
          <w:szCs w:val="28"/>
        </w:rPr>
        <w:t>.</w:t>
      </w:r>
      <w:r w:rsidRPr="00661F1F">
        <w:rPr>
          <w:sz w:val="28"/>
          <w:szCs w:val="28"/>
        </w:rPr>
        <w:t xml:space="preserve"> Окно программы. Сканирование документа. Сегментация. Расп</w:t>
      </w:r>
      <w:r w:rsidRPr="00661F1F">
        <w:rPr>
          <w:sz w:val="28"/>
          <w:szCs w:val="28"/>
        </w:rPr>
        <w:t>о</w:t>
      </w:r>
      <w:r w:rsidRPr="00661F1F">
        <w:rPr>
          <w:sz w:val="28"/>
          <w:szCs w:val="28"/>
        </w:rPr>
        <w:t xml:space="preserve">знавание документов в программе </w:t>
      </w:r>
      <w:r w:rsidRPr="00661F1F">
        <w:rPr>
          <w:sz w:val="28"/>
          <w:szCs w:val="28"/>
          <w:lang w:val="en-US"/>
        </w:rPr>
        <w:t>Fine</w:t>
      </w:r>
      <w:r w:rsidRPr="00661F1F">
        <w:rPr>
          <w:sz w:val="28"/>
          <w:szCs w:val="28"/>
        </w:rPr>
        <w:t xml:space="preserve"> </w:t>
      </w:r>
      <w:r w:rsidRPr="00661F1F">
        <w:rPr>
          <w:sz w:val="28"/>
          <w:szCs w:val="28"/>
          <w:lang w:val="en-US"/>
        </w:rPr>
        <w:t>Reader</w:t>
      </w:r>
      <w:r w:rsidRPr="00661F1F">
        <w:rPr>
          <w:sz w:val="28"/>
          <w:szCs w:val="28"/>
        </w:rPr>
        <w:t xml:space="preserve">. Порядок распознавания текстовых документов. Настройка программы </w:t>
      </w:r>
      <w:r w:rsidRPr="00661F1F">
        <w:rPr>
          <w:sz w:val="28"/>
          <w:szCs w:val="28"/>
          <w:lang w:val="en-US"/>
        </w:rPr>
        <w:t>Fine</w:t>
      </w:r>
      <w:r w:rsidRPr="00661F1F">
        <w:rPr>
          <w:sz w:val="28"/>
          <w:szCs w:val="28"/>
        </w:rPr>
        <w:t xml:space="preserve"> </w:t>
      </w:r>
      <w:r w:rsidRPr="00661F1F">
        <w:rPr>
          <w:sz w:val="28"/>
          <w:szCs w:val="28"/>
          <w:lang w:val="en-US"/>
        </w:rPr>
        <w:t>Reader</w:t>
      </w:r>
      <w:r w:rsidRPr="00661F1F">
        <w:rPr>
          <w:sz w:val="28"/>
          <w:szCs w:val="28"/>
        </w:rPr>
        <w:t xml:space="preserve">. </w:t>
      </w:r>
      <w:r w:rsidRPr="00661F1F">
        <w:rPr>
          <w:i/>
          <w:iCs/>
          <w:sz w:val="28"/>
          <w:szCs w:val="28"/>
        </w:rPr>
        <w:t>Средства автоматического перевода</w:t>
      </w:r>
      <w:r w:rsidRPr="00661F1F">
        <w:rPr>
          <w:sz w:val="28"/>
          <w:szCs w:val="28"/>
        </w:rPr>
        <w:t xml:space="preserve">. Программа </w:t>
      </w:r>
      <w:proofErr w:type="spellStart"/>
      <w:r w:rsidRPr="00661F1F">
        <w:rPr>
          <w:sz w:val="28"/>
          <w:szCs w:val="28"/>
          <w:lang w:val="en-US"/>
        </w:rPr>
        <w:t>Promt</w:t>
      </w:r>
      <w:proofErr w:type="spellEnd"/>
      <w:r w:rsidRPr="00661F1F">
        <w:rPr>
          <w:sz w:val="28"/>
          <w:szCs w:val="28"/>
        </w:rPr>
        <w:t xml:space="preserve"> ХТ. основные принципы раб</w:t>
      </w:r>
      <w:r w:rsidRPr="00661F1F">
        <w:rPr>
          <w:sz w:val="28"/>
          <w:szCs w:val="28"/>
        </w:rPr>
        <w:t>о</w:t>
      </w:r>
      <w:r w:rsidRPr="00661F1F">
        <w:rPr>
          <w:sz w:val="28"/>
          <w:szCs w:val="28"/>
        </w:rPr>
        <w:t>ты. Рабочее окно программы, автоматический перевод. Перевод текста разными способами. Пакетный перевод файлов. Быстрый перевод текста. Перевод буфера обмена. Электронный словарь. Выбор и подключение сл</w:t>
      </w:r>
      <w:r w:rsidRPr="00661F1F">
        <w:rPr>
          <w:sz w:val="28"/>
          <w:szCs w:val="28"/>
        </w:rPr>
        <w:t>о</w:t>
      </w:r>
      <w:r w:rsidRPr="00661F1F">
        <w:rPr>
          <w:sz w:val="28"/>
          <w:szCs w:val="28"/>
        </w:rPr>
        <w:t xml:space="preserve">варей. Резервирование слов. Особенности инсталляции </w:t>
      </w:r>
      <w:proofErr w:type="spellStart"/>
      <w:r w:rsidRPr="00661F1F">
        <w:rPr>
          <w:sz w:val="28"/>
          <w:szCs w:val="28"/>
          <w:lang w:val="en-US"/>
        </w:rPr>
        <w:t>Promt</w:t>
      </w:r>
      <w:proofErr w:type="spellEnd"/>
      <w:r w:rsidRPr="00661F1F">
        <w:rPr>
          <w:sz w:val="28"/>
          <w:szCs w:val="28"/>
        </w:rPr>
        <w:t xml:space="preserve"> ХТ.</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b/>
          <w:bCs/>
          <w:sz w:val="28"/>
          <w:szCs w:val="28"/>
        </w:rPr>
        <w:t>Практика:</w:t>
      </w:r>
      <w:r w:rsidRPr="00661F1F">
        <w:rPr>
          <w:rFonts w:ascii="Times New Roman" w:hAnsi="Times New Roman" w:cs="Times New Roman"/>
          <w:sz w:val="28"/>
          <w:szCs w:val="28"/>
        </w:rPr>
        <w:t xml:space="preserve"> Сканирование изображений и текста, распознавание те</w:t>
      </w:r>
      <w:r w:rsidRPr="00661F1F">
        <w:rPr>
          <w:rFonts w:ascii="Times New Roman" w:hAnsi="Times New Roman" w:cs="Times New Roman"/>
          <w:sz w:val="28"/>
          <w:szCs w:val="28"/>
        </w:rPr>
        <w:t>к</w:t>
      </w:r>
      <w:r w:rsidRPr="00661F1F">
        <w:rPr>
          <w:rFonts w:ascii="Times New Roman" w:hAnsi="Times New Roman" w:cs="Times New Roman"/>
          <w:sz w:val="28"/>
          <w:szCs w:val="28"/>
        </w:rPr>
        <w:t xml:space="preserve">ста в программе  </w:t>
      </w:r>
      <w:r w:rsidRPr="00661F1F">
        <w:rPr>
          <w:rFonts w:ascii="Times New Roman" w:hAnsi="Times New Roman" w:cs="Times New Roman"/>
          <w:iCs/>
          <w:sz w:val="28"/>
          <w:szCs w:val="28"/>
          <w:lang w:val="en-US"/>
        </w:rPr>
        <w:t>Fine</w:t>
      </w:r>
      <w:r w:rsidRPr="00661F1F">
        <w:rPr>
          <w:rFonts w:ascii="Times New Roman" w:hAnsi="Times New Roman" w:cs="Times New Roman"/>
          <w:iCs/>
          <w:sz w:val="28"/>
          <w:szCs w:val="28"/>
        </w:rPr>
        <w:t xml:space="preserve"> </w:t>
      </w:r>
      <w:r w:rsidRPr="00661F1F">
        <w:rPr>
          <w:rFonts w:ascii="Times New Roman" w:hAnsi="Times New Roman" w:cs="Times New Roman"/>
          <w:iCs/>
          <w:sz w:val="28"/>
          <w:szCs w:val="28"/>
          <w:lang w:val="en-US"/>
        </w:rPr>
        <w:t>Reader</w:t>
      </w:r>
      <w:r w:rsidRPr="00661F1F">
        <w:rPr>
          <w:rFonts w:ascii="Times New Roman" w:hAnsi="Times New Roman" w:cs="Times New Roman"/>
          <w:iCs/>
          <w:sz w:val="28"/>
          <w:szCs w:val="28"/>
        </w:rPr>
        <w:t xml:space="preserve">. </w:t>
      </w:r>
      <w:r w:rsidRPr="00661F1F">
        <w:rPr>
          <w:rFonts w:ascii="Times New Roman" w:hAnsi="Times New Roman" w:cs="Times New Roman"/>
          <w:sz w:val="28"/>
          <w:szCs w:val="28"/>
        </w:rPr>
        <w:t xml:space="preserve">Сохранение, копирование, экспорт текстовых документов. </w:t>
      </w:r>
      <w:r w:rsidRPr="00661F1F">
        <w:rPr>
          <w:rFonts w:ascii="Times New Roman" w:hAnsi="Times New Roman" w:cs="Times New Roman"/>
          <w:iCs/>
          <w:sz w:val="28"/>
          <w:szCs w:val="28"/>
        </w:rPr>
        <w:t>П</w:t>
      </w:r>
      <w:r w:rsidRPr="00661F1F">
        <w:rPr>
          <w:rFonts w:ascii="Times New Roman" w:hAnsi="Times New Roman" w:cs="Times New Roman"/>
          <w:sz w:val="28"/>
          <w:szCs w:val="28"/>
        </w:rPr>
        <w:t xml:space="preserve">еревод текста в программе </w:t>
      </w:r>
      <w:proofErr w:type="spellStart"/>
      <w:r w:rsidRPr="00661F1F">
        <w:rPr>
          <w:rFonts w:ascii="Times New Roman" w:hAnsi="Times New Roman" w:cs="Times New Roman"/>
          <w:sz w:val="28"/>
          <w:szCs w:val="28"/>
          <w:lang w:val="en-US"/>
        </w:rPr>
        <w:t>Promt</w:t>
      </w:r>
      <w:proofErr w:type="spellEnd"/>
      <w:r w:rsidRPr="00661F1F">
        <w:rPr>
          <w:rFonts w:ascii="Times New Roman" w:hAnsi="Times New Roman" w:cs="Times New Roman"/>
          <w:sz w:val="28"/>
          <w:szCs w:val="28"/>
        </w:rPr>
        <w:t xml:space="preserve"> ХТ. Перевод </w:t>
      </w:r>
      <w:r w:rsidRPr="00661F1F">
        <w:rPr>
          <w:rFonts w:ascii="Times New Roman" w:hAnsi="Times New Roman" w:cs="Times New Roman"/>
          <w:sz w:val="28"/>
          <w:szCs w:val="28"/>
          <w:lang w:val="en-US"/>
        </w:rPr>
        <w:t>Web</w:t>
      </w:r>
      <w:r w:rsidRPr="00661F1F">
        <w:rPr>
          <w:rFonts w:ascii="Times New Roman" w:hAnsi="Times New Roman" w:cs="Times New Roman"/>
          <w:sz w:val="28"/>
          <w:szCs w:val="28"/>
        </w:rPr>
        <w:t xml:space="preserve">-страниц. Синхронный перевод. Сохранение переведенных документов. Работа со словарями. Пополнение и настройка словарей. Настройка программы </w:t>
      </w:r>
      <w:proofErr w:type="spellStart"/>
      <w:r w:rsidRPr="00661F1F">
        <w:rPr>
          <w:rFonts w:ascii="Times New Roman" w:hAnsi="Times New Roman" w:cs="Times New Roman"/>
          <w:sz w:val="28"/>
          <w:szCs w:val="28"/>
          <w:lang w:val="en-US"/>
        </w:rPr>
        <w:t>Promt</w:t>
      </w:r>
      <w:proofErr w:type="spellEnd"/>
      <w:r w:rsidRPr="00661F1F">
        <w:rPr>
          <w:rFonts w:ascii="Times New Roman" w:hAnsi="Times New Roman" w:cs="Times New Roman"/>
          <w:sz w:val="28"/>
          <w:szCs w:val="28"/>
        </w:rPr>
        <w:t xml:space="preserve"> ХТ.</w:t>
      </w:r>
    </w:p>
    <w:p w:rsidR="00661F1F" w:rsidRPr="00661F1F" w:rsidRDefault="00661F1F" w:rsidP="00661F1F">
      <w:pPr>
        <w:spacing w:after="0"/>
        <w:ind w:firstLine="708"/>
        <w:jc w:val="both"/>
        <w:rPr>
          <w:rFonts w:ascii="Times New Roman" w:hAnsi="Times New Roman" w:cs="Times New Roman"/>
          <w:sz w:val="28"/>
          <w:szCs w:val="28"/>
        </w:rPr>
      </w:pPr>
    </w:p>
    <w:p w:rsidR="00661F1F" w:rsidRPr="00661F1F" w:rsidRDefault="00661F1F" w:rsidP="00661F1F">
      <w:pPr>
        <w:spacing w:after="0"/>
        <w:ind w:left="360" w:hanging="360"/>
        <w:jc w:val="both"/>
        <w:rPr>
          <w:rFonts w:ascii="Times New Roman" w:hAnsi="Times New Roman" w:cs="Times New Roman"/>
          <w:b/>
          <w:sz w:val="28"/>
          <w:szCs w:val="28"/>
        </w:rPr>
      </w:pPr>
      <w:r w:rsidRPr="00661F1F">
        <w:rPr>
          <w:rFonts w:ascii="Times New Roman" w:hAnsi="Times New Roman" w:cs="Times New Roman"/>
          <w:b/>
          <w:sz w:val="28"/>
          <w:szCs w:val="28"/>
        </w:rPr>
        <w:t>8</w:t>
      </w:r>
      <w:r w:rsidRPr="00661F1F">
        <w:rPr>
          <w:rFonts w:ascii="Times New Roman" w:hAnsi="Times New Roman" w:cs="Times New Roman"/>
          <w:b/>
          <w:bCs/>
          <w:caps/>
          <w:sz w:val="28"/>
          <w:szCs w:val="28"/>
        </w:rPr>
        <w:t>. Создание презентаций в Microsoft Power Point</w:t>
      </w:r>
      <w:r w:rsidRPr="00661F1F">
        <w:rPr>
          <w:rFonts w:ascii="Times New Roman" w:hAnsi="Times New Roman" w:cs="Times New Roman"/>
          <w:sz w:val="28"/>
          <w:szCs w:val="28"/>
        </w:rPr>
        <w:t xml:space="preserve"> </w:t>
      </w:r>
      <w:r w:rsidRPr="00661F1F">
        <w:rPr>
          <w:rFonts w:ascii="Times New Roman" w:hAnsi="Times New Roman" w:cs="Times New Roman"/>
          <w:b/>
          <w:sz w:val="28"/>
          <w:szCs w:val="28"/>
        </w:rPr>
        <w:t>(20 часов)</w:t>
      </w:r>
    </w:p>
    <w:p w:rsidR="00661F1F" w:rsidRPr="00661F1F" w:rsidRDefault="00661F1F" w:rsidP="00661F1F">
      <w:pPr>
        <w:autoSpaceDE w:val="0"/>
        <w:autoSpaceDN w:val="0"/>
        <w:adjustRightInd w:val="0"/>
        <w:spacing w:after="0"/>
        <w:ind w:firstLine="360"/>
        <w:jc w:val="both"/>
        <w:rPr>
          <w:rFonts w:ascii="Times New Roman" w:hAnsi="Times New Roman" w:cs="Times New Roman"/>
          <w:sz w:val="28"/>
          <w:szCs w:val="28"/>
        </w:rPr>
      </w:pPr>
      <w:r w:rsidRPr="00661F1F">
        <w:rPr>
          <w:rFonts w:ascii="Times New Roman" w:hAnsi="Times New Roman" w:cs="Times New Roman"/>
          <w:b/>
          <w:bCs/>
          <w:sz w:val="28"/>
          <w:szCs w:val="28"/>
        </w:rPr>
        <w:t>Теория:</w:t>
      </w:r>
      <w:r w:rsidRPr="00661F1F">
        <w:rPr>
          <w:rFonts w:ascii="Times New Roman" w:hAnsi="Times New Roman" w:cs="Times New Roman"/>
          <w:sz w:val="28"/>
          <w:szCs w:val="28"/>
        </w:rPr>
        <w:t xml:space="preserve"> Режимы работы в  </w:t>
      </w:r>
      <w:r w:rsidRPr="00661F1F">
        <w:rPr>
          <w:rFonts w:ascii="Times New Roman" w:hAnsi="Times New Roman" w:cs="Times New Roman"/>
          <w:sz w:val="28"/>
          <w:szCs w:val="28"/>
          <w:lang w:val="en-US"/>
        </w:rPr>
        <w:t>Power</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Point</w:t>
      </w:r>
      <w:r w:rsidRPr="00661F1F">
        <w:rPr>
          <w:rFonts w:ascii="Times New Roman" w:hAnsi="Times New Roman" w:cs="Times New Roman"/>
          <w:sz w:val="28"/>
          <w:szCs w:val="28"/>
        </w:rPr>
        <w:t xml:space="preserve">. </w:t>
      </w:r>
      <w:r w:rsidRPr="00661F1F">
        <w:rPr>
          <w:rFonts w:ascii="Times New Roman" w:hAnsi="Times New Roman" w:cs="Times New Roman"/>
          <w:iCs/>
          <w:sz w:val="28"/>
          <w:szCs w:val="28"/>
        </w:rPr>
        <w:t>Начало работы с новой презе</w:t>
      </w:r>
      <w:r w:rsidRPr="00661F1F">
        <w:rPr>
          <w:rFonts w:ascii="Times New Roman" w:hAnsi="Times New Roman" w:cs="Times New Roman"/>
          <w:iCs/>
          <w:sz w:val="28"/>
          <w:szCs w:val="28"/>
        </w:rPr>
        <w:t>н</w:t>
      </w:r>
      <w:r w:rsidRPr="00661F1F">
        <w:rPr>
          <w:rFonts w:ascii="Times New Roman" w:hAnsi="Times New Roman" w:cs="Times New Roman"/>
          <w:iCs/>
          <w:sz w:val="28"/>
          <w:szCs w:val="28"/>
        </w:rPr>
        <w:t>тацией.</w:t>
      </w:r>
      <w:r w:rsidRPr="00661F1F">
        <w:rPr>
          <w:rFonts w:ascii="Times New Roman" w:hAnsi="Times New Roman" w:cs="Times New Roman"/>
          <w:sz w:val="28"/>
          <w:szCs w:val="28"/>
        </w:rPr>
        <w:t xml:space="preserve"> </w:t>
      </w:r>
      <w:r w:rsidRPr="00661F1F">
        <w:rPr>
          <w:rFonts w:ascii="Times New Roman" w:hAnsi="Times New Roman" w:cs="Times New Roman"/>
          <w:iCs/>
          <w:sz w:val="28"/>
          <w:szCs w:val="28"/>
        </w:rPr>
        <w:t>Вывод презентации на печать</w:t>
      </w:r>
      <w:r w:rsidRPr="00661F1F">
        <w:rPr>
          <w:rFonts w:ascii="Times New Roman" w:hAnsi="Times New Roman" w:cs="Times New Roman"/>
          <w:sz w:val="28"/>
          <w:szCs w:val="28"/>
        </w:rPr>
        <w:t xml:space="preserve">. </w:t>
      </w:r>
      <w:r w:rsidRPr="00661F1F">
        <w:rPr>
          <w:rFonts w:ascii="Times New Roman" w:hAnsi="Times New Roman" w:cs="Times New Roman"/>
          <w:iCs/>
          <w:sz w:val="28"/>
          <w:szCs w:val="28"/>
        </w:rPr>
        <w:t>Ввод и редактирование текста</w:t>
      </w:r>
      <w:r w:rsidRPr="00661F1F">
        <w:rPr>
          <w:rFonts w:ascii="Times New Roman" w:hAnsi="Times New Roman" w:cs="Times New Roman"/>
          <w:sz w:val="28"/>
          <w:szCs w:val="28"/>
        </w:rPr>
        <w:t>. В</w:t>
      </w:r>
      <w:r w:rsidRPr="00661F1F">
        <w:rPr>
          <w:rFonts w:ascii="Times New Roman" w:hAnsi="Times New Roman" w:cs="Times New Roman"/>
          <w:sz w:val="28"/>
          <w:szCs w:val="28"/>
        </w:rPr>
        <w:t>ы</w:t>
      </w:r>
      <w:r w:rsidRPr="00661F1F">
        <w:rPr>
          <w:rFonts w:ascii="Times New Roman" w:hAnsi="Times New Roman" w:cs="Times New Roman"/>
          <w:sz w:val="28"/>
          <w:szCs w:val="28"/>
        </w:rPr>
        <w:t xml:space="preserve">деление текстовых объектов. </w:t>
      </w:r>
      <w:r w:rsidRPr="00661F1F">
        <w:rPr>
          <w:rFonts w:ascii="Times New Roman" w:hAnsi="Times New Roman" w:cs="Times New Roman"/>
          <w:iCs/>
          <w:sz w:val="28"/>
          <w:szCs w:val="28"/>
        </w:rPr>
        <w:t>Использование и модификация шаблонов</w:t>
      </w:r>
      <w:r w:rsidRPr="00661F1F">
        <w:rPr>
          <w:rFonts w:ascii="Times New Roman" w:hAnsi="Times New Roman" w:cs="Times New Roman"/>
          <w:sz w:val="28"/>
          <w:szCs w:val="28"/>
        </w:rPr>
        <w:t xml:space="preserve">. Образцы </w:t>
      </w:r>
      <w:r w:rsidRPr="00661F1F">
        <w:rPr>
          <w:rFonts w:ascii="Times New Roman" w:hAnsi="Times New Roman" w:cs="Times New Roman"/>
          <w:sz w:val="28"/>
          <w:szCs w:val="28"/>
          <w:lang w:val="en-US"/>
        </w:rPr>
        <w:t>Power</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Point</w:t>
      </w:r>
      <w:r w:rsidRPr="00661F1F">
        <w:rPr>
          <w:rFonts w:ascii="Times New Roman" w:hAnsi="Times New Roman" w:cs="Times New Roman"/>
          <w:sz w:val="28"/>
          <w:szCs w:val="28"/>
        </w:rPr>
        <w:t>. Форматирование текста абзаца. Настройка эффектов перехода. Анимация текста и объектов слайда. Звуковое сопрово</w:t>
      </w:r>
      <w:r w:rsidRPr="00661F1F">
        <w:rPr>
          <w:rFonts w:ascii="Times New Roman" w:hAnsi="Times New Roman" w:cs="Times New Roman"/>
          <w:sz w:val="28"/>
          <w:szCs w:val="28"/>
        </w:rPr>
        <w:t>ж</w:t>
      </w:r>
      <w:r w:rsidRPr="00661F1F">
        <w:rPr>
          <w:rFonts w:ascii="Times New Roman" w:hAnsi="Times New Roman" w:cs="Times New Roman"/>
          <w:sz w:val="28"/>
          <w:szCs w:val="28"/>
        </w:rPr>
        <w:t>дение.</w:t>
      </w:r>
    </w:p>
    <w:p w:rsidR="00661F1F" w:rsidRPr="00661F1F" w:rsidRDefault="00661F1F" w:rsidP="00661F1F">
      <w:pPr>
        <w:autoSpaceDE w:val="0"/>
        <w:autoSpaceDN w:val="0"/>
        <w:adjustRightInd w:val="0"/>
        <w:spacing w:after="0"/>
        <w:ind w:firstLine="360"/>
        <w:jc w:val="both"/>
        <w:rPr>
          <w:rFonts w:ascii="Times New Roman" w:hAnsi="Times New Roman" w:cs="Times New Roman"/>
          <w:sz w:val="28"/>
          <w:szCs w:val="28"/>
        </w:rPr>
      </w:pPr>
      <w:r w:rsidRPr="00661F1F">
        <w:rPr>
          <w:rFonts w:ascii="Times New Roman" w:hAnsi="Times New Roman" w:cs="Times New Roman"/>
          <w:b/>
          <w:bCs/>
          <w:sz w:val="28"/>
          <w:szCs w:val="28"/>
        </w:rPr>
        <w:t>Практика:</w:t>
      </w:r>
      <w:r w:rsidRPr="00661F1F">
        <w:rPr>
          <w:rFonts w:ascii="Times New Roman" w:hAnsi="Times New Roman" w:cs="Times New Roman"/>
          <w:sz w:val="28"/>
          <w:szCs w:val="28"/>
        </w:rPr>
        <w:t xml:space="preserve"> Выполнение лабораторных работ. Создание пр</w:t>
      </w:r>
      <w:r w:rsidRPr="00661F1F">
        <w:rPr>
          <w:rFonts w:ascii="Times New Roman" w:hAnsi="Times New Roman" w:cs="Times New Roman"/>
          <w:sz w:val="28"/>
          <w:szCs w:val="28"/>
        </w:rPr>
        <w:t>е</w:t>
      </w:r>
      <w:r w:rsidRPr="00661F1F">
        <w:rPr>
          <w:rFonts w:ascii="Times New Roman" w:hAnsi="Times New Roman" w:cs="Times New Roman"/>
          <w:sz w:val="28"/>
          <w:szCs w:val="28"/>
        </w:rPr>
        <w:t xml:space="preserve">зентаций. </w:t>
      </w:r>
    </w:p>
    <w:p w:rsidR="00661F1F" w:rsidRPr="00661F1F" w:rsidRDefault="00661F1F" w:rsidP="00661F1F">
      <w:pPr>
        <w:spacing w:after="0"/>
        <w:jc w:val="both"/>
        <w:rPr>
          <w:rFonts w:ascii="Times New Roman" w:hAnsi="Times New Roman" w:cs="Times New Roman"/>
          <w:b/>
          <w:bCs/>
          <w:caps/>
          <w:sz w:val="28"/>
          <w:szCs w:val="28"/>
        </w:rPr>
      </w:pPr>
    </w:p>
    <w:p w:rsidR="00661F1F" w:rsidRPr="00661F1F" w:rsidRDefault="00661F1F" w:rsidP="00661F1F">
      <w:pPr>
        <w:spacing w:after="0"/>
        <w:jc w:val="both"/>
        <w:rPr>
          <w:rFonts w:ascii="Times New Roman" w:hAnsi="Times New Roman" w:cs="Times New Roman"/>
          <w:b/>
          <w:bCs/>
          <w:sz w:val="28"/>
          <w:szCs w:val="28"/>
        </w:rPr>
      </w:pPr>
      <w:r w:rsidRPr="00661F1F">
        <w:rPr>
          <w:rFonts w:ascii="Times New Roman" w:hAnsi="Times New Roman" w:cs="Times New Roman"/>
          <w:b/>
          <w:bCs/>
          <w:caps/>
          <w:sz w:val="28"/>
          <w:szCs w:val="28"/>
        </w:rPr>
        <w:t xml:space="preserve">9. Заключительное занятие </w:t>
      </w:r>
      <w:r w:rsidRPr="00661F1F">
        <w:rPr>
          <w:rFonts w:ascii="Times New Roman" w:hAnsi="Times New Roman" w:cs="Times New Roman"/>
          <w:b/>
          <w:sz w:val="28"/>
          <w:szCs w:val="28"/>
        </w:rPr>
        <w:t>(2 часа)</w:t>
      </w:r>
    </w:p>
    <w:p w:rsidR="00661F1F" w:rsidRPr="00661F1F" w:rsidRDefault="00661F1F" w:rsidP="00661F1F">
      <w:pPr>
        <w:spacing w:after="0"/>
        <w:ind w:left="1080" w:hanging="372"/>
        <w:jc w:val="both"/>
        <w:rPr>
          <w:rFonts w:ascii="Times New Roman" w:hAnsi="Times New Roman" w:cs="Times New Roman"/>
          <w:b/>
          <w:bCs/>
          <w:sz w:val="28"/>
          <w:szCs w:val="28"/>
          <w:u w:val="single"/>
        </w:rPr>
      </w:pPr>
      <w:r w:rsidRPr="00661F1F">
        <w:rPr>
          <w:rFonts w:ascii="Times New Roman" w:hAnsi="Times New Roman" w:cs="Times New Roman"/>
          <w:b/>
          <w:bCs/>
          <w:sz w:val="28"/>
          <w:szCs w:val="28"/>
        </w:rPr>
        <w:t>Практика</w:t>
      </w:r>
      <w:r w:rsidRPr="00661F1F">
        <w:rPr>
          <w:rFonts w:ascii="Times New Roman" w:hAnsi="Times New Roman" w:cs="Times New Roman"/>
          <w:sz w:val="28"/>
          <w:szCs w:val="28"/>
        </w:rPr>
        <w:t>:  Защита творческих работ.</w:t>
      </w: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jc w:val="center"/>
        <w:rPr>
          <w:rFonts w:ascii="Times New Roman" w:hAnsi="Times New Roman" w:cs="Times New Roman"/>
          <w:b/>
          <w:sz w:val="28"/>
          <w:szCs w:val="28"/>
        </w:rPr>
      </w:pPr>
      <w:r w:rsidRPr="00661F1F">
        <w:rPr>
          <w:rFonts w:ascii="Times New Roman" w:hAnsi="Times New Roman" w:cs="Times New Roman"/>
          <w:sz w:val="28"/>
          <w:szCs w:val="28"/>
        </w:rPr>
        <w:br w:type="page"/>
      </w:r>
      <w:r w:rsidRPr="00661F1F">
        <w:rPr>
          <w:rFonts w:ascii="Times New Roman" w:hAnsi="Times New Roman" w:cs="Times New Roman"/>
          <w:b/>
          <w:sz w:val="28"/>
          <w:szCs w:val="28"/>
        </w:rPr>
        <w:lastRenderedPageBreak/>
        <w:t>Учебно-тематический план</w:t>
      </w:r>
    </w:p>
    <w:p w:rsidR="00661F1F" w:rsidRPr="00661F1F" w:rsidRDefault="00661F1F" w:rsidP="00661F1F">
      <w:pPr>
        <w:spacing w:after="0"/>
        <w:jc w:val="center"/>
        <w:rPr>
          <w:rFonts w:ascii="Times New Roman" w:hAnsi="Times New Roman" w:cs="Times New Roman"/>
          <w:b/>
          <w:sz w:val="28"/>
          <w:szCs w:val="28"/>
        </w:rPr>
      </w:pPr>
      <w:r w:rsidRPr="00661F1F">
        <w:rPr>
          <w:rFonts w:ascii="Times New Roman" w:hAnsi="Times New Roman" w:cs="Times New Roman"/>
          <w:b/>
          <w:sz w:val="28"/>
          <w:szCs w:val="28"/>
        </w:rPr>
        <w:t>2 ступень</w:t>
      </w:r>
    </w:p>
    <w:tbl>
      <w:tblPr>
        <w:tblpPr w:leftFromText="180" w:rightFromText="180" w:vertAnchor="page" w:horzAnchor="margin" w:tblpXSpec="center" w:tblpY="2395"/>
        <w:tblW w:w="9468" w:type="dxa"/>
        <w:tblLook w:val="0000"/>
      </w:tblPr>
      <w:tblGrid>
        <w:gridCol w:w="555"/>
        <w:gridCol w:w="2314"/>
        <w:gridCol w:w="940"/>
        <w:gridCol w:w="981"/>
        <w:gridCol w:w="1233"/>
        <w:gridCol w:w="1716"/>
        <w:gridCol w:w="1832"/>
      </w:tblGrid>
      <w:tr w:rsidR="00661F1F" w:rsidRPr="00661F1F" w:rsidTr="008F2DE8">
        <w:trPr>
          <w:trHeight w:val="1057"/>
        </w:trPr>
        <w:tc>
          <w:tcPr>
            <w:tcW w:w="619" w:type="dxa"/>
            <w:tcBorders>
              <w:top w:val="single" w:sz="8" w:space="0" w:color="auto"/>
              <w:left w:val="single" w:sz="8" w:space="0" w:color="auto"/>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w:t>
            </w:r>
          </w:p>
          <w:p w:rsidR="00661F1F" w:rsidRPr="00661F1F" w:rsidRDefault="00661F1F" w:rsidP="00661F1F">
            <w:pPr>
              <w:spacing w:after="0"/>
              <w:jc w:val="center"/>
              <w:rPr>
                <w:rFonts w:ascii="Times New Roman" w:hAnsi="Times New Roman" w:cs="Times New Roman"/>
                <w:sz w:val="28"/>
                <w:szCs w:val="28"/>
              </w:rPr>
            </w:pPr>
            <w:proofErr w:type="spellStart"/>
            <w:proofErr w:type="gramStart"/>
            <w:r w:rsidRPr="00661F1F">
              <w:rPr>
                <w:rFonts w:ascii="Times New Roman" w:hAnsi="Times New Roman" w:cs="Times New Roman"/>
                <w:sz w:val="28"/>
                <w:szCs w:val="28"/>
              </w:rPr>
              <w:t>п</w:t>
            </w:r>
            <w:proofErr w:type="spellEnd"/>
            <w:proofErr w:type="gramEnd"/>
            <w:r w:rsidRPr="00661F1F">
              <w:rPr>
                <w:rFonts w:ascii="Times New Roman" w:hAnsi="Times New Roman" w:cs="Times New Roman"/>
                <w:sz w:val="28"/>
                <w:szCs w:val="28"/>
              </w:rPr>
              <w:t>/</w:t>
            </w:r>
            <w:proofErr w:type="spellStart"/>
            <w:r w:rsidRPr="00661F1F">
              <w:rPr>
                <w:rFonts w:ascii="Times New Roman" w:hAnsi="Times New Roman" w:cs="Times New Roman"/>
                <w:sz w:val="28"/>
                <w:szCs w:val="28"/>
              </w:rPr>
              <w:t>п</w:t>
            </w:r>
            <w:proofErr w:type="spellEnd"/>
          </w:p>
        </w:tc>
        <w:tc>
          <w:tcPr>
            <w:tcW w:w="3161" w:type="dxa"/>
            <w:tcBorders>
              <w:top w:val="single" w:sz="8" w:space="0" w:color="auto"/>
              <w:left w:val="single" w:sz="8" w:space="0" w:color="auto"/>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p>
          <w:p w:rsidR="00661F1F" w:rsidRPr="00661F1F" w:rsidRDefault="00661F1F" w:rsidP="00661F1F">
            <w:pPr>
              <w:pStyle w:val="1"/>
              <w:spacing w:line="276" w:lineRule="auto"/>
              <w:rPr>
                <w:b w:val="0"/>
                <w:szCs w:val="28"/>
              </w:rPr>
            </w:pPr>
            <w:r w:rsidRPr="00661F1F">
              <w:rPr>
                <w:b w:val="0"/>
                <w:szCs w:val="28"/>
              </w:rPr>
              <w:t>Наименование темы</w:t>
            </w:r>
          </w:p>
        </w:tc>
        <w:tc>
          <w:tcPr>
            <w:tcW w:w="1008" w:type="dxa"/>
            <w:tcBorders>
              <w:top w:val="single" w:sz="8" w:space="0" w:color="auto"/>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О</w:t>
            </w:r>
            <w:r w:rsidRPr="00661F1F">
              <w:rPr>
                <w:rFonts w:ascii="Times New Roman" w:hAnsi="Times New Roman" w:cs="Times New Roman"/>
                <w:sz w:val="28"/>
                <w:szCs w:val="28"/>
              </w:rPr>
              <w:t>б</w:t>
            </w:r>
            <w:r w:rsidRPr="00661F1F">
              <w:rPr>
                <w:rFonts w:ascii="Times New Roman" w:hAnsi="Times New Roman" w:cs="Times New Roman"/>
                <w:sz w:val="28"/>
                <w:szCs w:val="28"/>
              </w:rPr>
              <w:t>щее</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кол-во</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часов</w:t>
            </w:r>
          </w:p>
        </w:tc>
        <w:tc>
          <w:tcPr>
            <w:tcW w:w="540" w:type="dxa"/>
            <w:tcBorders>
              <w:top w:val="single" w:sz="8" w:space="0" w:color="auto"/>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Теория</w:t>
            </w:r>
          </w:p>
          <w:p w:rsidR="00661F1F" w:rsidRPr="00661F1F" w:rsidRDefault="00661F1F" w:rsidP="00661F1F">
            <w:pPr>
              <w:spacing w:after="0"/>
              <w:jc w:val="center"/>
              <w:rPr>
                <w:rFonts w:ascii="Times New Roman" w:hAnsi="Times New Roman" w:cs="Times New Roman"/>
                <w:sz w:val="28"/>
                <w:szCs w:val="28"/>
              </w:rPr>
            </w:pPr>
          </w:p>
        </w:tc>
        <w:tc>
          <w:tcPr>
            <w:tcW w:w="540" w:type="dxa"/>
            <w:tcBorders>
              <w:top w:val="single" w:sz="8" w:space="0" w:color="auto"/>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Практика</w:t>
            </w:r>
          </w:p>
          <w:p w:rsidR="00661F1F" w:rsidRPr="00661F1F" w:rsidRDefault="00661F1F" w:rsidP="00661F1F">
            <w:pPr>
              <w:spacing w:after="0"/>
              <w:jc w:val="center"/>
              <w:rPr>
                <w:rFonts w:ascii="Times New Roman" w:hAnsi="Times New Roman" w:cs="Times New Roman"/>
                <w:sz w:val="28"/>
                <w:szCs w:val="28"/>
              </w:rPr>
            </w:pPr>
          </w:p>
        </w:tc>
        <w:tc>
          <w:tcPr>
            <w:tcW w:w="1800" w:type="dxa"/>
            <w:tcBorders>
              <w:top w:val="single" w:sz="8" w:space="0" w:color="auto"/>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Форма</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проведения</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занятий</w:t>
            </w:r>
          </w:p>
        </w:tc>
        <w:tc>
          <w:tcPr>
            <w:tcW w:w="1800" w:type="dxa"/>
            <w:tcBorders>
              <w:top w:val="single" w:sz="8" w:space="0" w:color="auto"/>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Форма</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подведения</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итогов</w:t>
            </w:r>
          </w:p>
        </w:tc>
      </w:tr>
      <w:tr w:rsidR="00661F1F" w:rsidRPr="00661F1F" w:rsidTr="008F2DE8">
        <w:trPr>
          <w:trHeight w:val="330"/>
        </w:trPr>
        <w:tc>
          <w:tcPr>
            <w:tcW w:w="619" w:type="dxa"/>
            <w:tcBorders>
              <w:top w:val="single" w:sz="8" w:space="0" w:color="auto"/>
              <w:left w:val="single" w:sz="8" w:space="0" w:color="auto"/>
              <w:bottom w:val="single" w:sz="4" w:space="0" w:color="auto"/>
              <w:right w:val="single" w:sz="4" w:space="0" w:color="auto"/>
            </w:tcBorders>
            <w:vAlign w:val="center"/>
          </w:tcPr>
          <w:p w:rsidR="00661F1F" w:rsidRPr="00661F1F" w:rsidRDefault="00661F1F" w:rsidP="00B43C17">
            <w:pPr>
              <w:numPr>
                <w:ilvl w:val="0"/>
                <w:numId w:val="25"/>
              </w:numPr>
              <w:spacing w:after="0"/>
              <w:jc w:val="center"/>
              <w:rPr>
                <w:rFonts w:ascii="Times New Roman" w:hAnsi="Times New Roman" w:cs="Times New Roman"/>
                <w:sz w:val="28"/>
                <w:szCs w:val="28"/>
              </w:rPr>
            </w:pPr>
          </w:p>
        </w:tc>
        <w:tc>
          <w:tcPr>
            <w:tcW w:w="3161" w:type="dxa"/>
            <w:tcBorders>
              <w:top w:val="single" w:sz="8" w:space="0" w:color="auto"/>
              <w:left w:val="single" w:sz="8" w:space="0" w:color="auto"/>
              <w:bottom w:val="single" w:sz="4" w:space="0" w:color="auto"/>
              <w:right w:val="single" w:sz="4" w:space="0" w:color="auto"/>
            </w:tcBorders>
            <w:shd w:val="clear" w:color="auto" w:fill="auto"/>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Вводное занятие</w:t>
            </w:r>
          </w:p>
        </w:tc>
        <w:tc>
          <w:tcPr>
            <w:tcW w:w="1008" w:type="dxa"/>
            <w:tcBorders>
              <w:top w:val="single" w:sz="8" w:space="0" w:color="auto"/>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540" w:type="dxa"/>
            <w:tcBorders>
              <w:top w:val="single" w:sz="8" w:space="0" w:color="auto"/>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w:t>
            </w:r>
          </w:p>
        </w:tc>
        <w:tc>
          <w:tcPr>
            <w:tcW w:w="540" w:type="dxa"/>
            <w:tcBorders>
              <w:top w:val="single" w:sz="8" w:space="0" w:color="auto"/>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w:t>
            </w:r>
          </w:p>
        </w:tc>
        <w:tc>
          <w:tcPr>
            <w:tcW w:w="1800" w:type="dxa"/>
            <w:tcBorders>
              <w:top w:val="single" w:sz="8" w:space="0" w:color="auto"/>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Беседа</w:t>
            </w:r>
          </w:p>
        </w:tc>
        <w:tc>
          <w:tcPr>
            <w:tcW w:w="1800" w:type="dxa"/>
            <w:tcBorders>
              <w:top w:val="single" w:sz="8" w:space="0" w:color="auto"/>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Собеседование</w:t>
            </w:r>
          </w:p>
        </w:tc>
      </w:tr>
      <w:tr w:rsidR="00661F1F" w:rsidRPr="00661F1F" w:rsidTr="008F2DE8">
        <w:trPr>
          <w:trHeight w:val="945"/>
        </w:trPr>
        <w:tc>
          <w:tcPr>
            <w:tcW w:w="619" w:type="dxa"/>
            <w:tcBorders>
              <w:top w:val="nil"/>
              <w:left w:val="single" w:sz="8" w:space="0" w:color="auto"/>
              <w:bottom w:val="single" w:sz="4" w:space="0" w:color="auto"/>
              <w:right w:val="single" w:sz="4" w:space="0" w:color="auto"/>
            </w:tcBorders>
            <w:vAlign w:val="center"/>
          </w:tcPr>
          <w:p w:rsidR="00661F1F" w:rsidRPr="00661F1F" w:rsidRDefault="00661F1F" w:rsidP="00B43C17">
            <w:pPr>
              <w:numPr>
                <w:ilvl w:val="0"/>
                <w:numId w:val="25"/>
              </w:numPr>
              <w:spacing w:after="0"/>
              <w:jc w:val="center"/>
              <w:rPr>
                <w:rFonts w:ascii="Times New Roman" w:hAnsi="Times New Roman" w:cs="Times New Roman"/>
                <w:sz w:val="28"/>
                <w:szCs w:val="28"/>
              </w:rPr>
            </w:pPr>
          </w:p>
        </w:tc>
        <w:tc>
          <w:tcPr>
            <w:tcW w:w="3161" w:type="dxa"/>
            <w:tcBorders>
              <w:top w:val="nil"/>
              <w:left w:val="single" w:sz="8" w:space="0" w:color="auto"/>
              <w:bottom w:val="single" w:sz="4" w:space="0" w:color="auto"/>
              <w:right w:val="single" w:sz="4" w:space="0" w:color="auto"/>
            </w:tcBorders>
            <w:shd w:val="clear" w:color="auto" w:fill="auto"/>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Применение электро</w:t>
            </w:r>
            <w:r w:rsidRPr="00661F1F">
              <w:rPr>
                <w:rFonts w:ascii="Times New Roman" w:hAnsi="Times New Roman" w:cs="Times New Roman"/>
                <w:sz w:val="28"/>
                <w:szCs w:val="28"/>
              </w:rPr>
              <w:t>н</w:t>
            </w:r>
            <w:r w:rsidRPr="00661F1F">
              <w:rPr>
                <w:rFonts w:ascii="Times New Roman" w:hAnsi="Times New Roman" w:cs="Times New Roman"/>
                <w:sz w:val="28"/>
                <w:szCs w:val="28"/>
              </w:rPr>
              <w:t>ных таблиц MS EXCEL   в нау</w:t>
            </w:r>
            <w:r w:rsidRPr="00661F1F">
              <w:rPr>
                <w:rFonts w:ascii="Times New Roman" w:hAnsi="Times New Roman" w:cs="Times New Roman"/>
                <w:sz w:val="28"/>
                <w:szCs w:val="28"/>
              </w:rPr>
              <w:t>ч</w:t>
            </w:r>
            <w:r w:rsidRPr="00661F1F">
              <w:rPr>
                <w:rFonts w:ascii="Times New Roman" w:hAnsi="Times New Roman" w:cs="Times New Roman"/>
                <w:sz w:val="28"/>
                <w:szCs w:val="28"/>
              </w:rPr>
              <w:t>но-технических и экономических   ра</w:t>
            </w:r>
            <w:r w:rsidRPr="00661F1F">
              <w:rPr>
                <w:rFonts w:ascii="Times New Roman" w:hAnsi="Times New Roman" w:cs="Times New Roman"/>
                <w:sz w:val="28"/>
                <w:szCs w:val="28"/>
              </w:rPr>
              <w:t>с</w:t>
            </w:r>
            <w:r w:rsidRPr="00661F1F">
              <w:rPr>
                <w:rFonts w:ascii="Times New Roman" w:hAnsi="Times New Roman" w:cs="Times New Roman"/>
                <w:sz w:val="28"/>
                <w:szCs w:val="28"/>
              </w:rPr>
              <w:t>четах</w:t>
            </w:r>
          </w:p>
        </w:tc>
        <w:tc>
          <w:tcPr>
            <w:tcW w:w="1008"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38</w:t>
            </w:r>
          </w:p>
        </w:tc>
        <w:tc>
          <w:tcPr>
            <w:tcW w:w="540"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10</w:t>
            </w:r>
          </w:p>
        </w:tc>
        <w:tc>
          <w:tcPr>
            <w:tcW w:w="540"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28</w:t>
            </w:r>
          </w:p>
        </w:tc>
        <w:tc>
          <w:tcPr>
            <w:tcW w:w="1800" w:type="dxa"/>
            <w:tcBorders>
              <w:top w:val="nil"/>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Лекция, выполнение упражнений, л</w:t>
            </w:r>
            <w:r w:rsidRPr="00661F1F">
              <w:rPr>
                <w:rFonts w:ascii="Times New Roman" w:hAnsi="Times New Roman" w:cs="Times New Roman"/>
                <w:sz w:val="28"/>
                <w:szCs w:val="28"/>
              </w:rPr>
              <w:t>а</w:t>
            </w:r>
            <w:r w:rsidRPr="00661F1F">
              <w:rPr>
                <w:rFonts w:ascii="Times New Roman" w:hAnsi="Times New Roman" w:cs="Times New Roman"/>
                <w:sz w:val="28"/>
                <w:szCs w:val="28"/>
              </w:rPr>
              <w:t>бораторная работа,</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Решение з</w:t>
            </w:r>
            <w:r w:rsidRPr="00661F1F">
              <w:rPr>
                <w:rFonts w:ascii="Times New Roman" w:hAnsi="Times New Roman" w:cs="Times New Roman"/>
                <w:sz w:val="28"/>
                <w:szCs w:val="28"/>
              </w:rPr>
              <w:t>а</w:t>
            </w:r>
            <w:r w:rsidRPr="00661F1F">
              <w:rPr>
                <w:rFonts w:ascii="Times New Roman" w:hAnsi="Times New Roman" w:cs="Times New Roman"/>
                <w:sz w:val="28"/>
                <w:szCs w:val="28"/>
              </w:rPr>
              <w:t>дач</w:t>
            </w:r>
          </w:p>
        </w:tc>
        <w:tc>
          <w:tcPr>
            <w:tcW w:w="1800" w:type="dxa"/>
            <w:tcBorders>
              <w:top w:val="nil"/>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Зачетная раб</w:t>
            </w:r>
            <w:r w:rsidRPr="00661F1F">
              <w:rPr>
                <w:rFonts w:ascii="Times New Roman" w:hAnsi="Times New Roman" w:cs="Times New Roman"/>
                <w:sz w:val="28"/>
                <w:szCs w:val="28"/>
              </w:rPr>
              <w:t>о</w:t>
            </w:r>
            <w:r w:rsidRPr="00661F1F">
              <w:rPr>
                <w:rFonts w:ascii="Times New Roman" w:hAnsi="Times New Roman" w:cs="Times New Roman"/>
                <w:sz w:val="28"/>
                <w:szCs w:val="28"/>
              </w:rPr>
              <w:t>та, тестиров</w:t>
            </w:r>
            <w:r w:rsidRPr="00661F1F">
              <w:rPr>
                <w:rFonts w:ascii="Times New Roman" w:hAnsi="Times New Roman" w:cs="Times New Roman"/>
                <w:sz w:val="28"/>
                <w:szCs w:val="28"/>
              </w:rPr>
              <w:t>а</w:t>
            </w:r>
            <w:r w:rsidRPr="00661F1F">
              <w:rPr>
                <w:rFonts w:ascii="Times New Roman" w:hAnsi="Times New Roman" w:cs="Times New Roman"/>
                <w:sz w:val="28"/>
                <w:szCs w:val="28"/>
              </w:rPr>
              <w:t>ние</w:t>
            </w:r>
          </w:p>
        </w:tc>
      </w:tr>
      <w:tr w:rsidR="00661F1F" w:rsidRPr="00661F1F" w:rsidTr="008F2DE8">
        <w:trPr>
          <w:trHeight w:val="630"/>
        </w:trPr>
        <w:tc>
          <w:tcPr>
            <w:tcW w:w="619" w:type="dxa"/>
            <w:tcBorders>
              <w:top w:val="nil"/>
              <w:left w:val="single" w:sz="8" w:space="0" w:color="auto"/>
              <w:bottom w:val="single" w:sz="4" w:space="0" w:color="auto"/>
              <w:right w:val="single" w:sz="4" w:space="0" w:color="auto"/>
            </w:tcBorders>
            <w:vAlign w:val="center"/>
          </w:tcPr>
          <w:p w:rsidR="00661F1F" w:rsidRPr="00661F1F" w:rsidRDefault="00661F1F" w:rsidP="00B43C17">
            <w:pPr>
              <w:numPr>
                <w:ilvl w:val="0"/>
                <w:numId w:val="25"/>
              </w:numPr>
              <w:spacing w:after="0"/>
              <w:jc w:val="center"/>
              <w:rPr>
                <w:rFonts w:ascii="Times New Roman" w:hAnsi="Times New Roman" w:cs="Times New Roman"/>
                <w:sz w:val="28"/>
                <w:szCs w:val="28"/>
              </w:rPr>
            </w:pPr>
          </w:p>
        </w:tc>
        <w:tc>
          <w:tcPr>
            <w:tcW w:w="3161" w:type="dxa"/>
            <w:tcBorders>
              <w:top w:val="single" w:sz="4" w:space="0" w:color="auto"/>
              <w:left w:val="single" w:sz="8" w:space="0" w:color="auto"/>
              <w:bottom w:val="single" w:sz="4" w:space="0" w:color="auto"/>
              <w:right w:val="single" w:sz="4" w:space="0" w:color="auto"/>
            </w:tcBorders>
            <w:shd w:val="clear" w:color="auto" w:fill="auto"/>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Система управления базами данных  ACCESS</w:t>
            </w:r>
          </w:p>
        </w:tc>
        <w:tc>
          <w:tcPr>
            <w:tcW w:w="1008"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22</w:t>
            </w:r>
          </w:p>
        </w:tc>
        <w:tc>
          <w:tcPr>
            <w:tcW w:w="540"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w:t>
            </w:r>
          </w:p>
        </w:tc>
        <w:tc>
          <w:tcPr>
            <w:tcW w:w="540"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16</w:t>
            </w:r>
          </w:p>
        </w:tc>
        <w:tc>
          <w:tcPr>
            <w:tcW w:w="1800" w:type="dxa"/>
            <w:tcBorders>
              <w:top w:val="nil"/>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Практические задания, лаб</w:t>
            </w:r>
            <w:r w:rsidRPr="00661F1F">
              <w:rPr>
                <w:rFonts w:ascii="Times New Roman" w:hAnsi="Times New Roman" w:cs="Times New Roman"/>
                <w:sz w:val="28"/>
                <w:szCs w:val="28"/>
              </w:rPr>
              <w:t>о</w:t>
            </w:r>
            <w:r w:rsidRPr="00661F1F">
              <w:rPr>
                <w:rFonts w:ascii="Times New Roman" w:hAnsi="Times New Roman" w:cs="Times New Roman"/>
                <w:sz w:val="28"/>
                <w:szCs w:val="28"/>
              </w:rPr>
              <w:t>раторные работы, разр</w:t>
            </w:r>
            <w:r w:rsidRPr="00661F1F">
              <w:rPr>
                <w:rFonts w:ascii="Times New Roman" w:hAnsi="Times New Roman" w:cs="Times New Roman"/>
                <w:sz w:val="28"/>
                <w:szCs w:val="28"/>
              </w:rPr>
              <w:t>а</w:t>
            </w:r>
            <w:r w:rsidRPr="00661F1F">
              <w:rPr>
                <w:rFonts w:ascii="Times New Roman" w:hAnsi="Times New Roman" w:cs="Times New Roman"/>
                <w:sz w:val="28"/>
                <w:szCs w:val="28"/>
              </w:rPr>
              <w:t>ботка проекта</w:t>
            </w:r>
          </w:p>
        </w:tc>
        <w:tc>
          <w:tcPr>
            <w:tcW w:w="1800" w:type="dxa"/>
            <w:tcBorders>
              <w:top w:val="nil"/>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Итоговое задание, тест</w:t>
            </w:r>
            <w:r w:rsidRPr="00661F1F">
              <w:rPr>
                <w:rFonts w:ascii="Times New Roman" w:hAnsi="Times New Roman" w:cs="Times New Roman"/>
                <w:sz w:val="28"/>
                <w:szCs w:val="28"/>
              </w:rPr>
              <w:t>и</w:t>
            </w:r>
            <w:r w:rsidRPr="00661F1F">
              <w:rPr>
                <w:rFonts w:ascii="Times New Roman" w:hAnsi="Times New Roman" w:cs="Times New Roman"/>
                <w:sz w:val="28"/>
                <w:szCs w:val="28"/>
              </w:rPr>
              <w:t>рование</w:t>
            </w:r>
          </w:p>
        </w:tc>
      </w:tr>
      <w:tr w:rsidR="00661F1F" w:rsidRPr="00661F1F" w:rsidTr="008F2DE8">
        <w:trPr>
          <w:trHeight w:val="1301"/>
        </w:trPr>
        <w:tc>
          <w:tcPr>
            <w:tcW w:w="619" w:type="dxa"/>
            <w:tcBorders>
              <w:top w:val="single" w:sz="4" w:space="0" w:color="auto"/>
              <w:left w:val="single" w:sz="8" w:space="0" w:color="auto"/>
              <w:bottom w:val="single" w:sz="4" w:space="0" w:color="auto"/>
              <w:right w:val="single" w:sz="4" w:space="0" w:color="auto"/>
            </w:tcBorders>
            <w:vAlign w:val="center"/>
          </w:tcPr>
          <w:p w:rsidR="00661F1F" w:rsidRPr="00661F1F" w:rsidRDefault="00661F1F" w:rsidP="00B43C17">
            <w:pPr>
              <w:numPr>
                <w:ilvl w:val="0"/>
                <w:numId w:val="25"/>
              </w:numPr>
              <w:spacing w:after="0"/>
              <w:jc w:val="center"/>
              <w:rPr>
                <w:rFonts w:ascii="Times New Roman" w:hAnsi="Times New Roman" w:cs="Times New Roman"/>
                <w:sz w:val="28"/>
                <w:szCs w:val="28"/>
              </w:rPr>
            </w:pPr>
          </w:p>
        </w:tc>
        <w:tc>
          <w:tcPr>
            <w:tcW w:w="3161" w:type="dxa"/>
            <w:tcBorders>
              <w:top w:val="single" w:sz="4" w:space="0" w:color="auto"/>
              <w:left w:val="single" w:sz="8" w:space="0" w:color="auto"/>
              <w:bottom w:val="single" w:sz="4" w:space="0" w:color="auto"/>
              <w:right w:val="single" w:sz="4" w:space="0" w:color="auto"/>
            </w:tcBorders>
            <w:shd w:val="clear" w:color="auto" w:fill="auto"/>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Действия в нешта</w:t>
            </w:r>
            <w:r w:rsidRPr="00661F1F">
              <w:rPr>
                <w:rFonts w:ascii="Times New Roman" w:hAnsi="Times New Roman" w:cs="Times New Roman"/>
                <w:sz w:val="28"/>
                <w:szCs w:val="28"/>
              </w:rPr>
              <w:t>т</w:t>
            </w:r>
            <w:r w:rsidRPr="00661F1F">
              <w:rPr>
                <w:rFonts w:ascii="Times New Roman" w:hAnsi="Times New Roman" w:cs="Times New Roman"/>
                <w:sz w:val="28"/>
                <w:szCs w:val="28"/>
              </w:rPr>
              <w:t>ных ситуациях. Сервисное обслуживание перс</w:t>
            </w:r>
            <w:r w:rsidRPr="00661F1F">
              <w:rPr>
                <w:rFonts w:ascii="Times New Roman" w:hAnsi="Times New Roman" w:cs="Times New Roman"/>
                <w:sz w:val="28"/>
                <w:szCs w:val="28"/>
              </w:rPr>
              <w:t>о</w:t>
            </w:r>
            <w:r w:rsidRPr="00661F1F">
              <w:rPr>
                <w:rFonts w:ascii="Times New Roman" w:hAnsi="Times New Roman" w:cs="Times New Roman"/>
                <w:sz w:val="28"/>
                <w:szCs w:val="28"/>
              </w:rPr>
              <w:t>нального компьютера</w:t>
            </w:r>
          </w:p>
        </w:tc>
        <w:tc>
          <w:tcPr>
            <w:tcW w:w="1008" w:type="dxa"/>
            <w:tcBorders>
              <w:top w:val="single" w:sz="4" w:space="0" w:color="auto"/>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10</w:t>
            </w:r>
          </w:p>
        </w:tc>
        <w:tc>
          <w:tcPr>
            <w:tcW w:w="540" w:type="dxa"/>
            <w:tcBorders>
              <w:top w:val="single" w:sz="4" w:space="0" w:color="auto"/>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4</w:t>
            </w:r>
          </w:p>
        </w:tc>
        <w:tc>
          <w:tcPr>
            <w:tcW w:w="540" w:type="dxa"/>
            <w:tcBorders>
              <w:top w:val="single" w:sz="4" w:space="0" w:color="auto"/>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w:t>
            </w:r>
          </w:p>
        </w:tc>
        <w:tc>
          <w:tcPr>
            <w:tcW w:w="1800" w:type="dxa"/>
            <w:tcBorders>
              <w:top w:val="single" w:sz="4" w:space="0" w:color="auto"/>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Практические задания, бес</w:t>
            </w:r>
            <w:r w:rsidRPr="00661F1F">
              <w:rPr>
                <w:rFonts w:ascii="Times New Roman" w:hAnsi="Times New Roman" w:cs="Times New Roman"/>
                <w:sz w:val="28"/>
                <w:szCs w:val="28"/>
              </w:rPr>
              <w:t>е</w:t>
            </w:r>
            <w:r w:rsidRPr="00661F1F">
              <w:rPr>
                <w:rFonts w:ascii="Times New Roman" w:hAnsi="Times New Roman" w:cs="Times New Roman"/>
                <w:sz w:val="28"/>
                <w:szCs w:val="28"/>
              </w:rPr>
              <w:t>да, семинар</w:t>
            </w:r>
          </w:p>
        </w:tc>
        <w:tc>
          <w:tcPr>
            <w:tcW w:w="1800" w:type="dxa"/>
            <w:tcBorders>
              <w:top w:val="single" w:sz="4" w:space="0" w:color="auto"/>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Защита</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Рефератов</w:t>
            </w:r>
          </w:p>
        </w:tc>
      </w:tr>
      <w:tr w:rsidR="00661F1F" w:rsidRPr="00661F1F" w:rsidTr="008F2DE8">
        <w:trPr>
          <w:trHeight w:val="945"/>
        </w:trPr>
        <w:tc>
          <w:tcPr>
            <w:tcW w:w="619" w:type="dxa"/>
            <w:tcBorders>
              <w:top w:val="single" w:sz="4" w:space="0" w:color="auto"/>
              <w:left w:val="single" w:sz="8" w:space="0" w:color="auto"/>
              <w:bottom w:val="single" w:sz="4" w:space="0" w:color="auto"/>
              <w:right w:val="single" w:sz="4" w:space="0" w:color="auto"/>
            </w:tcBorders>
            <w:vAlign w:val="center"/>
          </w:tcPr>
          <w:p w:rsidR="00661F1F" w:rsidRPr="00661F1F" w:rsidRDefault="00661F1F" w:rsidP="00B43C17">
            <w:pPr>
              <w:numPr>
                <w:ilvl w:val="0"/>
                <w:numId w:val="25"/>
              </w:numPr>
              <w:spacing w:after="0"/>
              <w:jc w:val="center"/>
              <w:rPr>
                <w:rFonts w:ascii="Times New Roman" w:hAnsi="Times New Roman" w:cs="Times New Roman"/>
                <w:sz w:val="28"/>
                <w:szCs w:val="28"/>
              </w:rPr>
            </w:pPr>
          </w:p>
        </w:tc>
        <w:tc>
          <w:tcPr>
            <w:tcW w:w="3161" w:type="dxa"/>
            <w:tcBorders>
              <w:top w:val="single" w:sz="4" w:space="0" w:color="auto"/>
              <w:left w:val="single" w:sz="8" w:space="0" w:color="auto"/>
              <w:bottom w:val="single" w:sz="4" w:space="0" w:color="auto"/>
              <w:right w:val="single" w:sz="4" w:space="0" w:color="auto"/>
            </w:tcBorders>
            <w:shd w:val="clear" w:color="auto" w:fill="auto"/>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Компьютерные сети</w:t>
            </w:r>
          </w:p>
        </w:tc>
        <w:tc>
          <w:tcPr>
            <w:tcW w:w="1008" w:type="dxa"/>
            <w:tcBorders>
              <w:top w:val="single" w:sz="4" w:space="0" w:color="auto"/>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8</w:t>
            </w:r>
          </w:p>
        </w:tc>
        <w:tc>
          <w:tcPr>
            <w:tcW w:w="540" w:type="dxa"/>
            <w:tcBorders>
              <w:top w:val="single" w:sz="4" w:space="0" w:color="auto"/>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5</w:t>
            </w:r>
          </w:p>
        </w:tc>
        <w:tc>
          <w:tcPr>
            <w:tcW w:w="1800" w:type="dxa"/>
            <w:tcBorders>
              <w:top w:val="single" w:sz="4" w:space="0" w:color="auto"/>
              <w:left w:val="nil"/>
              <w:bottom w:val="single" w:sz="4" w:space="0" w:color="auto"/>
              <w:right w:val="single" w:sz="4" w:space="0" w:color="auto"/>
            </w:tcBorders>
            <w:vAlign w:val="center"/>
          </w:tcPr>
          <w:p w:rsidR="00661F1F" w:rsidRPr="00661F1F" w:rsidRDefault="00661F1F" w:rsidP="00661F1F">
            <w:pPr>
              <w:pStyle w:val="3"/>
              <w:spacing w:before="0" w:after="0" w:line="276" w:lineRule="auto"/>
              <w:jc w:val="center"/>
              <w:rPr>
                <w:rFonts w:ascii="Times New Roman" w:hAnsi="Times New Roman" w:cs="Times New Roman"/>
                <w:b w:val="0"/>
                <w:sz w:val="28"/>
                <w:szCs w:val="28"/>
              </w:rPr>
            </w:pPr>
            <w:r w:rsidRPr="00661F1F">
              <w:rPr>
                <w:rFonts w:ascii="Times New Roman" w:hAnsi="Times New Roman" w:cs="Times New Roman"/>
                <w:b w:val="0"/>
                <w:sz w:val="28"/>
                <w:szCs w:val="28"/>
              </w:rPr>
              <w:t>Практические задания, работа в локал</w:t>
            </w:r>
            <w:r w:rsidRPr="00661F1F">
              <w:rPr>
                <w:rFonts w:ascii="Times New Roman" w:hAnsi="Times New Roman" w:cs="Times New Roman"/>
                <w:b w:val="0"/>
                <w:sz w:val="28"/>
                <w:szCs w:val="28"/>
              </w:rPr>
              <w:t>ь</w:t>
            </w:r>
            <w:r w:rsidRPr="00661F1F">
              <w:rPr>
                <w:rFonts w:ascii="Times New Roman" w:hAnsi="Times New Roman" w:cs="Times New Roman"/>
                <w:b w:val="0"/>
                <w:sz w:val="28"/>
                <w:szCs w:val="28"/>
              </w:rPr>
              <w:t>ной сети, экску</w:t>
            </w:r>
            <w:r w:rsidRPr="00661F1F">
              <w:rPr>
                <w:rFonts w:ascii="Times New Roman" w:hAnsi="Times New Roman" w:cs="Times New Roman"/>
                <w:b w:val="0"/>
                <w:sz w:val="28"/>
                <w:szCs w:val="28"/>
              </w:rPr>
              <w:t>р</w:t>
            </w:r>
            <w:r w:rsidRPr="00661F1F">
              <w:rPr>
                <w:rFonts w:ascii="Times New Roman" w:hAnsi="Times New Roman" w:cs="Times New Roman"/>
                <w:b w:val="0"/>
                <w:sz w:val="28"/>
                <w:szCs w:val="28"/>
              </w:rPr>
              <w:t xml:space="preserve">сия </w:t>
            </w:r>
          </w:p>
        </w:tc>
        <w:tc>
          <w:tcPr>
            <w:tcW w:w="1800" w:type="dxa"/>
            <w:tcBorders>
              <w:top w:val="single" w:sz="4" w:space="0" w:color="auto"/>
              <w:left w:val="nil"/>
              <w:bottom w:val="single" w:sz="4" w:space="0" w:color="auto"/>
              <w:right w:val="single" w:sz="4" w:space="0" w:color="auto"/>
            </w:tcBorders>
            <w:vAlign w:val="center"/>
          </w:tcPr>
          <w:p w:rsidR="00661F1F" w:rsidRPr="00661F1F" w:rsidRDefault="00661F1F" w:rsidP="00661F1F">
            <w:pPr>
              <w:pStyle w:val="3"/>
              <w:spacing w:before="0" w:after="0" w:line="276" w:lineRule="auto"/>
              <w:jc w:val="center"/>
              <w:rPr>
                <w:rFonts w:ascii="Times New Roman" w:hAnsi="Times New Roman" w:cs="Times New Roman"/>
                <w:b w:val="0"/>
                <w:sz w:val="28"/>
                <w:szCs w:val="28"/>
              </w:rPr>
            </w:pPr>
            <w:r w:rsidRPr="00661F1F">
              <w:rPr>
                <w:rFonts w:ascii="Times New Roman" w:hAnsi="Times New Roman" w:cs="Times New Roman"/>
                <w:b w:val="0"/>
                <w:sz w:val="28"/>
                <w:szCs w:val="28"/>
              </w:rPr>
              <w:t>Соревнование по поиску и</w:t>
            </w:r>
            <w:r w:rsidRPr="00661F1F">
              <w:rPr>
                <w:rFonts w:ascii="Times New Roman" w:hAnsi="Times New Roman" w:cs="Times New Roman"/>
                <w:b w:val="0"/>
                <w:sz w:val="28"/>
                <w:szCs w:val="28"/>
              </w:rPr>
              <w:t>н</w:t>
            </w:r>
            <w:r w:rsidRPr="00661F1F">
              <w:rPr>
                <w:rFonts w:ascii="Times New Roman" w:hAnsi="Times New Roman" w:cs="Times New Roman"/>
                <w:b w:val="0"/>
                <w:sz w:val="28"/>
                <w:szCs w:val="28"/>
              </w:rPr>
              <w:t>формации в сети</w:t>
            </w:r>
          </w:p>
        </w:tc>
      </w:tr>
      <w:tr w:rsidR="00661F1F" w:rsidRPr="00661F1F" w:rsidTr="008F2DE8">
        <w:trPr>
          <w:trHeight w:val="315"/>
        </w:trPr>
        <w:tc>
          <w:tcPr>
            <w:tcW w:w="619" w:type="dxa"/>
            <w:tcBorders>
              <w:top w:val="nil"/>
              <w:left w:val="single" w:sz="8" w:space="0" w:color="auto"/>
              <w:bottom w:val="single" w:sz="4" w:space="0" w:color="auto"/>
              <w:right w:val="single" w:sz="4" w:space="0" w:color="auto"/>
            </w:tcBorders>
            <w:vAlign w:val="center"/>
          </w:tcPr>
          <w:p w:rsidR="00661F1F" w:rsidRPr="00661F1F" w:rsidRDefault="00661F1F" w:rsidP="00B43C17">
            <w:pPr>
              <w:numPr>
                <w:ilvl w:val="0"/>
                <w:numId w:val="25"/>
              </w:numPr>
              <w:spacing w:after="0"/>
              <w:jc w:val="center"/>
              <w:rPr>
                <w:rFonts w:ascii="Times New Roman" w:hAnsi="Times New Roman" w:cs="Times New Roman"/>
                <w:sz w:val="28"/>
                <w:szCs w:val="28"/>
              </w:rPr>
            </w:pPr>
          </w:p>
        </w:tc>
        <w:tc>
          <w:tcPr>
            <w:tcW w:w="3161" w:type="dxa"/>
            <w:tcBorders>
              <w:top w:val="nil"/>
              <w:left w:val="single" w:sz="8" w:space="0" w:color="auto"/>
              <w:bottom w:val="single" w:sz="4" w:space="0" w:color="auto"/>
              <w:right w:val="single" w:sz="4" w:space="0" w:color="auto"/>
            </w:tcBorders>
            <w:shd w:val="clear" w:color="auto" w:fill="auto"/>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Введение в Web-конструирование</w:t>
            </w:r>
          </w:p>
        </w:tc>
        <w:tc>
          <w:tcPr>
            <w:tcW w:w="1008"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w:t>
            </w:r>
          </w:p>
        </w:tc>
        <w:tc>
          <w:tcPr>
            <w:tcW w:w="540"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w:t>
            </w:r>
          </w:p>
        </w:tc>
        <w:tc>
          <w:tcPr>
            <w:tcW w:w="540"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w:t>
            </w:r>
          </w:p>
        </w:tc>
        <w:tc>
          <w:tcPr>
            <w:tcW w:w="1800" w:type="dxa"/>
            <w:tcBorders>
              <w:top w:val="nil"/>
              <w:left w:val="nil"/>
              <w:bottom w:val="single" w:sz="4" w:space="0" w:color="auto"/>
              <w:right w:val="single" w:sz="4" w:space="0" w:color="auto"/>
            </w:tcBorders>
            <w:vAlign w:val="center"/>
          </w:tcPr>
          <w:p w:rsidR="00661F1F" w:rsidRPr="00661F1F" w:rsidRDefault="00661F1F" w:rsidP="00661F1F">
            <w:pPr>
              <w:pStyle w:val="3"/>
              <w:spacing w:before="0" w:after="0" w:line="276" w:lineRule="auto"/>
              <w:jc w:val="center"/>
              <w:rPr>
                <w:rFonts w:ascii="Times New Roman" w:hAnsi="Times New Roman" w:cs="Times New Roman"/>
                <w:b w:val="0"/>
                <w:sz w:val="28"/>
                <w:szCs w:val="28"/>
              </w:rPr>
            </w:pPr>
            <w:r w:rsidRPr="00661F1F">
              <w:rPr>
                <w:rFonts w:ascii="Times New Roman" w:hAnsi="Times New Roman" w:cs="Times New Roman"/>
                <w:b w:val="0"/>
                <w:sz w:val="28"/>
                <w:szCs w:val="28"/>
              </w:rPr>
              <w:t>Беседа, лаб</w:t>
            </w:r>
            <w:r w:rsidRPr="00661F1F">
              <w:rPr>
                <w:rFonts w:ascii="Times New Roman" w:hAnsi="Times New Roman" w:cs="Times New Roman"/>
                <w:b w:val="0"/>
                <w:sz w:val="28"/>
                <w:szCs w:val="28"/>
              </w:rPr>
              <w:t>о</w:t>
            </w:r>
            <w:r w:rsidRPr="00661F1F">
              <w:rPr>
                <w:rFonts w:ascii="Times New Roman" w:hAnsi="Times New Roman" w:cs="Times New Roman"/>
                <w:b w:val="0"/>
                <w:sz w:val="28"/>
                <w:szCs w:val="28"/>
              </w:rPr>
              <w:t>раторная р</w:t>
            </w:r>
            <w:r w:rsidRPr="00661F1F">
              <w:rPr>
                <w:rFonts w:ascii="Times New Roman" w:hAnsi="Times New Roman" w:cs="Times New Roman"/>
                <w:b w:val="0"/>
                <w:sz w:val="28"/>
                <w:szCs w:val="28"/>
              </w:rPr>
              <w:t>а</w:t>
            </w:r>
            <w:r w:rsidRPr="00661F1F">
              <w:rPr>
                <w:rFonts w:ascii="Times New Roman" w:hAnsi="Times New Roman" w:cs="Times New Roman"/>
                <w:b w:val="0"/>
                <w:sz w:val="28"/>
                <w:szCs w:val="28"/>
              </w:rPr>
              <w:t>бота</w:t>
            </w:r>
          </w:p>
        </w:tc>
        <w:tc>
          <w:tcPr>
            <w:tcW w:w="1800" w:type="dxa"/>
            <w:tcBorders>
              <w:top w:val="nil"/>
              <w:left w:val="nil"/>
              <w:bottom w:val="single" w:sz="4" w:space="0" w:color="auto"/>
              <w:right w:val="single" w:sz="4" w:space="0" w:color="auto"/>
            </w:tcBorders>
            <w:vAlign w:val="center"/>
          </w:tcPr>
          <w:p w:rsidR="00661F1F" w:rsidRPr="00661F1F" w:rsidRDefault="00661F1F" w:rsidP="00661F1F">
            <w:pPr>
              <w:pStyle w:val="3"/>
              <w:spacing w:before="0" w:after="0" w:line="276" w:lineRule="auto"/>
              <w:jc w:val="center"/>
              <w:rPr>
                <w:rFonts w:ascii="Times New Roman" w:hAnsi="Times New Roman" w:cs="Times New Roman"/>
                <w:b w:val="0"/>
                <w:sz w:val="28"/>
                <w:szCs w:val="28"/>
              </w:rPr>
            </w:pPr>
            <w:r w:rsidRPr="00661F1F">
              <w:rPr>
                <w:rFonts w:ascii="Times New Roman" w:hAnsi="Times New Roman" w:cs="Times New Roman"/>
                <w:b w:val="0"/>
                <w:sz w:val="28"/>
                <w:szCs w:val="28"/>
              </w:rPr>
              <w:t>Тестирование</w:t>
            </w:r>
          </w:p>
        </w:tc>
      </w:tr>
      <w:tr w:rsidR="00661F1F" w:rsidRPr="00661F1F" w:rsidTr="008F2DE8">
        <w:trPr>
          <w:trHeight w:val="945"/>
        </w:trPr>
        <w:tc>
          <w:tcPr>
            <w:tcW w:w="619" w:type="dxa"/>
            <w:tcBorders>
              <w:top w:val="nil"/>
              <w:left w:val="single" w:sz="8" w:space="0" w:color="auto"/>
              <w:bottom w:val="single" w:sz="4" w:space="0" w:color="auto"/>
              <w:right w:val="single" w:sz="4" w:space="0" w:color="auto"/>
            </w:tcBorders>
            <w:vAlign w:val="center"/>
          </w:tcPr>
          <w:p w:rsidR="00661F1F" w:rsidRPr="00661F1F" w:rsidRDefault="00661F1F" w:rsidP="00B43C17">
            <w:pPr>
              <w:numPr>
                <w:ilvl w:val="0"/>
                <w:numId w:val="25"/>
              </w:numPr>
              <w:spacing w:after="0"/>
              <w:jc w:val="center"/>
              <w:rPr>
                <w:rFonts w:ascii="Times New Roman" w:hAnsi="Times New Roman" w:cs="Times New Roman"/>
                <w:sz w:val="28"/>
                <w:szCs w:val="28"/>
              </w:rPr>
            </w:pPr>
          </w:p>
        </w:tc>
        <w:tc>
          <w:tcPr>
            <w:tcW w:w="3161" w:type="dxa"/>
            <w:tcBorders>
              <w:top w:val="nil"/>
              <w:left w:val="single" w:sz="8" w:space="0" w:color="auto"/>
              <w:bottom w:val="single" w:sz="4" w:space="0" w:color="auto"/>
              <w:right w:val="single" w:sz="4" w:space="0" w:color="auto"/>
            </w:tcBorders>
            <w:shd w:val="clear" w:color="auto" w:fill="auto"/>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Введение в компь</w:t>
            </w:r>
            <w:r w:rsidRPr="00661F1F">
              <w:rPr>
                <w:rFonts w:ascii="Times New Roman" w:hAnsi="Times New Roman" w:cs="Times New Roman"/>
                <w:sz w:val="28"/>
                <w:szCs w:val="28"/>
              </w:rPr>
              <w:t>ю</w:t>
            </w:r>
            <w:r w:rsidRPr="00661F1F">
              <w:rPr>
                <w:rFonts w:ascii="Times New Roman" w:hAnsi="Times New Roman" w:cs="Times New Roman"/>
                <w:sz w:val="28"/>
                <w:szCs w:val="28"/>
              </w:rPr>
              <w:t xml:space="preserve">терную графику: обзор программ </w:t>
            </w:r>
            <w:r w:rsidRPr="00661F1F">
              <w:rPr>
                <w:rFonts w:ascii="Times New Roman" w:hAnsi="Times New Roman" w:cs="Times New Roman"/>
                <w:sz w:val="28"/>
                <w:szCs w:val="28"/>
                <w:lang w:val="en-US"/>
              </w:rPr>
              <w:t>Adobe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Phot</w:t>
            </w:r>
            <w:r w:rsidRPr="00661F1F">
              <w:rPr>
                <w:rFonts w:ascii="Times New Roman" w:hAnsi="Times New Roman" w:cs="Times New Roman"/>
                <w:sz w:val="28"/>
                <w:szCs w:val="28"/>
                <w:lang w:val="en-US"/>
              </w:rPr>
              <w:t>o</w:t>
            </w:r>
            <w:r w:rsidRPr="00661F1F">
              <w:rPr>
                <w:rFonts w:ascii="Times New Roman" w:hAnsi="Times New Roman" w:cs="Times New Roman"/>
                <w:sz w:val="28"/>
                <w:szCs w:val="28"/>
                <w:lang w:val="en-US"/>
              </w:rPr>
              <w:t>shop</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Corel</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Draw</w:t>
            </w:r>
          </w:p>
        </w:tc>
        <w:tc>
          <w:tcPr>
            <w:tcW w:w="1008"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24</w:t>
            </w:r>
          </w:p>
        </w:tc>
        <w:tc>
          <w:tcPr>
            <w:tcW w:w="540"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w:t>
            </w:r>
          </w:p>
        </w:tc>
        <w:tc>
          <w:tcPr>
            <w:tcW w:w="540"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18</w:t>
            </w:r>
          </w:p>
        </w:tc>
        <w:tc>
          <w:tcPr>
            <w:tcW w:w="1800" w:type="dxa"/>
            <w:tcBorders>
              <w:top w:val="nil"/>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Беседа, в</w:t>
            </w:r>
            <w:r w:rsidRPr="00661F1F">
              <w:rPr>
                <w:rFonts w:ascii="Times New Roman" w:hAnsi="Times New Roman" w:cs="Times New Roman"/>
                <w:sz w:val="28"/>
                <w:szCs w:val="28"/>
              </w:rPr>
              <w:t>ы</w:t>
            </w:r>
            <w:r w:rsidRPr="00661F1F">
              <w:rPr>
                <w:rFonts w:ascii="Times New Roman" w:hAnsi="Times New Roman" w:cs="Times New Roman"/>
                <w:sz w:val="28"/>
                <w:szCs w:val="28"/>
              </w:rPr>
              <w:t>полнение практических з</w:t>
            </w:r>
            <w:r w:rsidRPr="00661F1F">
              <w:rPr>
                <w:rFonts w:ascii="Times New Roman" w:hAnsi="Times New Roman" w:cs="Times New Roman"/>
                <w:sz w:val="28"/>
                <w:szCs w:val="28"/>
              </w:rPr>
              <w:t>а</w:t>
            </w:r>
            <w:r w:rsidRPr="00661F1F">
              <w:rPr>
                <w:rFonts w:ascii="Times New Roman" w:hAnsi="Times New Roman" w:cs="Times New Roman"/>
                <w:sz w:val="28"/>
                <w:szCs w:val="28"/>
              </w:rPr>
              <w:t xml:space="preserve">даний </w:t>
            </w:r>
          </w:p>
        </w:tc>
        <w:tc>
          <w:tcPr>
            <w:tcW w:w="1800" w:type="dxa"/>
            <w:tcBorders>
              <w:top w:val="nil"/>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Конкурс тво</w:t>
            </w:r>
            <w:r w:rsidRPr="00661F1F">
              <w:rPr>
                <w:rFonts w:ascii="Times New Roman" w:hAnsi="Times New Roman" w:cs="Times New Roman"/>
                <w:sz w:val="28"/>
                <w:szCs w:val="28"/>
              </w:rPr>
              <w:t>р</w:t>
            </w:r>
            <w:r w:rsidRPr="00661F1F">
              <w:rPr>
                <w:rFonts w:ascii="Times New Roman" w:hAnsi="Times New Roman" w:cs="Times New Roman"/>
                <w:sz w:val="28"/>
                <w:szCs w:val="28"/>
              </w:rPr>
              <w:t>ческих работ</w:t>
            </w:r>
          </w:p>
        </w:tc>
      </w:tr>
      <w:tr w:rsidR="00661F1F" w:rsidRPr="00661F1F" w:rsidTr="008F2DE8">
        <w:trPr>
          <w:trHeight w:val="630"/>
        </w:trPr>
        <w:tc>
          <w:tcPr>
            <w:tcW w:w="619" w:type="dxa"/>
            <w:tcBorders>
              <w:top w:val="nil"/>
              <w:left w:val="single" w:sz="8" w:space="0" w:color="auto"/>
              <w:bottom w:val="single" w:sz="4" w:space="0" w:color="auto"/>
              <w:right w:val="single" w:sz="4" w:space="0" w:color="auto"/>
            </w:tcBorders>
            <w:vAlign w:val="center"/>
          </w:tcPr>
          <w:p w:rsidR="00661F1F" w:rsidRPr="00661F1F" w:rsidRDefault="00661F1F" w:rsidP="00B43C17">
            <w:pPr>
              <w:numPr>
                <w:ilvl w:val="0"/>
                <w:numId w:val="25"/>
              </w:numPr>
              <w:spacing w:after="0"/>
              <w:jc w:val="center"/>
              <w:rPr>
                <w:rFonts w:ascii="Times New Roman" w:hAnsi="Times New Roman" w:cs="Times New Roman"/>
                <w:sz w:val="28"/>
                <w:szCs w:val="28"/>
              </w:rPr>
            </w:pPr>
          </w:p>
        </w:tc>
        <w:tc>
          <w:tcPr>
            <w:tcW w:w="3161" w:type="dxa"/>
            <w:tcBorders>
              <w:top w:val="nil"/>
              <w:left w:val="single" w:sz="8" w:space="0" w:color="auto"/>
              <w:bottom w:val="single" w:sz="4" w:space="0" w:color="auto"/>
              <w:right w:val="single" w:sz="4" w:space="0" w:color="auto"/>
            </w:tcBorders>
            <w:shd w:val="clear" w:color="auto" w:fill="auto"/>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Введение в программ</w:t>
            </w:r>
            <w:r w:rsidRPr="00661F1F">
              <w:rPr>
                <w:rFonts w:ascii="Times New Roman" w:hAnsi="Times New Roman" w:cs="Times New Roman"/>
                <w:sz w:val="28"/>
                <w:szCs w:val="28"/>
              </w:rPr>
              <w:t>и</w:t>
            </w:r>
            <w:r w:rsidRPr="00661F1F">
              <w:rPr>
                <w:rFonts w:ascii="Times New Roman" w:hAnsi="Times New Roman" w:cs="Times New Roman"/>
                <w:sz w:val="28"/>
                <w:szCs w:val="28"/>
              </w:rPr>
              <w:t xml:space="preserve">рование. Основы языка </w:t>
            </w:r>
            <w:r w:rsidRPr="00661F1F">
              <w:rPr>
                <w:rFonts w:ascii="Times New Roman" w:hAnsi="Times New Roman" w:cs="Times New Roman"/>
                <w:sz w:val="28"/>
                <w:szCs w:val="28"/>
                <w:lang w:val="en-US"/>
              </w:rPr>
              <w:t>Basic</w:t>
            </w:r>
          </w:p>
        </w:tc>
        <w:tc>
          <w:tcPr>
            <w:tcW w:w="1008"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32</w:t>
            </w:r>
          </w:p>
        </w:tc>
        <w:tc>
          <w:tcPr>
            <w:tcW w:w="540"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10</w:t>
            </w:r>
          </w:p>
        </w:tc>
        <w:tc>
          <w:tcPr>
            <w:tcW w:w="540" w:type="dxa"/>
            <w:tcBorders>
              <w:top w:val="nil"/>
              <w:left w:val="nil"/>
              <w:bottom w:val="single" w:sz="4"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22</w:t>
            </w:r>
          </w:p>
        </w:tc>
        <w:tc>
          <w:tcPr>
            <w:tcW w:w="1800" w:type="dxa"/>
            <w:tcBorders>
              <w:top w:val="nil"/>
              <w:left w:val="nil"/>
              <w:bottom w:val="single" w:sz="4" w:space="0" w:color="auto"/>
              <w:right w:val="single" w:sz="4" w:space="0" w:color="auto"/>
            </w:tcBorders>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Беседа, реш</w:t>
            </w:r>
            <w:r w:rsidRPr="00661F1F">
              <w:rPr>
                <w:rFonts w:ascii="Times New Roman" w:hAnsi="Times New Roman" w:cs="Times New Roman"/>
                <w:sz w:val="28"/>
                <w:szCs w:val="28"/>
              </w:rPr>
              <w:t>е</w:t>
            </w:r>
            <w:r w:rsidRPr="00661F1F">
              <w:rPr>
                <w:rFonts w:ascii="Times New Roman" w:hAnsi="Times New Roman" w:cs="Times New Roman"/>
                <w:sz w:val="28"/>
                <w:szCs w:val="28"/>
              </w:rPr>
              <w:t>ние задач, разработка простейших программ</w:t>
            </w:r>
          </w:p>
        </w:tc>
        <w:tc>
          <w:tcPr>
            <w:tcW w:w="1800" w:type="dxa"/>
            <w:tcBorders>
              <w:top w:val="nil"/>
              <w:left w:val="nil"/>
              <w:bottom w:val="single" w:sz="4" w:space="0" w:color="auto"/>
              <w:right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Контрольная работа, зачет</w:t>
            </w:r>
          </w:p>
        </w:tc>
      </w:tr>
      <w:tr w:rsidR="00661F1F" w:rsidRPr="00661F1F" w:rsidTr="008F2DE8">
        <w:trPr>
          <w:trHeight w:val="315"/>
        </w:trPr>
        <w:tc>
          <w:tcPr>
            <w:tcW w:w="619" w:type="dxa"/>
            <w:tcBorders>
              <w:top w:val="nil"/>
              <w:left w:val="single" w:sz="8" w:space="0" w:color="auto"/>
              <w:bottom w:val="single" w:sz="12" w:space="0" w:color="auto"/>
              <w:right w:val="single" w:sz="4" w:space="0" w:color="auto"/>
            </w:tcBorders>
            <w:vAlign w:val="center"/>
          </w:tcPr>
          <w:p w:rsidR="00661F1F" w:rsidRPr="00661F1F" w:rsidRDefault="00661F1F" w:rsidP="00B43C17">
            <w:pPr>
              <w:numPr>
                <w:ilvl w:val="0"/>
                <w:numId w:val="25"/>
              </w:numPr>
              <w:spacing w:after="0"/>
              <w:jc w:val="center"/>
              <w:rPr>
                <w:rFonts w:ascii="Times New Roman" w:hAnsi="Times New Roman" w:cs="Times New Roman"/>
                <w:sz w:val="28"/>
                <w:szCs w:val="28"/>
              </w:rPr>
            </w:pPr>
          </w:p>
        </w:tc>
        <w:tc>
          <w:tcPr>
            <w:tcW w:w="3161" w:type="dxa"/>
            <w:tcBorders>
              <w:top w:val="nil"/>
              <w:left w:val="single" w:sz="8" w:space="0" w:color="auto"/>
              <w:bottom w:val="single" w:sz="12" w:space="0" w:color="auto"/>
              <w:right w:val="single" w:sz="4" w:space="0" w:color="auto"/>
            </w:tcBorders>
            <w:shd w:val="clear" w:color="auto" w:fill="auto"/>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Заключительное зан</w:t>
            </w:r>
            <w:r w:rsidRPr="00661F1F">
              <w:rPr>
                <w:rFonts w:ascii="Times New Roman" w:hAnsi="Times New Roman" w:cs="Times New Roman"/>
                <w:sz w:val="28"/>
                <w:szCs w:val="28"/>
              </w:rPr>
              <w:t>я</w:t>
            </w:r>
            <w:r w:rsidRPr="00661F1F">
              <w:rPr>
                <w:rFonts w:ascii="Times New Roman" w:hAnsi="Times New Roman" w:cs="Times New Roman"/>
                <w:sz w:val="28"/>
                <w:szCs w:val="28"/>
              </w:rPr>
              <w:t>тие</w:t>
            </w:r>
          </w:p>
        </w:tc>
        <w:tc>
          <w:tcPr>
            <w:tcW w:w="1008" w:type="dxa"/>
            <w:tcBorders>
              <w:top w:val="nil"/>
              <w:left w:val="nil"/>
              <w:bottom w:val="single" w:sz="12"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540" w:type="dxa"/>
            <w:tcBorders>
              <w:top w:val="nil"/>
              <w:left w:val="nil"/>
              <w:bottom w:val="single" w:sz="12"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0</w:t>
            </w:r>
          </w:p>
        </w:tc>
        <w:tc>
          <w:tcPr>
            <w:tcW w:w="540" w:type="dxa"/>
            <w:tcBorders>
              <w:top w:val="nil"/>
              <w:left w:val="nil"/>
              <w:bottom w:val="single" w:sz="12"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1800" w:type="dxa"/>
            <w:tcBorders>
              <w:top w:val="nil"/>
              <w:left w:val="nil"/>
              <w:bottom w:val="single" w:sz="12" w:space="0" w:color="auto"/>
              <w:right w:val="single" w:sz="4" w:space="0" w:color="auto"/>
            </w:tcBorders>
          </w:tcPr>
          <w:p w:rsidR="00661F1F" w:rsidRPr="00661F1F" w:rsidRDefault="00661F1F" w:rsidP="00661F1F">
            <w:pPr>
              <w:spacing w:after="0"/>
              <w:jc w:val="center"/>
              <w:rPr>
                <w:rFonts w:ascii="Times New Roman" w:hAnsi="Times New Roman" w:cs="Times New Roman"/>
                <w:sz w:val="28"/>
                <w:szCs w:val="28"/>
              </w:rPr>
            </w:pPr>
          </w:p>
        </w:tc>
        <w:tc>
          <w:tcPr>
            <w:tcW w:w="1800" w:type="dxa"/>
            <w:tcBorders>
              <w:top w:val="nil"/>
              <w:left w:val="nil"/>
              <w:bottom w:val="single" w:sz="12" w:space="0" w:color="auto"/>
              <w:right w:val="single" w:sz="4" w:space="0" w:color="auto"/>
            </w:tcBorders>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Зачет</w:t>
            </w:r>
          </w:p>
        </w:tc>
      </w:tr>
      <w:tr w:rsidR="00661F1F" w:rsidRPr="00661F1F" w:rsidTr="008F2DE8">
        <w:trPr>
          <w:trHeight w:val="330"/>
        </w:trPr>
        <w:tc>
          <w:tcPr>
            <w:tcW w:w="619" w:type="dxa"/>
            <w:tcBorders>
              <w:top w:val="single" w:sz="12" w:space="0" w:color="auto"/>
              <w:left w:val="single" w:sz="8" w:space="0" w:color="auto"/>
              <w:bottom w:val="single" w:sz="8" w:space="0" w:color="auto"/>
              <w:right w:val="single" w:sz="4" w:space="0" w:color="auto"/>
            </w:tcBorders>
          </w:tcPr>
          <w:p w:rsidR="00661F1F" w:rsidRPr="00661F1F" w:rsidRDefault="00661F1F" w:rsidP="00661F1F">
            <w:pPr>
              <w:spacing w:after="0"/>
              <w:rPr>
                <w:rFonts w:ascii="Times New Roman" w:hAnsi="Times New Roman" w:cs="Times New Roman"/>
                <w:sz w:val="28"/>
                <w:szCs w:val="28"/>
              </w:rPr>
            </w:pPr>
          </w:p>
        </w:tc>
        <w:tc>
          <w:tcPr>
            <w:tcW w:w="3161" w:type="dxa"/>
            <w:tcBorders>
              <w:top w:val="single" w:sz="12" w:space="0" w:color="auto"/>
              <w:left w:val="single" w:sz="8" w:space="0" w:color="auto"/>
              <w:bottom w:val="single" w:sz="8" w:space="0" w:color="auto"/>
              <w:right w:val="single" w:sz="4" w:space="0" w:color="auto"/>
            </w:tcBorders>
            <w:shd w:val="clear" w:color="auto" w:fill="auto"/>
            <w:vAlign w:val="center"/>
          </w:tcPr>
          <w:p w:rsidR="00661F1F" w:rsidRPr="00661F1F" w:rsidRDefault="00661F1F" w:rsidP="00661F1F">
            <w:pPr>
              <w:spacing w:after="0"/>
              <w:rPr>
                <w:rFonts w:ascii="Times New Roman" w:hAnsi="Times New Roman" w:cs="Times New Roman"/>
                <w:b/>
                <w:sz w:val="28"/>
                <w:szCs w:val="28"/>
              </w:rPr>
            </w:pPr>
            <w:r w:rsidRPr="00661F1F">
              <w:rPr>
                <w:rFonts w:ascii="Times New Roman" w:hAnsi="Times New Roman" w:cs="Times New Roman"/>
                <w:b/>
                <w:sz w:val="28"/>
                <w:szCs w:val="28"/>
              </w:rPr>
              <w:t>Итого</w:t>
            </w:r>
          </w:p>
        </w:tc>
        <w:tc>
          <w:tcPr>
            <w:tcW w:w="1008" w:type="dxa"/>
            <w:tcBorders>
              <w:top w:val="single" w:sz="12" w:space="0" w:color="auto"/>
              <w:left w:val="nil"/>
              <w:bottom w:val="single" w:sz="8"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fldChar w:fldCharType="begin"/>
            </w:r>
            <w:r w:rsidRPr="00661F1F">
              <w:rPr>
                <w:rFonts w:ascii="Times New Roman" w:hAnsi="Times New Roman" w:cs="Times New Roman"/>
                <w:sz w:val="28"/>
                <w:szCs w:val="28"/>
              </w:rPr>
              <w:instrText xml:space="preserve"> =SUM(ABOVE) </w:instrText>
            </w:r>
            <w:r w:rsidRPr="00661F1F">
              <w:rPr>
                <w:rFonts w:ascii="Times New Roman" w:hAnsi="Times New Roman" w:cs="Times New Roman"/>
                <w:sz w:val="28"/>
                <w:szCs w:val="28"/>
              </w:rPr>
              <w:fldChar w:fldCharType="separate"/>
            </w:r>
            <w:r w:rsidRPr="00661F1F">
              <w:rPr>
                <w:rFonts w:ascii="Times New Roman" w:hAnsi="Times New Roman" w:cs="Times New Roman"/>
                <w:noProof/>
                <w:sz w:val="28"/>
                <w:szCs w:val="28"/>
              </w:rPr>
              <w:t>144</w:t>
            </w:r>
            <w:r w:rsidRPr="00661F1F">
              <w:rPr>
                <w:rFonts w:ascii="Times New Roman" w:hAnsi="Times New Roman" w:cs="Times New Roman"/>
                <w:sz w:val="28"/>
                <w:szCs w:val="28"/>
              </w:rPr>
              <w:fldChar w:fldCharType="end"/>
            </w:r>
          </w:p>
        </w:tc>
        <w:tc>
          <w:tcPr>
            <w:tcW w:w="540" w:type="dxa"/>
            <w:tcBorders>
              <w:top w:val="single" w:sz="12" w:space="0" w:color="auto"/>
              <w:left w:val="nil"/>
              <w:bottom w:val="single" w:sz="8"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43</w:t>
            </w:r>
          </w:p>
        </w:tc>
        <w:tc>
          <w:tcPr>
            <w:tcW w:w="540" w:type="dxa"/>
            <w:tcBorders>
              <w:top w:val="single" w:sz="12" w:space="0" w:color="auto"/>
              <w:left w:val="nil"/>
              <w:bottom w:val="single" w:sz="8" w:space="0" w:color="auto"/>
              <w:right w:val="single" w:sz="4" w:space="0" w:color="auto"/>
            </w:tcBorders>
            <w:shd w:val="clear" w:color="auto" w:fill="auto"/>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101</w:t>
            </w:r>
          </w:p>
        </w:tc>
        <w:tc>
          <w:tcPr>
            <w:tcW w:w="1800" w:type="dxa"/>
            <w:tcBorders>
              <w:top w:val="single" w:sz="12" w:space="0" w:color="auto"/>
              <w:left w:val="nil"/>
              <w:bottom w:val="single" w:sz="8" w:space="0" w:color="auto"/>
              <w:right w:val="single" w:sz="4" w:space="0" w:color="auto"/>
            </w:tcBorders>
          </w:tcPr>
          <w:p w:rsidR="00661F1F" w:rsidRPr="00661F1F" w:rsidRDefault="00661F1F" w:rsidP="00661F1F">
            <w:pPr>
              <w:spacing w:after="0"/>
              <w:jc w:val="center"/>
              <w:rPr>
                <w:rFonts w:ascii="Times New Roman" w:hAnsi="Times New Roman" w:cs="Times New Roman"/>
                <w:sz w:val="28"/>
                <w:szCs w:val="28"/>
              </w:rPr>
            </w:pPr>
          </w:p>
        </w:tc>
        <w:tc>
          <w:tcPr>
            <w:tcW w:w="1800" w:type="dxa"/>
            <w:tcBorders>
              <w:top w:val="single" w:sz="12" w:space="0" w:color="auto"/>
              <w:left w:val="nil"/>
              <w:bottom w:val="single" w:sz="8" w:space="0" w:color="auto"/>
              <w:right w:val="single" w:sz="4" w:space="0" w:color="auto"/>
            </w:tcBorders>
          </w:tcPr>
          <w:p w:rsidR="00661F1F" w:rsidRPr="00661F1F" w:rsidRDefault="00661F1F" w:rsidP="00661F1F">
            <w:pPr>
              <w:spacing w:after="0"/>
              <w:jc w:val="center"/>
              <w:rPr>
                <w:rFonts w:ascii="Times New Roman" w:hAnsi="Times New Roman" w:cs="Times New Roman"/>
                <w:sz w:val="28"/>
                <w:szCs w:val="28"/>
              </w:rPr>
            </w:pPr>
          </w:p>
        </w:tc>
      </w:tr>
    </w:tbl>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jc w:val="center"/>
        <w:rPr>
          <w:rFonts w:ascii="Times New Roman" w:hAnsi="Times New Roman" w:cs="Times New Roman"/>
          <w:b/>
          <w:caps/>
          <w:sz w:val="28"/>
          <w:szCs w:val="28"/>
        </w:rPr>
      </w:pPr>
      <w:r w:rsidRPr="00661F1F">
        <w:rPr>
          <w:rFonts w:ascii="Times New Roman" w:hAnsi="Times New Roman" w:cs="Times New Roman"/>
          <w:sz w:val="28"/>
          <w:szCs w:val="28"/>
        </w:rPr>
        <w:br w:type="page"/>
      </w:r>
      <w:r w:rsidRPr="00661F1F">
        <w:rPr>
          <w:rFonts w:ascii="Times New Roman" w:hAnsi="Times New Roman" w:cs="Times New Roman"/>
          <w:b/>
          <w:caps/>
          <w:sz w:val="28"/>
          <w:szCs w:val="28"/>
        </w:rPr>
        <w:lastRenderedPageBreak/>
        <w:t>Содержание</w:t>
      </w:r>
    </w:p>
    <w:p w:rsidR="00661F1F" w:rsidRPr="00661F1F" w:rsidRDefault="00661F1F" w:rsidP="00661F1F">
      <w:pPr>
        <w:spacing w:after="0"/>
        <w:jc w:val="center"/>
        <w:rPr>
          <w:rFonts w:ascii="Times New Roman" w:hAnsi="Times New Roman" w:cs="Times New Roman"/>
          <w:b/>
          <w:caps/>
          <w:sz w:val="28"/>
          <w:szCs w:val="28"/>
        </w:rPr>
      </w:pPr>
    </w:p>
    <w:p w:rsidR="00661F1F" w:rsidRPr="00661F1F" w:rsidRDefault="00661F1F" w:rsidP="00B43C17">
      <w:pPr>
        <w:numPr>
          <w:ilvl w:val="0"/>
          <w:numId w:val="26"/>
        </w:numPr>
        <w:spacing w:after="0"/>
        <w:rPr>
          <w:rFonts w:ascii="Times New Roman" w:hAnsi="Times New Roman" w:cs="Times New Roman"/>
          <w:b/>
          <w:sz w:val="28"/>
          <w:szCs w:val="28"/>
        </w:rPr>
      </w:pPr>
      <w:r w:rsidRPr="00661F1F">
        <w:rPr>
          <w:rFonts w:ascii="Times New Roman" w:hAnsi="Times New Roman" w:cs="Times New Roman"/>
          <w:b/>
          <w:sz w:val="28"/>
          <w:szCs w:val="28"/>
        </w:rPr>
        <w:t xml:space="preserve"> ВВОДНОЕ ЗАНЯТИЕ (2 часа)</w:t>
      </w:r>
    </w:p>
    <w:p w:rsidR="00661F1F" w:rsidRPr="00661F1F" w:rsidRDefault="00661F1F" w:rsidP="00661F1F">
      <w:pPr>
        <w:spacing w:after="0"/>
        <w:ind w:firstLine="227"/>
        <w:jc w:val="both"/>
        <w:rPr>
          <w:rFonts w:ascii="Times New Roman" w:hAnsi="Times New Roman" w:cs="Times New Roman"/>
          <w:sz w:val="28"/>
          <w:szCs w:val="28"/>
        </w:rPr>
      </w:pPr>
      <w:r w:rsidRPr="00661F1F">
        <w:rPr>
          <w:rFonts w:ascii="Times New Roman" w:hAnsi="Times New Roman" w:cs="Times New Roman"/>
          <w:b/>
          <w:bCs/>
          <w:sz w:val="28"/>
          <w:szCs w:val="28"/>
        </w:rPr>
        <w:t>Теория:</w:t>
      </w:r>
      <w:r w:rsidRPr="00661F1F">
        <w:rPr>
          <w:rFonts w:ascii="Times New Roman" w:hAnsi="Times New Roman" w:cs="Times New Roman"/>
          <w:sz w:val="28"/>
          <w:szCs w:val="28"/>
        </w:rPr>
        <w:t xml:space="preserve"> Знакомство с программой, целями и задачами курса. Прикла</w:t>
      </w:r>
      <w:r w:rsidRPr="00661F1F">
        <w:rPr>
          <w:rFonts w:ascii="Times New Roman" w:hAnsi="Times New Roman" w:cs="Times New Roman"/>
          <w:sz w:val="28"/>
          <w:szCs w:val="28"/>
        </w:rPr>
        <w:t>д</w:t>
      </w:r>
      <w:r w:rsidRPr="00661F1F">
        <w:rPr>
          <w:rFonts w:ascii="Times New Roman" w:hAnsi="Times New Roman" w:cs="Times New Roman"/>
          <w:sz w:val="28"/>
          <w:szCs w:val="28"/>
        </w:rPr>
        <w:t xml:space="preserve">ное программное обеспечение для организации работ в офисе. Пакет </w:t>
      </w:r>
      <w:r w:rsidRPr="00661F1F">
        <w:rPr>
          <w:rFonts w:ascii="Times New Roman" w:hAnsi="Times New Roman" w:cs="Times New Roman"/>
          <w:sz w:val="28"/>
          <w:szCs w:val="28"/>
          <w:lang w:val="en-US"/>
        </w:rPr>
        <w:t>MS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OFFICE</w:t>
      </w:r>
      <w:r w:rsidRPr="00661F1F">
        <w:rPr>
          <w:rFonts w:ascii="Times New Roman" w:hAnsi="Times New Roman" w:cs="Times New Roman"/>
          <w:sz w:val="28"/>
          <w:szCs w:val="28"/>
        </w:rPr>
        <w:t xml:space="preserve"> 2003. Безопасность персонального компьютера и уход за ним.</w:t>
      </w:r>
    </w:p>
    <w:p w:rsidR="00661F1F" w:rsidRPr="00661F1F" w:rsidRDefault="00661F1F" w:rsidP="00661F1F">
      <w:pPr>
        <w:spacing w:after="0"/>
        <w:ind w:firstLine="227"/>
        <w:rPr>
          <w:rFonts w:ascii="Times New Roman" w:hAnsi="Times New Roman" w:cs="Times New Roman"/>
          <w:sz w:val="28"/>
          <w:szCs w:val="28"/>
        </w:rPr>
      </w:pPr>
      <w:r w:rsidRPr="00661F1F">
        <w:rPr>
          <w:rFonts w:ascii="Times New Roman" w:hAnsi="Times New Roman" w:cs="Times New Roman"/>
          <w:b/>
          <w:sz w:val="28"/>
          <w:szCs w:val="28"/>
        </w:rPr>
        <w:t>Практика:</w:t>
      </w:r>
      <w:r w:rsidRPr="00661F1F">
        <w:rPr>
          <w:rFonts w:ascii="Times New Roman" w:hAnsi="Times New Roman" w:cs="Times New Roman"/>
          <w:sz w:val="28"/>
          <w:szCs w:val="28"/>
        </w:rPr>
        <w:t xml:space="preserve"> Установка пакета </w:t>
      </w:r>
      <w:r w:rsidRPr="00661F1F">
        <w:rPr>
          <w:rFonts w:ascii="Times New Roman" w:hAnsi="Times New Roman" w:cs="Times New Roman"/>
          <w:sz w:val="28"/>
          <w:szCs w:val="28"/>
          <w:lang w:val="en-US"/>
        </w:rPr>
        <w:t>MS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OFFICE</w:t>
      </w:r>
      <w:r w:rsidRPr="00661F1F">
        <w:rPr>
          <w:rFonts w:ascii="Times New Roman" w:hAnsi="Times New Roman" w:cs="Times New Roman"/>
          <w:sz w:val="28"/>
          <w:szCs w:val="28"/>
        </w:rPr>
        <w:t xml:space="preserve"> 2003.</w:t>
      </w:r>
    </w:p>
    <w:p w:rsidR="00661F1F" w:rsidRPr="00661F1F" w:rsidRDefault="00661F1F" w:rsidP="00B43C17">
      <w:pPr>
        <w:numPr>
          <w:ilvl w:val="0"/>
          <w:numId w:val="26"/>
        </w:numPr>
        <w:spacing w:after="0"/>
        <w:jc w:val="both"/>
        <w:rPr>
          <w:rFonts w:ascii="Times New Roman" w:hAnsi="Times New Roman" w:cs="Times New Roman"/>
          <w:sz w:val="28"/>
          <w:szCs w:val="28"/>
        </w:rPr>
      </w:pPr>
      <w:r w:rsidRPr="00661F1F">
        <w:rPr>
          <w:rFonts w:ascii="Times New Roman" w:hAnsi="Times New Roman" w:cs="Times New Roman"/>
          <w:b/>
          <w:caps/>
          <w:sz w:val="28"/>
          <w:szCs w:val="28"/>
        </w:rPr>
        <w:t>Применение электронных таблиц MS EXCEL</w:t>
      </w:r>
      <w:proofErr w:type="gramStart"/>
      <w:r w:rsidRPr="00661F1F">
        <w:rPr>
          <w:rFonts w:ascii="Times New Roman" w:hAnsi="Times New Roman" w:cs="Times New Roman"/>
          <w:b/>
          <w:caps/>
          <w:sz w:val="28"/>
          <w:szCs w:val="28"/>
        </w:rPr>
        <w:t xml:space="preserve">  в</w:t>
      </w:r>
      <w:proofErr w:type="gramEnd"/>
      <w:r w:rsidRPr="00661F1F">
        <w:rPr>
          <w:rFonts w:ascii="Times New Roman" w:hAnsi="Times New Roman" w:cs="Times New Roman"/>
          <w:b/>
          <w:caps/>
          <w:sz w:val="28"/>
          <w:szCs w:val="28"/>
        </w:rPr>
        <w:t xml:space="preserve"> нау</w:t>
      </w:r>
      <w:r w:rsidRPr="00661F1F">
        <w:rPr>
          <w:rFonts w:ascii="Times New Roman" w:hAnsi="Times New Roman" w:cs="Times New Roman"/>
          <w:b/>
          <w:caps/>
          <w:sz w:val="28"/>
          <w:szCs w:val="28"/>
        </w:rPr>
        <w:t>ч</w:t>
      </w:r>
      <w:r w:rsidRPr="00661F1F">
        <w:rPr>
          <w:rFonts w:ascii="Times New Roman" w:hAnsi="Times New Roman" w:cs="Times New Roman"/>
          <w:b/>
          <w:caps/>
          <w:sz w:val="28"/>
          <w:szCs w:val="28"/>
        </w:rPr>
        <w:t>но-технических и эк</w:t>
      </w:r>
      <w:r w:rsidRPr="00661F1F">
        <w:rPr>
          <w:rFonts w:ascii="Times New Roman" w:hAnsi="Times New Roman" w:cs="Times New Roman"/>
          <w:b/>
          <w:caps/>
          <w:sz w:val="28"/>
          <w:szCs w:val="28"/>
        </w:rPr>
        <w:t>о</w:t>
      </w:r>
      <w:r w:rsidRPr="00661F1F">
        <w:rPr>
          <w:rFonts w:ascii="Times New Roman" w:hAnsi="Times New Roman" w:cs="Times New Roman"/>
          <w:b/>
          <w:caps/>
          <w:sz w:val="28"/>
          <w:szCs w:val="28"/>
        </w:rPr>
        <w:t>номических расчетах</w:t>
      </w:r>
      <w:r w:rsidRPr="00661F1F">
        <w:rPr>
          <w:rFonts w:ascii="Times New Roman" w:hAnsi="Times New Roman" w:cs="Times New Roman"/>
          <w:sz w:val="28"/>
          <w:szCs w:val="28"/>
        </w:rPr>
        <w:t xml:space="preserve"> </w:t>
      </w:r>
      <w:r w:rsidRPr="00661F1F">
        <w:rPr>
          <w:rFonts w:ascii="Times New Roman" w:hAnsi="Times New Roman" w:cs="Times New Roman"/>
          <w:b/>
          <w:sz w:val="28"/>
          <w:szCs w:val="28"/>
        </w:rPr>
        <w:t>(38 часов)</w:t>
      </w:r>
    </w:p>
    <w:p w:rsidR="00661F1F" w:rsidRPr="00661F1F" w:rsidRDefault="00661F1F" w:rsidP="00661F1F">
      <w:pPr>
        <w:pStyle w:val="23"/>
        <w:spacing w:after="0" w:line="276" w:lineRule="auto"/>
        <w:ind w:left="0" w:firstLine="283"/>
        <w:jc w:val="both"/>
        <w:rPr>
          <w:sz w:val="28"/>
          <w:szCs w:val="28"/>
        </w:rPr>
      </w:pPr>
      <w:r w:rsidRPr="00661F1F">
        <w:rPr>
          <w:b/>
          <w:bCs/>
          <w:sz w:val="28"/>
          <w:szCs w:val="28"/>
        </w:rPr>
        <w:t>Теория</w:t>
      </w:r>
      <w:r w:rsidRPr="00661F1F">
        <w:rPr>
          <w:sz w:val="28"/>
          <w:szCs w:val="28"/>
        </w:rPr>
        <w:t>: Обзор задач, решаемых при помощи электронных таблиц. О</w:t>
      </w:r>
      <w:r w:rsidRPr="00661F1F">
        <w:rPr>
          <w:sz w:val="28"/>
          <w:szCs w:val="28"/>
        </w:rPr>
        <w:t>с</w:t>
      </w:r>
      <w:r w:rsidRPr="00661F1F">
        <w:rPr>
          <w:sz w:val="28"/>
          <w:szCs w:val="28"/>
        </w:rPr>
        <w:t xml:space="preserve">новные понятия: понятие ячейки и диапазона ячеек, книги, рабочего листа. Адрес, абсолютная и относительная адресация. Типы данных. Интерфейс  программы:  экран, строка меню. Структура рабочей книги. Типы данных. Оптимальные технические приемы – вырезание, вставка, копирование, специальная вставка. Функция </w:t>
      </w:r>
      <w:proofErr w:type="spellStart"/>
      <w:r w:rsidRPr="00661F1F">
        <w:rPr>
          <w:sz w:val="28"/>
          <w:szCs w:val="28"/>
        </w:rPr>
        <w:t>автозаполнения</w:t>
      </w:r>
      <w:proofErr w:type="spellEnd"/>
      <w:r w:rsidRPr="00661F1F">
        <w:rPr>
          <w:sz w:val="28"/>
          <w:szCs w:val="28"/>
        </w:rPr>
        <w:t>. Вставка функций, мастер функций. Применение формул массива, функции и массивы данных. Ма</w:t>
      </w:r>
      <w:r w:rsidRPr="00661F1F">
        <w:rPr>
          <w:sz w:val="28"/>
          <w:szCs w:val="28"/>
        </w:rPr>
        <w:t>с</w:t>
      </w:r>
      <w:r w:rsidRPr="00661F1F">
        <w:rPr>
          <w:sz w:val="28"/>
          <w:szCs w:val="28"/>
        </w:rPr>
        <w:t>тер диаграмм. Типы диаграмм. Управление базами  данных. Форма да</w:t>
      </w:r>
      <w:r w:rsidRPr="00661F1F">
        <w:rPr>
          <w:sz w:val="28"/>
          <w:szCs w:val="28"/>
        </w:rPr>
        <w:t>н</w:t>
      </w:r>
      <w:r w:rsidRPr="00661F1F">
        <w:rPr>
          <w:sz w:val="28"/>
          <w:szCs w:val="28"/>
        </w:rPr>
        <w:t xml:space="preserve">ных, ввод данных. </w:t>
      </w:r>
    </w:p>
    <w:p w:rsidR="00661F1F" w:rsidRPr="00661F1F" w:rsidRDefault="00661F1F" w:rsidP="00661F1F">
      <w:pPr>
        <w:pStyle w:val="23"/>
        <w:spacing w:after="0" w:line="276" w:lineRule="auto"/>
        <w:ind w:left="0" w:firstLine="284"/>
        <w:jc w:val="both"/>
        <w:rPr>
          <w:sz w:val="28"/>
          <w:szCs w:val="28"/>
        </w:rPr>
      </w:pPr>
      <w:r w:rsidRPr="00661F1F">
        <w:rPr>
          <w:b/>
          <w:bCs/>
          <w:sz w:val="28"/>
          <w:szCs w:val="28"/>
        </w:rPr>
        <w:t>Практика:</w:t>
      </w:r>
      <w:r w:rsidRPr="00661F1F">
        <w:rPr>
          <w:sz w:val="28"/>
          <w:szCs w:val="28"/>
        </w:rPr>
        <w:t xml:space="preserve"> Ввод текстовых и числовых данных, формул. Форматиров</w:t>
      </w:r>
      <w:r w:rsidRPr="00661F1F">
        <w:rPr>
          <w:sz w:val="28"/>
          <w:szCs w:val="28"/>
        </w:rPr>
        <w:t>а</w:t>
      </w:r>
      <w:r w:rsidRPr="00661F1F">
        <w:rPr>
          <w:sz w:val="28"/>
          <w:szCs w:val="28"/>
        </w:rPr>
        <w:t>ние ячеек – формат чисел, выравнивание содержимого ячеек, параметры шрифта, рамки, цвета и узоры. Вычисления в ЭТ – задание формул, ссы</w:t>
      </w:r>
      <w:r w:rsidRPr="00661F1F">
        <w:rPr>
          <w:sz w:val="28"/>
          <w:szCs w:val="28"/>
        </w:rPr>
        <w:t>л</w:t>
      </w:r>
      <w:r w:rsidRPr="00661F1F">
        <w:rPr>
          <w:sz w:val="28"/>
          <w:szCs w:val="28"/>
        </w:rPr>
        <w:t xml:space="preserve">ки, сообщения об ошибках. Использование функций </w:t>
      </w:r>
      <w:proofErr w:type="spellStart"/>
      <w:r w:rsidRPr="00661F1F">
        <w:rPr>
          <w:sz w:val="28"/>
          <w:szCs w:val="28"/>
        </w:rPr>
        <w:t>автозаполнения</w:t>
      </w:r>
      <w:proofErr w:type="spellEnd"/>
      <w:r w:rsidRPr="00661F1F">
        <w:rPr>
          <w:sz w:val="28"/>
          <w:szCs w:val="28"/>
        </w:rPr>
        <w:t>. Построение и изменение диаграммы.  Установка связи между таблицами. Р</w:t>
      </w:r>
      <w:r w:rsidRPr="00661F1F">
        <w:rPr>
          <w:sz w:val="28"/>
          <w:szCs w:val="28"/>
        </w:rPr>
        <w:t>е</w:t>
      </w:r>
      <w:r w:rsidRPr="00661F1F">
        <w:rPr>
          <w:sz w:val="28"/>
          <w:szCs w:val="28"/>
        </w:rPr>
        <w:t>шение экономических задач. Решение уравнений и систем уравнений средствами электронных таблиц. Печать документа. Формат страницы, п</w:t>
      </w:r>
      <w:r w:rsidRPr="00661F1F">
        <w:rPr>
          <w:sz w:val="28"/>
          <w:szCs w:val="28"/>
        </w:rPr>
        <w:t>о</w:t>
      </w:r>
      <w:r w:rsidRPr="00661F1F">
        <w:rPr>
          <w:sz w:val="28"/>
          <w:szCs w:val="28"/>
        </w:rPr>
        <w:t xml:space="preserve">ля, колонтитулы, параметры печати диаграммы. Фильтрация данных - </w:t>
      </w:r>
      <w:proofErr w:type="spellStart"/>
      <w:r w:rsidRPr="00661F1F">
        <w:rPr>
          <w:sz w:val="28"/>
          <w:szCs w:val="28"/>
        </w:rPr>
        <w:t>автофильтр</w:t>
      </w:r>
      <w:proofErr w:type="spellEnd"/>
      <w:r w:rsidRPr="00661F1F">
        <w:rPr>
          <w:sz w:val="28"/>
          <w:szCs w:val="28"/>
        </w:rPr>
        <w:t xml:space="preserve">, пользовательский </w:t>
      </w:r>
      <w:proofErr w:type="spellStart"/>
      <w:r w:rsidRPr="00661F1F">
        <w:rPr>
          <w:sz w:val="28"/>
          <w:szCs w:val="28"/>
        </w:rPr>
        <w:t>автофильтр</w:t>
      </w:r>
      <w:proofErr w:type="spellEnd"/>
      <w:r w:rsidRPr="00661F1F">
        <w:rPr>
          <w:sz w:val="28"/>
          <w:szCs w:val="28"/>
        </w:rPr>
        <w:t>, расширенный фильтр. Сортиро</w:t>
      </w:r>
      <w:r w:rsidRPr="00661F1F">
        <w:rPr>
          <w:sz w:val="28"/>
          <w:szCs w:val="28"/>
        </w:rPr>
        <w:t>в</w:t>
      </w:r>
      <w:r w:rsidRPr="00661F1F">
        <w:rPr>
          <w:sz w:val="28"/>
          <w:szCs w:val="28"/>
        </w:rPr>
        <w:t>ка данных, сортировка по нескольким полям, пользовательский порядок сортировки.</w:t>
      </w:r>
    </w:p>
    <w:p w:rsidR="00661F1F" w:rsidRPr="00661F1F" w:rsidRDefault="00661F1F" w:rsidP="00661F1F">
      <w:pPr>
        <w:pStyle w:val="a5"/>
        <w:spacing w:line="276" w:lineRule="auto"/>
        <w:ind w:left="0"/>
        <w:rPr>
          <w:b/>
          <w:bCs/>
          <w:sz w:val="28"/>
          <w:szCs w:val="28"/>
        </w:rPr>
      </w:pPr>
      <w:r w:rsidRPr="00661F1F">
        <w:rPr>
          <w:b/>
          <w:bCs/>
          <w:sz w:val="28"/>
          <w:szCs w:val="28"/>
        </w:rPr>
        <w:t xml:space="preserve">3. СИСТЕМА УПРАВЛЕНИЯ БАЗАМИ ДАННЫХ </w:t>
      </w:r>
      <w:r w:rsidRPr="00661F1F">
        <w:rPr>
          <w:b/>
          <w:bCs/>
          <w:sz w:val="28"/>
          <w:szCs w:val="28"/>
          <w:lang w:val="en-US"/>
        </w:rPr>
        <w:t>ACCESS</w:t>
      </w:r>
      <w:r w:rsidRPr="00661F1F">
        <w:rPr>
          <w:b/>
          <w:bCs/>
          <w:sz w:val="28"/>
          <w:szCs w:val="28"/>
        </w:rPr>
        <w:t xml:space="preserve"> (22 часа)</w:t>
      </w:r>
    </w:p>
    <w:p w:rsidR="00661F1F" w:rsidRPr="00661F1F" w:rsidRDefault="00661F1F" w:rsidP="00661F1F">
      <w:pPr>
        <w:pStyle w:val="a5"/>
        <w:spacing w:line="276" w:lineRule="auto"/>
        <w:ind w:left="0" w:firstLine="567"/>
        <w:jc w:val="both"/>
        <w:rPr>
          <w:sz w:val="28"/>
          <w:szCs w:val="28"/>
        </w:rPr>
      </w:pPr>
      <w:r w:rsidRPr="00661F1F">
        <w:rPr>
          <w:b/>
          <w:bCs/>
          <w:sz w:val="28"/>
          <w:szCs w:val="28"/>
        </w:rPr>
        <w:t xml:space="preserve">Теория: </w:t>
      </w:r>
      <w:r w:rsidRPr="00661F1F">
        <w:rPr>
          <w:sz w:val="28"/>
          <w:szCs w:val="28"/>
        </w:rPr>
        <w:t xml:space="preserve">Основные сведения и начало работы.  Окно </w:t>
      </w:r>
      <w:r w:rsidRPr="00661F1F">
        <w:rPr>
          <w:sz w:val="28"/>
          <w:szCs w:val="28"/>
          <w:lang w:val="en-US"/>
        </w:rPr>
        <w:t>Access</w:t>
      </w:r>
      <w:r w:rsidRPr="00661F1F">
        <w:rPr>
          <w:sz w:val="28"/>
          <w:szCs w:val="28"/>
        </w:rPr>
        <w:t xml:space="preserve"> – строка меню, панели инструментов, строка состояния, диалоговые окна, окно б</w:t>
      </w:r>
      <w:r w:rsidRPr="00661F1F">
        <w:rPr>
          <w:sz w:val="28"/>
          <w:szCs w:val="28"/>
        </w:rPr>
        <w:t>а</w:t>
      </w:r>
      <w:r w:rsidRPr="00661F1F">
        <w:rPr>
          <w:sz w:val="28"/>
          <w:szCs w:val="28"/>
        </w:rPr>
        <w:t xml:space="preserve">зы данных. Объекты </w:t>
      </w:r>
      <w:r w:rsidRPr="00661F1F">
        <w:rPr>
          <w:sz w:val="28"/>
          <w:szCs w:val="28"/>
          <w:lang w:val="en-US"/>
        </w:rPr>
        <w:t>Access</w:t>
      </w:r>
      <w:r w:rsidRPr="00661F1F">
        <w:rPr>
          <w:sz w:val="28"/>
          <w:szCs w:val="28"/>
        </w:rPr>
        <w:t xml:space="preserve"> – таблицы, запросы, формы, отчеты, страницы, макросы, модули.</w:t>
      </w:r>
    </w:p>
    <w:p w:rsidR="00661F1F" w:rsidRPr="00661F1F" w:rsidRDefault="00661F1F" w:rsidP="00661F1F">
      <w:pPr>
        <w:pStyle w:val="a5"/>
        <w:spacing w:line="276" w:lineRule="auto"/>
        <w:ind w:left="0" w:firstLine="567"/>
        <w:jc w:val="both"/>
        <w:rPr>
          <w:sz w:val="28"/>
          <w:szCs w:val="28"/>
        </w:rPr>
      </w:pPr>
      <w:r w:rsidRPr="00661F1F">
        <w:rPr>
          <w:sz w:val="28"/>
          <w:szCs w:val="28"/>
        </w:rPr>
        <w:t xml:space="preserve">Интерфейс </w:t>
      </w:r>
      <w:r w:rsidRPr="00661F1F">
        <w:rPr>
          <w:sz w:val="28"/>
          <w:szCs w:val="28"/>
          <w:lang w:val="en-US"/>
        </w:rPr>
        <w:t>Access</w:t>
      </w:r>
      <w:r w:rsidRPr="00661F1F">
        <w:rPr>
          <w:sz w:val="28"/>
          <w:szCs w:val="28"/>
        </w:rPr>
        <w:t>. Технология загрузки базы данных с использован</w:t>
      </w:r>
      <w:r w:rsidRPr="00661F1F">
        <w:rPr>
          <w:sz w:val="28"/>
          <w:szCs w:val="28"/>
        </w:rPr>
        <w:t>и</w:t>
      </w:r>
      <w:r w:rsidRPr="00661F1F">
        <w:rPr>
          <w:sz w:val="28"/>
          <w:szCs w:val="28"/>
        </w:rPr>
        <w:t>ем форм. Этапы проектирования форм.   Конструирование формы, мастер создания формы. Основы создания многотабличных форм с помощью ма</w:t>
      </w:r>
      <w:r w:rsidRPr="00661F1F">
        <w:rPr>
          <w:sz w:val="28"/>
          <w:szCs w:val="28"/>
        </w:rPr>
        <w:t>с</w:t>
      </w:r>
      <w:r w:rsidRPr="00661F1F">
        <w:rPr>
          <w:sz w:val="28"/>
          <w:szCs w:val="28"/>
        </w:rPr>
        <w:t xml:space="preserve">тера и в режиме конструктора. Основы разработки запросов. Назначение </w:t>
      </w:r>
      <w:r w:rsidRPr="00661F1F">
        <w:rPr>
          <w:sz w:val="28"/>
          <w:szCs w:val="28"/>
        </w:rPr>
        <w:lastRenderedPageBreak/>
        <w:t>и виды запросов. Основы конструирования отчетов. Окно конструктора отчетов – разделы отчета, элементы разделов отч</w:t>
      </w:r>
      <w:r w:rsidRPr="00661F1F">
        <w:rPr>
          <w:sz w:val="28"/>
          <w:szCs w:val="28"/>
        </w:rPr>
        <w:t>е</w:t>
      </w:r>
      <w:r w:rsidRPr="00661F1F">
        <w:rPr>
          <w:sz w:val="28"/>
          <w:szCs w:val="28"/>
        </w:rPr>
        <w:t>та.</w:t>
      </w:r>
    </w:p>
    <w:p w:rsidR="00661F1F" w:rsidRPr="00661F1F" w:rsidRDefault="00661F1F" w:rsidP="00661F1F">
      <w:pPr>
        <w:pStyle w:val="a5"/>
        <w:spacing w:line="276" w:lineRule="auto"/>
        <w:ind w:left="0" w:firstLine="567"/>
        <w:jc w:val="both"/>
        <w:rPr>
          <w:sz w:val="28"/>
          <w:szCs w:val="28"/>
        </w:rPr>
      </w:pPr>
      <w:r w:rsidRPr="00661F1F">
        <w:rPr>
          <w:b/>
          <w:bCs/>
          <w:sz w:val="28"/>
          <w:szCs w:val="28"/>
        </w:rPr>
        <w:t>Практика:</w:t>
      </w:r>
      <w:r w:rsidRPr="00661F1F">
        <w:rPr>
          <w:sz w:val="28"/>
          <w:szCs w:val="28"/>
        </w:rPr>
        <w:t xml:space="preserve">  Запуск  </w:t>
      </w:r>
      <w:r w:rsidRPr="00661F1F">
        <w:rPr>
          <w:sz w:val="28"/>
          <w:szCs w:val="28"/>
          <w:lang w:val="en-US"/>
        </w:rPr>
        <w:t>Access</w:t>
      </w:r>
      <w:r w:rsidRPr="00661F1F">
        <w:rPr>
          <w:sz w:val="28"/>
          <w:szCs w:val="28"/>
        </w:rPr>
        <w:t>. Создание базы данных. Создание таблицы базы данных – определение структуры в режиме конструктора, определ</w:t>
      </w:r>
      <w:r w:rsidRPr="00661F1F">
        <w:rPr>
          <w:sz w:val="28"/>
          <w:szCs w:val="28"/>
        </w:rPr>
        <w:t>е</w:t>
      </w:r>
      <w:r w:rsidRPr="00661F1F">
        <w:rPr>
          <w:sz w:val="28"/>
          <w:szCs w:val="28"/>
        </w:rPr>
        <w:t>ние полей таблицы, определение первичного ключа, сохранение таблицы. Создание новой таблицы в режиме таблицы и с помощью мастера таблиц. Ввод и корректировка данных во взаимосвязанных таблицах, модификация структуры. Разработка форм. Обработка данных. Поиск, замена, сортиро</w:t>
      </w:r>
      <w:r w:rsidRPr="00661F1F">
        <w:rPr>
          <w:sz w:val="28"/>
          <w:szCs w:val="28"/>
        </w:rPr>
        <w:t>в</w:t>
      </w:r>
      <w:r w:rsidRPr="00661F1F">
        <w:rPr>
          <w:sz w:val="28"/>
          <w:szCs w:val="28"/>
        </w:rPr>
        <w:t>ка, отбор записей с помощью фильтра (обычный и расширенный). Созд</w:t>
      </w:r>
      <w:r w:rsidRPr="00661F1F">
        <w:rPr>
          <w:sz w:val="28"/>
          <w:szCs w:val="28"/>
        </w:rPr>
        <w:t>а</w:t>
      </w:r>
      <w:r w:rsidRPr="00661F1F">
        <w:rPr>
          <w:sz w:val="28"/>
          <w:szCs w:val="28"/>
        </w:rPr>
        <w:t>ние запросов, корректировка данных средствами запросов, мастер созд</w:t>
      </w:r>
      <w:r w:rsidRPr="00661F1F">
        <w:rPr>
          <w:sz w:val="28"/>
          <w:szCs w:val="28"/>
        </w:rPr>
        <w:t>а</w:t>
      </w:r>
      <w:r w:rsidRPr="00661F1F">
        <w:rPr>
          <w:sz w:val="28"/>
          <w:szCs w:val="28"/>
        </w:rPr>
        <w:t xml:space="preserve">ния запросов. Разработка отчетов. Создание отчета для одной таблицы – группировка и сортировка данных отчета, размещение данных в разделах отчета, оформление отчета, просмотр и печать. </w:t>
      </w:r>
    </w:p>
    <w:p w:rsidR="00661F1F" w:rsidRPr="00661F1F" w:rsidRDefault="00661F1F" w:rsidP="00661F1F">
      <w:pPr>
        <w:spacing w:after="0"/>
        <w:jc w:val="both"/>
        <w:rPr>
          <w:rFonts w:ascii="Times New Roman" w:hAnsi="Times New Roman" w:cs="Times New Roman"/>
          <w:sz w:val="28"/>
          <w:szCs w:val="28"/>
        </w:rPr>
      </w:pPr>
      <w:r w:rsidRPr="00661F1F">
        <w:rPr>
          <w:rFonts w:ascii="Times New Roman" w:hAnsi="Times New Roman" w:cs="Times New Roman"/>
          <w:b/>
          <w:sz w:val="28"/>
          <w:szCs w:val="28"/>
        </w:rPr>
        <w:t>4.</w:t>
      </w:r>
      <w:r w:rsidRPr="00661F1F">
        <w:rPr>
          <w:rFonts w:ascii="Times New Roman" w:hAnsi="Times New Roman" w:cs="Times New Roman"/>
          <w:b/>
          <w:caps/>
          <w:sz w:val="28"/>
          <w:szCs w:val="28"/>
        </w:rPr>
        <w:t xml:space="preserve"> Действия в нештатных ситуациях. Сервисное обслуживание персонал</w:t>
      </w:r>
      <w:r w:rsidRPr="00661F1F">
        <w:rPr>
          <w:rFonts w:ascii="Times New Roman" w:hAnsi="Times New Roman" w:cs="Times New Roman"/>
          <w:b/>
          <w:caps/>
          <w:sz w:val="28"/>
          <w:szCs w:val="28"/>
        </w:rPr>
        <w:t>ь</w:t>
      </w:r>
      <w:r w:rsidRPr="00661F1F">
        <w:rPr>
          <w:rFonts w:ascii="Times New Roman" w:hAnsi="Times New Roman" w:cs="Times New Roman"/>
          <w:b/>
          <w:caps/>
          <w:sz w:val="28"/>
          <w:szCs w:val="28"/>
        </w:rPr>
        <w:t>ного компьютера</w:t>
      </w:r>
      <w:r w:rsidRPr="00661F1F">
        <w:rPr>
          <w:rFonts w:ascii="Times New Roman" w:hAnsi="Times New Roman" w:cs="Times New Roman"/>
          <w:sz w:val="28"/>
          <w:szCs w:val="28"/>
        </w:rPr>
        <w:t xml:space="preserve"> </w:t>
      </w:r>
      <w:r w:rsidRPr="00661F1F">
        <w:rPr>
          <w:rFonts w:ascii="Times New Roman" w:hAnsi="Times New Roman" w:cs="Times New Roman"/>
          <w:b/>
          <w:sz w:val="28"/>
          <w:szCs w:val="28"/>
        </w:rPr>
        <w:t>(10 часов)</w:t>
      </w:r>
    </w:p>
    <w:p w:rsidR="00661F1F" w:rsidRPr="00661F1F" w:rsidRDefault="00661F1F" w:rsidP="00661F1F">
      <w:pPr>
        <w:spacing w:after="0"/>
        <w:jc w:val="both"/>
        <w:rPr>
          <w:rFonts w:ascii="Times New Roman" w:eastAsia="MS Mincho" w:hAnsi="Times New Roman" w:cs="Times New Roman"/>
          <w:sz w:val="28"/>
          <w:szCs w:val="28"/>
        </w:rPr>
      </w:pPr>
      <w:r w:rsidRPr="00661F1F">
        <w:rPr>
          <w:rFonts w:ascii="Times New Roman" w:hAnsi="Times New Roman" w:cs="Times New Roman"/>
          <w:b/>
          <w:bCs/>
          <w:sz w:val="28"/>
          <w:szCs w:val="28"/>
        </w:rPr>
        <w:t xml:space="preserve">     Теория:</w:t>
      </w:r>
      <w:r w:rsidRPr="00661F1F">
        <w:rPr>
          <w:rFonts w:ascii="Times New Roman" w:hAnsi="Times New Roman" w:cs="Times New Roman"/>
          <w:sz w:val="28"/>
          <w:szCs w:val="28"/>
        </w:rPr>
        <w:t xml:space="preserve"> Классификация сервисного программного обеспечения. Логические и физические дефекты диска. Архивация файлов – понятие и назн</w:t>
      </w:r>
      <w:r w:rsidRPr="00661F1F">
        <w:rPr>
          <w:rFonts w:ascii="Times New Roman" w:hAnsi="Times New Roman" w:cs="Times New Roman"/>
          <w:sz w:val="28"/>
          <w:szCs w:val="28"/>
        </w:rPr>
        <w:t>а</w:t>
      </w:r>
      <w:r w:rsidRPr="00661F1F">
        <w:rPr>
          <w:rFonts w:ascii="Times New Roman" w:hAnsi="Times New Roman" w:cs="Times New Roman"/>
          <w:sz w:val="28"/>
          <w:szCs w:val="28"/>
        </w:rPr>
        <w:t>чение. Виды программ-архиваторов. Многотомные архивы, непрерывные, самораспаковывающиеся. Основные типы компьютерных вирусов. Пр</w:t>
      </w:r>
      <w:r w:rsidRPr="00661F1F">
        <w:rPr>
          <w:rFonts w:ascii="Times New Roman" w:hAnsi="Times New Roman" w:cs="Times New Roman"/>
          <w:sz w:val="28"/>
          <w:szCs w:val="28"/>
        </w:rPr>
        <w:t>и</w:t>
      </w:r>
      <w:r w:rsidRPr="00661F1F">
        <w:rPr>
          <w:rFonts w:ascii="Times New Roman" w:hAnsi="Times New Roman" w:cs="Times New Roman"/>
          <w:sz w:val="28"/>
          <w:szCs w:val="28"/>
        </w:rPr>
        <w:t xml:space="preserve">знаки заражения, основные методы защиты от компьютерных вирусов. Виды антивирусных программ. </w:t>
      </w:r>
      <w:r w:rsidRPr="00661F1F">
        <w:rPr>
          <w:rFonts w:ascii="Times New Roman" w:eastAsia="MS Mincho" w:hAnsi="Times New Roman" w:cs="Times New Roman"/>
          <w:sz w:val="28"/>
          <w:szCs w:val="28"/>
        </w:rPr>
        <w:t xml:space="preserve">Технология работы с программой </w:t>
      </w:r>
      <w:proofErr w:type="spellStart"/>
      <w:r w:rsidRPr="00661F1F">
        <w:rPr>
          <w:rFonts w:ascii="Times New Roman" w:eastAsia="MS Mincho" w:hAnsi="Times New Roman" w:cs="Times New Roman"/>
          <w:sz w:val="28"/>
          <w:szCs w:val="28"/>
          <w:lang w:val="en-US"/>
        </w:rPr>
        <w:t>ACDSee</w:t>
      </w:r>
      <w:proofErr w:type="spellEnd"/>
      <w:r w:rsidRPr="00661F1F">
        <w:rPr>
          <w:rFonts w:ascii="Times New Roman" w:eastAsia="MS Mincho" w:hAnsi="Times New Roman" w:cs="Times New Roman"/>
          <w:sz w:val="28"/>
          <w:szCs w:val="28"/>
        </w:rPr>
        <w:t xml:space="preserve"> 5.0 – Обработка и просмотр графических файлов всех форматов. Назнач</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 xml:space="preserve">ние и работа с </w:t>
      </w:r>
      <w:proofErr w:type="spellStart"/>
      <w:r w:rsidRPr="00661F1F">
        <w:rPr>
          <w:rFonts w:ascii="Times New Roman" w:eastAsia="MS Mincho" w:hAnsi="Times New Roman" w:cs="Times New Roman"/>
          <w:sz w:val="28"/>
          <w:szCs w:val="28"/>
        </w:rPr>
        <w:t>мультимедийными</w:t>
      </w:r>
      <w:proofErr w:type="spellEnd"/>
      <w:r w:rsidRPr="00661F1F">
        <w:rPr>
          <w:rFonts w:ascii="Times New Roman" w:eastAsia="MS Mincho" w:hAnsi="Times New Roman" w:cs="Times New Roman"/>
          <w:sz w:val="28"/>
          <w:szCs w:val="28"/>
        </w:rPr>
        <w:t xml:space="preserve"> программами: </w:t>
      </w:r>
      <w:r w:rsidRPr="00661F1F">
        <w:rPr>
          <w:rFonts w:ascii="Times New Roman" w:eastAsia="MS Mincho" w:hAnsi="Times New Roman" w:cs="Times New Roman"/>
          <w:sz w:val="28"/>
          <w:szCs w:val="28"/>
          <w:lang w:val="en-US"/>
        </w:rPr>
        <w:t>Nero</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Burning</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Rom</w:t>
      </w:r>
      <w:r w:rsidRPr="00661F1F">
        <w:rPr>
          <w:rFonts w:ascii="Times New Roman" w:eastAsia="MS Mincho" w:hAnsi="Times New Roman" w:cs="Times New Roman"/>
          <w:sz w:val="28"/>
          <w:szCs w:val="28"/>
        </w:rPr>
        <w:t xml:space="preserve"> 6.0, </w:t>
      </w:r>
      <w:r w:rsidRPr="00661F1F">
        <w:rPr>
          <w:rFonts w:ascii="Times New Roman" w:eastAsia="MS Mincho" w:hAnsi="Times New Roman" w:cs="Times New Roman"/>
          <w:sz w:val="28"/>
          <w:szCs w:val="28"/>
          <w:lang w:val="en-US"/>
        </w:rPr>
        <w:t>N</w:t>
      </w:r>
      <w:r w:rsidRPr="00661F1F">
        <w:rPr>
          <w:rFonts w:ascii="Times New Roman" w:eastAsia="MS Mincho" w:hAnsi="Times New Roman" w:cs="Times New Roman"/>
          <w:sz w:val="28"/>
          <w:szCs w:val="28"/>
          <w:lang w:val="en-US"/>
        </w:rPr>
        <w:t>e</w:t>
      </w:r>
      <w:r w:rsidRPr="00661F1F">
        <w:rPr>
          <w:rFonts w:ascii="Times New Roman" w:eastAsia="MS Mincho" w:hAnsi="Times New Roman" w:cs="Times New Roman"/>
          <w:sz w:val="28"/>
          <w:szCs w:val="28"/>
          <w:lang w:val="en-US"/>
        </w:rPr>
        <w:t>ro</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Express</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Nero</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Wave</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Editor</w:t>
      </w:r>
      <w:r w:rsidRPr="00661F1F">
        <w:rPr>
          <w:rFonts w:ascii="Times New Roman" w:eastAsia="MS Mincho" w:hAnsi="Times New Roman" w:cs="Times New Roman"/>
          <w:sz w:val="28"/>
          <w:szCs w:val="28"/>
        </w:rPr>
        <w:t>. Технология создания и использования точн</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го образа жесткого диска </w:t>
      </w:r>
      <w:r w:rsidRPr="00661F1F">
        <w:rPr>
          <w:rFonts w:ascii="Times New Roman" w:hAnsi="Times New Roman" w:cs="Times New Roman"/>
          <w:sz w:val="28"/>
          <w:szCs w:val="28"/>
        </w:rPr>
        <w:t xml:space="preserve">(раздела  диска) с помощью программы </w:t>
      </w:r>
      <w:proofErr w:type="spellStart"/>
      <w:r w:rsidRPr="00661F1F">
        <w:rPr>
          <w:rFonts w:ascii="Times New Roman" w:hAnsi="Times New Roman" w:cs="Times New Roman"/>
          <w:sz w:val="28"/>
          <w:szCs w:val="28"/>
        </w:rPr>
        <w:t>Acronis</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TrueImage</w:t>
      </w:r>
      <w:proofErr w:type="spellEnd"/>
      <w:r w:rsidRPr="00661F1F">
        <w:rPr>
          <w:rFonts w:ascii="Times New Roman" w:hAnsi="Times New Roman" w:cs="Times New Roman"/>
          <w:sz w:val="28"/>
          <w:szCs w:val="28"/>
        </w:rPr>
        <w:t xml:space="preserve">    6.0.</w:t>
      </w:r>
    </w:p>
    <w:p w:rsidR="00661F1F" w:rsidRPr="00661F1F" w:rsidRDefault="00661F1F" w:rsidP="00661F1F">
      <w:pPr>
        <w:pStyle w:val="a3"/>
        <w:spacing w:line="276" w:lineRule="auto"/>
        <w:jc w:val="both"/>
        <w:rPr>
          <w:rFonts w:ascii="Times New Roman" w:hAnsi="Times New Roman" w:cs="Times New Roman"/>
          <w:sz w:val="28"/>
          <w:szCs w:val="28"/>
        </w:rPr>
      </w:pPr>
      <w:r w:rsidRPr="00661F1F">
        <w:rPr>
          <w:rFonts w:ascii="Times New Roman" w:hAnsi="Times New Roman" w:cs="Times New Roman"/>
          <w:b/>
          <w:sz w:val="28"/>
          <w:szCs w:val="28"/>
        </w:rPr>
        <w:t xml:space="preserve">     Практика: </w:t>
      </w:r>
      <w:r w:rsidRPr="00661F1F">
        <w:rPr>
          <w:rFonts w:ascii="Times New Roman" w:hAnsi="Times New Roman" w:cs="Times New Roman"/>
          <w:sz w:val="28"/>
          <w:szCs w:val="28"/>
        </w:rPr>
        <w:t>Конфигурирование жесткого диска. Подготовка дисков к работе, их обслуживание. Проверка, очистка, дефрагментация и уплотн</w:t>
      </w:r>
      <w:r w:rsidRPr="00661F1F">
        <w:rPr>
          <w:rFonts w:ascii="Times New Roman" w:hAnsi="Times New Roman" w:cs="Times New Roman"/>
          <w:sz w:val="28"/>
          <w:szCs w:val="28"/>
        </w:rPr>
        <w:t>е</w:t>
      </w:r>
      <w:r w:rsidRPr="00661F1F">
        <w:rPr>
          <w:rFonts w:ascii="Times New Roman" w:hAnsi="Times New Roman" w:cs="Times New Roman"/>
          <w:sz w:val="28"/>
          <w:szCs w:val="28"/>
        </w:rPr>
        <w:t xml:space="preserve">ние жесткого диска. Работа с сервисными программами </w:t>
      </w:r>
      <w:r w:rsidRPr="00661F1F">
        <w:rPr>
          <w:rFonts w:ascii="Times New Roman" w:hAnsi="Times New Roman" w:cs="Times New Roman"/>
          <w:bCs/>
          <w:sz w:val="28"/>
          <w:szCs w:val="28"/>
          <w:lang w:val="en-US"/>
        </w:rPr>
        <w:t>Windows</w:t>
      </w:r>
      <w:r w:rsidRPr="00661F1F">
        <w:rPr>
          <w:rFonts w:ascii="Times New Roman" w:hAnsi="Times New Roman" w:cs="Times New Roman"/>
          <w:bCs/>
          <w:sz w:val="28"/>
          <w:szCs w:val="28"/>
        </w:rPr>
        <w:t xml:space="preserve"> </w:t>
      </w:r>
      <w:r w:rsidRPr="00661F1F">
        <w:rPr>
          <w:rFonts w:ascii="Times New Roman" w:hAnsi="Times New Roman" w:cs="Times New Roman"/>
          <w:bCs/>
          <w:sz w:val="28"/>
          <w:szCs w:val="28"/>
          <w:lang w:val="en-US"/>
        </w:rPr>
        <w:t>XP</w:t>
      </w:r>
      <w:r w:rsidRPr="00661F1F">
        <w:rPr>
          <w:rFonts w:ascii="Times New Roman" w:hAnsi="Times New Roman" w:cs="Times New Roman"/>
          <w:sz w:val="28"/>
          <w:szCs w:val="28"/>
        </w:rPr>
        <w:t xml:space="preserve">. </w:t>
      </w:r>
      <w:r w:rsidRPr="00661F1F">
        <w:rPr>
          <w:rFonts w:ascii="Times New Roman" w:eastAsia="MS Mincho" w:hAnsi="Times New Roman" w:cs="Times New Roman"/>
          <w:sz w:val="28"/>
          <w:szCs w:val="28"/>
        </w:rPr>
        <w:t>Р</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 xml:space="preserve">бота с программой </w:t>
      </w:r>
      <w:proofErr w:type="spellStart"/>
      <w:r w:rsidRPr="00661F1F">
        <w:rPr>
          <w:rFonts w:ascii="Times New Roman" w:eastAsia="MS Mincho" w:hAnsi="Times New Roman" w:cs="Times New Roman"/>
          <w:sz w:val="28"/>
          <w:szCs w:val="28"/>
          <w:lang w:val="en-US"/>
        </w:rPr>
        <w:t>WinRar</w:t>
      </w:r>
      <w:proofErr w:type="spellEnd"/>
      <w:r w:rsidRPr="00661F1F">
        <w:rPr>
          <w:rFonts w:ascii="Times New Roman" w:eastAsia="MS Mincho" w:hAnsi="Times New Roman" w:cs="Times New Roman"/>
          <w:sz w:val="28"/>
          <w:szCs w:val="28"/>
        </w:rPr>
        <w:t xml:space="preserve">: </w:t>
      </w:r>
      <w:r w:rsidRPr="00661F1F">
        <w:rPr>
          <w:rFonts w:ascii="Times New Roman" w:hAnsi="Times New Roman" w:cs="Times New Roman"/>
          <w:sz w:val="28"/>
          <w:szCs w:val="28"/>
        </w:rPr>
        <w:t>помещение файлов в архив и извлечение из а</w:t>
      </w:r>
      <w:r w:rsidRPr="00661F1F">
        <w:rPr>
          <w:rFonts w:ascii="Times New Roman" w:hAnsi="Times New Roman" w:cs="Times New Roman"/>
          <w:sz w:val="28"/>
          <w:szCs w:val="28"/>
        </w:rPr>
        <w:t>р</w:t>
      </w:r>
      <w:r w:rsidRPr="00661F1F">
        <w:rPr>
          <w:rFonts w:ascii="Times New Roman" w:hAnsi="Times New Roman" w:cs="Times New Roman"/>
          <w:sz w:val="28"/>
          <w:szCs w:val="28"/>
        </w:rPr>
        <w:t>хива. Создание многотомных и самораспаковывающихся архивов. Работа с антивирусными программами. Запись данных на оптический диск. Уст</w:t>
      </w:r>
      <w:r w:rsidRPr="00661F1F">
        <w:rPr>
          <w:rFonts w:ascii="Times New Roman" w:hAnsi="Times New Roman" w:cs="Times New Roman"/>
          <w:sz w:val="28"/>
          <w:szCs w:val="28"/>
        </w:rPr>
        <w:t>а</w:t>
      </w:r>
      <w:r w:rsidRPr="00661F1F">
        <w:rPr>
          <w:rFonts w:ascii="Times New Roman" w:hAnsi="Times New Roman" w:cs="Times New Roman"/>
          <w:sz w:val="28"/>
          <w:szCs w:val="28"/>
        </w:rPr>
        <w:t xml:space="preserve">новка и восстановление операционной системы. </w:t>
      </w:r>
    </w:p>
    <w:p w:rsidR="00661F1F" w:rsidRPr="00661F1F" w:rsidRDefault="00661F1F" w:rsidP="00661F1F">
      <w:pPr>
        <w:pStyle w:val="a3"/>
        <w:spacing w:line="276" w:lineRule="auto"/>
        <w:rPr>
          <w:rFonts w:ascii="Times New Roman" w:eastAsia="MS Mincho" w:hAnsi="Times New Roman" w:cs="Times New Roman"/>
          <w:b/>
          <w:bCs/>
          <w:sz w:val="28"/>
          <w:szCs w:val="28"/>
        </w:rPr>
      </w:pPr>
      <w:r w:rsidRPr="00661F1F">
        <w:rPr>
          <w:rFonts w:ascii="Times New Roman" w:eastAsia="MS Mincho" w:hAnsi="Times New Roman" w:cs="Times New Roman"/>
          <w:b/>
          <w:bCs/>
          <w:sz w:val="28"/>
          <w:szCs w:val="28"/>
        </w:rPr>
        <w:t>5. КОМПЬЮТЕРНЫЕ  СЕТИ. (8 часов)</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hAnsi="Times New Roman" w:cs="Times New Roman"/>
          <w:b/>
          <w:bCs/>
          <w:sz w:val="28"/>
          <w:szCs w:val="28"/>
        </w:rPr>
        <w:t xml:space="preserve">     Теория:</w:t>
      </w:r>
      <w:r w:rsidRPr="00661F1F">
        <w:rPr>
          <w:rFonts w:ascii="Times New Roman" w:hAnsi="Times New Roman" w:cs="Times New Roman"/>
          <w:sz w:val="28"/>
          <w:szCs w:val="28"/>
        </w:rPr>
        <w:t xml:space="preserve"> </w:t>
      </w:r>
      <w:r w:rsidRPr="00661F1F">
        <w:rPr>
          <w:rFonts w:ascii="Times New Roman" w:eastAsia="MS Mincho" w:hAnsi="Times New Roman" w:cs="Times New Roman"/>
          <w:sz w:val="28"/>
          <w:szCs w:val="28"/>
        </w:rPr>
        <w:t>Основные понятия локальных и глобальных сетей. Подкл</w:t>
      </w:r>
      <w:r w:rsidRPr="00661F1F">
        <w:rPr>
          <w:rFonts w:ascii="Times New Roman" w:eastAsia="MS Mincho" w:hAnsi="Times New Roman" w:cs="Times New Roman"/>
          <w:sz w:val="28"/>
          <w:szCs w:val="28"/>
        </w:rPr>
        <w:t>ю</w:t>
      </w:r>
      <w:r w:rsidRPr="00661F1F">
        <w:rPr>
          <w:rFonts w:ascii="Times New Roman" w:eastAsia="MS Mincho" w:hAnsi="Times New Roman" w:cs="Times New Roman"/>
          <w:sz w:val="28"/>
          <w:szCs w:val="28"/>
        </w:rPr>
        <w:t xml:space="preserve">чение  к  Интернету.  Понятия </w:t>
      </w:r>
      <w:proofErr w:type="spellStart"/>
      <w:r w:rsidRPr="00661F1F">
        <w:rPr>
          <w:rFonts w:ascii="Times New Roman" w:eastAsia="MS Mincho" w:hAnsi="Times New Roman" w:cs="Times New Roman"/>
          <w:sz w:val="28"/>
          <w:szCs w:val="28"/>
        </w:rPr>
        <w:t>World</w:t>
      </w:r>
      <w:proofErr w:type="spellEnd"/>
      <w:r w:rsidRPr="00661F1F">
        <w:rPr>
          <w:rFonts w:ascii="Times New Roman" w:eastAsia="MS Mincho" w:hAnsi="Times New Roman" w:cs="Times New Roman"/>
          <w:sz w:val="28"/>
          <w:szCs w:val="28"/>
        </w:rPr>
        <w:t xml:space="preserve"> </w:t>
      </w:r>
      <w:proofErr w:type="spellStart"/>
      <w:r w:rsidRPr="00661F1F">
        <w:rPr>
          <w:rFonts w:ascii="Times New Roman" w:eastAsia="MS Mincho" w:hAnsi="Times New Roman" w:cs="Times New Roman"/>
          <w:sz w:val="28"/>
          <w:szCs w:val="28"/>
        </w:rPr>
        <w:t>Wide</w:t>
      </w:r>
      <w:proofErr w:type="spellEnd"/>
      <w:r w:rsidRPr="00661F1F">
        <w:rPr>
          <w:rFonts w:ascii="Times New Roman" w:eastAsia="MS Mincho" w:hAnsi="Times New Roman" w:cs="Times New Roman"/>
          <w:sz w:val="28"/>
          <w:szCs w:val="28"/>
        </w:rPr>
        <w:t xml:space="preserve"> </w:t>
      </w:r>
      <w:proofErr w:type="spellStart"/>
      <w:r w:rsidRPr="00661F1F">
        <w:rPr>
          <w:rFonts w:ascii="Times New Roman" w:eastAsia="MS Mincho" w:hAnsi="Times New Roman" w:cs="Times New Roman"/>
          <w:sz w:val="28"/>
          <w:szCs w:val="28"/>
        </w:rPr>
        <w:t>Web</w:t>
      </w:r>
      <w:proofErr w:type="spellEnd"/>
      <w:r w:rsidRPr="00661F1F">
        <w:rPr>
          <w:rFonts w:ascii="Times New Roman" w:eastAsia="MS Mincho" w:hAnsi="Times New Roman" w:cs="Times New Roman"/>
          <w:sz w:val="28"/>
          <w:szCs w:val="28"/>
        </w:rPr>
        <w:t>: Web-страница;  сайты, г</w:t>
      </w:r>
      <w:r w:rsidRPr="00661F1F">
        <w:rPr>
          <w:rFonts w:ascii="Times New Roman" w:eastAsia="MS Mincho" w:hAnsi="Times New Roman" w:cs="Times New Roman"/>
          <w:sz w:val="28"/>
          <w:szCs w:val="28"/>
        </w:rPr>
        <w:t>и</w:t>
      </w:r>
      <w:r w:rsidRPr="00661F1F">
        <w:rPr>
          <w:rFonts w:ascii="Times New Roman" w:eastAsia="MS Mincho" w:hAnsi="Times New Roman" w:cs="Times New Roman"/>
          <w:sz w:val="28"/>
          <w:szCs w:val="28"/>
        </w:rPr>
        <w:t>пертекст, гиперссылки; адресация  документа.   Поиск, задание условий поиска. Почта. Работа почты.</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b/>
          <w:bCs/>
          <w:sz w:val="28"/>
          <w:szCs w:val="28"/>
        </w:rPr>
        <w:lastRenderedPageBreak/>
        <w:t xml:space="preserve">    Практика.</w:t>
      </w:r>
      <w:r w:rsidRPr="00661F1F">
        <w:rPr>
          <w:rFonts w:ascii="Times New Roman" w:eastAsia="MS Mincho" w:hAnsi="Times New Roman" w:cs="Times New Roman"/>
          <w:sz w:val="28"/>
          <w:szCs w:val="28"/>
        </w:rPr>
        <w:t xml:space="preserve"> Работа в локальной сети. Создание  соединения  удаленного  доступа.   Настройка соединения удаленного доступа. Установление с</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единения с сервером поставщика услуг. Работа с программой </w:t>
      </w:r>
      <w:proofErr w:type="spellStart"/>
      <w:r w:rsidRPr="00661F1F">
        <w:rPr>
          <w:rFonts w:ascii="Times New Roman" w:eastAsia="MS Mincho" w:hAnsi="Times New Roman" w:cs="Times New Roman"/>
          <w:sz w:val="28"/>
          <w:szCs w:val="28"/>
        </w:rPr>
        <w:t>Internet</w:t>
      </w:r>
      <w:proofErr w:type="spellEnd"/>
      <w:r w:rsidRPr="00661F1F">
        <w:rPr>
          <w:rFonts w:ascii="Times New Roman" w:eastAsia="MS Mincho" w:hAnsi="Times New Roman" w:cs="Times New Roman"/>
          <w:sz w:val="28"/>
          <w:szCs w:val="28"/>
        </w:rPr>
        <w:t xml:space="preserve"> </w:t>
      </w:r>
      <w:proofErr w:type="spellStart"/>
      <w:r w:rsidRPr="00661F1F">
        <w:rPr>
          <w:rFonts w:ascii="Times New Roman" w:eastAsia="MS Mincho" w:hAnsi="Times New Roman" w:cs="Times New Roman"/>
          <w:sz w:val="28"/>
          <w:szCs w:val="28"/>
        </w:rPr>
        <w:t>Explorer</w:t>
      </w:r>
      <w:proofErr w:type="spellEnd"/>
      <w:r w:rsidRPr="00661F1F">
        <w:rPr>
          <w:rFonts w:ascii="Times New Roman" w:eastAsia="MS Mincho" w:hAnsi="Times New Roman" w:cs="Times New Roman"/>
          <w:sz w:val="28"/>
          <w:szCs w:val="28"/>
        </w:rPr>
        <w:t>: открытие и  просмотр  Web-страниц; работа с гиперссылками; управление браузером. Поиск информации в WWW: прием файлов из Интернета; отправка и получение сообщений. Поиск информации по ключ</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 xml:space="preserve">вым  словам  с  помощью программы </w:t>
      </w:r>
      <w:r w:rsidRPr="00661F1F">
        <w:rPr>
          <w:rFonts w:ascii="Times New Roman" w:eastAsia="MS Mincho" w:hAnsi="Times New Roman" w:cs="Times New Roman"/>
          <w:sz w:val="28"/>
          <w:szCs w:val="28"/>
          <w:lang w:val="en-US"/>
        </w:rPr>
        <w:t>Internet</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Explorer</w:t>
      </w:r>
      <w:r w:rsidRPr="00661F1F">
        <w:rPr>
          <w:rFonts w:ascii="Times New Roman" w:eastAsia="MS Mincho" w:hAnsi="Times New Roman" w:cs="Times New Roman"/>
          <w:sz w:val="28"/>
          <w:szCs w:val="28"/>
        </w:rPr>
        <w:t xml:space="preserve">.  Загрузка файла из  Интернета.  Создание почтового ящика. Отправка  и получение сообщения  электронной почты.  </w:t>
      </w: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B43C17">
      <w:pPr>
        <w:numPr>
          <w:ilvl w:val="0"/>
          <w:numId w:val="27"/>
        </w:numPr>
        <w:tabs>
          <w:tab w:val="clear" w:pos="720"/>
          <w:tab w:val="num" w:pos="360"/>
        </w:tabs>
        <w:spacing w:after="0"/>
        <w:ind w:hanging="720"/>
        <w:rPr>
          <w:rFonts w:ascii="Times New Roman" w:hAnsi="Times New Roman" w:cs="Times New Roman"/>
          <w:sz w:val="28"/>
          <w:szCs w:val="28"/>
        </w:rPr>
      </w:pPr>
      <w:r w:rsidRPr="00661F1F">
        <w:rPr>
          <w:rFonts w:ascii="Times New Roman" w:hAnsi="Times New Roman" w:cs="Times New Roman"/>
          <w:b/>
          <w:caps/>
          <w:sz w:val="28"/>
          <w:szCs w:val="28"/>
        </w:rPr>
        <w:t>Введение в Web-конструирование</w:t>
      </w:r>
      <w:r w:rsidRPr="00661F1F">
        <w:rPr>
          <w:rFonts w:ascii="Times New Roman" w:hAnsi="Times New Roman" w:cs="Times New Roman"/>
          <w:sz w:val="28"/>
          <w:szCs w:val="28"/>
        </w:rPr>
        <w:t xml:space="preserve"> </w:t>
      </w:r>
      <w:r w:rsidRPr="00661F1F">
        <w:rPr>
          <w:rFonts w:ascii="Times New Roman" w:hAnsi="Times New Roman" w:cs="Times New Roman"/>
          <w:b/>
          <w:sz w:val="28"/>
          <w:szCs w:val="28"/>
        </w:rPr>
        <w:t>(6 часов)</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b/>
          <w:bCs/>
          <w:sz w:val="28"/>
          <w:szCs w:val="28"/>
        </w:rPr>
        <w:t>Теория:</w:t>
      </w:r>
      <w:r w:rsidRPr="00661F1F">
        <w:rPr>
          <w:rFonts w:ascii="Times New Roman" w:hAnsi="Times New Roman" w:cs="Times New Roman"/>
          <w:sz w:val="28"/>
          <w:szCs w:val="28"/>
        </w:rPr>
        <w:t xml:space="preserve">  </w:t>
      </w:r>
      <w:proofErr w:type="gramStart"/>
      <w:r w:rsidRPr="00661F1F">
        <w:rPr>
          <w:rFonts w:ascii="Times New Roman" w:hAnsi="Times New Roman" w:cs="Times New Roman"/>
          <w:sz w:val="28"/>
          <w:szCs w:val="28"/>
          <w:lang w:val="en-US"/>
        </w:rPr>
        <w:t>Web</w:t>
      </w:r>
      <w:r w:rsidRPr="00661F1F">
        <w:rPr>
          <w:rFonts w:ascii="Times New Roman" w:hAnsi="Times New Roman" w:cs="Times New Roman"/>
          <w:sz w:val="28"/>
          <w:szCs w:val="28"/>
        </w:rPr>
        <w:t>-служба сети Интернет. Доменные зоны, серверы, са</w:t>
      </w:r>
      <w:r w:rsidRPr="00661F1F">
        <w:rPr>
          <w:rFonts w:ascii="Times New Roman" w:hAnsi="Times New Roman" w:cs="Times New Roman"/>
          <w:sz w:val="28"/>
          <w:szCs w:val="28"/>
        </w:rPr>
        <w:t>й</w:t>
      </w:r>
      <w:r w:rsidRPr="00661F1F">
        <w:rPr>
          <w:rFonts w:ascii="Times New Roman" w:hAnsi="Times New Roman" w:cs="Times New Roman"/>
          <w:sz w:val="28"/>
          <w:szCs w:val="28"/>
        </w:rPr>
        <w:t>ты и их адреса (</w:t>
      </w:r>
      <w:r w:rsidRPr="00661F1F">
        <w:rPr>
          <w:rFonts w:ascii="Times New Roman" w:hAnsi="Times New Roman" w:cs="Times New Roman"/>
          <w:sz w:val="28"/>
          <w:szCs w:val="28"/>
          <w:lang w:val="en-US"/>
        </w:rPr>
        <w:t>URL</w:t>
      </w:r>
      <w:r w:rsidRPr="00661F1F">
        <w:rPr>
          <w:rFonts w:ascii="Times New Roman" w:hAnsi="Times New Roman" w:cs="Times New Roman"/>
          <w:sz w:val="28"/>
          <w:szCs w:val="28"/>
        </w:rPr>
        <w:t>).</w:t>
      </w:r>
      <w:proofErr w:type="gramEnd"/>
      <w:r w:rsidRPr="00661F1F">
        <w:rPr>
          <w:rFonts w:ascii="Times New Roman" w:hAnsi="Times New Roman" w:cs="Times New Roman"/>
          <w:sz w:val="28"/>
          <w:szCs w:val="28"/>
        </w:rPr>
        <w:t xml:space="preserve"> Структура сайта. Этапы проектирования </w:t>
      </w:r>
      <w:r w:rsidRPr="00661F1F">
        <w:rPr>
          <w:rFonts w:ascii="Times New Roman" w:hAnsi="Times New Roman" w:cs="Times New Roman"/>
          <w:sz w:val="28"/>
          <w:szCs w:val="28"/>
          <w:lang w:val="en-US"/>
        </w:rPr>
        <w:t>Web</w:t>
      </w:r>
      <w:r w:rsidRPr="00661F1F">
        <w:rPr>
          <w:rFonts w:ascii="Times New Roman" w:hAnsi="Times New Roman" w:cs="Times New Roman"/>
          <w:sz w:val="28"/>
          <w:szCs w:val="28"/>
        </w:rPr>
        <w:t xml:space="preserve">-сайта. Общие принципы оформления </w:t>
      </w:r>
      <w:r w:rsidRPr="00661F1F">
        <w:rPr>
          <w:rFonts w:ascii="Times New Roman" w:hAnsi="Times New Roman" w:cs="Times New Roman"/>
          <w:sz w:val="28"/>
          <w:szCs w:val="28"/>
          <w:lang w:val="en-US"/>
        </w:rPr>
        <w:t>Web</w:t>
      </w:r>
      <w:r w:rsidRPr="00661F1F">
        <w:rPr>
          <w:rFonts w:ascii="Times New Roman" w:hAnsi="Times New Roman" w:cs="Times New Roman"/>
          <w:sz w:val="28"/>
          <w:szCs w:val="28"/>
        </w:rPr>
        <w:t xml:space="preserve">-страниц. Назначение языка </w:t>
      </w:r>
      <w:r w:rsidRPr="00661F1F">
        <w:rPr>
          <w:rFonts w:ascii="Times New Roman" w:hAnsi="Times New Roman" w:cs="Times New Roman"/>
          <w:b/>
          <w:bCs/>
          <w:sz w:val="28"/>
          <w:szCs w:val="28"/>
        </w:rPr>
        <w:t xml:space="preserve"> </w:t>
      </w:r>
      <w:r w:rsidRPr="00661F1F">
        <w:rPr>
          <w:rFonts w:ascii="Times New Roman" w:hAnsi="Times New Roman" w:cs="Times New Roman"/>
          <w:sz w:val="28"/>
          <w:szCs w:val="28"/>
          <w:lang w:val="en-US"/>
        </w:rPr>
        <w:t>HTML</w:t>
      </w:r>
      <w:r w:rsidRPr="00661F1F">
        <w:rPr>
          <w:rFonts w:ascii="Times New Roman" w:hAnsi="Times New Roman" w:cs="Times New Roman"/>
          <w:sz w:val="28"/>
          <w:szCs w:val="28"/>
        </w:rPr>
        <w:t xml:space="preserve">. Автоматизация разработки </w:t>
      </w:r>
      <w:r w:rsidRPr="00661F1F">
        <w:rPr>
          <w:rFonts w:ascii="Times New Roman" w:hAnsi="Times New Roman" w:cs="Times New Roman"/>
          <w:sz w:val="28"/>
          <w:szCs w:val="28"/>
          <w:lang w:val="en-US"/>
        </w:rPr>
        <w:t>Web</w:t>
      </w:r>
      <w:r w:rsidRPr="00661F1F">
        <w:rPr>
          <w:rFonts w:ascii="Times New Roman" w:hAnsi="Times New Roman" w:cs="Times New Roman"/>
          <w:sz w:val="28"/>
          <w:szCs w:val="28"/>
        </w:rPr>
        <w:t>-документов.</w:t>
      </w:r>
      <w:r w:rsidRPr="00661F1F">
        <w:rPr>
          <w:rFonts w:ascii="Times New Roman" w:hAnsi="Times New Roman" w:cs="Times New Roman"/>
          <w:sz w:val="28"/>
          <w:szCs w:val="28"/>
          <w:lang w:val="en-US"/>
        </w:rPr>
        <w:t>Web</w:t>
      </w:r>
      <w:r w:rsidRPr="00661F1F">
        <w:rPr>
          <w:rFonts w:ascii="Times New Roman" w:hAnsi="Times New Roman" w:cs="Times New Roman"/>
          <w:sz w:val="28"/>
          <w:szCs w:val="28"/>
        </w:rPr>
        <w:t xml:space="preserve">-конструкторы. Редактор </w:t>
      </w:r>
      <w:r w:rsidRPr="00661F1F">
        <w:rPr>
          <w:rFonts w:ascii="Times New Roman" w:hAnsi="Times New Roman" w:cs="Times New Roman"/>
          <w:sz w:val="28"/>
          <w:szCs w:val="28"/>
          <w:lang w:val="en-US"/>
        </w:rPr>
        <w:t>FrontPage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Express</w:t>
      </w:r>
      <w:r w:rsidRPr="00661F1F">
        <w:rPr>
          <w:rFonts w:ascii="Times New Roman" w:hAnsi="Times New Roman" w:cs="Times New Roman"/>
          <w:sz w:val="28"/>
          <w:szCs w:val="28"/>
        </w:rPr>
        <w:t>. Размещ</w:t>
      </w:r>
      <w:r w:rsidRPr="00661F1F">
        <w:rPr>
          <w:rFonts w:ascii="Times New Roman" w:hAnsi="Times New Roman" w:cs="Times New Roman"/>
          <w:sz w:val="28"/>
          <w:szCs w:val="28"/>
        </w:rPr>
        <w:t>е</w:t>
      </w:r>
      <w:r w:rsidRPr="00661F1F">
        <w:rPr>
          <w:rFonts w:ascii="Times New Roman" w:hAnsi="Times New Roman" w:cs="Times New Roman"/>
          <w:sz w:val="28"/>
          <w:szCs w:val="28"/>
        </w:rPr>
        <w:t>ние и регистрация сайта.</w:t>
      </w:r>
    </w:p>
    <w:p w:rsidR="00661F1F" w:rsidRPr="00661F1F" w:rsidRDefault="00661F1F" w:rsidP="00661F1F">
      <w:pPr>
        <w:spacing w:after="0"/>
        <w:ind w:firstLine="708"/>
        <w:jc w:val="both"/>
        <w:rPr>
          <w:rFonts w:ascii="Times New Roman" w:hAnsi="Times New Roman" w:cs="Times New Roman"/>
          <w:b/>
          <w:bCs/>
          <w:sz w:val="28"/>
          <w:szCs w:val="28"/>
        </w:rPr>
      </w:pPr>
      <w:r w:rsidRPr="00661F1F">
        <w:rPr>
          <w:rFonts w:ascii="Times New Roman" w:hAnsi="Times New Roman" w:cs="Times New Roman"/>
          <w:b/>
          <w:bCs/>
          <w:sz w:val="28"/>
          <w:szCs w:val="28"/>
        </w:rPr>
        <w:t>Практика</w:t>
      </w:r>
      <w:r w:rsidRPr="00661F1F">
        <w:rPr>
          <w:rFonts w:ascii="Times New Roman" w:hAnsi="Times New Roman" w:cs="Times New Roman"/>
          <w:sz w:val="28"/>
          <w:szCs w:val="28"/>
        </w:rPr>
        <w:t xml:space="preserve">: Разработка </w:t>
      </w:r>
      <w:r w:rsidRPr="00661F1F">
        <w:rPr>
          <w:rFonts w:ascii="Times New Roman" w:hAnsi="Times New Roman" w:cs="Times New Roman"/>
          <w:sz w:val="28"/>
          <w:szCs w:val="28"/>
          <w:lang w:val="en-US"/>
        </w:rPr>
        <w:t>Web</w:t>
      </w:r>
      <w:r w:rsidRPr="00661F1F">
        <w:rPr>
          <w:rFonts w:ascii="Times New Roman" w:hAnsi="Times New Roman" w:cs="Times New Roman"/>
          <w:sz w:val="28"/>
          <w:szCs w:val="28"/>
        </w:rPr>
        <w:t xml:space="preserve">-страниц на заданную тему. </w:t>
      </w:r>
    </w:p>
    <w:p w:rsidR="00661F1F" w:rsidRPr="00661F1F" w:rsidRDefault="00661F1F" w:rsidP="00661F1F">
      <w:pPr>
        <w:spacing w:after="0"/>
        <w:ind w:left="36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b/>
          <w:caps/>
          <w:sz w:val="28"/>
          <w:szCs w:val="28"/>
        </w:rPr>
        <w:t>7.  Введение в компьютерную графику: обзор пр</w:t>
      </w:r>
      <w:r w:rsidRPr="00661F1F">
        <w:rPr>
          <w:rFonts w:ascii="Times New Roman" w:hAnsi="Times New Roman" w:cs="Times New Roman"/>
          <w:b/>
          <w:caps/>
          <w:sz w:val="28"/>
          <w:szCs w:val="28"/>
        </w:rPr>
        <w:t>о</w:t>
      </w:r>
      <w:r w:rsidRPr="00661F1F">
        <w:rPr>
          <w:rFonts w:ascii="Times New Roman" w:hAnsi="Times New Roman" w:cs="Times New Roman"/>
          <w:b/>
          <w:caps/>
          <w:sz w:val="28"/>
          <w:szCs w:val="28"/>
        </w:rPr>
        <w:t xml:space="preserve">грамм </w:t>
      </w:r>
      <w:r w:rsidRPr="00661F1F">
        <w:rPr>
          <w:rFonts w:ascii="Times New Roman" w:hAnsi="Times New Roman" w:cs="Times New Roman"/>
          <w:b/>
          <w:caps/>
          <w:sz w:val="28"/>
          <w:szCs w:val="28"/>
          <w:lang w:val="en-US"/>
        </w:rPr>
        <w:t>Adobe</w:t>
      </w:r>
      <w:r w:rsidRPr="00661F1F">
        <w:rPr>
          <w:rFonts w:ascii="Times New Roman" w:hAnsi="Times New Roman" w:cs="Times New Roman"/>
          <w:b/>
          <w:caps/>
          <w:sz w:val="28"/>
          <w:szCs w:val="28"/>
        </w:rPr>
        <w:t xml:space="preserve"> </w:t>
      </w:r>
      <w:r w:rsidRPr="00661F1F">
        <w:rPr>
          <w:rFonts w:ascii="Times New Roman" w:hAnsi="Times New Roman" w:cs="Times New Roman"/>
          <w:b/>
          <w:caps/>
          <w:sz w:val="28"/>
          <w:szCs w:val="28"/>
          <w:lang w:val="en-US"/>
        </w:rPr>
        <w:t>Photoshop</w:t>
      </w:r>
      <w:r w:rsidRPr="00661F1F">
        <w:rPr>
          <w:rFonts w:ascii="Times New Roman" w:hAnsi="Times New Roman" w:cs="Times New Roman"/>
          <w:b/>
          <w:caps/>
          <w:sz w:val="28"/>
          <w:szCs w:val="28"/>
        </w:rPr>
        <w:t xml:space="preserve">, </w:t>
      </w:r>
      <w:r w:rsidRPr="00661F1F">
        <w:rPr>
          <w:rFonts w:ascii="Times New Roman" w:hAnsi="Times New Roman" w:cs="Times New Roman"/>
          <w:b/>
          <w:caps/>
          <w:sz w:val="28"/>
          <w:szCs w:val="28"/>
          <w:lang w:val="en-US"/>
        </w:rPr>
        <w:t>Corel</w:t>
      </w:r>
      <w:r w:rsidRPr="00661F1F">
        <w:rPr>
          <w:rFonts w:ascii="Times New Roman" w:hAnsi="Times New Roman" w:cs="Times New Roman"/>
          <w:b/>
          <w:caps/>
          <w:sz w:val="28"/>
          <w:szCs w:val="28"/>
        </w:rPr>
        <w:t xml:space="preserve"> </w:t>
      </w:r>
      <w:r w:rsidRPr="00661F1F">
        <w:rPr>
          <w:rFonts w:ascii="Times New Roman" w:hAnsi="Times New Roman" w:cs="Times New Roman"/>
          <w:b/>
          <w:caps/>
          <w:sz w:val="28"/>
          <w:szCs w:val="28"/>
          <w:lang w:val="en-US"/>
        </w:rPr>
        <w:t>Draw</w:t>
      </w:r>
      <w:r w:rsidRPr="00661F1F">
        <w:rPr>
          <w:rFonts w:ascii="Times New Roman" w:hAnsi="Times New Roman" w:cs="Times New Roman"/>
          <w:sz w:val="28"/>
          <w:szCs w:val="28"/>
        </w:rPr>
        <w:t xml:space="preserve"> </w:t>
      </w:r>
      <w:r w:rsidRPr="00661F1F">
        <w:rPr>
          <w:rFonts w:ascii="Times New Roman" w:hAnsi="Times New Roman" w:cs="Times New Roman"/>
          <w:b/>
          <w:sz w:val="28"/>
          <w:szCs w:val="28"/>
        </w:rPr>
        <w:t>(24 часа)</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b/>
          <w:sz w:val="28"/>
          <w:szCs w:val="28"/>
        </w:rPr>
        <w:t xml:space="preserve">Теория: </w:t>
      </w:r>
      <w:r w:rsidRPr="00661F1F">
        <w:rPr>
          <w:rFonts w:ascii="Times New Roman" w:hAnsi="Times New Roman" w:cs="Times New Roman"/>
          <w:sz w:val="28"/>
          <w:szCs w:val="28"/>
        </w:rPr>
        <w:t>Понятия растровой и векторной графики. Основные цвет</w:t>
      </w:r>
      <w:r w:rsidRPr="00661F1F">
        <w:rPr>
          <w:rFonts w:ascii="Times New Roman" w:hAnsi="Times New Roman" w:cs="Times New Roman"/>
          <w:sz w:val="28"/>
          <w:szCs w:val="28"/>
        </w:rPr>
        <w:t>о</w:t>
      </w:r>
      <w:r w:rsidRPr="00661F1F">
        <w:rPr>
          <w:rFonts w:ascii="Times New Roman" w:hAnsi="Times New Roman" w:cs="Times New Roman"/>
          <w:sz w:val="28"/>
          <w:szCs w:val="28"/>
        </w:rPr>
        <w:t>вые модели. Форматы файлов растр</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вой и векторной графики. </w:t>
      </w:r>
    </w:p>
    <w:p w:rsidR="00661F1F" w:rsidRPr="00661F1F" w:rsidRDefault="00661F1F" w:rsidP="00661F1F">
      <w:pPr>
        <w:spacing w:after="0"/>
        <w:jc w:val="both"/>
        <w:rPr>
          <w:rFonts w:ascii="Times New Roman" w:hAnsi="Times New Roman" w:cs="Times New Roman"/>
          <w:sz w:val="28"/>
          <w:szCs w:val="28"/>
        </w:rPr>
      </w:pPr>
      <w:r w:rsidRPr="00661F1F">
        <w:rPr>
          <w:rFonts w:ascii="Times New Roman" w:hAnsi="Times New Roman" w:cs="Times New Roman"/>
          <w:sz w:val="28"/>
          <w:szCs w:val="28"/>
          <w:u w:val="single"/>
        </w:rPr>
        <w:t xml:space="preserve">Графический редактор </w:t>
      </w:r>
      <w:r w:rsidRPr="00661F1F">
        <w:rPr>
          <w:rFonts w:ascii="Times New Roman" w:hAnsi="Times New Roman" w:cs="Times New Roman"/>
          <w:sz w:val="28"/>
          <w:szCs w:val="28"/>
          <w:u w:val="single"/>
          <w:lang w:val="en-US"/>
        </w:rPr>
        <w:t>Adobe</w:t>
      </w:r>
      <w:r w:rsidRPr="00661F1F">
        <w:rPr>
          <w:rFonts w:ascii="Times New Roman" w:hAnsi="Times New Roman" w:cs="Times New Roman"/>
          <w:sz w:val="28"/>
          <w:szCs w:val="28"/>
          <w:u w:val="single"/>
        </w:rPr>
        <w:t xml:space="preserve"> </w:t>
      </w:r>
      <w:proofErr w:type="spellStart"/>
      <w:r w:rsidRPr="00661F1F">
        <w:rPr>
          <w:rFonts w:ascii="Times New Roman" w:hAnsi="Times New Roman" w:cs="Times New Roman"/>
          <w:sz w:val="28"/>
          <w:szCs w:val="28"/>
          <w:u w:val="single"/>
          <w:lang w:val="en-US"/>
        </w:rPr>
        <w:t>PhotoShop</w:t>
      </w:r>
      <w:proofErr w:type="spellEnd"/>
      <w:r w:rsidRPr="00661F1F">
        <w:rPr>
          <w:rFonts w:ascii="Times New Roman" w:hAnsi="Times New Roman" w:cs="Times New Roman"/>
          <w:sz w:val="28"/>
          <w:szCs w:val="28"/>
          <w:u w:val="single"/>
        </w:rPr>
        <w:t>:</w:t>
      </w:r>
      <w:r w:rsidRPr="00661F1F">
        <w:rPr>
          <w:rFonts w:ascii="Times New Roman" w:hAnsi="Times New Roman" w:cs="Times New Roman"/>
          <w:sz w:val="28"/>
          <w:szCs w:val="28"/>
        </w:rPr>
        <w:t xml:space="preserve"> интерфейс программы. Инстр</w:t>
      </w:r>
      <w:r w:rsidRPr="00661F1F">
        <w:rPr>
          <w:rFonts w:ascii="Times New Roman" w:hAnsi="Times New Roman" w:cs="Times New Roman"/>
          <w:sz w:val="28"/>
          <w:szCs w:val="28"/>
        </w:rPr>
        <w:t>у</w:t>
      </w:r>
      <w:r w:rsidRPr="00661F1F">
        <w:rPr>
          <w:rFonts w:ascii="Times New Roman" w:hAnsi="Times New Roman" w:cs="Times New Roman"/>
          <w:sz w:val="28"/>
          <w:szCs w:val="28"/>
        </w:rPr>
        <w:t xml:space="preserve">менты редактора </w:t>
      </w:r>
      <w:r w:rsidRPr="00661F1F">
        <w:rPr>
          <w:rFonts w:ascii="Times New Roman" w:hAnsi="Times New Roman" w:cs="Times New Roman"/>
          <w:sz w:val="28"/>
          <w:szCs w:val="28"/>
          <w:lang w:val="en-US"/>
        </w:rPr>
        <w:t>Adobe</w:t>
      </w:r>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lang w:val="en-US"/>
        </w:rPr>
        <w:t>PhotoShop</w:t>
      </w:r>
      <w:proofErr w:type="spellEnd"/>
      <w:r w:rsidRPr="00661F1F">
        <w:rPr>
          <w:rFonts w:ascii="Times New Roman" w:hAnsi="Times New Roman" w:cs="Times New Roman"/>
          <w:sz w:val="28"/>
          <w:szCs w:val="28"/>
        </w:rPr>
        <w:t>. Инструментальные палитры, их фун</w:t>
      </w:r>
      <w:r w:rsidRPr="00661F1F">
        <w:rPr>
          <w:rFonts w:ascii="Times New Roman" w:hAnsi="Times New Roman" w:cs="Times New Roman"/>
          <w:sz w:val="28"/>
          <w:szCs w:val="28"/>
        </w:rPr>
        <w:t>к</w:t>
      </w:r>
      <w:r w:rsidRPr="00661F1F">
        <w:rPr>
          <w:rFonts w:ascii="Times New Roman" w:hAnsi="Times New Roman" w:cs="Times New Roman"/>
          <w:sz w:val="28"/>
          <w:szCs w:val="28"/>
        </w:rPr>
        <w:t xml:space="preserve">ции. Некоторые приемы обработки изображений. </w:t>
      </w:r>
    </w:p>
    <w:p w:rsidR="00661F1F" w:rsidRPr="00661F1F" w:rsidRDefault="00661F1F" w:rsidP="00661F1F">
      <w:pPr>
        <w:spacing w:after="0"/>
        <w:jc w:val="both"/>
        <w:rPr>
          <w:rFonts w:ascii="Times New Roman" w:hAnsi="Times New Roman" w:cs="Times New Roman"/>
          <w:sz w:val="28"/>
          <w:szCs w:val="28"/>
        </w:rPr>
      </w:pPr>
      <w:r w:rsidRPr="00661F1F">
        <w:rPr>
          <w:rFonts w:ascii="Times New Roman" w:hAnsi="Times New Roman" w:cs="Times New Roman"/>
          <w:sz w:val="28"/>
          <w:szCs w:val="28"/>
          <w:u w:val="single"/>
        </w:rPr>
        <w:t xml:space="preserve">Векторный редактор </w:t>
      </w:r>
      <w:r w:rsidRPr="00661F1F">
        <w:rPr>
          <w:rFonts w:ascii="Times New Roman" w:hAnsi="Times New Roman" w:cs="Times New Roman"/>
          <w:sz w:val="28"/>
          <w:szCs w:val="28"/>
          <w:u w:val="single"/>
          <w:lang w:val="en-US"/>
        </w:rPr>
        <w:t>CorelDraw</w:t>
      </w:r>
      <w:r w:rsidRPr="00661F1F">
        <w:rPr>
          <w:rFonts w:ascii="Times New Roman" w:hAnsi="Times New Roman" w:cs="Times New Roman"/>
          <w:sz w:val="28"/>
          <w:szCs w:val="28"/>
        </w:rPr>
        <w:t xml:space="preserve">: интерфейс. Понятие объекта в </w:t>
      </w:r>
      <w:r w:rsidRPr="00661F1F">
        <w:rPr>
          <w:rFonts w:ascii="Times New Roman" w:hAnsi="Times New Roman" w:cs="Times New Roman"/>
          <w:sz w:val="28"/>
          <w:szCs w:val="28"/>
          <w:lang w:val="en-US"/>
        </w:rPr>
        <w:t>CorelDraw</w:t>
      </w:r>
      <w:r w:rsidRPr="00661F1F">
        <w:rPr>
          <w:rFonts w:ascii="Times New Roman" w:hAnsi="Times New Roman" w:cs="Times New Roman"/>
          <w:sz w:val="28"/>
          <w:szCs w:val="28"/>
        </w:rPr>
        <w:t>. Свойства объектов в векторной графике. Создание векторных объектов: создание простых фигур, рисование линий, основы работы с текстом. Р</w:t>
      </w:r>
      <w:r w:rsidRPr="00661F1F">
        <w:rPr>
          <w:rFonts w:ascii="Times New Roman" w:hAnsi="Times New Roman" w:cs="Times New Roman"/>
          <w:sz w:val="28"/>
          <w:szCs w:val="28"/>
        </w:rPr>
        <w:t>е</w:t>
      </w:r>
      <w:r w:rsidRPr="00661F1F">
        <w:rPr>
          <w:rFonts w:ascii="Times New Roman" w:hAnsi="Times New Roman" w:cs="Times New Roman"/>
          <w:sz w:val="28"/>
          <w:szCs w:val="28"/>
        </w:rPr>
        <w:t>дактирование изображений. Работа с несколькими объектами. Изменение формы объектов. Редактирование контура и заливки. Вставка готовых р</w:t>
      </w:r>
      <w:r w:rsidRPr="00661F1F">
        <w:rPr>
          <w:rFonts w:ascii="Times New Roman" w:hAnsi="Times New Roman" w:cs="Times New Roman"/>
          <w:sz w:val="28"/>
          <w:szCs w:val="28"/>
        </w:rPr>
        <w:t>и</w:t>
      </w:r>
      <w:r w:rsidRPr="00661F1F">
        <w:rPr>
          <w:rFonts w:ascii="Times New Roman" w:hAnsi="Times New Roman" w:cs="Times New Roman"/>
          <w:sz w:val="28"/>
          <w:szCs w:val="28"/>
        </w:rPr>
        <w:t xml:space="preserve">сунков.  Работа с текстом. Применение эффектов. </w:t>
      </w:r>
    </w:p>
    <w:p w:rsidR="00661F1F" w:rsidRPr="00661F1F" w:rsidRDefault="00661F1F" w:rsidP="00661F1F">
      <w:pPr>
        <w:spacing w:after="0"/>
        <w:ind w:firstLine="360"/>
        <w:jc w:val="both"/>
        <w:rPr>
          <w:rFonts w:ascii="Times New Roman" w:hAnsi="Times New Roman" w:cs="Times New Roman"/>
          <w:sz w:val="28"/>
          <w:szCs w:val="28"/>
        </w:rPr>
      </w:pPr>
      <w:r w:rsidRPr="00661F1F">
        <w:rPr>
          <w:rFonts w:ascii="Times New Roman" w:hAnsi="Times New Roman" w:cs="Times New Roman"/>
          <w:b/>
          <w:sz w:val="28"/>
          <w:szCs w:val="28"/>
        </w:rPr>
        <w:t xml:space="preserve">Практика: </w:t>
      </w:r>
      <w:r w:rsidRPr="00661F1F">
        <w:rPr>
          <w:rFonts w:ascii="Times New Roman" w:hAnsi="Times New Roman" w:cs="Times New Roman"/>
          <w:sz w:val="28"/>
          <w:szCs w:val="28"/>
        </w:rPr>
        <w:t xml:space="preserve">Выполнение лабораторных работ. </w:t>
      </w:r>
      <w:proofErr w:type="gramStart"/>
      <w:r w:rsidRPr="00661F1F">
        <w:rPr>
          <w:rFonts w:ascii="Times New Roman" w:hAnsi="Times New Roman" w:cs="Times New Roman"/>
          <w:sz w:val="28"/>
          <w:szCs w:val="28"/>
        </w:rPr>
        <w:t>Создание фото-коллажей,  масштабирование, выполнение скоса, коррекция изображения, ретушир</w:t>
      </w:r>
      <w:r w:rsidRPr="00661F1F">
        <w:rPr>
          <w:rFonts w:ascii="Times New Roman" w:hAnsi="Times New Roman" w:cs="Times New Roman"/>
          <w:sz w:val="28"/>
          <w:szCs w:val="28"/>
        </w:rPr>
        <w:t>о</w:t>
      </w:r>
      <w:r w:rsidRPr="00661F1F">
        <w:rPr>
          <w:rFonts w:ascii="Times New Roman" w:hAnsi="Times New Roman" w:cs="Times New Roman"/>
          <w:sz w:val="28"/>
          <w:szCs w:val="28"/>
        </w:rPr>
        <w:t>вание фотографии, работа со слоями, создание текстурной заливки, мо</w:t>
      </w:r>
      <w:r w:rsidRPr="00661F1F">
        <w:rPr>
          <w:rFonts w:ascii="Times New Roman" w:hAnsi="Times New Roman" w:cs="Times New Roman"/>
          <w:sz w:val="28"/>
          <w:szCs w:val="28"/>
        </w:rPr>
        <w:t>н</w:t>
      </w:r>
      <w:r w:rsidRPr="00661F1F">
        <w:rPr>
          <w:rFonts w:ascii="Times New Roman" w:hAnsi="Times New Roman" w:cs="Times New Roman"/>
          <w:sz w:val="28"/>
          <w:szCs w:val="28"/>
        </w:rPr>
        <w:t>таж изображений (составление композиции), использование фильтров.</w:t>
      </w:r>
      <w:proofErr w:type="gramEnd"/>
      <w:r w:rsidRPr="00661F1F">
        <w:rPr>
          <w:rFonts w:ascii="Times New Roman" w:hAnsi="Times New Roman" w:cs="Times New Roman"/>
          <w:sz w:val="28"/>
          <w:szCs w:val="28"/>
        </w:rPr>
        <w:t xml:space="preserve"> Создание рисунков для Интернета. Создание объявления, визитки, бланка предприятия, открыток, приглашения и т.д. по выбору учащихся. </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b/>
          <w:caps/>
          <w:sz w:val="28"/>
          <w:szCs w:val="28"/>
        </w:rPr>
        <w:lastRenderedPageBreak/>
        <w:t xml:space="preserve">8. Введение в программирование. Основы языка </w:t>
      </w:r>
      <w:r w:rsidRPr="00661F1F">
        <w:rPr>
          <w:rFonts w:ascii="Times New Roman" w:hAnsi="Times New Roman" w:cs="Times New Roman"/>
          <w:b/>
          <w:caps/>
          <w:sz w:val="28"/>
          <w:szCs w:val="28"/>
          <w:lang w:val="en-US"/>
        </w:rPr>
        <w:t>Basic</w:t>
      </w:r>
      <w:r w:rsidRPr="00661F1F">
        <w:rPr>
          <w:rFonts w:ascii="Times New Roman" w:hAnsi="Times New Roman" w:cs="Times New Roman"/>
          <w:sz w:val="28"/>
          <w:szCs w:val="28"/>
        </w:rPr>
        <w:t xml:space="preserve"> </w:t>
      </w:r>
      <w:r w:rsidRPr="00661F1F">
        <w:rPr>
          <w:rFonts w:ascii="Times New Roman" w:hAnsi="Times New Roman" w:cs="Times New Roman"/>
          <w:b/>
          <w:sz w:val="28"/>
          <w:szCs w:val="28"/>
        </w:rPr>
        <w:t>(32 ч</w:t>
      </w:r>
      <w:r w:rsidRPr="00661F1F">
        <w:rPr>
          <w:rFonts w:ascii="Times New Roman" w:hAnsi="Times New Roman" w:cs="Times New Roman"/>
          <w:b/>
          <w:sz w:val="28"/>
          <w:szCs w:val="28"/>
        </w:rPr>
        <w:t>а</w:t>
      </w:r>
      <w:r w:rsidRPr="00661F1F">
        <w:rPr>
          <w:rFonts w:ascii="Times New Roman" w:hAnsi="Times New Roman" w:cs="Times New Roman"/>
          <w:b/>
          <w:sz w:val="28"/>
          <w:szCs w:val="28"/>
        </w:rPr>
        <w:t>са)</w:t>
      </w:r>
    </w:p>
    <w:p w:rsidR="00661F1F" w:rsidRPr="00661F1F" w:rsidRDefault="00661F1F" w:rsidP="00661F1F">
      <w:pPr>
        <w:pStyle w:val="a3"/>
        <w:spacing w:line="276" w:lineRule="auto"/>
        <w:ind w:firstLine="708"/>
        <w:jc w:val="both"/>
        <w:rPr>
          <w:rFonts w:ascii="Times New Roman" w:eastAsia="MS Mincho" w:hAnsi="Times New Roman" w:cs="Times New Roman"/>
          <w:sz w:val="28"/>
          <w:szCs w:val="28"/>
        </w:rPr>
      </w:pPr>
      <w:r w:rsidRPr="00661F1F">
        <w:rPr>
          <w:rFonts w:ascii="Times New Roman" w:hAnsi="Times New Roman" w:cs="Times New Roman"/>
          <w:b/>
          <w:sz w:val="28"/>
          <w:szCs w:val="28"/>
        </w:rPr>
        <w:t xml:space="preserve">Теория: </w:t>
      </w:r>
      <w:r w:rsidRPr="00661F1F">
        <w:rPr>
          <w:rFonts w:ascii="Times New Roman" w:eastAsia="MS Mincho" w:hAnsi="Times New Roman" w:cs="Times New Roman"/>
          <w:sz w:val="28"/>
          <w:szCs w:val="28"/>
        </w:rPr>
        <w:t>Понятие компьютерной программы.  Понятие алгоритма, способы записи алгоритмов. Языки программирования, уровни и покол</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 xml:space="preserve">ния языков программирования. Система программирования </w:t>
      </w:r>
      <w:r w:rsidRPr="00661F1F">
        <w:rPr>
          <w:rFonts w:ascii="Times New Roman" w:eastAsia="MS Mincho" w:hAnsi="Times New Roman" w:cs="Times New Roman"/>
          <w:sz w:val="28"/>
          <w:szCs w:val="28"/>
          <w:lang w:val="en-US"/>
        </w:rPr>
        <w:t>Turbo</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Basic</w:t>
      </w:r>
      <w:r w:rsidRPr="00661F1F">
        <w:rPr>
          <w:rFonts w:ascii="Times New Roman" w:eastAsia="MS Mincho" w:hAnsi="Times New Roman" w:cs="Times New Roman"/>
          <w:sz w:val="28"/>
          <w:szCs w:val="28"/>
        </w:rPr>
        <w:t>: вид экрана, система меню,   функциональные клавиши, текстовый реда</w:t>
      </w:r>
      <w:r w:rsidRPr="00661F1F">
        <w:rPr>
          <w:rFonts w:ascii="Times New Roman" w:eastAsia="MS Mincho" w:hAnsi="Times New Roman" w:cs="Times New Roman"/>
          <w:sz w:val="28"/>
          <w:szCs w:val="28"/>
        </w:rPr>
        <w:t>к</w:t>
      </w:r>
      <w:r w:rsidRPr="00661F1F">
        <w:rPr>
          <w:rFonts w:ascii="Times New Roman" w:eastAsia="MS Mincho" w:hAnsi="Times New Roman" w:cs="Times New Roman"/>
          <w:sz w:val="28"/>
          <w:szCs w:val="28"/>
        </w:rPr>
        <w:t xml:space="preserve">тор. Элементы языка: алфавит, идентификаторы. Константы, переменные, операции, выражения.  Структура программы. </w:t>
      </w:r>
      <w:r w:rsidRPr="00661F1F">
        <w:rPr>
          <w:rFonts w:ascii="Times New Roman" w:hAnsi="Times New Roman" w:cs="Times New Roman"/>
          <w:sz w:val="28"/>
          <w:szCs w:val="28"/>
        </w:rPr>
        <w:t xml:space="preserve">Основные конструкции языка </w:t>
      </w:r>
      <w:r w:rsidRPr="00661F1F">
        <w:rPr>
          <w:rFonts w:ascii="Times New Roman" w:hAnsi="Times New Roman" w:cs="Times New Roman"/>
          <w:sz w:val="28"/>
          <w:szCs w:val="28"/>
          <w:lang w:val="en-US"/>
        </w:rPr>
        <w:t>Basic</w:t>
      </w:r>
      <w:r w:rsidRPr="00661F1F">
        <w:rPr>
          <w:rFonts w:ascii="Times New Roman" w:hAnsi="Times New Roman" w:cs="Times New Roman"/>
          <w:sz w:val="28"/>
          <w:szCs w:val="28"/>
        </w:rPr>
        <w:t>: операторы присвоить, ввода, вывода, условного и безусловн</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го перехода, операторы цикла. Режимы экрана. Оператор </w:t>
      </w:r>
      <w:r w:rsidRPr="00661F1F">
        <w:rPr>
          <w:rFonts w:ascii="Times New Roman" w:hAnsi="Times New Roman" w:cs="Times New Roman"/>
          <w:sz w:val="28"/>
          <w:szCs w:val="28"/>
          <w:lang w:val="en-US"/>
        </w:rPr>
        <w:t>SCREEN</w:t>
      </w:r>
      <w:r w:rsidRPr="00661F1F">
        <w:rPr>
          <w:rFonts w:ascii="Times New Roman" w:hAnsi="Times New Roman" w:cs="Times New Roman"/>
          <w:sz w:val="28"/>
          <w:szCs w:val="28"/>
        </w:rPr>
        <w:t>. О</w:t>
      </w:r>
      <w:r w:rsidRPr="00661F1F">
        <w:rPr>
          <w:rFonts w:ascii="Times New Roman" w:hAnsi="Times New Roman" w:cs="Times New Roman"/>
          <w:sz w:val="28"/>
          <w:szCs w:val="28"/>
        </w:rPr>
        <w:t>с</w:t>
      </w:r>
      <w:r w:rsidRPr="00661F1F">
        <w:rPr>
          <w:rFonts w:ascii="Times New Roman" w:hAnsi="Times New Roman" w:cs="Times New Roman"/>
          <w:sz w:val="28"/>
          <w:szCs w:val="28"/>
        </w:rPr>
        <w:t>новные  графические операторы.</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b/>
          <w:bCs/>
          <w:sz w:val="28"/>
          <w:szCs w:val="28"/>
        </w:rPr>
        <w:t xml:space="preserve">    Практика:</w:t>
      </w:r>
      <w:r w:rsidRPr="00661F1F">
        <w:rPr>
          <w:rFonts w:ascii="Times New Roman" w:eastAsia="MS Mincho" w:hAnsi="Times New Roman" w:cs="Times New Roman"/>
          <w:sz w:val="28"/>
          <w:szCs w:val="28"/>
        </w:rPr>
        <w:t xml:space="preserve"> Разработка алгоритмов решения задач на естественном яз</w:t>
      </w:r>
      <w:r w:rsidRPr="00661F1F">
        <w:rPr>
          <w:rFonts w:ascii="Times New Roman" w:eastAsia="MS Mincho" w:hAnsi="Times New Roman" w:cs="Times New Roman"/>
          <w:sz w:val="28"/>
          <w:szCs w:val="28"/>
        </w:rPr>
        <w:t>ы</w:t>
      </w:r>
      <w:r w:rsidRPr="00661F1F">
        <w:rPr>
          <w:rFonts w:ascii="Times New Roman" w:eastAsia="MS Mincho" w:hAnsi="Times New Roman" w:cs="Times New Roman"/>
          <w:sz w:val="28"/>
          <w:szCs w:val="28"/>
        </w:rPr>
        <w:t>ке и в виде блок-схем.</w:t>
      </w:r>
      <w:r w:rsidRPr="00661F1F">
        <w:rPr>
          <w:rFonts w:ascii="Times New Roman" w:hAnsi="Times New Roman" w:cs="Times New Roman"/>
          <w:sz w:val="28"/>
          <w:szCs w:val="28"/>
        </w:rPr>
        <w:t xml:space="preserve"> Работа в интегрированной среде </w:t>
      </w:r>
      <w:r w:rsidRPr="00661F1F">
        <w:rPr>
          <w:rFonts w:ascii="Times New Roman" w:hAnsi="Times New Roman" w:cs="Times New Roman"/>
          <w:sz w:val="28"/>
          <w:szCs w:val="28"/>
          <w:lang w:val="en-US"/>
        </w:rPr>
        <w:t>Turbo</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Basic</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QBa</w:t>
      </w:r>
      <w:r w:rsidRPr="00661F1F">
        <w:rPr>
          <w:rFonts w:ascii="Times New Roman" w:hAnsi="Times New Roman" w:cs="Times New Roman"/>
          <w:sz w:val="28"/>
          <w:szCs w:val="28"/>
          <w:lang w:val="en-US"/>
        </w:rPr>
        <w:t>s</w:t>
      </w:r>
      <w:r w:rsidRPr="00661F1F">
        <w:rPr>
          <w:rFonts w:ascii="Times New Roman" w:hAnsi="Times New Roman" w:cs="Times New Roman"/>
          <w:sz w:val="28"/>
          <w:szCs w:val="28"/>
          <w:lang w:val="en-US"/>
        </w:rPr>
        <w:t>ic</w:t>
      </w:r>
      <w:r w:rsidRPr="00661F1F">
        <w:rPr>
          <w:rFonts w:ascii="Times New Roman" w:hAnsi="Times New Roman" w:cs="Times New Roman"/>
          <w:sz w:val="28"/>
          <w:szCs w:val="28"/>
        </w:rPr>
        <w:t>). Программирование линейных, разветвляющихся и циклических алг</w:t>
      </w:r>
      <w:r w:rsidRPr="00661F1F">
        <w:rPr>
          <w:rFonts w:ascii="Times New Roman" w:hAnsi="Times New Roman" w:cs="Times New Roman"/>
          <w:sz w:val="28"/>
          <w:szCs w:val="28"/>
        </w:rPr>
        <w:t>о</w:t>
      </w:r>
      <w:r w:rsidRPr="00661F1F">
        <w:rPr>
          <w:rFonts w:ascii="Times New Roman" w:hAnsi="Times New Roman" w:cs="Times New Roman"/>
          <w:sz w:val="28"/>
          <w:szCs w:val="28"/>
        </w:rPr>
        <w:t>ритмов.  Программирование изображений и дв</w:t>
      </w:r>
      <w:r w:rsidRPr="00661F1F">
        <w:rPr>
          <w:rFonts w:ascii="Times New Roman" w:hAnsi="Times New Roman" w:cs="Times New Roman"/>
          <w:sz w:val="28"/>
          <w:szCs w:val="28"/>
        </w:rPr>
        <w:t>и</w:t>
      </w:r>
      <w:r w:rsidRPr="00661F1F">
        <w:rPr>
          <w:rFonts w:ascii="Times New Roman" w:hAnsi="Times New Roman" w:cs="Times New Roman"/>
          <w:sz w:val="28"/>
          <w:szCs w:val="28"/>
        </w:rPr>
        <w:t>жущихся объектов.</w:t>
      </w:r>
    </w:p>
    <w:p w:rsidR="00661F1F" w:rsidRPr="00661F1F" w:rsidRDefault="00661F1F" w:rsidP="00661F1F">
      <w:pPr>
        <w:spacing w:after="0"/>
        <w:rPr>
          <w:rFonts w:ascii="Times New Roman" w:hAnsi="Times New Roman" w:cs="Times New Roman"/>
          <w:b/>
          <w:sz w:val="28"/>
          <w:szCs w:val="28"/>
        </w:rPr>
      </w:pPr>
      <w:r w:rsidRPr="00661F1F">
        <w:rPr>
          <w:rFonts w:ascii="Times New Roman" w:hAnsi="Times New Roman" w:cs="Times New Roman"/>
          <w:b/>
          <w:caps/>
          <w:sz w:val="28"/>
          <w:szCs w:val="28"/>
        </w:rPr>
        <w:t>9.Заключительное занятие</w:t>
      </w:r>
      <w:r w:rsidRPr="00661F1F">
        <w:rPr>
          <w:rFonts w:ascii="Times New Roman" w:hAnsi="Times New Roman" w:cs="Times New Roman"/>
          <w:sz w:val="28"/>
          <w:szCs w:val="28"/>
        </w:rPr>
        <w:t xml:space="preserve"> </w:t>
      </w:r>
      <w:r w:rsidRPr="00661F1F">
        <w:rPr>
          <w:rFonts w:ascii="Times New Roman" w:hAnsi="Times New Roman" w:cs="Times New Roman"/>
          <w:b/>
          <w:sz w:val="28"/>
          <w:szCs w:val="28"/>
        </w:rPr>
        <w:t xml:space="preserve">(2 часа). </w:t>
      </w:r>
    </w:p>
    <w:p w:rsidR="00661F1F" w:rsidRPr="00661F1F" w:rsidRDefault="00661F1F" w:rsidP="00661F1F">
      <w:pPr>
        <w:spacing w:after="0"/>
        <w:ind w:firstLine="708"/>
        <w:rPr>
          <w:rFonts w:ascii="Times New Roman" w:hAnsi="Times New Roman" w:cs="Times New Roman"/>
          <w:sz w:val="28"/>
          <w:szCs w:val="28"/>
        </w:rPr>
      </w:pPr>
      <w:r w:rsidRPr="00661F1F">
        <w:rPr>
          <w:rFonts w:ascii="Times New Roman" w:eastAsia="MS Mincho" w:hAnsi="Times New Roman" w:cs="Times New Roman"/>
          <w:b/>
          <w:bCs/>
          <w:sz w:val="28"/>
          <w:szCs w:val="28"/>
        </w:rPr>
        <w:t xml:space="preserve">Практика: </w:t>
      </w:r>
      <w:r w:rsidRPr="00661F1F">
        <w:rPr>
          <w:rFonts w:ascii="Times New Roman" w:hAnsi="Times New Roman" w:cs="Times New Roman"/>
          <w:sz w:val="28"/>
          <w:szCs w:val="28"/>
        </w:rPr>
        <w:t>Зачет</w:t>
      </w:r>
      <w:r w:rsidRPr="00661F1F">
        <w:rPr>
          <w:rFonts w:ascii="Times New Roman" w:hAnsi="Times New Roman" w:cs="Times New Roman"/>
          <w:bCs/>
          <w:sz w:val="28"/>
          <w:szCs w:val="28"/>
        </w:rPr>
        <w:t>.</w:t>
      </w:r>
    </w:p>
    <w:p w:rsidR="00661F1F" w:rsidRPr="00661F1F" w:rsidRDefault="00661F1F" w:rsidP="00661F1F">
      <w:pPr>
        <w:pStyle w:val="21"/>
        <w:spacing w:after="0" w:line="276" w:lineRule="auto"/>
        <w:jc w:val="center"/>
        <w:rPr>
          <w:b/>
          <w:sz w:val="28"/>
          <w:szCs w:val="28"/>
          <w:u w:val="single"/>
        </w:rPr>
      </w:pPr>
      <w:r w:rsidRPr="00661F1F">
        <w:rPr>
          <w:sz w:val="28"/>
          <w:szCs w:val="28"/>
        </w:rPr>
        <w:br w:type="page"/>
      </w:r>
      <w:r w:rsidRPr="00661F1F">
        <w:rPr>
          <w:b/>
          <w:sz w:val="28"/>
          <w:szCs w:val="28"/>
          <w:u w:val="single"/>
        </w:rPr>
        <w:lastRenderedPageBreak/>
        <w:t>Курс « Компьютерная графика и анимация»</w:t>
      </w:r>
    </w:p>
    <w:p w:rsidR="00661F1F" w:rsidRPr="00661F1F" w:rsidRDefault="00661F1F" w:rsidP="00661F1F">
      <w:pPr>
        <w:pStyle w:val="21"/>
        <w:spacing w:after="0" w:line="276" w:lineRule="auto"/>
        <w:jc w:val="center"/>
        <w:rPr>
          <w:b/>
          <w:sz w:val="28"/>
          <w:szCs w:val="28"/>
        </w:rPr>
      </w:pPr>
      <w:r w:rsidRPr="00661F1F">
        <w:rPr>
          <w:b/>
          <w:sz w:val="28"/>
          <w:szCs w:val="28"/>
        </w:rPr>
        <w:t>Учебно-тематический план</w:t>
      </w:r>
      <w:r w:rsidRPr="00661F1F">
        <w:rPr>
          <w:b/>
          <w:sz w:val="28"/>
          <w:szCs w:val="28"/>
        </w:rPr>
        <w:br/>
        <w:t>3 ступень</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80"/>
        <w:gridCol w:w="811"/>
        <w:gridCol w:w="720"/>
        <w:gridCol w:w="900"/>
        <w:gridCol w:w="2419"/>
        <w:gridCol w:w="1630"/>
      </w:tblGrid>
      <w:tr w:rsidR="00661F1F" w:rsidRPr="00661F1F" w:rsidTr="008F2DE8">
        <w:tblPrEx>
          <w:tblCellMar>
            <w:top w:w="0" w:type="dxa"/>
            <w:bottom w:w="0" w:type="dxa"/>
          </w:tblCellMar>
        </w:tblPrEx>
        <w:trPr>
          <w:cantSplit/>
          <w:trHeight w:val="1134"/>
        </w:trPr>
        <w:tc>
          <w:tcPr>
            <w:tcW w:w="540" w:type="dxa"/>
            <w:vAlign w:val="center"/>
          </w:tcPr>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w:t>
            </w:r>
          </w:p>
        </w:tc>
        <w:tc>
          <w:tcPr>
            <w:tcW w:w="2880" w:type="dxa"/>
            <w:vAlign w:val="center"/>
          </w:tcPr>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sz w:val="28"/>
                <w:szCs w:val="28"/>
              </w:rPr>
              <w:t>Наименование темы</w:t>
            </w:r>
            <w:r w:rsidRPr="00661F1F">
              <w:rPr>
                <w:rFonts w:ascii="Times New Roman" w:hAnsi="Times New Roman" w:cs="Times New Roman"/>
                <w:bCs/>
                <w:sz w:val="28"/>
                <w:szCs w:val="28"/>
              </w:rPr>
              <w:t xml:space="preserve"> </w:t>
            </w:r>
          </w:p>
        </w:tc>
        <w:tc>
          <w:tcPr>
            <w:tcW w:w="811" w:type="dxa"/>
            <w:vAlign w:val="center"/>
          </w:tcPr>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О</w:t>
            </w:r>
            <w:r w:rsidRPr="00661F1F">
              <w:rPr>
                <w:rFonts w:ascii="Times New Roman" w:hAnsi="Times New Roman" w:cs="Times New Roman"/>
                <w:bCs/>
                <w:sz w:val="28"/>
                <w:szCs w:val="28"/>
              </w:rPr>
              <w:t>б</w:t>
            </w:r>
            <w:r w:rsidRPr="00661F1F">
              <w:rPr>
                <w:rFonts w:ascii="Times New Roman" w:hAnsi="Times New Roman" w:cs="Times New Roman"/>
                <w:bCs/>
                <w:sz w:val="28"/>
                <w:szCs w:val="28"/>
              </w:rPr>
              <w:t>щее</w:t>
            </w:r>
          </w:p>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кол-во ч</w:t>
            </w:r>
            <w:r w:rsidRPr="00661F1F">
              <w:rPr>
                <w:rFonts w:ascii="Times New Roman" w:hAnsi="Times New Roman" w:cs="Times New Roman"/>
                <w:bCs/>
                <w:sz w:val="28"/>
                <w:szCs w:val="28"/>
              </w:rPr>
              <w:t>а</w:t>
            </w:r>
            <w:r w:rsidRPr="00661F1F">
              <w:rPr>
                <w:rFonts w:ascii="Times New Roman" w:hAnsi="Times New Roman" w:cs="Times New Roman"/>
                <w:bCs/>
                <w:sz w:val="28"/>
                <w:szCs w:val="28"/>
              </w:rPr>
              <w:t>сов</w:t>
            </w:r>
          </w:p>
        </w:tc>
        <w:tc>
          <w:tcPr>
            <w:tcW w:w="720" w:type="dxa"/>
            <w:vAlign w:val="center"/>
          </w:tcPr>
          <w:p w:rsidR="00661F1F" w:rsidRPr="00661F1F" w:rsidRDefault="00661F1F" w:rsidP="00661F1F">
            <w:pPr>
              <w:spacing w:after="0"/>
              <w:jc w:val="center"/>
              <w:rPr>
                <w:rFonts w:ascii="Times New Roman" w:hAnsi="Times New Roman" w:cs="Times New Roman"/>
                <w:bCs/>
                <w:sz w:val="28"/>
                <w:szCs w:val="28"/>
              </w:rPr>
            </w:pPr>
            <w:proofErr w:type="spellStart"/>
            <w:r w:rsidRPr="00661F1F">
              <w:rPr>
                <w:rFonts w:ascii="Times New Roman" w:hAnsi="Times New Roman" w:cs="Times New Roman"/>
                <w:bCs/>
                <w:sz w:val="28"/>
                <w:szCs w:val="28"/>
              </w:rPr>
              <w:t>Теор</w:t>
            </w:r>
            <w:proofErr w:type="spellEnd"/>
            <w:r w:rsidRPr="00661F1F">
              <w:rPr>
                <w:rFonts w:ascii="Times New Roman" w:hAnsi="Times New Roman" w:cs="Times New Roman"/>
                <w:bCs/>
                <w:sz w:val="28"/>
                <w:szCs w:val="28"/>
              </w:rPr>
              <w:t>. часть</w:t>
            </w:r>
          </w:p>
        </w:tc>
        <w:tc>
          <w:tcPr>
            <w:tcW w:w="900" w:type="dxa"/>
            <w:vAlign w:val="center"/>
          </w:tcPr>
          <w:p w:rsidR="00661F1F" w:rsidRPr="00661F1F" w:rsidRDefault="00661F1F" w:rsidP="00661F1F">
            <w:pPr>
              <w:spacing w:after="0"/>
              <w:jc w:val="center"/>
              <w:rPr>
                <w:rFonts w:ascii="Times New Roman" w:hAnsi="Times New Roman" w:cs="Times New Roman"/>
                <w:bCs/>
                <w:sz w:val="28"/>
                <w:szCs w:val="28"/>
              </w:rPr>
            </w:pPr>
            <w:proofErr w:type="spellStart"/>
            <w:r w:rsidRPr="00661F1F">
              <w:rPr>
                <w:rFonts w:ascii="Times New Roman" w:hAnsi="Times New Roman" w:cs="Times New Roman"/>
                <w:bCs/>
                <w:sz w:val="28"/>
                <w:szCs w:val="28"/>
              </w:rPr>
              <w:t>Практ</w:t>
            </w:r>
            <w:proofErr w:type="spellEnd"/>
            <w:r w:rsidRPr="00661F1F">
              <w:rPr>
                <w:rFonts w:ascii="Times New Roman" w:hAnsi="Times New Roman" w:cs="Times New Roman"/>
                <w:bCs/>
                <w:sz w:val="28"/>
                <w:szCs w:val="28"/>
              </w:rPr>
              <w:t>.</w:t>
            </w:r>
            <w:r w:rsidRPr="00661F1F">
              <w:rPr>
                <w:rFonts w:ascii="Times New Roman" w:hAnsi="Times New Roman" w:cs="Times New Roman"/>
                <w:bCs/>
                <w:sz w:val="28"/>
                <w:szCs w:val="28"/>
              </w:rPr>
              <w:br/>
              <w:t>часть</w:t>
            </w:r>
          </w:p>
        </w:tc>
        <w:tc>
          <w:tcPr>
            <w:tcW w:w="2419" w:type="dxa"/>
            <w:vAlign w:val="center"/>
          </w:tcPr>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 xml:space="preserve">Форма проведения </w:t>
            </w:r>
          </w:p>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з</w:t>
            </w:r>
            <w:r w:rsidRPr="00661F1F">
              <w:rPr>
                <w:rFonts w:ascii="Times New Roman" w:hAnsi="Times New Roman" w:cs="Times New Roman"/>
                <w:bCs/>
                <w:sz w:val="28"/>
                <w:szCs w:val="28"/>
              </w:rPr>
              <w:t>а</w:t>
            </w:r>
            <w:r w:rsidRPr="00661F1F">
              <w:rPr>
                <w:rFonts w:ascii="Times New Roman" w:hAnsi="Times New Roman" w:cs="Times New Roman"/>
                <w:bCs/>
                <w:sz w:val="28"/>
                <w:szCs w:val="28"/>
              </w:rPr>
              <w:t>нятий</w:t>
            </w:r>
          </w:p>
        </w:tc>
        <w:tc>
          <w:tcPr>
            <w:tcW w:w="1630" w:type="dxa"/>
            <w:vAlign w:val="center"/>
          </w:tcPr>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Форма подвед</w:t>
            </w:r>
            <w:r w:rsidRPr="00661F1F">
              <w:rPr>
                <w:rFonts w:ascii="Times New Roman" w:hAnsi="Times New Roman" w:cs="Times New Roman"/>
                <w:bCs/>
                <w:sz w:val="28"/>
                <w:szCs w:val="28"/>
              </w:rPr>
              <w:t>е</w:t>
            </w:r>
            <w:r w:rsidRPr="00661F1F">
              <w:rPr>
                <w:rFonts w:ascii="Times New Roman" w:hAnsi="Times New Roman" w:cs="Times New Roman"/>
                <w:bCs/>
                <w:sz w:val="28"/>
                <w:szCs w:val="28"/>
              </w:rPr>
              <w:t>ния итогов</w:t>
            </w:r>
          </w:p>
        </w:tc>
      </w:tr>
      <w:tr w:rsidR="00661F1F" w:rsidRPr="00661F1F" w:rsidTr="008F2DE8">
        <w:tblPrEx>
          <w:tblCellMar>
            <w:top w:w="0" w:type="dxa"/>
            <w:bottom w:w="0" w:type="dxa"/>
          </w:tblCellMar>
        </w:tblPrEx>
        <w:tc>
          <w:tcPr>
            <w:tcW w:w="540" w:type="dxa"/>
            <w:vAlign w:val="center"/>
          </w:tcPr>
          <w:p w:rsidR="00661F1F" w:rsidRPr="00661F1F" w:rsidRDefault="00661F1F" w:rsidP="00B43C17">
            <w:pPr>
              <w:numPr>
                <w:ilvl w:val="0"/>
                <w:numId w:val="28"/>
              </w:numPr>
              <w:spacing w:after="0"/>
              <w:jc w:val="center"/>
              <w:rPr>
                <w:rFonts w:ascii="Times New Roman" w:hAnsi="Times New Roman" w:cs="Times New Roman"/>
                <w:sz w:val="28"/>
                <w:szCs w:val="28"/>
              </w:rPr>
            </w:pPr>
          </w:p>
        </w:tc>
        <w:tc>
          <w:tcPr>
            <w:tcW w:w="2880"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Вводное занятие</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Понятие векторной и растровой гр</w:t>
            </w:r>
            <w:r w:rsidRPr="00661F1F">
              <w:rPr>
                <w:rFonts w:ascii="Times New Roman" w:hAnsi="Times New Roman" w:cs="Times New Roman"/>
                <w:sz w:val="28"/>
                <w:szCs w:val="28"/>
              </w:rPr>
              <w:t>а</w:t>
            </w:r>
            <w:r w:rsidRPr="00661F1F">
              <w:rPr>
                <w:rFonts w:ascii="Times New Roman" w:hAnsi="Times New Roman" w:cs="Times New Roman"/>
                <w:sz w:val="28"/>
                <w:szCs w:val="28"/>
              </w:rPr>
              <w:t>фики</w:t>
            </w:r>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w:t>
            </w:r>
          </w:p>
        </w:tc>
        <w:tc>
          <w:tcPr>
            <w:tcW w:w="241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Беседа</w:t>
            </w:r>
          </w:p>
        </w:tc>
        <w:tc>
          <w:tcPr>
            <w:tcW w:w="163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Собеседов</w:t>
            </w:r>
            <w:r w:rsidRPr="00661F1F">
              <w:rPr>
                <w:rFonts w:ascii="Times New Roman" w:hAnsi="Times New Roman" w:cs="Times New Roman"/>
                <w:sz w:val="28"/>
                <w:szCs w:val="28"/>
              </w:rPr>
              <w:t>а</w:t>
            </w:r>
            <w:r w:rsidRPr="00661F1F">
              <w:rPr>
                <w:rFonts w:ascii="Times New Roman" w:hAnsi="Times New Roman" w:cs="Times New Roman"/>
                <w:sz w:val="28"/>
                <w:szCs w:val="28"/>
              </w:rPr>
              <w:t>ние</w:t>
            </w:r>
          </w:p>
        </w:tc>
      </w:tr>
      <w:tr w:rsidR="00661F1F" w:rsidRPr="00661F1F" w:rsidTr="008F2DE8">
        <w:tblPrEx>
          <w:tblCellMar>
            <w:top w:w="0" w:type="dxa"/>
            <w:bottom w:w="0" w:type="dxa"/>
          </w:tblCellMar>
        </w:tblPrEx>
        <w:tc>
          <w:tcPr>
            <w:tcW w:w="540" w:type="dxa"/>
            <w:vAlign w:val="center"/>
          </w:tcPr>
          <w:p w:rsidR="00661F1F" w:rsidRPr="00661F1F" w:rsidRDefault="00661F1F" w:rsidP="00B43C17">
            <w:pPr>
              <w:numPr>
                <w:ilvl w:val="0"/>
                <w:numId w:val="28"/>
              </w:numPr>
              <w:spacing w:after="0"/>
              <w:jc w:val="center"/>
              <w:rPr>
                <w:rFonts w:ascii="Times New Roman" w:hAnsi="Times New Roman" w:cs="Times New Roman"/>
                <w:sz w:val="28"/>
                <w:szCs w:val="28"/>
              </w:rPr>
            </w:pPr>
          </w:p>
        </w:tc>
        <w:tc>
          <w:tcPr>
            <w:tcW w:w="2880"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Средства работы с ра</w:t>
            </w:r>
            <w:r w:rsidRPr="00661F1F">
              <w:rPr>
                <w:rFonts w:ascii="Times New Roman" w:hAnsi="Times New Roman" w:cs="Times New Roman"/>
                <w:sz w:val="28"/>
                <w:szCs w:val="28"/>
              </w:rPr>
              <w:t>с</w:t>
            </w:r>
            <w:r w:rsidRPr="00661F1F">
              <w:rPr>
                <w:rFonts w:ascii="Times New Roman" w:hAnsi="Times New Roman" w:cs="Times New Roman"/>
                <w:sz w:val="28"/>
                <w:szCs w:val="28"/>
              </w:rPr>
              <w:t xml:space="preserve">тровой графикой. </w:t>
            </w:r>
            <w:r w:rsidRPr="00661F1F">
              <w:rPr>
                <w:rFonts w:ascii="Times New Roman" w:hAnsi="Times New Roman" w:cs="Times New Roman"/>
                <w:sz w:val="28"/>
                <w:szCs w:val="28"/>
                <w:lang w:val="en-US"/>
              </w:rPr>
              <w:t>Adobe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Photoshop</w:t>
            </w:r>
            <w:r w:rsidRPr="00661F1F">
              <w:rPr>
                <w:rFonts w:ascii="Times New Roman" w:hAnsi="Times New Roman" w:cs="Times New Roman"/>
                <w:sz w:val="28"/>
                <w:szCs w:val="28"/>
              </w:rPr>
              <w:t>. Основные приемы работы.</w:t>
            </w:r>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40</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10</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30</w:t>
            </w:r>
          </w:p>
        </w:tc>
        <w:tc>
          <w:tcPr>
            <w:tcW w:w="241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Семинар, практикум, выполнение лабор</w:t>
            </w:r>
            <w:r w:rsidRPr="00661F1F">
              <w:rPr>
                <w:rFonts w:ascii="Times New Roman" w:hAnsi="Times New Roman" w:cs="Times New Roman"/>
                <w:sz w:val="28"/>
                <w:szCs w:val="28"/>
              </w:rPr>
              <w:t>а</w:t>
            </w:r>
            <w:r w:rsidRPr="00661F1F">
              <w:rPr>
                <w:rFonts w:ascii="Times New Roman" w:hAnsi="Times New Roman" w:cs="Times New Roman"/>
                <w:sz w:val="28"/>
                <w:szCs w:val="28"/>
              </w:rPr>
              <w:t>торных работ</w:t>
            </w:r>
          </w:p>
        </w:tc>
        <w:tc>
          <w:tcPr>
            <w:tcW w:w="163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Защита творческих пр</w:t>
            </w:r>
            <w:r w:rsidRPr="00661F1F">
              <w:rPr>
                <w:rFonts w:ascii="Times New Roman" w:hAnsi="Times New Roman" w:cs="Times New Roman"/>
                <w:sz w:val="28"/>
                <w:szCs w:val="28"/>
              </w:rPr>
              <w:t>о</w:t>
            </w:r>
            <w:r w:rsidRPr="00661F1F">
              <w:rPr>
                <w:rFonts w:ascii="Times New Roman" w:hAnsi="Times New Roman" w:cs="Times New Roman"/>
                <w:sz w:val="28"/>
                <w:szCs w:val="28"/>
              </w:rPr>
              <w:t>ектов</w:t>
            </w:r>
          </w:p>
        </w:tc>
      </w:tr>
      <w:tr w:rsidR="00661F1F" w:rsidRPr="00661F1F" w:rsidTr="008F2DE8">
        <w:tblPrEx>
          <w:tblCellMar>
            <w:top w:w="0" w:type="dxa"/>
            <w:bottom w:w="0" w:type="dxa"/>
          </w:tblCellMar>
        </w:tblPrEx>
        <w:tc>
          <w:tcPr>
            <w:tcW w:w="540" w:type="dxa"/>
            <w:vAlign w:val="center"/>
          </w:tcPr>
          <w:p w:rsidR="00661F1F" w:rsidRPr="00661F1F" w:rsidRDefault="00661F1F" w:rsidP="00B43C17">
            <w:pPr>
              <w:numPr>
                <w:ilvl w:val="0"/>
                <w:numId w:val="28"/>
              </w:numPr>
              <w:spacing w:after="0"/>
              <w:jc w:val="center"/>
              <w:rPr>
                <w:rFonts w:ascii="Times New Roman" w:hAnsi="Times New Roman" w:cs="Times New Roman"/>
                <w:sz w:val="28"/>
                <w:szCs w:val="28"/>
              </w:rPr>
            </w:pPr>
          </w:p>
        </w:tc>
        <w:tc>
          <w:tcPr>
            <w:tcW w:w="2880"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Основы анимации в </w:t>
            </w:r>
            <w:r w:rsidRPr="00661F1F">
              <w:rPr>
                <w:rFonts w:ascii="Times New Roman" w:hAnsi="Times New Roman" w:cs="Times New Roman"/>
                <w:sz w:val="28"/>
                <w:szCs w:val="28"/>
                <w:lang w:val="en-US"/>
              </w:rPr>
              <w:t>Adobe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Image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Ready</w:t>
            </w:r>
            <w:r w:rsidRPr="00661F1F">
              <w:rPr>
                <w:rFonts w:ascii="Times New Roman" w:hAnsi="Times New Roman" w:cs="Times New Roman"/>
                <w:sz w:val="28"/>
                <w:szCs w:val="28"/>
              </w:rPr>
              <w:t>.</w:t>
            </w:r>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10</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8</w:t>
            </w:r>
          </w:p>
        </w:tc>
        <w:tc>
          <w:tcPr>
            <w:tcW w:w="241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Практикум, выпо</w:t>
            </w:r>
            <w:r w:rsidRPr="00661F1F">
              <w:rPr>
                <w:rFonts w:ascii="Times New Roman" w:hAnsi="Times New Roman" w:cs="Times New Roman"/>
                <w:sz w:val="28"/>
                <w:szCs w:val="28"/>
              </w:rPr>
              <w:t>л</w:t>
            </w:r>
            <w:r w:rsidRPr="00661F1F">
              <w:rPr>
                <w:rFonts w:ascii="Times New Roman" w:hAnsi="Times New Roman" w:cs="Times New Roman"/>
                <w:sz w:val="28"/>
                <w:szCs w:val="28"/>
              </w:rPr>
              <w:t>нение упражнений, создание творческих р</w:t>
            </w:r>
            <w:r w:rsidRPr="00661F1F">
              <w:rPr>
                <w:rFonts w:ascii="Times New Roman" w:hAnsi="Times New Roman" w:cs="Times New Roman"/>
                <w:sz w:val="28"/>
                <w:szCs w:val="28"/>
              </w:rPr>
              <w:t>а</w:t>
            </w:r>
            <w:r w:rsidRPr="00661F1F">
              <w:rPr>
                <w:rFonts w:ascii="Times New Roman" w:hAnsi="Times New Roman" w:cs="Times New Roman"/>
                <w:sz w:val="28"/>
                <w:szCs w:val="28"/>
              </w:rPr>
              <w:t>бот</w:t>
            </w:r>
          </w:p>
        </w:tc>
        <w:tc>
          <w:tcPr>
            <w:tcW w:w="163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Защита творческих пр</w:t>
            </w:r>
            <w:r w:rsidRPr="00661F1F">
              <w:rPr>
                <w:rFonts w:ascii="Times New Roman" w:hAnsi="Times New Roman" w:cs="Times New Roman"/>
                <w:sz w:val="28"/>
                <w:szCs w:val="28"/>
              </w:rPr>
              <w:t>о</w:t>
            </w:r>
            <w:r w:rsidRPr="00661F1F">
              <w:rPr>
                <w:rFonts w:ascii="Times New Roman" w:hAnsi="Times New Roman" w:cs="Times New Roman"/>
                <w:sz w:val="28"/>
                <w:szCs w:val="28"/>
              </w:rPr>
              <w:t>ектов</w:t>
            </w:r>
          </w:p>
        </w:tc>
      </w:tr>
      <w:tr w:rsidR="00661F1F" w:rsidRPr="00661F1F" w:rsidTr="008F2DE8">
        <w:tblPrEx>
          <w:tblCellMar>
            <w:top w:w="0" w:type="dxa"/>
            <w:bottom w:w="0" w:type="dxa"/>
          </w:tblCellMar>
        </w:tblPrEx>
        <w:tc>
          <w:tcPr>
            <w:tcW w:w="540" w:type="dxa"/>
            <w:vAlign w:val="center"/>
          </w:tcPr>
          <w:p w:rsidR="00661F1F" w:rsidRPr="00661F1F" w:rsidRDefault="00661F1F" w:rsidP="00B43C17">
            <w:pPr>
              <w:numPr>
                <w:ilvl w:val="0"/>
                <w:numId w:val="28"/>
              </w:numPr>
              <w:spacing w:after="0"/>
              <w:jc w:val="center"/>
              <w:rPr>
                <w:rFonts w:ascii="Times New Roman" w:hAnsi="Times New Roman" w:cs="Times New Roman"/>
                <w:sz w:val="28"/>
                <w:szCs w:val="28"/>
              </w:rPr>
            </w:pPr>
          </w:p>
        </w:tc>
        <w:tc>
          <w:tcPr>
            <w:tcW w:w="2880"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Создание анимационных проектов в </w:t>
            </w:r>
            <w:r w:rsidRPr="00661F1F">
              <w:rPr>
                <w:rFonts w:ascii="Times New Roman" w:hAnsi="Times New Roman" w:cs="Times New Roman"/>
                <w:sz w:val="28"/>
                <w:szCs w:val="28"/>
                <w:lang w:val="en-US"/>
              </w:rPr>
              <w:t>Macromedia</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FLASH</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MX</w:t>
            </w:r>
            <w:r w:rsidRPr="00661F1F">
              <w:rPr>
                <w:rFonts w:ascii="Times New Roman" w:hAnsi="Times New Roman" w:cs="Times New Roman"/>
                <w:sz w:val="28"/>
                <w:szCs w:val="28"/>
              </w:rPr>
              <w:t>.</w:t>
            </w:r>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30</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24</w:t>
            </w:r>
          </w:p>
        </w:tc>
        <w:tc>
          <w:tcPr>
            <w:tcW w:w="241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Семинар, практикум, выполнение лабор</w:t>
            </w:r>
            <w:r w:rsidRPr="00661F1F">
              <w:rPr>
                <w:rFonts w:ascii="Times New Roman" w:hAnsi="Times New Roman" w:cs="Times New Roman"/>
                <w:sz w:val="28"/>
                <w:szCs w:val="28"/>
              </w:rPr>
              <w:t>а</w:t>
            </w:r>
            <w:r w:rsidRPr="00661F1F">
              <w:rPr>
                <w:rFonts w:ascii="Times New Roman" w:hAnsi="Times New Roman" w:cs="Times New Roman"/>
                <w:sz w:val="28"/>
                <w:szCs w:val="28"/>
              </w:rPr>
              <w:t>торных работ</w:t>
            </w:r>
          </w:p>
        </w:tc>
        <w:tc>
          <w:tcPr>
            <w:tcW w:w="163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Защита творческих пр</w:t>
            </w:r>
            <w:r w:rsidRPr="00661F1F">
              <w:rPr>
                <w:rFonts w:ascii="Times New Roman" w:hAnsi="Times New Roman" w:cs="Times New Roman"/>
                <w:sz w:val="28"/>
                <w:szCs w:val="28"/>
              </w:rPr>
              <w:t>о</w:t>
            </w:r>
            <w:r w:rsidRPr="00661F1F">
              <w:rPr>
                <w:rFonts w:ascii="Times New Roman" w:hAnsi="Times New Roman" w:cs="Times New Roman"/>
                <w:sz w:val="28"/>
                <w:szCs w:val="28"/>
              </w:rPr>
              <w:t>ектов</w:t>
            </w:r>
          </w:p>
        </w:tc>
      </w:tr>
      <w:tr w:rsidR="00661F1F" w:rsidRPr="00661F1F" w:rsidTr="008F2DE8">
        <w:tblPrEx>
          <w:tblCellMar>
            <w:top w:w="0" w:type="dxa"/>
            <w:bottom w:w="0" w:type="dxa"/>
          </w:tblCellMar>
        </w:tblPrEx>
        <w:tc>
          <w:tcPr>
            <w:tcW w:w="540" w:type="dxa"/>
            <w:vAlign w:val="center"/>
          </w:tcPr>
          <w:p w:rsidR="00661F1F" w:rsidRPr="00661F1F" w:rsidRDefault="00661F1F" w:rsidP="00B43C17">
            <w:pPr>
              <w:numPr>
                <w:ilvl w:val="0"/>
                <w:numId w:val="28"/>
              </w:numPr>
              <w:spacing w:after="0"/>
              <w:jc w:val="center"/>
              <w:rPr>
                <w:rFonts w:ascii="Times New Roman" w:hAnsi="Times New Roman" w:cs="Times New Roman"/>
                <w:sz w:val="28"/>
                <w:szCs w:val="28"/>
              </w:rPr>
            </w:pPr>
          </w:p>
        </w:tc>
        <w:tc>
          <w:tcPr>
            <w:tcW w:w="2880"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Настольные издательские системы.  Программа </w:t>
            </w:r>
            <w:r w:rsidRPr="00661F1F">
              <w:rPr>
                <w:rFonts w:ascii="Times New Roman" w:hAnsi="Times New Roman" w:cs="Times New Roman"/>
                <w:sz w:val="28"/>
                <w:szCs w:val="28"/>
                <w:lang w:val="en-US"/>
              </w:rPr>
              <w:t>Quark</w:t>
            </w:r>
            <w:proofErr w:type="gramStart"/>
            <w:r w:rsidRPr="00661F1F">
              <w:rPr>
                <w:rFonts w:ascii="Times New Roman" w:hAnsi="Times New Roman" w:cs="Times New Roman"/>
                <w:sz w:val="28"/>
                <w:szCs w:val="28"/>
              </w:rPr>
              <w:t>Х</w:t>
            </w:r>
            <w:proofErr w:type="gramEnd"/>
            <w:r w:rsidRPr="00661F1F">
              <w:rPr>
                <w:rFonts w:ascii="Times New Roman" w:hAnsi="Times New Roman" w:cs="Times New Roman"/>
                <w:sz w:val="28"/>
                <w:szCs w:val="28"/>
                <w:lang w:val="en-US"/>
              </w:rPr>
              <w:t>Press</w:t>
            </w:r>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20</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14</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w:t>
            </w:r>
          </w:p>
        </w:tc>
        <w:tc>
          <w:tcPr>
            <w:tcW w:w="2419"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Лекция, семинар, самостоятельная и работа с дидактич</w:t>
            </w:r>
            <w:r w:rsidRPr="00661F1F">
              <w:rPr>
                <w:rFonts w:ascii="Times New Roman" w:hAnsi="Times New Roman" w:cs="Times New Roman"/>
                <w:sz w:val="28"/>
                <w:szCs w:val="28"/>
              </w:rPr>
              <w:t>е</w:t>
            </w:r>
            <w:r w:rsidRPr="00661F1F">
              <w:rPr>
                <w:rFonts w:ascii="Times New Roman" w:hAnsi="Times New Roman" w:cs="Times New Roman"/>
                <w:sz w:val="28"/>
                <w:szCs w:val="28"/>
              </w:rPr>
              <w:t>ским материалом</w:t>
            </w:r>
          </w:p>
        </w:tc>
        <w:tc>
          <w:tcPr>
            <w:tcW w:w="1630"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Деловая игра "Издательс</w:t>
            </w:r>
            <w:r w:rsidRPr="00661F1F">
              <w:rPr>
                <w:rFonts w:ascii="Times New Roman" w:hAnsi="Times New Roman" w:cs="Times New Roman"/>
                <w:sz w:val="28"/>
                <w:szCs w:val="28"/>
              </w:rPr>
              <w:t>т</w:t>
            </w:r>
            <w:r w:rsidRPr="00661F1F">
              <w:rPr>
                <w:rFonts w:ascii="Times New Roman" w:hAnsi="Times New Roman" w:cs="Times New Roman"/>
                <w:sz w:val="28"/>
                <w:szCs w:val="28"/>
              </w:rPr>
              <w:t>во"</w:t>
            </w:r>
          </w:p>
        </w:tc>
      </w:tr>
      <w:tr w:rsidR="00661F1F" w:rsidRPr="00661F1F" w:rsidTr="008F2DE8">
        <w:tblPrEx>
          <w:tblCellMar>
            <w:top w:w="0" w:type="dxa"/>
            <w:bottom w:w="0" w:type="dxa"/>
          </w:tblCellMar>
        </w:tblPrEx>
        <w:tc>
          <w:tcPr>
            <w:tcW w:w="540" w:type="dxa"/>
            <w:vAlign w:val="center"/>
          </w:tcPr>
          <w:p w:rsidR="00661F1F" w:rsidRPr="00661F1F" w:rsidRDefault="00661F1F" w:rsidP="00B43C17">
            <w:pPr>
              <w:numPr>
                <w:ilvl w:val="0"/>
                <w:numId w:val="28"/>
              </w:numPr>
              <w:spacing w:after="0"/>
              <w:jc w:val="center"/>
              <w:rPr>
                <w:rFonts w:ascii="Times New Roman" w:hAnsi="Times New Roman" w:cs="Times New Roman"/>
                <w:sz w:val="28"/>
                <w:szCs w:val="28"/>
              </w:rPr>
            </w:pPr>
          </w:p>
        </w:tc>
        <w:tc>
          <w:tcPr>
            <w:tcW w:w="2880"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Средства работы с векторной графикой. Пр</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грамма </w:t>
            </w:r>
            <w:r w:rsidRPr="00661F1F">
              <w:rPr>
                <w:rFonts w:ascii="Times New Roman" w:hAnsi="Times New Roman" w:cs="Times New Roman"/>
                <w:sz w:val="28"/>
                <w:szCs w:val="28"/>
                <w:lang w:val="en-US"/>
              </w:rPr>
              <w:t>Corel</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Draw</w:t>
            </w:r>
            <w:r w:rsidRPr="00661F1F">
              <w:rPr>
                <w:rFonts w:ascii="Times New Roman" w:hAnsi="Times New Roman" w:cs="Times New Roman"/>
                <w:sz w:val="28"/>
                <w:szCs w:val="28"/>
              </w:rPr>
              <w:t>.</w:t>
            </w:r>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40</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10</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30</w:t>
            </w:r>
          </w:p>
        </w:tc>
        <w:tc>
          <w:tcPr>
            <w:tcW w:w="241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Практикум, выпо</w:t>
            </w:r>
            <w:r w:rsidRPr="00661F1F">
              <w:rPr>
                <w:rFonts w:ascii="Times New Roman" w:hAnsi="Times New Roman" w:cs="Times New Roman"/>
                <w:sz w:val="28"/>
                <w:szCs w:val="28"/>
              </w:rPr>
              <w:t>л</w:t>
            </w:r>
            <w:r w:rsidRPr="00661F1F">
              <w:rPr>
                <w:rFonts w:ascii="Times New Roman" w:hAnsi="Times New Roman" w:cs="Times New Roman"/>
                <w:sz w:val="28"/>
                <w:szCs w:val="28"/>
              </w:rPr>
              <w:t>нение упражнений, создание творческих р</w:t>
            </w:r>
            <w:r w:rsidRPr="00661F1F">
              <w:rPr>
                <w:rFonts w:ascii="Times New Roman" w:hAnsi="Times New Roman" w:cs="Times New Roman"/>
                <w:sz w:val="28"/>
                <w:szCs w:val="28"/>
              </w:rPr>
              <w:t>а</w:t>
            </w:r>
            <w:r w:rsidRPr="00661F1F">
              <w:rPr>
                <w:rFonts w:ascii="Times New Roman" w:hAnsi="Times New Roman" w:cs="Times New Roman"/>
                <w:sz w:val="28"/>
                <w:szCs w:val="28"/>
              </w:rPr>
              <w:t>бот</w:t>
            </w:r>
          </w:p>
        </w:tc>
        <w:tc>
          <w:tcPr>
            <w:tcW w:w="163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Защита творческих пр</w:t>
            </w:r>
            <w:r w:rsidRPr="00661F1F">
              <w:rPr>
                <w:rFonts w:ascii="Times New Roman" w:hAnsi="Times New Roman" w:cs="Times New Roman"/>
                <w:sz w:val="28"/>
                <w:szCs w:val="28"/>
              </w:rPr>
              <w:t>о</w:t>
            </w:r>
            <w:r w:rsidRPr="00661F1F">
              <w:rPr>
                <w:rFonts w:ascii="Times New Roman" w:hAnsi="Times New Roman" w:cs="Times New Roman"/>
                <w:sz w:val="28"/>
                <w:szCs w:val="28"/>
              </w:rPr>
              <w:t>ектов</w:t>
            </w:r>
          </w:p>
        </w:tc>
      </w:tr>
      <w:tr w:rsidR="00661F1F" w:rsidRPr="00661F1F" w:rsidTr="008F2DE8">
        <w:tblPrEx>
          <w:tblCellMar>
            <w:top w:w="0" w:type="dxa"/>
            <w:bottom w:w="0" w:type="dxa"/>
          </w:tblCellMar>
        </w:tblPrEx>
        <w:tc>
          <w:tcPr>
            <w:tcW w:w="540" w:type="dxa"/>
            <w:vAlign w:val="center"/>
          </w:tcPr>
          <w:p w:rsidR="00661F1F" w:rsidRPr="00661F1F" w:rsidRDefault="00661F1F" w:rsidP="00B43C17">
            <w:pPr>
              <w:numPr>
                <w:ilvl w:val="0"/>
                <w:numId w:val="28"/>
              </w:numPr>
              <w:spacing w:after="0"/>
              <w:jc w:val="center"/>
              <w:rPr>
                <w:rFonts w:ascii="Times New Roman" w:hAnsi="Times New Roman" w:cs="Times New Roman"/>
                <w:sz w:val="28"/>
                <w:szCs w:val="28"/>
              </w:rPr>
            </w:pPr>
          </w:p>
        </w:tc>
        <w:tc>
          <w:tcPr>
            <w:tcW w:w="2880"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Заключительное зан</w:t>
            </w:r>
            <w:r w:rsidRPr="00661F1F">
              <w:rPr>
                <w:rFonts w:ascii="Times New Roman" w:hAnsi="Times New Roman" w:cs="Times New Roman"/>
                <w:sz w:val="28"/>
                <w:szCs w:val="28"/>
              </w:rPr>
              <w:t>я</w:t>
            </w:r>
            <w:r w:rsidRPr="00661F1F">
              <w:rPr>
                <w:rFonts w:ascii="Times New Roman" w:hAnsi="Times New Roman" w:cs="Times New Roman"/>
                <w:sz w:val="28"/>
                <w:szCs w:val="28"/>
              </w:rPr>
              <w:t>тие</w:t>
            </w:r>
          </w:p>
        </w:tc>
        <w:tc>
          <w:tcPr>
            <w:tcW w:w="81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72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0</w:t>
            </w:r>
          </w:p>
        </w:tc>
        <w:tc>
          <w:tcPr>
            <w:tcW w:w="9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241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Конференция</w:t>
            </w:r>
          </w:p>
        </w:tc>
        <w:tc>
          <w:tcPr>
            <w:tcW w:w="163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 xml:space="preserve">Защита творческих </w:t>
            </w:r>
            <w:r w:rsidRPr="00661F1F">
              <w:rPr>
                <w:rFonts w:ascii="Times New Roman" w:hAnsi="Times New Roman" w:cs="Times New Roman"/>
                <w:sz w:val="28"/>
                <w:szCs w:val="28"/>
              </w:rPr>
              <w:lastRenderedPageBreak/>
              <w:t>итоговых прое</w:t>
            </w:r>
            <w:r w:rsidRPr="00661F1F">
              <w:rPr>
                <w:rFonts w:ascii="Times New Roman" w:hAnsi="Times New Roman" w:cs="Times New Roman"/>
                <w:sz w:val="28"/>
                <w:szCs w:val="28"/>
              </w:rPr>
              <w:t>к</w:t>
            </w:r>
            <w:r w:rsidRPr="00661F1F">
              <w:rPr>
                <w:rFonts w:ascii="Times New Roman" w:hAnsi="Times New Roman" w:cs="Times New Roman"/>
                <w:sz w:val="28"/>
                <w:szCs w:val="28"/>
              </w:rPr>
              <w:t>тов</w:t>
            </w:r>
          </w:p>
        </w:tc>
      </w:tr>
      <w:tr w:rsidR="00661F1F" w:rsidRPr="00661F1F" w:rsidTr="008F2DE8">
        <w:tblPrEx>
          <w:tblCellMar>
            <w:top w:w="0" w:type="dxa"/>
            <w:bottom w:w="0" w:type="dxa"/>
          </w:tblCellMar>
        </w:tblPrEx>
        <w:tc>
          <w:tcPr>
            <w:tcW w:w="540" w:type="dxa"/>
            <w:vAlign w:val="center"/>
          </w:tcPr>
          <w:p w:rsidR="00661F1F" w:rsidRPr="00661F1F" w:rsidRDefault="00661F1F" w:rsidP="00661F1F">
            <w:pPr>
              <w:spacing w:after="0"/>
              <w:jc w:val="center"/>
              <w:rPr>
                <w:rFonts w:ascii="Times New Roman" w:hAnsi="Times New Roman" w:cs="Times New Roman"/>
                <w:sz w:val="28"/>
                <w:szCs w:val="28"/>
              </w:rPr>
            </w:pPr>
          </w:p>
        </w:tc>
        <w:tc>
          <w:tcPr>
            <w:tcW w:w="2880" w:type="dxa"/>
          </w:tcPr>
          <w:p w:rsidR="00661F1F" w:rsidRPr="00661F1F" w:rsidRDefault="00661F1F" w:rsidP="00661F1F">
            <w:pPr>
              <w:spacing w:after="0"/>
              <w:rPr>
                <w:rFonts w:ascii="Times New Roman" w:hAnsi="Times New Roman" w:cs="Times New Roman"/>
                <w:b/>
                <w:bCs/>
                <w:sz w:val="28"/>
                <w:szCs w:val="28"/>
              </w:rPr>
            </w:pPr>
            <w:r w:rsidRPr="00661F1F">
              <w:rPr>
                <w:rFonts w:ascii="Times New Roman" w:hAnsi="Times New Roman" w:cs="Times New Roman"/>
                <w:b/>
                <w:bCs/>
                <w:sz w:val="28"/>
                <w:szCs w:val="28"/>
              </w:rPr>
              <w:t>итого</w:t>
            </w:r>
          </w:p>
        </w:tc>
        <w:tc>
          <w:tcPr>
            <w:tcW w:w="811" w:type="dxa"/>
            <w:vAlign w:val="center"/>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fldChar w:fldCharType="begin"/>
            </w:r>
            <w:r w:rsidRPr="00661F1F">
              <w:rPr>
                <w:rFonts w:ascii="Times New Roman" w:hAnsi="Times New Roman" w:cs="Times New Roman"/>
                <w:b/>
                <w:bCs/>
                <w:sz w:val="28"/>
                <w:szCs w:val="28"/>
              </w:rPr>
              <w:instrText xml:space="preserve"> =SUM(ABOVE) </w:instrText>
            </w:r>
            <w:r w:rsidRPr="00661F1F">
              <w:rPr>
                <w:rFonts w:ascii="Times New Roman" w:hAnsi="Times New Roman" w:cs="Times New Roman"/>
                <w:b/>
                <w:bCs/>
                <w:sz w:val="28"/>
                <w:szCs w:val="28"/>
              </w:rPr>
              <w:fldChar w:fldCharType="separate"/>
            </w:r>
            <w:r w:rsidRPr="00661F1F">
              <w:rPr>
                <w:rFonts w:ascii="Times New Roman" w:hAnsi="Times New Roman" w:cs="Times New Roman"/>
                <w:b/>
                <w:bCs/>
                <w:noProof/>
                <w:sz w:val="28"/>
                <w:szCs w:val="28"/>
              </w:rPr>
              <w:t>144</w:t>
            </w:r>
            <w:r w:rsidRPr="00661F1F">
              <w:rPr>
                <w:rFonts w:ascii="Times New Roman" w:hAnsi="Times New Roman" w:cs="Times New Roman"/>
                <w:b/>
                <w:bCs/>
                <w:sz w:val="28"/>
                <w:szCs w:val="28"/>
              </w:rPr>
              <w:fldChar w:fldCharType="end"/>
            </w:r>
          </w:p>
        </w:tc>
        <w:tc>
          <w:tcPr>
            <w:tcW w:w="720" w:type="dxa"/>
            <w:vAlign w:val="center"/>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fldChar w:fldCharType="begin"/>
            </w:r>
            <w:r w:rsidRPr="00661F1F">
              <w:rPr>
                <w:rFonts w:ascii="Times New Roman" w:hAnsi="Times New Roman" w:cs="Times New Roman"/>
                <w:b/>
                <w:bCs/>
                <w:sz w:val="28"/>
                <w:szCs w:val="28"/>
              </w:rPr>
              <w:instrText xml:space="preserve"> =SUM(ABOVE) </w:instrText>
            </w:r>
            <w:r w:rsidRPr="00661F1F">
              <w:rPr>
                <w:rFonts w:ascii="Times New Roman" w:hAnsi="Times New Roman" w:cs="Times New Roman"/>
                <w:b/>
                <w:bCs/>
                <w:sz w:val="28"/>
                <w:szCs w:val="28"/>
              </w:rPr>
              <w:fldChar w:fldCharType="separate"/>
            </w:r>
            <w:r w:rsidRPr="00661F1F">
              <w:rPr>
                <w:rFonts w:ascii="Times New Roman" w:hAnsi="Times New Roman" w:cs="Times New Roman"/>
                <w:b/>
                <w:bCs/>
                <w:noProof/>
                <w:sz w:val="28"/>
                <w:szCs w:val="28"/>
              </w:rPr>
              <w:t>43</w:t>
            </w:r>
            <w:r w:rsidRPr="00661F1F">
              <w:rPr>
                <w:rFonts w:ascii="Times New Roman" w:hAnsi="Times New Roman" w:cs="Times New Roman"/>
                <w:b/>
                <w:bCs/>
                <w:sz w:val="28"/>
                <w:szCs w:val="28"/>
              </w:rPr>
              <w:fldChar w:fldCharType="end"/>
            </w:r>
          </w:p>
        </w:tc>
        <w:tc>
          <w:tcPr>
            <w:tcW w:w="900" w:type="dxa"/>
            <w:vAlign w:val="center"/>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fldChar w:fldCharType="begin"/>
            </w:r>
            <w:r w:rsidRPr="00661F1F">
              <w:rPr>
                <w:rFonts w:ascii="Times New Roman" w:hAnsi="Times New Roman" w:cs="Times New Roman"/>
                <w:b/>
                <w:bCs/>
                <w:sz w:val="28"/>
                <w:szCs w:val="28"/>
              </w:rPr>
              <w:instrText xml:space="preserve"> =SUM(ABOVE) </w:instrText>
            </w:r>
            <w:r w:rsidRPr="00661F1F">
              <w:rPr>
                <w:rFonts w:ascii="Times New Roman" w:hAnsi="Times New Roman" w:cs="Times New Roman"/>
                <w:b/>
                <w:bCs/>
                <w:sz w:val="28"/>
                <w:szCs w:val="28"/>
              </w:rPr>
              <w:fldChar w:fldCharType="separate"/>
            </w:r>
            <w:r w:rsidRPr="00661F1F">
              <w:rPr>
                <w:rFonts w:ascii="Times New Roman" w:hAnsi="Times New Roman" w:cs="Times New Roman"/>
                <w:b/>
                <w:bCs/>
                <w:noProof/>
                <w:sz w:val="28"/>
                <w:szCs w:val="28"/>
              </w:rPr>
              <w:t>101</w:t>
            </w:r>
            <w:r w:rsidRPr="00661F1F">
              <w:rPr>
                <w:rFonts w:ascii="Times New Roman" w:hAnsi="Times New Roman" w:cs="Times New Roman"/>
                <w:b/>
                <w:bCs/>
                <w:sz w:val="28"/>
                <w:szCs w:val="28"/>
              </w:rPr>
              <w:fldChar w:fldCharType="end"/>
            </w:r>
          </w:p>
        </w:tc>
        <w:tc>
          <w:tcPr>
            <w:tcW w:w="2419" w:type="dxa"/>
            <w:vAlign w:val="center"/>
          </w:tcPr>
          <w:p w:rsidR="00661F1F" w:rsidRPr="00661F1F" w:rsidRDefault="00661F1F" w:rsidP="00661F1F">
            <w:pPr>
              <w:spacing w:after="0"/>
              <w:jc w:val="center"/>
              <w:rPr>
                <w:rFonts w:ascii="Times New Roman" w:hAnsi="Times New Roman" w:cs="Times New Roman"/>
                <w:b/>
                <w:bCs/>
                <w:sz w:val="28"/>
                <w:szCs w:val="28"/>
              </w:rPr>
            </w:pPr>
          </w:p>
        </w:tc>
        <w:tc>
          <w:tcPr>
            <w:tcW w:w="1630" w:type="dxa"/>
            <w:vAlign w:val="center"/>
          </w:tcPr>
          <w:p w:rsidR="00661F1F" w:rsidRPr="00661F1F" w:rsidRDefault="00661F1F" w:rsidP="00661F1F">
            <w:pPr>
              <w:spacing w:after="0"/>
              <w:jc w:val="center"/>
              <w:rPr>
                <w:rFonts w:ascii="Times New Roman" w:hAnsi="Times New Roman" w:cs="Times New Roman"/>
                <w:b/>
                <w:bCs/>
                <w:sz w:val="28"/>
                <w:szCs w:val="28"/>
              </w:rPr>
            </w:pPr>
          </w:p>
        </w:tc>
      </w:tr>
    </w:tbl>
    <w:p w:rsidR="00661F1F" w:rsidRPr="00661F1F" w:rsidRDefault="00661F1F" w:rsidP="00661F1F">
      <w:pPr>
        <w:pStyle w:val="a7"/>
        <w:spacing w:after="0" w:line="276" w:lineRule="auto"/>
        <w:ind w:hanging="360"/>
        <w:rPr>
          <w:sz w:val="28"/>
          <w:szCs w:val="28"/>
        </w:rPr>
      </w:pPr>
    </w:p>
    <w:p w:rsidR="00661F1F" w:rsidRPr="00661F1F" w:rsidRDefault="00661F1F" w:rsidP="00661F1F">
      <w:pPr>
        <w:pStyle w:val="a9"/>
        <w:spacing w:line="276" w:lineRule="auto"/>
        <w:rPr>
          <w:rFonts w:ascii="Times New Roman" w:hAnsi="Times New Roman"/>
          <w:shadow w:val="0"/>
          <w:spacing w:val="0"/>
          <w:sz w:val="28"/>
          <w:szCs w:val="28"/>
        </w:rPr>
      </w:pPr>
      <w:r w:rsidRPr="00661F1F">
        <w:rPr>
          <w:rFonts w:ascii="Times New Roman" w:hAnsi="Times New Roman"/>
          <w:sz w:val="28"/>
          <w:szCs w:val="28"/>
        </w:rPr>
        <w:br w:type="page"/>
      </w:r>
      <w:r w:rsidRPr="00661F1F">
        <w:rPr>
          <w:rFonts w:ascii="Times New Roman" w:hAnsi="Times New Roman"/>
          <w:shadow w:val="0"/>
          <w:spacing w:val="0"/>
          <w:sz w:val="28"/>
          <w:szCs w:val="28"/>
        </w:rPr>
        <w:lastRenderedPageBreak/>
        <w:t>Содержание</w:t>
      </w:r>
    </w:p>
    <w:p w:rsidR="00661F1F" w:rsidRPr="00661F1F" w:rsidRDefault="00661F1F" w:rsidP="00661F1F">
      <w:pPr>
        <w:pStyle w:val="21"/>
        <w:spacing w:after="0" w:line="276" w:lineRule="auto"/>
        <w:ind w:firstLine="360"/>
        <w:rPr>
          <w:b/>
          <w:sz w:val="28"/>
          <w:szCs w:val="28"/>
        </w:rPr>
      </w:pPr>
      <w:r w:rsidRPr="00661F1F">
        <w:rPr>
          <w:b/>
          <w:bCs/>
          <w:caps/>
          <w:sz w:val="28"/>
          <w:szCs w:val="28"/>
        </w:rPr>
        <w:t>1. Вводное занятие. Векторная и растровая гр</w:t>
      </w:r>
      <w:r w:rsidRPr="00661F1F">
        <w:rPr>
          <w:b/>
          <w:bCs/>
          <w:caps/>
          <w:sz w:val="28"/>
          <w:szCs w:val="28"/>
        </w:rPr>
        <w:t>а</w:t>
      </w:r>
      <w:r w:rsidRPr="00661F1F">
        <w:rPr>
          <w:b/>
          <w:bCs/>
          <w:caps/>
          <w:sz w:val="28"/>
          <w:szCs w:val="28"/>
        </w:rPr>
        <w:t>фика</w:t>
      </w:r>
      <w:r w:rsidRPr="00661F1F">
        <w:rPr>
          <w:b/>
          <w:sz w:val="28"/>
          <w:szCs w:val="28"/>
        </w:rPr>
        <w:br/>
        <w:t>(2 часа)</w:t>
      </w:r>
    </w:p>
    <w:p w:rsidR="00661F1F" w:rsidRPr="00661F1F" w:rsidRDefault="00661F1F" w:rsidP="00661F1F">
      <w:pPr>
        <w:pStyle w:val="21"/>
        <w:spacing w:after="0" w:line="276" w:lineRule="auto"/>
        <w:ind w:firstLine="360"/>
        <w:jc w:val="both"/>
        <w:rPr>
          <w:bCs/>
          <w:sz w:val="28"/>
          <w:szCs w:val="28"/>
        </w:rPr>
      </w:pPr>
      <w:r w:rsidRPr="00661F1F">
        <w:rPr>
          <w:b/>
          <w:bCs/>
          <w:sz w:val="28"/>
          <w:szCs w:val="28"/>
          <w:u w:val="single"/>
        </w:rPr>
        <w:t>Теория:</w:t>
      </w:r>
      <w:r w:rsidRPr="00661F1F">
        <w:rPr>
          <w:b/>
          <w:sz w:val="28"/>
          <w:szCs w:val="28"/>
        </w:rPr>
        <w:t xml:space="preserve"> </w:t>
      </w:r>
      <w:r w:rsidRPr="00661F1F">
        <w:rPr>
          <w:bCs/>
          <w:sz w:val="28"/>
          <w:szCs w:val="28"/>
        </w:rPr>
        <w:t>Знакомство с программой, целями и задачами курса. Техника безопасности. Понятие графики и компьютерного дизайна. Виды графики. Форматы ве</w:t>
      </w:r>
      <w:r w:rsidRPr="00661F1F">
        <w:rPr>
          <w:bCs/>
          <w:sz w:val="28"/>
          <w:szCs w:val="28"/>
        </w:rPr>
        <w:t>к</w:t>
      </w:r>
      <w:r w:rsidRPr="00661F1F">
        <w:rPr>
          <w:bCs/>
          <w:sz w:val="28"/>
          <w:szCs w:val="28"/>
        </w:rPr>
        <w:t>торной и растровой графики.</w:t>
      </w:r>
    </w:p>
    <w:p w:rsidR="00661F1F" w:rsidRPr="00661F1F" w:rsidRDefault="00661F1F" w:rsidP="00661F1F">
      <w:pPr>
        <w:pStyle w:val="21"/>
        <w:spacing w:after="0" w:line="276" w:lineRule="auto"/>
        <w:ind w:firstLine="360"/>
        <w:jc w:val="both"/>
        <w:rPr>
          <w:sz w:val="28"/>
          <w:szCs w:val="28"/>
        </w:rPr>
      </w:pPr>
      <w:r w:rsidRPr="00661F1F">
        <w:rPr>
          <w:b/>
          <w:bCs/>
          <w:sz w:val="28"/>
          <w:szCs w:val="28"/>
          <w:u w:val="single"/>
        </w:rPr>
        <w:t>Практика:</w:t>
      </w:r>
      <w:r w:rsidRPr="00661F1F">
        <w:rPr>
          <w:sz w:val="28"/>
          <w:szCs w:val="28"/>
        </w:rPr>
        <w:t xml:space="preserve"> Просмотр и нахождение файлов векторного и растрового формата. Сканирование изображений. Работа с программами "Линия", "Фактура", "Форма" (Серия "Секреты живописи для маленьких художн</w:t>
      </w:r>
      <w:r w:rsidRPr="00661F1F">
        <w:rPr>
          <w:sz w:val="28"/>
          <w:szCs w:val="28"/>
        </w:rPr>
        <w:t>и</w:t>
      </w:r>
      <w:r w:rsidRPr="00661F1F">
        <w:rPr>
          <w:sz w:val="28"/>
          <w:szCs w:val="28"/>
        </w:rPr>
        <w:t>ков"), "Информатика 1-4 год обучения".</w:t>
      </w:r>
    </w:p>
    <w:p w:rsidR="00661F1F" w:rsidRPr="00661F1F" w:rsidRDefault="00661F1F" w:rsidP="00661F1F">
      <w:pPr>
        <w:pStyle w:val="21"/>
        <w:spacing w:after="0" w:line="276" w:lineRule="auto"/>
        <w:ind w:firstLine="360"/>
        <w:jc w:val="both"/>
        <w:rPr>
          <w:bCs/>
          <w:sz w:val="28"/>
          <w:szCs w:val="28"/>
          <w:u w:val="single"/>
        </w:rPr>
      </w:pPr>
    </w:p>
    <w:p w:rsidR="00661F1F" w:rsidRPr="00661F1F" w:rsidRDefault="00661F1F" w:rsidP="00661F1F">
      <w:pPr>
        <w:pStyle w:val="21"/>
        <w:spacing w:after="0" w:line="276" w:lineRule="auto"/>
        <w:ind w:firstLine="360"/>
        <w:jc w:val="both"/>
        <w:rPr>
          <w:b/>
          <w:sz w:val="28"/>
          <w:szCs w:val="28"/>
        </w:rPr>
      </w:pPr>
      <w:r w:rsidRPr="00661F1F">
        <w:rPr>
          <w:b/>
          <w:bCs/>
          <w:caps/>
          <w:sz w:val="28"/>
          <w:szCs w:val="28"/>
        </w:rPr>
        <w:t xml:space="preserve">2. </w:t>
      </w:r>
      <w:r w:rsidRPr="00661F1F">
        <w:rPr>
          <w:b/>
          <w:caps/>
          <w:sz w:val="28"/>
          <w:szCs w:val="28"/>
        </w:rPr>
        <w:t xml:space="preserve">Средства работы с растровой графикой. </w:t>
      </w:r>
      <w:proofErr w:type="gramStart"/>
      <w:r w:rsidRPr="00661F1F">
        <w:rPr>
          <w:b/>
          <w:bCs/>
          <w:caps/>
          <w:sz w:val="28"/>
          <w:szCs w:val="28"/>
          <w:lang w:val="en-US"/>
        </w:rPr>
        <w:t>Adobe</w:t>
      </w:r>
      <w:r w:rsidRPr="00661F1F">
        <w:rPr>
          <w:b/>
          <w:bCs/>
          <w:caps/>
          <w:sz w:val="28"/>
          <w:szCs w:val="28"/>
        </w:rPr>
        <w:t xml:space="preserve"> </w:t>
      </w:r>
      <w:r w:rsidRPr="00661F1F">
        <w:rPr>
          <w:b/>
          <w:bCs/>
          <w:caps/>
          <w:sz w:val="28"/>
          <w:szCs w:val="28"/>
          <w:lang w:val="en-US"/>
        </w:rPr>
        <w:t>Photoshop</w:t>
      </w:r>
      <w:r w:rsidRPr="00661F1F">
        <w:rPr>
          <w:b/>
          <w:bCs/>
          <w:caps/>
          <w:sz w:val="28"/>
          <w:szCs w:val="28"/>
        </w:rPr>
        <w:t>.</w:t>
      </w:r>
      <w:proofErr w:type="gramEnd"/>
      <w:r w:rsidRPr="00661F1F">
        <w:rPr>
          <w:b/>
          <w:bCs/>
          <w:caps/>
          <w:sz w:val="28"/>
          <w:szCs w:val="28"/>
        </w:rPr>
        <w:t xml:space="preserve"> Основные приемы работы</w:t>
      </w:r>
      <w:r w:rsidRPr="00661F1F">
        <w:rPr>
          <w:b/>
          <w:sz w:val="28"/>
          <w:szCs w:val="28"/>
        </w:rPr>
        <w:t xml:space="preserve"> (40 часов)</w:t>
      </w:r>
    </w:p>
    <w:p w:rsidR="00661F1F" w:rsidRPr="00661F1F" w:rsidRDefault="00661F1F" w:rsidP="00661F1F">
      <w:pPr>
        <w:pStyle w:val="21"/>
        <w:spacing w:after="0" w:line="276" w:lineRule="auto"/>
        <w:ind w:firstLine="360"/>
        <w:jc w:val="both"/>
        <w:rPr>
          <w:sz w:val="28"/>
          <w:szCs w:val="28"/>
        </w:rPr>
      </w:pPr>
      <w:r w:rsidRPr="00661F1F">
        <w:rPr>
          <w:b/>
          <w:bCs/>
          <w:sz w:val="28"/>
          <w:szCs w:val="28"/>
          <w:u w:val="single"/>
        </w:rPr>
        <w:t>Теория:</w:t>
      </w:r>
      <w:r w:rsidRPr="00661F1F">
        <w:rPr>
          <w:b/>
          <w:bCs/>
          <w:sz w:val="28"/>
          <w:szCs w:val="28"/>
        </w:rPr>
        <w:t xml:space="preserve"> </w:t>
      </w:r>
      <w:r w:rsidRPr="00661F1F">
        <w:rPr>
          <w:bCs/>
          <w:sz w:val="28"/>
          <w:szCs w:val="28"/>
        </w:rPr>
        <w:t xml:space="preserve">Назначение и основные возможности программы. Работа с графическими примитивами. </w:t>
      </w:r>
      <w:r w:rsidRPr="00661F1F">
        <w:rPr>
          <w:bCs/>
          <w:i/>
          <w:iCs/>
          <w:sz w:val="28"/>
          <w:szCs w:val="28"/>
        </w:rPr>
        <w:t>Открытие и просмотр.</w:t>
      </w:r>
      <w:r w:rsidRPr="00661F1F">
        <w:rPr>
          <w:bCs/>
          <w:sz w:val="28"/>
          <w:szCs w:val="28"/>
        </w:rPr>
        <w:t xml:space="preserve"> Масштаб и область просмотра. </w:t>
      </w:r>
      <w:r w:rsidRPr="00661F1F">
        <w:rPr>
          <w:bCs/>
          <w:i/>
          <w:iCs/>
          <w:sz w:val="28"/>
          <w:szCs w:val="28"/>
        </w:rPr>
        <w:t>Выделения и операции над ними.</w:t>
      </w:r>
      <w:r w:rsidRPr="00661F1F">
        <w:rPr>
          <w:bCs/>
          <w:sz w:val="28"/>
          <w:szCs w:val="28"/>
        </w:rPr>
        <w:t xml:space="preserve"> Выделение областей на ка</w:t>
      </w:r>
      <w:r w:rsidRPr="00661F1F">
        <w:rPr>
          <w:bCs/>
          <w:sz w:val="28"/>
          <w:szCs w:val="28"/>
        </w:rPr>
        <w:t>р</w:t>
      </w:r>
      <w:r w:rsidRPr="00661F1F">
        <w:rPr>
          <w:bCs/>
          <w:sz w:val="28"/>
          <w:szCs w:val="28"/>
        </w:rPr>
        <w:t>тинке. Трансформирование границ выделения. Объединение и исключе</w:t>
      </w:r>
      <w:r w:rsidRPr="00661F1F">
        <w:rPr>
          <w:bCs/>
          <w:sz w:val="28"/>
          <w:szCs w:val="28"/>
        </w:rPr>
        <w:softHyphen/>
        <w:t>ние областей. Перемещение, дублирование выделен</w:t>
      </w:r>
      <w:r w:rsidRPr="00661F1F">
        <w:rPr>
          <w:bCs/>
          <w:sz w:val="28"/>
          <w:szCs w:val="28"/>
        </w:rPr>
        <w:softHyphen/>
        <w:t>ного фрагмента. Тран</w:t>
      </w:r>
      <w:r w:rsidRPr="00661F1F">
        <w:rPr>
          <w:bCs/>
          <w:sz w:val="28"/>
          <w:szCs w:val="28"/>
        </w:rPr>
        <w:t>с</w:t>
      </w:r>
      <w:r w:rsidRPr="00661F1F">
        <w:rPr>
          <w:bCs/>
          <w:sz w:val="28"/>
          <w:szCs w:val="28"/>
        </w:rPr>
        <w:t>формация. Виды трансформации. Применение Лассо, Многоугольного лассо и магнитного лассо. Инструмент "Волшебная палочка". Заливки и раб</w:t>
      </w:r>
      <w:r w:rsidRPr="00661F1F">
        <w:rPr>
          <w:bCs/>
          <w:sz w:val="28"/>
          <w:szCs w:val="28"/>
        </w:rPr>
        <w:t>о</w:t>
      </w:r>
      <w:r w:rsidRPr="00661F1F">
        <w:rPr>
          <w:bCs/>
          <w:sz w:val="28"/>
          <w:szCs w:val="28"/>
        </w:rPr>
        <w:t>та с цветами. Объект выбор.  Настройка изображения. Работа с тоновыми кривыми. Работа с текстом. Штампы. Кисти предыстории. Ластики. Зали</w:t>
      </w:r>
      <w:r w:rsidRPr="00661F1F">
        <w:rPr>
          <w:bCs/>
          <w:sz w:val="28"/>
          <w:szCs w:val="28"/>
        </w:rPr>
        <w:t>в</w:t>
      </w:r>
      <w:r w:rsidRPr="00661F1F">
        <w:rPr>
          <w:bCs/>
          <w:sz w:val="28"/>
          <w:szCs w:val="28"/>
        </w:rPr>
        <w:t xml:space="preserve">ки. Резкость и размытие. Инструменты изменения яркости. </w:t>
      </w:r>
      <w:r w:rsidRPr="00661F1F">
        <w:rPr>
          <w:bCs/>
          <w:i/>
          <w:iCs/>
          <w:sz w:val="28"/>
          <w:szCs w:val="28"/>
        </w:rPr>
        <w:t>Каналы.</w:t>
      </w:r>
      <w:r w:rsidRPr="00661F1F">
        <w:rPr>
          <w:bCs/>
          <w:sz w:val="28"/>
          <w:szCs w:val="28"/>
        </w:rPr>
        <w:t xml:space="preserve"> Д</w:t>
      </w:r>
      <w:r w:rsidRPr="00661F1F">
        <w:rPr>
          <w:bCs/>
          <w:sz w:val="28"/>
          <w:szCs w:val="28"/>
        </w:rPr>
        <w:t>о</w:t>
      </w:r>
      <w:r w:rsidRPr="00661F1F">
        <w:rPr>
          <w:bCs/>
          <w:sz w:val="28"/>
          <w:szCs w:val="28"/>
        </w:rPr>
        <w:t xml:space="preserve">бавление нового канала. </w:t>
      </w:r>
      <w:proofErr w:type="spellStart"/>
      <w:r w:rsidRPr="00661F1F">
        <w:rPr>
          <w:bCs/>
          <w:sz w:val="28"/>
          <w:szCs w:val="28"/>
        </w:rPr>
        <w:t>Обтравка</w:t>
      </w:r>
      <w:proofErr w:type="spellEnd"/>
      <w:r w:rsidRPr="00661F1F">
        <w:rPr>
          <w:bCs/>
          <w:sz w:val="28"/>
          <w:szCs w:val="28"/>
        </w:rPr>
        <w:t xml:space="preserve"> изображения. Копирование, разделение, совмещение каналов. </w:t>
      </w:r>
      <w:r w:rsidRPr="00661F1F">
        <w:rPr>
          <w:bCs/>
          <w:i/>
          <w:iCs/>
          <w:sz w:val="28"/>
          <w:szCs w:val="28"/>
        </w:rPr>
        <w:t>Работа со слоями</w:t>
      </w:r>
      <w:r w:rsidRPr="00661F1F">
        <w:rPr>
          <w:bCs/>
          <w:sz w:val="28"/>
          <w:szCs w:val="28"/>
        </w:rPr>
        <w:t>. Управление видимостью слоев. Прозрачность слоев. Монтаж изображений (составление композиций). И</w:t>
      </w:r>
      <w:r w:rsidRPr="00661F1F">
        <w:rPr>
          <w:bCs/>
          <w:sz w:val="28"/>
          <w:szCs w:val="28"/>
        </w:rPr>
        <w:t>н</w:t>
      </w:r>
      <w:r w:rsidRPr="00661F1F">
        <w:rPr>
          <w:bCs/>
          <w:sz w:val="28"/>
          <w:szCs w:val="28"/>
        </w:rPr>
        <w:t>струменты работы с компонентами пути.  Контуры и фигуры. Работа с к</w:t>
      </w:r>
      <w:r w:rsidRPr="00661F1F">
        <w:rPr>
          <w:bCs/>
          <w:sz w:val="28"/>
          <w:szCs w:val="28"/>
        </w:rPr>
        <w:t>а</w:t>
      </w:r>
      <w:r w:rsidRPr="00661F1F">
        <w:rPr>
          <w:bCs/>
          <w:sz w:val="28"/>
          <w:szCs w:val="28"/>
        </w:rPr>
        <w:t>налами и масками. Стили и эффекты слоя. Фильтры. Текстовые эффекты. Создание текстур. Имитация природных явлений. Создание рамок. Имитация объема. Ретушь фотографий. Фотомо</w:t>
      </w:r>
      <w:r w:rsidRPr="00661F1F">
        <w:rPr>
          <w:bCs/>
          <w:sz w:val="28"/>
          <w:szCs w:val="28"/>
        </w:rPr>
        <w:t>н</w:t>
      </w:r>
      <w:r w:rsidRPr="00661F1F">
        <w:rPr>
          <w:bCs/>
          <w:sz w:val="28"/>
          <w:szCs w:val="28"/>
        </w:rPr>
        <w:t>таж.</w:t>
      </w:r>
    </w:p>
    <w:p w:rsidR="00661F1F" w:rsidRPr="00661F1F" w:rsidRDefault="00661F1F" w:rsidP="00661F1F">
      <w:pPr>
        <w:pStyle w:val="21"/>
        <w:spacing w:after="0" w:line="276" w:lineRule="auto"/>
        <w:ind w:firstLine="360"/>
        <w:jc w:val="both"/>
        <w:rPr>
          <w:bCs/>
          <w:sz w:val="28"/>
          <w:szCs w:val="28"/>
        </w:rPr>
      </w:pPr>
      <w:r w:rsidRPr="00661F1F">
        <w:rPr>
          <w:b/>
          <w:bCs/>
          <w:sz w:val="28"/>
          <w:szCs w:val="28"/>
          <w:u w:val="single"/>
        </w:rPr>
        <w:t>Практика:</w:t>
      </w:r>
      <w:r w:rsidRPr="00661F1F">
        <w:rPr>
          <w:sz w:val="28"/>
          <w:szCs w:val="28"/>
        </w:rPr>
        <w:t xml:space="preserve"> </w:t>
      </w:r>
      <w:r w:rsidRPr="00661F1F">
        <w:rPr>
          <w:iCs/>
          <w:sz w:val="28"/>
          <w:szCs w:val="28"/>
        </w:rPr>
        <w:t>Приемы обработки изображений</w:t>
      </w:r>
      <w:r w:rsidRPr="00661F1F">
        <w:rPr>
          <w:sz w:val="28"/>
          <w:szCs w:val="28"/>
        </w:rPr>
        <w:t>. Гамма коррекция. Мес</w:t>
      </w:r>
      <w:r w:rsidRPr="00661F1F">
        <w:rPr>
          <w:sz w:val="28"/>
          <w:szCs w:val="28"/>
        </w:rPr>
        <w:t>т</w:t>
      </w:r>
      <w:r w:rsidRPr="00661F1F">
        <w:rPr>
          <w:sz w:val="28"/>
          <w:szCs w:val="28"/>
        </w:rPr>
        <w:t>ная коррекция и ретушь изображения. Использование фильтров, для со</w:t>
      </w:r>
      <w:r w:rsidRPr="00661F1F">
        <w:rPr>
          <w:sz w:val="28"/>
          <w:szCs w:val="28"/>
        </w:rPr>
        <w:t>з</w:t>
      </w:r>
      <w:r w:rsidRPr="00661F1F">
        <w:rPr>
          <w:sz w:val="28"/>
          <w:szCs w:val="28"/>
        </w:rPr>
        <w:t xml:space="preserve">дания спецэффектов. </w:t>
      </w:r>
      <w:r w:rsidRPr="00661F1F">
        <w:rPr>
          <w:bCs/>
          <w:sz w:val="28"/>
          <w:szCs w:val="28"/>
        </w:rPr>
        <w:t xml:space="preserve">Монтаж изображений. </w:t>
      </w:r>
      <w:r w:rsidRPr="00661F1F">
        <w:rPr>
          <w:bCs/>
          <w:i/>
          <w:iCs/>
          <w:sz w:val="28"/>
          <w:szCs w:val="28"/>
        </w:rPr>
        <w:t xml:space="preserve">Создание спецэффектов. </w:t>
      </w:r>
      <w:r w:rsidRPr="00661F1F">
        <w:rPr>
          <w:sz w:val="28"/>
          <w:szCs w:val="28"/>
        </w:rPr>
        <w:t>Оформление фотографий. Создание поздравительных открыток, календ</w:t>
      </w:r>
      <w:r w:rsidRPr="00661F1F">
        <w:rPr>
          <w:sz w:val="28"/>
          <w:szCs w:val="28"/>
        </w:rPr>
        <w:t>а</w:t>
      </w:r>
      <w:r w:rsidRPr="00661F1F">
        <w:rPr>
          <w:sz w:val="28"/>
          <w:szCs w:val="28"/>
        </w:rPr>
        <w:t>рей, дружеских шаржей.</w:t>
      </w:r>
    </w:p>
    <w:p w:rsidR="00661F1F" w:rsidRPr="00661F1F" w:rsidRDefault="00661F1F" w:rsidP="00661F1F">
      <w:pPr>
        <w:pStyle w:val="21"/>
        <w:spacing w:after="0" w:line="276" w:lineRule="auto"/>
        <w:ind w:firstLine="360"/>
        <w:jc w:val="both"/>
        <w:rPr>
          <w:b/>
          <w:sz w:val="28"/>
          <w:szCs w:val="28"/>
        </w:rPr>
      </w:pPr>
      <w:r w:rsidRPr="00661F1F">
        <w:rPr>
          <w:b/>
          <w:bCs/>
          <w:caps/>
          <w:sz w:val="28"/>
          <w:szCs w:val="28"/>
        </w:rPr>
        <w:br w:type="page"/>
      </w:r>
      <w:r w:rsidRPr="00661F1F">
        <w:rPr>
          <w:b/>
          <w:bCs/>
          <w:caps/>
          <w:sz w:val="28"/>
          <w:szCs w:val="28"/>
        </w:rPr>
        <w:lastRenderedPageBreak/>
        <w:t xml:space="preserve">3. Основы анимации в </w:t>
      </w:r>
      <w:r w:rsidRPr="00661F1F">
        <w:rPr>
          <w:b/>
          <w:bCs/>
          <w:caps/>
          <w:sz w:val="28"/>
          <w:szCs w:val="28"/>
          <w:lang w:val="en-US"/>
        </w:rPr>
        <w:t>Adobe</w:t>
      </w:r>
      <w:r w:rsidRPr="00661F1F">
        <w:rPr>
          <w:b/>
          <w:bCs/>
          <w:caps/>
          <w:sz w:val="28"/>
          <w:szCs w:val="28"/>
        </w:rPr>
        <w:t xml:space="preserve"> </w:t>
      </w:r>
      <w:r w:rsidRPr="00661F1F">
        <w:rPr>
          <w:b/>
          <w:bCs/>
          <w:caps/>
          <w:sz w:val="28"/>
          <w:szCs w:val="28"/>
          <w:lang w:val="en-US"/>
        </w:rPr>
        <w:t>Image</w:t>
      </w:r>
      <w:r w:rsidRPr="00661F1F">
        <w:rPr>
          <w:b/>
          <w:bCs/>
          <w:caps/>
          <w:sz w:val="28"/>
          <w:szCs w:val="28"/>
        </w:rPr>
        <w:t xml:space="preserve"> </w:t>
      </w:r>
      <w:r w:rsidRPr="00661F1F">
        <w:rPr>
          <w:b/>
          <w:bCs/>
          <w:caps/>
          <w:sz w:val="28"/>
          <w:szCs w:val="28"/>
          <w:lang w:val="en-US"/>
        </w:rPr>
        <w:t>Ready</w:t>
      </w:r>
      <w:r w:rsidRPr="00661F1F">
        <w:rPr>
          <w:b/>
          <w:sz w:val="28"/>
          <w:szCs w:val="28"/>
        </w:rPr>
        <w:t xml:space="preserve"> (10 часов)</w:t>
      </w:r>
    </w:p>
    <w:p w:rsidR="00661F1F" w:rsidRPr="00661F1F" w:rsidRDefault="00661F1F" w:rsidP="00661F1F">
      <w:pPr>
        <w:pStyle w:val="21"/>
        <w:spacing w:after="0" w:line="276" w:lineRule="auto"/>
        <w:ind w:firstLine="360"/>
        <w:jc w:val="both"/>
        <w:rPr>
          <w:bCs/>
          <w:sz w:val="28"/>
          <w:szCs w:val="28"/>
        </w:rPr>
      </w:pPr>
      <w:r w:rsidRPr="00661F1F">
        <w:rPr>
          <w:b/>
          <w:bCs/>
          <w:sz w:val="28"/>
          <w:szCs w:val="28"/>
          <w:u w:val="single"/>
        </w:rPr>
        <w:t>Теория:</w:t>
      </w:r>
      <w:r w:rsidRPr="00661F1F">
        <w:rPr>
          <w:b/>
          <w:sz w:val="28"/>
          <w:szCs w:val="28"/>
        </w:rPr>
        <w:t xml:space="preserve"> </w:t>
      </w:r>
      <w:r w:rsidRPr="00661F1F">
        <w:rPr>
          <w:bCs/>
          <w:sz w:val="28"/>
          <w:szCs w:val="28"/>
        </w:rPr>
        <w:t xml:space="preserve">Окна редактора </w:t>
      </w:r>
      <w:r w:rsidRPr="00661F1F">
        <w:rPr>
          <w:bCs/>
          <w:sz w:val="28"/>
          <w:szCs w:val="28"/>
          <w:lang w:val="en-US"/>
        </w:rPr>
        <w:t>Image</w:t>
      </w:r>
      <w:r w:rsidRPr="00661F1F">
        <w:rPr>
          <w:bCs/>
          <w:sz w:val="28"/>
          <w:szCs w:val="28"/>
        </w:rPr>
        <w:t xml:space="preserve"> </w:t>
      </w:r>
      <w:r w:rsidRPr="00661F1F">
        <w:rPr>
          <w:bCs/>
          <w:sz w:val="28"/>
          <w:szCs w:val="28"/>
          <w:lang w:val="en-US"/>
        </w:rPr>
        <w:t>Ready</w:t>
      </w:r>
      <w:r w:rsidRPr="00661F1F">
        <w:rPr>
          <w:bCs/>
          <w:sz w:val="28"/>
          <w:szCs w:val="28"/>
        </w:rPr>
        <w:t xml:space="preserve">. Переход из программы </w:t>
      </w:r>
      <w:proofErr w:type="spellStart"/>
      <w:r w:rsidRPr="00661F1F">
        <w:rPr>
          <w:bCs/>
          <w:sz w:val="28"/>
          <w:szCs w:val="28"/>
          <w:lang w:val="en-US"/>
        </w:rPr>
        <w:t>Phot</w:t>
      </w:r>
      <w:r w:rsidRPr="00661F1F">
        <w:rPr>
          <w:bCs/>
          <w:sz w:val="28"/>
          <w:szCs w:val="28"/>
          <w:lang w:val="en-US"/>
        </w:rPr>
        <w:t>o</w:t>
      </w:r>
      <w:r w:rsidRPr="00661F1F">
        <w:rPr>
          <w:bCs/>
          <w:sz w:val="28"/>
          <w:szCs w:val="28"/>
          <w:lang w:val="en-US"/>
        </w:rPr>
        <w:t>Shop</w:t>
      </w:r>
      <w:proofErr w:type="spellEnd"/>
      <w:r w:rsidRPr="00661F1F">
        <w:rPr>
          <w:bCs/>
          <w:sz w:val="28"/>
          <w:szCs w:val="28"/>
        </w:rPr>
        <w:t xml:space="preserve"> в </w:t>
      </w:r>
      <w:r w:rsidRPr="00661F1F">
        <w:rPr>
          <w:bCs/>
          <w:sz w:val="28"/>
          <w:szCs w:val="28"/>
          <w:lang w:val="en-US"/>
        </w:rPr>
        <w:t>Image</w:t>
      </w:r>
      <w:r w:rsidRPr="00661F1F">
        <w:rPr>
          <w:bCs/>
          <w:sz w:val="28"/>
          <w:szCs w:val="28"/>
        </w:rPr>
        <w:t xml:space="preserve"> </w:t>
      </w:r>
      <w:r w:rsidRPr="00661F1F">
        <w:rPr>
          <w:bCs/>
          <w:sz w:val="28"/>
          <w:szCs w:val="28"/>
          <w:lang w:val="en-US"/>
        </w:rPr>
        <w:t>Ready</w:t>
      </w:r>
      <w:r w:rsidRPr="00661F1F">
        <w:rPr>
          <w:bCs/>
          <w:sz w:val="28"/>
          <w:szCs w:val="28"/>
        </w:rPr>
        <w:t xml:space="preserve">. Палитра </w:t>
      </w:r>
      <w:r w:rsidRPr="00661F1F">
        <w:rPr>
          <w:bCs/>
          <w:sz w:val="28"/>
          <w:szCs w:val="28"/>
          <w:lang w:val="en-US"/>
        </w:rPr>
        <w:t>Animation</w:t>
      </w:r>
      <w:r w:rsidRPr="00661F1F">
        <w:rPr>
          <w:bCs/>
          <w:sz w:val="28"/>
          <w:szCs w:val="28"/>
        </w:rPr>
        <w:t xml:space="preserve"> (анимация). Создание кадров из слоев. Настройка анимации. О</w:t>
      </w:r>
      <w:r w:rsidRPr="00661F1F">
        <w:rPr>
          <w:bCs/>
          <w:sz w:val="28"/>
          <w:szCs w:val="28"/>
        </w:rPr>
        <w:t>п</w:t>
      </w:r>
      <w:r w:rsidRPr="00661F1F">
        <w:rPr>
          <w:bCs/>
          <w:sz w:val="28"/>
          <w:szCs w:val="28"/>
        </w:rPr>
        <w:t>тимизация изображения.</w:t>
      </w:r>
    </w:p>
    <w:p w:rsidR="00661F1F" w:rsidRPr="00661F1F" w:rsidRDefault="00661F1F" w:rsidP="00661F1F">
      <w:pPr>
        <w:pStyle w:val="21"/>
        <w:spacing w:after="0" w:line="276" w:lineRule="auto"/>
        <w:ind w:firstLine="360"/>
        <w:jc w:val="both"/>
        <w:rPr>
          <w:bCs/>
          <w:sz w:val="28"/>
          <w:szCs w:val="28"/>
        </w:rPr>
      </w:pPr>
      <w:r w:rsidRPr="00661F1F">
        <w:rPr>
          <w:b/>
          <w:bCs/>
          <w:sz w:val="28"/>
          <w:szCs w:val="28"/>
          <w:u w:val="single"/>
        </w:rPr>
        <w:t>Практика:</w:t>
      </w:r>
      <w:r w:rsidRPr="00661F1F">
        <w:rPr>
          <w:bCs/>
          <w:sz w:val="28"/>
          <w:szCs w:val="28"/>
        </w:rPr>
        <w:t xml:space="preserve"> Подготовка многослойного изображения для анимации. Создание анимированных баннеров.</w:t>
      </w:r>
    </w:p>
    <w:p w:rsidR="00661F1F" w:rsidRPr="00661F1F" w:rsidRDefault="00661F1F" w:rsidP="00661F1F">
      <w:pPr>
        <w:pStyle w:val="21"/>
        <w:spacing w:after="0" w:line="276" w:lineRule="auto"/>
        <w:ind w:firstLine="360"/>
        <w:jc w:val="both"/>
        <w:rPr>
          <w:sz w:val="28"/>
          <w:szCs w:val="28"/>
        </w:rPr>
      </w:pPr>
    </w:p>
    <w:p w:rsidR="00661F1F" w:rsidRPr="00661F1F" w:rsidRDefault="00661F1F" w:rsidP="00661F1F">
      <w:pPr>
        <w:pStyle w:val="21"/>
        <w:spacing w:after="0" w:line="276" w:lineRule="auto"/>
        <w:ind w:firstLine="360"/>
        <w:jc w:val="both"/>
        <w:rPr>
          <w:b/>
          <w:sz w:val="28"/>
          <w:szCs w:val="28"/>
        </w:rPr>
      </w:pPr>
      <w:r w:rsidRPr="00661F1F">
        <w:rPr>
          <w:b/>
          <w:bCs/>
          <w:caps/>
          <w:sz w:val="28"/>
          <w:szCs w:val="28"/>
        </w:rPr>
        <w:t xml:space="preserve">4. Основы анимации в </w:t>
      </w:r>
      <w:r w:rsidRPr="00661F1F">
        <w:rPr>
          <w:b/>
          <w:bCs/>
          <w:caps/>
          <w:sz w:val="28"/>
          <w:szCs w:val="28"/>
          <w:lang w:val="en-US"/>
        </w:rPr>
        <w:t>Macromedia</w:t>
      </w:r>
      <w:r w:rsidRPr="00661F1F">
        <w:rPr>
          <w:b/>
          <w:bCs/>
          <w:caps/>
          <w:sz w:val="28"/>
          <w:szCs w:val="28"/>
        </w:rPr>
        <w:t xml:space="preserve"> </w:t>
      </w:r>
      <w:r w:rsidRPr="00661F1F">
        <w:rPr>
          <w:b/>
          <w:bCs/>
          <w:caps/>
          <w:sz w:val="28"/>
          <w:szCs w:val="28"/>
          <w:lang w:val="en-US"/>
        </w:rPr>
        <w:t>FLASH</w:t>
      </w:r>
      <w:r w:rsidRPr="00661F1F">
        <w:rPr>
          <w:b/>
          <w:bCs/>
          <w:caps/>
          <w:sz w:val="28"/>
          <w:szCs w:val="28"/>
        </w:rPr>
        <w:t xml:space="preserve"> </w:t>
      </w:r>
      <w:r w:rsidRPr="00661F1F">
        <w:rPr>
          <w:b/>
          <w:bCs/>
          <w:caps/>
          <w:sz w:val="28"/>
          <w:szCs w:val="28"/>
          <w:lang w:val="en-US"/>
        </w:rPr>
        <w:t>MX</w:t>
      </w:r>
      <w:r w:rsidRPr="00661F1F">
        <w:rPr>
          <w:b/>
          <w:sz w:val="28"/>
          <w:szCs w:val="28"/>
        </w:rPr>
        <w:t xml:space="preserve"> (30 часов)</w:t>
      </w:r>
    </w:p>
    <w:p w:rsidR="00661F1F" w:rsidRPr="00661F1F" w:rsidRDefault="00661F1F" w:rsidP="00661F1F">
      <w:pPr>
        <w:spacing w:after="0"/>
        <w:ind w:firstLine="360"/>
        <w:jc w:val="both"/>
        <w:rPr>
          <w:rFonts w:ascii="Times New Roman" w:hAnsi="Times New Roman" w:cs="Times New Roman"/>
          <w:sz w:val="28"/>
          <w:szCs w:val="28"/>
        </w:rPr>
      </w:pPr>
      <w:r w:rsidRPr="00661F1F">
        <w:rPr>
          <w:rFonts w:ascii="Times New Roman" w:hAnsi="Times New Roman" w:cs="Times New Roman"/>
          <w:b/>
          <w:sz w:val="28"/>
          <w:szCs w:val="28"/>
          <w:u w:val="single"/>
        </w:rPr>
        <w:t>Теория:</w:t>
      </w:r>
      <w:r w:rsidRPr="00661F1F">
        <w:rPr>
          <w:rFonts w:ascii="Times New Roman" w:hAnsi="Times New Roman" w:cs="Times New Roman"/>
          <w:sz w:val="28"/>
          <w:szCs w:val="28"/>
        </w:rPr>
        <w:t xml:space="preserve"> Введение во </w:t>
      </w:r>
      <w:r w:rsidRPr="00661F1F">
        <w:rPr>
          <w:rFonts w:ascii="Times New Roman" w:hAnsi="Times New Roman" w:cs="Times New Roman"/>
          <w:sz w:val="28"/>
          <w:szCs w:val="28"/>
          <w:lang w:val="en-US"/>
        </w:rPr>
        <w:t>FLASH</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MX</w:t>
      </w:r>
      <w:r w:rsidRPr="00661F1F">
        <w:rPr>
          <w:rFonts w:ascii="Times New Roman" w:hAnsi="Times New Roman" w:cs="Times New Roman"/>
          <w:sz w:val="28"/>
          <w:szCs w:val="28"/>
        </w:rPr>
        <w:t>. Работа с отдельными объектами. Р</w:t>
      </w:r>
      <w:r w:rsidRPr="00661F1F">
        <w:rPr>
          <w:rFonts w:ascii="Times New Roman" w:hAnsi="Times New Roman" w:cs="Times New Roman"/>
          <w:sz w:val="28"/>
          <w:szCs w:val="28"/>
        </w:rPr>
        <w:t>и</w:t>
      </w:r>
      <w:r w:rsidRPr="00661F1F">
        <w:rPr>
          <w:rFonts w:ascii="Times New Roman" w:hAnsi="Times New Roman" w:cs="Times New Roman"/>
          <w:sz w:val="28"/>
          <w:szCs w:val="28"/>
        </w:rPr>
        <w:t>сование. Трансформация объектов. Изменение формы линий и контуры фигур. Настройка цвета. Градиентная заливка. Работа с текстом.  Испол</w:t>
      </w:r>
      <w:r w:rsidRPr="00661F1F">
        <w:rPr>
          <w:rFonts w:ascii="Times New Roman" w:hAnsi="Times New Roman" w:cs="Times New Roman"/>
          <w:sz w:val="28"/>
          <w:szCs w:val="28"/>
        </w:rPr>
        <w:t>ь</w:t>
      </w:r>
      <w:r w:rsidRPr="00661F1F">
        <w:rPr>
          <w:rFonts w:ascii="Times New Roman" w:hAnsi="Times New Roman" w:cs="Times New Roman"/>
          <w:sz w:val="28"/>
          <w:szCs w:val="28"/>
        </w:rPr>
        <w:t xml:space="preserve">зование импортированных изображений. Анимация. </w:t>
      </w:r>
      <w:proofErr w:type="spellStart"/>
      <w:r w:rsidRPr="00661F1F">
        <w:rPr>
          <w:rFonts w:ascii="Times New Roman" w:hAnsi="Times New Roman" w:cs="Times New Roman"/>
          <w:sz w:val="28"/>
          <w:szCs w:val="28"/>
        </w:rPr>
        <w:t>Покадровая</w:t>
      </w:r>
      <w:proofErr w:type="spellEnd"/>
      <w:r w:rsidRPr="00661F1F">
        <w:rPr>
          <w:rFonts w:ascii="Times New Roman" w:hAnsi="Times New Roman" w:cs="Times New Roman"/>
          <w:sz w:val="28"/>
          <w:szCs w:val="28"/>
        </w:rPr>
        <w:t xml:space="preserve"> анимация. Анимация движения и формы. Слои. Включение  в сцену нескольких ан</w:t>
      </w:r>
      <w:r w:rsidRPr="00661F1F">
        <w:rPr>
          <w:rFonts w:ascii="Times New Roman" w:hAnsi="Times New Roman" w:cs="Times New Roman"/>
          <w:sz w:val="28"/>
          <w:szCs w:val="28"/>
        </w:rPr>
        <w:t>и</w:t>
      </w:r>
      <w:r w:rsidRPr="00661F1F">
        <w:rPr>
          <w:rFonts w:ascii="Times New Roman" w:hAnsi="Times New Roman" w:cs="Times New Roman"/>
          <w:sz w:val="28"/>
          <w:szCs w:val="28"/>
        </w:rPr>
        <w:t>мированных объектов. Маска слоя. Направляющие слои.  Создание и р</w:t>
      </w:r>
      <w:r w:rsidRPr="00661F1F">
        <w:rPr>
          <w:rFonts w:ascii="Times New Roman" w:hAnsi="Times New Roman" w:cs="Times New Roman"/>
          <w:sz w:val="28"/>
          <w:szCs w:val="28"/>
        </w:rPr>
        <w:t>е</w:t>
      </w:r>
      <w:r w:rsidRPr="00661F1F">
        <w:rPr>
          <w:rFonts w:ascii="Times New Roman" w:hAnsi="Times New Roman" w:cs="Times New Roman"/>
          <w:sz w:val="28"/>
          <w:szCs w:val="28"/>
        </w:rPr>
        <w:t>дактирование символов, кнопок. Создание интерактивных фильмов. Озв</w:t>
      </w:r>
      <w:r w:rsidRPr="00661F1F">
        <w:rPr>
          <w:rFonts w:ascii="Times New Roman" w:hAnsi="Times New Roman" w:cs="Times New Roman"/>
          <w:sz w:val="28"/>
          <w:szCs w:val="28"/>
        </w:rPr>
        <w:t>у</w:t>
      </w:r>
      <w:r w:rsidRPr="00661F1F">
        <w:rPr>
          <w:rFonts w:ascii="Times New Roman" w:hAnsi="Times New Roman" w:cs="Times New Roman"/>
          <w:sz w:val="28"/>
          <w:szCs w:val="28"/>
        </w:rPr>
        <w:t xml:space="preserve">чивание фильма. Подготовка фильма к публикации. Создание сценария для кнопки. Создание сценария для кадра. Элементы языка </w:t>
      </w:r>
      <w:r w:rsidRPr="00661F1F">
        <w:rPr>
          <w:rFonts w:ascii="Times New Roman" w:hAnsi="Times New Roman" w:cs="Times New Roman"/>
          <w:sz w:val="28"/>
          <w:szCs w:val="28"/>
          <w:lang w:val="en-US"/>
        </w:rPr>
        <w:t>Action</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Script</w:t>
      </w:r>
      <w:r w:rsidRPr="00661F1F">
        <w:rPr>
          <w:rFonts w:ascii="Times New Roman" w:hAnsi="Times New Roman" w:cs="Times New Roman"/>
          <w:sz w:val="28"/>
          <w:szCs w:val="28"/>
        </w:rPr>
        <w:t>.</w:t>
      </w:r>
    </w:p>
    <w:p w:rsidR="00661F1F" w:rsidRPr="00661F1F" w:rsidRDefault="00661F1F" w:rsidP="00661F1F">
      <w:pPr>
        <w:pStyle w:val="21"/>
        <w:spacing w:after="0" w:line="276" w:lineRule="auto"/>
        <w:ind w:firstLine="360"/>
        <w:jc w:val="both"/>
        <w:rPr>
          <w:bCs/>
          <w:snapToGrid w:val="0"/>
          <w:sz w:val="28"/>
          <w:szCs w:val="28"/>
        </w:rPr>
      </w:pPr>
      <w:r w:rsidRPr="00661F1F">
        <w:rPr>
          <w:b/>
          <w:bCs/>
          <w:sz w:val="28"/>
          <w:szCs w:val="28"/>
          <w:u w:val="single"/>
        </w:rPr>
        <w:t>Практика:</w:t>
      </w:r>
      <w:r w:rsidRPr="00661F1F">
        <w:rPr>
          <w:b/>
          <w:sz w:val="28"/>
          <w:szCs w:val="28"/>
        </w:rPr>
        <w:t xml:space="preserve"> </w:t>
      </w:r>
      <w:r w:rsidRPr="00661F1F">
        <w:rPr>
          <w:sz w:val="28"/>
          <w:szCs w:val="28"/>
        </w:rPr>
        <w:t>Настройка  пользовательского интерфейса. Выбор и выделение объектов. Редактирование градиентной заливки. Создание и реда</w:t>
      </w:r>
      <w:r w:rsidRPr="00661F1F">
        <w:rPr>
          <w:sz w:val="28"/>
          <w:szCs w:val="28"/>
        </w:rPr>
        <w:t>к</w:t>
      </w:r>
      <w:r w:rsidRPr="00661F1F">
        <w:rPr>
          <w:sz w:val="28"/>
          <w:szCs w:val="28"/>
        </w:rPr>
        <w:t>тирование текста. Применение визуальных эффектов. Создание символов. Создание кнопок. Создание клипов. Создание сценария для клипа. Опт</w:t>
      </w:r>
      <w:r w:rsidRPr="00661F1F">
        <w:rPr>
          <w:sz w:val="28"/>
          <w:szCs w:val="28"/>
        </w:rPr>
        <w:t>и</w:t>
      </w:r>
      <w:r w:rsidRPr="00661F1F">
        <w:rPr>
          <w:sz w:val="28"/>
          <w:szCs w:val="28"/>
        </w:rPr>
        <w:t>мизация и тестирование фильма</w:t>
      </w:r>
      <w:r w:rsidRPr="00661F1F">
        <w:rPr>
          <w:bCs/>
          <w:snapToGrid w:val="0"/>
          <w:sz w:val="28"/>
          <w:szCs w:val="28"/>
        </w:rPr>
        <w:t>.</w:t>
      </w:r>
    </w:p>
    <w:p w:rsidR="00661F1F" w:rsidRPr="00661F1F" w:rsidRDefault="00661F1F" w:rsidP="00661F1F">
      <w:pPr>
        <w:pStyle w:val="21"/>
        <w:spacing w:after="0" w:line="276" w:lineRule="auto"/>
        <w:jc w:val="both"/>
        <w:rPr>
          <w:b/>
          <w:sz w:val="28"/>
          <w:szCs w:val="28"/>
        </w:rPr>
      </w:pPr>
    </w:p>
    <w:p w:rsidR="00661F1F" w:rsidRPr="00661F1F" w:rsidRDefault="00661F1F" w:rsidP="00661F1F">
      <w:pPr>
        <w:pStyle w:val="21"/>
        <w:spacing w:after="0" w:line="276" w:lineRule="auto"/>
        <w:ind w:firstLine="360"/>
        <w:rPr>
          <w:b/>
          <w:sz w:val="28"/>
          <w:szCs w:val="28"/>
        </w:rPr>
      </w:pPr>
      <w:r w:rsidRPr="00661F1F">
        <w:rPr>
          <w:b/>
          <w:bCs/>
          <w:caps/>
          <w:sz w:val="28"/>
          <w:szCs w:val="28"/>
        </w:rPr>
        <w:t>5. Настольные издательские системы. Система</w:t>
      </w:r>
      <w:r w:rsidRPr="00661F1F">
        <w:rPr>
          <w:b/>
          <w:bCs/>
          <w:sz w:val="28"/>
          <w:szCs w:val="28"/>
        </w:rPr>
        <w:t xml:space="preserve"> </w:t>
      </w:r>
      <w:r w:rsidRPr="00661F1F">
        <w:rPr>
          <w:b/>
          <w:bCs/>
          <w:caps/>
          <w:sz w:val="28"/>
          <w:szCs w:val="28"/>
          <w:lang w:val="en-US"/>
        </w:rPr>
        <w:t>QuarkXPress</w:t>
      </w:r>
      <w:r w:rsidRPr="00661F1F">
        <w:rPr>
          <w:b/>
          <w:sz w:val="28"/>
          <w:szCs w:val="28"/>
        </w:rPr>
        <w:t xml:space="preserve"> (20 часов)</w:t>
      </w:r>
    </w:p>
    <w:p w:rsidR="00661F1F" w:rsidRPr="00661F1F" w:rsidRDefault="00661F1F" w:rsidP="00661F1F">
      <w:pPr>
        <w:pStyle w:val="21"/>
        <w:spacing w:after="0" w:line="276" w:lineRule="auto"/>
        <w:ind w:firstLine="360"/>
        <w:jc w:val="both"/>
        <w:rPr>
          <w:sz w:val="28"/>
          <w:szCs w:val="28"/>
        </w:rPr>
      </w:pPr>
      <w:r w:rsidRPr="00661F1F">
        <w:rPr>
          <w:b/>
          <w:bCs/>
          <w:sz w:val="28"/>
          <w:szCs w:val="28"/>
          <w:u w:val="single"/>
        </w:rPr>
        <w:t>Теория:</w:t>
      </w:r>
      <w:r w:rsidRPr="00661F1F">
        <w:rPr>
          <w:sz w:val="28"/>
          <w:szCs w:val="28"/>
        </w:rPr>
        <w:t xml:space="preserve"> Понятие оригинал-макета. Понятие объекта издательских си</w:t>
      </w:r>
      <w:r w:rsidRPr="00661F1F">
        <w:rPr>
          <w:sz w:val="28"/>
          <w:szCs w:val="28"/>
        </w:rPr>
        <w:t>с</w:t>
      </w:r>
      <w:r w:rsidRPr="00661F1F">
        <w:rPr>
          <w:sz w:val="28"/>
          <w:szCs w:val="28"/>
        </w:rPr>
        <w:t>тем. Компоновка объектов. Стандартные элементы оформления. Запуск программы</w:t>
      </w:r>
      <w:r w:rsidRPr="00661F1F">
        <w:rPr>
          <w:i/>
          <w:iCs/>
          <w:sz w:val="28"/>
          <w:szCs w:val="28"/>
        </w:rPr>
        <w:t xml:space="preserve"> </w:t>
      </w:r>
      <w:r w:rsidRPr="00661F1F">
        <w:rPr>
          <w:iCs/>
          <w:sz w:val="28"/>
          <w:szCs w:val="28"/>
          <w:lang w:val="en-US"/>
        </w:rPr>
        <w:t>QuarkXPress</w:t>
      </w:r>
      <w:r w:rsidRPr="00661F1F">
        <w:rPr>
          <w:sz w:val="28"/>
          <w:szCs w:val="28"/>
        </w:rPr>
        <w:t xml:space="preserve">. </w:t>
      </w:r>
      <w:r w:rsidRPr="00661F1F">
        <w:rPr>
          <w:i/>
          <w:iCs/>
          <w:sz w:val="28"/>
          <w:szCs w:val="28"/>
        </w:rPr>
        <w:t>Интерфейс и элементы управления</w:t>
      </w:r>
      <w:r w:rsidRPr="00661F1F">
        <w:rPr>
          <w:bCs/>
          <w:i/>
          <w:iCs/>
          <w:sz w:val="28"/>
          <w:szCs w:val="28"/>
        </w:rPr>
        <w:t xml:space="preserve"> </w:t>
      </w:r>
      <w:r w:rsidRPr="00661F1F">
        <w:rPr>
          <w:bCs/>
          <w:i/>
          <w:iCs/>
          <w:sz w:val="28"/>
          <w:szCs w:val="28"/>
          <w:lang w:val="en-US"/>
        </w:rPr>
        <w:t>QuarkXPress</w:t>
      </w:r>
      <w:r w:rsidRPr="00661F1F">
        <w:rPr>
          <w:bCs/>
          <w:sz w:val="28"/>
          <w:szCs w:val="28"/>
        </w:rPr>
        <w:t>. Строка меню. Панель инструментов. Панель размеров. Панель макета д</w:t>
      </w:r>
      <w:r w:rsidRPr="00661F1F">
        <w:rPr>
          <w:bCs/>
          <w:sz w:val="28"/>
          <w:szCs w:val="28"/>
        </w:rPr>
        <w:t>о</w:t>
      </w:r>
      <w:r w:rsidRPr="00661F1F">
        <w:rPr>
          <w:bCs/>
          <w:sz w:val="28"/>
          <w:szCs w:val="28"/>
        </w:rPr>
        <w:t xml:space="preserve">кумента. Приемы работы с текстом. Вставка графических изображений. Взаимодействие графики и текста. Установка и удаление связей. </w:t>
      </w:r>
      <w:r w:rsidRPr="00661F1F">
        <w:rPr>
          <w:bCs/>
          <w:i/>
          <w:iCs/>
          <w:sz w:val="28"/>
          <w:szCs w:val="28"/>
        </w:rPr>
        <w:t>Приемы автоматизации</w:t>
      </w:r>
      <w:r w:rsidRPr="00661F1F">
        <w:rPr>
          <w:bCs/>
          <w:sz w:val="28"/>
          <w:szCs w:val="28"/>
        </w:rPr>
        <w:t>. Использование шаблонов. Применение стилей оформл</w:t>
      </w:r>
      <w:r w:rsidRPr="00661F1F">
        <w:rPr>
          <w:bCs/>
          <w:sz w:val="28"/>
          <w:szCs w:val="28"/>
        </w:rPr>
        <w:t>е</w:t>
      </w:r>
      <w:r w:rsidRPr="00661F1F">
        <w:rPr>
          <w:bCs/>
          <w:sz w:val="28"/>
          <w:szCs w:val="28"/>
        </w:rPr>
        <w:t>ния абзацев. Использование библиотек. Приемы работы с цветом. Предв</w:t>
      </w:r>
      <w:r w:rsidRPr="00661F1F">
        <w:rPr>
          <w:bCs/>
          <w:sz w:val="28"/>
          <w:szCs w:val="28"/>
        </w:rPr>
        <w:t>а</w:t>
      </w:r>
      <w:r w:rsidRPr="00661F1F">
        <w:rPr>
          <w:bCs/>
          <w:sz w:val="28"/>
          <w:szCs w:val="28"/>
        </w:rPr>
        <w:t>рительный просмотр и печать документа.</w:t>
      </w:r>
      <w:r w:rsidRPr="00661F1F">
        <w:rPr>
          <w:sz w:val="28"/>
          <w:szCs w:val="28"/>
        </w:rPr>
        <w:t xml:space="preserve"> Выбор рамок, линий. Использ</w:t>
      </w:r>
      <w:r w:rsidRPr="00661F1F">
        <w:rPr>
          <w:sz w:val="28"/>
          <w:szCs w:val="28"/>
        </w:rPr>
        <w:t>о</w:t>
      </w:r>
      <w:r w:rsidRPr="00661F1F">
        <w:rPr>
          <w:sz w:val="28"/>
          <w:szCs w:val="28"/>
        </w:rPr>
        <w:t>вание поворота, наклона, отражения, масштаба, смещения для изменения графических объектов. Верстка страниц. Создание книг. Импорт текстовых файлов. Оформление заголовков. Создание ор</w:t>
      </w:r>
      <w:r w:rsidRPr="00661F1F">
        <w:rPr>
          <w:sz w:val="28"/>
          <w:szCs w:val="28"/>
        </w:rPr>
        <w:t>и</w:t>
      </w:r>
      <w:r w:rsidRPr="00661F1F">
        <w:rPr>
          <w:sz w:val="28"/>
          <w:szCs w:val="28"/>
        </w:rPr>
        <w:t>гинал-макетов.</w:t>
      </w:r>
    </w:p>
    <w:p w:rsidR="00661F1F" w:rsidRPr="00661F1F" w:rsidRDefault="00661F1F" w:rsidP="00661F1F">
      <w:pPr>
        <w:pStyle w:val="21"/>
        <w:spacing w:after="0" w:line="276" w:lineRule="auto"/>
        <w:ind w:firstLine="360"/>
        <w:jc w:val="both"/>
        <w:rPr>
          <w:sz w:val="28"/>
          <w:szCs w:val="28"/>
        </w:rPr>
      </w:pPr>
      <w:r w:rsidRPr="00661F1F">
        <w:rPr>
          <w:b/>
          <w:bCs/>
          <w:sz w:val="28"/>
          <w:szCs w:val="28"/>
          <w:u w:val="single"/>
        </w:rPr>
        <w:lastRenderedPageBreak/>
        <w:t>Практика:</w:t>
      </w:r>
      <w:r w:rsidRPr="00661F1F">
        <w:rPr>
          <w:sz w:val="28"/>
          <w:szCs w:val="28"/>
        </w:rPr>
        <w:t xml:space="preserve"> Работа с электронными газетами и журналами. Выбор р</w:t>
      </w:r>
      <w:r w:rsidRPr="00661F1F">
        <w:rPr>
          <w:sz w:val="28"/>
          <w:szCs w:val="28"/>
        </w:rPr>
        <w:t>а</w:t>
      </w:r>
      <w:r w:rsidRPr="00661F1F">
        <w:rPr>
          <w:sz w:val="28"/>
          <w:szCs w:val="28"/>
        </w:rPr>
        <w:t>мок и обтекания. Верстка страниц. Создание книг. Импорт текстовых фа</w:t>
      </w:r>
      <w:r w:rsidRPr="00661F1F">
        <w:rPr>
          <w:sz w:val="28"/>
          <w:szCs w:val="28"/>
        </w:rPr>
        <w:t>й</w:t>
      </w:r>
      <w:r w:rsidRPr="00661F1F">
        <w:rPr>
          <w:sz w:val="28"/>
          <w:szCs w:val="28"/>
        </w:rPr>
        <w:t>лов. Оформление заголовков. Создание ор</w:t>
      </w:r>
      <w:r w:rsidRPr="00661F1F">
        <w:rPr>
          <w:sz w:val="28"/>
          <w:szCs w:val="28"/>
        </w:rPr>
        <w:t>и</w:t>
      </w:r>
      <w:r w:rsidRPr="00661F1F">
        <w:rPr>
          <w:sz w:val="28"/>
          <w:szCs w:val="28"/>
        </w:rPr>
        <w:t>гинал-макетов.</w:t>
      </w:r>
    </w:p>
    <w:p w:rsidR="00661F1F" w:rsidRPr="00661F1F" w:rsidRDefault="00661F1F" w:rsidP="00661F1F">
      <w:pPr>
        <w:pStyle w:val="21"/>
        <w:spacing w:after="0" w:line="276" w:lineRule="auto"/>
        <w:ind w:firstLine="360"/>
        <w:jc w:val="both"/>
        <w:rPr>
          <w:b/>
          <w:bCs/>
          <w:caps/>
          <w:sz w:val="28"/>
          <w:szCs w:val="28"/>
        </w:rPr>
      </w:pPr>
    </w:p>
    <w:p w:rsidR="00661F1F" w:rsidRPr="00661F1F" w:rsidRDefault="00661F1F" w:rsidP="00661F1F">
      <w:pPr>
        <w:pStyle w:val="21"/>
        <w:spacing w:after="0" w:line="276" w:lineRule="auto"/>
        <w:ind w:firstLine="360"/>
        <w:jc w:val="both"/>
        <w:rPr>
          <w:b/>
          <w:sz w:val="28"/>
          <w:szCs w:val="28"/>
        </w:rPr>
      </w:pPr>
      <w:r w:rsidRPr="00661F1F">
        <w:rPr>
          <w:b/>
          <w:bCs/>
          <w:caps/>
          <w:sz w:val="28"/>
          <w:szCs w:val="28"/>
        </w:rPr>
        <w:t>6. Средства работы с векторной графикой. Пр</w:t>
      </w:r>
      <w:r w:rsidRPr="00661F1F">
        <w:rPr>
          <w:b/>
          <w:bCs/>
          <w:caps/>
          <w:sz w:val="28"/>
          <w:szCs w:val="28"/>
        </w:rPr>
        <w:t>о</w:t>
      </w:r>
      <w:r w:rsidRPr="00661F1F">
        <w:rPr>
          <w:b/>
          <w:bCs/>
          <w:caps/>
          <w:sz w:val="28"/>
          <w:szCs w:val="28"/>
        </w:rPr>
        <w:t xml:space="preserve">грамма </w:t>
      </w:r>
      <w:r w:rsidRPr="00661F1F">
        <w:rPr>
          <w:b/>
          <w:bCs/>
          <w:caps/>
          <w:sz w:val="28"/>
          <w:szCs w:val="28"/>
          <w:lang w:val="en-US"/>
        </w:rPr>
        <w:t>Corel</w:t>
      </w:r>
      <w:r w:rsidRPr="00661F1F">
        <w:rPr>
          <w:b/>
          <w:bCs/>
          <w:caps/>
          <w:sz w:val="28"/>
          <w:szCs w:val="28"/>
        </w:rPr>
        <w:t xml:space="preserve"> </w:t>
      </w:r>
      <w:r w:rsidRPr="00661F1F">
        <w:rPr>
          <w:b/>
          <w:bCs/>
          <w:caps/>
          <w:sz w:val="28"/>
          <w:szCs w:val="28"/>
          <w:lang w:val="en-US"/>
        </w:rPr>
        <w:t>Draw</w:t>
      </w:r>
      <w:r w:rsidRPr="00661F1F">
        <w:rPr>
          <w:b/>
          <w:sz w:val="28"/>
          <w:szCs w:val="28"/>
        </w:rPr>
        <w:t xml:space="preserve"> (40 часов)</w:t>
      </w:r>
    </w:p>
    <w:p w:rsidR="00661F1F" w:rsidRPr="00661F1F" w:rsidRDefault="00661F1F" w:rsidP="00661F1F">
      <w:pPr>
        <w:spacing w:after="0"/>
        <w:ind w:firstLine="360"/>
        <w:jc w:val="both"/>
        <w:rPr>
          <w:rFonts w:ascii="Times New Roman" w:hAnsi="Times New Roman" w:cs="Times New Roman"/>
          <w:sz w:val="28"/>
          <w:szCs w:val="28"/>
        </w:rPr>
      </w:pPr>
      <w:r w:rsidRPr="00661F1F">
        <w:rPr>
          <w:rFonts w:ascii="Times New Roman" w:hAnsi="Times New Roman" w:cs="Times New Roman"/>
          <w:b/>
          <w:sz w:val="28"/>
          <w:szCs w:val="28"/>
          <w:u w:val="single"/>
        </w:rPr>
        <w:t>Теория:</w:t>
      </w:r>
      <w:r w:rsidRPr="00661F1F">
        <w:rPr>
          <w:rFonts w:ascii="Times New Roman" w:hAnsi="Times New Roman" w:cs="Times New Roman"/>
          <w:b/>
          <w:sz w:val="28"/>
          <w:szCs w:val="28"/>
        </w:rPr>
        <w:t xml:space="preserve"> </w:t>
      </w:r>
      <w:r w:rsidRPr="00661F1F">
        <w:rPr>
          <w:rFonts w:ascii="Times New Roman" w:hAnsi="Times New Roman" w:cs="Times New Roman"/>
          <w:sz w:val="28"/>
          <w:szCs w:val="28"/>
        </w:rPr>
        <w:t>Интерфейс и основные возможности COREL DRAW. Создание и импорт файла. Основное меню. Панели инструментов. Контекстное м</w:t>
      </w:r>
      <w:r w:rsidRPr="00661F1F">
        <w:rPr>
          <w:rFonts w:ascii="Times New Roman" w:hAnsi="Times New Roman" w:cs="Times New Roman"/>
          <w:sz w:val="28"/>
          <w:szCs w:val="28"/>
        </w:rPr>
        <w:t>е</w:t>
      </w:r>
      <w:r w:rsidRPr="00661F1F">
        <w:rPr>
          <w:rFonts w:ascii="Times New Roman" w:hAnsi="Times New Roman" w:cs="Times New Roman"/>
          <w:sz w:val="28"/>
          <w:szCs w:val="28"/>
        </w:rPr>
        <w:t>ню и панель свойств. Докеры. Действия с объектами: послойное распол</w:t>
      </w:r>
      <w:r w:rsidRPr="00661F1F">
        <w:rPr>
          <w:rFonts w:ascii="Times New Roman" w:hAnsi="Times New Roman" w:cs="Times New Roman"/>
          <w:sz w:val="28"/>
          <w:szCs w:val="28"/>
        </w:rPr>
        <w:t>о</w:t>
      </w:r>
      <w:r w:rsidRPr="00661F1F">
        <w:rPr>
          <w:rFonts w:ascii="Times New Roman" w:hAnsi="Times New Roman" w:cs="Times New Roman"/>
          <w:sz w:val="28"/>
          <w:szCs w:val="28"/>
        </w:rPr>
        <w:t>жение объектов, группирование объектов, комбинирование контуров, п</w:t>
      </w:r>
      <w:r w:rsidRPr="00661F1F">
        <w:rPr>
          <w:rFonts w:ascii="Times New Roman" w:hAnsi="Times New Roman" w:cs="Times New Roman"/>
          <w:sz w:val="28"/>
          <w:szCs w:val="28"/>
        </w:rPr>
        <w:t>е</w:t>
      </w:r>
      <w:r w:rsidRPr="00661F1F">
        <w:rPr>
          <w:rFonts w:ascii="Times New Roman" w:hAnsi="Times New Roman" w:cs="Times New Roman"/>
          <w:sz w:val="28"/>
          <w:szCs w:val="28"/>
        </w:rPr>
        <w:t>ресечение, отсечение, объединение. Создание объектов инструментами с альтернативным выбором: многоугольники и звезды, спирали, диаграм</w:t>
      </w:r>
      <w:r w:rsidRPr="00661F1F">
        <w:rPr>
          <w:rFonts w:ascii="Times New Roman" w:hAnsi="Times New Roman" w:cs="Times New Roman"/>
          <w:sz w:val="28"/>
          <w:szCs w:val="28"/>
        </w:rPr>
        <w:t>м</w:t>
      </w:r>
      <w:r w:rsidRPr="00661F1F">
        <w:rPr>
          <w:rFonts w:ascii="Times New Roman" w:hAnsi="Times New Roman" w:cs="Times New Roman"/>
          <w:sz w:val="28"/>
          <w:szCs w:val="28"/>
        </w:rPr>
        <w:t>ная сетка, свободное рисование, кривые линии, рисование пером, корре</w:t>
      </w:r>
      <w:r w:rsidRPr="00661F1F">
        <w:rPr>
          <w:rFonts w:ascii="Times New Roman" w:hAnsi="Times New Roman" w:cs="Times New Roman"/>
          <w:sz w:val="28"/>
          <w:szCs w:val="28"/>
        </w:rPr>
        <w:t>к</w:t>
      </w:r>
      <w:r w:rsidRPr="00661F1F">
        <w:rPr>
          <w:rFonts w:ascii="Times New Roman" w:hAnsi="Times New Roman" w:cs="Times New Roman"/>
          <w:sz w:val="28"/>
          <w:szCs w:val="28"/>
        </w:rPr>
        <w:t>ция объектов. Заливки. Виды заливок. Работа с текстом.  Интерактивные инструменты: заливка, прозрачность, переходы, деформация, объем, тень. Свитки: ореол, эффект линзы. Работа с растровыми объектами. Подготовка к печати и печать. Способы создания логотипов. Имитация материалов. Имитация движения. Создание текстур и узоров. Создание рамок. Имит</w:t>
      </w:r>
      <w:r w:rsidRPr="00661F1F">
        <w:rPr>
          <w:rFonts w:ascii="Times New Roman" w:hAnsi="Times New Roman" w:cs="Times New Roman"/>
          <w:sz w:val="28"/>
          <w:szCs w:val="28"/>
        </w:rPr>
        <w:t>а</w:t>
      </w:r>
      <w:r w:rsidRPr="00661F1F">
        <w:rPr>
          <w:rFonts w:ascii="Times New Roman" w:hAnsi="Times New Roman" w:cs="Times New Roman"/>
          <w:sz w:val="28"/>
          <w:szCs w:val="28"/>
        </w:rPr>
        <w:t xml:space="preserve">ция объема. </w:t>
      </w:r>
    </w:p>
    <w:p w:rsidR="00661F1F" w:rsidRPr="00661F1F" w:rsidRDefault="00661F1F" w:rsidP="00661F1F">
      <w:pPr>
        <w:pStyle w:val="21"/>
        <w:spacing w:after="0" w:line="276" w:lineRule="auto"/>
        <w:ind w:firstLine="360"/>
        <w:jc w:val="both"/>
        <w:rPr>
          <w:sz w:val="28"/>
          <w:szCs w:val="28"/>
        </w:rPr>
      </w:pPr>
      <w:r w:rsidRPr="00661F1F">
        <w:rPr>
          <w:b/>
          <w:bCs/>
          <w:sz w:val="28"/>
          <w:szCs w:val="28"/>
          <w:u w:val="single"/>
        </w:rPr>
        <w:t>Практика:</w:t>
      </w:r>
      <w:r w:rsidRPr="00661F1F">
        <w:rPr>
          <w:b/>
          <w:sz w:val="28"/>
          <w:szCs w:val="28"/>
        </w:rPr>
        <w:t xml:space="preserve"> </w:t>
      </w:r>
      <w:r w:rsidRPr="00661F1F">
        <w:rPr>
          <w:sz w:val="28"/>
          <w:szCs w:val="28"/>
        </w:rPr>
        <w:t>Создание блочного текста и свободных надписей. Векто</w:t>
      </w:r>
      <w:r w:rsidRPr="00661F1F">
        <w:rPr>
          <w:sz w:val="28"/>
          <w:szCs w:val="28"/>
        </w:rPr>
        <w:t>р</w:t>
      </w:r>
      <w:r w:rsidRPr="00661F1F">
        <w:rPr>
          <w:sz w:val="28"/>
          <w:szCs w:val="28"/>
        </w:rPr>
        <w:t>ное преобразование символов. Векторизация растровых изображений. Ра</w:t>
      </w:r>
      <w:r w:rsidRPr="00661F1F">
        <w:rPr>
          <w:sz w:val="28"/>
          <w:szCs w:val="28"/>
        </w:rPr>
        <w:t>с</w:t>
      </w:r>
      <w:r w:rsidRPr="00661F1F">
        <w:rPr>
          <w:sz w:val="28"/>
          <w:szCs w:val="28"/>
        </w:rPr>
        <w:t>трирование векторных изображений. Разработка логотипов ("Только текст", "Только знак", "Текст + Знак"). Создание визитки. Создание сп</w:t>
      </w:r>
      <w:r w:rsidRPr="00661F1F">
        <w:rPr>
          <w:sz w:val="28"/>
          <w:szCs w:val="28"/>
        </w:rPr>
        <w:t>е</w:t>
      </w:r>
      <w:r w:rsidRPr="00661F1F">
        <w:rPr>
          <w:sz w:val="28"/>
          <w:szCs w:val="28"/>
        </w:rPr>
        <w:t>цэффектов.</w:t>
      </w:r>
    </w:p>
    <w:p w:rsidR="00661F1F" w:rsidRPr="00661F1F" w:rsidRDefault="00661F1F" w:rsidP="00661F1F">
      <w:pPr>
        <w:pStyle w:val="21"/>
        <w:spacing w:after="0" w:line="276" w:lineRule="auto"/>
        <w:jc w:val="both"/>
        <w:rPr>
          <w:b/>
          <w:bCs/>
          <w:caps/>
          <w:sz w:val="28"/>
          <w:szCs w:val="28"/>
        </w:rPr>
      </w:pPr>
    </w:p>
    <w:p w:rsidR="00661F1F" w:rsidRPr="00661F1F" w:rsidRDefault="00661F1F" w:rsidP="00661F1F">
      <w:pPr>
        <w:pStyle w:val="21"/>
        <w:spacing w:after="0" w:line="276" w:lineRule="auto"/>
        <w:jc w:val="both"/>
        <w:rPr>
          <w:b/>
          <w:sz w:val="28"/>
          <w:szCs w:val="28"/>
        </w:rPr>
      </w:pPr>
      <w:r w:rsidRPr="00661F1F">
        <w:rPr>
          <w:b/>
          <w:bCs/>
          <w:caps/>
          <w:sz w:val="28"/>
          <w:szCs w:val="28"/>
        </w:rPr>
        <w:t>7. Заключительное занятие</w:t>
      </w:r>
      <w:r w:rsidRPr="00661F1F">
        <w:rPr>
          <w:b/>
          <w:sz w:val="28"/>
          <w:szCs w:val="28"/>
        </w:rPr>
        <w:t xml:space="preserve"> (2 часа)</w:t>
      </w:r>
    </w:p>
    <w:p w:rsidR="00661F1F" w:rsidRPr="00661F1F" w:rsidRDefault="00661F1F" w:rsidP="00661F1F">
      <w:pPr>
        <w:pStyle w:val="21"/>
        <w:spacing w:after="0" w:line="276" w:lineRule="auto"/>
        <w:ind w:firstLine="540"/>
        <w:jc w:val="both"/>
        <w:rPr>
          <w:sz w:val="28"/>
          <w:szCs w:val="28"/>
        </w:rPr>
      </w:pPr>
      <w:proofErr w:type="spellStart"/>
      <w:r w:rsidRPr="00661F1F">
        <w:rPr>
          <w:sz w:val="28"/>
          <w:szCs w:val="28"/>
        </w:rPr>
        <w:t>Миниконференция</w:t>
      </w:r>
      <w:proofErr w:type="spellEnd"/>
      <w:r w:rsidRPr="00661F1F">
        <w:rPr>
          <w:sz w:val="28"/>
          <w:szCs w:val="28"/>
        </w:rPr>
        <w:t xml:space="preserve"> «</w:t>
      </w:r>
      <w:proofErr w:type="spellStart"/>
      <w:r w:rsidRPr="00661F1F">
        <w:rPr>
          <w:sz w:val="28"/>
          <w:szCs w:val="28"/>
        </w:rPr>
        <w:t>Мультимедийные</w:t>
      </w:r>
      <w:proofErr w:type="spellEnd"/>
      <w:r w:rsidRPr="00661F1F">
        <w:rPr>
          <w:sz w:val="28"/>
          <w:szCs w:val="28"/>
        </w:rPr>
        <w:t xml:space="preserve"> возможности компьютера». Защита творческих проектов.</w:t>
      </w:r>
    </w:p>
    <w:p w:rsidR="00661F1F" w:rsidRPr="00661F1F" w:rsidRDefault="00661F1F" w:rsidP="00661F1F">
      <w:pPr>
        <w:pStyle w:val="21"/>
        <w:spacing w:after="0" w:line="276" w:lineRule="auto"/>
        <w:jc w:val="center"/>
        <w:rPr>
          <w:b/>
          <w:sz w:val="28"/>
          <w:szCs w:val="28"/>
          <w:u w:val="single"/>
        </w:rPr>
      </w:pPr>
      <w:r w:rsidRPr="00661F1F">
        <w:rPr>
          <w:bCs/>
          <w:sz w:val="28"/>
          <w:szCs w:val="28"/>
        </w:rPr>
        <w:br w:type="page"/>
      </w:r>
      <w:r w:rsidRPr="00661F1F">
        <w:rPr>
          <w:b/>
          <w:sz w:val="28"/>
          <w:szCs w:val="28"/>
          <w:u w:val="single"/>
        </w:rPr>
        <w:lastRenderedPageBreak/>
        <w:t>Курс « Компьютерная графика и анимация»</w:t>
      </w:r>
    </w:p>
    <w:p w:rsidR="00661F1F" w:rsidRPr="00661F1F" w:rsidRDefault="00661F1F" w:rsidP="00661F1F">
      <w:pPr>
        <w:pStyle w:val="21"/>
        <w:spacing w:after="0" w:line="276" w:lineRule="auto"/>
        <w:jc w:val="center"/>
        <w:rPr>
          <w:b/>
          <w:sz w:val="28"/>
          <w:szCs w:val="28"/>
        </w:rPr>
      </w:pPr>
      <w:r w:rsidRPr="00661F1F">
        <w:rPr>
          <w:b/>
          <w:sz w:val="28"/>
          <w:szCs w:val="28"/>
        </w:rPr>
        <w:t>Учебно-тематический план</w:t>
      </w:r>
      <w:r w:rsidRPr="00661F1F">
        <w:rPr>
          <w:b/>
          <w:sz w:val="28"/>
          <w:szCs w:val="28"/>
        </w:rPr>
        <w:br/>
        <w:t>4 ступень</w:t>
      </w:r>
    </w:p>
    <w:tbl>
      <w:tblPr>
        <w:tblW w:w="96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392"/>
        <w:gridCol w:w="825"/>
        <w:gridCol w:w="732"/>
        <w:gridCol w:w="750"/>
        <w:gridCol w:w="2041"/>
        <w:gridCol w:w="1408"/>
      </w:tblGrid>
      <w:tr w:rsidR="00661F1F" w:rsidRPr="00661F1F" w:rsidTr="008F2DE8">
        <w:tblPrEx>
          <w:tblCellMar>
            <w:top w:w="0" w:type="dxa"/>
            <w:bottom w:w="0" w:type="dxa"/>
          </w:tblCellMar>
        </w:tblPrEx>
        <w:trPr>
          <w:cantSplit/>
          <w:trHeight w:val="1134"/>
        </w:trPr>
        <w:tc>
          <w:tcPr>
            <w:tcW w:w="54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w:t>
            </w:r>
          </w:p>
          <w:p w:rsidR="00661F1F" w:rsidRPr="00661F1F" w:rsidRDefault="00661F1F" w:rsidP="00661F1F">
            <w:pPr>
              <w:spacing w:after="0"/>
              <w:jc w:val="center"/>
              <w:rPr>
                <w:rFonts w:ascii="Times New Roman" w:hAnsi="Times New Roman" w:cs="Times New Roman"/>
                <w:sz w:val="28"/>
                <w:szCs w:val="28"/>
              </w:rPr>
            </w:pPr>
            <w:proofErr w:type="spellStart"/>
            <w:proofErr w:type="gramStart"/>
            <w:r w:rsidRPr="00661F1F">
              <w:rPr>
                <w:rFonts w:ascii="Times New Roman" w:hAnsi="Times New Roman" w:cs="Times New Roman"/>
                <w:sz w:val="28"/>
                <w:szCs w:val="28"/>
              </w:rPr>
              <w:t>п</w:t>
            </w:r>
            <w:proofErr w:type="spellEnd"/>
            <w:proofErr w:type="gramEnd"/>
            <w:r w:rsidRPr="00661F1F">
              <w:rPr>
                <w:rFonts w:ascii="Times New Roman" w:hAnsi="Times New Roman" w:cs="Times New Roman"/>
                <w:sz w:val="28"/>
                <w:szCs w:val="28"/>
              </w:rPr>
              <w:t>/</w:t>
            </w:r>
            <w:proofErr w:type="spellStart"/>
            <w:r w:rsidRPr="00661F1F">
              <w:rPr>
                <w:rFonts w:ascii="Times New Roman" w:hAnsi="Times New Roman" w:cs="Times New Roman"/>
                <w:sz w:val="28"/>
                <w:szCs w:val="28"/>
              </w:rPr>
              <w:t>п</w:t>
            </w:r>
            <w:proofErr w:type="spellEnd"/>
          </w:p>
        </w:tc>
        <w:tc>
          <w:tcPr>
            <w:tcW w:w="3392" w:type="dxa"/>
            <w:vAlign w:val="center"/>
          </w:tcPr>
          <w:p w:rsidR="00661F1F" w:rsidRPr="00661F1F" w:rsidRDefault="00661F1F" w:rsidP="00661F1F">
            <w:pPr>
              <w:spacing w:after="0"/>
              <w:jc w:val="center"/>
              <w:rPr>
                <w:rFonts w:ascii="Times New Roman" w:hAnsi="Times New Roman" w:cs="Times New Roman"/>
                <w:sz w:val="28"/>
                <w:szCs w:val="28"/>
              </w:rPr>
            </w:pPr>
          </w:p>
          <w:p w:rsidR="00661F1F" w:rsidRPr="00661F1F" w:rsidRDefault="00661F1F" w:rsidP="00661F1F">
            <w:pPr>
              <w:pStyle w:val="1"/>
              <w:spacing w:line="276" w:lineRule="auto"/>
              <w:rPr>
                <w:b w:val="0"/>
                <w:szCs w:val="28"/>
              </w:rPr>
            </w:pPr>
            <w:r w:rsidRPr="00661F1F">
              <w:rPr>
                <w:b w:val="0"/>
                <w:szCs w:val="28"/>
              </w:rPr>
              <w:t>Наименование темы</w:t>
            </w:r>
          </w:p>
        </w:tc>
        <w:tc>
          <w:tcPr>
            <w:tcW w:w="82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О</w:t>
            </w:r>
            <w:r w:rsidRPr="00661F1F">
              <w:rPr>
                <w:rFonts w:ascii="Times New Roman" w:hAnsi="Times New Roman" w:cs="Times New Roman"/>
                <w:sz w:val="28"/>
                <w:szCs w:val="28"/>
              </w:rPr>
              <w:t>б</w:t>
            </w:r>
            <w:r w:rsidRPr="00661F1F">
              <w:rPr>
                <w:rFonts w:ascii="Times New Roman" w:hAnsi="Times New Roman" w:cs="Times New Roman"/>
                <w:sz w:val="28"/>
                <w:szCs w:val="28"/>
              </w:rPr>
              <w:t>щее</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кол-во</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часов</w:t>
            </w:r>
          </w:p>
        </w:tc>
        <w:tc>
          <w:tcPr>
            <w:tcW w:w="732"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Те</w:t>
            </w:r>
            <w:r w:rsidRPr="00661F1F">
              <w:rPr>
                <w:rFonts w:ascii="Times New Roman" w:hAnsi="Times New Roman" w:cs="Times New Roman"/>
                <w:sz w:val="28"/>
                <w:szCs w:val="28"/>
              </w:rPr>
              <w:t>о</w:t>
            </w:r>
            <w:r w:rsidRPr="00661F1F">
              <w:rPr>
                <w:rFonts w:ascii="Times New Roman" w:hAnsi="Times New Roman" w:cs="Times New Roman"/>
                <w:sz w:val="28"/>
                <w:szCs w:val="28"/>
              </w:rPr>
              <w:t>рия</w:t>
            </w:r>
          </w:p>
          <w:p w:rsidR="00661F1F" w:rsidRPr="00661F1F" w:rsidRDefault="00661F1F" w:rsidP="00661F1F">
            <w:pPr>
              <w:spacing w:after="0"/>
              <w:jc w:val="center"/>
              <w:rPr>
                <w:rFonts w:ascii="Times New Roman" w:hAnsi="Times New Roman" w:cs="Times New Roman"/>
                <w:sz w:val="28"/>
                <w:szCs w:val="28"/>
              </w:rPr>
            </w:pPr>
          </w:p>
        </w:tc>
        <w:tc>
          <w:tcPr>
            <w:tcW w:w="75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Пра</w:t>
            </w:r>
            <w:r w:rsidRPr="00661F1F">
              <w:rPr>
                <w:rFonts w:ascii="Times New Roman" w:hAnsi="Times New Roman" w:cs="Times New Roman"/>
                <w:sz w:val="28"/>
                <w:szCs w:val="28"/>
              </w:rPr>
              <w:t>к</w:t>
            </w:r>
            <w:r w:rsidRPr="00661F1F">
              <w:rPr>
                <w:rFonts w:ascii="Times New Roman" w:hAnsi="Times New Roman" w:cs="Times New Roman"/>
                <w:sz w:val="28"/>
                <w:szCs w:val="28"/>
              </w:rPr>
              <w:t>тика</w:t>
            </w:r>
          </w:p>
          <w:p w:rsidR="00661F1F" w:rsidRPr="00661F1F" w:rsidRDefault="00661F1F" w:rsidP="00661F1F">
            <w:pPr>
              <w:spacing w:after="0"/>
              <w:jc w:val="center"/>
              <w:rPr>
                <w:rFonts w:ascii="Times New Roman" w:hAnsi="Times New Roman" w:cs="Times New Roman"/>
                <w:sz w:val="28"/>
                <w:szCs w:val="28"/>
              </w:rPr>
            </w:pPr>
          </w:p>
        </w:tc>
        <w:tc>
          <w:tcPr>
            <w:tcW w:w="204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Форма</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проведения</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занятий</w:t>
            </w:r>
          </w:p>
        </w:tc>
        <w:tc>
          <w:tcPr>
            <w:tcW w:w="140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Форма</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подведения</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итогов</w:t>
            </w:r>
          </w:p>
        </w:tc>
      </w:tr>
      <w:tr w:rsidR="00661F1F" w:rsidRPr="00661F1F" w:rsidTr="008F2DE8">
        <w:tblPrEx>
          <w:tblCellMar>
            <w:top w:w="0" w:type="dxa"/>
            <w:bottom w:w="0" w:type="dxa"/>
          </w:tblCellMar>
        </w:tblPrEx>
        <w:tc>
          <w:tcPr>
            <w:tcW w:w="540" w:type="dxa"/>
          </w:tcPr>
          <w:p w:rsidR="00661F1F" w:rsidRPr="00661F1F" w:rsidRDefault="00661F1F" w:rsidP="00B43C17">
            <w:pPr>
              <w:numPr>
                <w:ilvl w:val="0"/>
                <w:numId w:val="29"/>
              </w:numPr>
              <w:spacing w:after="0"/>
              <w:jc w:val="center"/>
              <w:rPr>
                <w:rFonts w:ascii="Times New Roman" w:hAnsi="Times New Roman" w:cs="Times New Roman"/>
                <w:sz w:val="28"/>
                <w:szCs w:val="28"/>
              </w:rPr>
            </w:pPr>
          </w:p>
        </w:tc>
        <w:tc>
          <w:tcPr>
            <w:tcW w:w="3392" w:type="dxa"/>
            <w:vAlign w:val="center"/>
          </w:tcPr>
          <w:p w:rsidR="00661F1F" w:rsidRPr="00661F1F" w:rsidRDefault="00661F1F" w:rsidP="00661F1F">
            <w:pPr>
              <w:spacing w:after="0"/>
              <w:rPr>
                <w:rFonts w:ascii="Times New Roman" w:hAnsi="Times New Roman" w:cs="Times New Roman"/>
                <w:sz w:val="28"/>
                <w:szCs w:val="28"/>
                <w:lang w:val="en-US"/>
              </w:rPr>
            </w:pPr>
            <w:r w:rsidRPr="00661F1F">
              <w:rPr>
                <w:rFonts w:ascii="Times New Roman" w:hAnsi="Times New Roman" w:cs="Times New Roman"/>
                <w:sz w:val="28"/>
                <w:szCs w:val="28"/>
              </w:rPr>
              <w:t>Вводное занятие</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Подготовка печатной продукции на ко</w:t>
            </w:r>
            <w:r w:rsidRPr="00661F1F">
              <w:rPr>
                <w:rFonts w:ascii="Times New Roman" w:hAnsi="Times New Roman" w:cs="Times New Roman"/>
                <w:sz w:val="28"/>
                <w:szCs w:val="28"/>
              </w:rPr>
              <w:t>м</w:t>
            </w:r>
            <w:r w:rsidRPr="00661F1F">
              <w:rPr>
                <w:rFonts w:ascii="Times New Roman" w:hAnsi="Times New Roman" w:cs="Times New Roman"/>
                <w:sz w:val="28"/>
                <w:szCs w:val="28"/>
              </w:rPr>
              <w:t>пьютере</w:t>
            </w:r>
          </w:p>
        </w:tc>
        <w:tc>
          <w:tcPr>
            <w:tcW w:w="82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732" w:type="dxa"/>
            <w:vAlign w:val="center"/>
          </w:tcPr>
          <w:p w:rsidR="00661F1F" w:rsidRPr="00661F1F" w:rsidRDefault="00661F1F" w:rsidP="00661F1F">
            <w:pPr>
              <w:spacing w:after="0"/>
              <w:jc w:val="center"/>
              <w:rPr>
                <w:rFonts w:ascii="Times New Roman" w:hAnsi="Times New Roman" w:cs="Times New Roman"/>
                <w:sz w:val="28"/>
                <w:szCs w:val="28"/>
                <w:lang w:val="en-US"/>
              </w:rPr>
            </w:pPr>
            <w:r w:rsidRPr="00661F1F">
              <w:rPr>
                <w:rFonts w:ascii="Times New Roman" w:hAnsi="Times New Roman" w:cs="Times New Roman"/>
                <w:sz w:val="28"/>
                <w:szCs w:val="28"/>
                <w:lang w:val="en-US"/>
              </w:rPr>
              <w:t>1</w:t>
            </w:r>
          </w:p>
        </w:tc>
        <w:tc>
          <w:tcPr>
            <w:tcW w:w="75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w:t>
            </w:r>
          </w:p>
        </w:tc>
        <w:tc>
          <w:tcPr>
            <w:tcW w:w="204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Беседа, ле</w:t>
            </w:r>
            <w:r w:rsidRPr="00661F1F">
              <w:rPr>
                <w:rFonts w:ascii="Times New Roman" w:hAnsi="Times New Roman" w:cs="Times New Roman"/>
                <w:sz w:val="28"/>
                <w:szCs w:val="28"/>
              </w:rPr>
              <w:t>к</w:t>
            </w:r>
            <w:r w:rsidRPr="00661F1F">
              <w:rPr>
                <w:rFonts w:ascii="Times New Roman" w:hAnsi="Times New Roman" w:cs="Times New Roman"/>
                <w:sz w:val="28"/>
                <w:szCs w:val="28"/>
              </w:rPr>
              <w:t>ция</w:t>
            </w:r>
          </w:p>
        </w:tc>
        <w:tc>
          <w:tcPr>
            <w:tcW w:w="140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Собесед</w:t>
            </w:r>
            <w:r w:rsidRPr="00661F1F">
              <w:rPr>
                <w:rFonts w:ascii="Times New Roman" w:hAnsi="Times New Roman" w:cs="Times New Roman"/>
                <w:sz w:val="28"/>
                <w:szCs w:val="28"/>
              </w:rPr>
              <w:t>о</w:t>
            </w:r>
            <w:r w:rsidRPr="00661F1F">
              <w:rPr>
                <w:rFonts w:ascii="Times New Roman" w:hAnsi="Times New Roman" w:cs="Times New Roman"/>
                <w:sz w:val="28"/>
                <w:szCs w:val="28"/>
              </w:rPr>
              <w:t>вание</w:t>
            </w:r>
          </w:p>
        </w:tc>
      </w:tr>
      <w:tr w:rsidR="00661F1F" w:rsidRPr="00661F1F" w:rsidTr="008F2DE8">
        <w:tblPrEx>
          <w:tblCellMar>
            <w:top w:w="0" w:type="dxa"/>
            <w:bottom w:w="0" w:type="dxa"/>
          </w:tblCellMar>
        </w:tblPrEx>
        <w:tc>
          <w:tcPr>
            <w:tcW w:w="540" w:type="dxa"/>
          </w:tcPr>
          <w:p w:rsidR="00661F1F" w:rsidRPr="00661F1F" w:rsidRDefault="00661F1F" w:rsidP="00B43C17">
            <w:pPr>
              <w:numPr>
                <w:ilvl w:val="0"/>
                <w:numId w:val="29"/>
              </w:numPr>
              <w:spacing w:after="0"/>
              <w:jc w:val="center"/>
              <w:rPr>
                <w:rFonts w:ascii="Times New Roman" w:hAnsi="Times New Roman" w:cs="Times New Roman"/>
                <w:sz w:val="28"/>
                <w:szCs w:val="28"/>
              </w:rPr>
            </w:pPr>
          </w:p>
        </w:tc>
        <w:tc>
          <w:tcPr>
            <w:tcW w:w="3392"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Трехмерная графика</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Программа 3</w:t>
            </w:r>
            <w:r w:rsidRPr="00661F1F">
              <w:rPr>
                <w:rFonts w:ascii="Times New Roman" w:hAnsi="Times New Roman" w:cs="Times New Roman"/>
                <w:sz w:val="28"/>
                <w:szCs w:val="28"/>
                <w:lang w:val="en-US"/>
              </w:rPr>
              <w:t>DS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MAX</w:t>
            </w:r>
          </w:p>
        </w:tc>
        <w:tc>
          <w:tcPr>
            <w:tcW w:w="82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70</w:t>
            </w:r>
          </w:p>
        </w:tc>
        <w:tc>
          <w:tcPr>
            <w:tcW w:w="732"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20</w:t>
            </w:r>
          </w:p>
        </w:tc>
        <w:tc>
          <w:tcPr>
            <w:tcW w:w="75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50</w:t>
            </w:r>
          </w:p>
        </w:tc>
        <w:tc>
          <w:tcPr>
            <w:tcW w:w="204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Лекция, семинар, сам</w:t>
            </w:r>
            <w:r w:rsidRPr="00661F1F">
              <w:rPr>
                <w:rFonts w:ascii="Times New Roman" w:hAnsi="Times New Roman" w:cs="Times New Roman"/>
                <w:sz w:val="28"/>
                <w:szCs w:val="28"/>
              </w:rPr>
              <w:t>о</w:t>
            </w:r>
            <w:r w:rsidRPr="00661F1F">
              <w:rPr>
                <w:rFonts w:ascii="Times New Roman" w:hAnsi="Times New Roman" w:cs="Times New Roman"/>
                <w:sz w:val="28"/>
                <w:szCs w:val="28"/>
              </w:rPr>
              <w:t>стоятельная и работа с дидактическим мат</w:t>
            </w:r>
            <w:r w:rsidRPr="00661F1F">
              <w:rPr>
                <w:rFonts w:ascii="Times New Roman" w:hAnsi="Times New Roman" w:cs="Times New Roman"/>
                <w:sz w:val="28"/>
                <w:szCs w:val="28"/>
              </w:rPr>
              <w:t>е</w:t>
            </w:r>
            <w:r w:rsidRPr="00661F1F">
              <w:rPr>
                <w:rFonts w:ascii="Times New Roman" w:hAnsi="Times New Roman" w:cs="Times New Roman"/>
                <w:sz w:val="28"/>
                <w:szCs w:val="28"/>
              </w:rPr>
              <w:t>риалом</w:t>
            </w:r>
          </w:p>
        </w:tc>
        <w:tc>
          <w:tcPr>
            <w:tcW w:w="140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Защита творческих пр</w:t>
            </w:r>
            <w:r w:rsidRPr="00661F1F">
              <w:rPr>
                <w:rFonts w:ascii="Times New Roman" w:hAnsi="Times New Roman" w:cs="Times New Roman"/>
                <w:sz w:val="28"/>
                <w:szCs w:val="28"/>
              </w:rPr>
              <w:t>о</w:t>
            </w:r>
            <w:r w:rsidRPr="00661F1F">
              <w:rPr>
                <w:rFonts w:ascii="Times New Roman" w:hAnsi="Times New Roman" w:cs="Times New Roman"/>
                <w:sz w:val="28"/>
                <w:szCs w:val="28"/>
              </w:rPr>
              <w:t>ектов</w:t>
            </w:r>
          </w:p>
        </w:tc>
      </w:tr>
      <w:tr w:rsidR="00661F1F" w:rsidRPr="00661F1F" w:rsidTr="008F2DE8">
        <w:tblPrEx>
          <w:tblCellMar>
            <w:top w:w="0" w:type="dxa"/>
            <w:bottom w:w="0" w:type="dxa"/>
          </w:tblCellMar>
        </w:tblPrEx>
        <w:tc>
          <w:tcPr>
            <w:tcW w:w="540" w:type="dxa"/>
          </w:tcPr>
          <w:p w:rsidR="00661F1F" w:rsidRPr="00661F1F" w:rsidRDefault="00661F1F" w:rsidP="00B43C17">
            <w:pPr>
              <w:numPr>
                <w:ilvl w:val="0"/>
                <w:numId w:val="29"/>
              </w:numPr>
              <w:spacing w:after="0"/>
              <w:jc w:val="center"/>
              <w:rPr>
                <w:rFonts w:ascii="Times New Roman" w:hAnsi="Times New Roman" w:cs="Times New Roman"/>
                <w:sz w:val="28"/>
                <w:szCs w:val="28"/>
              </w:rPr>
            </w:pPr>
          </w:p>
        </w:tc>
        <w:tc>
          <w:tcPr>
            <w:tcW w:w="3392"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Основы видеомонтажа в </w:t>
            </w:r>
            <w:r w:rsidRPr="00661F1F">
              <w:rPr>
                <w:rFonts w:ascii="Times New Roman" w:hAnsi="Times New Roman" w:cs="Times New Roman"/>
                <w:sz w:val="28"/>
                <w:szCs w:val="28"/>
                <w:lang w:val="en-US"/>
              </w:rPr>
              <w:t>Adobe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Premier</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Pro</w:t>
            </w:r>
            <w:r w:rsidRPr="00661F1F">
              <w:rPr>
                <w:rFonts w:ascii="Times New Roman" w:hAnsi="Times New Roman" w:cs="Times New Roman"/>
                <w:sz w:val="28"/>
                <w:szCs w:val="28"/>
              </w:rPr>
              <w:t xml:space="preserve"> </w:t>
            </w:r>
          </w:p>
        </w:tc>
        <w:tc>
          <w:tcPr>
            <w:tcW w:w="82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70</w:t>
            </w:r>
          </w:p>
        </w:tc>
        <w:tc>
          <w:tcPr>
            <w:tcW w:w="732"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20</w:t>
            </w:r>
          </w:p>
        </w:tc>
        <w:tc>
          <w:tcPr>
            <w:tcW w:w="75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50</w:t>
            </w:r>
          </w:p>
        </w:tc>
        <w:tc>
          <w:tcPr>
            <w:tcW w:w="204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Лекция, семинар, сам</w:t>
            </w:r>
            <w:r w:rsidRPr="00661F1F">
              <w:rPr>
                <w:rFonts w:ascii="Times New Roman" w:hAnsi="Times New Roman" w:cs="Times New Roman"/>
                <w:sz w:val="28"/>
                <w:szCs w:val="28"/>
              </w:rPr>
              <w:t>о</w:t>
            </w:r>
            <w:r w:rsidRPr="00661F1F">
              <w:rPr>
                <w:rFonts w:ascii="Times New Roman" w:hAnsi="Times New Roman" w:cs="Times New Roman"/>
                <w:sz w:val="28"/>
                <w:szCs w:val="28"/>
              </w:rPr>
              <w:t>стоятельная и работа с дидактическим мат</w:t>
            </w:r>
            <w:r w:rsidRPr="00661F1F">
              <w:rPr>
                <w:rFonts w:ascii="Times New Roman" w:hAnsi="Times New Roman" w:cs="Times New Roman"/>
                <w:sz w:val="28"/>
                <w:szCs w:val="28"/>
              </w:rPr>
              <w:t>е</w:t>
            </w:r>
            <w:r w:rsidRPr="00661F1F">
              <w:rPr>
                <w:rFonts w:ascii="Times New Roman" w:hAnsi="Times New Roman" w:cs="Times New Roman"/>
                <w:sz w:val="28"/>
                <w:szCs w:val="28"/>
              </w:rPr>
              <w:t>риалом</w:t>
            </w:r>
          </w:p>
        </w:tc>
        <w:tc>
          <w:tcPr>
            <w:tcW w:w="140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Защита творческих пр</w:t>
            </w:r>
            <w:r w:rsidRPr="00661F1F">
              <w:rPr>
                <w:rFonts w:ascii="Times New Roman" w:hAnsi="Times New Roman" w:cs="Times New Roman"/>
                <w:sz w:val="28"/>
                <w:szCs w:val="28"/>
              </w:rPr>
              <w:t>о</w:t>
            </w:r>
            <w:r w:rsidRPr="00661F1F">
              <w:rPr>
                <w:rFonts w:ascii="Times New Roman" w:hAnsi="Times New Roman" w:cs="Times New Roman"/>
                <w:sz w:val="28"/>
                <w:szCs w:val="28"/>
              </w:rPr>
              <w:t>ектов</w:t>
            </w:r>
          </w:p>
        </w:tc>
      </w:tr>
      <w:tr w:rsidR="00661F1F" w:rsidRPr="00661F1F" w:rsidTr="008F2DE8">
        <w:tblPrEx>
          <w:tblCellMar>
            <w:top w:w="0" w:type="dxa"/>
            <w:bottom w:w="0" w:type="dxa"/>
          </w:tblCellMar>
        </w:tblPrEx>
        <w:tc>
          <w:tcPr>
            <w:tcW w:w="540" w:type="dxa"/>
          </w:tcPr>
          <w:p w:rsidR="00661F1F" w:rsidRPr="00661F1F" w:rsidRDefault="00661F1F" w:rsidP="00B43C17">
            <w:pPr>
              <w:numPr>
                <w:ilvl w:val="0"/>
                <w:numId w:val="29"/>
              </w:numPr>
              <w:spacing w:after="0"/>
              <w:jc w:val="center"/>
              <w:rPr>
                <w:rFonts w:ascii="Times New Roman" w:hAnsi="Times New Roman" w:cs="Times New Roman"/>
                <w:sz w:val="28"/>
                <w:szCs w:val="28"/>
              </w:rPr>
            </w:pPr>
          </w:p>
        </w:tc>
        <w:tc>
          <w:tcPr>
            <w:tcW w:w="3392"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Заключительное зан</w:t>
            </w:r>
            <w:r w:rsidRPr="00661F1F">
              <w:rPr>
                <w:rFonts w:ascii="Times New Roman" w:hAnsi="Times New Roman" w:cs="Times New Roman"/>
                <w:sz w:val="28"/>
                <w:szCs w:val="28"/>
              </w:rPr>
              <w:t>я</w:t>
            </w:r>
            <w:r w:rsidRPr="00661F1F">
              <w:rPr>
                <w:rFonts w:ascii="Times New Roman" w:hAnsi="Times New Roman" w:cs="Times New Roman"/>
                <w:sz w:val="28"/>
                <w:szCs w:val="28"/>
              </w:rPr>
              <w:t>тие</w:t>
            </w:r>
          </w:p>
        </w:tc>
        <w:tc>
          <w:tcPr>
            <w:tcW w:w="82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732"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0</w:t>
            </w:r>
          </w:p>
        </w:tc>
        <w:tc>
          <w:tcPr>
            <w:tcW w:w="75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204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Зачет</w:t>
            </w:r>
          </w:p>
        </w:tc>
        <w:tc>
          <w:tcPr>
            <w:tcW w:w="140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 xml:space="preserve">Деловая игра </w:t>
            </w:r>
            <w:r w:rsidRPr="00661F1F">
              <w:rPr>
                <w:rFonts w:ascii="Times New Roman" w:hAnsi="Times New Roman" w:cs="Times New Roman"/>
                <w:sz w:val="28"/>
                <w:szCs w:val="28"/>
              </w:rPr>
              <w:br/>
              <w:t>"Рекла</w:t>
            </w:r>
            <w:r w:rsidRPr="00661F1F">
              <w:rPr>
                <w:rFonts w:ascii="Times New Roman" w:hAnsi="Times New Roman" w:cs="Times New Roman"/>
                <w:sz w:val="28"/>
                <w:szCs w:val="28"/>
              </w:rPr>
              <w:t>м</w:t>
            </w:r>
            <w:r w:rsidRPr="00661F1F">
              <w:rPr>
                <w:rFonts w:ascii="Times New Roman" w:hAnsi="Times New Roman" w:cs="Times New Roman"/>
                <w:sz w:val="28"/>
                <w:szCs w:val="28"/>
              </w:rPr>
              <w:t>ное агентс</w:t>
            </w:r>
            <w:r w:rsidRPr="00661F1F">
              <w:rPr>
                <w:rFonts w:ascii="Times New Roman" w:hAnsi="Times New Roman" w:cs="Times New Roman"/>
                <w:sz w:val="28"/>
                <w:szCs w:val="28"/>
              </w:rPr>
              <w:t>т</w:t>
            </w:r>
            <w:r w:rsidRPr="00661F1F">
              <w:rPr>
                <w:rFonts w:ascii="Times New Roman" w:hAnsi="Times New Roman" w:cs="Times New Roman"/>
                <w:sz w:val="28"/>
                <w:szCs w:val="28"/>
              </w:rPr>
              <w:t>во".</w:t>
            </w:r>
          </w:p>
        </w:tc>
      </w:tr>
      <w:tr w:rsidR="00661F1F" w:rsidRPr="00661F1F" w:rsidTr="008F2DE8">
        <w:tblPrEx>
          <w:tblCellMar>
            <w:top w:w="0" w:type="dxa"/>
            <w:bottom w:w="0" w:type="dxa"/>
          </w:tblCellMar>
        </w:tblPrEx>
        <w:tc>
          <w:tcPr>
            <w:tcW w:w="540" w:type="dxa"/>
          </w:tcPr>
          <w:p w:rsidR="00661F1F" w:rsidRPr="00661F1F" w:rsidRDefault="00661F1F" w:rsidP="00661F1F">
            <w:pPr>
              <w:spacing w:after="0"/>
              <w:jc w:val="center"/>
              <w:rPr>
                <w:rFonts w:ascii="Times New Roman" w:hAnsi="Times New Roman" w:cs="Times New Roman"/>
                <w:sz w:val="28"/>
                <w:szCs w:val="28"/>
              </w:rPr>
            </w:pPr>
          </w:p>
        </w:tc>
        <w:tc>
          <w:tcPr>
            <w:tcW w:w="3392" w:type="dxa"/>
          </w:tcPr>
          <w:p w:rsidR="00661F1F" w:rsidRPr="00661F1F" w:rsidRDefault="00661F1F" w:rsidP="00661F1F">
            <w:pPr>
              <w:spacing w:after="0"/>
              <w:rPr>
                <w:rFonts w:ascii="Times New Roman" w:hAnsi="Times New Roman" w:cs="Times New Roman"/>
                <w:b/>
                <w:bCs/>
                <w:sz w:val="28"/>
                <w:szCs w:val="28"/>
              </w:rPr>
            </w:pPr>
            <w:r w:rsidRPr="00661F1F">
              <w:rPr>
                <w:rFonts w:ascii="Times New Roman" w:hAnsi="Times New Roman" w:cs="Times New Roman"/>
                <w:b/>
                <w:bCs/>
                <w:sz w:val="28"/>
                <w:szCs w:val="28"/>
              </w:rPr>
              <w:t>итого</w:t>
            </w:r>
          </w:p>
        </w:tc>
        <w:tc>
          <w:tcPr>
            <w:tcW w:w="825" w:type="dxa"/>
            <w:vAlign w:val="center"/>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fldChar w:fldCharType="begin"/>
            </w:r>
            <w:r w:rsidRPr="00661F1F">
              <w:rPr>
                <w:rFonts w:ascii="Times New Roman" w:hAnsi="Times New Roman" w:cs="Times New Roman"/>
                <w:b/>
                <w:bCs/>
                <w:sz w:val="28"/>
                <w:szCs w:val="28"/>
              </w:rPr>
              <w:instrText xml:space="preserve"> =SUM(ABOVE) </w:instrText>
            </w:r>
            <w:r w:rsidRPr="00661F1F">
              <w:rPr>
                <w:rFonts w:ascii="Times New Roman" w:hAnsi="Times New Roman" w:cs="Times New Roman"/>
                <w:b/>
                <w:bCs/>
                <w:sz w:val="28"/>
                <w:szCs w:val="28"/>
              </w:rPr>
              <w:fldChar w:fldCharType="separate"/>
            </w:r>
            <w:r w:rsidRPr="00661F1F">
              <w:rPr>
                <w:rFonts w:ascii="Times New Roman" w:hAnsi="Times New Roman" w:cs="Times New Roman"/>
                <w:b/>
                <w:bCs/>
                <w:noProof/>
                <w:sz w:val="28"/>
                <w:szCs w:val="28"/>
              </w:rPr>
              <w:t>144</w:t>
            </w:r>
            <w:r w:rsidRPr="00661F1F">
              <w:rPr>
                <w:rFonts w:ascii="Times New Roman" w:hAnsi="Times New Roman" w:cs="Times New Roman"/>
                <w:b/>
                <w:bCs/>
                <w:sz w:val="28"/>
                <w:szCs w:val="28"/>
              </w:rPr>
              <w:fldChar w:fldCharType="end"/>
            </w:r>
          </w:p>
        </w:tc>
        <w:tc>
          <w:tcPr>
            <w:tcW w:w="732" w:type="dxa"/>
            <w:vAlign w:val="center"/>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fldChar w:fldCharType="begin"/>
            </w:r>
            <w:r w:rsidRPr="00661F1F">
              <w:rPr>
                <w:rFonts w:ascii="Times New Roman" w:hAnsi="Times New Roman" w:cs="Times New Roman"/>
                <w:b/>
                <w:bCs/>
                <w:sz w:val="28"/>
                <w:szCs w:val="28"/>
              </w:rPr>
              <w:instrText xml:space="preserve"> =SUM(ABOVE) </w:instrText>
            </w:r>
            <w:r w:rsidRPr="00661F1F">
              <w:rPr>
                <w:rFonts w:ascii="Times New Roman" w:hAnsi="Times New Roman" w:cs="Times New Roman"/>
                <w:b/>
                <w:bCs/>
                <w:sz w:val="28"/>
                <w:szCs w:val="28"/>
              </w:rPr>
              <w:fldChar w:fldCharType="separate"/>
            </w:r>
            <w:r w:rsidRPr="00661F1F">
              <w:rPr>
                <w:rFonts w:ascii="Times New Roman" w:hAnsi="Times New Roman" w:cs="Times New Roman"/>
                <w:b/>
                <w:bCs/>
                <w:noProof/>
                <w:sz w:val="28"/>
                <w:szCs w:val="28"/>
              </w:rPr>
              <w:t>41</w:t>
            </w:r>
            <w:r w:rsidRPr="00661F1F">
              <w:rPr>
                <w:rFonts w:ascii="Times New Roman" w:hAnsi="Times New Roman" w:cs="Times New Roman"/>
                <w:b/>
                <w:bCs/>
                <w:sz w:val="28"/>
                <w:szCs w:val="28"/>
              </w:rPr>
              <w:fldChar w:fldCharType="end"/>
            </w:r>
          </w:p>
        </w:tc>
        <w:tc>
          <w:tcPr>
            <w:tcW w:w="750" w:type="dxa"/>
            <w:vAlign w:val="center"/>
          </w:tcPr>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fldChar w:fldCharType="begin"/>
            </w:r>
            <w:r w:rsidRPr="00661F1F">
              <w:rPr>
                <w:rFonts w:ascii="Times New Roman" w:hAnsi="Times New Roman" w:cs="Times New Roman"/>
                <w:b/>
                <w:bCs/>
                <w:sz w:val="28"/>
                <w:szCs w:val="28"/>
              </w:rPr>
              <w:instrText xml:space="preserve"> =SUM(ABOVE) </w:instrText>
            </w:r>
            <w:r w:rsidRPr="00661F1F">
              <w:rPr>
                <w:rFonts w:ascii="Times New Roman" w:hAnsi="Times New Roman" w:cs="Times New Roman"/>
                <w:b/>
                <w:bCs/>
                <w:sz w:val="28"/>
                <w:szCs w:val="28"/>
              </w:rPr>
              <w:fldChar w:fldCharType="separate"/>
            </w:r>
            <w:r w:rsidRPr="00661F1F">
              <w:rPr>
                <w:rFonts w:ascii="Times New Roman" w:hAnsi="Times New Roman" w:cs="Times New Roman"/>
                <w:b/>
                <w:bCs/>
                <w:noProof/>
                <w:sz w:val="28"/>
                <w:szCs w:val="28"/>
              </w:rPr>
              <w:t>103</w:t>
            </w:r>
            <w:r w:rsidRPr="00661F1F">
              <w:rPr>
                <w:rFonts w:ascii="Times New Roman" w:hAnsi="Times New Roman" w:cs="Times New Roman"/>
                <w:b/>
                <w:bCs/>
                <w:sz w:val="28"/>
                <w:szCs w:val="28"/>
              </w:rPr>
              <w:fldChar w:fldCharType="end"/>
            </w:r>
          </w:p>
        </w:tc>
        <w:tc>
          <w:tcPr>
            <w:tcW w:w="2041" w:type="dxa"/>
          </w:tcPr>
          <w:p w:rsidR="00661F1F" w:rsidRPr="00661F1F" w:rsidRDefault="00661F1F" w:rsidP="00661F1F">
            <w:pPr>
              <w:spacing w:after="0"/>
              <w:jc w:val="center"/>
              <w:rPr>
                <w:rFonts w:ascii="Times New Roman" w:hAnsi="Times New Roman" w:cs="Times New Roman"/>
                <w:b/>
                <w:bCs/>
                <w:sz w:val="28"/>
                <w:szCs w:val="28"/>
              </w:rPr>
            </w:pPr>
          </w:p>
        </w:tc>
        <w:tc>
          <w:tcPr>
            <w:tcW w:w="1408" w:type="dxa"/>
          </w:tcPr>
          <w:p w:rsidR="00661F1F" w:rsidRPr="00661F1F" w:rsidRDefault="00661F1F" w:rsidP="00661F1F">
            <w:pPr>
              <w:spacing w:after="0"/>
              <w:jc w:val="center"/>
              <w:rPr>
                <w:rFonts w:ascii="Times New Roman" w:hAnsi="Times New Roman" w:cs="Times New Roman"/>
                <w:b/>
                <w:bCs/>
                <w:sz w:val="28"/>
                <w:szCs w:val="28"/>
              </w:rPr>
            </w:pPr>
          </w:p>
        </w:tc>
      </w:tr>
    </w:tbl>
    <w:p w:rsidR="00661F1F" w:rsidRPr="00661F1F" w:rsidRDefault="00661F1F" w:rsidP="00661F1F">
      <w:pPr>
        <w:pStyle w:val="a7"/>
        <w:spacing w:after="0" w:line="276" w:lineRule="auto"/>
        <w:ind w:hanging="360"/>
        <w:rPr>
          <w:sz w:val="28"/>
          <w:szCs w:val="28"/>
        </w:rPr>
      </w:pPr>
    </w:p>
    <w:p w:rsidR="00661F1F" w:rsidRPr="00661F1F" w:rsidRDefault="00661F1F" w:rsidP="00661F1F">
      <w:pPr>
        <w:pStyle w:val="21"/>
        <w:spacing w:after="0" w:line="276" w:lineRule="auto"/>
        <w:jc w:val="center"/>
        <w:rPr>
          <w:b/>
          <w:sz w:val="28"/>
          <w:szCs w:val="28"/>
          <w:lang w:val="en-US"/>
        </w:rPr>
      </w:pPr>
    </w:p>
    <w:p w:rsidR="00661F1F" w:rsidRPr="00661F1F" w:rsidRDefault="00661F1F" w:rsidP="00661F1F">
      <w:pPr>
        <w:pStyle w:val="21"/>
        <w:spacing w:after="0" w:line="276" w:lineRule="auto"/>
        <w:jc w:val="center"/>
        <w:rPr>
          <w:b/>
          <w:sz w:val="28"/>
          <w:szCs w:val="28"/>
        </w:rPr>
      </w:pPr>
      <w:r w:rsidRPr="00661F1F">
        <w:rPr>
          <w:b/>
          <w:sz w:val="28"/>
          <w:szCs w:val="28"/>
        </w:rPr>
        <w:br w:type="page"/>
      </w:r>
      <w:r w:rsidRPr="00661F1F">
        <w:rPr>
          <w:b/>
          <w:sz w:val="28"/>
          <w:szCs w:val="28"/>
        </w:rPr>
        <w:lastRenderedPageBreak/>
        <w:t>Содержание</w:t>
      </w:r>
    </w:p>
    <w:p w:rsidR="00661F1F" w:rsidRPr="00661F1F" w:rsidRDefault="00661F1F" w:rsidP="00661F1F">
      <w:pPr>
        <w:pStyle w:val="21"/>
        <w:spacing w:after="0" w:line="276" w:lineRule="auto"/>
        <w:jc w:val="both"/>
        <w:rPr>
          <w:b/>
          <w:sz w:val="28"/>
          <w:szCs w:val="28"/>
        </w:rPr>
      </w:pPr>
      <w:r w:rsidRPr="00661F1F">
        <w:rPr>
          <w:b/>
          <w:bCs/>
          <w:caps/>
          <w:sz w:val="28"/>
          <w:szCs w:val="28"/>
        </w:rPr>
        <w:t>1. Вводное занятие</w:t>
      </w:r>
      <w:r w:rsidRPr="00661F1F">
        <w:rPr>
          <w:b/>
          <w:sz w:val="28"/>
          <w:szCs w:val="28"/>
        </w:rPr>
        <w:t xml:space="preserve"> (2 часа)</w:t>
      </w:r>
    </w:p>
    <w:p w:rsidR="00661F1F" w:rsidRPr="00661F1F" w:rsidRDefault="00661F1F" w:rsidP="00661F1F">
      <w:pPr>
        <w:pStyle w:val="21"/>
        <w:spacing w:after="0" w:line="276" w:lineRule="auto"/>
        <w:ind w:firstLine="360"/>
        <w:jc w:val="both"/>
        <w:rPr>
          <w:bCs/>
          <w:sz w:val="28"/>
          <w:szCs w:val="28"/>
        </w:rPr>
      </w:pPr>
      <w:r w:rsidRPr="00661F1F">
        <w:rPr>
          <w:b/>
          <w:bCs/>
          <w:sz w:val="28"/>
          <w:szCs w:val="28"/>
          <w:u w:val="single"/>
        </w:rPr>
        <w:t>Теория:</w:t>
      </w:r>
      <w:r w:rsidRPr="00661F1F">
        <w:rPr>
          <w:sz w:val="28"/>
          <w:szCs w:val="28"/>
        </w:rPr>
        <w:t xml:space="preserve"> </w:t>
      </w:r>
      <w:r w:rsidRPr="00661F1F">
        <w:rPr>
          <w:bCs/>
          <w:sz w:val="28"/>
          <w:szCs w:val="28"/>
        </w:rPr>
        <w:t xml:space="preserve">Знакомство с программой, целями и задачами курса. Техника безопасности. </w:t>
      </w:r>
    </w:p>
    <w:p w:rsidR="00661F1F" w:rsidRPr="00661F1F" w:rsidRDefault="00661F1F" w:rsidP="00661F1F">
      <w:pPr>
        <w:pStyle w:val="21"/>
        <w:spacing w:after="0" w:line="276" w:lineRule="auto"/>
        <w:ind w:firstLine="360"/>
        <w:jc w:val="both"/>
        <w:rPr>
          <w:sz w:val="28"/>
          <w:szCs w:val="28"/>
        </w:rPr>
      </w:pPr>
      <w:r w:rsidRPr="00661F1F">
        <w:rPr>
          <w:b/>
          <w:bCs/>
          <w:sz w:val="28"/>
          <w:szCs w:val="28"/>
          <w:u w:val="single"/>
        </w:rPr>
        <w:t>Практика:</w:t>
      </w:r>
      <w:r w:rsidRPr="00661F1F">
        <w:rPr>
          <w:sz w:val="28"/>
          <w:szCs w:val="28"/>
        </w:rPr>
        <w:t xml:space="preserve"> </w:t>
      </w:r>
      <w:r w:rsidRPr="00661F1F">
        <w:rPr>
          <w:bCs/>
          <w:sz w:val="28"/>
          <w:szCs w:val="28"/>
        </w:rPr>
        <w:t xml:space="preserve">Работа с обучающими программами, </w:t>
      </w:r>
      <w:r w:rsidRPr="00661F1F">
        <w:rPr>
          <w:sz w:val="28"/>
          <w:szCs w:val="28"/>
        </w:rPr>
        <w:t xml:space="preserve">с энциклопедиями "Кирилла и </w:t>
      </w:r>
      <w:proofErr w:type="spellStart"/>
      <w:r w:rsidRPr="00661F1F">
        <w:rPr>
          <w:sz w:val="28"/>
          <w:szCs w:val="28"/>
        </w:rPr>
        <w:t>Мефодия</w:t>
      </w:r>
      <w:proofErr w:type="spellEnd"/>
      <w:r w:rsidRPr="00661F1F">
        <w:rPr>
          <w:sz w:val="28"/>
          <w:szCs w:val="28"/>
        </w:rPr>
        <w:t>".</w:t>
      </w:r>
    </w:p>
    <w:p w:rsidR="00661F1F" w:rsidRPr="00661F1F" w:rsidRDefault="00661F1F" w:rsidP="00661F1F">
      <w:pPr>
        <w:pStyle w:val="21"/>
        <w:spacing w:after="0" w:line="276" w:lineRule="auto"/>
        <w:jc w:val="both"/>
        <w:rPr>
          <w:b/>
          <w:bCs/>
          <w:caps/>
          <w:sz w:val="28"/>
          <w:szCs w:val="28"/>
        </w:rPr>
      </w:pPr>
    </w:p>
    <w:p w:rsidR="00661F1F" w:rsidRPr="00661F1F" w:rsidRDefault="00661F1F" w:rsidP="00661F1F">
      <w:pPr>
        <w:pStyle w:val="21"/>
        <w:spacing w:after="0" w:line="276" w:lineRule="auto"/>
        <w:jc w:val="both"/>
        <w:rPr>
          <w:b/>
          <w:bCs/>
          <w:sz w:val="28"/>
          <w:szCs w:val="28"/>
        </w:rPr>
      </w:pPr>
      <w:r w:rsidRPr="00661F1F">
        <w:rPr>
          <w:b/>
          <w:bCs/>
          <w:caps/>
          <w:sz w:val="28"/>
          <w:szCs w:val="28"/>
        </w:rPr>
        <w:t xml:space="preserve">2. </w:t>
      </w:r>
      <w:r w:rsidRPr="00661F1F">
        <w:rPr>
          <w:b/>
          <w:caps/>
          <w:sz w:val="28"/>
          <w:szCs w:val="28"/>
        </w:rPr>
        <w:t>Создание объемных изображений. Программа 3</w:t>
      </w:r>
      <w:r w:rsidRPr="00661F1F">
        <w:rPr>
          <w:b/>
          <w:caps/>
          <w:sz w:val="28"/>
          <w:szCs w:val="28"/>
          <w:lang w:val="en-US"/>
        </w:rPr>
        <w:t>DS</w:t>
      </w:r>
      <w:r w:rsidRPr="00661F1F">
        <w:rPr>
          <w:b/>
          <w:caps/>
          <w:sz w:val="28"/>
          <w:szCs w:val="28"/>
        </w:rPr>
        <w:t xml:space="preserve"> </w:t>
      </w:r>
      <w:r w:rsidRPr="00661F1F">
        <w:rPr>
          <w:b/>
          <w:sz w:val="28"/>
          <w:szCs w:val="28"/>
          <w:lang w:val="en-US"/>
        </w:rPr>
        <w:t>MAX</w:t>
      </w:r>
      <w:r w:rsidRPr="00661F1F">
        <w:rPr>
          <w:b/>
          <w:bCs/>
          <w:sz w:val="28"/>
          <w:szCs w:val="28"/>
        </w:rPr>
        <w:t xml:space="preserve"> (70 часов)</w:t>
      </w:r>
    </w:p>
    <w:p w:rsidR="00661F1F" w:rsidRPr="00661F1F" w:rsidRDefault="00661F1F" w:rsidP="00661F1F">
      <w:pPr>
        <w:pStyle w:val="21"/>
        <w:spacing w:after="0" w:line="276" w:lineRule="auto"/>
        <w:ind w:firstLine="708"/>
        <w:jc w:val="both"/>
        <w:rPr>
          <w:sz w:val="28"/>
          <w:szCs w:val="28"/>
        </w:rPr>
      </w:pPr>
      <w:r w:rsidRPr="00661F1F">
        <w:rPr>
          <w:b/>
          <w:bCs/>
          <w:sz w:val="28"/>
          <w:szCs w:val="28"/>
          <w:u w:val="single"/>
        </w:rPr>
        <w:t>Теория:</w:t>
      </w:r>
      <w:r w:rsidRPr="00661F1F">
        <w:rPr>
          <w:bCs/>
          <w:sz w:val="28"/>
          <w:szCs w:val="28"/>
          <w:u w:val="single"/>
        </w:rPr>
        <w:t xml:space="preserve"> </w:t>
      </w:r>
      <w:r w:rsidRPr="00661F1F">
        <w:rPr>
          <w:bCs/>
          <w:color w:val="000000"/>
          <w:sz w:val="28"/>
          <w:szCs w:val="28"/>
        </w:rPr>
        <w:t>Интерфейс программы 3</w:t>
      </w:r>
      <w:r w:rsidRPr="00661F1F">
        <w:rPr>
          <w:bCs/>
          <w:color w:val="000000"/>
          <w:sz w:val="28"/>
          <w:szCs w:val="28"/>
          <w:lang w:val="en-US"/>
        </w:rPr>
        <w:t>DS</w:t>
      </w:r>
      <w:r w:rsidRPr="00661F1F">
        <w:rPr>
          <w:bCs/>
          <w:color w:val="000000"/>
          <w:sz w:val="28"/>
          <w:szCs w:val="28"/>
        </w:rPr>
        <w:t xml:space="preserve"> </w:t>
      </w:r>
      <w:r w:rsidRPr="00661F1F">
        <w:rPr>
          <w:bCs/>
          <w:color w:val="000000"/>
          <w:sz w:val="28"/>
          <w:szCs w:val="28"/>
          <w:lang w:val="en-US"/>
        </w:rPr>
        <w:t>MAX</w:t>
      </w:r>
      <w:r w:rsidRPr="00661F1F">
        <w:rPr>
          <w:bCs/>
          <w:color w:val="000000"/>
          <w:sz w:val="28"/>
          <w:szCs w:val="28"/>
        </w:rPr>
        <w:t>. Объекты и параметры программы 3</w:t>
      </w:r>
      <w:r w:rsidRPr="00661F1F">
        <w:rPr>
          <w:bCs/>
          <w:color w:val="000000"/>
          <w:sz w:val="28"/>
          <w:szCs w:val="28"/>
          <w:lang w:val="en-US"/>
        </w:rPr>
        <w:t>DS</w:t>
      </w:r>
      <w:r w:rsidRPr="00661F1F">
        <w:rPr>
          <w:bCs/>
          <w:color w:val="000000"/>
          <w:sz w:val="28"/>
          <w:szCs w:val="28"/>
        </w:rPr>
        <w:t xml:space="preserve"> </w:t>
      </w:r>
      <w:r w:rsidRPr="00661F1F">
        <w:rPr>
          <w:bCs/>
          <w:color w:val="000000"/>
          <w:sz w:val="28"/>
          <w:szCs w:val="28"/>
          <w:lang w:val="en-US"/>
        </w:rPr>
        <w:t>MAX</w:t>
      </w:r>
      <w:r w:rsidRPr="00661F1F">
        <w:rPr>
          <w:bCs/>
          <w:color w:val="000000"/>
          <w:sz w:val="28"/>
          <w:szCs w:val="28"/>
        </w:rPr>
        <w:t xml:space="preserve">. </w:t>
      </w:r>
      <w:r w:rsidRPr="00661F1F">
        <w:rPr>
          <w:bCs/>
          <w:i/>
          <w:iCs/>
          <w:color w:val="000000"/>
          <w:sz w:val="28"/>
          <w:szCs w:val="28"/>
        </w:rPr>
        <w:t>Примитивы и сплайны</w:t>
      </w:r>
      <w:r w:rsidRPr="00661F1F">
        <w:rPr>
          <w:bCs/>
          <w:color w:val="000000"/>
          <w:sz w:val="28"/>
          <w:szCs w:val="28"/>
        </w:rPr>
        <w:t xml:space="preserve">. Трехмерные примитивы. Улучшенные примитивы. Двумерные примитивы. Инструменты выделения и преобразования объектов и групп. Выбор системы координат. Понятие опорных точек. </w:t>
      </w:r>
      <w:r w:rsidRPr="00661F1F">
        <w:rPr>
          <w:bCs/>
          <w:i/>
          <w:iCs/>
          <w:color w:val="000000"/>
          <w:sz w:val="28"/>
          <w:szCs w:val="28"/>
        </w:rPr>
        <w:t>Окна проекции</w:t>
      </w:r>
      <w:r w:rsidRPr="00661F1F">
        <w:rPr>
          <w:bCs/>
          <w:color w:val="000000"/>
          <w:sz w:val="28"/>
          <w:szCs w:val="28"/>
        </w:rPr>
        <w:t>. Инструменты управления окнами прое</w:t>
      </w:r>
      <w:r w:rsidRPr="00661F1F">
        <w:rPr>
          <w:bCs/>
          <w:color w:val="000000"/>
          <w:sz w:val="28"/>
          <w:szCs w:val="28"/>
        </w:rPr>
        <w:t>к</w:t>
      </w:r>
      <w:r w:rsidRPr="00661F1F">
        <w:rPr>
          <w:bCs/>
          <w:color w:val="000000"/>
          <w:sz w:val="28"/>
          <w:szCs w:val="28"/>
        </w:rPr>
        <w:t>ций. Выбор и компоновка окон проекции. Просмотр сцены. Скрытие и п</w:t>
      </w:r>
      <w:r w:rsidRPr="00661F1F">
        <w:rPr>
          <w:bCs/>
          <w:color w:val="000000"/>
          <w:sz w:val="28"/>
          <w:szCs w:val="28"/>
        </w:rPr>
        <w:t>о</w:t>
      </w:r>
      <w:r w:rsidRPr="00661F1F">
        <w:rPr>
          <w:bCs/>
          <w:color w:val="000000"/>
          <w:sz w:val="28"/>
          <w:szCs w:val="28"/>
        </w:rPr>
        <w:t xml:space="preserve">каз объектов. </w:t>
      </w:r>
      <w:r w:rsidRPr="00661F1F">
        <w:rPr>
          <w:bCs/>
          <w:i/>
          <w:iCs/>
          <w:color w:val="000000"/>
          <w:sz w:val="28"/>
          <w:szCs w:val="28"/>
        </w:rPr>
        <w:t>Дублирование объектов</w:t>
      </w:r>
      <w:r w:rsidRPr="00661F1F">
        <w:rPr>
          <w:bCs/>
          <w:color w:val="000000"/>
          <w:sz w:val="28"/>
          <w:szCs w:val="28"/>
        </w:rPr>
        <w:t>. Обеспечение точности моделиров</w:t>
      </w:r>
      <w:r w:rsidRPr="00661F1F">
        <w:rPr>
          <w:bCs/>
          <w:color w:val="000000"/>
          <w:sz w:val="28"/>
          <w:szCs w:val="28"/>
        </w:rPr>
        <w:t>а</w:t>
      </w:r>
      <w:r w:rsidRPr="00661F1F">
        <w:rPr>
          <w:bCs/>
          <w:color w:val="000000"/>
          <w:sz w:val="28"/>
          <w:szCs w:val="28"/>
        </w:rPr>
        <w:t>ния. Рулетка и угломер. Клавиатурные комбинации. Свойства сцены и объектов. Внешние ссылки и аппроксимирующие объекты. Параметрич</w:t>
      </w:r>
      <w:r w:rsidRPr="00661F1F">
        <w:rPr>
          <w:bCs/>
          <w:color w:val="000000"/>
          <w:sz w:val="28"/>
          <w:szCs w:val="28"/>
        </w:rPr>
        <w:t>е</w:t>
      </w:r>
      <w:r w:rsidRPr="00661F1F">
        <w:rPr>
          <w:bCs/>
          <w:color w:val="000000"/>
          <w:sz w:val="28"/>
          <w:szCs w:val="28"/>
        </w:rPr>
        <w:t xml:space="preserve">ское связывание и режим ручного управления. </w:t>
      </w:r>
      <w:r w:rsidRPr="00661F1F">
        <w:rPr>
          <w:bCs/>
          <w:i/>
          <w:iCs/>
          <w:color w:val="000000"/>
          <w:sz w:val="28"/>
          <w:szCs w:val="28"/>
        </w:rPr>
        <w:t>Моделирование</w:t>
      </w:r>
      <w:r w:rsidRPr="00661F1F">
        <w:rPr>
          <w:bCs/>
          <w:color w:val="000000"/>
          <w:sz w:val="28"/>
          <w:szCs w:val="28"/>
        </w:rPr>
        <w:t>. Модифик</w:t>
      </w:r>
      <w:r w:rsidRPr="00661F1F">
        <w:rPr>
          <w:bCs/>
          <w:color w:val="000000"/>
          <w:sz w:val="28"/>
          <w:szCs w:val="28"/>
        </w:rPr>
        <w:t>а</w:t>
      </w:r>
      <w:r w:rsidRPr="00661F1F">
        <w:rPr>
          <w:bCs/>
          <w:color w:val="000000"/>
          <w:sz w:val="28"/>
          <w:szCs w:val="28"/>
        </w:rPr>
        <w:t xml:space="preserve">торы. Редактирование сеток. Составные объекты. Создание сеток кусков Безье. Моделирование на основе </w:t>
      </w:r>
      <w:r w:rsidRPr="00661F1F">
        <w:rPr>
          <w:bCs/>
          <w:color w:val="000000"/>
          <w:sz w:val="28"/>
          <w:szCs w:val="28"/>
          <w:lang w:val="en-US"/>
        </w:rPr>
        <w:t>NURBS</w:t>
      </w:r>
      <w:r w:rsidRPr="00661F1F">
        <w:rPr>
          <w:bCs/>
          <w:color w:val="000000"/>
          <w:sz w:val="28"/>
          <w:szCs w:val="28"/>
        </w:rPr>
        <w:t xml:space="preserve">-кривых. Материалы и текстуры. Работа с материалами. Редактор материалов. Карта текстур. </w:t>
      </w:r>
      <w:r w:rsidRPr="00661F1F">
        <w:rPr>
          <w:bCs/>
          <w:i/>
          <w:iCs/>
          <w:color w:val="000000"/>
          <w:sz w:val="28"/>
          <w:szCs w:val="28"/>
        </w:rPr>
        <w:t>Источники света</w:t>
      </w:r>
      <w:r w:rsidRPr="00661F1F">
        <w:rPr>
          <w:bCs/>
          <w:color w:val="000000"/>
          <w:sz w:val="28"/>
          <w:szCs w:val="28"/>
        </w:rPr>
        <w:t>. Концепции освещения. Типы источников света и их параметры. Управление тенями и осветителями. Работа со съемочными камерами. В</w:t>
      </w:r>
      <w:r w:rsidRPr="00661F1F">
        <w:rPr>
          <w:bCs/>
          <w:color w:val="000000"/>
          <w:sz w:val="28"/>
          <w:szCs w:val="28"/>
        </w:rPr>
        <w:t>и</w:t>
      </w:r>
      <w:r w:rsidRPr="00661F1F">
        <w:rPr>
          <w:bCs/>
          <w:color w:val="000000"/>
          <w:sz w:val="28"/>
          <w:szCs w:val="28"/>
        </w:rPr>
        <w:t xml:space="preserve">зуализация анимации, частей сцены, элементов. Оптические эффекты и эффекты внешней среды. </w:t>
      </w:r>
      <w:r w:rsidRPr="00661F1F">
        <w:rPr>
          <w:bCs/>
          <w:i/>
          <w:color w:val="000000"/>
          <w:sz w:val="28"/>
          <w:szCs w:val="28"/>
        </w:rPr>
        <w:t>Анимация.</w:t>
      </w:r>
      <w:r w:rsidRPr="00661F1F">
        <w:rPr>
          <w:bCs/>
          <w:color w:val="000000"/>
          <w:sz w:val="28"/>
          <w:szCs w:val="28"/>
        </w:rPr>
        <w:t xml:space="preserve"> Деформации геометрии. Объемные деформации. Добавление фонового рисунка</w:t>
      </w:r>
      <w:r w:rsidRPr="00661F1F">
        <w:rPr>
          <w:bCs/>
          <w:i/>
          <w:iCs/>
          <w:color w:val="000000"/>
          <w:sz w:val="28"/>
          <w:szCs w:val="28"/>
        </w:rPr>
        <w:t xml:space="preserve">. </w:t>
      </w:r>
      <w:r w:rsidRPr="00661F1F">
        <w:rPr>
          <w:bCs/>
          <w:color w:val="000000"/>
          <w:sz w:val="28"/>
          <w:szCs w:val="28"/>
        </w:rPr>
        <w:t>Имитация динамики. Сист</w:t>
      </w:r>
      <w:r w:rsidRPr="00661F1F">
        <w:rPr>
          <w:bCs/>
          <w:color w:val="000000"/>
          <w:sz w:val="28"/>
          <w:szCs w:val="28"/>
        </w:rPr>
        <w:t>е</w:t>
      </w:r>
      <w:r w:rsidRPr="00661F1F">
        <w:rPr>
          <w:bCs/>
          <w:color w:val="000000"/>
          <w:sz w:val="28"/>
          <w:szCs w:val="28"/>
        </w:rPr>
        <w:t xml:space="preserve">мы частиц. </w:t>
      </w:r>
      <w:r w:rsidRPr="00661F1F">
        <w:rPr>
          <w:bCs/>
          <w:i/>
          <w:color w:val="000000"/>
          <w:sz w:val="28"/>
          <w:szCs w:val="28"/>
        </w:rPr>
        <w:t>Видеомонтаж</w:t>
      </w:r>
      <w:r w:rsidRPr="00661F1F">
        <w:rPr>
          <w:bCs/>
          <w:color w:val="000000"/>
          <w:sz w:val="28"/>
          <w:szCs w:val="28"/>
        </w:rPr>
        <w:t>. События видеомонтажа</w:t>
      </w:r>
      <w:r w:rsidRPr="00661F1F">
        <w:rPr>
          <w:bCs/>
          <w:i/>
          <w:color w:val="000000"/>
          <w:sz w:val="28"/>
          <w:szCs w:val="28"/>
        </w:rPr>
        <w:t>.</w:t>
      </w:r>
      <w:r w:rsidRPr="00661F1F">
        <w:rPr>
          <w:bCs/>
          <w:color w:val="000000"/>
          <w:sz w:val="28"/>
          <w:szCs w:val="28"/>
        </w:rPr>
        <w:t xml:space="preserve"> Окно очереди виде</w:t>
      </w:r>
      <w:r w:rsidRPr="00661F1F">
        <w:rPr>
          <w:bCs/>
          <w:color w:val="000000"/>
          <w:sz w:val="28"/>
          <w:szCs w:val="28"/>
        </w:rPr>
        <w:t>о</w:t>
      </w:r>
      <w:r w:rsidRPr="00661F1F">
        <w:rPr>
          <w:bCs/>
          <w:color w:val="000000"/>
          <w:sz w:val="28"/>
          <w:szCs w:val="28"/>
        </w:rPr>
        <w:t xml:space="preserve">монтажа. Основы работы с окном  </w:t>
      </w:r>
      <w:r w:rsidRPr="00661F1F">
        <w:rPr>
          <w:bCs/>
          <w:color w:val="000000"/>
          <w:sz w:val="28"/>
          <w:szCs w:val="28"/>
          <w:lang w:val="en-US"/>
        </w:rPr>
        <w:t>Video</w:t>
      </w:r>
      <w:r w:rsidRPr="00661F1F">
        <w:rPr>
          <w:bCs/>
          <w:color w:val="000000"/>
          <w:sz w:val="28"/>
          <w:szCs w:val="28"/>
        </w:rPr>
        <w:t xml:space="preserve"> </w:t>
      </w:r>
      <w:r w:rsidRPr="00661F1F">
        <w:rPr>
          <w:bCs/>
          <w:color w:val="000000"/>
          <w:sz w:val="28"/>
          <w:szCs w:val="28"/>
          <w:lang w:val="en-US"/>
        </w:rPr>
        <w:t>Post</w:t>
      </w:r>
      <w:r w:rsidRPr="00661F1F">
        <w:rPr>
          <w:bCs/>
          <w:color w:val="000000"/>
          <w:sz w:val="28"/>
          <w:szCs w:val="28"/>
        </w:rPr>
        <w:t xml:space="preserve">. </w:t>
      </w:r>
    </w:p>
    <w:p w:rsidR="00661F1F" w:rsidRPr="00661F1F" w:rsidRDefault="00661F1F" w:rsidP="00661F1F">
      <w:pPr>
        <w:pStyle w:val="21"/>
        <w:spacing w:after="0" w:line="276" w:lineRule="auto"/>
        <w:ind w:firstLine="360"/>
        <w:jc w:val="both"/>
        <w:rPr>
          <w:bCs/>
          <w:color w:val="000000"/>
          <w:sz w:val="28"/>
          <w:szCs w:val="28"/>
        </w:rPr>
      </w:pPr>
      <w:r w:rsidRPr="00661F1F">
        <w:rPr>
          <w:b/>
          <w:bCs/>
          <w:sz w:val="28"/>
          <w:szCs w:val="28"/>
          <w:u w:val="single"/>
        </w:rPr>
        <w:t>Практика:</w:t>
      </w:r>
      <w:r w:rsidRPr="00661F1F">
        <w:rPr>
          <w:bCs/>
          <w:sz w:val="28"/>
          <w:szCs w:val="28"/>
        </w:rPr>
        <w:t xml:space="preserve"> </w:t>
      </w:r>
      <w:r w:rsidRPr="00661F1F">
        <w:rPr>
          <w:bCs/>
          <w:color w:val="000000"/>
          <w:sz w:val="28"/>
          <w:szCs w:val="28"/>
        </w:rPr>
        <w:t>Объекты и параметры программы 3</w:t>
      </w:r>
      <w:r w:rsidRPr="00661F1F">
        <w:rPr>
          <w:bCs/>
          <w:color w:val="000000"/>
          <w:sz w:val="28"/>
          <w:szCs w:val="28"/>
          <w:lang w:val="en-US"/>
        </w:rPr>
        <w:t>DS</w:t>
      </w:r>
      <w:r w:rsidRPr="00661F1F">
        <w:rPr>
          <w:bCs/>
          <w:color w:val="000000"/>
          <w:sz w:val="28"/>
          <w:szCs w:val="28"/>
        </w:rPr>
        <w:t xml:space="preserve"> </w:t>
      </w:r>
      <w:r w:rsidRPr="00661F1F">
        <w:rPr>
          <w:bCs/>
          <w:color w:val="000000"/>
          <w:sz w:val="28"/>
          <w:szCs w:val="28"/>
          <w:lang w:val="en-US"/>
        </w:rPr>
        <w:t>MAX</w:t>
      </w:r>
      <w:r w:rsidRPr="00661F1F">
        <w:rPr>
          <w:bCs/>
          <w:color w:val="000000"/>
          <w:sz w:val="28"/>
          <w:szCs w:val="28"/>
        </w:rPr>
        <w:t>.Создание простейших и дополнительных объектов-примитивов. Модификаторы. Клон</w:t>
      </w:r>
      <w:r w:rsidRPr="00661F1F">
        <w:rPr>
          <w:bCs/>
          <w:color w:val="000000"/>
          <w:sz w:val="28"/>
          <w:szCs w:val="28"/>
        </w:rPr>
        <w:t>и</w:t>
      </w:r>
      <w:r w:rsidRPr="00661F1F">
        <w:rPr>
          <w:bCs/>
          <w:color w:val="000000"/>
          <w:sz w:val="28"/>
          <w:szCs w:val="28"/>
        </w:rPr>
        <w:t>рование объекта. Перемещение объекта. Импорт объекта. Настройка пол</w:t>
      </w:r>
      <w:r w:rsidRPr="00661F1F">
        <w:rPr>
          <w:bCs/>
          <w:color w:val="000000"/>
          <w:sz w:val="28"/>
          <w:szCs w:val="28"/>
        </w:rPr>
        <w:t>ь</w:t>
      </w:r>
      <w:r w:rsidRPr="00661F1F">
        <w:rPr>
          <w:bCs/>
          <w:color w:val="000000"/>
          <w:sz w:val="28"/>
          <w:szCs w:val="28"/>
        </w:rPr>
        <w:t xml:space="preserve">зовательского интерфейса. Составные объекты. Логические операции при создании составных объектов. Метод </w:t>
      </w:r>
      <w:proofErr w:type="spellStart"/>
      <w:r w:rsidRPr="00661F1F">
        <w:rPr>
          <w:bCs/>
          <w:color w:val="000000"/>
          <w:sz w:val="28"/>
          <w:szCs w:val="28"/>
        </w:rPr>
        <w:t>лофтинга</w:t>
      </w:r>
      <w:proofErr w:type="spellEnd"/>
      <w:r w:rsidRPr="00661F1F">
        <w:rPr>
          <w:bCs/>
          <w:color w:val="000000"/>
          <w:sz w:val="28"/>
          <w:szCs w:val="28"/>
        </w:rPr>
        <w:t>. Сплайны. Полигоны. Настройка источников света. Установка  и наезд камеры. Произвольная д</w:t>
      </w:r>
      <w:r w:rsidRPr="00661F1F">
        <w:rPr>
          <w:bCs/>
          <w:color w:val="000000"/>
          <w:sz w:val="28"/>
          <w:szCs w:val="28"/>
        </w:rPr>
        <w:t>е</w:t>
      </w:r>
      <w:r w:rsidRPr="00661F1F">
        <w:rPr>
          <w:bCs/>
          <w:color w:val="000000"/>
          <w:sz w:val="28"/>
          <w:szCs w:val="28"/>
        </w:rPr>
        <w:t>формация объекта. Редактор материалов. Карты текстур, теней.</w:t>
      </w:r>
    </w:p>
    <w:p w:rsidR="00661F1F" w:rsidRPr="00661F1F" w:rsidRDefault="00661F1F" w:rsidP="00661F1F">
      <w:pPr>
        <w:pStyle w:val="21"/>
        <w:spacing w:after="0" w:line="276" w:lineRule="auto"/>
        <w:ind w:firstLine="360"/>
        <w:jc w:val="both"/>
        <w:rPr>
          <w:bCs/>
          <w:color w:val="000000"/>
          <w:sz w:val="28"/>
          <w:szCs w:val="28"/>
        </w:rPr>
      </w:pPr>
      <w:proofErr w:type="gramStart"/>
      <w:r w:rsidRPr="00661F1F">
        <w:rPr>
          <w:bCs/>
          <w:i/>
          <w:color w:val="000000"/>
          <w:sz w:val="28"/>
          <w:szCs w:val="28"/>
        </w:rPr>
        <w:t>Создание объемных изображений:</w:t>
      </w:r>
      <w:r w:rsidRPr="00661F1F">
        <w:rPr>
          <w:bCs/>
          <w:color w:val="000000"/>
          <w:sz w:val="28"/>
          <w:szCs w:val="28"/>
        </w:rPr>
        <w:t xml:space="preserve"> ваза с фруктами (яблоко, груша, в</w:t>
      </w:r>
      <w:r w:rsidRPr="00661F1F">
        <w:rPr>
          <w:bCs/>
          <w:color w:val="000000"/>
          <w:sz w:val="28"/>
          <w:szCs w:val="28"/>
        </w:rPr>
        <w:t>и</w:t>
      </w:r>
      <w:r w:rsidRPr="00661F1F">
        <w:rPr>
          <w:bCs/>
          <w:color w:val="000000"/>
          <w:sz w:val="28"/>
          <w:szCs w:val="28"/>
        </w:rPr>
        <w:t xml:space="preserve">ноград и др. по выбору учащихся), модель стены с оконными и дверным </w:t>
      </w:r>
      <w:r w:rsidRPr="00661F1F">
        <w:rPr>
          <w:bCs/>
          <w:color w:val="000000"/>
          <w:sz w:val="28"/>
          <w:szCs w:val="28"/>
        </w:rPr>
        <w:lastRenderedPageBreak/>
        <w:t xml:space="preserve">проемом, модель </w:t>
      </w:r>
      <w:proofErr w:type="spellStart"/>
      <w:r w:rsidRPr="00661F1F">
        <w:rPr>
          <w:bCs/>
          <w:color w:val="000000"/>
          <w:sz w:val="28"/>
          <w:szCs w:val="28"/>
        </w:rPr>
        <w:t>барного</w:t>
      </w:r>
      <w:proofErr w:type="spellEnd"/>
      <w:r w:rsidRPr="00661F1F">
        <w:rPr>
          <w:bCs/>
          <w:color w:val="000000"/>
          <w:sz w:val="28"/>
          <w:szCs w:val="28"/>
        </w:rPr>
        <w:t xml:space="preserve"> стула (4 способа), модель собачки (персонаж),  луч лазера, проходящего через чайник.</w:t>
      </w:r>
      <w:proofErr w:type="gramEnd"/>
    </w:p>
    <w:p w:rsidR="00661F1F" w:rsidRPr="00661F1F" w:rsidRDefault="00661F1F" w:rsidP="00661F1F">
      <w:pPr>
        <w:pStyle w:val="21"/>
        <w:spacing w:after="0" w:line="276" w:lineRule="auto"/>
        <w:ind w:firstLine="360"/>
        <w:jc w:val="both"/>
        <w:rPr>
          <w:bCs/>
          <w:color w:val="000000"/>
          <w:sz w:val="28"/>
          <w:szCs w:val="28"/>
        </w:rPr>
      </w:pPr>
      <w:proofErr w:type="gramStart"/>
      <w:r w:rsidRPr="00661F1F">
        <w:rPr>
          <w:bCs/>
          <w:i/>
          <w:color w:val="000000"/>
          <w:sz w:val="28"/>
          <w:szCs w:val="28"/>
        </w:rPr>
        <w:t>Анимация:</w:t>
      </w:r>
      <w:r w:rsidRPr="00661F1F">
        <w:rPr>
          <w:bCs/>
          <w:color w:val="000000"/>
          <w:sz w:val="28"/>
          <w:szCs w:val="28"/>
        </w:rPr>
        <w:t xml:space="preserve"> движение планеты по траектории, вращение шестеренок, анимация частиц, видеозаставка, фонтан, круги на воде, движущийся а</w:t>
      </w:r>
      <w:r w:rsidRPr="00661F1F">
        <w:rPr>
          <w:bCs/>
          <w:color w:val="000000"/>
          <w:sz w:val="28"/>
          <w:szCs w:val="28"/>
        </w:rPr>
        <w:t>в</w:t>
      </w:r>
      <w:r w:rsidRPr="00661F1F">
        <w:rPr>
          <w:bCs/>
          <w:color w:val="000000"/>
          <w:sz w:val="28"/>
          <w:szCs w:val="28"/>
        </w:rPr>
        <w:t>томобиль, вывеска, качающаяся на ветру.</w:t>
      </w:r>
      <w:proofErr w:type="gramEnd"/>
    </w:p>
    <w:p w:rsidR="00661F1F" w:rsidRPr="00661F1F" w:rsidRDefault="00661F1F" w:rsidP="00661F1F">
      <w:pPr>
        <w:pStyle w:val="21"/>
        <w:spacing w:after="0" w:line="276" w:lineRule="auto"/>
        <w:ind w:firstLine="360"/>
        <w:jc w:val="both"/>
        <w:rPr>
          <w:bCs/>
          <w:i/>
          <w:color w:val="000000"/>
          <w:sz w:val="28"/>
          <w:szCs w:val="28"/>
        </w:rPr>
      </w:pPr>
      <w:r w:rsidRPr="00661F1F">
        <w:rPr>
          <w:bCs/>
          <w:i/>
          <w:color w:val="000000"/>
          <w:sz w:val="28"/>
          <w:szCs w:val="28"/>
        </w:rPr>
        <w:t xml:space="preserve">Видеомонтаж. </w:t>
      </w:r>
      <w:r w:rsidRPr="00661F1F">
        <w:rPr>
          <w:bCs/>
          <w:color w:val="000000"/>
          <w:sz w:val="28"/>
          <w:szCs w:val="28"/>
        </w:rPr>
        <w:t>Наплыв. Прямая склейка. Объедин</w:t>
      </w:r>
      <w:r w:rsidRPr="00661F1F">
        <w:rPr>
          <w:bCs/>
          <w:color w:val="000000"/>
          <w:sz w:val="28"/>
          <w:szCs w:val="28"/>
        </w:rPr>
        <w:t>е</w:t>
      </w:r>
      <w:r w:rsidRPr="00661F1F">
        <w:rPr>
          <w:bCs/>
          <w:color w:val="000000"/>
          <w:sz w:val="28"/>
          <w:szCs w:val="28"/>
        </w:rPr>
        <w:t>ние изображений.</w:t>
      </w:r>
    </w:p>
    <w:p w:rsidR="00661F1F" w:rsidRPr="00661F1F" w:rsidRDefault="00661F1F" w:rsidP="00661F1F">
      <w:pPr>
        <w:pStyle w:val="21"/>
        <w:spacing w:after="0" w:line="276" w:lineRule="auto"/>
        <w:ind w:firstLine="360"/>
        <w:jc w:val="both"/>
        <w:rPr>
          <w:sz w:val="28"/>
          <w:szCs w:val="28"/>
        </w:rPr>
      </w:pPr>
    </w:p>
    <w:p w:rsidR="00661F1F" w:rsidRPr="00661F1F" w:rsidRDefault="00661F1F" w:rsidP="00661F1F">
      <w:pPr>
        <w:pStyle w:val="21"/>
        <w:spacing w:after="0" w:line="276" w:lineRule="auto"/>
        <w:jc w:val="both"/>
        <w:rPr>
          <w:b/>
          <w:sz w:val="28"/>
          <w:szCs w:val="28"/>
        </w:rPr>
      </w:pPr>
      <w:r w:rsidRPr="00661F1F">
        <w:rPr>
          <w:b/>
          <w:sz w:val="28"/>
          <w:szCs w:val="28"/>
        </w:rPr>
        <w:t xml:space="preserve">3. </w:t>
      </w:r>
      <w:r w:rsidRPr="00661F1F">
        <w:rPr>
          <w:b/>
          <w:bCs/>
          <w:caps/>
          <w:sz w:val="28"/>
          <w:szCs w:val="28"/>
        </w:rPr>
        <w:t xml:space="preserve">Основы видеомонтажа в программе Adobe Premier Pro  </w:t>
      </w:r>
      <w:r w:rsidRPr="00661F1F">
        <w:rPr>
          <w:b/>
          <w:sz w:val="28"/>
          <w:szCs w:val="28"/>
        </w:rPr>
        <w:t>(70 часов)</w:t>
      </w:r>
    </w:p>
    <w:p w:rsidR="00661F1F" w:rsidRPr="00661F1F" w:rsidRDefault="00661F1F" w:rsidP="00661F1F">
      <w:pPr>
        <w:shd w:val="clear" w:color="auto" w:fill="FFFFFF"/>
        <w:spacing w:after="0"/>
        <w:ind w:firstLine="357"/>
        <w:jc w:val="both"/>
        <w:rPr>
          <w:rFonts w:ascii="Times New Roman" w:hAnsi="Times New Roman" w:cs="Times New Roman"/>
          <w:sz w:val="28"/>
          <w:szCs w:val="28"/>
        </w:rPr>
      </w:pPr>
      <w:r w:rsidRPr="00661F1F">
        <w:rPr>
          <w:rFonts w:ascii="Times New Roman" w:hAnsi="Times New Roman" w:cs="Times New Roman"/>
          <w:b/>
          <w:sz w:val="28"/>
          <w:szCs w:val="28"/>
          <w:u w:val="single"/>
        </w:rPr>
        <w:t>Теория:</w:t>
      </w:r>
      <w:r w:rsidRPr="00661F1F">
        <w:rPr>
          <w:rFonts w:ascii="Times New Roman" w:hAnsi="Times New Roman" w:cs="Times New Roman"/>
          <w:sz w:val="28"/>
          <w:szCs w:val="28"/>
        </w:rPr>
        <w:t xml:space="preserve">  </w:t>
      </w:r>
      <w:r w:rsidRPr="00661F1F">
        <w:rPr>
          <w:rFonts w:ascii="Times New Roman" w:hAnsi="Times New Roman" w:cs="Times New Roman"/>
          <w:bCs/>
          <w:i/>
          <w:color w:val="000000"/>
          <w:sz w:val="28"/>
          <w:szCs w:val="28"/>
        </w:rPr>
        <w:t xml:space="preserve">Основы работы в </w:t>
      </w:r>
      <w:r w:rsidRPr="00661F1F">
        <w:rPr>
          <w:rFonts w:ascii="Times New Roman" w:hAnsi="Times New Roman" w:cs="Times New Roman"/>
          <w:i/>
          <w:sz w:val="28"/>
          <w:szCs w:val="28"/>
          <w:lang w:val="en-US"/>
        </w:rPr>
        <w:t>Adobe</w:t>
      </w:r>
      <w:r w:rsidRPr="00661F1F">
        <w:rPr>
          <w:rFonts w:ascii="Times New Roman" w:hAnsi="Times New Roman" w:cs="Times New Roman"/>
          <w:i/>
          <w:sz w:val="28"/>
          <w:szCs w:val="28"/>
        </w:rPr>
        <w:t xml:space="preserve"> </w:t>
      </w:r>
      <w:r w:rsidRPr="00661F1F">
        <w:rPr>
          <w:rFonts w:ascii="Times New Roman" w:hAnsi="Times New Roman" w:cs="Times New Roman"/>
          <w:i/>
          <w:sz w:val="28"/>
          <w:szCs w:val="28"/>
          <w:lang w:val="en-US"/>
        </w:rPr>
        <w:t>Premier</w:t>
      </w:r>
      <w:r w:rsidRPr="00661F1F">
        <w:rPr>
          <w:rFonts w:ascii="Times New Roman" w:hAnsi="Times New Roman" w:cs="Times New Roman"/>
          <w:i/>
          <w:sz w:val="28"/>
          <w:szCs w:val="28"/>
        </w:rPr>
        <w:t xml:space="preserve"> </w:t>
      </w:r>
      <w:r w:rsidRPr="00661F1F">
        <w:rPr>
          <w:rFonts w:ascii="Times New Roman" w:hAnsi="Times New Roman" w:cs="Times New Roman"/>
          <w:i/>
          <w:sz w:val="28"/>
          <w:szCs w:val="28"/>
          <w:lang w:val="en-US"/>
        </w:rPr>
        <w:t>Pro</w:t>
      </w:r>
      <w:r w:rsidRPr="00661F1F">
        <w:rPr>
          <w:rFonts w:ascii="Times New Roman" w:hAnsi="Times New Roman" w:cs="Times New Roman"/>
          <w:bCs/>
          <w:i/>
          <w:color w:val="000000"/>
          <w:sz w:val="28"/>
          <w:szCs w:val="28"/>
        </w:rPr>
        <w:t xml:space="preserve"> и обзор рабочей среды. </w:t>
      </w:r>
      <w:proofErr w:type="gramStart"/>
      <w:r w:rsidRPr="00661F1F">
        <w:rPr>
          <w:rFonts w:ascii="Times New Roman" w:hAnsi="Times New Roman" w:cs="Times New Roman"/>
          <w:color w:val="000000"/>
          <w:sz w:val="28"/>
          <w:szCs w:val="28"/>
          <w:lang w:val="en-US"/>
        </w:rPr>
        <w:t>Premiere</w:t>
      </w:r>
      <w:r w:rsidRPr="00661F1F">
        <w:rPr>
          <w:rFonts w:ascii="Times New Roman" w:hAnsi="Times New Roman" w:cs="Times New Roman"/>
          <w:color w:val="000000"/>
          <w:sz w:val="28"/>
          <w:szCs w:val="28"/>
        </w:rPr>
        <w:t xml:space="preserve"> </w:t>
      </w:r>
      <w:r w:rsidRPr="00661F1F">
        <w:rPr>
          <w:rFonts w:ascii="Times New Roman" w:hAnsi="Times New Roman" w:cs="Times New Roman"/>
          <w:color w:val="000000"/>
          <w:sz w:val="28"/>
          <w:szCs w:val="28"/>
        </w:rPr>
        <w:noBreakHyphen/>
        <w:t xml:space="preserve"> нелинейный редактор.</w:t>
      </w:r>
      <w:proofErr w:type="gramEnd"/>
      <w:r w:rsidRPr="00661F1F">
        <w:rPr>
          <w:rFonts w:ascii="Times New Roman" w:hAnsi="Times New Roman" w:cs="Times New Roman"/>
          <w:color w:val="000000"/>
          <w:sz w:val="28"/>
          <w:szCs w:val="28"/>
        </w:rPr>
        <w:t xml:space="preserve"> Интерфейс программы </w:t>
      </w:r>
      <w:r w:rsidRPr="00661F1F">
        <w:rPr>
          <w:rFonts w:ascii="Times New Roman" w:hAnsi="Times New Roman" w:cs="Times New Roman"/>
          <w:color w:val="000000"/>
          <w:sz w:val="28"/>
          <w:szCs w:val="28"/>
          <w:lang w:val="en-US"/>
        </w:rPr>
        <w:t>Premiere</w:t>
      </w:r>
      <w:r w:rsidRPr="00661F1F">
        <w:rPr>
          <w:rFonts w:ascii="Times New Roman" w:hAnsi="Times New Roman" w:cs="Times New Roman"/>
          <w:color w:val="000000"/>
          <w:sz w:val="28"/>
          <w:szCs w:val="28"/>
        </w:rPr>
        <w:t xml:space="preserve"> </w:t>
      </w:r>
      <w:r w:rsidRPr="00661F1F">
        <w:rPr>
          <w:rFonts w:ascii="Times New Roman" w:hAnsi="Times New Roman" w:cs="Times New Roman"/>
          <w:color w:val="000000"/>
          <w:sz w:val="28"/>
          <w:szCs w:val="28"/>
          <w:lang w:val="en-US"/>
        </w:rPr>
        <w:t>Pro</w:t>
      </w:r>
      <w:r w:rsidRPr="00661F1F">
        <w:rPr>
          <w:rFonts w:ascii="Times New Roman" w:hAnsi="Times New Roman" w:cs="Times New Roman"/>
          <w:color w:val="000000"/>
          <w:sz w:val="28"/>
          <w:szCs w:val="28"/>
        </w:rPr>
        <w:t xml:space="preserve">. </w:t>
      </w:r>
      <w:r w:rsidRPr="00661F1F">
        <w:rPr>
          <w:rFonts w:ascii="Times New Roman" w:hAnsi="Times New Roman" w:cs="Times New Roman"/>
          <w:color w:val="000000"/>
          <w:spacing w:val="2"/>
          <w:sz w:val="28"/>
          <w:szCs w:val="28"/>
        </w:rPr>
        <w:t xml:space="preserve">Окно проекта. </w:t>
      </w:r>
      <w:r w:rsidRPr="00661F1F">
        <w:rPr>
          <w:rFonts w:ascii="Times New Roman" w:hAnsi="Times New Roman" w:cs="Times New Roman"/>
          <w:color w:val="000000"/>
          <w:sz w:val="28"/>
          <w:szCs w:val="28"/>
        </w:rPr>
        <w:t xml:space="preserve">Эффекты. </w:t>
      </w:r>
      <w:r w:rsidRPr="00661F1F">
        <w:rPr>
          <w:rFonts w:ascii="Times New Roman" w:hAnsi="Times New Roman" w:cs="Times New Roman"/>
          <w:color w:val="000000"/>
          <w:spacing w:val="-1"/>
          <w:sz w:val="28"/>
          <w:szCs w:val="28"/>
        </w:rPr>
        <w:t xml:space="preserve">Мониторы. </w:t>
      </w:r>
      <w:r w:rsidRPr="00661F1F">
        <w:rPr>
          <w:rFonts w:ascii="Times New Roman" w:hAnsi="Times New Roman" w:cs="Times New Roman"/>
          <w:color w:val="000000"/>
          <w:spacing w:val="1"/>
          <w:sz w:val="28"/>
          <w:szCs w:val="28"/>
        </w:rPr>
        <w:t xml:space="preserve">Временная шкала. Панель инструментов. </w:t>
      </w:r>
      <w:r w:rsidRPr="00661F1F">
        <w:rPr>
          <w:rFonts w:ascii="Times New Roman" w:hAnsi="Times New Roman" w:cs="Times New Roman"/>
          <w:color w:val="000000"/>
          <w:sz w:val="28"/>
          <w:szCs w:val="28"/>
        </w:rPr>
        <w:t xml:space="preserve">Палитры </w:t>
      </w:r>
      <w:r w:rsidRPr="00661F1F">
        <w:rPr>
          <w:rFonts w:ascii="Times New Roman" w:hAnsi="Times New Roman" w:cs="Times New Roman"/>
          <w:color w:val="000000"/>
          <w:sz w:val="28"/>
          <w:szCs w:val="28"/>
          <w:lang w:val="en-US"/>
        </w:rPr>
        <w:t>History</w:t>
      </w:r>
      <w:r w:rsidRPr="00661F1F">
        <w:rPr>
          <w:rFonts w:ascii="Times New Roman" w:hAnsi="Times New Roman" w:cs="Times New Roman"/>
          <w:color w:val="000000"/>
          <w:sz w:val="28"/>
          <w:szCs w:val="28"/>
        </w:rPr>
        <w:t xml:space="preserve"> и </w:t>
      </w:r>
      <w:r w:rsidRPr="00661F1F">
        <w:rPr>
          <w:rFonts w:ascii="Times New Roman" w:hAnsi="Times New Roman" w:cs="Times New Roman"/>
          <w:color w:val="000000"/>
          <w:sz w:val="28"/>
          <w:szCs w:val="28"/>
          <w:lang w:val="en-US"/>
        </w:rPr>
        <w:t>Info</w:t>
      </w:r>
      <w:r w:rsidRPr="00661F1F">
        <w:rPr>
          <w:rFonts w:ascii="Times New Roman" w:hAnsi="Times New Roman" w:cs="Times New Roman"/>
          <w:color w:val="000000"/>
          <w:sz w:val="28"/>
          <w:szCs w:val="28"/>
        </w:rPr>
        <w:t xml:space="preserve">. Специальные средства и технологии </w:t>
      </w:r>
      <w:r w:rsidRPr="00661F1F">
        <w:rPr>
          <w:rFonts w:ascii="Times New Roman" w:hAnsi="Times New Roman" w:cs="Times New Roman"/>
          <w:color w:val="000000"/>
          <w:sz w:val="28"/>
          <w:szCs w:val="28"/>
          <w:lang w:val="en-US"/>
        </w:rPr>
        <w:t>Premiere</w:t>
      </w:r>
      <w:r w:rsidRPr="00661F1F">
        <w:rPr>
          <w:rFonts w:ascii="Times New Roman" w:hAnsi="Times New Roman" w:cs="Times New Roman"/>
          <w:color w:val="000000"/>
          <w:sz w:val="28"/>
          <w:szCs w:val="28"/>
        </w:rPr>
        <w:t xml:space="preserve"> </w:t>
      </w:r>
      <w:r w:rsidRPr="00661F1F">
        <w:rPr>
          <w:rFonts w:ascii="Times New Roman" w:hAnsi="Times New Roman" w:cs="Times New Roman"/>
          <w:color w:val="000000"/>
          <w:sz w:val="28"/>
          <w:szCs w:val="28"/>
          <w:lang w:val="en-US"/>
        </w:rPr>
        <w:t>Pro</w:t>
      </w:r>
      <w:r w:rsidRPr="00661F1F">
        <w:rPr>
          <w:rFonts w:ascii="Times New Roman" w:hAnsi="Times New Roman" w:cs="Times New Roman"/>
          <w:color w:val="000000"/>
          <w:sz w:val="28"/>
          <w:szCs w:val="28"/>
        </w:rPr>
        <w:t xml:space="preserve">. </w:t>
      </w:r>
      <w:r w:rsidRPr="00661F1F">
        <w:rPr>
          <w:rFonts w:ascii="Times New Roman" w:hAnsi="Times New Roman" w:cs="Times New Roman"/>
          <w:color w:val="000000"/>
          <w:spacing w:val="3"/>
          <w:sz w:val="28"/>
          <w:szCs w:val="28"/>
        </w:rPr>
        <w:t xml:space="preserve">Окно управления эффектами. Настройка комбинаций клавиш. </w:t>
      </w:r>
      <w:r w:rsidRPr="00661F1F">
        <w:rPr>
          <w:rFonts w:ascii="Times New Roman" w:hAnsi="Times New Roman" w:cs="Times New Roman"/>
          <w:color w:val="000000"/>
          <w:sz w:val="28"/>
          <w:szCs w:val="28"/>
        </w:rPr>
        <w:t xml:space="preserve">Настройка </w:t>
      </w:r>
      <w:r w:rsidRPr="00661F1F">
        <w:rPr>
          <w:rFonts w:ascii="Times New Roman" w:hAnsi="Times New Roman" w:cs="Times New Roman"/>
          <w:color w:val="000000"/>
          <w:sz w:val="28"/>
          <w:szCs w:val="28"/>
          <w:lang w:val="en-US"/>
        </w:rPr>
        <w:t>Premiere</w:t>
      </w:r>
      <w:r w:rsidRPr="00661F1F">
        <w:rPr>
          <w:rFonts w:ascii="Times New Roman" w:hAnsi="Times New Roman" w:cs="Times New Roman"/>
          <w:color w:val="000000"/>
          <w:sz w:val="28"/>
          <w:szCs w:val="28"/>
        </w:rPr>
        <w:t>.</w:t>
      </w:r>
      <w:r w:rsidRPr="00661F1F">
        <w:rPr>
          <w:rFonts w:ascii="Times New Roman" w:hAnsi="Times New Roman" w:cs="Times New Roman"/>
          <w:i/>
          <w:color w:val="000000"/>
          <w:sz w:val="28"/>
          <w:szCs w:val="28"/>
        </w:rPr>
        <w:t xml:space="preserve"> </w:t>
      </w:r>
      <w:r w:rsidRPr="00661F1F">
        <w:rPr>
          <w:rFonts w:ascii="Times New Roman" w:hAnsi="Times New Roman" w:cs="Times New Roman"/>
          <w:color w:val="000000"/>
          <w:spacing w:val="2"/>
          <w:sz w:val="28"/>
          <w:szCs w:val="28"/>
        </w:rPr>
        <w:t xml:space="preserve">Настройка рабочей станции цифрового видеомонтажа. </w:t>
      </w:r>
      <w:r w:rsidRPr="00661F1F">
        <w:rPr>
          <w:rFonts w:ascii="Times New Roman" w:hAnsi="Times New Roman" w:cs="Times New Roman"/>
          <w:color w:val="000000"/>
          <w:spacing w:val="4"/>
          <w:sz w:val="28"/>
          <w:szCs w:val="28"/>
        </w:rPr>
        <w:t xml:space="preserve">Выбор сцены и </w:t>
      </w:r>
      <w:proofErr w:type="spellStart"/>
      <w:r w:rsidRPr="00661F1F">
        <w:rPr>
          <w:rFonts w:ascii="Times New Roman" w:hAnsi="Times New Roman" w:cs="Times New Roman"/>
          <w:color w:val="000000"/>
          <w:spacing w:val="4"/>
          <w:sz w:val="28"/>
          <w:szCs w:val="28"/>
        </w:rPr>
        <w:t>видеозахват</w:t>
      </w:r>
      <w:proofErr w:type="spellEnd"/>
      <w:r w:rsidRPr="00661F1F">
        <w:rPr>
          <w:rFonts w:ascii="Times New Roman" w:hAnsi="Times New Roman" w:cs="Times New Roman"/>
          <w:color w:val="000000"/>
          <w:spacing w:val="4"/>
          <w:sz w:val="28"/>
          <w:szCs w:val="28"/>
        </w:rPr>
        <w:t xml:space="preserve">. </w:t>
      </w:r>
      <w:r w:rsidRPr="00661F1F">
        <w:rPr>
          <w:rFonts w:ascii="Times New Roman" w:hAnsi="Times New Roman" w:cs="Times New Roman"/>
          <w:color w:val="000000"/>
          <w:sz w:val="28"/>
          <w:szCs w:val="28"/>
        </w:rPr>
        <w:t>Захват цифровых видеоданных. Подготовка к захв</w:t>
      </w:r>
      <w:r w:rsidRPr="00661F1F">
        <w:rPr>
          <w:rFonts w:ascii="Times New Roman" w:hAnsi="Times New Roman" w:cs="Times New Roman"/>
          <w:color w:val="000000"/>
          <w:sz w:val="28"/>
          <w:szCs w:val="28"/>
        </w:rPr>
        <w:t>а</w:t>
      </w:r>
      <w:r w:rsidRPr="00661F1F">
        <w:rPr>
          <w:rFonts w:ascii="Times New Roman" w:hAnsi="Times New Roman" w:cs="Times New Roman"/>
          <w:color w:val="000000"/>
          <w:sz w:val="28"/>
          <w:szCs w:val="28"/>
        </w:rPr>
        <w:t xml:space="preserve">ту. Управление видеокамерой в </w:t>
      </w:r>
      <w:r w:rsidRPr="00661F1F">
        <w:rPr>
          <w:rFonts w:ascii="Times New Roman" w:hAnsi="Times New Roman" w:cs="Times New Roman"/>
          <w:sz w:val="28"/>
          <w:szCs w:val="28"/>
          <w:lang w:val="en-US"/>
        </w:rPr>
        <w:t>Adobe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Premier</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Pro</w:t>
      </w:r>
      <w:r w:rsidRPr="00661F1F">
        <w:rPr>
          <w:rFonts w:ascii="Times New Roman" w:hAnsi="Times New Roman" w:cs="Times New Roman"/>
          <w:color w:val="000000"/>
          <w:sz w:val="28"/>
          <w:szCs w:val="28"/>
        </w:rPr>
        <w:t xml:space="preserve">. </w:t>
      </w:r>
      <w:r w:rsidRPr="00661F1F">
        <w:rPr>
          <w:rFonts w:ascii="Times New Roman" w:hAnsi="Times New Roman" w:cs="Times New Roman"/>
          <w:color w:val="000000"/>
          <w:spacing w:val="1"/>
          <w:sz w:val="28"/>
          <w:szCs w:val="28"/>
        </w:rPr>
        <w:t>Соглашение об имен</w:t>
      </w:r>
      <w:r w:rsidRPr="00661F1F">
        <w:rPr>
          <w:rFonts w:ascii="Times New Roman" w:hAnsi="Times New Roman" w:cs="Times New Roman"/>
          <w:color w:val="000000"/>
          <w:spacing w:val="1"/>
          <w:sz w:val="28"/>
          <w:szCs w:val="28"/>
        </w:rPr>
        <w:t>о</w:t>
      </w:r>
      <w:r w:rsidRPr="00661F1F">
        <w:rPr>
          <w:rFonts w:ascii="Times New Roman" w:hAnsi="Times New Roman" w:cs="Times New Roman"/>
          <w:color w:val="000000"/>
          <w:spacing w:val="1"/>
          <w:sz w:val="28"/>
          <w:szCs w:val="28"/>
        </w:rPr>
        <w:t xml:space="preserve">вании клипов. </w:t>
      </w:r>
      <w:r w:rsidRPr="00661F1F">
        <w:rPr>
          <w:rFonts w:ascii="Times New Roman" w:hAnsi="Times New Roman" w:cs="Times New Roman"/>
          <w:color w:val="000000"/>
          <w:sz w:val="28"/>
          <w:szCs w:val="28"/>
        </w:rPr>
        <w:t xml:space="preserve">Захват аналоговых видеоклипов. </w:t>
      </w:r>
      <w:r w:rsidRPr="00661F1F">
        <w:rPr>
          <w:rFonts w:ascii="Times New Roman" w:hAnsi="Times New Roman" w:cs="Times New Roman"/>
          <w:i/>
          <w:spacing w:val="5"/>
          <w:sz w:val="28"/>
          <w:szCs w:val="28"/>
        </w:rPr>
        <w:t>Монтаж отдельных кл</w:t>
      </w:r>
      <w:r w:rsidRPr="00661F1F">
        <w:rPr>
          <w:rFonts w:ascii="Times New Roman" w:hAnsi="Times New Roman" w:cs="Times New Roman"/>
          <w:i/>
          <w:spacing w:val="5"/>
          <w:sz w:val="28"/>
          <w:szCs w:val="28"/>
        </w:rPr>
        <w:t>и</w:t>
      </w:r>
      <w:r w:rsidRPr="00661F1F">
        <w:rPr>
          <w:rFonts w:ascii="Times New Roman" w:hAnsi="Times New Roman" w:cs="Times New Roman"/>
          <w:i/>
          <w:spacing w:val="5"/>
          <w:sz w:val="28"/>
          <w:szCs w:val="28"/>
        </w:rPr>
        <w:t xml:space="preserve">пов. </w:t>
      </w:r>
      <w:r w:rsidRPr="00661F1F">
        <w:rPr>
          <w:rFonts w:ascii="Times New Roman" w:hAnsi="Times New Roman" w:cs="Times New Roman"/>
          <w:sz w:val="28"/>
          <w:szCs w:val="28"/>
        </w:rPr>
        <w:t xml:space="preserve">Редактирование видеоданных. </w:t>
      </w:r>
      <w:r w:rsidRPr="00661F1F">
        <w:rPr>
          <w:rFonts w:ascii="Times New Roman" w:hAnsi="Times New Roman" w:cs="Times New Roman"/>
          <w:spacing w:val="2"/>
          <w:sz w:val="28"/>
          <w:szCs w:val="28"/>
        </w:rPr>
        <w:t xml:space="preserve">Архив кадров. </w:t>
      </w:r>
      <w:r w:rsidRPr="00661F1F">
        <w:rPr>
          <w:rFonts w:ascii="Times New Roman" w:hAnsi="Times New Roman" w:cs="Times New Roman"/>
          <w:spacing w:val="3"/>
          <w:sz w:val="28"/>
          <w:szCs w:val="28"/>
        </w:rPr>
        <w:t xml:space="preserve">Изменение длительности клипа. </w:t>
      </w:r>
      <w:r w:rsidRPr="00661F1F">
        <w:rPr>
          <w:rFonts w:ascii="Times New Roman" w:hAnsi="Times New Roman" w:cs="Times New Roman"/>
          <w:sz w:val="28"/>
          <w:szCs w:val="28"/>
        </w:rPr>
        <w:t xml:space="preserve">Удаление пропусков. </w:t>
      </w:r>
      <w:r w:rsidRPr="00661F1F">
        <w:rPr>
          <w:rFonts w:ascii="Times New Roman" w:hAnsi="Times New Roman" w:cs="Times New Roman"/>
          <w:spacing w:val="3"/>
          <w:sz w:val="28"/>
          <w:szCs w:val="28"/>
        </w:rPr>
        <w:t xml:space="preserve">Использование клавиш-модификаторов для извлечения и </w:t>
      </w:r>
      <w:r w:rsidRPr="00661F1F">
        <w:rPr>
          <w:rFonts w:ascii="Times New Roman" w:hAnsi="Times New Roman" w:cs="Times New Roman"/>
          <w:spacing w:val="2"/>
          <w:sz w:val="28"/>
          <w:szCs w:val="28"/>
        </w:rPr>
        <w:t xml:space="preserve">перемещения. </w:t>
      </w:r>
      <w:r w:rsidRPr="00661F1F">
        <w:rPr>
          <w:rFonts w:ascii="Times New Roman" w:hAnsi="Times New Roman" w:cs="Times New Roman"/>
          <w:sz w:val="28"/>
          <w:szCs w:val="28"/>
        </w:rPr>
        <w:t>Добавление клипа в п</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следовательность — перекрытие или вставка. </w:t>
      </w:r>
      <w:r w:rsidRPr="00661F1F">
        <w:rPr>
          <w:rFonts w:ascii="Times New Roman" w:hAnsi="Times New Roman" w:cs="Times New Roman"/>
          <w:i/>
          <w:sz w:val="28"/>
          <w:szCs w:val="28"/>
        </w:rPr>
        <w:t xml:space="preserve">Усовершенствование </w:t>
      </w:r>
      <w:proofErr w:type="spellStart"/>
      <w:r w:rsidRPr="00661F1F">
        <w:rPr>
          <w:rFonts w:ascii="Times New Roman" w:hAnsi="Times New Roman" w:cs="Times New Roman"/>
          <w:i/>
          <w:sz w:val="28"/>
          <w:szCs w:val="28"/>
        </w:rPr>
        <w:t>виде</w:t>
      </w:r>
      <w:r w:rsidRPr="00661F1F">
        <w:rPr>
          <w:rFonts w:ascii="Times New Roman" w:hAnsi="Times New Roman" w:cs="Times New Roman"/>
          <w:i/>
          <w:sz w:val="28"/>
          <w:szCs w:val="28"/>
        </w:rPr>
        <w:t>о</w:t>
      </w:r>
      <w:r w:rsidRPr="00661F1F">
        <w:rPr>
          <w:rFonts w:ascii="Times New Roman" w:hAnsi="Times New Roman" w:cs="Times New Roman"/>
          <w:i/>
          <w:sz w:val="28"/>
          <w:szCs w:val="28"/>
        </w:rPr>
        <w:t>проектов</w:t>
      </w:r>
      <w:proofErr w:type="spellEnd"/>
      <w:r w:rsidRPr="00661F1F">
        <w:rPr>
          <w:rFonts w:ascii="Times New Roman" w:hAnsi="Times New Roman" w:cs="Times New Roman"/>
          <w:i/>
          <w:sz w:val="28"/>
          <w:szCs w:val="28"/>
        </w:rPr>
        <w:t xml:space="preserve">. </w:t>
      </w:r>
      <w:r w:rsidRPr="00661F1F">
        <w:rPr>
          <w:rFonts w:ascii="Times New Roman" w:hAnsi="Times New Roman" w:cs="Times New Roman"/>
          <w:spacing w:val="5"/>
          <w:sz w:val="28"/>
          <w:szCs w:val="28"/>
        </w:rPr>
        <w:t xml:space="preserve">Добавление переходов между клипами. </w:t>
      </w:r>
      <w:r w:rsidRPr="00661F1F">
        <w:rPr>
          <w:rFonts w:ascii="Times New Roman" w:hAnsi="Times New Roman" w:cs="Times New Roman"/>
          <w:spacing w:val="2"/>
          <w:sz w:val="28"/>
          <w:szCs w:val="28"/>
        </w:rPr>
        <w:t>Всевозможные эффе</w:t>
      </w:r>
      <w:r w:rsidRPr="00661F1F">
        <w:rPr>
          <w:rFonts w:ascii="Times New Roman" w:hAnsi="Times New Roman" w:cs="Times New Roman"/>
          <w:spacing w:val="2"/>
          <w:sz w:val="28"/>
          <w:szCs w:val="28"/>
        </w:rPr>
        <w:t>к</w:t>
      </w:r>
      <w:r w:rsidRPr="00661F1F">
        <w:rPr>
          <w:rFonts w:ascii="Times New Roman" w:hAnsi="Times New Roman" w:cs="Times New Roman"/>
          <w:spacing w:val="2"/>
          <w:sz w:val="28"/>
          <w:szCs w:val="28"/>
        </w:rPr>
        <w:t xml:space="preserve">ты переходов.  Добавление перехода в точку редактирования без дополнительных </w:t>
      </w:r>
      <w:r w:rsidRPr="00661F1F">
        <w:rPr>
          <w:rFonts w:ascii="Times New Roman" w:hAnsi="Times New Roman" w:cs="Times New Roman"/>
          <w:sz w:val="28"/>
          <w:szCs w:val="28"/>
        </w:rPr>
        <w:t xml:space="preserve">кадров. </w:t>
      </w:r>
      <w:r w:rsidRPr="00661F1F">
        <w:rPr>
          <w:rFonts w:ascii="Times New Roman" w:hAnsi="Times New Roman" w:cs="Times New Roman"/>
          <w:spacing w:val="1"/>
          <w:sz w:val="28"/>
          <w:szCs w:val="28"/>
        </w:rPr>
        <w:t xml:space="preserve">Использование переходов в клипах.  </w:t>
      </w:r>
      <w:r w:rsidRPr="00661F1F">
        <w:rPr>
          <w:rFonts w:ascii="Times New Roman" w:hAnsi="Times New Roman" w:cs="Times New Roman"/>
          <w:i/>
          <w:spacing w:val="6"/>
          <w:sz w:val="28"/>
          <w:szCs w:val="28"/>
        </w:rPr>
        <w:t>Работа с текстом</w:t>
      </w:r>
      <w:r w:rsidRPr="00661F1F">
        <w:rPr>
          <w:rFonts w:ascii="Times New Roman" w:hAnsi="Times New Roman" w:cs="Times New Roman"/>
          <w:spacing w:val="6"/>
          <w:sz w:val="28"/>
          <w:szCs w:val="28"/>
        </w:rPr>
        <w:t xml:space="preserve">: использование конструктора надписей. </w:t>
      </w:r>
      <w:r w:rsidRPr="00661F1F">
        <w:rPr>
          <w:rFonts w:ascii="Times New Roman" w:hAnsi="Times New Roman" w:cs="Times New Roman"/>
          <w:spacing w:val="1"/>
          <w:sz w:val="28"/>
          <w:szCs w:val="28"/>
        </w:rPr>
        <w:t>Использование нал</w:t>
      </w:r>
      <w:r w:rsidRPr="00661F1F">
        <w:rPr>
          <w:rFonts w:ascii="Times New Roman" w:hAnsi="Times New Roman" w:cs="Times New Roman"/>
          <w:spacing w:val="1"/>
          <w:sz w:val="28"/>
          <w:szCs w:val="28"/>
        </w:rPr>
        <w:t>о</w:t>
      </w:r>
      <w:r w:rsidRPr="00661F1F">
        <w:rPr>
          <w:rFonts w:ascii="Times New Roman" w:hAnsi="Times New Roman" w:cs="Times New Roman"/>
          <w:spacing w:val="1"/>
          <w:sz w:val="28"/>
          <w:szCs w:val="28"/>
        </w:rPr>
        <w:t xml:space="preserve">женного текста для представления сюжета. </w:t>
      </w:r>
      <w:r w:rsidRPr="00661F1F">
        <w:rPr>
          <w:rFonts w:ascii="Times New Roman" w:hAnsi="Times New Roman" w:cs="Times New Roman"/>
          <w:spacing w:val="2"/>
          <w:sz w:val="28"/>
          <w:szCs w:val="28"/>
        </w:rPr>
        <w:t xml:space="preserve">Использование текстовых шаблонов. </w:t>
      </w:r>
      <w:r w:rsidRPr="00661F1F">
        <w:rPr>
          <w:rFonts w:ascii="Times New Roman" w:hAnsi="Times New Roman" w:cs="Times New Roman"/>
          <w:spacing w:val="1"/>
          <w:sz w:val="28"/>
          <w:szCs w:val="28"/>
        </w:rPr>
        <w:t xml:space="preserve">Создание текста. Добавление движения и размещение текста вдоль контура. Создание геометрических объектов.  </w:t>
      </w:r>
      <w:r w:rsidRPr="00661F1F">
        <w:rPr>
          <w:rFonts w:ascii="Times New Roman" w:hAnsi="Times New Roman" w:cs="Times New Roman"/>
          <w:i/>
          <w:spacing w:val="6"/>
          <w:sz w:val="28"/>
          <w:szCs w:val="28"/>
        </w:rPr>
        <w:t xml:space="preserve">Дополнительные приемы редактирования и инструменты </w:t>
      </w:r>
      <w:r w:rsidRPr="00661F1F">
        <w:rPr>
          <w:rFonts w:ascii="Times New Roman" w:hAnsi="Times New Roman" w:cs="Times New Roman"/>
          <w:i/>
          <w:spacing w:val="7"/>
          <w:sz w:val="28"/>
          <w:szCs w:val="28"/>
        </w:rPr>
        <w:t>рабочей среды</w:t>
      </w:r>
      <w:r w:rsidRPr="00661F1F">
        <w:rPr>
          <w:rFonts w:ascii="Times New Roman" w:hAnsi="Times New Roman" w:cs="Times New Roman"/>
          <w:spacing w:val="2"/>
          <w:sz w:val="28"/>
          <w:szCs w:val="28"/>
        </w:rPr>
        <w:t>. Добавление профессионализма в проект. Использование общего плана. Использов</w:t>
      </w:r>
      <w:r w:rsidRPr="00661F1F">
        <w:rPr>
          <w:rFonts w:ascii="Times New Roman" w:hAnsi="Times New Roman" w:cs="Times New Roman"/>
          <w:spacing w:val="2"/>
          <w:sz w:val="28"/>
          <w:szCs w:val="28"/>
        </w:rPr>
        <w:t>а</w:t>
      </w:r>
      <w:r w:rsidRPr="00661F1F">
        <w:rPr>
          <w:rFonts w:ascii="Times New Roman" w:hAnsi="Times New Roman" w:cs="Times New Roman"/>
          <w:spacing w:val="2"/>
          <w:sz w:val="28"/>
          <w:szCs w:val="28"/>
        </w:rPr>
        <w:t xml:space="preserve">ние согласованных снимков. Использование крупного и дальнего плана. </w:t>
      </w:r>
      <w:r w:rsidRPr="00661F1F">
        <w:rPr>
          <w:rFonts w:ascii="Times New Roman" w:hAnsi="Times New Roman" w:cs="Times New Roman"/>
          <w:spacing w:val="-1"/>
          <w:sz w:val="28"/>
          <w:szCs w:val="28"/>
        </w:rPr>
        <w:t xml:space="preserve">Последовательности. </w:t>
      </w:r>
      <w:r w:rsidRPr="00661F1F">
        <w:rPr>
          <w:rFonts w:ascii="Times New Roman" w:hAnsi="Times New Roman" w:cs="Times New Roman"/>
          <w:sz w:val="28"/>
          <w:szCs w:val="28"/>
        </w:rPr>
        <w:t xml:space="preserve">Заставки. </w:t>
      </w:r>
      <w:r w:rsidRPr="00661F1F">
        <w:rPr>
          <w:rFonts w:ascii="Times New Roman" w:hAnsi="Times New Roman" w:cs="Times New Roman"/>
          <w:spacing w:val="1"/>
          <w:sz w:val="28"/>
          <w:szCs w:val="28"/>
        </w:rPr>
        <w:t>Обратное воспроизведение клипов, рег</w:t>
      </w:r>
      <w:r w:rsidRPr="00661F1F">
        <w:rPr>
          <w:rFonts w:ascii="Times New Roman" w:hAnsi="Times New Roman" w:cs="Times New Roman"/>
          <w:spacing w:val="1"/>
          <w:sz w:val="28"/>
          <w:szCs w:val="28"/>
        </w:rPr>
        <w:t>у</w:t>
      </w:r>
      <w:r w:rsidRPr="00661F1F">
        <w:rPr>
          <w:rFonts w:ascii="Times New Roman" w:hAnsi="Times New Roman" w:cs="Times New Roman"/>
          <w:spacing w:val="1"/>
          <w:sz w:val="28"/>
          <w:szCs w:val="28"/>
        </w:rPr>
        <w:t xml:space="preserve">лировка скорости </w:t>
      </w:r>
      <w:r w:rsidRPr="00661F1F">
        <w:rPr>
          <w:rFonts w:ascii="Times New Roman" w:hAnsi="Times New Roman" w:cs="Times New Roman"/>
          <w:spacing w:val="2"/>
          <w:sz w:val="28"/>
          <w:szCs w:val="28"/>
        </w:rPr>
        <w:t xml:space="preserve">воспроизведения и создание стоп-кадров. </w:t>
      </w:r>
      <w:r w:rsidRPr="00661F1F">
        <w:rPr>
          <w:rFonts w:ascii="Times New Roman" w:hAnsi="Times New Roman" w:cs="Times New Roman"/>
          <w:spacing w:val="1"/>
          <w:sz w:val="28"/>
          <w:szCs w:val="28"/>
        </w:rPr>
        <w:t xml:space="preserve">Обратное воспроизведение клипов. </w:t>
      </w:r>
      <w:r w:rsidRPr="00661F1F">
        <w:rPr>
          <w:rFonts w:ascii="Times New Roman" w:hAnsi="Times New Roman" w:cs="Times New Roman"/>
          <w:spacing w:val="2"/>
          <w:sz w:val="28"/>
          <w:szCs w:val="28"/>
        </w:rPr>
        <w:t>Отмена связи между звуком и видеоклипом. И</w:t>
      </w:r>
      <w:r w:rsidRPr="00661F1F">
        <w:rPr>
          <w:rFonts w:ascii="Times New Roman" w:hAnsi="Times New Roman" w:cs="Times New Roman"/>
          <w:spacing w:val="2"/>
          <w:sz w:val="28"/>
          <w:szCs w:val="28"/>
        </w:rPr>
        <w:t>с</w:t>
      </w:r>
      <w:r w:rsidRPr="00661F1F">
        <w:rPr>
          <w:rFonts w:ascii="Times New Roman" w:hAnsi="Times New Roman" w:cs="Times New Roman"/>
          <w:spacing w:val="2"/>
          <w:sz w:val="28"/>
          <w:szCs w:val="28"/>
        </w:rPr>
        <w:t>пользование стоп-кадров. Добавление заставок в стиле выпусков нов</w:t>
      </w:r>
      <w:r w:rsidRPr="00661F1F">
        <w:rPr>
          <w:rFonts w:ascii="Times New Roman" w:hAnsi="Times New Roman" w:cs="Times New Roman"/>
          <w:spacing w:val="2"/>
          <w:sz w:val="28"/>
          <w:szCs w:val="28"/>
        </w:rPr>
        <w:t>о</w:t>
      </w:r>
      <w:r w:rsidRPr="00661F1F">
        <w:rPr>
          <w:rFonts w:ascii="Times New Roman" w:hAnsi="Times New Roman" w:cs="Times New Roman"/>
          <w:spacing w:val="2"/>
          <w:sz w:val="28"/>
          <w:szCs w:val="28"/>
        </w:rPr>
        <w:t xml:space="preserve">стей. </w:t>
      </w:r>
      <w:r w:rsidRPr="00661F1F">
        <w:rPr>
          <w:rFonts w:ascii="Times New Roman" w:hAnsi="Times New Roman" w:cs="Times New Roman"/>
          <w:sz w:val="28"/>
          <w:szCs w:val="28"/>
        </w:rPr>
        <w:t xml:space="preserve">Инструменты редактирования </w:t>
      </w:r>
      <w:r w:rsidRPr="00661F1F">
        <w:rPr>
          <w:rFonts w:ascii="Times New Roman" w:hAnsi="Times New Roman" w:cs="Times New Roman"/>
          <w:sz w:val="28"/>
          <w:szCs w:val="28"/>
          <w:lang w:val="en-US"/>
        </w:rPr>
        <w:t>Rolling</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Edit</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Slip</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Edit</w:t>
      </w:r>
      <w:r w:rsidRPr="00661F1F">
        <w:rPr>
          <w:rFonts w:ascii="Times New Roman" w:hAnsi="Times New Roman" w:cs="Times New Roman"/>
          <w:sz w:val="28"/>
          <w:szCs w:val="28"/>
        </w:rPr>
        <w:t xml:space="preserve"> и </w:t>
      </w:r>
      <w:r w:rsidRPr="00661F1F">
        <w:rPr>
          <w:rFonts w:ascii="Times New Roman" w:hAnsi="Times New Roman" w:cs="Times New Roman"/>
          <w:sz w:val="28"/>
          <w:szCs w:val="28"/>
          <w:lang w:val="en-US"/>
        </w:rPr>
        <w:t>Slide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Edit</w:t>
      </w:r>
      <w:r w:rsidRPr="00661F1F">
        <w:rPr>
          <w:rFonts w:ascii="Times New Roman" w:hAnsi="Times New Roman" w:cs="Times New Roman"/>
          <w:sz w:val="28"/>
          <w:szCs w:val="28"/>
        </w:rPr>
        <w:t xml:space="preserve">. </w:t>
      </w:r>
      <w:r w:rsidRPr="00661F1F">
        <w:rPr>
          <w:rFonts w:ascii="Times New Roman" w:hAnsi="Times New Roman" w:cs="Times New Roman"/>
          <w:spacing w:val="1"/>
          <w:sz w:val="28"/>
          <w:szCs w:val="28"/>
        </w:rPr>
        <w:t>Со</w:t>
      </w:r>
      <w:r w:rsidRPr="00661F1F">
        <w:rPr>
          <w:rFonts w:ascii="Times New Roman" w:hAnsi="Times New Roman" w:cs="Times New Roman"/>
          <w:spacing w:val="1"/>
          <w:sz w:val="28"/>
          <w:szCs w:val="28"/>
        </w:rPr>
        <w:t>з</w:t>
      </w:r>
      <w:r w:rsidRPr="00661F1F">
        <w:rPr>
          <w:rFonts w:ascii="Times New Roman" w:hAnsi="Times New Roman" w:cs="Times New Roman"/>
          <w:spacing w:val="1"/>
          <w:sz w:val="28"/>
          <w:szCs w:val="28"/>
        </w:rPr>
        <w:t xml:space="preserve">дание специальных переходов. </w:t>
      </w:r>
      <w:r w:rsidRPr="00661F1F">
        <w:rPr>
          <w:rFonts w:ascii="Times New Roman" w:hAnsi="Times New Roman" w:cs="Times New Roman"/>
          <w:sz w:val="28"/>
          <w:szCs w:val="28"/>
        </w:rPr>
        <w:t xml:space="preserve">Использование перехода </w:t>
      </w:r>
      <w:r w:rsidRPr="00661F1F">
        <w:rPr>
          <w:rFonts w:ascii="Times New Roman" w:hAnsi="Times New Roman" w:cs="Times New Roman"/>
          <w:sz w:val="28"/>
          <w:szCs w:val="28"/>
          <w:lang w:val="en-US"/>
        </w:rPr>
        <w:t>Image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Mask</w:t>
      </w:r>
      <w:r w:rsidRPr="00661F1F">
        <w:rPr>
          <w:rFonts w:ascii="Times New Roman" w:hAnsi="Times New Roman" w:cs="Times New Roman"/>
          <w:sz w:val="28"/>
          <w:szCs w:val="28"/>
        </w:rPr>
        <w:t>. Со</w:t>
      </w:r>
      <w:r w:rsidRPr="00661F1F">
        <w:rPr>
          <w:rFonts w:ascii="Times New Roman" w:hAnsi="Times New Roman" w:cs="Times New Roman"/>
          <w:sz w:val="28"/>
          <w:szCs w:val="28"/>
        </w:rPr>
        <w:t>з</w:t>
      </w:r>
      <w:r w:rsidRPr="00661F1F">
        <w:rPr>
          <w:rFonts w:ascii="Times New Roman" w:hAnsi="Times New Roman" w:cs="Times New Roman"/>
          <w:sz w:val="28"/>
          <w:szCs w:val="28"/>
        </w:rPr>
        <w:t xml:space="preserve">дание перехода </w:t>
      </w:r>
      <w:r w:rsidRPr="00661F1F">
        <w:rPr>
          <w:rFonts w:ascii="Times New Roman" w:hAnsi="Times New Roman" w:cs="Times New Roman"/>
          <w:sz w:val="28"/>
          <w:szCs w:val="28"/>
          <w:lang w:val="en-US"/>
        </w:rPr>
        <w:t>Gradient</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Wipe</w:t>
      </w:r>
      <w:r w:rsidRPr="00661F1F">
        <w:rPr>
          <w:rFonts w:ascii="Times New Roman" w:hAnsi="Times New Roman" w:cs="Times New Roman"/>
          <w:sz w:val="28"/>
          <w:szCs w:val="28"/>
        </w:rPr>
        <w:t xml:space="preserve">. </w:t>
      </w:r>
      <w:r w:rsidRPr="00661F1F">
        <w:rPr>
          <w:rFonts w:ascii="Times New Roman" w:hAnsi="Times New Roman" w:cs="Times New Roman"/>
          <w:i/>
          <w:sz w:val="28"/>
          <w:szCs w:val="28"/>
        </w:rPr>
        <w:t>Д</w:t>
      </w:r>
      <w:r w:rsidRPr="00661F1F">
        <w:rPr>
          <w:rFonts w:ascii="Times New Roman" w:hAnsi="Times New Roman" w:cs="Times New Roman"/>
          <w:i/>
          <w:spacing w:val="5"/>
          <w:sz w:val="28"/>
          <w:szCs w:val="28"/>
        </w:rPr>
        <w:t>обавление видеоэффектов</w:t>
      </w:r>
      <w:r w:rsidRPr="00661F1F">
        <w:rPr>
          <w:rFonts w:ascii="Times New Roman" w:hAnsi="Times New Roman" w:cs="Times New Roman"/>
          <w:spacing w:val="5"/>
          <w:sz w:val="28"/>
          <w:szCs w:val="28"/>
        </w:rPr>
        <w:t xml:space="preserve">. </w:t>
      </w:r>
      <w:r w:rsidRPr="00661F1F">
        <w:rPr>
          <w:rFonts w:ascii="Times New Roman" w:hAnsi="Times New Roman" w:cs="Times New Roman"/>
          <w:sz w:val="28"/>
          <w:szCs w:val="28"/>
        </w:rPr>
        <w:t xml:space="preserve">Обзор видеоэффектов </w:t>
      </w:r>
      <w:r w:rsidRPr="00661F1F">
        <w:rPr>
          <w:rFonts w:ascii="Times New Roman" w:hAnsi="Times New Roman" w:cs="Times New Roman"/>
          <w:sz w:val="28"/>
          <w:szCs w:val="28"/>
          <w:lang w:val="en-US"/>
        </w:rPr>
        <w:t>Adobe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Premier</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Pro</w:t>
      </w:r>
      <w:r w:rsidRPr="00661F1F">
        <w:rPr>
          <w:rFonts w:ascii="Times New Roman" w:hAnsi="Times New Roman" w:cs="Times New Roman"/>
          <w:sz w:val="28"/>
          <w:szCs w:val="28"/>
        </w:rPr>
        <w:t xml:space="preserve">. Ключевые кадры </w:t>
      </w:r>
      <w:r w:rsidRPr="00661F1F">
        <w:rPr>
          <w:rFonts w:ascii="Times New Roman" w:hAnsi="Times New Roman" w:cs="Times New Roman"/>
          <w:sz w:val="28"/>
          <w:szCs w:val="28"/>
        </w:rPr>
        <w:lastRenderedPageBreak/>
        <w:t xml:space="preserve">и их атрибуты. </w:t>
      </w:r>
      <w:r w:rsidRPr="00661F1F">
        <w:rPr>
          <w:rFonts w:ascii="Times New Roman" w:hAnsi="Times New Roman" w:cs="Times New Roman"/>
          <w:spacing w:val="2"/>
          <w:sz w:val="28"/>
          <w:szCs w:val="28"/>
        </w:rPr>
        <w:t>Э</w:t>
      </w:r>
      <w:r w:rsidRPr="00661F1F">
        <w:rPr>
          <w:rFonts w:ascii="Times New Roman" w:hAnsi="Times New Roman" w:cs="Times New Roman"/>
          <w:spacing w:val="2"/>
          <w:sz w:val="28"/>
          <w:szCs w:val="28"/>
        </w:rPr>
        <w:t>ф</w:t>
      </w:r>
      <w:r w:rsidRPr="00661F1F">
        <w:rPr>
          <w:rFonts w:ascii="Times New Roman" w:hAnsi="Times New Roman" w:cs="Times New Roman"/>
          <w:spacing w:val="2"/>
          <w:sz w:val="28"/>
          <w:szCs w:val="28"/>
        </w:rPr>
        <w:t xml:space="preserve">фекты, в которых нет ключевых кадров. </w:t>
      </w:r>
      <w:r w:rsidRPr="00661F1F">
        <w:rPr>
          <w:rFonts w:ascii="Times New Roman" w:hAnsi="Times New Roman" w:cs="Times New Roman"/>
          <w:i/>
          <w:spacing w:val="6"/>
          <w:sz w:val="28"/>
          <w:szCs w:val="28"/>
        </w:rPr>
        <w:t>Движение клипов по экрану</w:t>
      </w:r>
      <w:r w:rsidRPr="00661F1F">
        <w:rPr>
          <w:rFonts w:ascii="Times New Roman" w:hAnsi="Times New Roman" w:cs="Times New Roman"/>
          <w:spacing w:val="6"/>
          <w:sz w:val="28"/>
          <w:szCs w:val="28"/>
        </w:rPr>
        <w:t xml:space="preserve">. </w:t>
      </w:r>
      <w:r w:rsidRPr="00661F1F">
        <w:rPr>
          <w:rFonts w:ascii="Times New Roman" w:hAnsi="Times New Roman" w:cs="Times New Roman"/>
          <w:spacing w:val="4"/>
          <w:sz w:val="28"/>
          <w:szCs w:val="28"/>
        </w:rPr>
        <w:t xml:space="preserve">Движение клипа и изменение его формы. </w:t>
      </w:r>
      <w:r w:rsidRPr="00661F1F">
        <w:rPr>
          <w:rFonts w:ascii="Times New Roman" w:hAnsi="Times New Roman" w:cs="Times New Roman"/>
          <w:sz w:val="28"/>
          <w:szCs w:val="28"/>
        </w:rPr>
        <w:t xml:space="preserve">Улучшение эффекта движения — изменение размера и поворот клипа. </w:t>
      </w:r>
      <w:r w:rsidRPr="00661F1F">
        <w:rPr>
          <w:rFonts w:ascii="Times New Roman" w:hAnsi="Times New Roman" w:cs="Times New Roman"/>
          <w:spacing w:val="2"/>
          <w:sz w:val="28"/>
          <w:szCs w:val="28"/>
        </w:rPr>
        <w:t xml:space="preserve">Добавление клипу трехмерного вида. </w:t>
      </w:r>
      <w:proofErr w:type="spellStart"/>
      <w:r w:rsidRPr="00661F1F">
        <w:rPr>
          <w:rFonts w:ascii="Times New Roman" w:hAnsi="Times New Roman" w:cs="Times New Roman"/>
          <w:spacing w:val="3"/>
          <w:sz w:val="28"/>
          <w:szCs w:val="28"/>
        </w:rPr>
        <w:t>Многослойность</w:t>
      </w:r>
      <w:proofErr w:type="spellEnd"/>
      <w:r w:rsidRPr="00661F1F">
        <w:rPr>
          <w:rFonts w:ascii="Times New Roman" w:hAnsi="Times New Roman" w:cs="Times New Roman"/>
          <w:spacing w:val="3"/>
          <w:sz w:val="28"/>
          <w:szCs w:val="28"/>
        </w:rPr>
        <w:t xml:space="preserve"> проектов с движущимися клипами. </w:t>
      </w:r>
      <w:r w:rsidRPr="00661F1F">
        <w:rPr>
          <w:rFonts w:ascii="Times New Roman" w:hAnsi="Times New Roman" w:cs="Times New Roman"/>
          <w:spacing w:val="1"/>
          <w:sz w:val="28"/>
          <w:szCs w:val="28"/>
        </w:rPr>
        <w:t xml:space="preserve">Использование статических изображений в </w:t>
      </w:r>
      <w:proofErr w:type="spellStart"/>
      <w:r w:rsidRPr="00661F1F">
        <w:rPr>
          <w:rFonts w:ascii="Times New Roman" w:hAnsi="Times New Roman" w:cs="Times New Roman"/>
          <w:spacing w:val="1"/>
          <w:sz w:val="28"/>
          <w:szCs w:val="28"/>
        </w:rPr>
        <w:t>видеопроектах</w:t>
      </w:r>
      <w:proofErr w:type="spellEnd"/>
      <w:r w:rsidRPr="00661F1F">
        <w:rPr>
          <w:rFonts w:ascii="Times New Roman" w:hAnsi="Times New Roman" w:cs="Times New Roman"/>
          <w:spacing w:val="1"/>
          <w:sz w:val="28"/>
          <w:szCs w:val="28"/>
        </w:rPr>
        <w:t xml:space="preserve">. </w:t>
      </w:r>
      <w:r w:rsidRPr="00661F1F">
        <w:rPr>
          <w:rFonts w:ascii="Times New Roman" w:hAnsi="Times New Roman" w:cs="Times New Roman"/>
          <w:i/>
          <w:sz w:val="28"/>
          <w:szCs w:val="28"/>
        </w:rPr>
        <w:t>Захват, создание, редактир</w:t>
      </w:r>
      <w:r w:rsidRPr="00661F1F">
        <w:rPr>
          <w:rFonts w:ascii="Times New Roman" w:hAnsi="Times New Roman" w:cs="Times New Roman"/>
          <w:i/>
          <w:sz w:val="28"/>
          <w:szCs w:val="28"/>
        </w:rPr>
        <w:t>о</w:t>
      </w:r>
      <w:r w:rsidRPr="00661F1F">
        <w:rPr>
          <w:rFonts w:ascii="Times New Roman" w:hAnsi="Times New Roman" w:cs="Times New Roman"/>
          <w:i/>
          <w:sz w:val="28"/>
          <w:szCs w:val="28"/>
        </w:rPr>
        <w:t xml:space="preserve">вание и усовершенствование звука. </w:t>
      </w:r>
      <w:r w:rsidRPr="00661F1F">
        <w:rPr>
          <w:rFonts w:ascii="Times New Roman" w:hAnsi="Times New Roman" w:cs="Times New Roman"/>
          <w:spacing w:val="4"/>
          <w:sz w:val="28"/>
          <w:szCs w:val="28"/>
        </w:rPr>
        <w:t xml:space="preserve">Звуковое оборудование. </w:t>
      </w:r>
      <w:r w:rsidRPr="00661F1F">
        <w:rPr>
          <w:rFonts w:ascii="Times New Roman" w:hAnsi="Times New Roman" w:cs="Times New Roman"/>
          <w:spacing w:val="2"/>
          <w:sz w:val="28"/>
          <w:szCs w:val="28"/>
        </w:rPr>
        <w:t xml:space="preserve">Звуковые комментарии. Копирование музыкальных компакт-дисков. </w:t>
      </w:r>
      <w:r w:rsidRPr="00661F1F">
        <w:rPr>
          <w:rFonts w:ascii="Times New Roman" w:hAnsi="Times New Roman" w:cs="Times New Roman"/>
          <w:sz w:val="28"/>
          <w:szCs w:val="28"/>
        </w:rPr>
        <w:t>Создание,  р</w:t>
      </w:r>
      <w:r w:rsidRPr="00661F1F">
        <w:rPr>
          <w:rFonts w:ascii="Times New Roman" w:hAnsi="Times New Roman" w:cs="Times New Roman"/>
          <w:sz w:val="28"/>
          <w:szCs w:val="28"/>
        </w:rPr>
        <w:t>е</w:t>
      </w:r>
      <w:r w:rsidRPr="00661F1F">
        <w:rPr>
          <w:rFonts w:ascii="Times New Roman" w:hAnsi="Times New Roman" w:cs="Times New Roman"/>
          <w:sz w:val="28"/>
          <w:szCs w:val="28"/>
        </w:rPr>
        <w:t>дактирование и усовершенствование звука собственной музыки с пом</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щью программы </w:t>
      </w:r>
      <w:proofErr w:type="spellStart"/>
      <w:r w:rsidRPr="00661F1F">
        <w:rPr>
          <w:rFonts w:ascii="Times New Roman" w:hAnsi="Times New Roman" w:cs="Times New Roman"/>
          <w:sz w:val="28"/>
          <w:szCs w:val="28"/>
          <w:lang w:val="en-US"/>
        </w:rPr>
        <w:t>SmartSound</w:t>
      </w:r>
      <w:proofErr w:type="spellEnd"/>
      <w:r w:rsidRPr="00661F1F">
        <w:rPr>
          <w:rFonts w:ascii="Times New Roman" w:hAnsi="Times New Roman" w:cs="Times New Roman"/>
          <w:sz w:val="28"/>
          <w:szCs w:val="28"/>
        </w:rPr>
        <w:t xml:space="preserve">. </w:t>
      </w:r>
      <w:r w:rsidRPr="00661F1F">
        <w:rPr>
          <w:rFonts w:ascii="Times New Roman" w:hAnsi="Times New Roman" w:cs="Times New Roman"/>
          <w:spacing w:val="2"/>
          <w:sz w:val="28"/>
          <w:szCs w:val="28"/>
        </w:rPr>
        <w:t xml:space="preserve">Добавление в клип нескольких звуковых эффектов. </w:t>
      </w:r>
      <w:r w:rsidRPr="00661F1F">
        <w:rPr>
          <w:rFonts w:ascii="Times New Roman" w:hAnsi="Times New Roman" w:cs="Times New Roman"/>
          <w:spacing w:val="1"/>
          <w:sz w:val="28"/>
          <w:szCs w:val="28"/>
        </w:rPr>
        <w:t xml:space="preserve">Создание объемного звучания. </w:t>
      </w:r>
      <w:r w:rsidRPr="00661F1F">
        <w:rPr>
          <w:rFonts w:ascii="Times New Roman" w:hAnsi="Times New Roman" w:cs="Times New Roman"/>
          <w:i/>
          <w:sz w:val="28"/>
          <w:szCs w:val="28"/>
        </w:rPr>
        <w:t xml:space="preserve">Профессиональные эффекты и методы монтажа. </w:t>
      </w:r>
      <w:r w:rsidRPr="00661F1F">
        <w:rPr>
          <w:rFonts w:ascii="Times New Roman" w:hAnsi="Times New Roman" w:cs="Times New Roman"/>
          <w:sz w:val="28"/>
          <w:szCs w:val="28"/>
        </w:rPr>
        <w:t>Различные видеоэффекты: обзор и применение в соо</w:t>
      </w:r>
      <w:r w:rsidRPr="00661F1F">
        <w:rPr>
          <w:rFonts w:ascii="Times New Roman" w:hAnsi="Times New Roman" w:cs="Times New Roman"/>
          <w:sz w:val="28"/>
          <w:szCs w:val="28"/>
        </w:rPr>
        <w:t>т</w:t>
      </w:r>
      <w:r w:rsidRPr="00661F1F">
        <w:rPr>
          <w:rFonts w:ascii="Times New Roman" w:hAnsi="Times New Roman" w:cs="Times New Roman"/>
          <w:sz w:val="28"/>
          <w:szCs w:val="28"/>
        </w:rPr>
        <w:t xml:space="preserve">ветствии со сценарием фильма. </w:t>
      </w:r>
      <w:r w:rsidRPr="00661F1F">
        <w:rPr>
          <w:rFonts w:ascii="Times New Roman" w:hAnsi="Times New Roman" w:cs="Times New Roman"/>
          <w:i/>
          <w:sz w:val="28"/>
          <w:szCs w:val="28"/>
        </w:rPr>
        <w:t xml:space="preserve">Наложение клипов. Слои. </w:t>
      </w:r>
      <w:r w:rsidRPr="00661F1F">
        <w:rPr>
          <w:rFonts w:ascii="Times New Roman" w:hAnsi="Times New Roman" w:cs="Times New Roman"/>
          <w:sz w:val="28"/>
          <w:szCs w:val="28"/>
        </w:rPr>
        <w:t xml:space="preserve"> Настройка пр</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зрачности. </w:t>
      </w:r>
      <w:proofErr w:type="spellStart"/>
      <w:proofErr w:type="gramStart"/>
      <w:r w:rsidRPr="00661F1F">
        <w:rPr>
          <w:rFonts w:ascii="Times New Roman" w:hAnsi="Times New Roman" w:cs="Times New Roman"/>
          <w:sz w:val="28"/>
          <w:szCs w:val="28"/>
        </w:rPr>
        <w:t>Альфа-каналы</w:t>
      </w:r>
      <w:proofErr w:type="spellEnd"/>
      <w:proofErr w:type="gramEnd"/>
      <w:r w:rsidRPr="00661F1F">
        <w:rPr>
          <w:rFonts w:ascii="Times New Roman" w:hAnsi="Times New Roman" w:cs="Times New Roman"/>
          <w:sz w:val="28"/>
          <w:szCs w:val="28"/>
        </w:rPr>
        <w:t xml:space="preserve"> и каше Работа с вложенными последовательн</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стями. Подсказки, хитрости и технические приемы. </w:t>
      </w:r>
      <w:r w:rsidRPr="00661F1F">
        <w:rPr>
          <w:rFonts w:ascii="Times New Roman" w:hAnsi="Times New Roman" w:cs="Times New Roman"/>
          <w:bCs/>
          <w:i/>
          <w:sz w:val="28"/>
          <w:szCs w:val="28"/>
        </w:rPr>
        <w:t>Использование других программ и экспорт проектов.</w:t>
      </w:r>
      <w:r w:rsidRPr="00661F1F">
        <w:rPr>
          <w:rFonts w:ascii="Times New Roman" w:hAnsi="Times New Roman" w:cs="Times New Roman"/>
          <w:sz w:val="28"/>
          <w:szCs w:val="28"/>
        </w:rPr>
        <w:t xml:space="preserve"> Обзор программ сторонних производит</w:t>
      </w:r>
      <w:r w:rsidRPr="00661F1F">
        <w:rPr>
          <w:rFonts w:ascii="Times New Roman" w:hAnsi="Times New Roman" w:cs="Times New Roman"/>
          <w:sz w:val="28"/>
          <w:szCs w:val="28"/>
        </w:rPr>
        <w:t>е</w:t>
      </w:r>
      <w:r w:rsidRPr="00661F1F">
        <w:rPr>
          <w:rFonts w:ascii="Times New Roman" w:hAnsi="Times New Roman" w:cs="Times New Roman"/>
          <w:sz w:val="28"/>
          <w:szCs w:val="28"/>
        </w:rPr>
        <w:t xml:space="preserve">лей. Использование других программ фирмы </w:t>
      </w:r>
      <w:proofErr w:type="spellStart"/>
      <w:r w:rsidRPr="00661F1F">
        <w:rPr>
          <w:rFonts w:ascii="Times New Roman" w:hAnsi="Times New Roman" w:cs="Times New Roman"/>
          <w:sz w:val="28"/>
          <w:szCs w:val="28"/>
        </w:rPr>
        <w:t>Adobe</w:t>
      </w:r>
      <w:proofErr w:type="spellEnd"/>
      <w:r w:rsidRPr="00661F1F">
        <w:rPr>
          <w:rFonts w:ascii="Times New Roman" w:hAnsi="Times New Roman" w:cs="Times New Roman"/>
          <w:sz w:val="28"/>
          <w:szCs w:val="28"/>
        </w:rPr>
        <w:t xml:space="preserve"> для создания виде</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клипов. Экспорт кадров, клипов и последовательностей. Создание </w:t>
      </w:r>
      <w:r w:rsidRPr="00661F1F">
        <w:rPr>
          <w:rFonts w:ascii="Times New Roman" w:hAnsi="Times New Roman" w:cs="Times New Roman"/>
          <w:sz w:val="28"/>
          <w:szCs w:val="28"/>
          <w:lang w:val="en-US"/>
        </w:rPr>
        <w:t>DVD</w:t>
      </w:r>
      <w:r w:rsidRPr="00661F1F">
        <w:rPr>
          <w:rFonts w:ascii="Times New Roman" w:hAnsi="Times New Roman" w:cs="Times New Roman"/>
          <w:sz w:val="28"/>
          <w:szCs w:val="28"/>
        </w:rPr>
        <w:t xml:space="preserve">-дисков с помощью программы </w:t>
      </w:r>
      <w:r w:rsidRPr="00661F1F">
        <w:rPr>
          <w:rFonts w:ascii="Times New Roman" w:hAnsi="Times New Roman" w:cs="Times New Roman"/>
          <w:sz w:val="28"/>
          <w:szCs w:val="28"/>
          <w:lang w:val="en-US"/>
        </w:rPr>
        <w:t>Encore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DVD</w:t>
      </w:r>
      <w:r w:rsidRPr="00661F1F">
        <w:rPr>
          <w:rFonts w:ascii="Times New Roman" w:hAnsi="Times New Roman" w:cs="Times New Roman"/>
          <w:sz w:val="28"/>
          <w:szCs w:val="28"/>
        </w:rPr>
        <w:t>.</w:t>
      </w:r>
    </w:p>
    <w:p w:rsidR="00661F1F" w:rsidRPr="00661F1F" w:rsidRDefault="00661F1F" w:rsidP="00661F1F">
      <w:pPr>
        <w:pStyle w:val="21"/>
        <w:spacing w:after="0" w:line="276" w:lineRule="auto"/>
        <w:ind w:firstLine="708"/>
        <w:jc w:val="both"/>
        <w:rPr>
          <w:sz w:val="28"/>
          <w:szCs w:val="28"/>
        </w:rPr>
      </w:pPr>
      <w:r w:rsidRPr="00661F1F">
        <w:rPr>
          <w:b/>
          <w:sz w:val="28"/>
          <w:szCs w:val="28"/>
          <w:u w:val="single"/>
        </w:rPr>
        <w:t>Практика:</w:t>
      </w:r>
      <w:r w:rsidRPr="00661F1F">
        <w:rPr>
          <w:snapToGrid w:val="0"/>
          <w:sz w:val="28"/>
          <w:szCs w:val="28"/>
        </w:rPr>
        <w:t xml:space="preserve"> Создание сценария для фильма. Настройка пользовател</w:t>
      </w:r>
      <w:r w:rsidRPr="00661F1F">
        <w:rPr>
          <w:snapToGrid w:val="0"/>
          <w:sz w:val="28"/>
          <w:szCs w:val="28"/>
        </w:rPr>
        <w:t>ь</w:t>
      </w:r>
      <w:r w:rsidRPr="00661F1F">
        <w:rPr>
          <w:snapToGrid w:val="0"/>
          <w:sz w:val="28"/>
          <w:szCs w:val="28"/>
        </w:rPr>
        <w:t>ского интерфейса. Работа со звуковым сопровождением. Захват видеода</w:t>
      </w:r>
      <w:r w:rsidRPr="00661F1F">
        <w:rPr>
          <w:snapToGrid w:val="0"/>
          <w:sz w:val="28"/>
          <w:szCs w:val="28"/>
        </w:rPr>
        <w:t>н</w:t>
      </w:r>
      <w:r w:rsidRPr="00661F1F">
        <w:rPr>
          <w:snapToGrid w:val="0"/>
          <w:sz w:val="28"/>
          <w:szCs w:val="28"/>
        </w:rPr>
        <w:t>ных, управление элементами. Монтаж отдельных  клипов. Создание арх</w:t>
      </w:r>
      <w:r w:rsidRPr="00661F1F">
        <w:rPr>
          <w:snapToGrid w:val="0"/>
          <w:sz w:val="28"/>
          <w:szCs w:val="28"/>
        </w:rPr>
        <w:t>и</w:t>
      </w:r>
      <w:r w:rsidRPr="00661F1F">
        <w:rPr>
          <w:snapToGrid w:val="0"/>
          <w:sz w:val="28"/>
          <w:szCs w:val="28"/>
        </w:rPr>
        <w:t xml:space="preserve">ва кадров. Управление длительностью кадров. Добавление переходов между клипами. Создание точки редактирования. </w:t>
      </w:r>
      <w:r w:rsidRPr="00661F1F">
        <w:rPr>
          <w:i/>
          <w:snapToGrid w:val="0"/>
          <w:sz w:val="28"/>
          <w:szCs w:val="28"/>
        </w:rPr>
        <w:t>Работа с текстом.</w:t>
      </w:r>
      <w:r w:rsidRPr="00661F1F">
        <w:rPr>
          <w:snapToGrid w:val="0"/>
          <w:sz w:val="28"/>
          <w:szCs w:val="28"/>
        </w:rPr>
        <w:t xml:space="preserve"> Со</w:t>
      </w:r>
      <w:r w:rsidRPr="00661F1F">
        <w:rPr>
          <w:snapToGrid w:val="0"/>
          <w:sz w:val="28"/>
          <w:szCs w:val="28"/>
        </w:rPr>
        <w:t>з</w:t>
      </w:r>
      <w:r w:rsidRPr="00661F1F">
        <w:rPr>
          <w:snapToGrid w:val="0"/>
          <w:sz w:val="28"/>
          <w:szCs w:val="28"/>
        </w:rPr>
        <w:t xml:space="preserve">дание бегущей строки. Конструктор подписей. Обратное воспроизведение клипов. Регулировка скорости воспроизведения. </w:t>
      </w:r>
      <w:r w:rsidRPr="00661F1F">
        <w:rPr>
          <w:i/>
          <w:snapToGrid w:val="0"/>
          <w:sz w:val="28"/>
          <w:szCs w:val="28"/>
        </w:rPr>
        <w:t>Видеоэффекты.</w:t>
      </w:r>
      <w:r w:rsidRPr="00661F1F">
        <w:rPr>
          <w:snapToGrid w:val="0"/>
          <w:sz w:val="28"/>
          <w:szCs w:val="28"/>
        </w:rPr>
        <w:t xml:space="preserve"> Работа по ключевым кадрам. Движение клипов по экрану. </w:t>
      </w:r>
      <w:proofErr w:type="spellStart"/>
      <w:r w:rsidRPr="00661F1F">
        <w:rPr>
          <w:sz w:val="28"/>
          <w:szCs w:val="28"/>
        </w:rPr>
        <w:t>Многослойность</w:t>
      </w:r>
      <w:proofErr w:type="spellEnd"/>
      <w:r w:rsidRPr="00661F1F">
        <w:rPr>
          <w:sz w:val="28"/>
          <w:szCs w:val="28"/>
        </w:rPr>
        <w:t xml:space="preserve">. </w:t>
      </w:r>
      <w:r w:rsidRPr="00661F1F">
        <w:rPr>
          <w:i/>
          <w:sz w:val="28"/>
          <w:szCs w:val="28"/>
        </w:rPr>
        <w:t>Р</w:t>
      </w:r>
      <w:r w:rsidRPr="00661F1F">
        <w:rPr>
          <w:i/>
          <w:sz w:val="28"/>
          <w:szCs w:val="28"/>
        </w:rPr>
        <w:t>а</w:t>
      </w:r>
      <w:r w:rsidRPr="00661F1F">
        <w:rPr>
          <w:i/>
          <w:sz w:val="28"/>
          <w:szCs w:val="28"/>
        </w:rPr>
        <w:t>бота со звуковым оборудованием.</w:t>
      </w:r>
      <w:r w:rsidRPr="00661F1F">
        <w:rPr>
          <w:sz w:val="28"/>
          <w:szCs w:val="28"/>
        </w:rPr>
        <w:t xml:space="preserve"> Согласование звука. </w:t>
      </w:r>
      <w:proofErr w:type="gramStart"/>
      <w:r w:rsidRPr="00661F1F">
        <w:rPr>
          <w:sz w:val="28"/>
          <w:szCs w:val="28"/>
          <w:lang w:val="en-US"/>
        </w:rPr>
        <w:t>J</w:t>
      </w:r>
      <w:r w:rsidRPr="00661F1F">
        <w:rPr>
          <w:sz w:val="28"/>
          <w:szCs w:val="28"/>
        </w:rPr>
        <w:t xml:space="preserve">-, </w:t>
      </w:r>
      <w:r w:rsidRPr="00661F1F">
        <w:rPr>
          <w:sz w:val="28"/>
          <w:szCs w:val="28"/>
          <w:lang w:val="en-US"/>
        </w:rPr>
        <w:t>L</w:t>
      </w:r>
      <w:r w:rsidRPr="00661F1F">
        <w:rPr>
          <w:sz w:val="28"/>
          <w:szCs w:val="28"/>
        </w:rPr>
        <w:t>-наложение звука.</w:t>
      </w:r>
      <w:proofErr w:type="gramEnd"/>
      <w:r w:rsidRPr="00661F1F">
        <w:rPr>
          <w:sz w:val="28"/>
          <w:szCs w:val="28"/>
        </w:rPr>
        <w:t xml:space="preserve"> Добавление в клип нескольких звуковых эффектов. Обработка звука в студии звукозаписи </w:t>
      </w:r>
      <w:r w:rsidRPr="00661F1F">
        <w:rPr>
          <w:sz w:val="28"/>
          <w:szCs w:val="28"/>
          <w:lang w:val="en-US"/>
        </w:rPr>
        <w:t>Adobe</w:t>
      </w:r>
      <w:r w:rsidRPr="00661F1F">
        <w:rPr>
          <w:sz w:val="28"/>
          <w:szCs w:val="28"/>
        </w:rPr>
        <w:t xml:space="preserve"> </w:t>
      </w:r>
      <w:r w:rsidRPr="00661F1F">
        <w:rPr>
          <w:sz w:val="28"/>
          <w:szCs w:val="28"/>
          <w:lang w:val="en-US"/>
        </w:rPr>
        <w:t>Audition</w:t>
      </w:r>
      <w:r w:rsidRPr="00661F1F">
        <w:rPr>
          <w:sz w:val="28"/>
          <w:szCs w:val="28"/>
        </w:rPr>
        <w:t xml:space="preserve">. </w:t>
      </w:r>
      <w:r w:rsidRPr="00661F1F">
        <w:rPr>
          <w:i/>
          <w:sz w:val="28"/>
          <w:szCs w:val="28"/>
        </w:rPr>
        <w:t>Профессиональные эффекты и м</w:t>
      </w:r>
      <w:r w:rsidRPr="00661F1F">
        <w:rPr>
          <w:i/>
          <w:sz w:val="28"/>
          <w:szCs w:val="28"/>
        </w:rPr>
        <w:t>е</w:t>
      </w:r>
      <w:r w:rsidRPr="00661F1F">
        <w:rPr>
          <w:i/>
          <w:sz w:val="28"/>
          <w:szCs w:val="28"/>
        </w:rPr>
        <w:t xml:space="preserve">тоды монтажа. </w:t>
      </w:r>
      <w:r w:rsidRPr="00661F1F">
        <w:rPr>
          <w:sz w:val="28"/>
          <w:szCs w:val="28"/>
        </w:rPr>
        <w:t xml:space="preserve">Наложение клипов в больших проектах. Использование прозрачности, </w:t>
      </w:r>
      <w:proofErr w:type="spellStart"/>
      <w:proofErr w:type="gramStart"/>
      <w:r w:rsidRPr="00661F1F">
        <w:rPr>
          <w:sz w:val="28"/>
          <w:szCs w:val="28"/>
        </w:rPr>
        <w:t>Альфа-каналов</w:t>
      </w:r>
      <w:proofErr w:type="spellEnd"/>
      <w:proofErr w:type="gramEnd"/>
      <w:r w:rsidRPr="00661F1F">
        <w:rPr>
          <w:sz w:val="28"/>
          <w:szCs w:val="28"/>
        </w:rPr>
        <w:t>, многодорожечных эффектов. Создание ре</w:t>
      </w:r>
      <w:r w:rsidRPr="00661F1F">
        <w:rPr>
          <w:sz w:val="28"/>
          <w:szCs w:val="28"/>
        </w:rPr>
        <w:t>а</w:t>
      </w:r>
      <w:r w:rsidRPr="00661F1F">
        <w:rPr>
          <w:sz w:val="28"/>
          <w:szCs w:val="28"/>
        </w:rPr>
        <w:t xml:space="preserve">листичных теней вращающихся объектов. Точечная настройка с помощью вложенных последовательностей. Эффекты Трансформация и Падающие тени. Эффект </w:t>
      </w:r>
      <w:r w:rsidRPr="00661F1F">
        <w:rPr>
          <w:sz w:val="28"/>
          <w:szCs w:val="28"/>
          <w:lang w:val="en-US"/>
        </w:rPr>
        <w:t>Broadcast</w:t>
      </w:r>
      <w:r w:rsidRPr="00661F1F">
        <w:rPr>
          <w:sz w:val="28"/>
          <w:szCs w:val="28"/>
        </w:rPr>
        <w:t xml:space="preserve"> </w:t>
      </w:r>
      <w:r w:rsidRPr="00661F1F">
        <w:rPr>
          <w:sz w:val="28"/>
          <w:szCs w:val="28"/>
          <w:lang w:val="en-US"/>
        </w:rPr>
        <w:t>Colors</w:t>
      </w:r>
      <w:r w:rsidRPr="00661F1F">
        <w:rPr>
          <w:sz w:val="28"/>
          <w:szCs w:val="28"/>
        </w:rPr>
        <w:t xml:space="preserve">. Эффект </w:t>
      </w:r>
      <w:r w:rsidRPr="00661F1F">
        <w:rPr>
          <w:sz w:val="28"/>
          <w:szCs w:val="28"/>
          <w:lang w:val="en-US"/>
        </w:rPr>
        <w:t>Colors</w:t>
      </w:r>
      <w:r w:rsidRPr="00661F1F">
        <w:rPr>
          <w:sz w:val="28"/>
          <w:szCs w:val="28"/>
        </w:rPr>
        <w:t xml:space="preserve"> </w:t>
      </w:r>
      <w:r w:rsidRPr="00661F1F">
        <w:rPr>
          <w:sz w:val="28"/>
          <w:szCs w:val="28"/>
          <w:lang w:val="en-US"/>
        </w:rPr>
        <w:t>Correction</w:t>
      </w:r>
      <w:r w:rsidRPr="00661F1F">
        <w:rPr>
          <w:sz w:val="28"/>
          <w:szCs w:val="28"/>
        </w:rPr>
        <w:t>. Способы быстр</w:t>
      </w:r>
      <w:r w:rsidRPr="00661F1F">
        <w:rPr>
          <w:sz w:val="28"/>
          <w:szCs w:val="28"/>
        </w:rPr>
        <w:t>о</w:t>
      </w:r>
      <w:r w:rsidRPr="00661F1F">
        <w:rPr>
          <w:sz w:val="28"/>
          <w:szCs w:val="28"/>
        </w:rPr>
        <w:t xml:space="preserve">го редактирования. Эффекты и встроенные переходы. </w:t>
      </w:r>
      <w:r w:rsidRPr="00661F1F">
        <w:rPr>
          <w:i/>
          <w:sz w:val="28"/>
          <w:szCs w:val="28"/>
        </w:rPr>
        <w:t>Использование др</w:t>
      </w:r>
      <w:r w:rsidRPr="00661F1F">
        <w:rPr>
          <w:i/>
          <w:sz w:val="28"/>
          <w:szCs w:val="28"/>
        </w:rPr>
        <w:t>у</w:t>
      </w:r>
      <w:r w:rsidRPr="00661F1F">
        <w:rPr>
          <w:i/>
          <w:sz w:val="28"/>
          <w:szCs w:val="28"/>
        </w:rPr>
        <w:t xml:space="preserve">гих программ фирмы </w:t>
      </w:r>
      <w:proofErr w:type="spellStart"/>
      <w:r w:rsidRPr="00661F1F">
        <w:rPr>
          <w:i/>
          <w:sz w:val="28"/>
          <w:szCs w:val="28"/>
        </w:rPr>
        <w:t>Adobe</w:t>
      </w:r>
      <w:proofErr w:type="spellEnd"/>
      <w:r w:rsidRPr="00661F1F">
        <w:rPr>
          <w:i/>
          <w:sz w:val="28"/>
          <w:szCs w:val="28"/>
        </w:rPr>
        <w:t xml:space="preserve"> для создания видеоклипов.</w:t>
      </w:r>
      <w:r w:rsidRPr="00661F1F">
        <w:rPr>
          <w:sz w:val="28"/>
          <w:szCs w:val="28"/>
        </w:rPr>
        <w:t xml:space="preserve"> Экспорт кадров, клипов и последовательностей. Редактирование материала, отснятого несколькими камерами. Программа </w:t>
      </w:r>
      <w:proofErr w:type="spellStart"/>
      <w:r w:rsidRPr="00661F1F">
        <w:rPr>
          <w:sz w:val="28"/>
          <w:szCs w:val="28"/>
          <w:lang w:val="en-US"/>
        </w:rPr>
        <w:t>Multicam</w:t>
      </w:r>
      <w:proofErr w:type="spellEnd"/>
      <w:r w:rsidRPr="00661F1F">
        <w:rPr>
          <w:sz w:val="28"/>
          <w:szCs w:val="28"/>
        </w:rPr>
        <w:t>. Создание собс</w:t>
      </w:r>
      <w:r w:rsidRPr="00661F1F">
        <w:rPr>
          <w:sz w:val="28"/>
          <w:szCs w:val="28"/>
        </w:rPr>
        <w:t>т</w:t>
      </w:r>
      <w:r w:rsidRPr="00661F1F">
        <w:rPr>
          <w:sz w:val="28"/>
          <w:szCs w:val="28"/>
        </w:rPr>
        <w:t xml:space="preserve">венного </w:t>
      </w:r>
      <w:r w:rsidRPr="00661F1F">
        <w:rPr>
          <w:sz w:val="28"/>
          <w:szCs w:val="28"/>
          <w:lang w:val="en-US"/>
        </w:rPr>
        <w:t>DVD</w:t>
      </w:r>
      <w:r w:rsidRPr="00661F1F">
        <w:rPr>
          <w:sz w:val="28"/>
          <w:szCs w:val="28"/>
        </w:rPr>
        <w:t xml:space="preserve">-проекта. </w:t>
      </w:r>
    </w:p>
    <w:p w:rsidR="00661F1F" w:rsidRPr="00661F1F" w:rsidRDefault="00661F1F" w:rsidP="00661F1F">
      <w:pPr>
        <w:pStyle w:val="21"/>
        <w:spacing w:after="0" w:line="276" w:lineRule="auto"/>
        <w:ind w:firstLine="708"/>
        <w:jc w:val="both"/>
        <w:rPr>
          <w:sz w:val="28"/>
          <w:szCs w:val="28"/>
        </w:rPr>
      </w:pPr>
    </w:p>
    <w:p w:rsidR="00661F1F" w:rsidRPr="00661F1F" w:rsidRDefault="00661F1F" w:rsidP="00661F1F">
      <w:pPr>
        <w:pStyle w:val="21"/>
        <w:spacing w:after="0" w:line="276" w:lineRule="auto"/>
        <w:jc w:val="both"/>
        <w:rPr>
          <w:b/>
          <w:bCs/>
          <w:sz w:val="28"/>
          <w:szCs w:val="28"/>
        </w:rPr>
      </w:pPr>
      <w:r w:rsidRPr="00661F1F">
        <w:rPr>
          <w:b/>
          <w:sz w:val="28"/>
          <w:szCs w:val="28"/>
        </w:rPr>
        <w:t>5. ЗАКЛЮЧИТЕЛЬНОЕ ЗАНЯТИЕ</w:t>
      </w:r>
      <w:r w:rsidRPr="00661F1F">
        <w:rPr>
          <w:b/>
          <w:bCs/>
          <w:sz w:val="28"/>
          <w:szCs w:val="28"/>
        </w:rPr>
        <w:t xml:space="preserve"> (2 часа)</w:t>
      </w:r>
    </w:p>
    <w:p w:rsidR="00661F1F" w:rsidRPr="00661F1F" w:rsidRDefault="00661F1F" w:rsidP="00661F1F">
      <w:pPr>
        <w:pStyle w:val="21"/>
        <w:spacing w:after="0" w:line="276" w:lineRule="auto"/>
        <w:jc w:val="both"/>
        <w:rPr>
          <w:bCs/>
          <w:sz w:val="28"/>
          <w:szCs w:val="28"/>
        </w:rPr>
      </w:pPr>
      <w:r w:rsidRPr="00661F1F">
        <w:rPr>
          <w:bCs/>
          <w:sz w:val="28"/>
          <w:szCs w:val="28"/>
        </w:rPr>
        <w:t>Защита творческих проектов.</w:t>
      </w:r>
    </w:p>
    <w:p w:rsidR="00661F1F" w:rsidRPr="00661F1F" w:rsidRDefault="00661F1F" w:rsidP="00661F1F">
      <w:pPr>
        <w:spacing w:after="0"/>
        <w:jc w:val="center"/>
        <w:rPr>
          <w:rFonts w:ascii="Times New Roman" w:hAnsi="Times New Roman" w:cs="Times New Roman"/>
          <w:b/>
          <w:sz w:val="28"/>
          <w:szCs w:val="28"/>
          <w:u w:val="single"/>
        </w:rPr>
      </w:pPr>
      <w:r w:rsidRPr="00661F1F">
        <w:rPr>
          <w:rFonts w:ascii="Times New Roman" w:hAnsi="Times New Roman" w:cs="Times New Roman"/>
          <w:bCs/>
          <w:sz w:val="28"/>
          <w:szCs w:val="28"/>
        </w:rPr>
        <w:br w:type="page"/>
      </w:r>
      <w:r w:rsidRPr="00661F1F">
        <w:rPr>
          <w:rFonts w:ascii="Times New Roman" w:hAnsi="Times New Roman" w:cs="Times New Roman"/>
          <w:b/>
          <w:sz w:val="28"/>
          <w:szCs w:val="28"/>
          <w:u w:val="single"/>
        </w:rPr>
        <w:lastRenderedPageBreak/>
        <w:t>Курс «Программирование»</w:t>
      </w:r>
    </w:p>
    <w:p w:rsidR="00661F1F" w:rsidRPr="00661F1F" w:rsidRDefault="00661F1F" w:rsidP="00661F1F">
      <w:pPr>
        <w:spacing w:after="0"/>
        <w:jc w:val="center"/>
        <w:rPr>
          <w:rFonts w:ascii="Times New Roman" w:hAnsi="Times New Roman" w:cs="Times New Roman"/>
          <w:b/>
          <w:sz w:val="28"/>
          <w:szCs w:val="28"/>
          <w:u w:val="single"/>
        </w:rPr>
      </w:pPr>
    </w:p>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t>Учебно-тематический план</w:t>
      </w:r>
    </w:p>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t>3 ступень</w:t>
      </w:r>
    </w:p>
    <w:p w:rsidR="00661F1F" w:rsidRPr="00661F1F" w:rsidRDefault="00661F1F" w:rsidP="00661F1F">
      <w:pPr>
        <w:spacing w:after="0"/>
        <w:jc w:val="center"/>
        <w:rPr>
          <w:rFonts w:ascii="Times New Roman" w:hAnsi="Times New Roman" w:cs="Times New Roman"/>
          <w:b/>
          <w:bCs/>
          <w:sz w:val="28"/>
          <w:szCs w:val="28"/>
        </w:rPr>
      </w:pPr>
    </w:p>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t xml:space="preserve">«Основы программирования на языке </w:t>
      </w:r>
      <w:r w:rsidRPr="00661F1F">
        <w:rPr>
          <w:rFonts w:ascii="Times New Roman" w:hAnsi="Times New Roman" w:cs="Times New Roman"/>
          <w:b/>
          <w:bCs/>
          <w:sz w:val="28"/>
          <w:szCs w:val="28"/>
          <w:lang w:val="en-US"/>
        </w:rPr>
        <w:t>Turbo</w:t>
      </w:r>
      <w:r w:rsidRPr="00661F1F">
        <w:rPr>
          <w:rFonts w:ascii="Times New Roman" w:hAnsi="Times New Roman" w:cs="Times New Roman"/>
          <w:b/>
          <w:bCs/>
          <w:sz w:val="28"/>
          <w:szCs w:val="28"/>
        </w:rPr>
        <w:t xml:space="preserve"> </w:t>
      </w:r>
      <w:r w:rsidRPr="00661F1F">
        <w:rPr>
          <w:rFonts w:ascii="Times New Roman" w:hAnsi="Times New Roman" w:cs="Times New Roman"/>
          <w:b/>
          <w:bCs/>
          <w:sz w:val="28"/>
          <w:szCs w:val="28"/>
          <w:lang w:val="en-US"/>
        </w:rPr>
        <w:t>Pascal</w:t>
      </w:r>
      <w:r w:rsidRPr="00661F1F">
        <w:rPr>
          <w:rFonts w:ascii="Times New Roman" w:hAnsi="Times New Roman" w:cs="Times New Roman"/>
          <w:b/>
          <w:bCs/>
          <w:sz w:val="28"/>
          <w:szCs w:val="2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983"/>
        <w:gridCol w:w="909"/>
        <w:gridCol w:w="769"/>
        <w:gridCol w:w="897"/>
        <w:gridCol w:w="1569"/>
        <w:gridCol w:w="1800"/>
      </w:tblGrid>
      <w:tr w:rsidR="00661F1F" w:rsidRPr="00661F1F" w:rsidTr="008F2DE8">
        <w:tblPrEx>
          <w:tblCellMar>
            <w:top w:w="0" w:type="dxa"/>
            <w:bottom w:w="0" w:type="dxa"/>
          </w:tblCellMar>
        </w:tblPrEx>
        <w:tc>
          <w:tcPr>
            <w:tcW w:w="541"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w:t>
            </w:r>
          </w:p>
          <w:p w:rsidR="00661F1F" w:rsidRPr="00661F1F" w:rsidRDefault="00661F1F" w:rsidP="00661F1F">
            <w:pPr>
              <w:spacing w:after="0"/>
              <w:jc w:val="center"/>
              <w:rPr>
                <w:rFonts w:ascii="Times New Roman" w:hAnsi="Times New Roman" w:cs="Times New Roman"/>
                <w:sz w:val="28"/>
                <w:szCs w:val="28"/>
              </w:rPr>
            </w:pPr>
            <w:proofErr w:type="spellStart"/>
            <w:proofErr w:type="gramStart"/>
            <w:r w:rsidRPr="00661F1F">
              <w:rPr>
                <w:rFonts w:ascii="Times New Roman" w:hAnsi="Times New Roman" w:cs="Times New Roman"/>
                <w:sz w:val="28"/>
                <w:szCs w:val="28"/>
              </w:rPr>
              <w:t>п</w:t>
            </w:r>
            <w:proofErr w:type="spellEnd"/>
            <w:proofErr w:type="gramEnd"/>
            <w:r w:rsidRPr="00661F1F">
              <w:rPr>
                <w:rFonts w:ascii="Times New Roman" w:hAnsi="Times New Roman" w:cs="Times New Roman"/>
                <w:sz w:val="28"/>
                <w:szCs w:val="28"/>
              </w:rPr>
              <w:t>/</w:t>
            </w:r>
            <w:proofErr w:type="spellStart"/>
            <w:r w:rsidRPr="00661F1F">
              <w:rPr>
                <w:rFonts w:ascii="Times New Roman" w:hAnsi="Times New Roman" w:cs="Times New Roman"/>
                <w:sz w:val="28"/>
                <w:szCs w:val="28"/>
              </w:rPr>
              <w:t>п</w:t>
            </w:r>
            <w:proofErr w:type="spellEnd"/>
          </w:p>
        </w:tc>
        <w:tc>
          <w:tcPr>
            <w:tcW w:w="2983" w:type="dxa"/>
            <w:vAlign w:val="center"/>
          </w:tcPr>
          <w:p w:rsidR="00661F1F" w:rsidRPr="00661F1F" w:rsidRDefault="00661F1F" w:rsidP="00661F1F">
            <w:pPr>
              <w:pStyle w:val="1"/>
              <w:spacing w:line="276" w:lineRule="auto"/>
              <w:rPr>
                <w:szCs w:val="28"/>
              </w:rPr>
            </w:pPr>
            <w:r w:rsidRPr="00661F1F">
              <w:rPr>
                <w:b w:val="0"/>
                <w:szCs w:val="28"/>
              </w:rPr>
              <w:t>Наименование темы</w:t>
            </w:r>
          </w:p>
        </w:tc>
        <w:tc>
          <w:tcPr>
            <w:tcW w:w="90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Общее</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кол-во</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часов</w:t>
            </w:r>
          </w:p>
        </w:tc>
        <w:tc>
          <w:tcPr>
            <w:tcW w:w="769" w:type="dxa"/>
            <w:vAlign w:val="center"/>
          </w:tcPr>
          <w:p w:rsidR="00661F1F" w:rsidRPr="00661F1F" w:rsidRDefault="00661F1F" w:rsidP="00661F1F">
            <w:pPr>
              <w:spacing w:after="0"/>
              <w:jc w:val="center"/>
              <w:rPr>
                <w:rFonts w:ascii="Times New Roman" w:hAnsi="Times New Roman" w:cs="Times New Roman"/>
                <w:sz w:val="28"/>
                <w:szCs w:val="28"/>
              </w:rPr>
            </w:pPr>
            <w:proofErr w:type="spellStart"/>
            <w:r w:rsidRPr="00661F1F">
              <w:rPr>
                <w:rFonts w:ascii="Times New Roman" w:hAnsi="Times New Roman" w:cs="Times New Roman"/>
                <w:sz w:val="28"/>
                <w:szCs w:val="28"/>
              </w:rPr>
              <w:t>Теор</w:t>
            </w:r>
            <w:proofErr w:type="spellEnd"/>
            <w:r w:rsidRPr="00661F1F">
              <w:rPr>
                <w:rFonts w:ascii="Times New Roman" w:hAnsi="Times New Roman" w:cs="Times New Roman"/>
                <w:sz w:val="28"/>
                <w:szCs w:val="28"/>
              </w:rPr>
              <w:t>.</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часть</w:t>
            </w:r>
          </w:p>
        </w:tc>
        <w:tc>
          <w:tcPr>
            <w:tcW w:w="897" w:type="dxa"/>
            <w:vAlign w:val="center"/>
          </w:tcPr>
          <w:p w:rsidR="00661F1F" w:rsidRPr="00661F1F" w:rsidRDefault="00661F1F" w:rsidP="00661F1F">
            <w:pPr>
              <w:spacing w:after="0"/>
              <w:jc w:val="center"/>
              <w:rPr>
                <w:rFonts w:ascii="Times New Roman" w:hAnsi="Times New Roman" w:cs="Times New Roman"/>
                <w:sz w:val="28"/>
                <w:szCs w:val="28"/>
              </w:rPr>
            </w:pPr>
            <w:proofErr w:type="spellStart"/>
            <w:r w:rsidRPr="00661F1F">
              <w:rPr>
                <w:rFonts w:ascii="Times New Roman" w:hAnsi="Times New Roman" w:cs="Times New Roman"/>
                <w:sz w:val="28"/>
                <w:szCs w:val="28"/>
              </w:rPr>
              <w:t>Практ</w:t>
            </w:r>
            <w:proofErr w:type="spellEnd"/>
            <w:r w:rsidRPr="00661F1F">
              <w:rPr>
                <w:rFonts w:ascii="Times New Roman" w:hAnsi="Times New Roman" w:cs="Times New Roman"/>
                <w:sz w:val="28"/>
                <w:szCs w:val="28"/>
              </w:rPr>
              <w:t>.</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часть</w:t>
            </w:r>
          </w:p>
        </w:tc>
        <w:tc>
          <w:tcPr>
            <w:tcW w:w="156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Формы</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занятий</w:t>
            </w:r>
          </w:p>
        </w:tc>
        <w:tc>
          <w:tcPr>
            <w:tcW w:w="18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Формы</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подведения</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итогов</w:t>
            </w:r>
          </w:p>
        </w:tc>
      </w:tr>
      <w:tr w:rsidR="00661F1F" w:rsidRPr="00661F1F" w:rsidTr="008F2DE8">
        <w:tblPrEx>
          <w:tblCellMar>
            <w:top w:w="0" w:type="dxa"/>
            <w:bottom w:w="0" w:type="dxa"/>
          </w:tblCellMar>
        </w:tblPrEx>
        <w:tc>
          <w:tcPr>
            <w:tcW w:w="541" w:type="dxa"/>
          </w:tcPr>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1.</w:t>
            </w:r>
          </w:p>
        </w:tc>
        <w:tc>
          <w:tcPr>
            <w:tcW w:w="2983" w:type="dxa"/>
            <w:vAlign w:val="center"/>
          </w:tcPr>
          <w:p w:rsidR="00661F1F" w:rsidRPr="00661F1F" w:rsidRDefault="00661F1F" w:rsidP="00661F1F">
            <w:pPr>
              <w:spacing w:after="0"/>
              <w:rPr>
                <w:rFonts w:ascii="Times New Roman" w:eastAsia="MS Mincho" w:hAnsi="Times New Roman" w:cs="Times New Roman"/>
                <w:sz w:val="28"/>
                <w:szCs w:val="28"/>
              </w:rPr>
            </w:pPr>
            <w:r w:rsidRPr="00661F1F">
              <w:rPr>
                <w:rFonts w:ascii="Times New Roman" w:eastAsia="MS Mincho" w:hAnsi="Times New Roman" w:cs="Times New Roman"/>
                <w:sz w:val="28"/>
                <w:szCs w:val="28"/>
              </w:rPr>
              <w:t>Вводное занятие.</w:t>
            </w:r>
          </w:p>
          <w:p w:rsidR="00661F1F" w:rsidRPr="00661F1F" w:rsidRDefault="00661F1F" w:rsidP="00661F1F">
            <w:pPr>
              <w:spacing w:after="0"/>
              <w:rPr>
                <w:rFonts w:ascii="Times New Roman" w:hAnsi="Times New Roman" w:cs="Times New Roman"/>
                <w:sz w:val="28"/>
                <w:szCs w:val="28"/>
              </w:rPr>
            </w:pPr>
          </w:p>
        </w:tc>
        <w:tc>
          <w:tcPr>
            <w:tcW w:w="90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76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w:t>
            </w:r>
          </w:p>
        </w:tc>
        <w:tc>
          <w:tcPr>
            <w:tcW w:w="897"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w:t>
            </w:r>
          </w:p>
        </w:tc>
        <w:tc>
          <w:tcPr>
            <w:tcW w:w="1569"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Беседа,</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работа </w:t>
            </w:r>
            <w:proofErr w:type="gramStart"/>
            <w:r w:rsidRPr="00661F1F">
              <w:rPr>
                <w:rFonts w:ascii="Times New Roman" w:hAnsi="Times New Roman" w:cs="Times New Roman"/>
                <w:sz w:val="28"/>
                <w:szCs w:val="28"/>
              </w:rPr>
              <w:t>с</w:t>
            </w:r>
            <w:proofErr w:type="gramEnd"/>
            <w:r w:rsidRPr="00661F1F">
              <w:rPr>
                <w:rFonts w:ascii="Times New Roman" w:hAnsi="Times New Roman" w:cs="Times New Roman"/>
                <w:sz w:val="28"/>
                <w:szCs w:val="28"/>
              </w:rPr>
              <w:t xml:space="preserve"> </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обучающей компьюте</w:t>
            </w:r>
            <w:r w:rsidRPr="00661F1F">
              <w:rPr>
                <w:rFonts w:ascii="Times New Roman" w:hAnsi="Times New Roman" w:cs="Times New Roman"/>
                <w:sz w:val="28"/>
                <w:szCs w:val="28"/>
              </w:rPr>
              <w:t>р</w:t>
            </w:r>
            <w:r w:rsidRPr="00661F1F">
              <w:rPr>
                <w:rFonts w:ascii="Times New Roman" w:hAnsi="Times New Roman" w:cs="Times New Roman"/>
                <w:sz w:val="28"/>
                <w:szCs w:val="28"/>
              </w:rPr>
              <w:t>ной пр</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граммой </w:t>
            </w:r>
          </w:p>
          <w:p w:rsidR="00661F1F" w:rsidRPr="00661F1F" w:rsidRDefault="00661F1F" w:rsidP="00661F1F">
            <w:pPr>
              <w:spacing w:after="0"/>
              <w:rPr>
                <w:rFonts w:ascii="Times New Roman" w:hAnsi="Times New Roman" w:cs="Times New Roman"/>
                <w:sz w:val="28"/>
                <w:szCs w:val="28"/>
              </w:rPr>
            </w:pPr>
          </w:p>
        </w:tc>
        <w:tc>
          <w:tcPr>
            <w:tcW w:w="1800" w:type="dxa"/>
          </w:tcPr>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Собеседов</w:t>
            </w:r>
            <w:r w:rsidRPr="00661F1F">
              <w:rPr>
                <w:rFonts w:ascii="Times New Roman" w:hAnsi="Times New Roman" w:cs="Times New Roman"/>
                <w:sz w:val="28"/>
                <w:szCs w:val="28"/>
              </w:rPr>
              <w:t>а</w:t>
            </w:r>
            <w:r w:rsidRPr="00661F1F">
              <w:rPr>
                <w:rFonts w:ascii="Times New Roman" w:hAnsi="Times New Roman" w:cs="Times New Roman"/>
                <w:sz w:val="28"/>
                <w:szCs w:val="28"/>
              </w:rPr>
              <w:t>ние</w:t>
            </w:r>
          </w:p>
          <w:p w:rsidR="00661F1F" w:rsidRPr="00661F1F" w:rsidRDefault="00661F1F" w:rsidP="00661F1F">
            <w:pPr>
              <w:spacing w:after="0"/>
              <w:rPr>
                <w:rFonts w:ascii="Times New Roman" w:hAnsi="Times New Roman" w:cs="Times New Roman"/>
                <w:sz w:val="28"/>
                <w:szCs w:val="28"/>
              </w:rPr>
            </w:pPr>
          </w:p>
        </w:tc>
      </w:tr>
      <w:tr w:rsidR="00661F1F" w:rsidRPr="00661F1F" w:rsidTr="008F2DE8">
        <w:tblPrEx>
          <w:tblCellMar>
            <w:top w:w="0" w:type="dxa"/>
            <w:bottom w:w="0" w:type="dxa"/>
          </w:tblCellMar>
        </w:tblPrEx>
        <w:tc>
          <w:tcPr>
            <w:tcW w:w="541"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 </w:t>
            </w: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 </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2.</w:t>
            </w:r>
          </w:p>
        </w:tc>
        <w:tc>
          <w:tcPr>
            <w:tcW w:w="2983"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Основные приемы работы в среде </w:t>
            </w:r>
            <w:r w:rsidRPr="00661F1F">
              <w:rPr>
                <w:rFonts w:ascii="Times New Roman" w:hAnsi="Times New Roman" w:cs="Times New Roman"/>
                <w:sz w:val="28"/>
                <w:szCs w:val="28"/>
                <w:lang w:val="en-US"/>
              </w:rPr>
              <w:t>Turbo</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Pascal</w:t>
            </w:r>
            <w:r w:rsidRPr="00661F1F">
              <w:rPr>
                <w:rFonts w:ascii="Times New Roman" w:hAnsi="Times New Roman" w:cs="Times New Roman"/>
                <w:sz w:val="28"/>
                <w:szCs w:val="28"/>
              </w:rPr>
              <w:t xml:space="preserve"> 7.0.</w:t>
            </w:r>
          </w:p>
        </w:tc>
        <w:tc>
          <w:tcPr>
            <w:tcW w:w="90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8</w:t>
            </w:r>
          </w:p>
        </w:tc>
        <w:tc>
          <w:tcPr>
            <w:tcW w:w="76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897"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w:t>
            </w:r>
          </w:p>
        </w:tc>
        <w:tc>
          <w:tcPr>
            <w:tcW w:w="1569"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Лекция, </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работа с </w:t>
            </w:r>
            <w:proofErr w:type="spellStart"/>
            <w:r w:rsidRPr="00661F1F">
              <w:rPr>
                <w:rFonts w:ascii="Times New Roman" w:hAnsi="Times New Roman" w:cs="Times New Roman"/>
                <w:sz w:val="28"/>
                <w:szCs w:val="28"/>
              </w:rPr>
              <w:t>демонстрац</w:t>
            </w:r>
            <w:r w:rsidRPr="00661F1F">
              <w:rPr>
                <w:rFonts w:ascii="Times New Roman" w:hAnsi="Times New Roman" w:cs="Times New Roman"/>
                <w:sz w:val="28"/>
                <w:szCs w:val="28"/>
              </w:rPr>
              <w:t>и</w:t>
            </w:r>
            <w:r w:rsidRPr="00661F1F">
              <w:rPr>
                <w:rFonts w:ascii="Times New Roman" w:hAnsi="Times New Roman" w:cs="Times New Roman"/>
                <w:sz w:val="28"/>
                <w:szCs w:val="28"/>
              </w:rPr>
              <w:t>онно</w:t>
            </w:r>
            <w:proofErr w:type="spellEnd"/>
            <w:r w:rsidRPr="00661F1F">
              <w:rPr>
                <w:rFonts w:ascii="Times New Roman" w:hAnsi="Times New Roman" w:cs="Times New Roman"/>
                <w:sz w:val="28"/>
                <w:szCs w:val="28"/>
              </w:rPr>
              <w:t xml:space="preserve"> - об</w:t>
            </w:r>
            <w:r w:rsidRPr="00661F1F">
              <w:rPr>
                <w:rFonts w:ascii="Times New Roman" w:hAnsi="Times New Roman" w:cs="Times New Roman"/>
                <w:sz w:val="28"/>
                <w:szCs w:val="28"/>
              </w:rPr>
              <w:t>у</w:t>
            </w:r>
            <w:r w:rsidRPr="00661F1F">
              <w:rPr>
                <w:rFonts w:ascii="Times New Roman" w:hAnsi="Times New Roman" w:cs="Times New Roman"/>
                <w:sz w:val="28"/>
                <w:szCs w:val="28"/>
              </w:rPr>
              <w:t>чающей программой на ПК.</w:t>
            </w:r>
          </w:p>
          <w:p w:rsidR="00661F1F" w:rsidRPr="00661F1F" w:rsidRDefault="00661F1F" w:rsidP="00661F1F">
            <w:pPr>
              <w:spacing w:after="0"/>
              <w:rPr>
                <w:rFonts w:ascii="Times New Roman" w:hAnsi="Times New Roman" w:cs="Times New Roman"/>
                <w:sz w:val="28"/>
                <w:szCs w:val="28"/>
              </w:rPr>
            </w:pPr>
          </w:p>
        </w:tc>
        <w:tc>
          <w:tcPr>
            <w:tcW w:w="1800" w:type="dxa"/>
          </w:tcPr>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Зачет</w:t>
            </w:r>
          </w:p>
          <w:p w:rsidR="00661F1F" w:rsidRPr="00661F1F" w:rsidRDefault="00661F1F" w:rsidP="00661F1F">
            <w:pPr>
              <w:spacing w:after="0"/>
              <w:rPr>
                <w:rFonts w:ascii="Times New Roman" w:hAnsi="Times New Roman" w:cs="Times New Roman"/>
                <w:sz w:val="28"/>
                <w:szCs w:val="28"/>
              </w:rPr>
            </w:pPr>
          </w:p>
        </w:tc>
      </w:tr>
      <w:tr w:rsidR="00661F1F" w:rsidRPr="00661F1F" w:rsidTr="008F2DE8">
        <w:tblPrEx>
          <w:tblCellMar>
            <w:top w:w="0" w:type="dxa"/>
            <w:bottom w:w="0" w:type="dxa"/>
          </w:tblCellMar>
        </w:tblPrEx>
        <w:tc>
          <w:tcPr>
            <w:tcW w:w="541" w:type="dxa"/>
          </w:tcPr>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3.</w:t>
            </w:r>
          </w:p>
        </w:tc>
        <w:tc>
          <w:tcPr>
            <w:tcW w:w="2983"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Основы языка </w:t>
            </w:r>
            <w:r w:rsidRPr="00661F1F">
              <w:rPr>
                <w:rFonts w:ascii="Times New Roman" w:hAnsi="Times New Roman" w:cs="Times New Roman"/>
                <w:sz w:val="28"/>
                <w:szCs w:val="28"/>
                <w:lang w:val="en-US"/>
              </w:rPr>
              <w:t>Pascal</w:t>
            </w:r>
            <w:r w:rsidRPr="00661F1F">
              <w:rPr>
                <w:rFonts w:ascii="Times New Roman" w:hAnsi="Times New Roman" w:cs="Times New Roman"/>
                <w:sz w:val="28"/>
                <w:szCs w:val="28"/>
              </w:rPr>
              <w:t>.</w:t>
            </w:r>
          </w:p>
          <w:p w:rsidR="00661F1F" w:rsidRPr="00661F1F" w:rsidRDefault="00661F1F" w:rsidP="00661F1F">
            <w:pPr>
              <w:spacing w:after="0"/>
              <w:rPr>
                <w:rFonts w:ascii="Times New Roman" w:hAnsi="Times New Roman" w:cs="Times New Roman"/>
                <w:sz w:val="28"/>
                <w:szCs w:val="28"/>
              </w:rPr>
            </w:pPr>
          </w:p>
        </w:tc>
        <w:tc>
          <w:tcPr>
            <w:tcW w:w="90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62</w:t>
            </w:r>
          </w:p>
        </w:tc>
        <w:tc>
          <w:tcPr>
            <w:tcW w:w="76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20</w:t>
            </w:r>
          </w:p>
        </w:tc>
        <w:tc>
          <w:tcPr>
            <w:tcW w:w="897"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42</w:t>
            </w:r>
          </w:p>
        </w:tc>
        <w:tc>
          <w:tcPr>
            <w:tcW w:w="1569"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Лекция,  самостоятел</w:t>
            </w:r>
            <w:r w:rsidRPr="00661F1F">
              <w:rPr>
                <w:rFonts w:ascii="Times New Roman" w:hAnsi="Times New Roman" w:cs="Times New Roman"/>
                <w:sz w:val="28"/>
                <w:szCs w:val="28"/>
              </w:rPr>
              <w:t>ь</w:t>
            </w:r>
            <w:r w:rsidRPr="00661F1F">
              <w:rPr>
                <w:rFonts w:ascii="Times New Roman" w:hAnsi="Times New Roman" w:cs="Times New Roman"/>
                <w:sz w:val="28"/>
                <w:szCs w:val="28"/>
              </w:rPr>
              <w:t>ная работа, решение з</w:t>
            </w:r>
            <w:r w:rsidRPr="00661F1F">
              <w:rPr>
                <w:rFonts w:ascii="Times New Roman" w:hAnsi="Times New Roman" w:cs="Times New Roman"/>
                <w:sz w:val="28"/>
                <w:szCs w:val="28"/>
              </w:rPr>
              <w:t>а</w:t>
            </w:r>
            <w:r w:rsidRPr="00661F1F">
              <w:rPr>
                <w:rFonts w:ascii="Times New Roman" w:hAnsi="Times New Roman" w:cs="Times New Roman"/>
                <w:sz w:val="28"/>
                <w:szCs w:val="28"/>
              </w:rPr>
              <w:t>дач</w:t>
            </w: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tc>
        <w:tc>
          <w:tcPr>
            <w:tcW w:w="1800"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Тестиров</w:t>
            </w:r>
            <w:r w:rsidRPr="00661F1F">
              <w:rPr>
                <w:rFonts w:ascii="Times New Roman" w:hAnsi="Times New Roman" w:cs="Times New Roman"/>
                <w:sz w:val="28"/>
                <w:szCs w:val="28"/>
              </w:rPr>
              <w:t>а</w:t>
            </w:r>
            <w:r w:rsidRPr="00661F1F">
              <w:rPr>
                <w:rFonts w:ascii="Times New Roman" w:hAnsi="Times New Roman" w:cs="Times New Roman"/>
                <w:sz w:val="28"/>
                <w:szCs w:val="28"/>
              </w:rPr>
              <w:t>ние.</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Контрольная</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работа.</w:t>
            </w:r>
          </w:p>
          <w:p w:rsidR="00661F1F" w:rsidRPr="00661F1F" w:rsidRDefault="00661F1F" w:rsidP="00661F1F">
            <w:pPr>
              <w:spacing w:after="0"/>
              <w:rPr>
                <w:rFonts w:ascii="Times New Roman" w:hAnsi="Times New Roman" w:cs="Times New Roman"/>
                <w:sz w:val="28"/>
                <w:szCs w:val="28"/>
              </w:rPr>
            </w:pPr>
          </w:p>
        </w:tc>
      </w:tr>
      <w:tr w:rsidR="00661F1F" w:rsidRPr="00661F1F" w:rsidTr="008F2DE8">
        <w:tblPrEx>
          <w:tblCellMar>
            <w:top w:w="0" w:type="dxa"/>
            <w:bottom w:w="0" w:type="dxa"/>
          </w:tblCellMar>
        </w:tblPrEx>
        <w:tc>
          <w:tcPr>
            <w:tcW w:w="541" w:type="dxa"/>
            <w:tcBorders>
              <w:bottom w:val="single" w:sz="4" w:space="0" w:color="auto"/>
            </w:tcBorders>
          </w:tcPr>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4.</w:t>
            </w:r>
          </w:p>
        </w:tc>
        <w:tc>
          <w:tcPr>
            <w:tcW w:w="2983" w:type="dxa"/>
            <w:tcBorders>
              <w:bottom w:val="single" w:sz="4" w:space="0" w:color="auto"/>
            </w:tcBorders>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Программирование в ср</w:t>
            </w:r>
            <w:r w:rsidRPr="00661F1F">
              <w:rPr>
                <w:rFonts w:ascii="Times New Roman" w:hAnsi="Times New Roman" w:cs="Times New Roman"/>
                <w:sz w:val="28"/>
                <w:szCs w:val="28"/>
              </w:rPr>
              <w:t>е</w:t>
            </w:r>
            <w:r w:rsidRPr="00661F1F">
              <w:rPr>
                <w:rFonts w:ascii="Times New Roman" w:hAnsi="Times New Roman" w:cs="Times New Roman"/>
                <w:sz w:val="28"/>
                <w:szCs w:val="28"/>
              </w:rPr>
              <w:t xml:space="preserve">де </w:t>
            </w:r>
            <w:r w:rsidRPr="00661F1F">
              <w:rPr>
                <w:rFonts w:ascii="Times New Roman" w:hAnsi="Times New Roman" w:cs="Times New Roman"/>
                <w:sz w:val="28"/>
                <w:szCs w:val="28"/>
                <w:lang w:val="en-US"/>
              </w:rPr>
              <w:t>Turbo</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Pascal</w:t>
            </w:r>
            <w:r w:rsidRPr="00661F1F">
              <w:rPr>
                <w:rFonts w:ascii="Times New Roman" w:hAnsi="Times New Roman" w:cs="Times New Roman"/>
                <w:sz w:val="28"/>
                <w:szCs w:val="28"/>
              </w:rPr>
              <w:t xml:space="preserve"> 7.0.</w:t>
            </w:r>
          </w:p>
        </w:tc>
        <w:tc>
          <w:tcPr>
            <w:tcW w:w="909" w:type="dxa"/>
            <w:tcBorders>
              <w:bottom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70</w:t>
            </w:r>
          </w:p>
        </w:tc>
        <w:tc>
          <w:tcPr>
            <w:tcW w:w="769" w:type="dxa"/>
            <w:tcBorders>
              <w:bottom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22</w:t>
            </w:r>
          </w:p>
        </w:tc>
        <w:tc>
          <w:tcPr>
            <w:tcW w:w="897" w:type="dxa"/>
            <w:tcBorders>
              <w:bottom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lang w:val="en-US"/>
              </w:rPr>
            </w:pPr>
            <w:r w:rsidRPr="00661F1F">
              <w:rPr>
                <w:rFonts w:ascii="Times New Roman" w:hAnsi="Times New Roman" w:cs="Times New Roman"/>
                <w:sz w:val="28"/>
                <w:szCs w:val="28"/>
              </w:rPr>
              <w:t>4</w:t>
            </w:r>
            <w:r w:rsidRPr="00661F1F">
              <w:rPr>
                <w:rFonts w:ascii="Times New Roman" w:hAnsi="Times New Roman" w:cs="Times New Roman"/>
                <w:sz w:val="28"/>
                <w:szCs w:val="28"/>
                <w:lang w:val="en-US"/>
              </w:rPr>
              <w:t>8</w:t>
            </w:r>
          </w:p>
        </w:tc>
        <w:tc>
          <w:tcPr>
            <w:tcW w:w="1569" w:type="dxa"/>
            <w:tcBorders>
              <w:bottom w:val="single" w:sz="4" w:space="0" w:color="auto"/>
            </w:tcBorders>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Лекция, р</w:t>
            </w:r>
            <w:r w:rsidRPr="00661F1F">
              <w:rPr>
                <w:rFonts w:ascii="Times New Roman" w:hAnsi="Times New Roman" w:cs="Times New Roman"/>
                <w:sz w:val="28"/>
                <w:szCs w:val="28"/>
              </w:rPr>
              <w:t>е</w:t>
            </w:r>
            <w:r w:rsidRPr="00661F1F">
              <w:rPr>
                <w:rFonts w:ascii="Times New Roman" w:hAnsi="Times New Roman" w:cs="Times New Roman"/>
                <w:sz w:val="28"/>
                <w:szCs w:val="28"/>
              </w:rPr>
              <w:t xml:space="preserve">шение </w:t>
            </w:r>
            <w:r w:rsidRPr="00661F1F">
              <w:rPr>
                <w:rFonts w:ascii="Times New Roman" w:hAnsi="Times New Roman" w:cs="Times New Roman"/>
                <w:sz w:val="28"/>
                <w:szCs w:val="28"/>
              </w:rPr>
              <w:lastRenderedPageBreak/>
              <w:t>олимпиа</w:t>
            </w:r>
            <w:r w:rsidRPr="00661F1F">
              <w:rPr>
                <w:rFonts w:ascii="Times New Roman" w:hAnsi="Times New Roman" w:cs="Times New Roman"/>
                <w:sz w:val="28"/>
                <w:szCs w:val="28"/>
              </w:rPr>
              <w:t>д</w:t>
            </w:r>
            <w:r w:rsidRPr="00661F1F">
              <w:rPr>
                <w:rFonts w:ascii="Times New Roman" w:hAnsi="Times New Roman" w:cs="Times New Roman"/>
                <w:sz w:val="28"/>
                <w:szCs w:val="28"/>
              </w:rPr>
              <w:t>ных задач, консульт</w:t>
            </w:r>
            <w:r w:rsidRPr="00661F1F">
              <w:rPr>
                <w:rFonts w:ascii="Times New Roman" w:hAnsi="Times New Roman" w:cs="Times New Roman"/>
                <w:sz w:val="28"/>
                <w:szCs w:val="28"/>
              </w:rPr>
              <w:t>а</w:t>
            </w:r>
            <w:r w:rsidRPr="00661F1F">
              <w:rPr>
                <w:rFonts w:ascii="Times New Roman" w:hAnsi="Times New Roman" w:cs="Times New Roman"/>
                <w:sz w:val="28"/>
                <w:szCs w:val="28"/>
              </w:rPr>
              <w:t xml:space="preserve">ции, </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работа над творческим проектом.</w:t>
            </w:r>
          </w:p>
          <w:p w:rsidR="00661F1F" w:rsidRPr="00661F1F" w:rsidRDefault="00661F1F" w:rsidP="00661F1F">
            <w:pPr>
              <w:spacing w:after="0"/>
              <w:rPr>
                <w:rFonts w:ascii="Times New Roman" w:hAnsi="Times New Roman" w:cs="Times New Roman"/>
                <w:sz w:val="28"/>
                <w:szCs w:val="28"/>
              </w:rPr>
            </w:pPr>
          </w:p>
        </w:tc>
        <w:tc>
          <w:tcPr>
            <w:tcW w:w="1800" w:type="dxa"/>
            <w:tcBorders>
              <w:bottom w:val="single" w:sz="4" w:space="0" w:color="auto"/>
            </w:tcBorders>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lastRenderedPageBreak/>
              <w:t>Конкурс,</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олимпиада.</w:t>
            </w:r>
          </w:p>
        </w:tc>
      </w:tr>
      <w:tr w:rsidR="00661F1F" w:rsidRPr="00661F1F" w:rsidTr="008F2DE8">
        <w:tblPrEx>
          <w:tblCellMar>
            <w:top w:w="0" w:type="dxa"/>
            <w:bottom w:w="0" w:type="dxa"/>
          </w:tblCellMar>
        </w:tblPrEx>
        <w:tc>
          <w:tcPr>
            <w:tcW w:w="541" w:type="dxa"/>
            <w:tcBorders>
              <w:bottom w:val="single" w:sz="12" w:space="0" w:color="auto"/>
            </w:tcBorders>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lastRenderedPageBreak/>
              <w:t>5.</w:t>
            </w:r>
          </w:p>
        </w:tc>
        <w:tc>
          <w:tcPr>
            <w:tcW w:w="2983" w:type="dxa"/>
            <w:tcBorders>
              <w:bottom w:val="single" w:sz="12" w:space="0" w:color="auto"/>
            </w:tcBorders>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Заключительное занятие.</w:t>
            </w:r>
          </w:p>
        </w:tc>
        <w:tc>
          <w:tcPr>
            <w:tcW w:w="909" w:type="dxa"/>
            <w:tcBorders>
              <w:bottom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769" w:type="dxa"/>
            <w:tcBorders>
              <w:bottom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w:t>
            </w:r>
          </w:p>
        </w:tc>
        <w:tc>
          <w:tcPr>
            <w:tcW w:w="897" w:type="dxa"/>
            <w:tcBorders>
              <w:bottom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1569" w:type="dxa"/>
            <w:tcBorders>
              <w:bottom w:val="single" w:sz="12" w:space="0" w:color="auto"/>
            </w:tcBorders>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Конфере</w:t>
            </w:r>
            <w:r w:rsidRPr="00661F1F">
              <w:rPr>
                <w:rFonts w:ascii="Times New Roman" w:hAnsi="Times New Roman" w:cs="Times New Roman"/>
                <w:sz w:val="28"/>
                <w:szCs w:val="28"/>
              </w:rPr>
              <w:t>н</w:t>
            </w:r>
            <w:r w:rsidRPr="00661F1F">
              <w:rPr>
                <w:rFonts w:ascii="Times New Roman" w:hAnsi="Times New Roman" w:cs="Times New Roman"/>
                <w:sz w:val="28"/>
                <w:szCs w:val="28"/>
              </w:rPr>
              <w:t>ция</w:t>
            </w:r>
          </w:p>
        </w:tc>
        <w:tc>
          <w:tcPr>
            <w:tcW w:w="1800" w:type="dxa"/>
            <w:tcBorders>
              <w:bottom w:val="single" w:sz="12" w:space="0" w:color="auto"/>
            </w:tcBorders>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 Защита тво</w:t>
            </w:r>
            <w:r w:rsidRPr="00661F1F">
              <w:rPr>
                <w:rFonts w:ascii="Times New Roman" w:hAnsi="Times New Roman" w:cs="Times New Roman"/>
                <w:sz w:val="28"/>
                <w:szCs w:val="28"/>
              </w:rPr>
              <w:t>р</w:t>
            </w:r>
            <w:r w:rsidRPr="00661F1F">
              <w:rPr>
                <w:rFonts w:ascii="Times New Roman" w:hAnsi="Times New Roman" w:cs="Times New Roman"/>
                <w:sz w:val="28"/>
                <w:szCs w:val="28"/>
              </w:rPr>
              <w:t>ческих работ</w:t>
            </w:r>
          </w:p>
          <w:p w:rsidR="00661F1F" w:rsidRPr="00661F1F" w:rsidRDefault="00661F1F" w:rsidP="00661F1F">
            <w:pPr>
              <w:spacing w:after="0"/>
              <w:rPr>
                <w:rFonts w:ascii="Times New Roman" w:hAnsi="Times New Roman" w:cs="Times New Roman"/>
                <w:sz w:val="28"/>
                <w:szCs w:val="28"/>
              </w:rPr>
            </w:pPr>
          </w:p>
        </w:tc>
      </w:tr>
      <w:tr w:rsidR="00661F1F" w:rsidRPr="00661F1F" w:rsidTr="008F2DE8">
        <w:tblPrEx>
          <w:tblCellMar>
            <w:top w:w="0" w:type="dxa"/>
            <w:bottom w:w="0" w:type="dxa"/>
          </w:tblCellMar>
        </w:tblPrEx>
        <w:tc>
          <w:tcPr>
            <w:tcW w:w="541" w:type="dxa"/>
            <w:tcBorders>
              <w:top w:val="single" w:sz="12" w:space="0" w:color="auto"/>
            </w:tcBorders>
          </w:tcPr>
          <w:p w:rsidR="00661F1F" w:rsidRPr="00661F1F" w:rsidRDefault="00661F1F" w:rsidP="00661F1F">
            <w:pPr>
              <w:spacing w:after="0"/>
              <w:rPr>
                <w:rFonts w:ascii="Times New Roman" w:hAnsi="Times New Roman" w:cs="Times New Roman"/>
                <w:sz w:val="28"/>
                <w:szCs w:val="28"/>
              </w:rPr>
            </w:pPr>
          </w:p>
        </w:tc>
        <w:tc>
          <w:tcPr>
            <w:tcW w:w="2983" w:type="dxa"/>
            <w:tcBorders>
              <w:top w:val="single" w:sz="12" w:space="0" w:color="auto"/>
            </w:tcBorders>
          </w:tcPr>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b/>
                <w:sz w:val="28"/>
                <w:szCs w:val="28"/>
              </w:rPr>
            </w:pPr>
            <w:r w:rsidRPr="00661F1F">
              <w:rPr>
                <w:rFonts w:ascii="Times New Roman" w:hAnsi="Times New Roman" w:cs="Times New Roman"/>
                <w:b/>
                <w:sz w:val="28"/>
                <w:szCs w:val="28"/>
              </w:rPr>
              <w:t>Итого:</w:t>
            </w:r>
          </w:p>
        </w:tc>
        <w:tc>
          <w:tcPr>
            <w:tcW w:w="909" w:type="dxa"/>
            <w:tcBorders>
              <w:top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144</w:t>
            </w:r>
          </w:p>
          <w:p w:rsidR="00661F1F" w:rsidRPr="00661F1F" w:rsidRDefault="00661F1F" w:rsidP="00661F1F">
            <w:pPr>
              <w:spacing w:after="0"/>
              <w:jc w:val="center"/>
              <w:rPr>
                <w:rFonts w:ascii="Times New Roman" w:hAnsi="Times New Roman" w:cs="Times New Roman"/>
                <w:sz w:val="28"/>
                <w:szCs w:val="28"/>
              </w:rPr>
            </w:pPr>
          </w:p>
        </w:tc>
        <w:tc>
          <w:tcPr>
            <w:tcW w:w="769" w:type="dxa"/>
            <w:tcBorders>
              <w:top w:val="single" w:sz="12" w:space="0" w:color="auto"/>
            </w:tcBorders>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  45</w:t>
            </w:r>
          </w:p>
        </w:tc>
        <w:tc>
          <w:tcPr>
            <w:tcW w:w="897" w:type="dxa"/>
            <w:tcBorders>
              <w:top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99</w:t>
            </w:r>
          </w:p>
        </w:tc>
        <w:tc>
          <w:tcPr>
            <w:tcW w:w="1569" w:type="dxa"/>
            <w:tcBorders>
              <w:top w:val="single" w:sz="12" w:space="0" w:color="auto"/>
            </w:tcBorders>
          </w:tcPr>
          <w:p w:rsidR="00661F1F" w:rsidRPr="00661F1F" w:rsidRDefault="00661F1F" w:rsidP="00661F1F">
            <w:pPr>
              <w:spacing w:after="0"/>
              <w:rPr>
                <w:rFonts w:ascii="Times New Roman" w:hAnsi="Times New Roman" w:cs="Times New Roman"/>
                <w:sz w:val="28"/>
                <w:szCs w:val="28"/>
              </w:rPr>
            </w:pPr>
          </w:p>
        </w:tc>
        <w:tc>
          <w:tcPr>
            <w:tcW w:w="1800" w:type="dxa"/>
            <w:tcBorders>
              <w:top w:val="single" w:sz="12" w:space="0" w:color="auto"/>
            </w:tcBorders>
          </w:tcPr>
          <w:p w:rsidR="00661F1F" w:rsidRPr="00661F1F" w:rsidRDefault="00661F1F" w:rsidP="00661F1F">
            <w:pPr>
              <w:spacing w:after="0"/>
              <w:rPr>
                <w:rFonts w:ascii="Times New Roman" w:hAnsi="Times New Roman" w:cs="Times New Roman"/>
                <w:sz w:val="28"/>
                <w:szCs w:val="28"/>
              </w:rPr>
            </w:pPr>
          </w:p>
        </w:tc>
      </w:tr>
    </w:tbl>
    <w:p w:rsidR="00661F1F" w:rsidRPr="00661F1F" w:rsidRDefault="00661F1F" w:rsidP="00661F1F">
      <w:pPr>
        <w:pStyle w:val="a3"/>
        <w:spacing w:line="276" w:lineRule="auto"/>
        <w:rPr>
          <w:rFonts w:ascii="Times New Roman" w:eastAsia="MS Mincho" w:hAnsi="Times New Roman" w:cs="Times New Roman"/>
          <w:sz w:val="28"/>
          <w:szCs w:val="28"/>
        </w:rPr>
      </w:pPr>
    </w:p>
    <w:p w:rsidR="00661F1F" w:rsidRPr="00661F1F" w:rsidRDefault="00661F1F" w:rsidP="00661F1F">
      <w:pPr>
        <w:pStyle w:val="a3"/>
        <w:spacing w:line="276" w:lineRule="auto"/>
        <w:rPr>
          <w:rFonts w:ascii="Times New Roman" w:eastAsia="MS Mincho" w:hAnsi="Times New Roman" w:cs="Times New Roman"/>
          <w:sz w:val="28"/>
          <w:szCs w:val="28"/>
        </w:rPr>
      </w:pPr>
      <w:r w:rsidRPr="00661F1F">
        <w:rPr>
          <w:rFonts w:ascii="Times New Roman" w:eastAsia="MS Mincho" w:hAnsi="Times New Roman" w:cs="Times New Roman"/>
          <w:sz w:val="28"/>
          <w:szCs w:val="28"/>
        </w:rPr>
        <w:br w:type="page"/>
      </w:r>
    </w:p>
    <w:p w:rsidR="00661F1F" w:rsidRPr="00661F1F" w:rsidRDefault="00661F1F" w:rsidP="00661F1F">
      <w:pPr>
        <w:pStyle w:val="a3"/>
        <w:spacing w:line="276" w:lineRule="auto"/>
        <w:jc w:val="center"/>
        <w:rPr>
          <w:rFonts w:ascii="Times New Roman" w:eastAsia="MS Mincho" w:hAnsi="Times New Roman" w:cs="Times New Roman"/>
          <w:b/>
          <w:bCs/>
          <w:sz w:val="28"/>
          <w:szCs w:val="28"/>
        </w:rPr>
      </w:pPr>
      <w:r w:rsidRPr="00661F1F">
        <w:rPr>
          <w:rFonts w:ascii="Times New Roman" w:eastAsia="MS Mincho" w:hAnsi="Times New Roman" w:cs="Times New Roman"/>
          <w:b/>
          <w:bCs/>
          <w:sz w:val="28"/>
          <w:szCs w:val="28"/>
        </w:rPr>
        <w:lastRenderedPageBreak/>
        <w:t>СОДЕРЖАНИЕ</w:t>
      </w:r>
    </w:p>
    <w:p w:rsidR="00661F1F" w:rsidRPr="00661F1F" w:rsidRDefault="00661F1F" w:rsidP="00661F1F">
      <w:pPr>
        <w:pStyle w:val="a3"/>
        <w:spacing w:line="276" w:lineRule="auto"/>
        <w:rPr>
          <w:rFonts w:ascii="Times New Roman" w:eastAsia="MS Mincho" w:hAnsi="Times New Roman" w:cs="Times New Roman"/>
          <w:b/>
          <w:bCs/>
          <w:sz w:val="28"/>
          <w:szCs w:val="28"/>
        </w:rPr>
      </w:pPr>
    </w:p>
    <w:p w:rsidR="00661F1F" w:rsidRPr="00661F1F" w:rsidRDefault="00661F1F" w:rsidP="00661F1F">
      <w:pPr>
        <w:pStyle w:val="a3"/>
        <w:spacing w:line="276" w:lineRule="auto"/>
        <w:rPr>
          <w:rFonts w:ascii="Times New Roman" w:eastAsia="MS Mincho" w:hAnsi="Times New Roman" w:cs="Times New Roman"/>
          <w:b/>
          <w:bCs/>
          <w:sz w:val="28"/>
          <w:szCs w:val="28"/>
        </w:rPr>
      </w:pP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b/>
          <w:bCs/>
          <w:sz w:val="28"/>
          <w:szCs w:val="28"/>
        </w:rPr>
        <w:t>1. ВВОДНОЕ  ЗАНЯТИЕ.  (2 часа)</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b/>
          <w:bCs/>
          <w:sz w:val="28"/>
          <w:szCs w:val="28"/>
        </w:rPr>
        <w:t>Теория:</w:t>
      </w:r>
      <w:r w:rsidRPr="00661F1F">
        <w:rPr>
          <w:rFonts w:ascii="Times New Roman" w:eastAsia="MS Mincho" w:hAnsi="Times New Roman" w:cs="Times New Roman"/>
          <w:sz w:val="28"/>
          <w:szCs w:val="28"/>
        </w:rPr>
        <w:t xml:space="preserve"> Направления развития языков программирования. Краткий о</w:t>
      </w:r>
      <w:r w:rsidRPr="00661F1F">
        <w:rPr>
          <w:rFonts w:ascii="Times New Roman" w:eastAsia="MS Mincho" w:hAnsi="Times New Roman" w:cs="Times New Roman"/>
          <w:sz w:val="28"/>
          <w:szCs w:val="28"/>
        </w:rPr>
        <w:t>б</w:t>
      </w:r>
      <w:r w:rsidRPr="00661F1F">
        <w:rPr>
          <w:rFonts w:ascii="Times New Roman" w:eastAsia="MS Mincho" w:hAnsi="Times New Roman" w:cs="Times New Roman"/>
          <w:sz w:val="28"/>
          <w:szCs w:val="28"/>
        </w:rPr>
        <w:t>зор учебной программы курса. Инструктаж по технике безопасности: пр</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 xml:space="preserve">вила работы в компьютерном классе.   </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b/>
          <w:bCs/>
          <w:sz w:val="28"/>
          <w:szCs w:val="28"/>
        </w:rPr>
        <w:t xml:space="preserve">   Практика:   </w:t>
      </w:r>
      <w:r w:rsidRPr="00661F1F">
        <w:rPr>
          <w:rFonts w:ascii="Times New Roman" w:eastAsia="MS Mincho" w:hAnsi="Times New Roman" w:cs="Times New Roman"/>
          <w:sz w:val="28"/>
          <w:szCs w:val="28"/>
        </w:rPr>
        <w:t>Работа на ПК с демонстрационно-обучающей программой «Инс</w:t>
      </w:r>
      <w:r w:rsidRPr="00661F1F">
        <w:rPr>
          <w:rFonts w:ascii="Times New Roman" w:eastAsia="MS Mincho" w:hAnsi="Times New Roman" w:cs="Times New Roman"/>
          <w:sz w:val="28"/>
          <w:szCs w:val="28"/>
        </w:rPr>
        <w:t>т</w:t>
      </w:r>
      <w:r w:rsidRPr="00661F1F">
        <w:rPr>
          <w:rFonts w:ascii="Times New Roman" w:eastAsia="MS Mincho" w:hAnsi="Times New Roman" w:cs="Times New Roman"/>
          <w:sz w:val="28"/>
          <w:szCs w:val="28"/>
        </w:rPr>
        <w:t>руктор».</w:t>
      </w:r>
    </w:p>
    <w:p w:rsidR="00661F1F" w:rsidRPr="00661F1F" w:rsidRDefault="00661F1F" w:rsidP="00661F1F">
      <w:pPr>
        <w:pStyle w:val="a3"/>
        <w:spacing w:line="276" w:lineRule="auto"/>
        <w:rPr>
          <w:rFonts w:ascii="Times New Roman" w:eastAsia="MS Mincho" w:hAnsi="Times New Roman" w:cs="Times New Roman"/>
          <w:b/>
          <w:bCs/>
          <w:caps/>
          <w:sz w:val="28"/>
          <w:szCs w:val="28"/>
        </w:rPr>
      </w:pPr>
    </w:p>
    <w:p w:rsidR="00661F1F" w:rsidRPr="00661F1F" w:rsidRDefault="00661F1F" w:rsidP="00661F1F">
      <w:pPr>
        <w:pStyle w:val="a3"/>
        <w:spacing w:line="276" w:lineRule="auto"/>
        <w:rPr>
          <w:rFonts w:ascii="Times New Roman" w:eastAsia="MS Mincho" w:hAnsi="Times New Roman" w:cs="Times New Roman"/>
          <w:sz w:val="28"/>
          <w:szCs w:val="28"/>
        </w:rPr>
      </w:pPr>
      <w:r w:rsidRPr="00661F1F">
        <w:rPr>
          <w:rFonts w:ascii="Times New Roman" w:eastAsia="MS Mincho" w:hAnsi="Times New Roman" w:cs="Times New Roman"/>
          <w:b/>
          <w:bCs/>
          <w:caps/>
          <w:sz w:val="28"/>
          <w:szCs w:val="28"/>
        </w:rPr>
        <w:t>2. Основные приемы работы в среде Turbo Pascal 7.0</w:t>
      </w:r>
      <w:r w:rsidRPr="00661F1F">
        <w:rPr>
          <w:rFonts w:ascii="Times New Roman" w:eastAsia="MS Mincho" w:hAnsi="Times New Roman" w:cs="Times New Roman"/>
          <w:sz w:val="28"/>
          <w:szCs w:val="28"/>
        </w:rPr>
        <w:t xml:space="preserve">. </w:t>
      </w:r>
    </w:p>
    <w:p w:rsidR="00661F1F" w:rsidRPr="00661F1F" w:rsidRDefault="00661F1F" w:rsidP="00661F1F">
      <w:pPr>
        <w:pStyle w:val="a3"/>
        <w:spacing w:line="276" w:lineRule="auto"/>
        <w:rPr>
          <w:rFonts w:ascii="Times New Roman" w:eastAsia="MS Mincho" w:hAnsi="Times New Roman" w:cs="Times New Roman"/>
          <w:b/>
          <w:bCs/>
          <w:sz w:val="28"/>
          <w:szCs w:val="28"/>
        </w:rPr>
      </w:pPr>
      <w:r w:rsidRPr="00661F1F">
        <w:rPr>
          <w:rFonts w:ascii="Times New Roman" w:eastAsia="MS Mincho" w:hAnsi="Times New Roman" w:cs="Times New Roman"/>
          <w:b/>
          <w:bCs/>
          <w:sz w:val="28"/>
          <w:szCs w:val="28"/>
        </w:rPr>
        <w:t xml:space="preserve">     (8 часов)</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b/>
          <w:bCs/>
          <w:sz w:val="28"/>
          <w:szCs w:val="28"/>
        </w:rPr>
        <w:t xml:space="preserve">    Теория:</w:t>
      </w:r>
      <w:r w:rsidRPr="00661F1F">
        <w:rPr>
          <w:rFonts w:ascii="Times New Roman" w:eastAsia="MS Mincho" w:hAnsi="Times New Roman" w:cs="Times New Roman"/>
          <w:sz w:val="28"/>
          <w:szCs w:val="28"/>
        </w:rPr>
        <w:t xml:space="preserve"> Система программирования </w:t>
      </w:r>
      <w:r w:rsidRPr="00661F1F">
        <w:rPr>
          <w:rFonts w:ascii="Times New Roman" w:eastAsia="MS Mincho" w:hAnsi="Times New Roman" w:cs="Times New Roman"/>
          <w:sz w:val="28"/>
          <w:szCs w:val="28"/>
          <w:lang w:val="en-US"/>
        </w:rPr>
        <w:t>Turbo</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Pascal</w:t>
      </w:r>
      <w:r w:rsidRPr="00661F1F">
        <w:rPr>
          <w:rFonts w:ascii="Times New Roman" w:eastAsia="MS Mincho" w:hAnsi="Times New Roman" w:cs="Times New Roman"/>
          <w:sz w:val="28"/>
          <w:szCs w:val="28"/>
        </w:rPr>
        <w:t xml:space="preserve"> 7.0. Вид экрана, си</w:t>
      </w:r>
      <w:r w:rsidRPr="00661F1F">
        <w:rPr>
          <w:rFonts w:ascii="Times New Roman" w:eastAsia="MS Mincho" w:hAnsi="Times New Roman" w:cs="Times New Roman"/>
          <w:sz w:val="28"/>
          <w:szCs w:val="28"/>
        </w:rPr>
        <w:t>с</w:t>
      </w:r>
      <w:r w:rsidRPr="00661F1F">
        <w:rPr>
          <w:rFonts w:ascii="Times New Roman" w:eastAsia="MS Mincho" w:hAnsi="Times New Roman" w:cs="Times New Roman"/>
          <w:sz w:val="28"/>
          <w:szCs w:val="28"/>
        </w:rPr>
        <w:t xml:space="preserve">тема меню,   функциональные клавиши, текстовый редактор. Справочная служба.  Прогон и отладка программы. Компиляция программы и создание </w:t>
      </w:r>
      <w:r w:rsidRPr="00661F1F">
        <w:rPr>
          <w:rFonts w:ascii="Times New Roman" w:eastAsia="MS Mincho" w:hAnsi="Times New Roman" w:cs="Times New Roman"/>
          <w:sz w:val="28"/>
          <w:szCs w:val="28"/>
          <w:lang w:val="en-US"/>
        </w:rPr>
        <w:t>exe</w:t>
      </w:r>
      <w:r w:rsidRPr="00661F1F">
        <w:rPr>
          <w:rFonts w:ascii="Times New Roman" w:eastAsia="MS Mincho" w:hAnsi="Times New Roman" w:cs="Times New Roman"/>
          <w:sz w:val="28"/>
          <w:szCs w:val="28"/>
        </w:rPr>
        <w:t>-файла.</w:t>
      </w:r>
    </w:p>
    <w:p w:rsidR="00661F1F" w:rsidRPr="00661F1F" w:rsidRDefault="00661F1F" w:rsidP="00661F1F">
      <w:pPr>
        <w:pStyle w:val="a3"/>
        <w:spacing w:line="276" w:lineRule="auto"/>
        <w:jc w:val="both"/>
        <w:rPr>
          <w:rFonts w:ascii="Times New Roman" w:eastAsia="MS Mincho" w:hAnsi="Times New Roman" w:cs="Times New Roman"/>
          <w:caps/>
          <w:sz w:val="28"/>
          <w:szCs w:val="28"/>
        </w:rPr>
      </w:pPr>
      <w:r w:rsidRPr="00661F1F">
        <w:rPr>
          <w:rFonts w:ascii="Times New Roman" w:eastAsia="MS Mincho" w:hAnsi="Times New Roman" w:cs="Times New Roman"/>
          <w:b/>
          <w:bCs/>
          <w:sz w:val="28"/>
          <w:szCs w:val="28"/>
        </w:rPr>
        <w:t xml:space="preserve">    Практика:  </w:t>
      </w:r>
      <w:r w:rsidRPr="00661F1F">
        <w:rPr>
          <w:rFonts w:ascii="Times New Roman" w:eastAsia="MS Mincho" w:hAnsi="Times New Roman" w:cs="Times New Roman"/>
          <w:sz w:val="28"/>
          <w:szCs w:val="28"/>
        </w:rPr>
        <w:t>Работа на ПК с демонстрационно-обучающей программой</w:t>
      </w:r>
      <w:r w:rsidRPr="00661F1F">
        <w:rPr>
          <w:rFonts w:ascii="Times New Roman" w:eastAsia="MS Mincho" w:hAnsi="Times New Roman" w:cs="Times New Roman"/>
          <w:b/>
          <w:bCs/>
          <w:sz w:val="28"/>
          <w:szCs w:val="28"/>
        </w:rPr>
        <w:t xml:space="preserve"> </w:t>
      </w:r>
      <w:r w:rsidRPr="00661F1F">
        <w:rPr>
          <w:rFonts w:ascii="Times New Roman" w:eastAsia="MS Mincho" w:hAnsi="Times New Roman" w:cs="Times New Roman"/>
          <w:sz w:val="28"/>
          <w:szCs w:val="28"/>
        </w:rPr>
        <w:t>«</w:t>
      </w:r>
      <w:proofErr w:type="spellStart"/>
      <w:r w:rsidRPr="00661F1F">
        <w:rPr>
          <w:rFonts w:ascii="Times New Roman" w:eastAsia="MS Mincho" w:hAnsi="Times New Roman" w:cs="Times New Roman"/>
          <w:sz w:val="28"/>
          <w:szCs w:val="28"/>
          <w:lang w:val="en-US"/>
        </w:rPr>
        <w:t>Pasobuch</w:t>
      </w:r>
      <w:proofErr w:type="spellEnd"/>
      <w:r w:rsidRPr="00661F1F">
        <w:rPr>
          <w:rFonts w:ascii="Times New Roman" w:eastAsia="MS Mincho" w:hAnsi="Times New Roman" w:cs="Times New Roman"/>
          <w:sz w:val="28"/>
          <w:szCs w:val="28"/>
        </w:rPr>
        <w:t>». Редактирование программы.</w:t>
      </w:r>
      <w:r w:rsidRPr="00661F1F">
        <w:rPr>
          <w:rFonts w:ascii="Times New Roman" w:eastAsia="MS Mincho" w:hAnsi="Times New Roman" w:cs="Times New Roman"/>
          <w:b/>
          <w:bCs/>
          <w:sz w:val="28"/>
          <w:szCs w:val="28"/>
        </w:rPr>
        <w:t xml:space="preserve"> </w:t>
      </w:r>
      <w:r w:rsidRPr="00661F1F">
        <w:rPr>
          <w:rFonts w:ascii="Times New Roman" w:eastAsia="MS Mincho" w:hAnsi="Times New Roman" w:cs="Times New Roman"/>
          <w:sz w:val="28"/>
          <w:szCs w:val="28"/>
        </w:rPr>
        <w:t xml:space="preserve">Сохранение, загрузка и запуск программы. Работа с файлами. Работа  со справочной службой  </w:t>
      </w:r>
      <w:r w:rsidRPr="00661F1F">
        <w:rPr>
          <w:rFonts w:ascii="Times New Roman" w:eastAsia="MS Mincho" w:hAnsi="Times New Roman" w:cs="Times New Roman"/>
          <w:caps/>
          <w:sz w:val="28"/>
          <w:szCs w:val="28"/>
        </w:rPr>
        <w:t>Turbo Pascal 7.0.</w:t>
      </w:r>
    </w:p>
    <w:p w:rsidR="00661F1F" w:rsidRPr="00661F1F" w:rsidRDefault="00661F1F" w:rsidP="00661F1F">
      <w:pPr>
        <w:pStyle w:val="a3"/>
        <w:spacing w:line="276" w:lineRule="auto"/>
        <w:rPr>
          <w:rFonts w:ascii="Times New Roman" w:eastAsia="MS Mincho" w:hAnsi="Times New Roman" w:cs="Times New Roman"/>
          <w:sz w:val="28"/>
          <w:szCs w:val="28"/>
        </w:rPr>
      </w:pPr>
    </w:p>
    <w:p w:rsidR="00661F1F" w:rsidRPr="00661F1F" w:rsidRDefault="00661F1F" w:rsidP="00661F1F">
      <w:pPr>
        <w:pStyle w:val="a3"/>
        <w:spacing w:line="276" w:lineRule="auto"/>
        <w:rPr>
          <w:rFonts w:ascii="Times New Roman" w:eastAsia="MS Mincho" w:hAnsi="Times New Roman" w:cs="Times New Roman"/>
          <w:b/>
          <w:bCs/>
          <w:caps/>
          <w:sz w:val="28"/>
          <w:szCs w:val="28"/>
        </w:rPr>
      </w:pPr>
      <w:r w:rsidRPr="00661F1F">
        <w:rPr>
          <w:rFonts w:ascii="Times New Roman" w:eastAsia="MS Mincho" w:hAnsi="Times New Roman" w:cs="Times New Roman"/>
          <w:b/>
          <w:bCs/>
          <w:caps/>
          <w:sz w:val="28"/>
          <w:szCs w:val="28"/>
        </w:rPr>
        <w:t xml:space="preserve">3. Основы языка </w:t>
      </w:r>
      <w:r w:rsidRPr="00661F1F">
        <w:rPr>
          <w:rFonts w:ascii="Times New Roman" w:eastAsia="MS Mincho" w:hAnsi="Times New Roman" w:cs="Times New Roman"/>
          <w:b/>
          <w:bCs/>
          <w:caps/>
          <w:sz w:val="28"/>
          <w:szCs w:val="28"/>
          <w:lang w:val="en-US"/>
        </w:rPr>
        <w:t>Pascal</w:t>
      </w:r>
      <w:r w:rsidRPr="00661F1F">
        <w:rPr>
          <w:rFonts w:ascii="Times New Roman" w:eastAsia="MS Mincho" w:hAnsi="Times New Roman" w:cs="Times New Roman"/>
          <w:b/>
          <w:bCs/>
          <w:caps/>
          <w:sz w:val="28"/>
          <w:szCs w:val="28"/>
        </w:rPr>
        <w:t xml:space="preserve">. </w:t>
      </w:r>
      <w:r w:rsidRPr="00661F1F">
        <w:rPr>
          <w:rFonts w:ascii="Times New Roman" w:eastAsia="MS Mincho" w:hAnsi="Times New Roman" w:cs="Times New Roman"/>
          <w:b/>
          <w:bCs/>
          <w:sz w:val="28"/>
          <w:szCs w:val="28"/>
        </w:rPr>
        <w:t>(62 часа)</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b/>
          <w:bCs/>
          <w:sz w:val="28"/>
          <w:szCs w:val="28"/>
        </w:rPr>
        <w:t xml:space="preserve">     Теория:</w:t>
      </w:r>
      <w:r w:rsidRPr="00661F1F">
        <w:rPr>
          <w:rFonts w:ascii="Times New Roman" w:eastAsia="MS Mincho" w:hAnsi="Times New Roman" w:cs="Times New Roman"/>
          <w:sz w:val="28"/>
          <w:szCs w:val="28"/>
        </w:rPr>
        <w:t xml:space="preserve"> Элементы языка: алфавит, идентификаторы.  Хранение да</w:t>
      </w:r>
      <w:r w:rsidRPr="00661F1F">
        <w:rPr>
          <w:rFonts w:ascii="Times New Roman" w:eastAsia="MS Mincho" w:hAnsi="Times New Roman" w:cs="Times New Roman"/>
          <w:sz w:val="28"/>
          <w:szCs w:val="28"/>
        </w:rPr>
        <w:t>н</w:t>
      </w:r>
      <w:r w:rsidRPr="00661F1F">
        <w:rPr>
          <w:rFonts w:ascii="Times New Roman" w:eastAsia="MS Mincho" w:hAnsi="Times New Roman" w:cs="Times New Roman"/>
          <w:sz w:val="28"/>
          <w:szCs w:val="28"/>
        </w:rPr>
        <w:t>ных, константы, переменные.  Операции, выражения. Структура програ</w:t>
      </w:r>
      <w:r w:rsidRPr="00661F1F">
        <w:rPr>
          <w:rFonts w:ascii="Times New Roman" w:eastAsia="MS Mincho" w:hAnsi="Times New Roman" w:cs="Times New Roman"/>
          <w:sz w:val="28"/>
          <w:szCs w:val="28"/>
        </w:rPr>
        <w:t>м</w:t>
      </w:r>
      <w:r w:rsidRPr="00661F1F">
        <w:rPr>
          <w:rFonts w:ascii="Times New Roman" w:eastAsia="MS Mincho" w:hAnsi="Times New Roman" w:cs="Times New Roman"/>
          <w:sz w:val="28"/>
          <w:szCs w:val="28"/>
        </w:rPr>
        <w:t xml:space="preserve">мы. Простые типы данных. Операторы языка </w:t>
      </w:r>
      <w:r w:rsidRPr="00661F1F">
        <w:rPr>
          <w:rFonts w:ascii="Times New Roman" w:eastAsia="MS Mincho" w:hAnsi="Times New Roman" w:cs="Times New Roman"/>
          <w:sz w:val="28"/>
          <w:szCs w:val="28"/>
          <w:lang w:val="en-US"/>
        </w:rPr>
        <w:t>Pascal</w:t>
      </w:r>
      <w:r w:rsidRPr="00661F1F">
        <w:rPr>
          <w:rFonts w:ascii="Times New Roman" w:eastAsia="MS Mincho" w:hAnsi="Times New Roman" w:cs="Times New Roman"/>
          <w:sz w:val="28"/>
          <w:szCs w:val="28"/>
        </w:rPr>
        <w:t>: составной оператор и  оператор присвоить, условный оператор, операторы повторений: цикл с параметром</w:t>
      </w:r>
      <w:r w:rsidRPr="00661F1F">
        <w:rPr>
          <w:rFonts w:ascii="Times New Roman" w:hAnsi="Times New Roman" w:cs="Times New Roman"/>
          <w:sz w:val="28"/>
          <w:szCs w:val="28"/>
        </w:rPr>
        <w:t>, ци</w:t>
      </w:r>
      <w:proofErr w:type="gramStart"/>
      <w:r w:rsidRPr="00661F1F">
        <w:rPr>
          <w:rFonts w:ascii="Times New Roman" w:hAnsi="Times New Roman" w:cs="Times New Roman"/>
          <w:sz w:val="28"/>
          <w:szCs w:val="28"/>
        </w:rPr>
        <w:t>кл с пр</w:t>
      </w:r>
      <w:proofErr w:type="gramEnd"/>
      <w:r w:rsidRPr="00661F1F">
        <w:rPr>
          <w:rFonts w:ascii="Times New Roman" w:hAnsi="Times New Roman" w:cs="Times New Roman"/>
          <w:sz w:val="28"/>
          <w:szCs w:val="28"/>
        </w:rPr>
        <w:t>едусловием</w:t>
      </w:r>
      <w:r w:rsidRPr="00661F1F">
        <w:rPr>
          <w:rFonts w:ascii="Times New Roman" w:eastAsia="MS Mincho" w:hAnsi="Times New Roman" w:cs="Times New Roman"/>
          <w:sz w:val="28"/>
          <w:szCs w:val="28"/>
        </w:rPr>
        <w:t xml:space="preserve">, </w:t>
      </w:r>
      <w:r w:rsidRPr="00661F1F">
        <w:rPr>
          <w:rFonts w:ascii="Times New Roman" w:hAnsi="Times New Roman" w:cs="Times New Roman"/>
          <w:sz w:val="28"/>
          <w:szCs w:val="28"/>
        </w:rPr>
        <w:t>цикл с постусловием. Вложенные ци</w:t>
      </w:r>
      <w:r w:rsidRPr="00661F1F">
        <w:rPr>
          <w:rFonts w:ascii="Times New Roman" w:hAnsi="Times New Roman" w:cs="Times New Roman"/>
          <w:sz w:val="28"/>
          <w:szCs w:val="28"/>
        </w:rPr>
        <w:t>к</w:t>
      </w:r>
      <w:r w:rsidRPr="00661F1F">
        <w:rPr>
          <w:rFonts w:ascii="Times New Roman" w:hAnsi="Times New Roman" w:cs="Times New Roman"/>
          <w:sz w:val="28"/>
          <w:szCs w:val="28"/>
        </w:rPr>
        <w:t>лы.</w:t>
      </w:r>
      <w:r w:rsidRPr="00661F1F">
        <w:rPr>
          <w:rFonts w:ascii="Times New Roman" w:eastAsia="MS Mincho" w:hAnsi="Times New Roman" w:cs="Times New Roman"/>
          <w:sz w:val="28"/>
          <w:szCs w:val="28"/>
        </w:rPr>
        <w:t xml:space="preserve"> Оператор выбора, метки и операторы перехода. Процедуры ввода–вывода. Совместимость и преобразование типов. Строковый тип. Структ</w:t>
      </w:r>
      <w:r w:rsidRPr="00661F1F">
        <w:rPr>
          <w:rFonts w:ascii="Times New Roman" w:eastAsia="MS Mincho" w:hAnsi="Times New Roman" w:cs="Times New Roman"/>
          <w:sz w:val="28"/>
          <w:szCs w:val="28"/>
        </w:rPr>
        <w:t>у</w:t>
      </w:r>
      <w:r w:rsidRPr="00661F1F">
        <w:rPr>
          <w:rFonts w:ascii="Times New Roman" w:eastAsia="MS Mincho" w:hAnsi="Times New Roman" w:cs="Times New Roman"/>
          <w:sz w:val="28"/>
          <w:szCs w:val="28"/>
        </w:rPr>
        <w:t>рированные типы.  Массивы.  Методы сортировки массивов. Множества и записи.  Процедуры и функции. Механизм передачи параметров. Реку</w:t>
      </w:r>
      <w:r w:rsidRPr="00661F1F">
        <w:rPr>
          <w:rFonts w:ascii="Times New Roman" w:eastAsia="MS Mincho" w:hAnsi="Times New Roman" w:cs="Times New Roman"/>
          <w:sz w:val="28"/>
          <w:szCs w:val="28"/>
        </w:rPr>
        <w:t>р</w:t>
      </w:r>
      <w:r w:rsidRPr="00661F1F">
        <w:rPr>
          <w:rFonts w:ascii="Times New Roman" w:eastAsia="MS Mincho" w:hAnsi="Times New Roman" w:cs="Times New Roman"/>
          <w:sz w:val="28"/>
          <w:szCs w:val="28"/>
        </w:rPr>
        <w:t>сивные функции и процедуры.  Файловый тип данных.  Указатели. Упра</w:t>
      </w:r>
      <w:r w:rsidRPr="00661F1F">
        <w:rPr>
          <w:rFonts w:ascii="Times New Roman" w:eastAsia="MS Mincho" w:hAnsi="Times New Roman" w:cs="Times New Roman"/>
          <w:sz w:val="28"/>
          <w:szCs w:val="28"/>
        </w:rPr>
        <w:t>в</w:t>
      </w:r>
      <w:r w:rsidRPr="00661F1F">
        <w:rPr>
          <w:rFonts w:ascii="Times New Roman" w:eastAsia="MS Mincho" w:hAnsi="Times New Roman" w:cs="Times New Roman"/>
          <w:sz w:val="28"/>
          <w:szCs w:val="28"/>
        </w:rPr>
        <w:t>ление динамической пам</w:t>
      </w:r>
      <w:r w:rsidRPr="00661F1F">
        <w:rPr>
          <w:rFonts w:ascii="Times New Roman" w:eastAsia="MS Mincho" w:hAnsi="Times New Roman" w:cs="Times New Roman"/>
          <w:sz w:val="28"/>
          <w:szCs w:val="28"/>
        </w:rPr>
        <w:t>я</w:t>
      </w:r>
      <w:r w:rsidRPr="00661F1F">
        <w:rPr>
          <w:rFonts w:ascii="Times New Roman" w:eastAsia="MS Mincho" w:hAnsi="Times New Roman" w:cs="Times New Roman"/>
          <w:sz w:val="28"/>
          <w:szCs w:val="28"/>
        </w:rPr>
        <w:t>тью.</w:t>
      </w:r>
    </w:p>
    <w:p w:rsidR="00661F1F" w:rsidRPr="00661F1F" w:rsidRDefault="00661F1F" w:rsidP="00661F1F">
      <w:pPr>
        <w:pStyle w:val="a3"/>
        <w:spacing w:line="276" w:lineRule="auto"/>
        <w:jc w:val="both"/>
        <w:rPr>
          <w:rFonts w:ascii="Times New Roman" w:eastAsia="MS Mincho" w:hAnsi="Times New Roman" w:cs="Times New Roman"/>
          <w:b/>
          <w:bCs/>
          <w:sz w:val="28"/>
          <w:szCs w:val="28"/>
        </w:rPr>
      </w:pPr>
      <w:r w:rsidRPr="00661F1F">
        <w:rPr>
          <w:rFonts w:ascii="Times New Roman" w:eastAsia="MS Mincho" w:hAnsi="Times New Roman" w:cs="Times New Roman"/>
          <w:b/>
          <w:bCs/>
          <w:sz w:val="28"/>
          <w:szCs w:val="28"/>
        </w:rPr>
        <w:t xml:space="preserve">     Практика:</w:t>
      </w:r>
      <w:r w:rsidRPr="00661F1F">
        <w:rPr>
          <w:rFonts w:ascii="Times New Roman" w:eastAsia="MS Mincho" w:hAnsi="Times New Roman" w:cs="Times New Roman"/>
          <w:sz w:val="28"/>
          <w:szCs w:val="28"/>
        </w:rPr>
        <w:t xml:space="preserve"> Разработка, компиляция, отладка  и  выполнение  программ  с использованием основных конструкций языка. Решение задач из теории чисел. Обработка строк, массивов. Программирование  методов сортиро</w:t>
      </w:r>
      <w:r w:rsidRPr="00661F1F">
        <w:rPr>
          <w:rFonts w:ascii="Times New Roman" w:eastAsia="MS Mincho" w:hAnsi="Times New Roman" w:cs="Times New Roman"/>
          <w:sz w:val="28"/>
          <w:szCs w:val="28"/>
        </w:rPr>
        <w:t>в</w:t>
      </w:r>
      <w:r w:rsidRPr="00661F1F">
        <w:rPr>
          <w:rFonts w:ascii="Times New Roman" w:eastAsia="MS Mincho" w:hAnsi="Times New Roman" w:cs="Times New Roman"/>
          <w:sz w:val="28"/>
          <w:szCs w:val="28"/>
        </w:rPr>
        <w:t xml:space="preserve">ки массивов и поиска данных. Обработка текстовых, типизированных и </w:t>
      </w:r>
      <w:proofErr w:type="spellStart"/>
      <w:r w:rsidRPr="00661F1F">
        <w:rPr>
          <w:rFonts w:ascii="Times New Roman" w:eastAsia="MS Mincho" w:hAnsi="Times New Roman" w:cs="Times New Roman"/>
          <w:sz w:val="28"/>
          <w:szCs w:val="28"/>
        </w:rPr>
        <w:t>нетипизированных</w:t>
      </w:r>
      <w:proofErr w:type="spellEnd"/>
      <w:r w:rsidRPr="00661F1F">
        <w:rPr>
          <w:rFonts w:ascii="Times New Roman" w:eastAsia="MS Mincho" w:hAnsi="Times New Roman" w:cs="Times New Roman"/>
          <w:sz w:val="28"/>
          <w:szCs w:val="28"/>
        </w:rPr>
        <w:t xml:space="preserve"> файлов.</w:t>
      </w:r>
      <w:r w:rsidRPr="00661F1F">
        <w:rPr>
          <w:rFonts w:ascii="Times New Roman" w:eastAsia="MS Mincho" w:hAnsi="Times New Roman" w:cs="Times New Roman"/>
          <w:b/>
          <w:bCs/>
          <w:caps/>
          <w:sz w:val="28"/>
          <w:szCs w:val="28"/>
        </w:rPr>
        <w:t xml:space="preserve"> </w:t>
      </w:r>
      <w:r w:rsidRPr="00661F1F">
        <w:rPr>
          <w:rFonts w:ascii="Times New Roman" w:eastAsia="MS Mincho" w:hAnsi="Times New Roman" w:cs="Times New Roman"/>
          <w:sz w:val="28"/>
          <w:szCs w:val="28"/>
        </w:rPr>
        <w:t>Решение задач с рекурсивной формул</w:t>
      </w:r>
      <w:r w:rsidRPr="00661F1F">
        <w:rPr>
          <w:rFonts w:ascii="Times New Roman" w:eastAsia="MS Mincho" w:hAnsi="Times New Roman" w:cs="Times New Roman"/>
          <w:sz w:val="28"/>
          <w:szCs w:val="28"/>
        </w:rPr>
        <w:t>и</w:t>
      </w:r>
      <w:r w:rsidRPr="00661F1F">
        <w:rPr>
          <w:rFonts w:ascii="Times New Roman" w:eastAsia="MS Mincho" w:hAnsi="Times New Roman" w:cs="Times New Roman"/>
          <w:sz w:val="28"/>
          <w:szCs w:val="28"/>
        </w:rPr>
        <w:t>ровкой.</w:t>
      </w:r>
    </w:p>
    <w:p w:rsidR="00661F1F" w:rsidRPr="00661F1F" w:rsidRDefault="00661F1F" w:rsidP="00661F1F">
      <w:pPr>
        <w:pStyle w:val="a3"/>
        <w:spacing w:line="276" w:lineRule="auto"/>
        <w:rPr>
          <w:rFonts w:ascii="Times New Roman" w:eastAsia="MS Mincho" w:hAnsi="Times New Roman" w:cs="Times New Roman"/>
          <w:b/>
          <w:bCs/>
          <w:sz w:val="28"/>
          <w:szCs w:val="28"/>
        </w:rPr>
      </w:pPr>
    </w:p>
    <w:p w:rsidR="00661F1F" w:rsidRPr="00661F1F" w:rsidRDefault="00661F1F" w:rsidP="00661F1F">
      <w:pPr>
        <w:pStyle w:val="a3"/>
        <w:spacing w:line="276" w:lineRule="auto"/>
        <w:rPr>
          <w:rFonts w:ascii="Times New Roman" w:eastAsia="MS Mincho" w:hAnsi="Times New Roman" w:cs="Times New Roman"/>
          <w:b/>
          <w:bCs/>
          <w:sz w:val="28"/>
          <w:szCs w:val="28"/>
        </w:rPr>
      </w:pPr>
    </w:p>
    <w:p w:rsidR="00661F1F" w:rsidRPr="00661F1F" w:rsidRDefault="00661F1F" w:rsidP="00661F1F">
      <w:pPr>
        <w:pStyle w:val="a3"/>
        <w:spacing w:line="276" w:lineRule="auto"/>
        <w:rPr>
          <w:rFonts w:ascii="Times New Roman" w:eastAsia="MS Mincho" w:hAnsi="Times New Roman" w:cs="Times New Roman"/>
          <w:b/>
          <w:bCs/>
          <w:sz w:val="28"/>
          <w:szCs w:val="28"/>
        </w:rPr>
      </w:pPr>
      <w:r w:rsidRPr="00661F1F">
        <w:rPr>
          <w:rFonts w:ascii="Times New Roman" w:eastAsia="MS Mincho" w:hAnsi="Times New Roman" w:cs="Times New Roman"/>
          <w:b/>
          <w:bCs/>
          <w:sz w:val="28"/>
          <w:szCs w:val="28"/>
        </w:rPr>
        <w:t>4. ПРОГРАММИРОВАНИЕ В СРЕДЕ TURBO PASCAL 7.0.   (70 часов)</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b/>
          <w:bCs/>
          <w:sz w:val="28"/>
          <w:szCs w:val="28"/>
        </w:rPr>
        <w:lastRenderedPageBreak/>
        <w:t xml:space="preserve">     Теория:</w:t>
      </w:r>
      <w:r w:rsidRPr="00661F1F">
        <w:rPr>
          <w:rFonts w:ascii="Times New Roman" w:eastAsia="MS Mincho" w:hAnsi="Times New Roman" w:cs="Times New Roman"/>
          <w:sz w:val="28"/>
          <w:szCs w:val="28"/>
        </w:rPr>
        <w:t xml:space="preserve"> Модули: структура и компиляция модулей. Стандартные м</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 xml:space="preserve">дули  </w:t>
      </w:r>
      <w:r w:rsidRPr="00661F1F">
        <w:rPr>
          <w:rFonts w:ascii="Times New Roman" w:eastAsia="MS Mincho" w:hAnsi="Times New Roman" w:cs="Times New Roman"/>
          <w:caps/>
          <w:sz w:val="28"/>
          <w:szCs w:val="28"/>
        </w:rPr>
        <w:t xml:space="preserve">Turbo Pascal 7.0. </w:t>
      </w:r>
      <w:r w:rsidRPr="00661F1F">
        <w:rPr>
          <w:rFonts w:ascii="Times New Roman" w:hAnsi="Times New Roman" w:cs="Times New Roman"/>
          <w:sz w:val="28"/>
          <w:szCs w:val="28"/>
        </w:rPr>
        <w:t xml:space="preserve">Модуль </w:t>
      </w:r>
      <w:r w:rsidRPr="00661F1F">
        <w:rPr>
          <w:rFonts w:ascii="Times New Roman" w:hAnsi="Times New Roman" w:cs="Times New Roman"/>
          <w:sz w:val="28"/>
          <w:szCs w:val="28"/>
          <w:lang w:val="en-US"/>
        </w:rPr>
        <w:t>DOS</w:t>
      </w:r>
      <w:r w:rsidRPr="00661F1F">
        <w:rPr>
          <w:rFonts w:ascii="Times New Roman" w:hAnsi="Times New Roman" w:cs="Times New Roman"/>
          <w:sz w:val="28"/>
          <w:szCs w:val="28"/>
        </w:rPr>
        <w:t xml:space="preserve">, процедуры работы с датой и временем. Модуль </w:t>
      </w:r>
      <w:r w:rsidRPr="00661F1F">
        <w:rPr>
          <w:rFonts w:ascii="Times New Roman" w:hAnsi="Times New Roman" w:cs="Times New Roman"/>
          <w:sz w:val="28"/>
          <w:szCs w:val="28"/>
          <w:lang w:val="en-US"/>
        </w:rPr>
        <w:t>DOS</w:t>
      </w:r>
      <w:r w:rsidRPr="00661F1F">
        <w:rPr>
          <w:rFonts w:ascii="Times New Roman" w:hAnsi="Times New Roman" w:cs="Times New Roman"/>
          <w:sz w:val="28"/>
          <w:szCs w:val="28"/>
        </w:rPr>
        <w:t xml:space="preserve">, процедуры и функции проверки состояния диска. Модуль </w:t>
      </w:r>
      <w:r w:rsidRPr="00661F1F">
        <w:rPr>
          <w:rFonts w:ascii="Times New Roman" w:hAnsi="Times New Roman" w:cs="Times New Roman"/>
          <w:sz w:val="28"/>
          <w:szCs w:val="28"/>
          <w:lang w:val="en-US"/>
        </w:rPr>
        <w:t>DOS</w:t>
      </w:r>
      <w:r w:rsidRPr="00661F1F">
        <w:rPr>
          <w:rFonts w:ascii="Times New Roman" w:hAnsi="Times New Roman" w:cs="Times New Roman"/>
          <w:sz w:val="28"/>
          <w:szCs w:val="28"/>
        </w:rPr>
        <w:t xml:space="preserve">, процедуры и функции работы с файлами. </w:t>
      </w:r>
      <w:r w:rsidRPr="00661F1F">
        <w:rPr>
          <w:rFonts w:ascii="Times New Roman" w:eastAsia="MS Mincho" w:hAnsi="Times New Roman" w:cs="Times New Roman"/>
          <w:sz w:val="28"/>
          <w:szCs w:val="28"/>
        </w:rPr>
        <w:t>Графические во</w:t>
      </w:r>
      <w:r w:rsidRPr="00661F1F">
        <w:rPr>
          <w:rFonts w:ascii="Times New Roman" w:eastAsia="MS Mincho" w:hAnsi="Times New Roman" w:cs="Times New Roman"/>
          <w:sz w:val="28"/>
          <w:szCs w:val="28"/>
        </w:rPr>
        <w:t>з</w:t>
      </w:r>
      <w:r w:rsidRPr="00661F1F">
        <w:rPr>
          <w:rFonts w:ascii="Times New Roman" w:eastAsia="MS Mincho" w:hAnsi="Times New Roman" w:cs="Times New Roman"/>
          <w:sz w:val="28"/>
          <w:szCs w:val="28"/>
        </w:rPr>
        <w:t xml:space="preserve">можности языка, процедуры и функции модуля </w:t>
      </w:r>
      <w:r w:rsidRPr="00661F1F">
        <w:rPr>
          <w:rFonts w:ascii="Times New Roman" w:eastAsia="MS Mincho" w:hAnsi="Times New Roman" w:cs="Times New Roman"/>
          <w:sz w:val="28"/>
          <w:szCs w:val="28"/>
          <w:lang w:val="en-US"/>
        </w:rPr>
        <w:t>GRAPH</w:t>
      </w:r>
      <w:r w:rsidRPr="00661F1F">
        <w:rPr>
          <w:rFonts w:ascii="Times New Roman" w:eastAsia="MS Mincho" w:hAnsi="Times New Roman" w:cs="Times New Roman"/>
          <w:sz w:val="28"/>
          <w:szCs w:val="28"/>
        </w:rPr>
        <w:t xml:space="preserve">. Модуль </w:t>
      </w:r>
      <w:r w:rsidRPr="00661F1F">
        <w:rPr>
          <w:rFonts w:ascii="Times New Roman" w:eastAsia="MS Mincho" w:hAnsi="Times New Roman" w:cs="Times New Roman"/>
          <w:sz w:val="28"/>
          <w:szCs w:val="28"/>
          <w:lang w:val="en-US"/>
        </w:rPr>
        <w:t>GRAPH</w:t>
      </w:r>
      <w:r w:rsidRPr="00661F1F">
        <w:rPr>
          <w:rFonts w:ascii="Times New Roman" w:eastAsia="MS Mincho" w:hAnsi="Times New Roman" w:cs="Times New Roman"/>
          <w:sz w:val="28"/>
          <w:szCs w:val="28"/>
        </w:rPr>
        <w:t>, управление текущим указателем. Линии и точки.</w:t>
      </w:r>
      <w:r w:rsidRPr="00661F1F">
        <w:rPr>
          <w:rFonts w:ascii="Times New Roman" w:hAnsi="Times New Roman" w:cs="Times New Roman"/>
          <w:sz w:val="28"/>
          <w:szCs w:val="28"/>
        </w:rPr>
        <w:t xml:space="preserve"> Процедуры построения многоугольников. Процедуры построения окружностей, эллипсов, дуг. </w:t>
      </w:r>
      <w:r w:rsidRPr="00661F1F">
        <w:rPr>
          <w:rFonts w:ascii="Times New Roman" w:eastAsia="MS Mincho" w:hAnsi="Times New Roman" w:cs="Times New Roman"/>
          <w:sz w:val="28"/>
          <w:szCs w:val="28"/>
        </w:rPr>
        <w:t>И</w:t>
      </w:r>
      <w:r w:rsidRPr="00661F1F">
        <w:rPr>
          <w:rFonts w:ascii="Times New Roman" w:eastAsia="MS Mincho" w:hAnsi="Times New Roman" w:cs="Times New Roman"/>
          <w:sz w:val="28"/>
          <w:szCs w:val="28"/>
        </w:rPr>
        <w:t>с</w:t>
      </w:r>
      <w:r w:rsidRPr="00661F1F">
        <w:rPr>
          <w:rFonts w:ascii="Times New Roman" w:eastAsia="MS Mincho" w:hAnsi="Times New Roman" w:cs="Times New Roman"/>
          <w:sz w:val="28"/>
          <w:szCs w:val="28"/>
        </w:rPr>
        <w:t xml:space="preserve">пользование библиотеки модуля </w:t>
      </w:r>
      <w:r w:rsidRPr="00661F1F">
        <w:rPr>
          <w:rFonts w:ascii="Times New Roman" w:eastAsia="MS Mincho" w:hAnsi="Times New Roman" w:cs="Times New Roman"/>
          <w:sz w:val="28"/>
          <w:szCs w:val="28"/>
          <w:lang w:val="en-US"/>
        </w:rPr>
        <w:t>CRT</w:t>
      </w:r>
      <w:r w:rsidRPr="00661F1F">
        <w:rPr>
          <w:rFonts w:ascii="Times New Roman" w:eastAsia="MS Mincho" w:hAnsi="Times New Roman" w:cs="Times New Roman"/>
          <w:sz w:val="28"/>
          <w:szCs w:val="28"/>
        </w:rPr>
        <w:t xml:space="preserve">. Управление текстовым экраном, клавиатурой, звуком. </w:t>
      </w:r>
      <w:r w:rsidRPr="00661F1F">
        <w:rPr>
          <w:rFonts w:ascii="Times New Roman" w:hAnsi="Times New Roman" w:cs="Times New Roman"/>
          <w:sz w:val="28"/>
          <w:szCs w:val="28"/>
        </w:rPr>
        <w:t xml:space="preserve">Процедуры работы со строками. </w:t>
      </w:r>
      <w:r w:rsidRPr="00661F1F">
        <w:rPr>
          <w:rFonts w:ascii="Times New Roman" w:eastAsia="MS Mincho" w:hAnsi="Times New Roman" w:cs="Times New Roman"/>
          <w:sz w:val="28"/>
          <w:szCs w:val="28"/>
        </w:rPr>
        <w:t>Ссы</w:t>
      </w:r>
      <w:r w:rsidRPr="00661F1F">
        <w:rPr>
          <w:rFonts w:ascii="Times New Roman" w:eastAsia="MS Mincho" w:hAnsi="Times New Roman" w:cs="Times New Roman"/>
          <w:sz w:val="28"/>
          <w:szCs w:val="28"/>
        </w:rPr>
        <w:t>л</w:t>
      </w:r>
      <w:r w:rsidRPr="00661F1F">
        <w:rPr>
          <w:rFonts w:ascii="Times New Roman" w:eastAsia="MS Mincho" w:hAnsi="Times New Roman" w:cs="Times New Roman"/>
          <w:sz w:val="28"/>
          <w:szCs w:val="28"/>
        </w:rPr>
        <w:t>ки и указатели. Динамические структуры данных. Линейные списки. Стек. Очереди. Дер</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вья.</w:t>
      </w:r>
    </w:p>
    <w:p w:rsidR="00661F1F" w:rsidRPr="00661F1F" w:rsidRDefault="00661F1F" w:rsidP="00661F1F">
      <w:pPr>
        <w:pStyle w:val="a3"/>
        <w:spacing w:line="276" w:lineRule="auto"/>
        <w:ind w:firstLine="360"/>
        <w:jc w:val="both"/>
        <w:rPr>
          <w:rFonts w:ascii="Times New Roman" w:eastAsia="MS Mincho" w:hAnsi="Times New Roman" w:cs="Times New Roman"/>
          <w:sz w:val="28"/>
          <w:szCs w:val="28"/>
        </w:rPr>
      </w:pPr>
      <w:r w:rsidRPr="00661F1F">
        <w:rPr>
          <w:rFonts w:ascii="Times New Roman" w:eastAsia="MS Mincho" w:hAnsi="Times New Roman" w:cs="Times New Roman"/>
          <w:b/>
          <w:bCs/>
          <w:sz w:val="28"/>
          <w:szCs w:val="28"/>
        </w:rPr>
        <w:t>Практика:</w:t>
      </w:r>
      <w:r w:rsidRPr="00661F1F">
        <w:rPr>
          <w:rFonts w:ascii="Times New Roman" w:eastAsia="MS Mincho" w:hAnsi="Times New Roman" w:cs="Times New Roman"/>
          <w:sz w:val="28"/>
          <w:szCs w:val="28"/>
        </w:rPr>
        <w:t xml:space="preserve"> Проектирование модуля. Разработка, компиляция, отладка  и  выполнение  программ. </w:t>
      </w:r>
      <w:r w:rsidRPr="00661F1F">
        <w:rPr>
          <w:rFonts w:ascii="Times New Roman" w:hAnsi="Times New Roman" w:cs="Times New Roman"/>
          <w:sz w:val="28"/>
          <w:szCs w:val="28"/>
        </w:rPr>
        <w:t xml:space="preserve">Модуль </w:t>
      </w:r>
      <w:r w:rsidRPr="00661F1F">
        <w:rPr>
          <w:rFonts w:ascii="Times New Roman" w:hAnsi="Times New Roman" w:cs="Times New Roman"/>
          <w:sz w:val="28"/>
          <w:szCs w:val="28"/>
          <w:lang w:val="en-US"/>
        </w:rPr>
        <w:t>DOS</w:t>
      </w:r>
      <w:r w:rsidRPr="00661F1F">
        <w:rPr>
          <w:rFonts w:ascii="Times New Roman" w:hAnsi="Times New Roman" w:cs="Times New Roman"/>
          <w:sz w:val="28"/>
          <w:szCs w:val="28"/>
        </w:rPr>
        <w:t>. Процедуры управления процесс</w:t>
      </w:r>
      <w:r w:rsidRPr="00661F1F">
        <w:rPr>
          <w:rFonts w:ascii="Times New Roman" w:hAnsi="Times New Roman" w:cs="Times New Roman"/>
          <w:sz w:val="28"/>
          <w:szCs w:val="28"/>
        </w:rPr>
        <w:t>а</w:t>
      </w:r>
      <w:r w:rsidRPr="00661F1F">
        <w:rPr>
          <w:rFonts w:ascii="Times New Roman" w:hAnsi="Times New Roman" w:cs="Times New Roman"/>
          <w:sz w:val="28"/>
          <w:szCs w:val="28"/>
        </w:rPr>
        <w:t xml:space="preserve">ми. Запуск внешних программ. Модуль </w:t>
      </w:r>
      <w:r w:rsidRPr="00661F1F">
        <w:rPr>
          <w:rFonts w:ascii="Times New Roman" w:hAnsi="Times New Roman" w:cs="Times New Roman"/>
          <w:sz w:val="28"/>
          <w:szCs w:val="28"/>
          <w:lang w:val="en-US"/>
        </w:rPr>
        <w:t>DOS</w:t>
      </w:r>
      <w:r w:rsidRPr="00661F1F">
        <w:rPr>
          <w:rFonts w:ascii="Times New Roman" w:hAnsi="Times New Roman" w:cs="Times New Roman"/>
          <w:sz w:val="28"/>
          <w:szCs w:val="28"/>
        </w:rPr>
        <w:t>. Управление принтером.</w:t>
      </w:r>
      <w:r w:rsidRPr="00661F1F">
        <w:rPr>
          <w:rFonts w:ascii="Times New Roman" w:eastAsia="MS Mincho" w:hAnsi="Times New Roman" w:cs="Times New Roman"/>
          <w:sz w:val="28"/>
          <w:szCs w:val="28"/>
        </w:rPr>
        <w:t xml:space="preserve"> У</w:t>
      </w:r>
      <w:r w:rsidRPr="00661F1F">
        <w:rPr>
          <w:rFonts w:ascii="Times New Roman" w:eastAsia="MS Mincho" w:hAnsi="Times New Roman" w:cs="Times New Roman"/>
          <w:sz w:val="28"/>
          <w:szCs w:val="28"/>
        </w:rPr>
        <w:t>с</w:t>
      </w:r>
      <w:r w:rsidRPr="00661F1F">
        <w:rPr>
          <w:rFonts w:ascii="Times New Roman" w:eastAsia="MS Mincho" w:hAnsi="Times New Roman" w:cs="Times New Roman"/>
          <w:sz w:val="28"/>
          <w:szCs w:val="28"/>
        </w:rPr>
        <w:t>тановка графического режима.</w:t>
      </w:r>
      <w:r w:rsidRPr="00661F1F">
        <w:rPr>
          <w:rFonts w:ascii="Times New Roman" w:hAnsi="Times New Roman" w:cs="Times New Roman"/>
          <w:sz w:val="28"/>
          <w:szCs w:val="28"/>
        </w:rPr>
        <w:t xml:space="preserve"> Штриховка замкнутых областей. </w:t>
      </w:r>
      <w:r w:rsidRPr="00661F1F">
        <w:rPr>
          <w:rFonts w:ascii="Times New Roman" w:eastAsia="MS Mincho" w:hAnsi="Times New Roman" w:cs="Times New Roman"/>
          <w:sz w:val="28"/>
          <w:szCs w:val="28"/>
        </w:rPr>
        <w:t xml:space="preserve">Решение задач с использованием  стандартных функций и процедур,  графических средств. </w:t>
      </w:r>
      <w:r w:rsidRPr="00661F1F">
        <w:rPr>
          <w:rFonts w:ascii="Times New Roman" w:hAnsi="Times New Roman" w:cs="Times New Roman"/>
          <w:sz w:val="28"/>
          <w:szCs w:val="28"/>
        </w:rPr>
        <w:t>Вывод текста в графическом режиме.</w:t>
      </w:r>
      <w:r w:rsidRPr="00661F1F">
        <w:rPr>
          <w:rFonts w:ascii="Times New Roman" w:eastAsia="MS Mincho" w:hAnsi="Times New Roman" w:cs="Times New Roman"/>
          <w:sz w:val="28"/>
          <w:szCs w:val="28"/>
        </w:rPr>
        <w:t xml:space="preserve"> Программное построение простейших фигур. </w:t>
      </w:r>
      <w:r w:rsidRPr="00661F1F">
        <w:rPr>
          <w:rFonts w:ascii="Times New Roman" w:hAnsi="Times New Roman" w:cs="Times New Roman"/>
          <w:sz w:val="28"/>
          <w:szCs w:val="28"/>
        </w:rPr>
        <w:t xml:space="preserve">Работа с фрагментами изображения. </w:t>
      </w:r>
      <w:r w:rsidRPr="00661F1F">
        <w:rPr>
          <w:rFonts w:ascii="Times New Roman" w:eastAsia="MS Mincho" w:hAnsi="Times New Roman" w:cs="Times New Roman"/>
          <w:sz w:val="28"/>
          <w:szCs w:val="28"/>
        </w:rPr>
        <w:t>Создание движ</w:t>
      </w:r>
      <w:r w:rsidRPr="00661F1F">
        <w:rPr>
          <w:rFonts w:ascii="Times New Roman" w:eastAsia="MS Mincho" w:hAnsi="Times New Roman" w:cs="Times New Roman"/>
          <w:sz w:val="28"/>
          <w:szCs w:val="28"/>
        </w:rPr>
        <w:t>у</w:t>
      </w:r>
      <w:r w:rsidRPr="00661F1F">
        <w:rPr>
          <w:rFonts w:ascii="Times New Roman" w:eastAsia="MS Mincho" w:hAnsi="Times New Roman" w:cs="Times New Roman"/>
          <w:sz w:val="28"/>
          <w:szCs w:val="28"/>
        </w:rPr>
        <w:t xml:space="preserve">щихся объектов на экране.  </w:t>
      </w:r>
      <w:r w:rsidRPr="00661F1F">
        <w:rPr>
          <w:rFonts w:ascii="Times New Roman" w:hAnsi="Times New Roman" w:cs="Times New Roman"/>
          <w:sz w:val="28"/>
          <w:szCs w:val="28"/>
        </w:rPr>
        <w:t xml:space="preserve">Управление видеостраницами. Выделение и освобождение динамической памяти. </w:t>
      </w:r>
      <w:r w:rsidRPr="00661F1F">
        <w:rPr>
          <w:rFonts w:ascii="Times New Roman" w:eastAsia="MS Mincho" w:hAnsi="Times New Roman" w:cs="Times New Roman"/>
          <w:sz w:val="28"/>
          <w:szCs w:val="28"/>
        </w:rPr>
        <w:t xml:space="preserve">Решение задач  с  использованием  динамических структур данных. </w:t>
      </w:r>
      <w:r w:rsidRPr="00661F1F">
        <w:rPr>
          <w:rFonts w:ascii="Times New Roman" w:hAnsi="Times New Roman" w:cs="Times New Roman"/>
          <w:sz w:val="28"/>
          <w:szCs w:val="28"/>
        </w:rPr>
        <w:t xml:space="preserve">Вставка, удаление элементов из списка. </w:t>
      </w:r>
      <w:r w:rsidRPr="00661F1F">
        <w:rPr>
          <w:rFonts w:ascii="Times New Roman" w:eastAsia="MS Mincho" w:hAnsi="Times New Roman" w:cs="Times New Roman"/>
          <w:sz w:val="28"/>
          <w:szCs w:val="28"/>
        </w:rPr>
        <w:t>Работа над индивидуальным заданием. Разработка творческого проекта по программированию (тема выбирается уч</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щимся самостоятельно)</w:t>
      </w:r>
    </w:p>
    <w:p w:rsidR="00661F1F" w:rsidRPr="00661F1F" w:rsidRDefault="00661F1F" w:rsidP="00661F1F">
      <w:pPr>
        <w:pStyle w:val="a3"/>
        <w:spacing w:line="276" w:lineRule="auto"/>
        <w:rPr>
          <w:rFonts w:ascii="Times New Roman" w:eastAsia="MS Mincho" w:hAnsi="Times New Roman" w:cs="Times New Roman"/>
          <w:sz w:val="28"/>
          <w:szCs w:val="28"/>
        </w:rPr>
      </w:pPr>
    </w:p>
    <w:p w:rsidR="00661F1F" w:rsidRPr="00661F1F" w:rsidRDefault="00661F1F" w:rsidP="00661F1F">
      <w:pPr>
        <w:pStyle w:val="a3"/>
        <w:spacing w:line="276" w:lineRule="auto"/>
        <w:rPr>
          <w:rFonts w:ascii="Times New Roman" w:eastAsia="MS Mincho" w:hAnsi="Times New Roman" w:cs="Times New Roman"/>
          <w:b/>
          <w:bCs/>
          <w:caps/>
          <w:sz w:val="28"/>
          <w:szCs w:val="28"/>
        </w:rPr>
      </w:pPr>
      <w:r w:rsidRPr="00661F1F">
        <w:rPr>
          <w:rFonts w:ascii="Times New Roman" w:eastAsia="MS Mincho" w:hAnsi="Times New Roman" w:cs="Times New Roman"/>
          <w:b/>
          <w:bCs/>
          <w:caps/>
          <w:sz w:val="28"/>
          <w:szCs w:val="28"/>
        </w:rPr>
        <w:t xml:space="preserve">5. Заключительное занятие. </w:t>
      </w:r>
      <w:r w:rsidRPr="00661F1F">
        <w:rPr>
          <w:rFonts w:ascii="Times New Roman" w:eastAsia="MS Mincho" w:hAnsi="Times New Roman" w:cs="Times New Roman"/>
          <w:b/>
          <w:bCs/>
          <w:sz w:val="28"/>
          <w:szCs w:val="28"/>
        </w:rPr>
        <w:t>(3 часа)</w:t>
      </w:r>
    </w:p>
    <w:p w:rsidR="00661F1F" w:rsidRPr="00661F1F" w:rsidRDefault="00661F1F" w:rsidP="00661F1F">
      <w:pPr>
        <w:pStyle w:val="a3"/>
        <w:spacing w:line="276" w:lineRule="auto"/>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   Подведение итогов. Защита творческих проектов. </w:t>
      </w:r>
    </w:p>
    <w:p w:rsidR="00661F1F" w:rsidRPr="00661F1F" w:rsidRDefault="00661F1F" w:rsidP="00661F1F">
      <w:pPr>
        <w:pStyle w:val="a3"/>
        <w:spacing w:line="276" w:lineRule="auto"/>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                 </w:t>
      </w: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pStyle w:val="a3"/>
        <w:spacing w:line="276" w:lineRule="auto"/>
        <w:rPr>
          <w:rFonts w:ascii="Times New Roman" w:hAnsi="Times New Roman" w:cs="Times New Roman"/>
          <w:sz w:val="28"/>
          <w:szCs w:val="28"/>
        </w:rPr>
      </w:pPr>
    </w:p>
    <w:p w:rsidR="00661F1F" w:rsidRPr="00661F1F" w:rsidRDefault="00661F1F" w:rsidP="00661F1F">
      <w:pPr>
        <w:spacing w:after="0"/>
        <w:jc w:val="center"/>
        <w:rPr>
          <w:rFonts w:ascii="Times New Roman" w:hAnsi="Times New Roman" w:cs="Times New Roman"/>
          <w:b/>
          <w:sz w:val="28"/>
          <w:szCs w:val="28"/>
          <w:u w:val="single"/>
        </w:rPr>
      </w:pPr>
      <w:r w:rsidRPr="00661F1F">
        <w:rPr>
          <w:rFonts w:ascii="Times New Roman" w:hAnsi="Times New Roman" w:cs="Times New Roman"/>
          <w:b/>
          <w:sz w:val="28"/>
          <w:szCs w:val="28"/>
        </w:rPr>
        <w:br w:type="page"/>
      </w:r>
      <w:r w:rsidRPr="00661F1F">
        <w:rPr>
          <w:rFonts w:ascii="Times New Roman" w:hAnsi="Times New Roman" w:cs="Times New Roman"/>
          <w:b/>
          <w:sz w:val="28"/>
          <w:szCs w:val="28"/>
          <w:u w:val="single"/>
        </w:rPr>
        <w:lastRenderedPageBreak/>
        <w:t>Курс «Программирование»</w:t>
      </w:r>
    </w:p>
    <w:p w:rsidR="00661F1F" w:rsidRPr="00661F1F" w:rsidRDefault="00661F1F" w:rsidP="00661F1F">
      <w:pPr>
        <w:pStyle w:val="a5"/>
        <w:spacing w:line="276" w:lineRule="auto"/>
        <w:ind w:left="-180" w:firstLine="567"/>
        <w:jc w:val="center"/>
        <w:rPr>
          <w:b/>
          <w:sz w:val="28"/>
          <w:szCs w:val="28"/>
        </w:rPr>
      </w:pPr>
    </w:p>
    <w:p w:rsidR="00661F1F" w:rsidRPr="00661F1F" w:rsidRDefault="00661F1F" w:rsidP="00661F1F">
      <w:pPr>
        <w:pStyle w:val="a5"/>
        <w:spacing w:line="276" w:lineRule="auto"/>
        <w:ind w:left="-180" w:firstLine="567"/>
        <w:jc w:val="center"/>
        <w:rPr>
          <w:b/>
          <w:sz w:val="28"/>
          <w:szCs w:val="28"/>
        </w:rPr>
      </w:pPr>
      <w:r w:rsidRPr="00661F1F">
        <w:rPr>
          <w:b/>
          <w:sz w:val="28"/>
          <w:szCs w:val="28"/>
        </w:rPr>
        <w:t>Учебно-тематический план</w:t>
      </w:r>
    </w:p>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t>4 ступень</w:t>
      </w:r>
    </w:p>
    <w:p w:rsidR="00661F1F" w:rsidRPr="00661F1F" w:rsidRDefault="00661F1F" w:rsidP="00661F1F">
      <w:pPr>
        <w:spacing w:after="0"/>
        <w:jc w:val="center"/>
        <w:rPr>
          <w:rFonts w:ascii="Times New Roman" w:hAnsi="Times New Roman" w:cs="Times New Roman"/>
          <w:b/>
          <w:bCs/>
          <w:sz w:val="28"/>
          <w:szCs w:val="28"/>
        </w:rPr>
      </w:pPr>
      <w:r w:rsidRPr="00661F1F">
        <w:rPr>
          <w:rFonts w:ascii="Times New Roman" w:hAnsi="Times New Roman" w:cs="Times New Roman"/>
          <w:b/>
          <w:bCs/>
          <w:sz w:val="28"/>
          <w:szCs w:val="28"/>
        </w:rPr>
        <w:t xml:space="preserve">«Введение в программирование в </w:t>
      </w:r>
      <w:r w:rsidRPr="00661F1F">
        <w:rPr>
          <w:rFonts w:ascii="Times New Roman" w:hAnsi="Times New Roman" w:cs="Times New Roman"/>
          <w:b/>
          <w:bCs/>
          <w:sz w:val="28"/>
          <w:szCs w:val="28"/>
          <w:lang w:val="en-US"/>
        </w:rPr>
        <w:t>Delphi</w:t>
      </w:r>
      <w:r w:rsidRPr="00661F1F">
        <w:rPr>
          <w:rFonts w:ascii="Times New Roman" w:hAnsi="Times New Roman" w:cs="Times New Roman"/>
          <w:b/>
          <w:bCs/>
          <w:sz w:val="28"/>
          <w:szCs w:val="28"/>
        </w:rPr>
        <w:t>»</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192"/>
        <w:gridCol w:w="1025"/>
        <w:gridCol w:w="862"/>
        <w:gridCol w:w="1011"/>
        <w:gridCol w:w="2215"/>
        <w:gridCol w:w="2021"/>
      </w:tblGrid>
      <w:tr w:rsidR="00661F1F" w:rsidRPr="00661F1F" w:rsidTr="008F2DE8">
        <w:tblPrEx>
          <w:tblCellMar>
            <w:top w:w="0" w:type="dxa"/>
            <w:bottom w:w="0" w:type="dxa"/>
          </w:tblCellMar>
        </w:tblPrEx>
        <w:tc>
          <w:tcPr>
            <w:tcW w:w="540"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w:t>
            </w:r>
          </w:p>
          <w:p w:rsidR="00661F1F" w:rsidRPr="00661F1F" w:rsidRDefault="00661F1F" w:rsidP="00661F1F">
            <w:pPr>
              <w:spacing w:after="0"/>
              <w:rPr>
                <w:rFonts w:ascii="Times New Roman" w:hAnsi="Times New Roman" w:cs="Times New Roman"/>
                <w:sz w:val="28"/>
                <w:szCs w:val="28"/>
              </w:rPr>
            </w:pPr>
            <w:proofErr w:type="spellStart"/>
            <w:proofErr w:type="gramStart"/>
            <w:r w:rsidRPr="00661F1F">
              <w:rPr>
                <w:rFonts w:ascii="Times New Roman" w:hAnsi="Times New Roman" w:cs="Times New Roman"/>
                <w:sz w:val="28"/>
                <w:szCs w:val="28"/>
              </w:rPr>
              <w:t>п</w:t>
            </w:r>
            <w:proofErr w:type="spellEnd"/>
            <w:proofErr w:type="gramEnd"/>
            <w:r w:rsidRPr="00661F1F">
              <w:rPr>
                <w:rFonts w:ascii="Times New Roman" w:hAnsi="Times New Roman" w:cs="Times New Roman"/>
                <w:sz w:val="28"/>
                <w:szCs w:val="28"/>
              </w:rPr>
              <w:t>/</w:t>
            </w:r>
            <w:proofErr w:type="spellStart"/>
            <w:r w:rsidRPr="00661F1F">
              <w:rPr>
                <w:rFonts w:ascii="Times New Roman" w:hAnsi="Times New Roman" w:cs="Times New Roman"/>
                <w:sz w:val="28"/>
                <w:szCs w:val="28"/>
              </w:rPr>
              <w:t>п</w:t>
            </w:r>
            <w:proofErr w:type="spellEnd"/>
          </w:p>
        </w:tc>
        <w:tc>
          <w:tcPr>
            <w:tcW w:w="2945" w:type="dxa"/>
          </w:tcPr>
          <w:p w:rsidR="00661F1F" w:rsidRPr="00661F1F" w:rsidRDefault="00661F1F" w:rsidP="00661F1F">
            <w:pPr>
              <w:spacing w:after="0"/>
              <w:jc w:val="center"/>
              <w:rPr>
                <w:rFonts w:ascii="Times New Roman" w:hAnsi="Times New Roman" w:cs="Times New Roman"/>
                <w:sz w:val="28"/>
                <w:szCs w:val="28"/>
              </w:rPr>
            </w:pPr>
          </w:p>
          <w:p w:rsidR="00661F1F" w:rsidRPr="00661F1F" w:rsidRDefault="00661F1F" w:rsidP="00661F1F">
            <w:pPr>
              <w:pStyle w:val="1"/>
              <w:spacing w:line="276" w:lineRule="auto"/>
              <w:rPr>
                <w:szCs w:val="28"/>
              </w:rPr>
            </w:pPr>
            <w:r w:rsidRPr="00661F1F">
              <w:rPr>
                <w:b w:val="0"/>
                <w:szCs w:val="28"/>
              </w:rPr>
              <w:t>Наименование темы</w:t>
            </w:r>
            <w:r w:rsidRPr="00661F1F">
              <w:rPr>
                <w:szCs w:val="28"/>
              </w:rPr>
              <w:t xml:space="preserve"> </w:t>
            </w:r>
          </w:p>
        </w:tc>
        <w:tc>
          <w:tcPr>
            <w:tcW w:w="910"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Общее</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кол-во</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часов</w:t>
            </w:r>
          </w:p>
        </w:tc>
        <w:tc>
          <w:tcPr>
            <w:tcW w:w="770" w:type="dxa"/>
          </w:tcPr>
          <w:p w:rsidR="00661F1F" w:rsidRPr="00661F1F" w:rsidRDefault="00661F1F" w:rsidP="00661F1F">
            <w:pPr>
              <w:spacing w:after="0"/>
              <w:rPr>
                <w:rFonts w:ascii="Times New Roman" w:hAnsi="Times New Roman" w:cs="Times New Roman"/>
                <w:sz w:val="28"/>
                <w:szCs w:val="28"/>
              </w:rPr>
            </w:pPr>
            <w:proofErr w:type="spellStart"/>
            <w:r w:rsidRPr="00661F1F">
              <w:rPr>
                <w:rFonts w:ascii="Times New Roman" w:hAnsi="Times New Roman" w:cs="Times New Roman"/>
                <w:sz w:val="28"/>
                <w:szCs w:val="28"/>
              </w:rPr>
              <w:t>Теор</w:t>
            </w:r>
            <w:proofErr w:type="spellEnd"/>
            <w:r w:rsidRPr="00661F1F">
              <w:rPr>
                <w:rFonts w:ascii="Times New Roman" w:hAnsi="Times New Roman" w:cs="Times New Roman"/>
                <w:sz w:val="28"/>
                <w:szCs w:val="28"/>
              </w:rPr>
              <w:t>.</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часть</w:t>
            </w:r>
          </w:p>
        </w:tc>
        <w:tc>
          <w:tcPr>
            <w:tcW w:w="898" w:type="dxa"/>
          </w:tcPr>
          <w:p w:rsidR="00661F1F" w:rsidRPr="00661F1F" w:rsidRDefault="00661F1F" w:rsidP="00661F1F">
            <w:pPr>
              <w:spacing w:after="0"/>
              <w:rPr>
                <w:rFonts w:ascii="Times New Roman" w:hAnsi="Times New Roman" w:cs="Times New Roman"/>
                <w:sz w:val="28"/>
                <w:szCs w:val="28"/>
              </w:rPr>
            </w:pPr>
            <w:proofErr w:type="spellStart"/>
            <w:r w:rsidRPr="00661F1F">
              <w:rPr>
                <w:rFonts w:ascii="Times New Roman" w:hAnsi="Times New Roman" w:cs="Times New Roman"/>
                <w:sz w:val="28"/>
                <w:szCs w:val="28"/>
              </w:rPr>
              <w:t>Практ</w:t>
            </w:r>
            <w:proofErr w:type="spellEnd"/>
            <w:r w:rsidRPr="00661F1F">
              <w:rPr>
                <w:rFonts w:ascii="Times New Roman" w:hAnsi="Times New Roman" w:cs="Times New Roman"/>
                <w:sz w:val="28"/>
                <w:szCs w:val="28"/>
              </w:rPr>
              <w:t>.</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часть</w:t>
            </w:r>
          </w:p>
        </w:tc>
        <w:tc>
          <w:tcPr>
            <w:tcW w:w="1785"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Формы</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занятий</w:t>
            </w:r>
          </w:p>
        </w:tc>
        <w:tc>
          <w:tcPr>
            <w:tcW w:w="1764" w:type="dxa"/>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Формы</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подведения</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итогов</w:t>
            </w:r>
          </w:p>
        </w:tc>
      </w:tr>
      <w:tr w:rsidR="00661F1F" w:rsidRPr="00661F1F" w:rsidTr="008F2DE8">
        <w:tblPrEx>
          <w:tblCellMar>
            <w:top w:w="0" w:type="dxa"/>
            <w:bottom w:w="0" w:type="dxa"/>
          </w:tblCellMar>
        </w:tblPrEx>
        <w:tc>
          <w:tcPr>
            <w:tcW w:w="540" w:type="dxa"/>
            <w:vAlign w:val="center"/>
          </w:tcPr>
          <w:p w:rsidR="00661F1F" w:rsidRPr="00661F1F" w:rsidRDefault="00661F1F" w:rsidP="00661F1F">
            <w:pPr>
              <w:spacing w:after="0"/>
              <w:jc w:val="center"/>
              <w:rPr>
                <w:rFonts w:ascii="Times New Roman" w:hAnsi="Times New Roman" w:cs="Times New Roman"/>
                <w:sz w:val="28"/>
                <w:szCs w:val="28"/>
              </w:rPr>
            </w:pPr>
          </w:p>
          <w:p w:rsidR="00661F1F" w:rsidRPr="00661F1F" w:rsidRDefault="00661F1F" w:rsidP="00661F1F">
            <w:pPr>
              <w:spacing w:after="0"/>
              <w:jc w:val="center"/>
              <w:rPr>
                <w:rFonts w:ascii="Times New Roman" w:hAnsi="Times New Roman" w:cs="Times New Roman"/>
                <w:sz w:val="28"/>
                <w:szCs w:val="28"/>
              </w:rPr>
            </w:pP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w:t>
            </w:r>
          </w:p>
        </w:tc>
        <w:tc>
          <w:tcPr>
            <w:tcW w:w="2945" w:type="dxa"/>
            <w:vAlign w:val="center"/>
          </w:tcPr>
          <w:p w:rsidR="00661F1F" w:rsidRPr="00661F1F" w:rsidRDefault="00661F1F" w:rsidP="00661F1F">
            <w:pPr>
              <w:spacing w:after="0"/>
              <w:rPr>
                <w:rFonts w:ascii="Times New Roman" w:eastAsia="MS Mincho" w:hAnsi="Times New Roman" w:cs="Times New Roman"/>
                <w:sz w:val="28"/>
                <w:szCs w:val="28"/>
              </w:rPr>
            </w:pPr>
            <w:r w:rsidRPr="00661F1F">
              <w:rPr>
                <w:rFonts w:ascii="Times New Roman" w:eastAsia="MS Mincho" w:hAnsi="Times New Roman" w:cs="Times New Roman"/>
                <w:sz w:val="28"/>
                <w:szCs w:val="28"/>
              </w:rPr>
              <w:t>Вводное занятие.</w:t>
            </w:r>
          </w:p>
          <w:p w:rsidR="00661F1F" w:rsidRPr="00661F1F" w:rsidRDefault="00661F1F" w:rsidP="00661F1F">
            <w:pPr>
              <w:spacing w:after="0"/>
              <w:rPr>
                <w:rFonts w:ascii="Times New Roman" w:hAnsi="Times New Roman" w:cs="Times New Roman"/>
                <w:sz w:val="28"/>
                <w:szCs w:val="28"/>
              </w:rPr>
            </w:pPr>
          </w:p>
        </w:tc>
        <w:tc>
          <w:tcPr>
            <w:tcW w:w="91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77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w:t>
            </w:r>
          </w:p>
        </w:tc>
        <w:tc>
          <w:tcPr>
            <w:tcW w:w="89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w:t>
            </w:r>
          </w:p>
        </w:tc>
        <w:tc>
          <w:tcPr>
            <w:tcW w:w="1785"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Работа </w:t>
            </w:r>
            <w:proofErr w:type="gramStart"/>
            <w:r w:rsidRPr="00661F1F">
              <w:rPr>
                <w:rFonts w:ascii="Times New Roman" w:hAnsi="Times New Roman" w:cs="Times New Roman"/>
                <w:sz w:val="28"/>
                <w:szCs w:val="28"/>
              </w:rPr>
              <w:t>с</w:t>
            </w:r>
            <w:proofErr w:type="gramEnd"/>
            <w:r w:rsidRPr="00661F1F">
              <w:rPr>
                <w:rFonts w:ascii="Times New Roman" w:hAnsi="Times New Roman" w:cs="Times New Roman"/>
                <w:sz w:val="28"/>
                <w:szCs w:val="28"/>
              </w:rPr>
              <w:t xml:space="preserve"> </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обучающей программой на ПК.</w:t>
            </w:r>
          </w:p>
        </w:tc>
        <w:tc>
          <w:tcPr>
            <w:tcW w:w="1764" w:type="dxa"/>
          </w:tcPr>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Собеседование</w:t>
            </w:r>
          </w:p>
          <w:p w:rsidR="00661F1F" w:rsidRPr="00661F1F" w:rsidRDefault="00661F1F" w:rsidP="00661F1F">
            <w:pPr>
              <w:spacing w:after="0"/>
              <w:rPr>
                <w:rFonts w:ascii="Times New Roman" w:hAnsi="Times New Roman" w:cs="Times New Roman"/>
                <w:sz w:val="28"/>
                <w:szCs w:val="28"/>
              </w:rPr>
            </w:pPr>
          </w:p>
        </w:tc>
      </w:tr>
      <w:tr w:rsidR="00661F1F" w:rsidRPr="00661F1F" w:rsidTr="008F2DE8">
        <w:tblPrEx>
          <w:tblCellMar>
            <w:top w:w="0" w:type="dxa"/>
            <w:bottom w:w="0" w:type="dxa"/>
          </w:tblCellMar>
        </w:tblPrEx>
        <w:tc>
          <w:tcPr>
            <w:tcW w:w="540" w:type="dxa"/>
            <w:vAlign w:val="center"/>
          </w:tcPr>
          <w:p w:rsidR="00661F1F" w:rsidRPr="00661F1F" w:rsidRDefault="00661F1F" w:rsidP="00661F1F">
            <w:pPr>
              <w:spacing w:after="0"/>
              <w:jc w:val="center"/>
              <w:rPr>
                <w:rFonts w:ascii="Times New Roman" w:hAnsi="Times New Roman" w:cs="Times New Roman"/>
                <w:sz w:val="28"/>
                <w:szCs w:val="28"/>
              </w:rPr>
            </w:pPr>
          </w:p>
          <w:p w:rsidR="00661F1F" w:rsidRPr="00661F1F" w:rsidRDefault="00661F1F" w:rsidP="00661F1F">
            <w:pPr>
              <w:spacing w:after="0"/>
              <w:jc w:val="center"/>
              <w:rPr>
                <w:rFonts w:ascii="Times New Roman" w:hAnsi="Times New Roman" w:cs="Times New Roman"/>
                <w:sz w:val="28"/>
                <w:szCs w:val="28"/>
              </w:rPr>
            </w:pPr>
          </w:p>
          <w:p w:rsidR="00661F1F" w:rsidRPr="00661F1F" w:rsidRDefault="00661F1F" w:rsidP="00661F1F">
            <w:pPr>
              <w:spacing w:after="0"/>
              <w:jc w:val="center"/>
              <w:rPr>
                <w:rFonts w:ascii="Times New Roman" w:hAnsi="Times New Roman" w:cs="Times New Roman"/>
                <w:sz w:val="28"/>
                <w:szCs w:val="28"/>
              </w:rPr>
            </w:pP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2945"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Основные приемы раб</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ты в среде </w:t>
            </w:r>
            <w:proofErr w:type="spellStart"/>
            <w:r w:rsidRPr="00661F1F">
              <w:rPr>
                <w:rFonts w:ascii="Times New Roman" w:hAnsi="Times New Roman" w:cs="Times New Roman"/>
                <w:sz w:val="28"/>
                <w:szCs w:val="28"/>
              </w:rPr>
              <w:t>Delphi</w:t>
            </w:r>
            <w:proofErr w:type="spellEnd"/>
            <w:r w:rsidRPr="00661F1F">
              <w:rPr>
                <w:rFonts w:ascii="Times New Roman" w:hAnsi="Times New Roman" w:cs="Times New Roman"/>
                <w:sz w:val="28"/>
                <w:szCs w:val="28"/>
              </w:rPr>
              <w:t xml:space="preserve"> 7.</w:t>
            </w:r>
          </w:p>
        </w:tc>
        <w:tc>
          <w:tcPr>
            <w:tcW w:w="910" w:type="dxa"/>
            <w:vAlign w:val="center"/>
          </w:tcPr>
          <w:p w:rsidR="00661F1F" w:rsidRPr="00661F1F" w:rsidRDefault="00661F1F" w:rsidP="00661F1F">
            <w:pPr>
              <w:spacing w:after="0"/>
              <w:jc w:val="center"/>
              <w:rPr>
                <w:rFonts w:ascii="Times New Roman" w:hAnsi="Times New Roman" w:cs="Times New Roman"/>
                <w:sz w:val="28"/>
                <w:szCs w:val="28"/>
                <w:lang w:val="en-US"/>
              </w:rPr>
            </w:pPr>
            <w:r w:rsidRPr="00661F1F">
              <w:rPr>
                <w:rFonts w:ascii="Times New Roman" w:hAnsi="Times New Roman" w:cs="Times New Roman"/>
                <w:sz w:val="28"/>
                <w:szCs w:val="28"/>
              </w:rPr>
              <w:t>12</w:t>
            </w:r>
          </w:p>
        </w:tc>
        <w:tc>
          <w:tcPr>
            <w:tcW w:w="770" w:type="dxa"/>
            <w:vAlign w:val="center"/>
          </w:tcPr>
          <w:p w:rsidR="00661F1F" w:rsidRPr="00661F1F" w:rsidRDefault="00661F1F" w:rsidP="00661F1F">
            <w:pPr>
              <w:spacing w:after="0"/>
              <w:jc w:val="center"/>
              <w:rPr>
                <w:rFonts w:ascii="Times New Roman" w:hAnsi="Times New Roman" w:cs="Times New Roman"/>
                <w:sz w:val="28"/>
                <w:szCs w:val="28"/>
                <w:lang w:val="en-US"/>
              </w:rPr>
            </w:pPr>
            <w:r w:rsidRPr="00661F1F">
              <w:rPr>
                <w:rFonts w:ascii="Times New Roman" w:hAnsi="Times New Roman" w:cs="Times New Roman"/>
                <w:sz w:val="28"/>
                <w:szCs w:val="28"/>
              </w:rPr>
              <w:t>4</w:t>
            </w:r>
          </w:p>
        </w:tc>
        <w:tc>
          <w:tcPr>
            <w:tcW w:w="89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8</w:t>
            </w:r>
          </w:p>
        </w:tc>
        <w:tc>
          <w:tcPr>
            <w:tcW w:w="1785"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Работа с </w:t>
            </w:r>
            <w:proofErr w:type="spellStart"/>
            <w:r w:rsidRPr="00661F1F">
              <w:rPr>
                <w:rFonts w:ascii="Times New Roman" w:hAnsi="Times New Roman" w:cs="Times New Roman"/>
                <w:sz w:val="28"/>
                <w:szCs w:val="28"/>
              </w:rPr>
              <w:t>демо</w:t>
            </w:r>
            <w:r w:rsidRPr="00661F1F">
              <w:rPr>
                <w:rFonts w:ascii="Times New Roman" w:hAnsi="Times New Roman" w:cs="Times New Roman"/>
                <w:sz w:val="28"/>
                <w:szCs w:val="28"/>
              </w:rPr>
              <w:t>н</w:t>
            </w:r>
            <w:r w:rsidRPr="00661F1F">
              <w:rPr>
                <w:rFonts w:ascii="Times New Roman" w:hAnsi="Times New Roman" w:cs="Times New Roman"/>
                <w:sz w:val="28"/>
                <w:szCs w:val="28"/>
              </w:rPr>
              <w:t>страцион</w:t>
            </w:r>
            <w:proofErr w:type="spellEnd"/>
            <w:r w:rsidRPr="00661F1F">
              <w:rPr>
                <w:rFonts w:ascii="Times New Roman" w:hAnsi="Times New Roman" w:cs="Times New Roman"/>
                <w:sz w:val="28"/>
                <w:szCs w:val="28"/>
              </w:rPr>
              <w:t>-</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но - обуча</w:t>
            </w:r>
            <w:r w:rsidRPr="00661F1F">
              <w:rPr>
                <w:rFonts w:ascii="Times New Roman" w:hAnsi="Times New Roman" w:cs="Times New Roman"/>
                <w:sz w:val="28"/>
                <w:szCs w:val="28"/>
              </w:rPr>
              <w:t>ю</w:t>
            </w:r>
            <w:r w:rsidRPr="00661F1F">
              <w:rPr>
                <w:rFonts w:ascii="Times New Roman" w:hAnsi="Times New Roman" w:cs="Times New Roman"/>
                <w:sz w:val="28"/>
                <w:szCs w:val="28"/>
              </w:rPr>
              <w:t>щей програ</w:t>
            </w:r>
            <w:r w:rsidRPr="00661F1F">
              <w:rPr>
                <w:rFonts w:ascii="Times New Roman" w:hAnsi="Times New Roman" w:cs="Times New Roman"/>
                <w:sz w:val="28"/>
                <w:szCs w:val="28"/>
              </w:rPr>
              <w:t>м</w:t>
            </w:r>
            <w:r w:rsidRPr="00661F1F">
              <w:rPr>
                <w:rFonts w:ascii="Times New Roman" w:hAnsi="Times New Roman" w:cs="Times New Roman"/>
                <w:sz w:val="28"/>
                <w:szCs w:val="28"/>
              </w:rPr>
              <w:t>мой на ПК.</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Практическая работа.</w:t>
            </w:r>
          </w:p>
        </w:tc>
        <w:tc>
          <w:tcPr>
            <w:tcW w:w="1764" w:type="dxa"/>
          </w:tcPr>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Собеседование</w:t>
            </w:r>
          </w:p>
        </w:tc>
      </w:tr>
      <w:tr w:rsidR="00661F1F" w:rsidRPr="00661F1F" w:rsidTr="008F2DE8">
        <w:tblPrEx>
          <w:tblCellMar>
            <w:top w:w="0" w:type="dxa"/>
            <w:bottom w:w="0" w:type="dxa"/>
          </w:tblCellMar>
        </w:tblPrEx>
        <w:tc>
          <w:tcPr>
            <w:tcW w:w="540" w:type="dxa"/>
            <w:vAlign w:val="center"/>
          </w:tcPr>
          <w:p w:rsidR="00661F1F" w:rsidRPr="00661F1F" w:rsidRDefault="00661F1F" w:rsidP="00661F1F">
            <w:pPr>
              <w:spacing w:after="0"/>
              <w:jc w:val="center"/>
              <w:rPr>
                <w:rFonts w:ascii="Times New Roman" w:hAnsi="Times New Roman" w:cs="Times New Roman"/>
                <w:sz w:val="28"/>
                <w:szCs w:val="28"/>
              </w:rPr>
            </w:pP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w:t>
            </w:r>
          </w:p>
        </w:tc>
        <w:tc>
          <w:tcPr>
            <w:tcW w:w="2945"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eastAsia="MS Mincho" w:hAnsi="Times New Roman" w:cs="Times New Roman"/>
                <w:bCs/>
                <w:sz w:val="28"/>
                <w:szCs w:val="28"/>
              </w:rPr>
              <w:t>Компоненты общего назначения. Создание формы с размещением виз</w:t>
            </w:r>
            <w:r w:rsidRPr="00661F1F">
              <w:rPr>
                <w:rFonts w:ascii="Times New Roman" w:eastAsia="MS Mincho" w:hAnsi="Times New Roman" w:cs="Times New Roman"/>
                <w:bCs/>
                <w:sz w:val="28"/>
                <w:szCs w:val="28"/>
              </w:rPr>
              <w:t>у</w:t>
            </w:r>
            <w:r w:rsidRPr="00661F1F">
              <w:rPr>
                <w:rFonts w:ascii="Times New Roman" w:eastAsia="MS Mincho" w:hAnsi="Times New Roman" w:cs="Times New Roman"/>
                <w:bCs/>
                <w:sz w:val="28"/>
                <w:szCs w:val="28"/>
              </w:rPr>
              <w:t xml:space="preserve">альных компонентов. </w:t>
            </w:r>
          </w:p>
        </w:tc>
        <w:tc>
          <w:tcPr>
            <w:tcW w:w="91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26</w:t>
            </w:r>
          </w:p>
        </w:tc>
        <w:tc>
          <w:tcPr>
            <w:tcW w:w="77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8</w:t>
            </w:r>
          </w:p>
        </w:tc>
        <w:tc>
          <w:tcPr>
            <w:tcW w:w="89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18</w:t>
            </w:r>
          </w:p>
        </w:tc>
        <w:tc>
          <w:tcPr>
            <w:tcW w:w="1785"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Беседа, колле</w:t>
            </w:r>
            <w:r w:rsidRPr="00661F1F">
              <w:rPr>
                <w:rFonts w:ascii="Times New Roman" w:hAnsi="Times New Roman" w:cs="Times New Roman"/>
                <w:sz w:val="28"/>
                <w:szCs w:val="28"/>
              </w:rPr>
              <w:t>к</w:t>
            </w:r>
            <w:r w:rsidRPr="00661F1F">
              <w:rPr>
                <w:rFonts w:ascii="Times New Roman" w:hAnsi="Times New Roman" w:cs="Times New Roman"/>
                <w:sz w:val="28"/>
                <w:szCs w:val="28"/>
              </w:rPr>
              <w:t>тивная и  сам</w:t>
            </w:r>
            <w:r w:rsidRPr="00661F1F">
              <w:rPr>
                <w:rFonts w:ascii="Times New Roman" w:hAnsi="Times New Roman" w:cs="Times New Roman"/>
                <w:sz w:val="28"/>
                <w:szCs w:val="28"/>
              </w:rPr>
              <w:t>о</w:t>
            </w:r>
            <w:r w:rsidRPr="00661F1F">
              <w:rPr>
                <w:rFonts w:ascii="Times New Roman" w:hAnsi="Times New Roman" w:cs="Times New Roman"/>
                <w:sz w:val="28"/>
                <w:szCs w:val="28"/>
              </w:rPr>
              <w:t>стоятельная р</w:t>
            </w:r>
            <w:r w:rsidRPr="00661F1F">
              <w:rPr>
                <w:rFonts w:ascii="Times New Roman" w:hAnsi="Times New Roman" w:cs="Times New Roman"/>
                <w:sz w:val="28"/>
                <w:szCs w:val="28"/>
              </w:rPr>
              <w:t>а</w:t>
            </w:r>
            <w:r w:rsidRPr="00661F1F">
              <w:rPr>
                <w:rFonts w:ascii="Times New Roman" w:hAnsi="Times New Roman" w:cs="Times New Roman"/>
                <w:sz w:val="28"/>
                <w:szCs w:val="28"/>
              </w:rPr>
              <w:t>бота.</w:t>
            </w:r>
          </w:p>
        </w:tc>
        <w:tc>
          <w:tcPr>
            <w:tcW w:w="1764"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Контрольное задание.</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Соревнование</w:t>
            </w:r>
          </w:p>
        </w:tc>
      </w:tr>
      <w:tr w:rsidR="00661F1F" w:rsidRPr="00661F1F" w:rsidTr="008F2DE8">
        <w:tblPrEx>
          <w:tblCellMar>
            <w:top w:w="0" w:type="dxa"/>
            <w:bottom w:w="0" w:type="dxa"/>
          </w:tblCellMar>
        </w:tblPrEx>
        <w:tc>
          <w:tcPr>
            <w:tcW w:w="54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4.</w:t>
            </w:r>
          </w:p>
        </w:tc>
        <w:tc>
          <w:tcPr>
            <w:tcW w:w="2945" w:type="dxa"/>
            <w:vAlign w:val="center"/>
          </w:tcPr>
          <w:p w:rsidR="00661F1F" w:rsidRPr="00661F1F" w:rsidRDefault="00661F1F" w:rsidP="00661F1F">
            <w:pPr>
              <w:spacing w:after="0"/>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Разработка приложений для обработки строк, массивов и фа</w:t>
            </w:r>
            <w:r w:rsidRPr="00661F1F">
              <w:rPr>
                <w:rFonts w:ascii="Times New Roman" w:eastAsia="MS Mincho" w:hAnsi="Times New Roman" w:cs="Times New Roman"/>
                <w:bCs/>
                <w:sz w:val="28"/>
                <w:szCs w:val="28"/>
              </w:rPr>
              <w:t>й</w:t>
            </w:r>
            <w:r w:rsidRPr="00661F1F">
              <w:rPr>
                <w:rFonts w:ascii="Times New Roman" w:eastAsia="MS Mincho" w:hAnsi="Times New Roman" w:cs="Times New Roman"/>
                <w:bCs/>
                <w:sz w:val="28"/>
                <w:szCs w:val="28"/>
              </w:rPr>
              <w:t>лов.</w:t>
            </w:r>
          </w:p>
        </w:tc>
        <w:tc>
          <w:tcPr>
            <w:tcW w:w="91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24</w:t>
            </w:r>
          </w:p>
        </w:tc>
        <w:tc>
          <w:tcPr>
            <w:tcW w:w="77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w:t>
            </w:r>
          </w:p>
        </w:tc>
        <w:tc>
          <w:tcPr>
            <w:tcW w:w="89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18</w:t>
            </w:r>
          </w:p>
        </w:tc>
        <w:tc>
          <w:tcPr>
            <w:tcW w:w="1785"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Лекция. Пра</w:t>
            </w:r>
            <w:r w:rsidRPr="00661F1F">
              <w:rPr>
                <w:rFonts w:ascii="Times New Roman" w:hAnsi="Times New Roman" w:cs="Times New Roman"/>
                <w:sz w:val="28"/>
                <w:szCs w:val="28"/>
              </w:rPr>
              <w:t>к</w:t>
            </w:r>
            <w:r w:rsidRPr="00661F1F">
              <w:rPr>
                <w:rFonts w:ascii="Times New Roman" w:hAnsi="Times New Roman" w:cs="Times New Roman"/>
                <w:sz w:val="28"/>
                <w:szCs w:val="28"/>
              </w:rPr>
              <w:t>тическая раб</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та. </w:t>
            </w:r>
          </w:p>
        </w:tc>
        <w:tc>
          <w:tcPr>
            <w:tcW w:w="1764"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Зачет</w:t>
            </w:r>
          </w:p>
        </w:tc>
      </w:tr>
      <w:tr w:rsidR="00661F1F" w:rsidRPr="00661F1F" w:rsidTr="008F2DE8">
        <w:tblPrEx>
          <w:tblCellMar>
            <w:top w:w="0" w:type="dxa"/>
            <w:bottom w:w="0" w:type="dxa"/>
          </w:tblCellMar>
        </w:tblPrEx>
        <w:tc>
          <w:tcPr>
            <w:tcW w:w="54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5.</w:t>
            </w:r>
          </w:p>
        </w:tc>
        <w:tc>
          <w:tcPr>
            <w:tcW w:w="2945" w:type="dxa"/>
            <w:vAlign w:val="center"/>
          </w:tcPr>
          <w:p w:rsidR="00661F1F" w:rsidRPr="00661F1F" w:rsidRDefault="00661F1F" w:rsidP="00661F1F">
            <w:pPr>
              <w:spacing w:after="0"/>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Проектирование  прил</w:t>
            </w:r>
            <w:r w:rsidRPr="00661F1F">
              <w:rPr>
                <w:rFonts w:ascii="Times New Roman" w:eastAsia="MS Mincho" w:hAnsi="Times New Roman" w:cs="Times New Roman"/>
                <w:bCs/>
                <w:sz w:val="28"/>
                <w:szCs w:val="28"/>
              </w:rPr>
              <w:t>о</w:t>
            </w:r>
            <w:r w:rsidRPr="00661F1F">
              <w:rPr>
                <w:rFonts w:ascii="Times New Roman" w:eastAsia="MS Mincho" w:hAnsi="Times New Roman" w:cs="Times New Roman"/>
                <w:bCs/>
                <w:sz w:val="28"/>
                <w:szCs w:val="28"/>
              </w:rPr>
              <w:t>жений с мультимедиа.</w:t>
            </w:r>
          </w:p>
        </w:tc>
        <w:tc>
          <w:tcPr>
            <w:tcW w:w="91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26</w:t>
            </w:r>
          </w:p>
        </w:tc>
        <w:tc>
          <w:tcPr>
            <w:tcW w:w="77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8</w:t>
            </w:r>
          </w:p>
        </w:tc>
        <w:tc>
          <w:tcPr>
            <w:tcW w:w="89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18</w:t>
            </w:r>
          </w:p>
        </w:tc>
        <w:tc>
          <w:tcPr>
            <w:tcW w:w="1785"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Работа над творческим проектом,</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консультации</w:t>
            </w:r>
          </w:p>
        </w:tc>
        <w:tc>
          <w:tcPr>
            <w:tcW w:w="1764"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Конкурс,</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олимпиада</w:t>
            </w:r>
          </w:p>
        </w:tc>
      </w:tr>
      <w:tr w:rsidR="00661F1F" w:rsidRPr="00661F1F" w:rsidTr="008F2DE8">
        <w:tblPrEx>
          <w:tblCellMar>
            <w:top w:w="0" w:type="dxa"/>
            <w:bottom w:w="0" w:type="dxa"/>
          </w:tblCellMar>
        </w:tblPrEx>
        <w:tc>
          <w:tcPr>
            <w:tcW w:w="54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w:t>
            </w:r>
          </w:p>
        </w:tc>
        <w:tc>
          <w:tcPr>
            <w:tcW w:w="2945" w:type="dxa"/>
            <w:vAlign w:val="center"/>
          </w:tcPr>
          <w:p w:rsidR="00661F1F" w:rsidRPr="00661F1F" w:rsidRDefault="00661F1F" w:rsidP="00661F1F">
            <w:pPr>
              <w:spacing w:after="0"/>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 xml:space="preserve">Разработка приложений для работы с базами </w:t>
            </w:r>
            <w:r w:rsidRPr="00661F1F">
              <w:rPr>
                <w:rFonts w:ascii="Times New Roman" w:eastAsia="MS Mincho" w:hAnsi="Times New Roman" w:cs="Times New Roman"/>
                <w:bCs/>
                <w:sz w:val="28"/>
                <w:szCs w:val="28"/>
              </w:rPr>
              <w:lastRenderedPageBreak/>
              <w:t>данных.</w:t>
            </w:r>
          </w:p>
        </w:tc>
        <w:tc>
          <w:tcPr>
            <w:tcW w:w="91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lastRenderedPageBreak/>
              <w:t>22</w:t>
            </w:r>
          </w:p>
        </w:tc>
        <w:tc>
          <w:tcPr>
            <w:tcW w:w="77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8</w:t>
            </w:r>
          </w:p>
        </w:tc>
        <w:tc>
          <w:tcPr>
            <w:tcW w:w="89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14</w:t>
            </w:r>
          </w:p>
        </w:tc>
        <w:tc>
          <w:tcPr>
            <w:tcW w:w="1785"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Беседа.</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 Лабораторная работа.</w:t>
            </w:r>
          </w:p>
        </w:tc>
        <w:tc>
          <w:tcPr>
            <w:tcW w:w="1764"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Контрольная работа</w:t>
            </w:r>
          </w:p>
        </w:tc>
      </w:tr>
      <w:tr w:rsidR="00661F1F" w:rsidRPr="00661F1F" w:rsidTr="008F2DE8">
        <w:tblPrEx>
          <w:tblCellMar>
            <w:top w:w="0" w:type="dxa"/>
            <w:bottom w:w="0" w:type="dxa"/>
          </w:tblCellMar>
        </w:tblPrEx>
        <w:tc>
          <w:tcPr>
            <w:tcW w:w="54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lastRenderedPageBreak/>
              <w:t>7.</w:t>
            </w:r>
          </w:p>
        </w:tc>
        <w:tc>
          <w:tcPr>
            <w:tcW w:w="2945" w:type="dxa"/>
            <w:vAlign w:val="center"/>
          </w:tcPr>
          <w:p w:rsidR="00661F1F" w:rsidRPr="00661F1F" w:rsidRDefault="00661F1F" w:rsidP="00661F1F">
            <w:pPr>
              <w:spacing w:after="0"/>
              <w:rPr>
                <w:rFonts w:ascii="Times New Roman" w:eastAsia="MS Mincho" w:hAnsi="Times New Roman" w:cs="Times New Roman"/>
                <w:bCs/>
                <w:sz w:val="28"/>
                <w:szCs w:val="28"/>
              </w:rPr>
            </w:pPr>
            <w:r w:rsidRPr="00661F1F">
              <w:rPr>
                <w:rFonts w:ascii="Times New Roman" w:eastAsia="MS Mincho" w:hAnsi="Times New Roman" w:cs="Times New Roman"/>
                <w:bCs/>
                <w:sz w:val="28"/>
                <w:szCs w:val="28"/>
              </w:rPr>
              <w:t>Создание справочной системы.</w:t>
            </w:r>
          </w:p>
        </w:tc>
        <w:tc>
          <w:tcPr>
            <w:tcW w:w="91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12</w:t>
            </w:r>
          </w:p>
        </w:tc>
        <w:tc>
          <w:tcPr>
            <w:tcW w:w="77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w:t>
            </w:r>
          </w:p>
        </w:tc>
        <w:tc>
          <w:tcPr>
            <w:tcW w:w="89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9</w:t>
            </w:r>
          </w:p>
        </w:tc>
        <w:tc>
          <w:tcPr>
            <w:tcW w:w="1785"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Практическое задание,</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работа над творческим проектом</w:t>
            </w:r>
          </w:p>
        </w:tc>
        <w:tc>
          <w:tcPr>
            <w:tcW w:w="1764"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Зачет</w:t>
            </w:r>
          </w:p>
        </w:tc>
      </w:tr>
      <w:tr w:rsidR="00661F1F" w:rsidRPr="00661F1F" w:rsidTr="008F2DE8">
        <w:tblPrEx>
          <w:tblCellMar>
            <w:top w:w="0" w:type="dxa"/>
            <w:bottom w:w="0" w:type="dxa"/>
          </w:tblCellMar>
        </w:tblPrEx>
        <w:tc>
          <w:tcPr>
            <w:tcW w:w="54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8.</w:t>
            </w:r>
          </w:p>
        </w:tc>
        <w:tc>
          <w:tcPr>
            <w:tcW w:w="2945"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eastAsia="MS Mincho" w:hAnsi="Times New Roman" w:cs="Times New Roman"/>
                <w:sz w:val="28"/>
                <w:szCs w:val="28"/>
              </w:rPr>
              <w:t>Разработка графич</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ского интерфейса пол</w:t>
            </w:r>
            <w:r w:rsidRPr="00661F1F">
              <w:rPr>
                <w:rFonts w:ascii="Times New Roman" w:eastAsia="MS Mincho" w:hAnsi="Times New Roman" w:cs="Times New Roman"/>
                <w:sz w:val="28"/>
                <w:szCs w:val="28"/>
              </w:rPr>
              <w:t>ь</w:t>
            </w:r>
            <w:r w:rsidRPr="00661F1F">
              <w:rPr>
                <w:rFonts w:ascii="Times New Roman" w:eastAsia="MS Mincho" w:hAnsi="Times New Roman" w:cs="Times New Roman"/>
                <w:sz w:val="28"/>
                <w:szCs w:val="28"/>
              </w:rPr>
              <w:t>зователя</w:t>
            </w:r>
          </w:p>
        </w:tc>
        <w:tc>
          <w:tcPr>
            <w:tcW w:w="91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18</w:t>
            </w:r>
          </w:p>
        </w:tc>
        <w:tc>
          <w:tcPr>
            <w:tcW w:w="77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6</w:t>
            </w:r>
          </w:p>
        </w:tc>
        <w:tc>
          <w:tcPr>
            <w:tcW w:w="898"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12</w:t>
            </w:r>
          </w:p>
        </w:tc>
        <w:tc>
          <w:tcPr>
            <w:tcW w:w="1785"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Лекция,</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работа над творческим проектом</w:t>
            </w:r>
          </w:p>
        </w:tc>
        <w:tc>
          <w:tcPr>
            <w:tcW w:w="1764" w:type="dxa"/>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Конкурс а</w:t>
            </w:r>
            <w:r w:rsidRPr="00661F1F">
              <w:rPr>
                <w:rFonts w:ascii="Times New Roman" w:hAnsi="Times New Roman" w:cs="Times New Roman"/>
                <w:sz w:val="28"/>
                <w:szCs w:val="28"/>
              </w:rPr>
              <w:t>в</w:t>
            </w:r>
            <w:r w:rsidRPr="00661F1F">
              <w:rPr>
                <w:rFonts w:ascii="Times New Roman" w:hAnsi="Times New Roman" w:cs="Times New Roman"/>
                <w:sz w:val="28"/>
                <w:szCs w:val="28"/>
              </w:rPr>
              <w:t xml:space="preserve">торских работ </w:t>
            </w:r>
          </w:p>
        </w:tc>
      </w:tr>
      <w:tr w:rsidR="00661F1F" w:rsidRPr="00661F1F" w:rsidTr="008F2DE8">
        <w:tblPrEx>
          <w:tblCellMar>
            <w:top w:w="0" w:type="dxa"/>
            <w:bottom w:w="0" w:type="dxa"/>
          </w:tblCellMar>
        </w:tblPrEx>
        <w:tc>
          <w:tcPr>
            <w:tcW w:w="540" w:type="dxa"/>
            <w:tcBorders>
              <w:bottom w:val="single" w:sz="18"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9.</w:t>
            </w:r>
          </w:p>
        </w:tc>
        <w:tc>
          <w:tcPr>
            <w:tcW w:w="2945" w:type="dxa"/>
            <w:tcBorders>
              <w:bottom w:val="single" w:sz="18" w:space="0" w:color="auto"/>
            </w:tcBorders>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Заключительное зан</w:t>
            </w:r>
            <w:r w:rsidRPr="00661F1F">
              <w:rPr>
                <w:rFonts w:ascii="Times New Roman" w:hAnsi="Times New Roman" w:cs="Times New Roman"/>
                <w:sz w:val="28"/>
                <w:szCs w:val="28"/>
              </w:rPr>
              <w:t>я</w:t>
            </w:r>
            <w:r w:rsidRPr="00661F1F">
              <w:rPr>
                <w:rFonts w:ascii="Times New Roman" w:hAnsi="Times New Roman" w:cs="Times New Roman"/>
                <w:sz w:val="28"/>
                <w:szCs w:val="28"/>
              </w:rPr>
              <w:t>тие.</w:t>
            </w:r>
          </w:p>
        </w:tc>
        <w:tc>
          <w:tcPr>
            <w:tcW w:w="910" w:type="dxa"/>
            <w:tcBorders>
              <w:bottom w:val="single" w:sz="18"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770" w:type="dxa"/>
            <w:tcBorders>
              <w:bottom w:val="single" w:sz="18"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w:t>
            </w:r>
          </w:p>
        </w:tc>
        <w:tc>
          <w:tcPr>
            <w:tcW w:w="898" w:type="dxa"/>
            <w:tcBorders>
              <w:bottom w:val="single" w:sz="18"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1785" w:type="dxa"/>
            <w:tcBorders>
              <w:bottom w:val="single" w:sz="18" w:space="0" w:color="auto"/>
            </w:tcBorders>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Научно-практическая конференция</w:t>
            </w:r>
          </w:p>
        </w:tc>
        <w:tc>
          <w:tcPr>
            <w:tcW w:w="1764" w:type="dxa"/>
            <w:tcBorders>
              <w:bottom w:val="single" w:sz="18" w:space="0" w:color="auto"/>
            </w:tcBorders>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Защита тво</w:t>
            </w:r>
            <w:r w:rsidRPr="00661F1F">
              <w:rPr>
                <w:rFonts w:ascii="Times New Roman" w:hAnsi="Times New Roman" w:cs="Times New Roman"/>
                <w:sz w:val="28"/>
                <w:szCs w:val="28"/>
              </w:rPr>
              <w:t>р</w:t>
            </w:r>
            <w:r w:rsidRPr="00661F1F">
              <w:rPr>
                <w:rFonts w:ascii="Times New Roman" w:hAnsi="Times New Roman" w:cs="Times New Roman"/>
                <w:sz w:val="28"/>
                <w:szCs w:val="28"/>
              </w:rPr>
              <w:t>ческих прое</w:t>
            </w:r>
            <w:r w:rsidRPr="00661F1F">
              <w:rPr>
                <w:rFonts w:ascii="Times New Roman" w:hAnsi="Times New Roman" w:cs="Times New Roman"/>
                <w:sz w:val="28"/>
                <w:szCs w:val="28"/>
              </w:rPr>
              <w:t>к</w:t>
            </w:r>
            <w:r w:rsidRPr="00661F1F">
              <w:rPr>
                <w:rFonts w:ascii="Times New Roman" w:hAnsi="Times New Roman" w:cs="Times New Roman"/>
                <w:sz w:val="28"/>
                <w:szCs w:val="28"/>
              </w:rPr>
              <w:t>тов</w:t>
            </w:r>
          </w:p>
          <w:p w:rsidR="00661F1F" w:rsidRPr="00661F1F" w:rsidRDefault="00661F1F" w:rsidP="00661F1F">
            <w:pPr>
              <w:spacing w:after="0"/>
              <w:rPr>
                <w:rFonts w:ascii="Times New Roman" w:hAnsi="Times New Roman" w:cs="Times New Roman"/>
                <w:sz w:val="28"/>
                <w:szCs w:val="28"/>
              </w:rPr>
            </w:pPr>
          </w:p>
        </w:tc>
      </w:tr>
      <w:tr w:rsidR="00661F1F" w:rsidRPr="00661F1F" w:rsidTr="008F2DE8">
        <w:tblPrEx>
          <w:tblCellMar>
            <w:top w:w="0" w:type="dxa"/>
            <w:bottom w:w="0" w:type="dxa"/>
          </w:tblCellMar>
        </w:tblPrEx>
        <w:tc>
          <w:tcPr>
            <w:tcW w:w="540" w:type="dxa"/>
            <w:tcBorders>
              <w:top w:val="single" w:sz="18" w:space="0" w:color="auto"/>
            </w:tcBorders>
          </w:tcPr>
          <w:p w:rsidR="00661F1F" w:rsidRPr="00661F1F" w:rsidRDefault="00661F1F" w:rsidP="00661F1F">
            <w:pPr>
              <w:spacing w:after="0"/>
              <w:rPr>
                <w:rFonts w:ascii="Times New Roman" w:hAnsi="Times New Roman" w:cs="Times New Roman"/>
                <w:sz w:val="28"/>
                <w:szCs w:val="28"/>
              </w:rPr>
            </w:pPr>
          </w:p>
        </w:tc>
        <w:tc>
          <w:tcPr>
            <w:tcW w:w="2945" w:type="dxa"/>
            <w:tcBorders>
              <w:top w:val="single" w:sz="18" w:space="0" w:color="auto"/>
            </w:tcBorders>
          </w:tcPr>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Итого:</w:t>
            </w:r>
          </w:p>
        </w:tc>
        <w:tc>
          <w:tcPr>
            <w:tcW w:w="910" w:type="dxa"/>
            <w:tcBorders>
              <w:top w:val="single" w:sz="18" w:space="0" w:color="auto"/>
            </w:tcBorders>
            <w:vAlign w:val="bottom"/>
          </w:tcPr>
          <w:p w:rsidR="00661F1F" w:rsidRPr="00661F1F" w:rsidRDefault="00661F1F" w:rsidP="00661F1F">
            <w:pPr>
              <w:spacing w:after="0"/>
              <w:jc w:val="center"/>
              <w:rPr>
                <w:rFonts w:ascii="Times New Roman" w:hAnsi="Times New Roman" w:cs="Times New Roman"/>
                <w:sz w:val="28"/>
                <w:szCs w:val="28"/>
              </w:rPr>
            </w:pP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144</w:t>
            </w:r>
          </w:p>
          <w:p w:rsidR="00661F1F" w:rsidRPr="00661F1F" w:rsidRDefault="00661F1F" w:rsidP="00661F1F">
            <w:pPr>
              <w:spacing w:after="0"/>
              <w:jc w:val="center"/>
              <w:rPr>
                <w:rFonts w:ascii="Times New Roman" w:hAnsi="Times New Roman" w:cs="Times New Roman"/>
                <w:sz w:val="28"/>
                <w:szCs w:val="28"/>
              </w:rPr>
            </w:pPr>
          </w:p>
        </w:tc>
        <w:tc>
          <w:tcPr>
            <w:tcW w:w="770" w:type="dxa"/>
            <w:tcBorders>
              <w:top w:val="single" w:sz="18" w:space="0" w:color="auto"/>
            </w:tcBorders>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  44</w:t>
            </w:r>
          </w:p>
        </w:tc>
        <w:tc>
          <w:tcPr>
            <w:tcW w:w="898" w:type="dxa"/>
            <w:tcBorders>
              <w:top w:val="single" w:sz="18" w:space="0" w:color="auto"/>
            </w:tcBorders>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 xml:space="preserve"> 100</w:t>
            </w:r>
          </w:p>
        </w:tc>
        <w:tc>
          <w:tcPr>
            <w:tcW w:w="1785" w:type="dxa"/>
            <w:tcBorders>
              <w:top w:val="single" w:sz="18" w:space="0" w:color="auto"/>
            </w:tcBorders>
          </w:tcPr>
          <w:p w:rsidR="00661F1F" w:rsidRPr="00661F1F" w:rsidRDefault="00661F1F" w:rsidP="00661F1F">
            <w:pPr>
              <w:spacing w:after="0"/>
              <w:rPr>
                <w:rFonts w:ascii="Times New Roman" w:hAnsi="Times New Roman" w:cs="Times New Roman"/>
                <w:sz w:val="28"/>
                <w:szCs w:val="28"/>
              </w:rPr>
            </w:pPr>
          </w:p>
        </w:tc>
        <w:tc>
          <w:tcPr>
            <w:tcW w:w="1764" w:type="dxa"/>
            <w:tcBorders>
              <w:top w:val="single" w:sz="18" w:space="0" w:color="auto"/>
            </w:tcBorders>
          </w:tcPr>
          <w:p w:rsidR="00661F1F" w:rsidRPr="00661F1F" w:rsidRDefault="00661F1F" w:rsidP="00661F1F">
            <w:pPr>
              <w:spacing w:after="0"/>
              <w:rPr>
                <w:rFonts w:ascii="Times New Roman" w:hAnsi="Times New Roman" w:cs="Times New Roman"/>
                <w:sz w:val="28"/>
                <w:szCs w:val="28"/>
              </w:rPr>
            </w:pPr>
          </w:p>
        </w:tc>
      </w:tr>
    </w:tbl>
    <w:p w:rsidR="00661F1F" w:rsidRPr="00661F1F" w:rsidRDefault="00661F1F" w:rsidP="00661F1F">
      <w:pPr>
        <w:pStyle w:val="a3"/>
        <w:spacing w:line="276" w:lineRule="auto"/>
        <w:rPr>
          <w:rFonts w:ascii="Times New Roman" w:eastAsia="MS Mincho" w:hAnsi="Times New Roman" w:cs="Times New Roman"/>
          <w:b/>
          <w:bCs/>
          <w:sz w:val="28"/>
          <w:szCs w:val="28"/>
        </w:rPr>
      </w:pPr>
      <w:r w:rsidRPr="00661F1F">
        <w:rPr>
          <w:rFonts w:ascii="Times New Roman" w:eastAsia="MS Mincho" w:hAnsi="Times New Roman" w:cs="Times New Roman"/>
          <w:b/>
          <w:bCs/>
          <w:sz w:val="28"/>
          <w:szCs w:val="28"/>
        </w:rPr>
        <w:br w:type="page"/>
      </w:r>
    </w:p>
    <w:p w:rsidR="00661F1F" w:rsidRPr="00661F1F" w:rsidRDefault="00661F1F" w:rsidP="00661F1F">
      <w:pPr>
        <w:pStyle w:val="a3"/>
        <w:spacing w:line="276" w:lineRule="auto"/>
        <w:jc w:val="center"/>
        <w:rPr>
          <w:rFonts w:ascii="Times New Roman" w:eastAsia="MS Mincho" w:hAnsi="Times New Roman" w:cs="Times New Roman"/>
          <w:b/>
          <w:bCs/>
          <w:sz w:val="28"/>
          <w:szCs w:val="28"/>
        </w:rPr>
      </w:pPr>
      <w:r w:rsidRPr="00661F1F">
        <w:rPr>
          <w:rFonts w:ascii="Times New Roman" w:eastAsia="MS Mincho" w:hAnsi="Times New Roman" w:cs="Times New Roman"/>
          <w:b/>
          <w:bCs/>
          <w:sz w:val="28"/>
          <w:szCs w:val="28"/>
        </w:rPr>
        <w:lastRenderedPageBreak/>
        <w:t>Содержание</w:t>
      </w:r>
    </w:p>
    <w:p w:rsidR="00661F1F" w:rsidRPr="00661F1F" w:rsidRDefault="00661F1F" w:rsidP="00661F1F">
      <w:pPr>
        <w:pStyle w:val="a3"/>
        <w:spacing w:line="276" w:lineRule="auto"/>
        <w:jc w:val="center"/>
        <w:rPr>
          <w:rFonts w:ascii="Times New Roman" w:eastAsia="MS Mincho" w:hAnsi="Times New Roman" w:cs="Times New Roman"/>
          <w:b/>
          <w:bCs/>
          <w:sz w:val="28"/>
          <w:szCs w:val="28"/>
        </w:rPr>
      </w:pPr>
    </w:p>
    <w:p w:rsidR="00661F1F" w:rsidRPr="00661F1F" w:rsidRDefault="00661F1F" w:rsidP="00661F1F">
      <w:pPr>
        <w:pStyle w:val="a3"/>
        <w:spacing w:line="276" w:lineRule="auto"/>
        <w:rPr>
          <w:rFonts w:ascii="Times New Roman" w:eastAsia="MS Mincho" w:hAnsi="Times New Roman" w:cs="Times New Roman"/>
          <w:b/>
          <w:bCs/>
          <w:sz w:val="28"/>
          <w:szCs w:val="28"/>
        </w:rPr>
      </w:pP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b/>
          <w:bCs/>
          <w:sz w:val="28"/>
          <w:szCs w:val="28"/>
        </w:rPr>
        <w:t>1. ВВОДНОЕ  ЗАНЯТИЕ.  (2 часа)</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b/>
          <w:bCs/>
          <w:sz w:val="28"/>
          <w:szCs w:val="28"/>
        </w:rPr>
        <w:t>Теория:</w:t>
      </w:r>
      <w:r w:rsidRPr="00661F1F">
        <w:rPr>
          <w:rFonts w:ascii="Times New Roman" w:eastAsia="MS Mincho" w:hAnsi="Times New Roman" w:cs="Times New Roman"/>
          <w:sz w:val="28"/>
          <w:szCs w:val="28"/>
        </w:rPr>
        <w:t xml:space="preserve"> Краткий обзор учебной программы курса. Классификация программных продуктов. Инструктаж по технике безопасности: правила работы в компь</w:t>
      </w:r>
      <w:r w:rsidRPr="00661F1F">
        <w:rPr>
          <w:rFonts w:ascii="Times New Roman" w:eastAsia="MS Mincho" w:hAnsi="Times New Roman" w:cs="Times New Roman"/>
          <w:sz w:val="28"/>
          <w:szCs w:val="28"/>
        </w:rPr>
        <w:t>ю</w:t>
      </w:r>
      <w:r w:rsidRPr="00661F1F">
        <w:rPr>
          <w:rFonts w:ascii="Times New Roman" w:eastAsia="MS Mincho" w:hAnsi="Times New Roman" w:cs="Times New Roman"/>
          <w:sz w:val="28"/>
          <w:szCs w:val="28"/>
        </w:rPr>
        <w:t xml:space="preserve">терном классе.   </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b/>
          <w:bCs/>
          <w:sz w:val="28"/>
          <w:szCs w:val="28"/>
        </w:rPr>
        <w:t xml:space="preserve">   Практика:   </w:t>
      </w:r>
      <w:r w:rsidRPr="00661F1F">
        <w:rPr>
          <w:rFonts w:ascii="Times New Roman" w:eastAsia="MS Mincho" w:hAnsi="Times New Roman" w:cs="Times New Roman"/>
          <w:sz w:val="28"/>
          <w:szCs w:val="28"/>
        </w:rPr>
        <w:t>Работа на ПК с демонстрационно-обучающей программой.</w:t>
      </w:r>
    </w:p>
    <w:p w:rsidR="00661F1F" w:rsidRPr="00661F1F" w:rsidRDefault="00661F1F" w:rsidP="00661F1F">
      <w:pPr>
        <w:pStyle w:val="a3"/>
        <w:spacing w:line="276" w:lineRule="auto"/>
        <w:jc w:val="both"/>
        <w:rPr>
          <w:rFonts w:ascii="Times New Roman" w:eastAsia="MS Mincho" w:hAnsi="Times New Roman" w:cs="Times New Roman"/>
          <w:sz w:val="28"/>
          <w:szCs w:val="28"/>
        </w:rPr>
      </w:pPr>
    </w:p>
    <w:p w:rsidR="00661F1F" w:rsidRPr="00661F1F" w:rsidRDefault="00661F1F" w:rsidP="00661F1F">
      <w:pPr>
        <w:pStyle w:val="a3"/>
        <w:spacing w:line="276" w:lineRule="auto"/>
        <w:rPr>
          <w:rFonts w:ascii="Times New Roman" w:eastAsia="MS Mincho" w:hAnsi="Times New Roman" w:cs="Times New Roman"/>
          <w:b/>
          <w:bCs/>
          <w:sz w:val="28"/>
          <w:szCs w:val="28"/>
        </w:rPr>
      </w:pPr>
      <w:r w:rsidRPr="00661F1F">
        <w:rPr>
          <w:rFonts w:ascii="Times New Roman" w:eastAsia="MS Mincho" w:hAnsi="Times New Roman" w:cs="Times New Roman"/>
          <w:b/>
          <w:bCs/>
          <w:caps/>
          <w:sz w:val="28"/>
          <w:szCs w:val="28"/>
        </w:rPr>
        <w:t xml:space="preserve">2. Основные приемы работы в среде </w:t>
      </w:r>
      <w:r w:rsidRPr="00661F1F">
        <w:rPr>
          <w:rFonts w:ascii="Times New Roman" w:eastAsia="MS Mincho" w:hAnsi="Times New Roman" w:cs="Times New Roman"/>
          <w:b/>
          <w:bCs/>
          <w:caps/>
          <w:sz w:val="28"/>
          <w:szCs w:val="28"/>
          <w:lang w:val="en-US"/>
        </w:rPr>
        <w:t>Delphi</w:t>
      </w:r>
      <w:r w:rsidRPr="00661F1F">
        <w:rPr>
          <w:rFonts w:ascii="Times New Roman" w:eastAsia="MS Mincho" w:hAnsi="Times New Roman" w:cs="Times New Roman"/>
          <w:b/>
          <w:bCs/>
          <w:caps/>
          <w:sz w:val="28"/>
          <w:szCs w:val="28"/>
        </w:rPr>
        <w:t xml:space="preserve"> 6.</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b/>
          <w:bCs/>
          <w:sz w:val="28"/>
          <w:szCs w:val="28"/>
        </w:rPr>
        <w:t xml:space="preserve"> (12 часов)</w:t>
      </w:r>
    </w:p>
    <w:p w:rsidR="00661F1F" w:rsidRPr="00661F1F" w:rsidRDefault="00661F1F" w:rsidP="00661F1F">
      <w:pPr>
        <w:tabs>
          <w:tab w:val="left" w:pos="3828"/>
        </w:tabs>
        <w:spacing w:after="0"/>
        <w:jc w:val="both"/>
        <w:rPr>
          <w:rFonts w:ascii="Times New Roman" w:hAnsi="Times New Roman" w:cs="Times New Roman"/>
          <w:sz w:val="28"/>
          <w:szCs w:val="28"/>
        </w:rPr>
      </w:pPr>
      <w:r w:rsidRPr="00661F1F">
        <w:rPr>
          <w:rFonts w:ascii="Times New Roman" w:eastAsia="MS Mincho" w:hAnsi="Times New Roman" w:cs="Times New Roman"/>
          <w:b/>
          <w:bCs/>
          <w:sz w:val="28"/>
          <w:szCs w:val="28"/>
        </w:rPr>
        <w:t xml:space="preserve">    Теория:     </w:t>
      </w:r>
      <w:r w:rsidRPr="00661F1F">
        <w:rPr>
          <w:rFonts w:ascii="Times New Roman" w:hAnsi="Times New Roman" w:cs="Times New Roman"/>
          <w:sz w:val="28"/>
          <w:szCs w:val="28"/>
        </w:rPr>
        <w:t xml:space="preserve">Назначение и возможности </w:t>
      </w:r>
      <w:r w:rsidRPr="00661F1F">
        <w:rPr>
          <w:rFonts w:ascii="Times New Roman" w:hAnsi="Times New Roman" w:cs="Times New Roman"/>
          <w:sz w:val="28"/>
          <w:szCs w:val="28"/>
          <w:lang w:val="en-US"/>
        </w:rPr>
        <w:t>Delphi</w:t>
      </w:r>
      <w:r w:rsidRPr="00661F1F">
        <w:rPr>
          <w:rFonts w:ascii="Times New Roman" w:hAnsi="Times New Roman" w:cs="Times New Roman"/>
          <w:sz w:val="28"/>
          <w:szCs w:val="28"/>
        </w:rPr>
        <w:t>. Среда разработчика. О</w:t>
      </w:r>
      <w:r w:rsidRPr="00661F1F">
        <w:rPr>
          <w:rFonts w:ascii="Times New Roman" w:hAnsi="Times New Roman" w:cs="Times New Roman"/>
          <w:sz w:val="28"/>
          <w:szCs w:val="28"/>
        </w:rPr>
        <w:t>с</w:t>
      </w:r>
      <w:r w:rsidRPr="00661F1F">
        <w:rPr>
          <w:rFonts w:ascii="Times New Roman" w:hAnsi="Times New Roman" w:cs="Times New Roman"/>
          <w:sz w:val="28"/>
          <w:szCs w:val="28"/>
        </w:rPr>
        <w:t xml:space="preserve">новные окна </w:t>
      </w:r>
      <w:r w:rsidRPr="00661F1F">
        <w:rPr>
          <w:rFonts w:ascii="Times New Roman" w:hAnsi="Times New Roman" w:cs="Times New Roman"/>
          <w:sz w:val="28"/>
          <w:szCs w:val="28"/>
          <w:lang w:val="en-US"/>
        </w:rPr>
        <w:t>Delphi</w:t>
      </w:r>
      <w:r w:rsidRPr="00661F1F">
        <w:rPr>
          <w:rFonts w:ascii="Times New Roman" w:hAnsi="Times New Roman" w:cs="Times New Roman"/>
          <w:sz w:val="28"/>
          <w:szCs w:val="28"/>
        </w:rPr>
        <w:t xml:space="preserve">. Главное меню. Палитра компонентов. Окно формы. Окно редактора кода. Инспектор объектов. Организация проекта, основные файлы проектов.  Структура головного файла проекта. Структура модуля. </w:t>
      </w:r>
    </w:p>
    <w:p w:rsidR="00661F1F" w:rsidRPr="00661F1F" w:rsidRDefault="00661F1F" w:rsidP="00661F1F">
      <w:pPr>
        <w:tabs>
          <w:tab w:val="left" w:pos="3828"/>
        </w:tabs>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   </w:t>
      </w:r>
      <w:r w:rsidRPr="00661F1F">
        <w:rPr>
          <w:rFonts w:ascii="Times New Roman" w:eastAsia="MS Mincho" w:hAnsi="Times New Roman" w:cs="Times New Roman"/>
          <w:b/>
          <w:bCs/>
          <w:sz w:val="28"/>
          <w:szCs w:val="28"/>
        </w:rPr>
        <w:t>Практика:</w:t>
      </w:r>
      <w:r w:rsidRPr="00661F1F">
        <w:rPr>
          <w:rFonts w:ascii="Times New Roman" w:eastAsia="MS Mincho" w:hAnsi="Times New Roman" w:cs="Times New Roman"/>
          <w:sz w:val="28"/>
          <w:szCs w:val="28"/>
        </w:rPr>
        <w:t xml:space="preserve">  </w:t>
      </w:r>
      <w:r w:rsidRPr="00661F1F">
        <w:rPr>
          <w:rFonts w:ascii="Times New Roman" w:hAnsi="Times New Roman" w:cs="Times New Roman"/>
          <w:sz w:val="28"/>
          <w:szCs w:val="28"/>
        </w:rPr>
        <w:t xml:space="preserve">Работа с редактором. </w:t>
      </w:r>
      <w:r w:rsidRPr="00661F1F">
        <w:rPr>
          <w:rFonts w:ascii="Times New Roman" w:eastAsia="MS Mincho" w:hAnsi="Times New Roman" w:cs="Times New Roman"/>
          <w:sz w:val="28"/>
          <w:szCs w:val="28"/>
        </w:rPr>
        <w:t>Редактирование программы.</w:t>
      </w:r>
      <w:r w:rsidRPr="00661F1F">
        <w:rPr>
          <w:rFonts w:ascii="Times New Roman" w:eastAsia="MS Mincho" w:hAnsi="Times New Roman" w:cs="Times New Roman"/>
          <w:b/>
          <w:bCs/>
          <w:sz w:val="28"/>
          <w:szCs w:val="28"/>
        </w:rPr>
        <w:t xml:space="preserve"> </w:t>
      </w:r>
      <w:r w:rsidRPr="00661F1F">
        <w:rPr>
          <w:rFonts w:ascii="Times New Roman" w:eastAsia="MS Mincho" w:hAnsi="Times New Roman" w:cs="Times New Roman"/>
          <w:sz w:val="28"/>
          <w:szCs w:val="28"/>
        </w:rPr>
        <w:t>Сохран</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ние, загрузка и запуск программы.  Работа  со справочной службой.</w:t>
      </w:r>
      <w:r w:rsidRPr="00661F1F">
        <w:rPr>
          <w:rFonts w:ascii="Times New Roman" w:eastAsia="MS Mincho" w:hAnsi="Times New Roman" w:cs="Times New Roman"/>
          <w:caps/>
          <w:sz w:val="28"/>
          <w:szCs w:val="28"/>
        </w:rPr>
        <w:t xml:space="preserve"> </w:t>
      </w:r>
      <w:r w:rsidRPr="00661F1F">
        <w:rPr>
          <w:rFonts w:ascii="Times New Roman" w:hAnsi="Times New Roman" w:cs="Times New Roman"/>
          <w:sz w:val="28"/>
          <w:szCs w:val="28"/>
        </w:rPr>
        <w:t xml:space="preserve"> Разр</w:t>
      </w:r>
      <w:r w:rsidRPr="00661F1F">
        <w:rPr>
          <w:rFonts w:ascii="Times New Roman" w:hAnsi="Times New Roman" w:cs="Times New Roman"/>
          <w:sz w:val="28"/>
          <w:szCs w:val="28"/>
        </w:rPr>
        <w:t>а</w:t>
      </w:r>
      <w:r w:rsidRPr="00661F1F">
        <w:rPr>
          <w:rFonts w:ascii="Times New Roman" w:hAnsi="Times New Roman" w:cs="Times New Roman"/>
          <w:sz w:val="28"/>
          <w:szCs w:val="28"/>
        </w:rPr>
        <w:t xml:space="preserve">ботка простейших приложений. Создание и сохранение нового проекта. </w:t>
      </w:r>
    </w:p>
    <w:p w:rsidR="00661F1F" w:rsidRPr="00661F1F" w:rsidRDefault="00661F1F" w:rsidP="00661F1F">
      <w:pPr>
        <w:tabs>
          <w:tab w:val="left" w:pos="3828"/>
        </w:tabs>
        <w:spacing w:after="0"/>
        <w:jc w:val="both"/>
        <w:rPr>
          <w:rFonts w:ascii="Times New Roman" w:hAnsi="Times New Roman" w:cs="Times New Roman"/>
          <w:sz w:val="28"/>
          <w:szCs w:val="28"/>
        </w:rPr>
      </w:pPr>
    </w:p>
    <w:p w:rsidR="00661F1F" w:rsidRPr="00661F1F" w:rsidRDefault="00661F1F" w:rsidP="00661F1F">
      <w:pPr>
        <w:pStyle w:val="a3"/>
        <w:spacing w:line="276" w:lineRule="auto"/>
        <w:ind w:left="360" w:hanging="360"/>
        <w:rPr>
          <w:rFonts w:ascii="Times New Roman" w:eastAsia="MS Mincho" w:hAnsi="Times New Roman" w:cs="Times New Roman"/>
          <w:b/>
          <w:bCs/>
          <w:caps/>
          <w:sz w:val="28"/>
          <w:szCs w:val="28"/>
        </w:rPr>
      </w:pPr>
      <w:r w:rsidRPr="00661F1F">
        <w:rPr>
          <w:rFonts w:ascii="Times New Roman" w:eastAsia="MS Mincho" w:hAnsi="Times New Roman" w:cs="Times New Roman"/>
          <w:b/>
          <w:bCs/>
          <w:caps/>
          <w:sz w:val="28"/>
          <w:szCs w:val="28"/>
        </w:rPr>
        <w:t>3. Компоненты общего назначения. СОЗДАНИЕ ФОРМЫ С РАЗМЕЩЕНИЕМ В</w:t>
      </w:r>
      <w:r w:rsidRPr="00661F1F">
        <w:rPr>
          <w:rFonts w:ascii="Times New Roman" w:eastAsia="MS Mincho" w:hAnsi="Times New Roman" w:cs="Times New Roman"/>
          <w:b/>
          <w:bCs/>
          <w:caps/>
          <w:sz w:val="28"/>
          <w:szCs w:val="28"/>
        </w:rPr>
        <w:t>И</w:t>
      </w:r>
      <w:r w:rsidRPr="00661F1F">
        <w:rPr>
          <w:rFonts w:ascii="Times New Roman" w:eastAsia="MS Mincho" w:hAnsi="Times New Roman" w:cs="Times New Roman"/>
          <w:b/>
          <w:bCs/>
          <w:caps/>
          <w:sz w:val="28"/>
          <w:szCs w:val="28"/>
        </w:rPr>
        <w:t xml:space="preserve">ЗУАЛЬНЫХ КОМПОНЕНТОВ (26 </w:t>
      </w:r>
      <w:r w:rsidRPr="00661F1F">
        <w:rPr>
          <w:rFonts w:ascii="Times New Roman" w:eastAsia="MS Mincho" w:hAnsi="Times New Roman" w:cs="Times New Roman"/>
          <w:b/>
          <w:bCs/>
          <w:sz w:val="28"/>
          <w:szCs w:val="28"/>
        </w:rPr>
        <w:t>часов</w:t>
      </w:r>
      <w:r w:rsidRPr="00661F1F">
        <w:rPr>
          <w:rFonts w:ascii="Times New Roman" w:eastAsia="MS Mincho" w:hAnsi="Times New Roman" w:cs="Times New Roman"/>
          <w:b/>
          <w:bCs/>
          <w:caps/>
          <w:sz w:val="28"/>
          <w:szCs w:val="28"/>
        </w:rPr>
        <w:t>)</w:t>
      </w:r>
    </w:p>
    <w:p w:rsidR="00661F1F" w:rsidRPr="00661F1F" w:rsidRDefault="00661F1F" w:rsidP="00661F1F">
      <w:pPr>
        <w:spacing w:after="0"/>
        <w:jc w:val="both"/>
        <w:rPr>
          <w:rFonts w:ascii="Times New Roman" w:hAnsi="Times New Roman" w:cs="Times New Roman"/>
          <w:sz w:val="28"/>
          <w:szCs w:val="28"/>
        </w:rPr>
      </w:pPr>
      <w:r w:rsidRPr="00661F1F">
        <w:rPr>
          <w:rFonts w:ascii="Times New Roman" w:eastAsia="MS Mincho" w:hAnsi="Times New Roman" w:cs="Times New Roman"/>
          <w:b/>
          <w:bCs/>
          <w:sz w:val="28"/>
          <w:szCs w:val="28"/>
        </w:rPr>
        <w:t xml:space="preserve">      Теория: </w:t>
      </w:r>
      <w:r w:rsidRPr="00661F1F">
        <w:rPr>
          <w:rFonts w:ascii="Times New Roman" w:eastAsia="MS Mincho" w:hAnsi="Times New Roman" w:cs="Times New Roman"/>
          <w:bCs/>
          <w:sz w:val="28"/>
          <w:szCs w:val="28"/>
        </w:rPr>
        <w:t xml:space="preserve"> Компоненты ввода и отображения текстовой информации. Ввод и отображение чисел, дат и времени.  Кнопки, индикаторы, упра</w:t>
      </w:r>
      <w:r w:rsidRPr="00661F1F">
        <w:rPr>
          <w:rFonts w:ascii="Times New Roman" w:eastAsia="MS Mincho" w:hAnsi="Times New Roman" w:cs="Times New Roman"/>
          <w:bCs/>
          <w:sz w:val="28"/>
          <w:szCs w:val="28"/>
        </w:rPr>
        <w:t>в</w:t>
      </w:r>
      <w:r w:rsidRPr="00661F1F">
        <w:rPr>
          <w:rFonts w:ascii="Times New Roman" w:eastAsia="MS Mincho" w:hAnsi="Times New Roman" w:cs="Times New Roman"/>
          <w:bCs/>
          <w:sz w:val="28"/>
          <w:szCs w:val="28"/>
        </w:rPr>
        <w:t>ляющие элементы. Компоненты – меню. Панели и компоненты  внешнего оформления. Системные диалоги. Обработка событий клавиатуры и мыши. Управление таймером.</w:t>
      </w:r>
    </w:p>
    <w:p w:rsidR="00661F1F" w:rsidRPr="00661F1F" w:rsidRDefault="00661F1F" w:rsidP="00661F1F">
      <w:pPr>
        <w:pStyle w:val="a3"/>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b/>
          <w:bCs/>
          <w:sz w:val="28"/>
          <w:szCs w:val="28"/>
        </w:rPr>
        <w:t>Практика:</w:t>
      </w:r>
      <w:r w:rsidRPr="00661F1F">
        <w:rPr>
          <w:rFonts w:ascii="Times New Roman" w:eastAsia="MS Mincho" w:hAnsi="Times New Roman" w:cs="Times New Roman"/>
          <w:sz w:val="28"/>
          <w:szCs w:val="28"/>
        </w:rPr>
        <w:t xml:space="preserve"> Создание формы с размещением визуальных компонентов. Создание кода – обработчика событий. Создание, компиляция и отладка простых приложений.</w:t>
      </w:r>
      <w:r w:rsidRPr="00661F1F">
        <w:rPr>
          <w:rFonts w:ascii="Times New Roman" w:eastAsia="MS Mincho" w:hAnsi="Times New Roman" w:cs="Times New Roman"/>
          <w:b/>
          <w:bCs/>
          <w:sz w:val="28"/>
          <w:szCs w:val="28"/>
        </w:rPr>
        <w:t xml:space="preserve"> </w:t>
      </w:r>
      <w:r w:rsidRPr="00661F1F">
        <w:rPr>
          <w:rFonts w:ascii="Times New Roman" w:eastAsia="MS Mincho" w:hAnsi="Times New Roman" w:cs="Times New Roman"/>
          <w:sz w:val="28"/>
          <w:szCs w:val="28"/>
        </w:rPr>
        <w:t xml:space="preserve">Решение задач из теории чисел. </w:t>
      </w:r>
      <w:r w:rsidRPr="00661F1F">
        <w:rPr>
          <w:rFonts w:ascii="Times New Roman" w:eastAsia="MS Mincho" w:hAnsi="Times New Roman" w:cs="Times New Roman"/>
          <w:bCs/>
          <w:sz w:val="28"/>
          <w:szCs w:val="28"/>
        </w:rPr>
        <w:t xml:space="preserve">Выполнение практических заданий. </w:t>
      </w:r>
      <w:r w:rsidRPr="00661F1F">
        <w:rPr>
          <w:rFonts w:ascii="Times New Roman" w:eastAsia="MS Mincho" w:hAnsi="Times New Roman" w:cs="Times New Roman"/>
          <w:sz w:val="28"/>
          <w:szCs w:val="28"/>
        </w:rPr>
        <w:t>Работа над индивидуальным з</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данием.</w:t>
      </w:r>
    </w:p>
    <w:p w:rsidR="00661F1F" w:rsidRPr="00661F1F" w:rsidRDefault="00661F1F" w:rsidP="00661F1F">
      <w:pPr>
        <w:pStyle w:val="a3"/>
        <w:spacing w:line="276" w:lineRule="auto"/>
        <w:jc w:val="both"/>
        <w:rPr>
          <w:rFonts w:ascii="Times New Roman" w:eastAsia="MS Mincho" w:hAnsi="Times New Roman" w:cs="Times New Roman"/>
          <w:sz w:val="28"/>
          <w:szCs w:val="28"/>
        </w:rPr>
      </w:pPr>
    </w:p>
    <w:p w:rsidR="00661F1F" w:rsidRPr="00661F1F" w:rsidRDefault="00661F1F" w:rsidP="00661F1F">
      <w:pPr>
        <w:spacing w:after="0"/>
        <w:ind w:left="360" w:hanging="360"/>
        <w:rPr>
          <w:rFonts w:ascii="Times New Roman" w:hAnsi="Times New Roman" w:cs="Times New Roman"/>
          <w:sz w:val="28"/>
          <w:szCs w:val="28"/>
        </w:rPr>
      </w:pPr>
      <w:r w:rsidRPr="00661F1F">
        <w:rPr>
          <w:rFonts w:ascii="Times New Roman" w:eastAsia="MS Mincho" w:hAnsi="Times New Roman" w:cs="Times New Roman"/>
          <w:b/>
          <w:bCs/>
          <w:caps/>
          <w:sz w:val="28"/>
          <w:szCs w:val="28"/>
        </w:rPr>
        <w:t xml:space="preserve">4. РАЗРАБОТКА ПРИЛОЖЕНИЙ ДЛЯ ОБРАБОТКИ СТРОК,          МАССИВОВ И ФАЙЛОВ. </w:t>
      </w:r>
      <w:r w:rsidRPr="00661F1F">
        <w:rPr>
          <w:rFonts w:ascii="Times New Roman" w:eastAsia="MS Mincho" w:hAnsi="Times New Roman" w:cs="Times New Roman"/>
          <w:b/>
          <w:bCs/>
          <w:sz w:val="28"/>
          <w:szCs w:val="28"/>
        </w:rPr>
        <w:t>(24 часа)</w:t>
      </w:r>
      <w:r w:rsidRPr="00661F1F">
        <w:rPr>
          <w:rFonts w:ascii="Times New Roman" w:hAnsi="Times New Roman" w:cs="Times New Roman"/>
          <w:sz w:val="28"/>
          <w:szCs w:val="28"/>
        </w:rPr>
        <w:t>.</w:t>
      </w:r>
    </w:p>
    <w:p w:rsidR="00661F1F" w:rsidRPr="00661F1F" w:rsidRDefault="00661F1F" w:rsidP="00661F1F">
      <w:pPr>
        <w:spacing w:after="0"/>
        <w:jc w:val="both"/>
        <w:rPr>
          <w:rFonts w:ascii="Times New Roman" w:hAnsi="Times New Roman" w:cs="Times New Roman"/>
          <w:sz w:val="28"/>
          <w:szCs w:val="28"/>
        </w:rPr>
      </w:pPr>
      <w:r w:rsidRPr="00661F1F">
        <w:rPr>
          <w:rFonts w:ascii="Times New Roman" w:eastAsia="MS Mincho" w:hAnsi="Times New Roman" w:cs="Times New Roman"/>
          <w:b/>
          <w:bCs/>
          <w:sz w:val="28"/>
          <w:szCs w:val="28"/>
        </w:rPr>
        <w:t xml:space="preserve">     Теория:  С</w:t>
      </w:r>
      <w:r w:rsidRPr="00661F1F">
        <w:rPr>
          <w:rFonts w:ascii="Times New Roman" w:hAnsi="Times New Roman" w:cs="Times New Roman"/>
          <w:sz w:val="28"/>
          <w:szCs w:val="28"/>
        </w:rPr>
        <w:t>троки, процедуры и функции для обработки строк. Преобр</w:t>
      </w:r>
      <w:r w:rsidRPr="00661F1F">
        <w:rPr>
          <w:rFonts w:ascii="Times New Roman" w:hAnsi="Times New Roman" w:cs="Times New Roman"/>
          <w:sz w:val="28"/>
          <w:szCs w:val="28"/>
        </w:rPr>
        <w:t>а</w:t>
      </w:r>
      <w:r w:rsidRPr="00661F1F">
        <w:rPr>
          <w:rFonts w:ascii="Times New Roman" w:hAnsi="Times New Roman" w:cs="Times New Roman"/>
          <w:sz w:val="28"/>
          <w:szCs w:val="28"/>
        </w:rPr>
        <w:t>зование типов. Создание и обработка линейных массивов. Сортировка л</w:t>
      </w:r>
      <w:r w:rsidRPr="00661F1F">
        <w:rPr>
          <w:rFonts w:ascii="Times New Roman" w:hAnsi="Times New Roman" w:cs="Times New Roman"/>
          <w:sz w:val="28"/>
          <w:szCs w:val="28"/>
        </w:rPr>
        <w:t>и</w:t>
      </w:r>
      <w:r w:rsidRPr="00661F1F">
        <w:rPr>
          <w:rFonts w:ascii="Times New Roman" w:hAnsi="Times New Roman" w:cs="Times New Roman"/>
          <w:sz w:val="28"/>
          <w:szCs w:val="28"/>
        </w:rPr>
        <w:t xml:space="preserve">нейных массивов. Двухмерные массивы. Использование компонента </w:t>
      </w:r>
      <w:proofErr w:type="spellStart"/>
      <w:r w:rsidRPr="00661F1F">
        <w:rPr>
          <w:rFonts w:ascii="Times New Roman" w:hAnsi="Times New Roman" w:cs="Times New Roman"/>
          <w:sz w:val="28"/>
          <w:szCs w:val="28"/>
          <w:lang w:val="en-US"/>
        </w:rPr>
        <w:t>StringGrid</w:t>
      </w:r>
      <w:proofErr w:type="spellEnd"/>
      <w:r w:rsidRPr="00661F1F">
        <w:rPr>
          <w:rFonts w:ascii="Times New Roman" w:hAnsi="Times New Roman" w:cs="Times New Roman"/>
          <w:sz w:val="28"/>
          <w:szCs w:val="28"/>
        </w:rPr>
        <w:t xml:space="preserve"> для представления двухмерных массивов. </w:t>
      </w:r>
      <w:r w:rsidRPr="00661F1F">
        <w:rPr>
          <w:rFonts w:ascii="Times New Roman" w:hAnsi="Times New Roman" w:cs="Times New Roman"/>
          <w:bCs/>
          <w:sz w:val="28"/>
          <w:szCs w:val="28"/>
        </w:rPr>
        <w:t>Файлы:</w:t>
      </w:r>
      <w:r w:rsidRPr="00661F1F">
        <w:rPr>
          <w:rFonts w:ascii="Times New Roman" w:hAnsi="Times New Roman" w:cs="Times New Roman"/>
          <w:sz w:val="28"/>
          <w:szCs w:val="28"/>
        </w:rPr>
        <w:t xml:space="preserve"> доступ к фа</w:t>
      </w:r>
      <w:r w:rsidRPr="00661F1F">
        <w:rPr>
          <w:rFonts w:ascii="Times New Roman" w:hAnsi="Times New Roman" w:cs="Times New Roman"/>
          <w:sz w:val="28"/>
          <w:szCs w:val="28"/>
        </w:rPr>
        <w:t>й</w:t>
      </w:r>
      <w:r w:rsidRPr="00661F1F">
        <w:rPr>
          <w:rFonts w:ascii="Times New Roman" w:hAnsi="Times New Roman" w:cs="Times New Roman"/>
          <w:sz w:val="28"/>
          <w:szCs w:val="28"/>
        </w:rPr>
        <w:t>лам, процедуры и функции для работы с файлами, текстовые файлы, тип</w:t>
      </w:r>
      <w:r w:rsidRPr="00661F1F">
        <w:rPr>
          <w:rFonts w:ascii="Times New Roman" w:hAnsi="Times New Roman" w:cs="Times New Roman"/>
          <w:sz w:val="28"/>
          <w:szCs w:val="28"/>
        </w:rPr>
        <w:t>и</w:t>
      </w:r>
      <w:r w:rsidRPr="00661F1F">
        <w:rPr>
          <w:rFonts w:ascii="Times New Roman" w:hAnsi="Times New Roman" w:cs="Times New Roman"/>
          <w:sz w:val="28"/>
          <w:szCs w:val="28"/>
        </w:rPr>
        <w:t xml:space="preserve">зированные файлы, </w:t>
      </w:r>
      <w:proofErr w:type="spellStart"/>
      <w:r w:rsidRPr="00661F1F">
        <w:rPr>
          <w:rFonts w:ascii="Times New Roman" w:hAnsi="Times New Roman" w:cs="Times New Roman"/>
          <w:sz w:val="28"/>
          <w:szCs w:val="28"/>
        </w:rPr>
        <w:t>нетипизированные</w:t>
      </w:r>
      <w:proofErr w:type="spellEnd"/>
      <w:r w:rsidRPr="00661F1F">
        <w:rPr>
          <w:rFonts w:ascii="Times New Roman" w:hAnsi="Times New Roman" w:cs="Times New Roman"/>
          <w:sz w:val="28"/>
          <w:szCs w:val="28"/>
        </w:rPr>
        <w:t xml:space="preserve">  файлы, средства </w:t>
      </w:r>
      <w:r w:rsidRPr="00661F1F">
        <w:rPr>
          <w:rFonts w:ascii="Times New Roman" w:hAnsi="Times New Roman" w:cs="Times New Roman"/>
          <w:sz w:val="28"/>
          <w:szCs w:val="28"/>
          <w:lang w:val="en-US"/>
        </w:rPr>
        <w:t>Windows</w:t>
      </w:r>
      <w:r w:rsidRPr="00661F1F">
        <w:rPr>
          <w:rFonts w:ascii="Times New Roman" w:hAnsi="Times New Roman" w:cs="Times New Roman"/>
          <w:sz w:val="28"/>
          <w:szCs w:val="28"/>
        </w:rPr>
        <w:t xml:space="preserve"> для р</w:t>
      </w:r>
      <w:r w:rsidRPr="00661F1F">
        <w:rPr>
          <w:rFonts w:ascii="Times New Roman" w:hAnsi="Times New Roman" w:cs="Times New Roman"/>
          <w:sz w:val="28"/>
          <w:szCs w:val="28"/>
        </w:rPr>
        <w:t>а</w:t>
      </w:r>
      <w:r w:rsidRPr="00661F1F">
        <w:rPr>
          <w:rFonts w:ascii="Times New Roman" w:hAnsi="Times New Roman" w:cs="Times New Roman"/>
          <w:sz w:val="28"/>
          <w:szCs w:val="28"/>
        </w:rPr>
        <w:t>боты с файлами, отображение файлов в память, объектная модель работы с файлами</w:t>
      </w:r>
      <w:r w:rsidRPr="00661F1F">
        <w:rPr>
          <w:rFonts w:ascii="Times New Roman" w:hAnsi="Times New Roman" w:cs="Times New Roman"/>
          <w:bCs/>
          <w:sz w:val="28"/>
          <w:szCs w:val="28"/>
        </w:rPr>
        <w:t xml:space="preserve">. </w:t>
      </w:r>
    </w:p>
    <w:p w:rsidR="00661F1F" w:rsidRPr="00661F1F" w:rsidRDefault="00661F1F" w:rsidP="00661F1F">
      <w:pPr>
        <w:pStyle w:val="a3"/>
        <w:spacing w:line="276" w:lineRule="auto"/>
        <w:jc w:val="both"/>
        <w:rPr>
          <w:rFonts w:ascii="Times New Roman" w:eastAsia="MS Mincho" w:hAnsi="Times New Roman" w:cs="Times New Roman"/>
          <w:b/>
          <w:bCs/>
          <w:sz w:val="28"/>
          <w:szCs w:val="28"/>
        </w:rPr>
      </w:pPr>
      <w:r w:rsidRPr="00661F1F">
        <w:rPr>
          <w:rFonts w:ascii="Times New Roman" w:eastAsia="MS Mincho" w:hAnsi="Times New Roman" w:cs="Times New Roman"/>
          <w:b/>
          <w:bCs/>
          <w:sz w:val="28"/>
          <w:szCs w:val="28"/>
        </w:rPr>
        <w:lastRenderedPageBreak/>
        <w:t xml:space="preserve">     Практика:</w:t>
      </w:r>
      <w:r w:rsidRPr="00661F1F">
        <w:rPr>
          <w:rFonts w:ascii="Times New Roman" w:eastAsia="MS Mincho" w:hAnsi="Times New Roman" w:cs="Times New Roman"/>
          <w:sz w:val="28"/>
          <w:szCs w:val="28"/>
        </w:rPr>
        <w:t xml:space="preserve"> Обработка строк и массивов. </w:t>
      </w:r>
      <w:r w:rsidRPr="00661F1F">
        <w:rPr>
          <w:rFonts w:ascii="Times New Roman" w:hAnsi="Times New Roman" w:cs="Times New Roman"/>
          <w:sz w:val="28"/>
          <w:szCs w:val="28"/>
        </w:rPr>
        <w:t>Ввод и обработка элементов массива с использованием  комп</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нента </w:t>
      </w:r>
      <w:proofErr w:type="spellStart"/>
      <w:r w:rsidRPr="00661F1F">
        <w:rPr>
          <w:rFonts w:ascii="Times New Roman" w:hAnsi="Times New Roman" w:cs="Times New Roman"/>
          <w:sz w:val="28"/>
          <w:szCs w:val="28"/>
          <w:lang w:val="en-US"/>
        </w:rPr>
        <w:t>StringGrid</w:t>
      </w:r>
      <w:proofErr w:type="spellEnd"/>
      <w:r w:rsidRPr="00661F1F">
        <w:rPr>
          <w:rFonts w:ascii="Times New Roman" w:hAnsi="Times New Roman" w:cs="Times New Roman"/>
          <w:sz w:val="28"/>
          <w:szCs w:val="28"/>
        </w:rPr>
        <w:t xml:space="preserve">. </w:t>
      </w:r>
      <w:r w:rsidRPr="00661F1F">
        <w:rPr>
          <w:rFonts w:ascii="Times New Roman" w:eastAsia="MS Mincho" w:hAnsi="Times New Roman" w:cs="Times New Roman"/>
          <w:sz w:val="28"/>
          <w:szCs w:val="28"/>
        </w:rPr>
        <w:t xml:space="preserve"> Обработка файлов.  </w:t>
      </w:r>
    </w:p>
    <w:p w:rsidR="00661F1F" w:rsidRPr="00661F1F" w:rsidRDefault="00661F1F" w:rsidP="00661F1F">
      <w:pPr>
        <w:pStyle w:val="a3"/>
        <w:spacing w:line="276" w:lineRule="auto"/>
        <w:rPr>
          <w:rFonts w:ascii="Times New Roman" w:eastAsia="MS Mincho" w:hAnsi="Times New Roman" w:cs="Times New Roman"/>
          <w:b/>
          <w:bCs/>
          <w:sz w:val="28"/>
          <w:szCs w:val="28"/>
        </w:rPr>
      </w:pPr>
    </w:p>
    <w:p w:rsidR="00661F1F" w:rsidRPr="00661F1F" w:rsidRDefault="00661F1F" w:rsidP="00661F1F">
      <w:pPr>
        <w:pStyle w:val="a3"/>
        <w:spacing w:line="276" w:lineRule="auto"/>
        <w:rPr>
          <w:rFonts w:ascii="Times New Roman" w:eastAsia="MS Mincho" w:hAnsi="Times New Roman" w:cs="Times New Roman"/>
          <w:b/>
          <w:bCs/>
          <w:sz w:val="28"/>
          <w:szCs w:val="28"/>
        </w:rPr>
      </w:pPr>
    </w:p>
    <w:p w:rsidR="00661F1F" w:rsidRPr="00661F1F" w:rsidRDefault="00661F1F" w:rsidP="00661F1F">
      <w:pPr>
        <w:pStyle w:val="a3"/>
        <w:spacing w:line="276" w:lineRule="auto"/>
        <w:rPr>
          <w:rFonts w:ascii="Times New Roman" w:eastAsia="MS Mincho" w:hAnsi="Times New Roman" w:cs="Times New Roman"/>
          <w:b/>
          <w:bCs/>
          <w:sz w:val="28"/>
          <w:szCs w:val="28"/>
        </w:rPr>
      </w:pPr>
    </w:p>
    <w:p w:rsidR="00661F1F" w:rsidRPr="00661F1F" w:rsidRDefault="00661F1F" w:rsidP="00661F1F">
      <w:pPr>
        <w:pStyle w:val="a3"/>
        <w:spacing w:line="276" w:lineRule="auto"/>
        <w:jc w:val="both"/>
        <w:rPr>
          <w:rFonts w:ascii="Times New Roman" w:eastAsia="MS Mincho" w:hAnsi="Times New Roman" w:cs="Times New Roman"/>
          <w:b/>
          <w:sz w:val="28"/>
          <w:szCs w:val="28"/>
        </w:rPr>
      </w:pPr>
      <w:r w:rsidRPr="00661F1F">
        <w:rPr>
          <w:rFonts w:ascii="Times New Roman" w:eastAsia="MS Mincho" w:hAnsi="Times New Roman" w:cs="Times New Roman"/>
          <w:b/>
          <w:sz w:val="28"/>
          <w:szCs w:val="28"/>
        </w:rPr>
        <w:t>5. РАЗРАБОТКА ПРИЛОЖЕНИЙ С МУЛЬТИМ</w:t>
      </w:r>
      <w:r w:rsidRPr="00661F1F">
        <w:rPr>
          <w:rFonts w:ascii="Times New Roman" w:eastAsia="MS Mincho" w:hAnsi="Times New Roman" w:cs="Times New Roman"/>
          <w:b/>
          <w:sz w:val="28"/>
          <w:szCs w:val="28"/>
        </w:rPr>
        <w:t>Е</w:t>
      </w:r>
      <w:r w:rsidRPr="00661F1F">
        <w:rPr>
          <w:rFonts w:ascii="Times New Roman" w:eastAsia="MS Mincho" w:hAnsi="Times New Roman" w:cs="Times New Roman"/>
          <w:b/>
          <w:sz w:val="28"/>
          <w:szCs w:val="28"/>
        </w:rPr>
        <w:t>ДИА. (26 часов)</w:t>
      </w:r>
    </w:p>
    <w:p w:rsidR="00661F1F" w:rsidRPr="00661F1F" w:rsidRDefault="00661F1F" w:rsidP="00661F1F">
      <w:pPr>
        <w:pStyle w:val="a3"/>
        <w:spacing w:line="276" w:lineRule="auto"/>
        <w:ind w:firstLine="708"/>
        <w:rPr>
          <w:rFonts w:ascii="Times New Roman" w:eastAsia="MS Mincho" w:hAnsi="Times New Roman" w:cs="Times New Roman"/>
          <w:bCs/>
          <w:sz w:val="28"/>
          <w:szCs w:val="28"/>
        </w:rPr>
      </w:pPr>
      <w:r w:rsidRPr="00661F1F">
        <w:rPr>
          <w:rFonts w:ascii="Times New Roman" w:eastAsia="MS Mincho" w:hAnsi="Times New Roman" w:cs="Times New Roman"/>
          <w:b/>
          <w:bCs/>
          <w:sz w:val="28"/>
          <w:szCs w:val="28"/>
        </w:rPr>
        <w:t xml:space="preserve">Теория: </w:t>
      </w:r>
      <w:r w:rsidRPr="00661F1F">
        <w:rPr>
          <w:rFonts w:ascii="Times New Roman" w:eastAsia="MS Mincho" w:hAnsi="Times New Roman" w:cs="Times New Roman"/>
          <w:bCs/>
          <w:sz w:val="28"/>
          <w:szCs w:val="28"/>
        </w:rPr>
        <w:t>Канва и пиксели. Рисование по канве по пикселям. Рисов</w:t>
      </w:r>
      <w:r w:rsidRPr="00661F1F">
        <w:rPr>
          <w:rFonts w:ascii="Times New Roman" w:eastAsia="MS Mincho" w:hAnsi="Times New Roman" w:cs="Times New Roman"/>
          <w:bCs/>
          <w:sz w:val="28"/>
          <w:szCs w:val="28"/>
        </w:rPr>
        <w:t>а</w:t>
      </w:r>
      <w:r w:rsidRPr="00661F1F">
        <w:rPr>
          <w:rFonts w:ascii="Times New Roman" w:eastAsia="MS Mincho" w:hAnsi="Times New Roman" w:cs="Times New Roman"/>
          <w:bCs/>
          <w:sz w:val="28"/>
          <w:szCs w:val="28"/>
        </w:rPr>
        <w:t>ние пером и кистью. Анимация движения объектов. Воспроизведение зв</w:t>
      </w:r>
      <w:r w:rsidRPr="00661F1F">
        <w:rPr>
          <w:rFonts w:ascii="Times New Roman" w:eastAsia="MS Mincho" w:hAnsi="Times New Roman" w:cs="Times New Roman"/>
          <w:bCs/>
          <w:sz w:val="28"/>
          <w:szCs w:val="28"/>
        </w:rPr>
        <w:t>у</w:t>
      </w:r>
      <w:r w:rsidRPr="00661F1F">
        <w:rPr>
          <w:rFonts w:ascii="Times New Roman" w:eastAsia="MS Mincho" w:hAnsi="Times New Roman" w:cs="Times New Roman"/>
          <w:bCs/>
          <w:sz w:val="28"/>
          <w:szCs w:val="28"/>
        </w:rPr>
        <w:t xml:space="preserve">ка и видеоклипов. Процедуры воспроизведения звуков. Функция </w:t>
      </w:r>
      <w:proofErr w:type="spellStart"/>
      <w:r w:rsidRPr="00661F1F">
        <w:rPr>
          <w:rFonts w:ascii="Times New Roman" w:eastAsia="MS Mincho" w:hAnsi="Times New Roman" w:cs="Times New Roman"/>
          <w:bCs/>
          <w:sz w:val="28"/>
          <w:szCs w:val="28"/>
          <w:lang w:val="en-US"/>
        </w:rPr>
        <w:t>PlaySound</w:t>
      </w:r>
      <w:proofErr w:type="spellEnd"/>
      <w:r w:rsidRPr="00661F1F">
        <w:rPr>
          <w:rFonts w:ascii="Times New Roman" w:eastAsia="MS Mincho" w:hAnsi="Times New Roman" w:cs="Times New Roman"/>
          <w:bCs/>
          <w:sz w:val="28"/>
          <w:szCs w:val="28"/>
        </w:rPr>
        <w:t xml:space="preserve">. Компонент </w:t>
      </w:r>
      <w:r w:rsidRPr="00661F1F">
        <w:rPr>
          <w:rFonts w:ascii="Times New Roman" w:eastAsia="MS Mincho" w:hAnsi="Times New Roman" w:cs="Times New Roman"/>
          <w:bCs/>
          <w:sz w:val="28"/>
          <w:szCs w:val="28"/>
          <w:lang w:val="en-US"/>
        </w:rPr>
        <w:t>Animate</w:t>
      </w:r>
      <w:r w:rsidRPr="00661F1F">
        <w:rPr>
          <w:rFonts w:ascii="Times New Roman" w:eastAsia="MS Mincho" w:hAnsi="Times New Roman" w:cs="Times New Roman"/>
          <w:bCs/>
          <w:sz w:val="28"/>
          <w:szCs w:val="28"/>
        </w:rPr>
        <w:t>.</w:t>
      </w:r>
    </w:p>
    <w:p w:rsidR="00661F1F" w:rsidRPr="00661F1F" w:rsidRDefault="00661F1F" w:rsidP="00661F1F">
      <w:pPr>
        <w:pStyle w:val="a3"/>
        <w:spacing w:line="276" w:lineRule="auto"/>
        <w:ind w:firstLine="708"/>
        <w:rPr>
          <w:rFonts w:ascii="Times New Roman" w:eastAsia="MS Mincho" w:hAnsi="Times New Roman" w:cs="Times New Roman"/>
          <w:bCs/>
          <w:sz w:val="28"/>
          <w:szCs w:val="28"/>
        </w:rPr>
      </w:pPr>
      <w:r w:rsidRPr="00661F1F">
        <w:rPr>
          <w:rFonts w:ascii="Times New Roman" w:eastAsia="MS Mincho" w:hAnsi="Times New Roman" w:cs="Times New Roman"/>
          <w:b/>
          <w:bCs/>
          <w:sz w:val="28"/>
          <w:szCs w:val="28"/>
        </w:rPr>
        <w:t xml:space="preserve">Практика: </w:t>
      </w:r>
      <w:r w:rsidRPr="00661F1F">
        <w:rPr>
          <w:rFonts w:ascii="Times New Roman" w:eastAsia="MS Mincho" w:hAnsi="Times New Roman" w:cs="Times New Roman"/>
          <w:bCs/>
          <w:sz w:val="28"/>
          <w:szCs w:val="28"/>
        </w:rPr>
        <w:t>Создание приложений:  «Графический редактор», «Гр</w:t>
      </w:r>
      <w:r w:rsidRPr="00661F1F">
        <w:rPr>
          <w:rFonts w:ascii="Times New Roman" w:eastAsia="MS Mincho" w:hAnsi="Times New Roman" w:cs="Times New Roman"/>
          <w:bCs/>
          <w:sz w:val="28"/>
          <w:szCs w:val="28"/>
        </w:rPr>
        <w:t>а</w:t>
      </w:r>
      <w:r w:rsidRPr="00661F1F">
        <w:rPr>
          <w:rFonts w:ascii="Times New Roman" w:eastAsia="MS Mincho" w:hAnsi="Times New Roman" w:cs="Times New Roman"/>
          <w:bCs/>
          <w:sz w:val="28"/>
          <w:szCs w:val="28"/>
        </w:rPr>
        <w:t>фик функции», «Узоры», «Движ</w:t>
      </w:r>
      <w:r w:rsidRPr="00661F1F">
        <w:rPr>
          <w:rFonts w:ascii="Times New Roman" w:eastAsia="MS Mincho" w:hAnsi="Times New Roman" w:cs="Times New Roman"/>
          <w:bCs/>
          <w:sz w:val="28"/>
          <w:szCs w:val="28"/>
        </w:rPr>
        <w:t>е</w:t>
      </w:r>
      <w:r w:rsidRPr="00661F1F">
        <w:rPr>
          <w:rFonts w:ascii="Times New Roman" w:eastAsia="MS Mincho" w:hAnsi="Times New Roman" w:cs="Times New Roman"/>
          <w:bCs/>
          <w:sz w:val="28"/>
          <w:szCs w:val="28"/>
        </w:rPr>
        <w:t>ние объекта», «Проигрыватель».</w:t>
      </w:r>
      <w:r w:rsidRPr="00661F1F">
        <w:rPr>
          <w:rFonts w:ascii="Times New Roman" w:eastAsia="MS Mincho" w:hAnsi="Times New Roman" w:cs="Times New Roman"/>
          <w:b/>
          <w:bCs/>
          <w:sz w:val="28"/>
          <w:szCs w:val="28"/>
        </w:rPr>
        <w:t xml:space="preserve"> </w:t>
      </w:r>
    </w:p>
    <w:p w:rsidR="00661F1F" w:rsidRPr="00661F1F" w:rsidRDefault="00661F1F" w:rsidP="00661F1F">
      <w:pPr>
        <w:pStyle w:val="a3"/>
        <w:spacing w:line="276" w:lineRule="auto"/>
        <w:ind w:firstLine="708"/>
        <w:rPr>
          <w:rFonts w:ascii="Times New Roman" w:eastAsia="MS Mincho" w:hAnsi="Times New Roman" w:cs="Times New Roman"/>
          <w:bCs/>
          <w:sz w:val="28"/>
          <w:szCs w:val="28"/>
        </w:rPr>
      </w:pPr>
    </w:p>
    <w:p w:rsidR="00661F1F" w:rsidRPr="00661F1F" w:rsidRDefault="00661F1F" w:rsidP="00661F1F">
      <w:pPr>
        <w:pStyle w:val="a3"/>
        <w:spacing w:line="276" w:lineRule="auto"/>
        <w:jc w:val="both"/>
        <w:rPr>
          <w:rFonts w:ascii="Times New Roman" w:eastAsia="MS Mincho" w:hAnsi="Times New Roman" w:cs="Times New Roman"/>
          <w:b/>
          <w:sz w:val="28"/>
          <w:szCs w:val="28"/>
        </w:rPr>
      </w:pPr>
      <w:r w:rsidRPr="00661F1F">
        <w:rPr>
          <w:rFonts w:ascii="Times New Roman" w:eastAsia="MS Mincho" w:hAnsi="Times New Roman" w:cs="Times New Roman"/>
          <w:b/>
          <w:sz w:val="28"/>
          <w:szCs w:val="28"/>
        </w:rPr>
        <w:t>6. РАЗРАБОТКА ПРИЛОЖЕНИЙ ДЛЯ РАБОТЫ С БАЗАМИ ДА</w:t>
      </w:r>
      <w:r w:rsidRPr="00661F1F">
        <w:rPr>
          <w:rFonts w:ascii="Times New Roman" w:eastAsia="MS Mincho" w:hAnsi="Times New Roman" w:cs="Times New Roman"/>
          <w:b/>
          <w:sz w:val="28"/>
          <w:szCs w:val="28"/>
        </w:rPr>
        <w:t>Н</w:t>
      </w:r>
      <w:r w:rsidRPr="00661F1F">
        <w:rPr>
          <w:rFonts w:ascii="Times New Roman" w:eastAsia="MS Mincho" w:hAnsi="Times New Roman" w:cs="Times New Roman"/>
          <w:b/>
          <w:sz w:val="28"/>
          <w:szCs w:val="28"/>
        </w:rPr>
        <w:t>НЫХ. (22 часа)</w:t>
      </w:r>
    </w:p>
    <w:p w:rsidR="00661F1F" w:rsidRPr="00661F1F" w:rsidRDefault="00661F1F" w:rsidP="00661F1F">
      <w:pPr>
        <w:pStyle w:val="a3"/>
        <w:spacing w:line="276" w:lineRule="auto"/>
        <w:ind w:firstLine="708"/>
        <w:jc w:val="both"/>
        <w:rPr>
          <w:rFonts w:ascii="Times New Roman" w:eastAsia="MS Mincho" w:hAnsi="Times New Roman" w:cs="Times New Roman"/>
          <w:b/>
          <w:bCs/>
          <w:sz w:val="28"/>
          <w:szCs w:val="28"/>
        </w:rPr>
      </w:pPr>
      <w:r w:rsidRPr="00661F1F">
        <w:rPr>
          <w:rFonts w:ascii="Times New Roman" w:eastAsia="MS Mincho" w:hAnsi="Times New Roman" w:cs="Times New Roman"/>
          <w:b/>
          <w:bCs/>
          <w:sz w:val="28"/>
          <w:szCs w:val="28"/>
        </w:rPr>
        <w:t xml:space="preserve">Теория: </w:t>
      </w:r>
      <w:r w:rsidRPr="00661F1F">
        <w:rPr>
          <w:rFonts w:ascii="Times New Roman" w:eastAsia="MS Mincho" w:hAnsi="Times New Roman" w:cs="Times New Roman"/>
          <w:bCs/>
          <w:sz w:val="28"/>
          <w:szCs w:val="28"/>
        </w:rPr>
        <w:t>Принцип построения баз данных. Организация связи с б</w:t>
      </w:r>
      <w:r w:rsidRPr="00661F1F">
        <w:rPr>
          <w:rFonts w:ascii="Times New Roman" w:eastAsia="MS Mincho" w:hAnsi="Times New Roman" w:cs="Times New Roman"/>
          <w:bCs/>
          <w:sz w:val="28"/>
          <w:szCs w:val="28"/>
        </w:rPr>
        <w:t>а</w:t>
      </w:r>
      <w:r w:rsidRPr="00661F1F">
        <w:rPr>
          <w:rFonts w:ascii="Times New Roman" w:eastAsia="MS Mincho" w:hAnsi="Times New Roman" w:cs="Times New Roman"/>
          <w:bCs/>
          <w:sz w:val="28"/>
          <w:szCs w:val="28"/>
        </w:rPr>
        <w:t xml:space="preserve">зами данных в </w:t>
      </w:r>
      <w:r w:rsidRPr="00661F1F">
        <w:rPr>
          <w:rFonts w:ascii="Times New Roman" w:hAnsi="Times New Roman" w:cs="Times New Roman"/>
          <w:sz w:val="28"/>
          <w:szCs w:val="28"/>
          <w:lang w:val="en-US"/>
        </w:rPr>
        <w:t>Delphi</w:t>
      </w:r>
      <w:r w:rsidRPr="00661F1F">
        <w:rPr>
          <w:rFonts w:ascii="Times New Roman" w:hAnsi="Times New Roman" w:cs="Times New Roman"/>
          <w:sz w:val="28"/>
          <w:szCs w:val="28"/>
        </w:rPr>
        <w:t>. Изменение структуры и заполнение таблицы с п</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мощью </w:t>
      </w:r>
      <w:r w:rsidRPr="00661F1F">
        <w:rPr>
          <w:rFonts w:ascii="Times New Roman" w:hAnsi="Times New Roman" w:cs="Times New Roman"/>
          <w:sz w:val="28"/>
          <w:szCs w:val="28"/>
          <w:lang w:val="en-US"/>
        </w:rPr>
        <w:t>Database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Desktop</w:t>
      </w:r>
      <w:r w:rsidRPr="00661F1F">
        <w:rPr>
          <w:rFonts w:ascii="Times New Roman" w:hAnsi="Times New Roman" w:cs="Times New Roman"/>
          <w:sz w:val="28"/>
          <w:szCs w:val="28"/>
        </w:rPr>
        <w:t xml:space="preserve">.Создание и редактирование псевдонимов баз данных. Основные свойства компонента </w:t>
      </w:r>
      <w:r w:rsidRPr="00661F1F">
        <w:rPr>
          <w:rFonts w:ascii="Times New Roman" w:hAnsi="Times New Roman" w:cs="Times New Roman"/>
          <w:sz w:val="28"/>
          <w:szCs w:val="28"/>
          <w:lang w:val="en-US"/>
        </w:rPr>
        <w:t>Table</w:t>
      </w:r>
      <w:r w:rsidRPr="00661F1F">
        <w:rPr>
          <w:rFonts w:ascii="Times New Roman" w:hAnsi="Times New Roman" w:cs="Times New Roman"/>
          <w:sz w:val="28"/>
          <w:szCs w:val="28"/>
        </w:rPr>
        <w:t xml:space="preserve">. Основы языка </w:t>
      </w:r>
      <w:r w:rsidRPr="00661F1F">
        <w:rPr>
          <w:rFonts w:ascii="Times New Roman" w:hAnsi="Times New Roman" w:cs="Times New Roman"/>
          <w:sz w:val="28"/>
          <w:szCs w:val="28"/>
          <w:lang w:val="en-US"/>
        </w:rPr>
        <w:t>SQL</w:t>
      </w:r>
      <w:r w:rsidRPr="00661F1F">
        <w:rPr>
          <w:rFonts w:ascii="Times New Roman" w:hAnsi="Times New Roman" w:cs="Times New Roman"/>
          <w:sz w:val="28"/>
          <w:szCs w:val="28"/>
        </w:rPr>
        <w:t xml:space="preserve"> и его использование в приложениях. Оператор выбора </w:t>
      </w:r>
      <w:r w:rsidRPr="00661F1F">
        <w:rPr>
          <w:rFonts w:ascii="Times New Roman" w:hAnsi="Times New Roman" w:cs="Times New Roman"/>
          <w:sz w:val="28"/>
          <w:szCs w:val="28"/>
          <w:lang w:val="en-US"/>
        </w:rPr>
        <w:t>Select</w:t>
      </w:r>
      <w:r w:rsidRPr="00661F1F">
        <w:rPr>
          <w:rFonts w:ascii="Times New Roman" w:hAnsi="Times New Roman" w:cs="Times New Roman"/>
          <w:sz w:val="28"/>
          <w:szCs w:val="28"/>
        </w:rPr>
        <w:t>.Отбор записей из таблицы, вложенные запросы. Операции с записями, таблицами, индекс</w:t>
      </w:r>
      <w:r w:rsidRPr="00661F1F">
        <w:rPr>
          <w:rFonts w:ascii="Times New Roman" w:hAnsi="Times New Roman" w:cs="Times New Roman"/>
          <w:sz w:val="28"/>
          <w:szCs w:val="28"/>
        </w:rPr>
        <w:t>а</w:t>
      </w:r>
      <w:r w:rsidRPr="00661F1F">
        <w:rPr>
          <w:rFonts w:ascii="Times New Roman" w:hAnsi="Times New Roman" w:cs="Times New Roman"/>
          <w:sz w:val="28"/>
          <w:szCs w:val="28"/>
        </w:rPr>
        <w:t>ми.</w:t>
      </w:r>
    </w:p>
    <w:p w:rsidR="00661F1F" w:rsidRPr="00661F1F" w:rsidRDefault="00661F1F" w:rsidP="00661F1F">
      <w:pPr>
        <w:pStyle w:val="a3"/>
        <w:spacing w:line="276" w:lineRule="auto"/>
        <w:ind w:firstLine="708"/>
        <w:jc w:val="both"/>
        <w:rPr>
          <w:rFonts w:ascii="Times New Roman" w:eastAsia="MS Mincho" w:hAnsi="Times New Roman" w:cs="Times New Roman"/>
          <w:bCs/>
          <w:sz w:val="28"/>
          <w:szCs w:val="28"/>
        </w:rPr>
      </w:pPr>
      <w:r w:rsidRPr="00661F1F">
        <w:rPr>
          <w:rFonts w:ascii="Times New Roman" w:eastAsia="MS Mincho" w:hAnsi="Times New Roman" w:cs="Times New Roman"/>
          <w:b/>
          <w:bCs/>
          <w:sz w:val="28"/>
          <w:szCs w:val="28"/>
        </w:rPr>
        <w:t xml:space="preserve"> Практика: </w:t>
      </w:r>
      <w:r w:rsidRPr="00661F1F">
        <w:rPr>
          <w:rFonts w:ascii="Times New Roman" w:hAnsi="Times New Roman" w:cs="Times New Roman"/>
          <w:sz w:val="28"/>
          <w:szCs w:val="28"/>
        </w:rPr>
        <w:t xml:space="preserve">Создание баз данных с помощью  </w:t>
      </w:r>
      <w:r w:rsidRPr="00661F1F">
        <w:rPr>
          <w:rFonts w:ascii="Times New Roman" w:hAnsi="Times New Roman" w:cs="Times New Roman"/>
          <w:sz w:val="28"/>
          <w:szCs w:val="28"/>
          <w:lang w:val="en-US"/>
        </w:rPr>
        <w:t>Database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Desktop</w:t>
      </w:r>
      <w:r w:rsidRPr="00661F1F">
        <w:rPr>
          <w:rFonts w:ascii="Times New Roman" w:hAnsi="Times New Roman" w:cs="Times New Roman"/>
          <w:sz w:val="28"/>
          <w:szCs w:val="28"/>
        </w:rPr>
        <w:t xml:space="preserve">. Создание простейших приложений на основе компонента </w:t>
      </w:r>
      <w:r w:rsidRPr="00661F1F">
        <w:rPr>
          <w:rFonts w:ascii="Times New Roman" w:hAnsi="Times New Roman" w:cs="Times New Roman"/>
          <w:sz w:val="28"/>
          <w:szCs w:val="28"/>
          <w:lang w:val="en-US"/>
        </w:rPr>
        <w:t>Table</w:t>
      </w:r>
      <w:r w:rsidRPr="00661F1F">
        <w:rPr>
          <w:rFonts w:ascii="Times New Roman" w:hAnsi="Times New Roman" w:cs="Times New Roman"/>
          <w:sz w:val="28"/>
          <w:szCs w:val="28"/>
        </w:rPr>
        <w:t>.</w:t>
      </w:r>
      <w:r w:rsidRPr="00661F1F">
        <w:rPr>
          <w:rFonts w:ascii="Times New Roman" w:eastAsia="MS Mincho" w:hAnsi="Times New Roman" w:cs="Times New Roman"/>
          <w:bCs/>
          <w:sz w:val="28"/>
          <w:szCs w:val="28"/>
        </w:rPr>
        <w:t xml:space="preserve"> Программ</w:t>
      </w:r>
      <w:r w:rsidRPr="00661F1F">
        <w:rPr>
          <w:rFonts w:ascii="Times New Roman" w:eastAsia="MS Mincho" w:hAnsi="Times New Roman" w:cs="Times New Roman"/>
          <w:bCs/>
          <w:sz w:val="28"/>
          <w:szCs w:val="28"/>
        </w:rPr>
        <w:t>и</w:t>
      </w:r>
      <w:r w:rsidRPr="00661F1F">
        <w:rPr>
          <w:rFonts w:ascii="Times New Roman" w:eastAsia="MS Mincho" w:hAnsi="Times New Roman" w:cs="Times New Roman"/>
          <w:bCs/>
          <w:sz w:val="28"/>
          <w:szCs w:val="28"/>
        </w:rPr>
        <w:t xml:space="preserve">рование работы с базами данных. Создание приложений с использованием </w:t>
      </w:r>
      <w:r w:rsidRPr="00661F1F">
        <w:rPr>
          <w:rFonts w:ascii="Times New Roman" w:eastAsia="MS Mincho" w:hAnsi="Times New Roman" w:cs="Times New Roman"/>
          <w:bCs/>
          <w:sz w:val="28"/>
          <w:szCs w:val="28"/>
          <w:lang w:val="en-US"/>
        </w:rPr>
        <w:t>Query</w:t>
      </w:r>
      <w:r w:rsidRPr="00661F1F">
        <w:rPr>
          <w:rFonts w:ascii="Times New Roman" w:eastAsia="MS Mincho" w:hAnsi="Times New Roman" w:cs="Times New Roman"/>
          <w:bCs/>
          <w:sz w:val="28"/>
          <w:szCs w:val="28"/>
        </w:rPr>
        <w:t>.</w:t>
      </w:r>
    </w:p>
    <w:p w:rsidR="00661F1F" w:rsidRPr="00661F1F" w:rsidRDefault="00661F1F" w:rsidP="00661F1F">
      <w:pPr>
        <w:pStyle w:val="a3"/>
        <w:spacing w:line="276" w:lineRule="auto"/>
        <w:jc w:val="both"/>
        <w:rPr>
          <w:rFonts w:ascii="Times New Roman" w:eastAsia="MS Mincho" w:hAnsi="Times New Roman" w:cs="Times New Roman"/>
          <w:b/>
          <w:sz w:val="28"/>
          <w:szCs w:val="28"/>
        </w:rPr>
      </w:pPr>
    </w:p>
    <w:p w:rsidR="00661F1F" w:rsidRPr="00661F1F" w:rsidRDefault="00661F1F" w:rsidP="00661F1F">
      <w:pPr>
        <w:pStyle w:val="a3"/>
        <w:spacing w:line="276" w:lineRule="auto"/>
        <w:jc w:val="both"/>
        <w:rPr>
          <w:rFonts w:ascii="Times New Roman" w:eastAsia="MS Mincho" w:hAnsi="Times New Roman" w:cs="Times New Roman"/>
          <w:b/>
          <w:sz w:val="28"/>
          <w:szCs w:val="28"/>
        </w:rPr>
      </w:pPr>
      <w:r w:rsidRPr="00661F1F">
        <w:rPr>
          <w:rFonts w:ascii="Times New Roman" w:eastAsia="MS Mincho" w:hAnsi="Times New Roman" w:cs="Times New Roman"/>
          <w:b/>
          <w:sz w:val="28"/>
          <w:szCs w:val="28"/>
        </w:rPr>
        <w:t>7. СОЗДАНИЕ СПРАВОЧНОЙ СИСТЕМЫ. (12 ч</w:t>
      </w:r>
      <w:r w:rsidRPr="00661F1F">
        <w:rPr>
          <w:rFonts w:ascii="Times New Roman" w:eastAsia="MS Mincho" w:hAnsi="Times New Roman" w:cs="Times New Roman"/>
          <w:b/>
          <w:sz w:val="28"/>
          <w:szCs w:val="28"/>
        </w:rPr>
        <w:t>а</w:t>
      </w:r>
      <w:r w:rsidRPr="00661F1F">
        <w:rPr>
          <w:rFonts w:ascii="Times New Roman" w:eastAsia="MS Mincho" w:hAnsi="Times New Roman" w:cs="Times New Roman"/>
          <w:b/>
          <w:sz w:val="28"/>
          <w:szCs w:val="28"/>
        </w:rPr>
        <w:t>сов)</w:t>
      </w:r>
    </w:p>
    <w:p w:rsidR="00661F1F" w:rsidRPr="00661F1F" w:rsidRDefault="00661F1F" w:rsidP="00661F1F">
      <w:pPr>
        <w:pStyle w:val="a3"/>
        <w:spacing w:line="276" w:lineRule="auto"/>
        <w:ind w:firstLine="708"/>
        <w:jc w:val="both"/>
        <w:rPr>
          <w:rFonts w:ascii="Times New Roman" w:eastAsia="MS Mincho" w:hAnsi="Times New Roman" w:cs="Times New Roman"/>
          <w:b/>
          <w:bCs/>
          <w:sz w:val="28"/>
          <w:szCs w:val="28"/>
        </w:rPr>
      </w:pPr>
      <w:r w:rsidRPr="00661F1F">
        <w:rPr>
          <w:rFonts w:ascii="Times New Roman" w:eastAsia="MS Mincho" w:hAnsi="Times New Roman" w:cs="Times New Roman"/>
          <w:b/>
          <w:bCs/>
          <w:sz w:val="28"/>
          <w:szCs w:val="28"/>
        </w:rPr>
        <w:t xml:space="preserve">Теория: </w:t>
      </w:r>
      <w:r w:rsidRPr="00661F1F">
        <w:rPr>
          <w:rFonts w:ascii="Times New Roman" w:eastAsia="MS Mincho" w:hAnsi="Times New Roman" w:cs="Times New Roman"/>
          <w:bCs/>
          <w:sz w:val="28"/>
          <w:szCs w:val="28"/>
        </w:rPr>
        <w:t xml:space="preserve">Создание нового проекта справки. Элементы окна </w:t>
      </w:r>
      <w:r w:rsidRPr="00661F1F">
        <w:rPr>
          <w:rFonts w:ascii="Times New Roman" w:eastAsia="MS Mincho" w:hAnsi="Times New Roman" w:cs="Times New Roman"/>
          <w:bCs/>
          <w:sz w:val="28"/>
          <w:szCs w:val="28"/>
          <w:lang w:val="en-US"/>
        </w:rPr>
        <w:t>Help</w:t>
      </w:r>
      <w:r w:rsidRPr="00661F1F">
        <w:rPr>
          <w:rFonts w:ascii="Times New Roman" w:eastAsia="MS Mincho" w:hAnsi="Times New Roman" w:cs="Times New Roman"/>
          <w:bCs/>
          <w:sz w:val="28"/>
          <w:szCs w:val="28"/>
        </w:rPr>
        <w:t xml:space="preserve"> &amp; </w:t>
      </w:r>
      <w:r w:rsidRPr="00661F1F">
        <w:rPr>
          <w:rFonts w:ascii="Times New Roman" w:eastAsia="MS Mincho" w:hAnsi="Times New Roman" w:cs="Times New Roman"/>
          <w:bCs/>
          <w:sz w:val="28"/>
          <w:szCs w:val="28"/>
          <w:lang w:val="en-US"/>
        </w:rPr>
        <w:t>Manual</w:t>
      </w:r>
      <w:r w:rsidRPr="00661F1F">
        <w:rPr>
          <w:rFonts w:ascii="Times New Roman" w:eastAsia="MS Mincho" w:hAnsi="Times New Roman" w:cs="Times New Roman"/>
          <w:bCs/>
          <w:sz w:val="28"/>
          <w:szCs w:val="28"/>
        </w:rPr>
        <w:t>. Изменение параметров пр</w:t>
      </w:r>
      <w:r w:rsidRPr="00661F1F">
        <w:rPr>
          <w:rFonts w:ascii="Times New Roman" w:eastAsia="MS Mincho" w:hAnsi="Times New Roman" w:cs="Times New Roman"/>
          <w:bCs/>
          <w:sz w:val="28"/>
          <w:szCs w:val="28"/>
        </w:rPr>
        <w:t>о</w:t>
      </w:r>
      <w:r w:rsidRPr="00661F1F">
        <w:rPr>
          <w:rFonts w:ascii="Times New Roman" w:eastAsia="MS Mincho" w:hAnsi="Times New Roman" w:cs="Times New Roman"/>
          <w:bCs/>
          <w:sz w:val="28"/>
          <w:szCs w:val="28"/>
        </w:rPr>
        <w:t xml:space="preserve">екта справочной системы. </w:t>
      </w:r>
    </w:p>
    <w:p w:rsidR="00661F1F" w:rsidRPr="00661F1F" w:rsidRDefault="00661F1F" w:rsidP="00661F1F">
      <w:pPr>
        <w:pStyle w:val="a3"/>
        <w:spacing w:line="276" w:lineRule="auto"/>
        <w:ind w:firstLine="708"/>
        <w:jc w:val="both"/>
        <w:rPr>
          <w:rFonts w:ascii="Times New Roman" w:eastAsia="MS Mincho" w:hAnsi="Times New Roman" w:cs="Times New Roman"/>
          <w:bCs/>
          <w:sz w:val="28"/>
          <w:szCs w:val="28"/>
        </w:rPr>
      </w:pPr>
      <w:r w:rsidRPr="00661F1F">
        <w:rPr>
          <w:rFonts w:ascii="Times New Roman" w:eastAsia="MS Mincho" w:hAnsi="Times New Roman" w:cs="Times New Roman"/>
          <w:b/>
          <w:bCs/>
          <w:sz w:val="28"/>
          <w:szCs w:val="28"/>
        </w:rPr>
        <w:t xml:space="preserve"> Практика: </w:t>
      </w:r>
      <w:r w:rsidRPr="00661F1F">
        <w:rPr>
          <w:rFonts w:ascii="Times New Roman" w:eastAsia="MS Mincho" w:hAnsi="Times New Roman" w:cs="Times New Roman"/>
          <w:bCs/>
          <w:sz w:val="28"/>
          <w:szCs w:val="28"/>
        </w:rPr>
        <w:t>Компиляция справочного файла. Организация контекс</w:t>
      </w:r>
      <w:r w:rsidRPr="00661F1F">
        <w:rPr>
          <w:rFonts w:ascii="Times New Roman" w:eastAsia="MS Mincho" w:hAnsi="Times New Roman" w:cs="Times New Roman"/>
          <w:bCs/>
          <w:sz w:val="28"/>
          <w:szCs w:val="28"/>
        </w:rPr>
        <w:t>т</w:t>
      </w:r>
      <w:r w:rsidRPr="00661F1F">
        <w:rPr>
          <w:rFonts w:ascii="Times New Roman" w:eastAsia="MS Mincho" w:hAnsi="Times New Roman" w:cs="Times New Roman"/>
          <w:bCs/>
          <w:sz w:val="28"/>
          <w:szCs w:val="28"/>
        </w:rPr>
        <w:t>ной справки. Подключение справки к приложению.</w:t>
      </w:r>
    </w:p>
    <w:p w:rsidR="00661F1F" w:rsidRPr="00661F1F" w:rsidRDefault="00661F1F" w:rsidP="00661F1F">
      <w:pPr>
        <w:pStyle w:val="a3"/>
        <w:spacing w:line="276" w:lineRule="auto"/>
        <w:ind w:firstLine="708"/>
        <w:rPr>
          <w:rFonts w:ascii="Times New Roman" w:eastAsia="MS Mincho" w:hAnsi="Times New Roman" w:cs="Times New Roman"/>
          <w:sz w:val="28"/>
          <w:szCs w:val="28"/>
        </w:rPr>
      </w:pPr>
    </w:p>
    <w:p w:rsidR="00661F1F" w:rsidRPr="00661F1F" w:rsidRDefault="00661F1F" w:rsidP="00661F1F">
      <w:pPr>
        <w:pStyle w:val="a3"/>
        <w:spacing w:line="276" w:lineRule="auto"/>
        <w:rPr>
          <w:rFonts w:ascii="Times New Roman" w:eastAsia="MS Mincho" w:hAnsi="Times New Roman" w:cs="Times New Roman"/>
          <w:b/>
          <w:caps/>
          <w:sz w:val="28"/>
          <w:szCs w:val="28"/>
        </w:rPr>
      </w:pPr>
      <w:r w:rsidRPr="00661F1F">
        <w:rPr>
          <w:rFonts w:ascii="Times New Roman" w:eastAsia="MS Mincho" w:hAnsi="Times New Roman" w:cs="Times New Roman"/>
          <w:b/>
          <w:caps/>
          <w:sz w:val="28"/>
          <w:szCs w:val="28"/>
        </w:rPr>
        <w:t>8. Разработка графического интерфейса пользоват</w:t>
      </w:r>
      <w:r w:rsidRPr="00661F1F">
        <w:rPr>
          <w:rFonts w:ascii="Times New Roman" w:eastAsia="MS Mincho" w:hAnsi="Times New Roman" w:cs="Times New Roman"/>
          <w:b/>
          <w:caps/>
          <w:sz w:val="28"/>
          <w:szCs w:val="28"/>
        </w:rPr>
        <w:t>е</w:t>
      </w:r>
      <w:r w:rsidRPr="00661F1F">
        <w:rPr>
          <w:rFonts w:ascii="Times New Roman" w:eastAsia="MS Mincho" w:hAnsi="Times New Roman" w:cs="Times New Roman"/>
          <w:b/>
          <w:caps/>
          <w:sz w:val="28"/>
          <w:szCs w:val="28"/>
        </w:rPr>
        <w:t>ля.</w:t>
      </w:r>
    </w:p>
    <w:p w:rsidR="00661F1F" w:rsidRPr="00661F1F" w:rsidRDefault="00661F1F" w:rsidP="00661F1F">
      <w:pPr>
        <w:pStyle w:val="a3"/>
        <w:spacing w:line="276" w:lineRule="auto"/>
        <w:rPr>
          <w:rFonts w:ascii="Times New Roman" w:eastAsia="MS Mincho" w:hAnsi="Times New Roman" w:cs="Times New Roman"/>
          <w:b/>
          <w:caps/>
          <w:sz w:val="28"/>
          <w:szCs w:val="28"/>
        </w:rPr>
      </w:pPr>
      <w:r w:rsidRPr="00661F1F">
        <w:rPr>
          <w:rFonts w:ascii="Times New Roman" w:eastAsia="MS Mincho" w:hAnsi="Times New Roman" w:cs="Times New Roman"/>
          <w:b/>
          <w:caps/>
          <w:sz w:val="28"/>
          <w:szCs w:val="28"/>
        </w:rPr>
        <w:t xml:space="preserve">(18 </w:t>
      </w:r>
      <w:r w:rsidRPr="00661F1F">
        <w:rPr>
          <w:rFonts w:ascii="Times New Roman" w:eastAsia="MS Mincho" w:hAnsi="Times New Roman" w:cs="Times New Roman"/>
          <w:b/>
          <w:sz w:val="28"/>
          <w:szCs w:val="28"/>
        </w:rPr>
        <w:t>часов</w:t>
      </w:r>
      <w:r w:rsidRPr="00661F1F">
        <w:rPr>
          <w:rFonts w:ascii="Times New Roman" w:eastAsia="MS Mincho" w:hAnsi="Times New Roman" w:cs="Times New Roman"/>
          <w:b/>
          <w:caps/>
          <w:sz w:val="28"/>
          <w:szCs w:val="28"/>
        </w:rPr>
        <w:t>)</w:t>
      </w:r>
    </w:p>
    <w:p w:rsidR="00661F1F" w:rsidRPr="00661F1F" w:rsidRDefault="00661F1F" w:rsidP="00661F1F">
      <w:pPr>
        <w:pStyle w:val="a3"/>
        <w:spacing w:line="276" w:lineRule="auto"/>
        <w:jc w:val="both"/>
        <w:rPr>
          <w:rFonts w:ascii="Times New Roman" w:eastAsia="MS Mincho" w:hAnsi="Times New Roman" w:cs="Times New Roman"/>
          <w:bCs/>
          <w:sz w:val="28"/>
          <w:szCs w:val="28"/>
        </w:rPr>
      </w:pPr>
      <w:r w:rsidRPr="00661F1F">
        <w:rPr>
          <w:rFonts w:ascii="Times New Roman" w:eastAsia="MS Mincho" w:hAnsi="Times New Roman" w:cs="Times New Roman"/>
          <w:b/>
          <w:bCs/>
          <w:caps/>
          <w:sz w:val="28"/>
          <w:szCs w:val="28"/>
        </w:rPr>
        <w:tab/>
      </w:r>
      <w:r w:rsidRPr="00661F1F">
        <w:rPr>
          <w:rFonts w:ascii="Times New Roman" w:eastAsia="MS Mincho" w:hAnsi="Times New Roman" w:cs="Times New Roman"/>
          <w:b/>
          <w:bCs/>
          <w:sz w:val="28"/>
          <w:szCs w:val="28"/>
        </w:rPr>
        <w:t xml:space="preserve">Теория: </w:t>
      </w:r>
      <w:r w:rsidRPr="00661F1F">
        <w:rPr>
          <w:rFonts w:ascii="Times New Roman" w:eastAsia="MS Mincho" w:hAnsi="Times New Roman" w:cs="Times New Roman"/>
          <w:bCs/>
          <w:sz w:val="28"/>
          <w:szCs w:val="28"/>
        </w:rPr>
        <w:t xml:space="preserve">Стиль окон приложения. Управление формами. Модальные формы. </w:t>
      </w:r>
      <w:r w:rsidRPr="00661F1F">
        <w:rPr>
          <w:rFonts w:ascii="Times New Roman" w:hAnsi="Times New Roman" w:cs="Times New Roman"/>
          <w:sz w:val="28"/>
          <w:szCs w:val="28"/>
        </w:rPr>
        <w:t xml:space="preserve">Печать с помощью функций файлового ввода-вывода. </w:t>
      </w:r>
      <w:r w:rsidRPr="00661F1F">
        <w:rPr>
          <w:rFonts w:ascii="Times New Roman" w:eastAsia="MS Mincho" w:hAnsi="Times New Roman" w:cs="Times New Roman"/>
          <w:bCs/>
          <w:sz w:val="28"/>
          <w:szCs w:val="28"/>
        </w:rPr>
        <w:t>Методы компонентов, обеспечивающие печать.</w:t>
      </w:r>
    </w:p>
    <w:p w:rsidR="00661F1F" w:rsidRPr="00661F1F" w:rsidRDefault="00661F1F" w:rsidP="00661F1F">
      <w:pPr>
        <w:pStyle w:val="a3"/>
        <w:spacing w:line="276" w:lineRule="auto"/>
        <w:ind w:firstLine="708"/>
        <w:jc w:val="both"/>
        <w:rPr>
          <w:rFonts w:ascii="Times New Roman" w:eastAsia="MS Mincho" w:hAnsi="Times New Roman" w:cs="Times New Roman"/>
          <w:bCs/>
          <w:sz w:val="28"/>
          <w:szCs w:val="28"/>
        </w:rPr>
      </w:pPr>
      <w:r w:rsidRPr="00661F1F">
        <w:rPr>
          <w:rFonts w:ascii="Times New Roman" w:eastAsia="MS Mincho" w:hAnsi="Times New Roman" w:cs="Times New Roman"/>
          <w:b/>
          <w:bCs/>
          <w:sz w:val="28"/>
          <w:szCs w:val="28"/>
        </w:rPr>
        <w:t xml:space="preserve">Практика: </w:t>
      </w:r>
      <w:r w:rsidRPr="00661F1F">
        <w:rPr>
          <w:rFonts w:ascii="Times New Roman" w:eastAsia="MS Mincho" w:hAnsi="Times New Roman" w:cs="Times New Roman"/>
          <w:bCs/>
          <w:sz w:val="28"/>
          <w:szCs w:val="28"/>
        </w:rPr>
        <w:t>Разработка многооконного приложения.</w:t>
      </w:r>
      <w:r w:rsidRPr="00661F1F">
        <w:rPr>
          <w:rFonts w:ascii="Times New Roman" w:eastAsia="MS Mincho" w:hAnsi="Times New Roman" w:cs="Times New Roman"/>
          <w:b/>
          <w:bCs/>
          <w:sz w:val="28"/>
          <w:szCs w:val="28"/>
        </w:rPr>
        <w:t xml:space="preserve"> </w:t>
      </w:r>
      <w:r w:rsidRPr="00661F1F">
        <w:rPr>
          <w:rFonts w:ascii="Times New Roman" w:hAnsi="Times New Roman" w:cs="Times New Roman"/>
          <w:sz w:val="28"/>
          <w:szCs w:val="28"/>
        </w:rPr>
        <w:t>Создание пр</w:t>
      </w:r>
      <w:r w:rsidRPr="00661F1F">
        <w:rPr>
          <w:rFonts w:ascii="Times New Roman" w:hAnsi="Times New Roman" w:cs="Times New Roman"/>
          <w:sz w:val="28"/>
          <w:szCs w:val="28"/>
        </w:rPr>
        <w:t>и</w:t>
      </w:r>
      <w:r w:rsidRPr="00661F1F">
        <w:rPr>
          <w:rFonts w:ascii="Times New Roman" w:hAnsi="Times New Roman" w:cs="Times New Roman"/>
          <w:sz w:val="28"/>
          <w:szCs w:val="28"/>
        </w:rPr>
        <w:t>ложения «Многооконный редактор».</w:t>
      </w:r>
      <w:r w:rsidRPr="00661F1F">
        <w:rPr>
          <w:rFonts w:ascii="Times New Roman" w:hAnsi="Times New Roman" w:cs="Times New Roman"/>
          <w:b/>
          <w:sz w:val="28"/>
          <w:szCs w:val="28"/>
        </w:rPr>
        <w:t xml:space="preserve"> </w:t>
      </w:r>
      <w:r w:rsidRPr="00661F1F">
        <w:rPr>
          <w:rFonts w:ascii="Times New Roman" w:hAnsi="Times New Roman" w:cs="Times New Roman"/>
          <w:sz w:val="28"/>
          <w:szCs w:val="28"/>
        </w:rPr>
        <w:t xml:space="preserve">Печать форм методом </w:t>
      </w:r>
      <w:r w:rsidRPr="00661F1F">
        <w:rPr>
          <w:rFonts w:ascii="Times New Roman" w:hAnsi="Times New Roman" w:cs="Times New Roman"/>
          <w:sz w:val="28"/>
          <w:szCs w:val="28"/>
          <w:lang w:val="en-US"/>
        </w:rPr>
        <w:t>Print</w:t>
      </w:r>
      <w:r w:rsidRPr="00661F1F">
        <w:rPr>
          <w:rFonts w:ascii="Times New Roman" w:hAnsi="Times New Roman" w:cs="Times New Roman"/>
          <w:sz w:val="28"/>
          <w:szCs w:val="28"/>
        </w:rPr>
        <w:t xml:space="preserve">. Печать </w:t>
      </w:r>
      <w:r w:rsidRPr="00661F1F">
        <w:rPr>
          <w:rFonts w:ascii="Times New Roman" w:hAnsi="Times New Roman" w:cs="Times New Roman"/>
          <w:sz w:val="28"/>
          <w:szCs w:val="28"/>
        </w:rPr>
        <w:lastRenderedPageBreak/>
        <w:t xml:space="preserve">с помощью объекта </w:t>
      </w:r>
      <w:r w:rsidRPr="00661F1F">
        <w:rPr>
          <w:rFonts w:ascii="Times New Roman" w:hAnsi="Times New Roman" w:cs="Times New Roman"/>
          <w:sz w:val="28"/>
          <w:szCs w:val="28"/>
          <w:lang w:val="en-US"/>
        </w:rPr>
        <w:t>Printer</w:t>
      </w:r>
      <w:r w:rsidRPr="00661F1F">
        <w:rPr>
          <w:rFonts w:ascii="Times New Roman" w:hAnsi="Times New Roman" w:cs="Times New Roman"/>
          <w:sz w:val="28"/>
          <w:szCs w:val="28"/>
        </w:rPr>
        <w:t>.</w:t>
      </w:r>
      <w:r w:rsidRPr="00661F1F">
        <w:rPr>
          <w:rFonts w:ascii="Times New Roman" w:eastAsia="MS Mincho" w:hAnsi="Times New Roman" w:cs="Times New Roman"/>
          <w:bCs/>
          <w:sz w:val="28"/>
          <w:szCs w:val="28"/>
        </w:rPr>
        <w:t xml:space="preserve"> Подготовка и печать  отчетов с помощью </w:t>
      </w:r>
      <w:proofErr w:type="spellStart"/>
      <w:r w:rsidRPr="00661F1F">
        <w:rPr>
          <w:rFonts w:ascii="Times New Roman" w:eastAsia="MS Mincho" w:hAnsi="Times New Roman" w:cs="Times New Roman"/>
          <w:bCs/>
          <w:sz w:val="28"/>
          <w:szCs w:val="28"/>
          <w:lang w:val="en-US"/>
        </w:rPr>
        <w:t>Quic</w:t>
      </w:r>
      <w:r w:rsidRPr="00661F1F">
        <w:rPr>
          <w:rFonts w:ascii="Times New Roman" w:eastAsia="MS Mincho" w:hAnsi="Times New Roman" w:cs="Times New Roman"/>
          <w:bCs/>
          <w:sz w:val="28"/>
          <w:szCs w:val="28"/>
          <w:lang w:val="en-US"/>
        </w:rPr>
        <w:t>k</w:t>
      </w:r>
      <w:r w:rsidRPr="00661F1F">
        <w:rPr>
          <w:rFonts w:ascii="Times New Roman" w:eastAsia="MS Mincho" w:hAnsi="Times New Roman" w:cs="Times New Roman"/>
          <w:bCs/>
          <w:sz w:val="28"/>
          <w:szCs w:val="28"/>
          <w:lang w:val="en-US"/>
        </w:rPr>
        <w:t>Report</w:t>
      </w:r>
      <w:proofErr w:type="spellEnd"/>
      <w:r w:rsidRPr="00661F1F">
        <w:rPr>
          <w:rFonts w:ascii="Times New Roman" w:eastAsia="MS Mincho" w:hAnsi="Times New Roman" w:cs="Times New Roman"/>
          <w:bCs/>
          <w:sz w:val="28"/>
          <w:szCs w:val="28"/>
        </w:rPr>
        <w:t>.</w:t>
      </w:r>
    </w:p>
    <w:p w:rsidR="00661F1F" w:rsidRPr="00661F1F" w:rsidRDefault="00661F1F" w:rsidP="00661F1F">
      <w:pPr>
        <w:pStyle w:val="a3"/>
        <w:spacing w:line="276" w:lineRule="auto"/>
        <w:rPr>
          <w:rFonts w:ascii="Times New Roman" w:eastAsia="MS Mincho" w:hAnsi="Times New Roman" w:cs="Times New Roman"/>
          <w:sz w:val="28"/>
          <w:szCs w:val="28"/>
        </w:rPr>
      </w:pPr>
    </w:p>
    <w:p w:rsidR="00661F1F" w:rsidRPr="00661F1F" w:rsidRDefault="00661F1F" w:rsidP="00661F1F">
      <w:pPr>
        <w:pStyle w:val="a3"/>
        <w:spacing w:line="276" w:lineRule="auto"/>
        <w:rPr>
          <w:rFonts w:ascii="Times New Roman" w:eastAsia="MS Mincho" w:hAnsi="Times New Roman" w:cs="Times New Roman"/>
          <w:b/>
          <w:bCs/>
          <w:caps/>
          <w:sz w:val="28"/>
          <w:szCs w:val="28"/>
        </w:rPr>
      </w:pPr>
      <w:r w:rsidRPr="00661F1F">
        <w:rPr>
          <w:rFonts w:ascii="Times New Roman" w:eastAsia="MS Mincho" w:hAnsi="Times New Roman" w:cs="Times New Roman"/>
          <w:b/>
          <w:bCs/>
          <w:caps/>
          <w:sz w:val="28"/>
          <w:szCs w:val="28"/>
        </w:rPr>
        <w:t xml:space="preserve">9. Заключительное занятие. </w:t>
      </w:r>
      <w:r w:rsidRPr="00661F1F">
        <w:rPr>
          <w:rFonts w:ascii="Times New Roman" w:eastAsia="MS Mincho" w:hAnsi="Times New Roman" w:cs="Times New Roman"/>
          <w:b/>
          <w:bCs/>
          <w:sz w:val="28"/>
          <w:szCs w:val="28"/>
        </w:rPr>
        <w:t>(2 часа)</w:t>
      </w:r>
    </w:p>
    <w:p w:rsidR="00661F1F" w:rsidRPr="00661F1F" w:rsidRDefault="00661F1F" w:rsidP="00661F1F">
      <w:pPr>
        <w:pStyle w:val="a3"/>
        <w:spacing w:line="276" w:lineRule="auto"/>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   Подведение итогов. Защита творческих проектов. </w:t>
      </w:r>
    </w:p>
    <w:p w:rsidR="00661F1F" w:rsidRPr="00661F1F" w:rsidRDefault="00661F1F" w:rsidP="00661F1F">
      <w:pPr>
        <w:pStyle w:val="a3"/>
        <w:spacing w:line="276" w:lineRule="auto"/>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 </w:t>
      </w:r>
    </w:p>
    <w:p w:rsidR="00661F1F" w:rsidRPr="00661F1F" w:rsidRDefault="00661F1F" w:rsidP="00661F1F">
      <w:pPr>
        <w:spacing w:after="0"/>
        <w:jc w:val="center"/>
        <w:rPr>
          <w:rFonts w:ascii="Times New Roman" w:hAnsi="Times New Roman" w:cs="Times New Roman"/>
          <w:b/>
          <w:sz w:val="28"/>
          <w:szCs w:val="28"/>
          <w:u w:val="single"/>
        </w:rPr>
      </w:pPr>
      <w:r w:rsidRPr="00661F1F">
        <w:rPr>
          <w:rFonts w:ascii="Times New Roman" w:eastAsia="MS Mincho" w:hAnsi="Times New Roman" w:cs="Times New Roman"/>
          <w:sz w:val="28"/>
          <w:szCs w:val="28"/>
        </w:rPr>
        <w:br w:type="page"/>
      </w:r>
      <w:r w:rsidRPr="00661F1F">
        <w:rPr>
          <w:rFonts w:ascii="Times New Roman" w:hAnsi="Times New Roman" w:cs="Times New Roman"/>
          <w:b/>
          <w:sz w:val="28"/>
          <w:szCs w:val="28"/>
          <w:u w:val="single"/>
        </w:rPr>
        <w:lastRenderedPageBreak/>
        <w:t xml:space="preserve">Курс «Компьютерные сети и </w:t>
      </w:r>
      <w:r w:rsidRPr="00661F1F">
        <w:rPr>
          <w:rFonts w:ascii="Times New Roman" w:hAnsi="Times New Roman" w:cs="Times New Roman"/>
          <w:b/>
          <w:sz w:val="28"/>
          <w:szCs w:val="28"/>
          <w:u w:val="single"/>
          <w:lang w:val="en-US"/>
        </w:rPr>
        <w:t>Web</w:t>
      </w:r>
      <w:r w:rsidRPr="00661F1F">
        <w:rPr>
          <w:rFonts w:ascii="Times New Roman" w:hAnsi="Times New Roman" w:cs="Times New Roman"/>
          <w:b/>
          <w:sz w:val="28"/>
          <w:szCs w:val="28"/>
          <w:u w:val="single"/>
        </w:rPr>
        <w:t>-конструирование»</w:t>
      </w:r>
    </w:p>
    <w:p w:rsidR="00661F1F" w:rsidRPr="00661F1F" w:rsidRDefault="00661F1F" w:rsidP="00661F1F">
      <w:pPr>
        <w:spacing w:after="0"/>
        <w:jc w:val="center"/>
        <w:rPr>
          <w:rFonts w:ascii="Times New Roman" w:hAnsi="Times New Roman" w:cs="Times New Roman"/>
          <w:b/>
          <w:sz w:val="28"/>
          <w:szCs w:val="28"/>
          <w:u w:val="single"/>
        </w:rPr>
      </w:pPr>
    </w:p>
    <w:p w:rsidR="00661F1F" w:rsidRPr="00661F1F" w:rsidRDefault="00661F1F" w:rsidP="00661F1F">
      <w:pPr>
        <w:spacing w:after="0"/>
        <w:ind w:left="-1260"/>
        <w:jc w:val="center"/>
        <w:rPr>
          <w:rFonts w:ascii="Times New Roman" w:hAnsi="Times New Roman" w:cs="Times New Roman"/>
          <w:b/>
          <w:sz w:val="28"/>
          <w:szCs w:val="28"/>
          <w:lang w:val="en-US"/>
        </w:rPr>
      </w:pPr>
      <w:r w:rsidRPr="00661F1F">
        <w:rPr>
          <w:rFonts w:ascii="Times New Roman" w:hAnsi="Times New Roman" w:cs="Times New Roman"/>
          <w:b/>
          <w:sz w:val="28"/>
          <w:szCs w:val="28"/>
        </w:rPr>
        <w:t xml:space="preserve">            Учебно-тематический план</w:t>
      </w:r>
    </w:p>
    <w:p w:rsidR="00661F1F" w:rsidRPr="00661F1F" w:rsidRDefault="00661F1F" w:rsidP="00661F1F">
      <w:pPr>
        <w:spacing w:after="0"/>
        <w:jc w:val="center"/>
        <w:rPr>
          <w:rFonts w:ascii="Times New Roman" w:hAnsi="Times New Roman" w:cs="Times New Roman"/>
          <w:b/>
          <w:sz w:val="28"/>
          <w:szCs w:val="28"/>
        </w:rPr>
      </w:pPr>
      <w:r w:rsidRPr="00661F1F">
        <w:rPr>
          <w:rFonts w:ascii="Times New Roman" w:hAnsi="Times New Roman" w:cs="Times New Roman"/>
          <w:b/>
          <w:sz w:val="28"/>
          <w:szCs w:val="28"/>
        </w:rPr>
        <w:t>3 ступень</w:t>
      </w:r>
    </w:p>
    <w:p w:rsidR="00661F1F" w:rsidRPr="00661F1F" w:rsidRDefault="00661F1F" w:rsidP="00661F1F">
      <w:pPr>
        <w:spacing w:after="0"/>
        <w:jc w:val="center"/>
        <w:rPr>
          <w:rFonts w:ascii="Times New Roman" w:hAnsi="Times New Roman" w:cs="Times New Roman"/>
          <w:b/>
          <w:sz w:val="28"/>
          <w:szCs w:val="28"/>
        </w:rPr>
      </w:pPr>
    </w:p>
    <w:tbl>
      <w:tblPr>
        <w:tblW w:w="95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40"/>
        <w:gridCol w:w="975"/>
        <w:gridCol w:w="849"/>
        <w:gridCol w:w="1035"/>
        <w:gridCol w:w="1800"/>
        <w:gridCol w:w="1786"/>
      </w:tblGrid>
      <w:tr w:rsidR="00661F1F" w:rsidRPr="00661F1F" w:rsidTr="008F2DE8">
        <w:tblPrEx>
          <w:tblCellMar>
            <w:top w:w="0" w:type="dxa"/>
            <w:bottom w:w="0" w:type="dxa"/>
          </w:tblCellMar>
        </w:tblPrEx>
        <w:tc>
          <w:tcPr>
            <w:tcW w:w="720" w:type="dxa"/>
          </w:tcPr>
          <w:p w:rsidR="00661F1F" w:rsidRPr="00661F1F" w:rsidRDefault="00661F1F" w:rsidP="00661F1F">
            <w:pPr>
              <w:spacing w:after="0"/>
              <w:rPr>
                <w:rFonts w:ascii="Times New Roman" w:hAnsi="Times New Roman" w:cs="Times New Roman"/>
                <w:bCs/>
                <w:sz w:val="28"/>
                <w:szCs w:val="28"/>
              </w:rPr>
            </w:pPr>
            <w:r w:rsidRPr="00661F1F">
              <w:rPr>
                <w:rFonts w:ascii="Times New Roman" w:hAnsi="Times New Roman" w:cs="Times New Roman"/>
                <w:bCs/>
                <w:sz w:val="28"/>
                <w:szCs w:val="28"/>
              </w:rPr>
              <w:t>№</w:t>
            </w:r>
          </w:p>
          <w:p w:rsidR="00661F1F" w:rsidRPr="00661F1F" w:rsidRDefault="00661F1F" w:rsidP="00661F1F">
            <w:pPr>
              <w:spacing w:after="0"/>
              <w:rPr>
                <w:rFonts w:ascii="Times New Roman" w:hAnsi="Times New Roman" w:cs="Times New Roman"/>
                <w:sz w:val="28"/>
                <w:szCs w:val="28"/>
              </w:rPr>
            </w:pPr>
            <w:proofErr w:type="spellStart"/>
            <w:proofErr w:type="gramStart"/>
            <w:r w:rsidRPr="00661F1F">
              <w:rPr>
                <w:rFonts w:ascii="Times New Roman" w:hAnsi="Times New Roman" w:cs="Times New Roman"/>
                <w:bCs/>
                <w:sz w:val="28"/>
                <w:szCs w:val="28"/>
              </w:rPr>
              <w:t>п</w:t>
            </w:r>
            <w:proofErr w:type="spellEnd"/>
            <w:proofErr w:type="gramEnd"/>
            <w:r w:rsidRPr="00661F1F">
              <w:rPr>
                <w:rFonts w:ascii="Times New Roman" w:hAnsi="Times New Roman" w:cs="Times New Roman"/>
                <w:bCs/>
                <w:sz w:val="28"/>
                <w:szCs w:val="28"/>
              </w:rPr>
              <w:t>/</w:t>
            </w:r>
            <w:proofErr w:type="spellStart"/>
            <w:r w:rsidRPr="00661F1F">
              <w:rPr>
                <w:rFonts w:ascii="Times New Roman" w:hAnsi="Times New Roman" w:cs="Times New Roman"/>
                <w:bCs/>
                <w:sz w:val="28"/>
                <w:szCs w:val="28"/>
              </w:rPr>
              <w:t>п</w:t>
            </w:r>
            <w:proofErr w:type="spellEnd"/>
          </w:p>
        </w:tc>
        <w:tc>
          <w:tcPr>
            <w:tcW w:w="2340" w:type="dxa"/>
          </w:tcPr>
          <w:p w:rsidR="00661F1F" w:rsidRPr="00661F1F" w:rsidRDefault="00661F1F" w:rsidP="00661F1F">
            <w:pPr>
              <w:spacing w:after="0"/>
              <w:jc w:val="center"/>
              <w:rPr>
                <w:rFonts w:ascii="Times New Roman" w:hAnsi="Times New Roman" w:cs="Times New Roman"/>
                <w:sz w:val="28"/>
                <w:szCs w:val="28"/>
              </w:rPr>
            </w:pPr>
          </w:p>
          <w:p w:rsidR="00661F1F" w:rsidRPr="00661F1F" w:rsidRDefault="00661F1F" w:rsidP="00661F1F">
            <w:pPr>
              <w:pStyle w:val="1"/>
              <w:spacing w:line="276" w:lineRule="auto"/>
              <w:rPr>
                <w:b w:val="0"/>
                <w:szCs w:val="28"/>
              </w:rPr>
            </w:pPr>
            <w:r w:rsidRPr="00661F1F">
              <w:rPr>
                <w:b w:val="0"/>
                <w:szCs w:val="28"/>
              </w:rPr>
              <w:t>Тема</w:t>
            </w:r>
          </w:p>
        </w:tc>
        <w:tc>
          <w:tcPr>
            <w:tcW w:w="975" w:type="dxa"/>
          </w:tcPr>
          <w:p w:rsidR="00661F1F" w:rsidRPr="00661F1F" w:rsidRDefault="00661F1F" w:rsidP="00661F1F">
            <w:pPr>
              <w:spacing w:after="0"/>
              <w:rPr>
                <w:rFonts w:ascii="Times New Roman" w:hAnsi="Times New Roman" w:cs="Times New Roman"/>
                <w:bCs/>
                <w:sz w:val="28"/>
                <w:szCs w:val="28"/>
              </w:rPr>
            </w:pPr>
            <w:r w:rsidRPr="00661F1F">
              <w:rPr>
                <w:rFonts w:ascii="Times New Roman" w:hAnsi="Times New Roman" w:cs="Times New Roman"/>
                <w:bCs/>
                <w:sz w:val="28"/>
                <w:szCs w:val="28"/>
              </w:rPr>
              <w:t>Общее</w:t>
            </w:r>
          </w:p>
          <w:p w:rsidR="00661F1F" w:rsidRPr="00661F1F" w:rsidRDefault="00661F1F" w:rsidP="00661F1F">
            <w:pPr>
              <w:spacing w:after="0"/>
              <w:rPr>
                <w:rFonts w:ascii="Times New Roman" w:hAnsi="Times New Roman" w:cs="Times New Roman"/>
                <w:bCs/>
                <w:sz w:val="28"/>
                <w:szCs w:val="28"/>
              </w:rPr>
            </w:pPr>
            <w:r w:rsidRPr="00661F1F">
              <w:rPr>
                <w:rFonts w:ascii="Times New Roman" w:hAnsi="Times New Roman" w:cs="Times New Roman"/>
                <w:bCs/>
                <w:sz w:val="28"/>
                <w:szCs w:val="28"/>
              </w:rPr>
              <w:t>Кол-во</w:t>
            </w:r>
          </w:p>
          <w:p w:rsidR="00661F1F" w:rsidRPr="00661F1F" w:rsidRDefault="00661F1F" w:rsidP="00661F1F">
            <w:pPr>
              <w:spacing w:after="0"/>
              <w:rPr>
                <w:rFonts w:ascii="Times New Roman" w:hAnsi="Times New Roman" w:cs="Times New Roman"/>
                <w:bCs/>
                <w:sz w:val="28"/>
                <w:szCs w:val="28"/>
              </w:rPr>
            </w:pPr>
            <w:r w:rsidRPr="00661F1F">
              <w:rPr>
                <w:rFonts w:ascii="Times New Roman" w:hAnsi="Times New Roman" w:cs="Times New Roman"/>
                <w:bCs/>
                <w:sz w:val="28"/>
                <w:szCs w:val="28"/>
              </w:rPr>
              <w:t>часов</w:t>
            </w:r>
          </w:p>
        </w:tc>
        <w:tc>
          <w:tcPr>
            <w:tcW w:w="849" w:type="dxa"/>
          </w:tcPr>
          <w:p w:rsidR="00661F1F" w:rsidRPr="00661F1F" w:rsidRDefault="00661F1F" w:rsidP="00661F1F">
            <w:pPr>
              <w:spacing w:after="0"/>
              <w:jc w:val="center"/>
              <w:rPr>
                <w:rFonts w:ascii="Times New Roman" w:hAnsi="Times New Roman" w:cs="Times New Roman"/>
                <w:bCs/>
                <w:sz w:val="28"/>
                <w:szCs w:val="28"/>
              </w:rPr>
            </w:pPr>
            <w:proofErr w:type="spellStart"/>
            <w:r w:rsidRPr="00661F1F">
              <w:rPr>
                <w:rFonts w:ascii="Times New Roman" w:hAnsi="Times New Roman" w:cs="Times New Roman"/>
                <w:bCs/>
                <w:sz w:val="28"/>
                <w:szCs w:val="28"/>
              </w:rPr>
              <w:t>Теор</w:t>
            </w:r>
            <w:proofErr w:type="spellEnd"/>
            <w:r w:rsidRPr="00661F1F">
              <w:rPr>
                <w:rFonts w:ascii="Times New Roman" w:hAnsi="Times New Roman" w:cs="Times New Roman"/>
                <w:bCs/>
                <w:sz w:val="28"/>
                <w:szCs w:val="28"/>
              </w:rPr>
              <w:t>.</w:t>
            </w:r>
          </w:p>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часть</w:t>
            </w:r>
          </w:p>
        </w:tc>
        <w:tc>
          <w:tcPr>
            <w:tcW w:w="1035" w:type="dxa"/>
          </w:tcPr>
          <w:p w:rsidR="00661F1F" w:rsidRPr="00661F1F" w:rsidRDefault="00661F1F" w:rsidP="00661F1F">
            <w:pPr>
              <w:spacing w:after="0"/>
              <w:jc w:val="center"/>
              <w:rPr>
                <w:rFonts w:ascii="Times New Roman" w:hAnsi="Times New Roman" w:cs="Times New Roman"/>
                <w:bCs/>
                <w:sz w:val="28"/>
                <w:szCs w:val="28"/>
              </w:rPr>
            </w:pPr>
            <w:proofErr w:type="spellStart"/>
            <w:r w:rsidRPr="00661F1F">
              <w:rPr>
                <w:rFonts w:ascii="Times New Roman" w:hAnsi="Times New Roman" w:cs="Times New Roman"/>
                <w:bCs/>
                <w:sz w:val="28"/>
                <w:szCs w:val="28"/>
              </w:rPr>
              <w:t>Практ</w:t>
            </w:r>
            <w:proofErr w:type="spellEnd"/>
            <w:r w:rsidRPr="00661F1F">
              <w:rPr>
                <w:rFonts w:ascii="Times New Roman" w:hAnsi="Times New Roman" w:cs="Times New Roman"/>
                <w:bCs/>
                <w:sz w:val="28"/>
                <w:szCs w:val="28"/>
              </w:rPr>
              <w:t>.</w:t>
            </w:r>
          </w:p>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часть</w:t>
            </w:r>
          </w:p>
        </w:tc>
        <w:tc>
          <w:tcPr>
            <w:tcW w:w="1800" w:type="dxa"/>
          </w:tcPr>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Форма</w:t>
            </w:r>
          </w:p>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проведения</w:t>
            </w:r>
          </w:p>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занятий</w:t>
            </w:r>
          </w:p>
        </w:tc>
        <w:tc>
          <w:tcPr>
            <w:tcW w:w="1786" w:type="dxa"/>
          </w:tcPr>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Форма</w:t>
            </w:r>
          </w:p>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подведения</w:t>
            </w:r>
          </w:p>
          <w:p w:rsidR="00661F1F" w:rsidRPr="00661F1F" w:rsidRDefault="00661F1F" w:rsidP="00661F1F">
            <w:pPr>
              <w:spacing w:after="0"/>
              <w:jc w:val="center"/>
              <w:rPr>
                <w:rFonts w:ascii="Times New Roman" w:hAnsi="Times New Roman" w:cs="Times New Roman"/>
                <w:bCs/>
                <w:sz w:val="28"/>
                <w:szCs w:val="28"/>
              </w:rPr>
            </w:pPr>
            <w:r w:rsidRPr="00661F1F">
              <w:rPr>
                <w:rFonts w:ascii="Times New Roman" w:hAnsi="Times New Roman" w:cs="Times New Roman"/>
                <w:bCs/>
                <w:sz w:val="28"/>
                <w:szCs w:val="28"/>
              </w:rPr>
              <w:t>итогов</w:t>
            </w:r>
          </w:p>
        </w:tc>
      </w:tr>
      <w:tr w:rsidR="00661F1F" w:rsidRPr="00661F1F" w:rsidTr="008F2DE8">
        <w:tblPrEx>
          <w:tblCellMar>
            <w:top w:w="0" w:type="dxa"/>
            <w:bottom w:w="0" w:type="dxa"/>
          </w:tblCellMar>
        </w:tblPrEx>
        <w:tc>
          <w:tcPr>
            <w:tcW w:w="720" w:type="dxa"/>
            <w:vAlign w:val="center"/>
          </w:tcPr>
          <w:p w:rsidR="00661F1F" w:rsidRPr="00661F1F" w:rsidRDefault="00661F1F" w:rsidP="00B43C17">
            <w:pPr>
              <w:numPr>
                <w:ilvl w:val="0"/>
                <w:numId w:val="30"/>
              </w:numPr>
              <w:spacing w:after="0"/>
              <w:jc w:val="center"/>
              <w:rPr>
                <w:rFonts w:ascii="Times New Roman" w:hAnsi="Times New Roman" w:cs="Times New Roman"/>
                <w:sz w:val="28"/>
                <w:szCs w:val="28"/>
              </w:rPr>
            </w:pPr>
          </w:p>
        </w:tc>
        <w:tc>
          <w:tcPr>
            <w:tcW w:w="2340"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eastAsia="MS Mincho" w:hAnsi="Times New Roman" w:cs="Times New Roman"/>
                <w:sz w:val="28"/>
                <w:szCs w:val="28"/>
              </w:rPr>
              <w:t>Вводное занятие.</w:t>
            </w:r>
          </w:p>
        </w:tc>
        <w:tc>
          <w:tcPr>
            <w:tcW w:w="97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84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103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w:t>
            </w:r>
          </w:p>
        </w:tc>
        <w:tc>
          <w:tcPr>
            <w:tcW w:w="18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Беседа</w:t>
            </w:r>
          </w:p>
        </w:tc>
        <w:tc>
          <w:tcPr>
            <w:tcW w:w="1786"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Собеседование</w:t>
            </w:r>
          </w:p>
        </w:tc>
      </w:tr>
      <w:tr w:rsidR="00661F1F" w:rsidRPr="00661F1F" w:rsidTr="008F2DE8">
        <w:tblPrEx>
          <w:tblCellMar>
            <w:top w:w="0" w:type="dxa"/>
            <w:bottom w:w="0" w:type="dxa"/>
          </w:tblCellMar>
        </w:tblPrEx>
        <w:trPr>
          <w:trHeight w:val="980"/>
        </w:trPr>
        <w:tc>
          <w:tcPr>
            <w:tcW w:w="720" w:type="dxa"/>
            <w:vAlign w:val="center"/>
          </w:tcPr>
          <w:p w:rsidR="00661F1F" w:rsidRPr="00661F1F" w:rsidRDefault="00661F1F" w:rsidP="00B43C17">
            <w:pPr>
              <w:numPr>
                <w:ilvl w:val="0"/>
                <w:numId w:val="30"/>
              </w:numPr>
              <w:spacing w:after="0"/>
              <w:jc w:val="center"/>
              <w:rPr>
                <w:rFonts w:ascii="Times New Roman" w:hAnsi="Times New Roman" w:cs="Times New Roman"/>
                <w:sz w:val="28"/>
                <w:szCs w:val="28"/>
              </w:rPr>
            </w:pPr>
          </w:p>
        </w:tc>
        <w:tc>
          <w:tcPr>
            <w:tcW w:w="2340"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eastAsia="MS Mincho" w:hAnsi="Times New Roman" w:cs="Times New Roman"/>
                <w:sz w:val="28"/>
                <w:szCs w:val="28"/>
              </w:rPr>
              <w:t>Локальная вычисл</w:t>
            </w:r>
            <w:r w:rsidRPr="00661F1F">
              <w:rPr>
                <w:rFonts w:ascii="Times New Roman" w:eastAsia="MS Mincho" w:hAnsi="Times New Roman" w:cs="Times New Roman"/>
                <w:sz w:val="28"/>
                <w:szCs w:val="28"/>
              </w:rPr>
              <w:t>и</w:t>
            </w:r>
            <w:r w:rsidRPr="00661F1F">
              <w:rPr>
                <w:rFonts w:ascii="Times New Roman" w:eastAsia="MS Mincho" w:hAnsi="Times New Roman" w:cs="Times New Roman"/>
                <w:sz w:val="28"/>
                <w:szCs w:val="28"/>
              </w:rPr>
              <w:t>тельная сеть</w:t>
            </w:r>
            <w:r w:rsidRPr="00661F1F">
              <w:rPr>
                <w:rFonts w:ascii="Times New Roman" w:hAnsi="Times New Roman" w:cs="Times New Roman"/>
                <w:sz w:val="28"/>
                <w:szCs w:val="28"/>
              </w:rPr>
              <w:t>.</w:t>
            </w:r>
          </w:p>
        </w:tc>
        <w:tc>
          <w:tcPr>
            <w:tcW w:w="97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20</w:t>
            </w:r>
          </w:p>
        </w:tc>
        <w:tc>
          <w:tcPr>
            <w:tcW w:w="84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10</w:t>
            </w:r>
          </w:p>
        </w:tc>
        <w:tc>
          <w:tcPr>
            <w:tcW w:w="103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10</w:t>
            </w:r>
          </w:p>
        </w:tc>
        <w:tc>
          <w:tcPr>
            <w:tcW w:w="1800" w:type="dxa"/>
            <w:vAlign w:val="center"/>
          </w:tcPr>
          <w:p w:rsidR="00661F1F" w:rsidRPr="00661F1F" w:rsidRDefault="00661F1F" w:rsidP="00661F1F">
            <w:pPr>
              <w:pStyle w:val="a5"/>
              <w:spacing w:line="276" w:lineRule="auto"/>
              <w:ind w:firstLine="14"/>
              <w:jc w:val="center"/>
              <w:rPr>
                <w:sz w:val="28"/>
                <w:szCs w:val="28"/>
              </w:rPr>
            </w:pPr>
            <w:r w:rsidRPr="00661F1F">
              <w:rPr>
                <w:sz w:val="28"/>
                <w:szCs w:val="28"/>
              </w:rPr>
              <w:t>Лекция.</w:t>
            </w:r>
          </w:p>
          <w:p w:rsidR="00661F1F" w:rsidRPr="00661F1F" w:rsidRDefault="00661F1F" w:rsidP="00661F1F">
            <w:pPr>
              <w:pStyle w:val="a5"/>
              <w:spacing w:line="276" w:lineRule="auto"/>
              <w:ind w:firstLine="14"/>
              <w:jc w:val="center"/>
              <w:rPr>
                <w:sz w:val="28"/>
                <w:szCs w:val="28"/>
              </w:rPr>
            </w:pPr>
            <w:r w:rsidRPr="00661F1F">
              <w:rPr>
                <w:sz w:val="28"/>
                <w:szCs w:val="28"/>
              </w:rPr>
              <w:t>Практическа</w:t>
            </w:r>
            <w:r w:rsidRPr="00661F1F">
              <w:rPr>
                <w:sz w:val="28"/>
                <w:szCs w:val="28"/>
              </w:rPr>
              <w:t>я</w:t>
            </w:r>
            <w:r w:rsidRPr="00661F1F">
              <w:rPr>
                <w:sz w:val="28"/>
                <w:szCs w:val="28"/>
              </w:rPr>
              <w:t xml:space="preserve"> работа, лаб</w:t>
            </w:r>
            <w:r w:rsidRPr="00661F1F">
              <w:rPr>
                <w:sz w:val="28"/>
                <w:szCs w:val="28"/>
              </w:rPr>
              <w:t>о</w:t>
            </w:r>
            <w:r w:rsidRPr="00661F1F">
              <w:rPr>
                <w:sz w:val="28"/>
                <w:szCs w:val="28"/>
              </w:rPr>
              <w:t>раторная р</w:t>
            </w:r>
            <w:r w:rsidRPr="00661F1F">
              <w:rPr>
                <w:sz w:val="28"/>
                <w:szCs w:val="28"/>
              </w:rPr>
              <w:t>а</w:t>
            </w:r>
            <w:r w:rsidRPr="00661F1F">
              <w:rPr>
                <w:sz w:val="28"/>
                <w:szCs w:val="28"/>
              </w:rPr>
              <w:t>бота</w:t>
            </w:r>
          </w:p>
        </w:tc>
        <w:tc>
          <w:tcPr>
            <w:tcW w:w="1786" w:type="dxa"/>
            <w:vAlign w:val="center"/>
          </w:tcPr>
          <w:p w:rsidR="00661F1F" w:rsidRPr="00661F1F" w:rsidRDefault="00661F1F" w:rsidP="00661F1F">
            <w:pPr>
              <w:spacing w:after="0"/>
              <w:ind w:left="-108"/>
              <w:jc w:val="center"/>
              <w:rPr>
                <w:rFonts w:ascii="Times New Roman" w:hAnsi="Times New Roman" w:cs="Times New Roman"/>
                <w:sz w:val="28"/>
                <w:szCs w:val="28"/>
              </w:rPr>
            </w:pPr>
            <w:r w:rsidRPr="00661F1F">
              <w:rPr>
                <w:rFonts w:ascii="Times New Roman" w:hAnsi="Times New Roman" w:cs="Times New Roman"/>
                <w:sz w:val="28"/>
                <w:szCs w:val="28"/>
              </w:rPr>
              <w:t>Контрольное тестирование</w:t>
            </w:r>
          </w:p>
        </w:tc>
      </w:tr>
      <w:tr w:rsidR="00661F1F" w:rsidRPr="00661F1F" w:rsidTr="008F2DE8">
        <w:tblPrEx>
          <w:tblCellMar>
            <w:top w:w="0" w:type="dxa"/>
            <w:bottom w:w="0" w:type="dxa"/>
          </w:tblCellMar>
        </w:tblPrEx>
        <w:tc>
          <w:tcPr>
            <w:tcW w:w="720" w:type="dxa"/>
            <w:vAlign w:val="center"/>
          </w:tcPr>
          <w:p w:rsidR="00661F1F" w:rsidRPr="00661F1F" w:rsidRDefault="00661F1F" w:rsidP="00B43C17">
            <w:pPr>
              <w:numPr>
                <w:ilvl w:val="0"/>
                <w:numId w:val="30"/>
              </w:numPr>
              <w:spacing w:after="0"/>
              <w:jc w:val="center"/>
              <w:rPr>
                <w:rFonts w:ascii="Times New Roman" w:hAnsi="Times New Roman" w:cs="Times New Roman"/>
                <w:sz w:val="28"/>
                <w:szCs w:val="28"/>
              </w:rPr>
            </w:pPr>
          </w:p>
        </w:tc>
        <w:tc>
          <w:tcPr>
            <w:tcW w:w="2340" w:type="dxa"/>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Глобальная сеть Интернет</w:t>
            </w:r>
          </w:p>
          <w:p w:rsidR="00661F1F" w:rsidRPr="00661F1F" w:rsidRDefault="00661F1F" w:rsidP="00661F1F">
            <w:pPr>
              <w:spacing w:after="0"/>
              <w:rPr>
                <w:rFonts w:ascii="Times New Roman" w:hAnsi="Times New Roman" w:cs="Times New Roman"/>
                <w:sz w:val="28"/>
                <w:szCs w:val="28"/>
              </w:rPr>
            </w:pPr>
          </w:p>
        </w:tc>
        <w:tc>
          <w:tcPr>
            <w:tcW w:w="97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28</w:t>
            </w:r>
          </w:p>
        </w:tc>
        <w:tc>
          <w:tcPr>
            <w:tcW w:w="84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12</w:t>
            </w:r>
          </w:p>
        </w:tc>
        <w:tc>
          <w:tcPr>
            <w:tcW w:w="103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14</w:t>
            </w:r>
          </w:p>
        </w:tc>
        <w:tc>
          <w:tcPr>
            <w:tcW w:w="1800" w:type="dxa"/>
            <w:vAlign w:val="center"/>
          </w:tcPr>
          <w:p w:rsidR="00661F1F" w:rsidRPr="00661F1F" w:rsidRDefault="00661F1F" w:rsidP="00661F1F">
            <w:pPr>
              <w:pStyle w:val="a5"/>
              <w:spacing w:line="276" w:lineRule="auto"/>
              <w:ind w:firstLine="14"/>
              <w:jc w:val="center"/>
              <w:rPr>
                <w:sz w:val="28"/>
                <w:szCs w:val="28"/>
              </w:rPr>
            </w:pPr>
            <w:r w:rsidRPr="00661F1F">
              <w:rPr>
                <w:sz w:val="28"/>
                <w:szCs w:val="28"/>
              </w:rPr>
              <w:t>Лекция, пра</w:t>
            </w:r>
            <w:r w:rsidRPr="00661F1F">
              <w:rPr>
                <w:sz w:val="28"/>
                <w:szCs w:val="28"/>
              </w:rPr>
              <w:t>к</w:t>
            </w:r>
            <w:r w:rsidRPr="00661F1F">
              <w:rPr>
                <w:sz w:val="28"/>
                <w:szCs w:val="28"/>
              </w:rPr>
              <w:t>тическая р</w:t>
            </w:r>
            <w:r w:rsidRPr="00661F1F">
              <w:rPr>
                <w:sz w:val="28"/>
                <w:szCs w:val="28"/>
              </w:rPr>
              <w:t>а</w:t>
            </w:r>
            <w:r w:rsidRPr="00661F1F">
              <w:rPr>
                <w:sz w:val="28"/>
                <w:szCs w:val="28"/>
              </w:rPr>
              <w:t>бота</w:t>
            </w:r>
          </w:p>
        </w:tc>
        <w:tc>
          <w:tcPr>
            <w:tcW w:w="1786"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Контрольная работа, ко</w:t>
            </w:r>
            <w:r w:rsidRPr="00661F1F">
              <w:rPr>
                <w:rFonts w:ascii="Times New Roman" w:hAnsi="Times New Roman" w:cs="Times New Roman"/>
                <w:sz w:val="28"/>
                <w:szCs w:val="28"/>
              </w:rPr>
              <w:t>м</w:t>
            </w:r>
            <w:r w:rsidRPr="00661F1F">
              <w:rPr>
                <w:rFonts w:ascii="Times New Roman" w:hAnsi="Times New Roman" w:cs="Times New Roman"/>
                <w:sz w:val="28"/>
                <w:szCs w:val="28"/>
              </w:rPr>
              <w:t>пьютерное тестирование</w:t>
            </w:r>
          </w:p>
        </w:tc>
      </w:tr>
      <w:tr w:rsidR="00661F1F" w:rsidRPr="00661F1F" w:rsidTr="008F2DE8">
        <w:tblPrEx>
          <w:tblCellMar>
            <w:top w:w="0" w:type="dxa"/>
            <w:bottom w:w="0" w:type="dxa"/>
          </w:tblCellMar>
        </w:tblPrEx>
        <w:tc>
          <w:tcPr>
            <w:tcW w:w="720" w:type="dxa"/>
            <w:vAlign w:val="center"/>
          </w:tcPr>
          <w:p w:rsidR="00661F1F" w:rsidRPr="00661F1F" w:rsidRDefault="00661F1F" w:rsidP="00B43C17">
            <w:pPr>
              <w:numPr>
                <w:ilvl w:val="0"/>
                <w:numId w:val="30"/>
              </w:numPr>
              <w:spacing w:after="0"/>
              <w:jc w:val="center"/>
              <w:rPr>
                <w:rFonts w:ascii="Times New Roman" w:hAnsi="Times New Roman" w:cs="Times New Roman"/>
                <w:sz w:val="28"/>
                <w:szCs w:val="28"/>
              </w:rPr>
            </w:pPr>
          </w:p>
        </w:tc>
        <w:tc>
          <w:tcPr>
            <w:tcW w:w="2340" w:type="dxa"/>
            <w:vAlign w:val="center"/>
          </w:tcPr>
          <w:p w:rsidR="00661F1F" w:rsidRPr="00661F1F" w:rsidRDefault="00661F1F" w:rsidP="00661F1F">
            <w:pPr>
              <w:tabs>
                <w:tab w:val="num" w:pos="927"/>
              </w:tabs>
              <w:spacing w:after="0"/>
              <w:rPr>
                <w:rFonts w:ascii="Times New Roman" w:hAnsi="Times New Roman" w:cs="Times New Roman"/>
                <w:sz w:val="28"/>
                <w:szCs w:val="28"/>
              </w:rPr>
            </w:pPr>
            <w:r w:rsidRPr="00661F1F">
              <w:rPr>
                <w:rFonts w:ascii="Times New Roman" w:hAnsi="Times New Roman" w:cs="Times New Roman"/>
                <w:sz w:val="28"/>
                <w:szCs w:val="28"/>
              </w:rPr>
              <w:t>Службы сети И</w:t>
            </w:r>
            <w:r w:rsidRPr="00661F1F">
              <w:rPr>
                <w:rFonts w:ascii="Times New Roman" w:hAnsi="Times New Roman" w:cs="Times New Roman"/>
                <w:sz w:val="28"/>
                <w:szCs w:val="28"/>
              </w:rPr>
              <w:t>н</w:t>
            </w:r>
            <w:r w:rsidRPr="00661F1F">
              <w:rPr>
                <w:rFonts w:ascii="Times New Roman" w:hAnsi="Times New Roman" w:cs="Times New Roman"/>
                <w:sz w:val="28"/>
                <w:szCs w:val="28"/>
              </w:rPr>
              <w:t>тернет</w:t>
            </w:r>
          </w:p>
          <w:p w:rsidR="00661F1F" w:rsidRPr="00661F1F" w:rsidRDefault="00661F1F" w:rsidP="00661F1F">
            <w:pPr>
              <w:spacing w:after="0"/>
              <w:rPr>
                <w:rFonts w:ascii="Times New Roman" w:hAnsi="Times New Roman" w:cs="Times New Roman"/>
                <w:sz w:val="28"/>
                <w:szCs w:val="28"/>
              </w:rPr>
            </w:pPr>
          </w:p>
        </w:tc>
        <w:tc>
          <w:tcPr>
            <w:tcW w:w="97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16</w:t>
            </w:r>
          </w:p>
        </w:tc>
        <w:tc>
          <w:tcPr>
            <w:tcW w:w="84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8</w:t>
            </w:r>
          </w:p>
        </w:tc>
        <w:tc>
          <w:tcPr>
            <w:tcW w:w="103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8</w:t>
            </w:r>
          </w:p>
        </w:tc>
        <w:tc>
          <w:tcPr>
            <w:tcW w:w="18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Лекция,</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практическая работа (работа в сети)</w:t>
            </w:r>
          </w:p>
        </w:tc>
        <w:tc>
          <w:tcPr>
            <w:tcW w:w="1786"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Контрольная работа</w:t>
            </w:r>
          </w:p>
        </w:tc>
      </w:tr>
      <w:tr w:rsidR="00661F1F" w:rsidRPr="00661F1F" w:rsidTr="008F2DE8">
        <w:tblPrEx>
          <w:tblCellMar>
            <w:top w:w="0" w:type="dxa"/>
            <w:bottom w:w="0" w:type="dxa"/>
          </w:tblCellMar>
        </w:tblPrEx>
        <w:tc>
          <w:tcPr>
            <w:tcW w:w="720" w:type="dxa"/>
            <w:vAlign w:val="center"/>
          </w:tcPr>
          <w:p w:rsidR="00661F1F" w:rsidRPr="00661F1F" w:rsidRDefault="00661F1F" w:rsidP="00B43C17">
            <w:pPr>
              <w:numPr>
                <w:ilvl w:val="0"/>
                <w:numId w:val="30"/>
              </w:numPr>
              <w:spacing w:after="0"/>
              <w:jc w:val="center"/>
              <w:rPr>
                <w:rFonts w:ascii="Times New Roman" w:hAnsi="Times New Roman" w:cs="Times New Roman"/>
                <w:sz w:val="28"/>
                <w:szCs w:val="28"/>
              </w:rPr>
            </w:pPr>
          </w:p>
        </w:tc>
        <w:tc>
          <w:tcPr>
            <w:tcW w:w="2340" w:type="dxa"/>
            <w:vAlign w:val="center"/>
          </w:tcPr>
          <w:p w:rsidR="00661F1F" w:rsidRPr="00661F1F" w:rsidRDefault="00661F1F" w:rsidP="00661F1F">
            <w:pPr>
              <w:tabs>
                <w:tab w:val="num" w:pos="927"/>
              </w:tabs>
              <w:spacing w:after="0"/>
              <w:rPr>
                <w:rFonts w:ascii="Times New Roman" w:hAnsi="Times New Roman" w:cs="Times New Roman"/>
                <w:sz w:val="28"/>
                <w:szCs w:val="28"/>
              </w:rPr>
            </w:pPr>
            <w:r w:rsidRPr="00661F1F">
              <w:rPr>
                <w:rFonts w:ascii="Times New Roman" w:hAnsi="Times New Roman" w:cs="Times New Roman"/>
                <w:sz w:val="28"/>
                <w:szCs w:val="28"/>
              </w:rPr>
              <w:t>Графика на WEB-страницах</w:t>
            </w:r>
          </w:p>
          <w:p w:rsidR="00661F1F" w:rsidRPr="00661F1F" w:rsidRDefault="00661F1F" w:rsidP="00661F1F">
            <w:pPr>
              <w:tabs>
                <w:tab w:val="num" w:pos="927"/>
              </w:tabs>
              <w:spacing w:after="0"/>
              <w:rPr>
                <w:rFonts w:ascii="Times New Roman" w:hAnsi="Times New Roman" w:cs="Times New Roman"/>
                <w:sz w:val="28"/>
                <w:szCs w:val="28"/>
              </w:rPr>
            </w:pPr>
          </w:p>
          <w:p w:rsidR="00661F1F" w:rsidRPr="00661F1F" w:rsidRDefault="00661F1F" w:rsidP="00661F1F">
            <w:pPr>
              <w:tabs>
                <w:tab w:val="num" w:pos="927"/>
              </w:tabs>
              <w:spacing w:after="0"/>
              <w:rPr>
                <w:rFonts w:ascii="Times New Roman" w:hAnsi="Times New Roman" w:cs="Times New Roman"/>
                <w:sz w:val="28"/>
                <w:szCs w:val="28"/>
              </w:rPr>
            </w:pPr>
          </w:p>
        </w:tc>
        <w:tc>
          <w:tcPr>
            <w:tcW w:w="97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34</w:t>
            </w:r>
          </w:p>
        </w:tc>
        <w:tc>
          <w:tcPr>
            <w:tcW w:w="849"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14</w:t>
            </w:r>
          </w:p>
        </w:tc>
        <w:tc>
          <w:tcPr>
            <w:tcW w:w="1035"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20</w:t>
            </w:r>
          </w:p>
        </w:tc>
        <w:tc>
          <w:tcPr>
            <w:tcW w:w="1800"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Лекция, пра</w:t>
            </w:r>
            <w:r w:rsidRPr="00661F1F">
              <w:rPr>
                <w:rFonts w:ascii="Times New Roman" w:hAnsi="Times New Roman" w:cs="Times New Roman"/>
                <w:sz w:val="28"/>
                <w:szCs w:val="28"/>
              </w:rPr>
              <w:t>к</w:t>
            </w:r>
            <w:r w:rsidRPr="00661F1F">
              <w:rPr>
                <w:rFonts w:ascii="Times New Roman" w:hAnsi="Times New Roman" w:cs="Times New Roman"/>
                <w:sz w:val="28"/>
                <w:szCs w:val="28"/>
              </w:rPr>
              <w:t>тическая раб</w:t>
            </w:r>
            <w:r w:rsidRPr="00661F1F">
              <w:rPr>
                <w:rFonts w:ascii="Times New Roman" w:hAnsi="Times New Roman" w:cs="Times New Roman"/>
                <w:sz w:val="28"/>
                <w:szCs w:val="28"/>
              </w:rPr>
              <w:t>о</w:t>
            </w:r>
            <w:r w:rsidRPr="00661F1F">
              <w:rPr>
                <w:rFonts w:ascii="Times New Roman" w:hAnsi="Times New Roman" w:cs="Times New Roman"/>
                <w:sz w:val="28"/>
                <w:szCs w:val="28"/>
              </w:rPr>
              <w:t>та</w:t>
            </w:r>
          </w:p>
        </w:tc>
        <w:tc>
          <w:tcPr>
            <w:tcW w:w="1786" w:type="dxa"/>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Конкурс графических об</w:t>
            </w:r>
            <w:r w:rsidRPr="00661F1F">
              <w:rPr>
                <w:rFonts w:ascii="Times New Roman" w:hAnsi="Times New Roman" w:cs="Times New Roman"/>
                <w:sz w:val="28"/>
                <w:szCs w:val="28"/>
              </w:rPr>
              <w:t>ъ</w:t>
            </w:r>
            <w:r w:rsidRPr="00661F1F">
              <w:rPr>
                <w:rFonts w:ascii="Times New Roman" w:hAnsi="Times New Roman" w:cs="Times New Roman"/>
                <w:sz w:val="28"/>
                <w:szCs w:val="28"/>
              </w:rPr>
              <w:t>ектов.</w:t>
            </w:r>
          </w:p>
        </w:tc>
      </w:tr>
      <w:tr w:rsidR="00661F1F" w:rsidRPr="00661F1F" w:rsidTr="008F2DE8">
        <w:tblPrEx>
          <w:tblCellMar>
            <w:top w:w="0" w:type="dxa"/>
            <w:bottom w:w="0" w:type="dxa"/>
          </w:tblCellMar>
        </w:tblPrEx>
        <w:tc>
          <w:tcPr>
            <w:tcW w:w="720" w:type="dxa"/>
            <w:tcBorders>
              <w:bottom w:val="single" w:sz="4" w:space="0" w:color="auto"/>
            </w:tcBorders>
            <w:vAlign w:val="center"/>
          </w:tcPr>
          <w:p w:rsidR="00661F1F" w:rsidRPr="00661F1F" w:rsidRDefault="00661F1F" w:rsidP="00B43C17">
            <w:pPr>
              <w:numPr>
                <w:ilvl w:val="0"/>
                <w:numId w:val="30"/>
              </w:numPr>
              <w:spacing w:after="0"/>
              <w:jc w:val="center"/>
              <w:rPr>
                <w:rFonts w:ascii="Times New Roman" w:hAnsi="Times New Roman" w:cs="Times New Roman"/>
                <w:sz w:val="28"/>
                <w:szCs w:val="28"/>
              </w:rPr>
            </w:pPr>
          </w:p>
        </w:tc>
        <w:tc>
          <w:tcPr>
            <w:tcW w:w="2340" w:type="dxa"/>
            <w:tcBorders>
              <w:bottom w:val="single" w:sz="4" w:space="0" w:color="auto"/>
            </w:tcBorders>
            <w:vAlign w:val="center"/>
          </w:tcPr>
          <w:p w:rsidR="00661F1F" w:rsidRPr="00661F1F" w:rsidRDefault="00661F1F" w:rsidP="00661F1F">
            <w:pPr>
              <w:tabs>
                <w:tab w:val="num" w:pos="927"/>
              </w:tabs>
              <w:spacing w:after="0"/>
              <w:rPr>
                <w:rFonts w:ascii="Times New Roman" w:hAnsi="Times New Roman" w:cs="Times New Roman"/>
                <w:sz w:val="28"/>
                <w:szCs w:val="28"/>
              </w:rPr>
            </w:pPr>
            <w:r w:rsidRPr="00661F1F">
              <w:rPr>
                <w:rFonts w:ascii="Times New Roman" w:hAnsi="Times New Roman" w:cs="Times New Roman"/>
                <w:sz w:val="28"/>
                <w:szCs w:val="28"/>
              </w:rPr>
              <w:t>Создание  WEB-страниц</w:t>
            </w: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tc>
        <w:tc>
          <w:tcPr>
            <w:tcW w:w="975" w:type="dxa"/>
            <w:tcBorders>
              <w:bottom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42</w:t>
            </w:r>
          </w:p>
        </w:tc>
        <w:tc>
          <w:tcPr>
            <w:tcW w:w="849" w:type="dxa"/>
            <w:tcBorders>
              <w:bottom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18</w:t>
            </w:r>
          </w:p>
        </w:tc>
        <w:tc>
          <w:tcPr>
            <w:tcW w:w="1035" w:type="dxa"/>
            <w:tcBorders>
              <w:bottom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26</w:t>
            </w:r>
          </w:p>
        </w:tc>
        <w:tc>
          <w:tcPr>
            <w:tcW w:w="1800" w:type="dxa"/>
            <w:tcBorders>
              <w:bottom w:val="single" w:sz="4"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Лекция, пра</w:t>
            </w:r>
            <w:r w:rsidRPr="00661F1F">
              <w:rPr>
                <w:rFonts w:ascii="Times New Roman" w:hAnsi="Times New Roman" w:cs="Times New Roman"/>
                <w:sz w:val="28"/>
                <w:szCs w:val="28"/>
              </w:rPr>
              <w:t>к</w:t>
            </w:r>
            <w:r w:rsidRPr="00661F1F">
              <w:rPr>
                <w:rFonts w:ascii="Times New Roman" w:hAnsi="Times New Roman" w:cs="Times New Roman"/>
                <w:sz w:val="28"/>
                <w:szCs w:val="28"/>
              </w:rPr>
              <w:t>тическая раб</w:t>
            </w:r>
            <w:r w:rsidRPr="00661F1F">
              <w:rPr>
                <w:rFonts w:ascii="Times New Roman" w:hAnsi="Times New Roman" w:cs="Times New Roman"/>
                <w:sz w:val="28"/>
                <w:szCs w:val="28"/>
              </w:rPr>
              <w:t>о</w:t>
            </w:r>
            <w:r w:rsidRPr="00661F1F">
              <w:rPr>
                <w:rFonts w:ascii="Times New Roman" w:hAnsi="Times New Roman" w:cs="Times New Roman"/>
                <w:sz w:val="28"/>
                <w:szCs w:val="28"/>
              </w:rPr>
              <w:t>та</w:t>
            </w:r>
          </w:p>
        </w:tc>
        <w:tc>
          <w:tcPr>
            <w:tcW w:w="1786" w:type="dxa"/>
            <w:tcBorders>
              <w:bottom w:val="single" w:sz="4" w:space="0" w:color="auto"/>
            </w:tcBorders>
            <w:vAlign w:val="center"/>
          </w:tcPr>
          <w:p w:rsidR="00661F1F" w:rsidRPr="00661F1F" w:rsidRDefault="00661F1F" w:rsidP="00661F1F">
            <w:pPr>
              <w:spacing w:after="0"/>
              <w:ind w:left="-108" w:firstLine="108"/>
              <w:jc w:val="center"/>
              <w:rPr>
                <w:rFonts w:ascii="Times New Roman" w:hAnsi="Times New Roman" w:cs="Times New Roman"/>
                <w:sz w:val="28"/>
                <w:szCs w:val="28"/>
              </w:rPr>
            </w:pPr>
            <w:r w:rsidRPr="00661F1F">
              <w:rPr>
                <w:rFonts w:ascii="Times New Roman" w:hAnsi="Times New Roman" w:cs="Times New Roman"/>
                <w:sz w:val="28"/>
                <w:szCs w:val="28"/>
              </w:rPr>
              <w:t>Защита творческих прое</w:t>
            </w:r>
            <w:r w:rsidRPr="00661F1F">
              <w:rPr>
                <w:rFonts w:ascii="Times New Roman" w:hAnsi="Times New Roman" w:cs="Times New Roman"/>
                <w:sz w:val="28"/>
                <w:szCs w:val="28"/>
              </w:rPr>
              <w:t>к</w:t>
            </w:r>
            <w:r w:rsidRPr="00661F1F">
              <w:rPr>
                <w:rFonts w:ascii="Times New Roman" w:hAnsi="Times New Roman" w:cs="Times New Roman"/>
                <w:sz w:val="28"/>
                <w:szCs w:val="28"/>
              </w:rPr>
              <w:t>тов</w:t>
            </w:r>
          </w:p>
        </w:tc>
      </w:tr>
      <w:tr w:rsidR="00661F1F" w:rsidRPr="00661F1F" w:rsidTr="008F2DE8">
        <w:tblPrEx>
          <w:tblCellMar>
            <w:top w:w="0" w:type="dxa"/>
            <w:bottom w:w="0" w:type="dxa"/>
          </w:tblCellMar>
        </w:tblPrEx>
        <w:tc>
          <w:tcPr>
            <w:tcW w:w="720" w:type="dxa"/>
            <w:tcBorders>
              <w:bottom w:val="single" w:sz="12" w:space="0" w:color="auto"/>
            </w:tcBorders>
            <w:vAlign w:val="center"/>
          </w:tcPr>
          <w:p w:rsidR="00661F1F" w:rsidRPr="00661F1F" w:rsidRDefault="00661F1F" w:rsidP="00B43C17">
            <w:pPr>
              <w:numPr>
                <w:ilvl w:val="0"/>
                <w:numId w:val="30"/>
              </w:numPr>
              <w:spacing w:after="0"/>
              <w:jc w:val="center"/>
              <w:rPr>
                <w:rFonts w:ascii="Times New Roman" w:hAnsi="Times New Roman" w:cs="Times New Roman"/>
                <w:sz w:val="28"/>
                <w:szCs w:val="28"/>
              </w:rPr>
            </w:pPr>
          </w:p>
        </w:tc>
        <w:tc>
          <w:tcPr>
            <w:tcW w:w="2340" w:type="dxa"/>
            <w:tcBorders>
              <w:bottom w:val="single" w:sz="12" w:space="0" w:color="auto"/>
            </w:tcBorders>
            <w:vAlign w:val="center"/>
          </w:tcPr>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t>Заключительное з</w:t>
            </w:r>
            <w:r w:rsidRPr="00661F1F">
              <w:rPr>
                <w:rFonts w:ascii="Times New Roman" w:hAnsi="Times New Roman" w:cs="Times New Roman"/>
                <w:sz w:val="28"/>
                <w:szCs w:val="28"/>
              </w:rPr>
              <w:t>а</w:t>
            </w:r>
            <w:r w:rsidRPr="00661F1F">
              <w:rPr>
                <w:rFonts w:ascii="Times New Roman" w:hAnsi="Times New Roman" w:cs="Times New Roman"/>
                <w:sz w:val="28"/>
                <w:szCs w:val="28"/>
              </w:rPr>
              <w:t>нятие</w:t>
            </w:r>
          </w:p>
        </w:tc>
        <w:tc>
          <w:tcPr>
            <w:tcW w:w="975" w:type="dxa"/>
            <w:tcBorders>
              <w:bottom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849" w:type="dxa"/>
            <w:tcBorders>
              <w:bottom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w:t>
            </w:r>
          </w:p>
        </w:tc>
        <w:tc>
          <w:tcPr>
            <w:tcW w:w="1035" w:type="dxa"/>
            <w:tcBorders>
              <w:bottom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2</w:t>
            </w:r>
          </w:p>
        </w:tc>
        <w:tc>
          <w:tcPr>
            <w:tcW w:w="1800" w:type="dxa"/>
            <w:tcBorders>
              <w:bottom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p>
        </w:tc>
        <w:tc>
          <w:tcPr>
            <w:tcW w:w="1786" w:type="dxa"/>
            <w:tcBorders>
              <w:bottom w:val="single" w:sz="12" w:space="0" w:color="auto"/>
            </w:tcBorders>
            <w:vAlign w:val="center"/>
          </w:tcPr>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Конкурс</w:t>
            </w:r>
          </w:p>
          <w:p w:rsidR="00661F1F" w:rsidRPr="00661F1F" w:rsidRDefault="00661F1F" w:rsidP="00661F1F">
            <w:pPr>
              <w:spacing w:after="0"/>
              <w:jc w:val="center"/>
              <w:rPr>
                <w:rFonts w:ascii="Times New Roman" w:hAnsi="Times New Roman" w:cs="Times New Roman"/>
                <w:sz w:val="28"/>
                <w:szCs w:val="28"/>
              </w:rPr>
            </w:pPr>
            <w:r w:rsidRPr="00661F1F">
              <w:rPr>
                <w:rFonts w:ascii="Times New Roman" w:hAnsi="Times New Roman" w:cs="Times New Roman"/>
                <w:sz w:val="28"/>
                <w:szCs w:val="28"/>
              </w:rPr>
              <w:t>WEB-сайтов</w:t>
            </w:r>
          </w:p>
        </w:tc>
      </w:tr>
      <w:tr w:rsidR="00661F1F" w:rsidRPr="00661F1F" w:rsidTr="008F2DE8">
        <w:tblPrEx>
          <w:tblCellMar>
            <w:top w:w="0" w:type="dxa"/>
            <w:bottom w:w="0" w:type="dxa"/>
          </w:tblCellMar>
        </w:tblPrEx>
        <w:tc>
          <w:tcPr>
            <w:tcW w:w="720" w:type="dxa"/>
            <w:tcBorders>
              <w:top w:val="single" w:sz="12" w:space="0" w:color="auto"/>
            </w:tcBorders>
          </w:tcPr>
          <w:p w:rsidR="00661F1F" w:rsidRPr="00661F1F" w:rsidRDefault="00661F1F" w:rsidP="00661F1F">
            <w:pPr>
              <w:spacing w:after="0"/>
              <w:jc w:val="center"/>
              <w:rPr>
                <w:rFonts w:ascii="Times New Roman" w:hAnsi="Times New Roman" w:cs="Times New Roman"/>
                <w:sz w:val="28"/>
                <w:szCs w:val="28"/>
              </w:rPr>
            </w:pPr>
          </w:p>
        </w:tc>
        <w:tc>
          <w:tcPr>
            <w:tcW w:w="2340" w:type="dxa"/>
            <w:tcBorders>
              <w:top w:val="single" w:sz="12" w:space="0" w:color="auto"/>
            </w:tcBorders>
            <w:vAlign w:val="center"/>
          </w:tcPr>
          <w:p w:rsidR="00661F1F" w:rsidRPr="00661F1F" w:rsidRDefault="00661F1F" w:rsidP="00661F1F">
            <w:pPr>
              <w:spacing w:after="0"/>
              <w:rPr>
                <w:rFonts w:ascii="Times New Roman" w:hAnsi="Times New Roman" w:cs="Times New Roman"/>
                <w:b/>
                <w:sz w:val="28"/>
                <w:szCs w:val="28"/>
              </w:rPr>
            </w:pPr>
            <w:r w:rsidRPr="00661F1F">
              <w:rPr>
                <w:rFonts w:ascii="Times New Roman" w:hAnsi="Times New Roman" w:cs="Times New Roman"/>
                <w:b/>
                <w:sz w:val="28"/>
                <w:szCs w:val="28"/>
              </w:rPr>
              <w:t>Итого:</w:t>
            </w:r>
          </w:p>
        </w:tc>
        <w:tc>
          <w:tcPr>
            <w:tcW w:w="975" w:type="dxa"/>
            <w:tcBorders>
              <w:top w:val="single" w:sz="12" w:space="0" w:color="auto"/>
            </w:tcBorders>
            <w:vAlign w:val="center"/>
          </w:tcPr>
          <w:p w:rsidR="00661F1F" w:rsidRPr="00661F1F" w:rsidRDefault="00661F1F" w:rsidP="00661F1F">
            <w:pPr>
              <w:spacing w:after="0"/>
              <w:jc w:val="center"/>
              <w:rPr>
                <w:rFonts w:ascii="Times New Roman" w:hAnsi="Times New Roman" w:cs="Times New Roman"/>
                <w:b/>
                <w:sz w:val="28"/>
                <w:szCs w:val="28"/>
              </w:rPr>
            </w:pPr>
            <w:r w:rsidRPr="00661F1F">
              <w:rPr>
                <w:rFonts w:ascii="Times New Roman" w:hAnsi="Times New Roman" w:cs="Times New Roman"/>
                <w:b/>
                <w:sz w:val="28"/>
                <w:szCs w:val="28"/>
              </w:rPr>
              <w:t>144</w:t>
            </w:r>
          </w:p>
        </w:tc>
        <w:tc>
          <w:tcPr>
            <w:tcW w:w="849" w:type="dxa"/>
            <w:tcBorders>
              <w:top w:val="single" w:sz="12" w:space="0" w:color="auto"/>
            </w:tcBorders>
            <w:vAlign w:val="center"/>
          </w:tcPr>
          <w:p w:rsidR="00661F1F" w:rsidRPr="00661F1F" w:rsidRDefault="00661F1F" w:rsidP="00661F1F">
            <w:pPr>
              <w:spacing w:after="0"/>
              <w:jc w:val="center"/>
              <w:rPr>
                <w:rFonts w:ascii="Times New Roman" w:hAnsi="Times New Roman" w:cs="Times New Roman"/>
                <w:b/>
                <w:sz w:val="28"/>
                <w:szCs w:val="28"/>
              </w:rPr>
            </w:pPr>
            <w:r w:rsidRPr="00661F1F">
              <w:rPr>
                <w:rFonts w:ascii="Times New Roman" w:hAnsi="Times New Roman" w:cs="Times New Roman"/>
                <w:b/>
                <w:sz w:val="28"/>
                <w:szCs w:val="28"/>
              </w:rPr>
              <w:t>64</w:t>
            </w:r>
          </w:p>
        </w:tc>
        <w:tc>
          <w:tcPr>
            <w:tcW w:w="1035" w:type="dxa"/>
            <w:tcBorders>
              <w:top w:val="single" w:sz="12" w:space="0" w:color="auto"/>
            </w:tcBorders>
            <w:vAlign w:val="center"/>
          </w:tcPr>
          <w:p w:rsidR="00661F1F" w:rsidRPr="00661F1F" w:rsidRDefault="00661F1F" w:rsidP="00661F1F">
            <w:pPr>
              <w:spacing w:after="0"/>
              <w:jc w:val="center"/>
              <w:rPr>
                <w:rFonts w:ascii="Times New Roman" w:hAnsi="Times New Roman" w:cs="Times New Roman"/>
                <w:b/>
                <w:sz w:val="28"/>
                <w:szCs w:val="28"/>
              </w:rPr>
            </w:pPr>
            <w:r w:rsidRPr="00661F1F">
              <w:rPr>
                <w:rFonts w:ascii="Times New Roman" w:hAnsi="Times New Roman" w:cs="Times New Roman"/>
                <w:b/>
                <w:sz w:val="28"/>
                <w:szCs w:val="28"/>
              </w:rPr>
              <w:t>80</w:t>
            </w:r>
          </w:p>
        </w:tc>
        <w:tc>
          <w:tcPr>
            <w:tcW w:w="1800" w:type="dxa"/>
            <w:tcBorders>
              <w:top w:val="single" w:sz="12" w:space="0" w:color="auto"/>
            </w:tcBorders>
          </w:tcPr>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tc>
        <w:tc>
          <w:tcPr>
            <w:tcW w:w="1786" w:type="dxa"/>
            <w:tcBorders>
              <w:top w:val="single" w:sz="12" w:space="0" w:color="auto"/>
            </w:tcBorders>
          </w:tcPr>
          <w:p w:rsidR="00661F1F" w:rsidRPr="00661F1F" w:rsidRDefault="00661F1F" w:rsidP="00661F1F">
            <w:pPr>
              <w:spacing w:after="0"/>
              <w:rPr>
                <w:rFonts w:ascii="Times New Roman" w:hAnsi="Times New Roman" w:cs="Times New Roman"/>
                <w:sz w:val="28"/>
                <w:szCs w:val="28"/>
              </w:rPr>
            </w:pPr>
          </w:p>
        </w:tc>
      </w:tr>
    </w:tbl>
    <w:p w:rsidR="00661F1F" w:rsidRPr="00661F1F" w:rsidRDefault="00661F1F" w:rsidP="00661F1F">
      <w:pPr>
        <w:pStyle w:val="2"/>
        <w:spacing w:before="0" w:after="0" w:line="276" w:lineRule="auto"/>
        <w:jc w:val="center"/>
        <w:rPr>
          <w:rFonts w:ascii="Times New Roman" w:hAnsi="Times New Roman" w:cs="Times New Roman"/>
          <w:b w:val="0"/>
          <w:bCs w:val="0"/>
          <w:i w:val="0"/>
          <w:iCs w:val="0"/>
        </w:rPr>
      </w:pPr>
    </w:p>
    <w:p w:rsidR="00661F1F" w:rsidRPr="00661F1F" w:rsidRDefault="00661F1F" w:rsidP="00661F1F">
      <w:pPr>
        <w:pStyle w:val="2"/>
        <w:spacing w:before="0" w:after="0" w:line="276" w:lineRule="auto"/>
        <w:jc w:val="center"/>
        <w:rPr>
          <w:rFonts w:ascii="Times New Roman" w:hAnsi="Times New Roman" w:cs="Times New Roman"/>
          <w:i w:val="0"/>
        </w:rPr>
      </w:pPr>
      <w:r w:rsidRPr="00661F1F">
        <w:rPr>
          <w:rFonts w:ascii="Times New Roman" w:hAnsi="Times New Roman" w:cs="Times New Roman"/>
          <w:b w:val="0"/>
          <w:bCs w:val="0"/>
          <w:i w:val="0"/>
          <w:iCs w:val="0"/>
        </w:rPr>
        <w:br w:type="page"/>
      </w:r>
      <w:r w:rsidRPr="00661F1F">
        <w:rPr>
          <w:rFonts w:ascii="Times New Roman" w:hAnsi="Times New Roman" w:cs="Times New Roman"/>
          <w:i w:val="0"/>
        </w:rPr>
        <w:lastRenderedPageBreak/>
        <w:t>СОДЕРЖАНИЕ</w:t>
      </w:r>
    </w:p>
    <w:p w:rsidR="00661F1F" w:rsidRPr="00661F1F" w:rsidRDefault="00661F1F" w:rsidP="00661F1F">
      <w:pPr>
        <w:spacing w:after="0"/>
        <w:rPr>
          <w:rFonts w:ascii="Times New Roman" w:hAnsi="Times New Roman" w:cs="Times New Roman"/>
          <w:b/>
          <w:sz w:val="28"/>
          <w:szCs w:val="28"/>
        </w:rPr>
      </w:pPr>
      <w:r w:rsidRPr="00661F1F">
        <w:rPr>
          <w:rFonts w:ascii="Times New Roman" w:hAnsi="Times New Roman" w:cs="Times New Roman"/>
          <w:b/>
          <w:sz w:val="28"/>
          <w:szCs w:val="28"/>
        </w:rPr>
        <w:t>1. ВВОДНОЕ ЗАНЯТИЕ (2 часа)</w:t>
      </w:r>
    </w:p>
    <w:p w:rsidR="00661F1F" w:rsidRPr="00661F1F" w:rsidRDefault="00661F1F" w:rsidP="00661F1F">
      <w:pPr>
        <w:spacing w:after="0"/>
        <w:ind w:firstLine="900"/>
        <w:jc w:val="both"/>
        <w:rPr>
          <w:rFonts w:ascii="Times New Roman" w:hAnsi="Times New Roman" w:cs="Times New Roman"/>
          <w:b/>
          <w:sz w:val="28"/>
          <w:szCs w:val="28"/>
        </w:rPr>
      </w:pPr>
      <w:r w:rsidRPr="00661F1F">
        <w:rPr>
          <w:rFonts w:ascii="Times New Roman" w:hAnsi="Times New Roman" w:cs="Times New Roman"/>
          <w:b/>
          <w:sz w:val="28"/>
          <w:szCs w:val="28"/>
        </w:rPr>
        <w:t>Теория:</w:t>
      </w:r>
      <w:r w:rsidRPr="00661F1F">
        <w:rPr>
          <w:rFonts w:ascii="Times New Roman" w:hAnsi="Times New Roman" w:cs="Times New Roman"/>
          <w:sz w:val="28"/>
          <w:szCs w:val="28"/>
        </w:rPr>
        <w:t xml:space="preserve"> Знакомство с программой, целями и задачами курса. И</w:t>
      </w:r>
      <w:r w:rsidRPr="00661F1F">
        <w:rPr>
          <w:rFonts w:ascii="Times New Roman" w:hAnsi="Times New Roman" w:cs="Times New Roman"/>
          <w:sz w:val="28"/>
          <w:szCs w:val="28"/>
        </w:rPr>
        <w:t>с</w:t>
      </w:r>
      <w:r w:rsidRPr="00661F1F">
        <w:rPr>
          <w:rFonts w:ascii="Times New Roman" w:hAnsi="Times New Roman" w:cs="Times New Roman"/>
          <w:sz w:val="28"/>
          <w:szCs w:val="28"/>
        </w:rPr>
        <w:t>тория создания Интернет.</w:t>
      </w:r>
    </w:p>
    <w:p w:rsidR="00661F1F" w:rsidRPr="00661F1F" w:rsidRDefault="00661F1F" w:rsidP="00661F1F">
      <w:pPr>
        <w:spacing w:after="0"/>
        <w:rPr>
          <w:rFonts w:ascii="Times New Roman" w:hAnsi="Times New Roman" w:cs="Times New Roman"/>
          <w:b/>
          <w:sz w:val="28"/>
          <w:szCs w:val="28"/>
        </w:rPr>
      </w:pPr>
    </w:p>
    <w:p w:rsidR="00661F1F" w:rsidRPr="00661F1F" w:rsidRDefault="00661F1F" w:rsidP="00661F1F">
      <w:pPr>
        <w:tabs>
          <w:tab w:val="num" w:pos="927"/>
        </w:tabs>
        <w:spacing w:after="0"/>
        <w:rPr>
          <w:rFonts w:ascii="Times New Roman" w:hAnsi="Times New Roman" w:cs="Times New Roman"/>
          <w:b/>
          <w:sz w:val="28"/>
          <w:szCs w:val="28"/>
        </w:rPr>
      </w:pPr>
      <w:r w:rsidRPr="00661F1F">
        <w:rPr>
          <w:rFonts w:ascii="Times New Roman" w:hAnsi="Times New Roman" w:cs="Times New Roman"/>
          <w:b/>
          <w:sz w:val="28"/>
          <w:szCs w:val="28"/>
        </w:rPr>
        <w:t>2. ЛОКАЛЬНАЯ ВЫЧИСЛИТЕЛЬНАЯ СЕТЬ (20 часов)</w:t>
      </w:r>
    </w:p>
    <w:p w:rsidR="00661F1F" w:rsidRPr="00661F1F" w:rsidRDefault="00661F1F" w:rsidP="00661F1F">
      <w:pPr>
        <w:spacing w:after="0"/>
        <w:ind w:firstLine="900"/>
        <w:jc w:val="both"/>
        <w:rPr>
          <w:rFonts w:ascii="Times New Roman" w:hAnsi="Times New Roman" w:cs="Times New Roman"/>
          <w:sz w:val="28"/>
          <w:szCs w:val="28"/>
        </w:rPr>
      </w:pPr>
      <w:r w:rsidRPr="00661F1F">
        <w:rPr>
          <w:rFonts w:ascii="Times New Roman" w:hAnsi="Times New Roman" w:cs="Times New Roman"/>
          <w:b/>
          <w:sz w:val="28"/>
          <w:szCs w:val="28"/>
        </w:rPr>
        <w:t xml:space="preserve">Теория: </w:t>
      </w:r>
      <w:r w:rsidRPr="00661F1F">
        <w:rPr>
          <w:rFonts w:ascii="Times New Roman" w:hAnsi="Times New Roman" w:cs="Times New Roman"/>
          <w:sz w:val="28"/>
          <w:szCs w:val="28"/>
        </w:rPr>
        <w:t>Сетевое оборудование: сетевой адаптер, сетевой кабель, разъемы, концентратор, коммутатор. Сеть из двух компьютеров, програ</w:t>
      </w:r>
      <w:r w:rsidRPr="00661F1F">
        <w:rPr>
          <w:rFonts w:ascii="Times New Roman" w:hAnsi="Times New Roman" w:cs="Times New Roman"/>
          <w:sz w:val="28"/>
          <w:szCs w:val="28"/>
        </w:rPr>
        <w:t>м</w:t>
      </w:r>
      <w:r w:rsidRPr="00661F1F">
        <w:rPr>
          <w:rFonts w:ascii="Times New Roman" w:hAnsi="Times New Roman" w:cs="Times New Roman"/>
          <w:sz w:val="28"/>
          <w:szCs w:val="28"/>
        </w:rPr>
        <w:t xml:space="preserve">ма «Прямое кабельное соединение». </w:t>
      </w:r>
      <w:proofErr w:type="spellStart"/>
      <w:r w:rsidRPr="00661F1F">
        <w:rPr>
          <w:rFonts w:ascii="Times New Roman" w:hAnsi="Times New Roman" w:cs="Times New Roman"/>
          <w:sz w:val="28"/>
          <w:szCs w:val="28"/>
        </w:rPr>
        <w:t>Одноранговые</w:t>
      </w:r>
      <w:proofErr w:type="spellEnd"/>
      <w:r w:rsidRPr="00661F1F">
        <w:rPr>
          <w:rFonts w:ascii="Times New Roman" w:hAnsi="Times New Roman" w:cs="Times New Roman"/>
          <w:sz w:val="28"/>
          <w:szCs w:val="28"/>
        </w:rPr>
        <w:t xml:space="preserve"> ЛВС, понятия «кл</w:t>
      </w:r>
      <w:r w:rsidRPr="00661F1F">
        <w:rPr>
          <w:rFonts w:ascii="Times New Roman" w:hAnsi="Times New Roman" w:cs="Times New Roman"/>
          <w:sz w:val="28"/>
          <w:szCs w:val="28"/>
        </w:rPr>
        <w:t>и</w:t>
      </w:r>
      <w:r w:rsidRPr="00661F1F">
        <w:rPr>
          <w:rFonts w:ascii="Times New Roman" w:hAnsi="Times New Roman" w:cs="Times New Roman"/>
          <w:sz w:val="28"/>
          <w:szCs w:val="28"/>
        </w:rPr>
        <w:t>ент»- «сервер», беспроводные локальные сети. Настройка ЛВС топологии звезд</w:t>
      </w:r>
      <w:proofErr w:type="gramStart"/>
      <w:r w:rsidRPr="00661F1F">
        <w:rPr>
          <w:rFonts w:ascii="Times New Roman" w:hAnsi="Times New Roman" w:cs="Times New Roman"/>
          <w:sz w:val="28"/>
          <w:szCs w:val="28"/>
        </w:rPr>
        <w:t>а(</w:t>
      </w:r>
      <w:proofErr w:type="gramEnd"/>
      <w:r w:rsidRPr="00661F1F">
        <w:rPr>
          <w:rFonts w:ascii="Times New Roman" w:hAnsi="Times New Roman" w:cs="Times New Roman"/>
          <w:sz w:val="28"/>
          <w:szCs w:val="28"/>
        </w:rPr>
        <w:t>шина). Распределение ресурсов локальной сети, доступ к дискам, папкам и файлам в локальной сети. Печать в сети. Сеть с выделенным се</w:t>
      </w:r>
      <w:r w:rsidRPr="00661F1F">
        <w:rPr>
          <w:rFonts w:ascii="Times New Roman" w:hAnsi="Times New Roman" w:cs="Times New Roman"/>
          <w:sz w:val="28"/>
          <w:szCs w:val="28"/>
        </w:rPr>
        <w:t>р</w:t>
      </w:r>
      <w:r w:rsidRPr="00661F1F">
        <w:rPr>
          <w:rFonts w:ascii="Times New Roman" w:hAnsi="Times New Roman" w:cs="Times New Roman"/>
          <w:sz w:val="28"/>
          <w:szCs w:val="28"/>
        </w:rPr>
        <w:t>вером, управление сетевыми ресурсами.</w:t>
      </w:r>
    </w:p>
    <w:p w:rsidR="00661F1F" w:rsidRPr="00661F1F" w:rsidRDefault="00661F1F" w:rsidP="00661F1F">
      <w:pPr>
        <w:spacing w:after="0"/>
        <w:ind w:firstLine="900"/>
        <w:jc w:val="both"/>
        <w:rPr>
          <w:rFonts w:ascii="Times New Roman" w:hAnsi="Times New Roman" w:cs="Times New Roman"/>
          <w:sz w:val="28"/>
          <w:szCs w:val="28"/>
        </w:rPr>
      </w:pPr>
      <w:r w:rsidRPr="00661F1F">
        <w:rPr>
          <w:rFonts w:ascii="Times New Roman" w:hAnsi="Times New Roman" w:cs="Times New Roman"/>
          <w:b/>
          <w:sz w:val="28"/>
          <w:szCs w:val="28"/>
        </w:rPr>
        <w:t>Практика:</w:t>
      </w:r>
      <w:r w:rsidRPr="00661F1F">
        <w:rPr>
          <w:rFonts w:ascii="Times New Roman" w:hAnsi="Times New Roman" w:cs="Times New Roman"/>
          <w:sz w:val="28"/>
          <w:szCs w:val="28"/>
        </w:rPr>
        <w:t xml:space="preserve">  Установка соединения двух компьютеров «Прямое к</w:t>
      </w:r>
      <w:r w:rsidRPr="00661F1F">
        <w:rPr>
          <w:rFonts w:ascii="Times New Roman" w:hAnsi="Times New Roman" w:cs="Times New Roman"/>
          <w:sz w:val="28"/>
          <w:szCs w:val="28"/>
        </w:rPr>
        <w:t>а</w:t>
      </w:r>
      <w:r w:rsidRPr="00661F1F">
        <w:rPr>
          <w:rFonts w:ascii="Times New Roman" w:hAnsi="Times New Roman" w:cs="Times New Roman"/>
          <w:sz w:val="28"/>
          <w:szCs w:val="28"/>
        </w:rPr>
        <w:t xml:space="preserve">бельное соединение». Настройка локальной </w:t>
      </w:r>
      <w:proofErr w:type="spellStart"/>
      <w:r w:rsidRPr="00661F1F">
        <w:rPr>
          <w:rFonts w:ascii="Times New Roman" w:hAnsi="Times New Roman" w:cs="Times New Roman"/>
          <w:sz w:val="28"/>
          <w:szCs w:val="28"/>
        </w:rPr>
        <w:t>одноранговой</w:t>
      </w:r>
      <w:proofErr w:type="spellEnd"/>
      <w:r w:rsidRPr="00661F1F">
        <w:rPr>
          <w:rFonts w:ascii="Times New Roman" w:hAnsi="Times New Roman" w:cs="Times New Roman"/>
          <w:sz w:val="28"/>
          <w:szCs w:val="28"/>
        </w:rPr>
        <w:t xml:space="preserve"> сети. Работа в </w:t>
      </w:r>
      <w:proofErr w:type="spellStart"/>
      <w:r w:rsidRPr="00661F1F">
        <w:rPr>
          <w:rFonts w:ascii="Times New Roman" w:hAnsi="Times New Roman" w:cs="Times New Roman"/>
          <w:sz w:val="28"/>
          <w:szCs w:val="28"/>
        </w:rPr>
        <w:t>одноранговой</w:t>
      </w:r>
      <w:proofErr w:type="spellEnd"/>
      <w:r w:rsidRPr="00661F1F">
        <w:rPr>
          <w:rFonts w:ascii="Times New Roman" w:hAnsi="Times New Roman" w:cs="Times New Roman"/>
          <w:sz w:val="28"/>
          <w:szCs w:val="28"/>
        </w:rPr>
        <w:t xml:space="preserve"> локальной сети. Организация доступа к сетевым ресурсам и установка локального и сетевого принтеров. Администрирование в сети с помощью утилиты «Инспектор сети». Настройка локальной  сети с выд</w:t>
      </w:r>
      <w:r w:rsidRPr="00661F1F">
        <w:rPr>
          <w:rFonts w:ascii="Times New Roman" w:hAnsi="Times New Roman" w:cs="Times New Roman"/>
          <w:sz w:val="28"/>
          <w:szCs w:val="28"/>
        </w:rPr>
        <w:t>е</w:t>
      </w:r>
      <w:r w:rsidRPr="00661F1F">
        <w:rPr>
          <w:rFonts w:ascii="Times New Roman" w:hAnsi="Times New Roman" w:cs="Times New Roman"/>
          <w:sz w:val="28"/>
          <w:szCs w:val="28"/>
        </w:rPr>
        <w:t>ленным сервером. Работа в сети с выделенным сервером.</w:t>
      </w:r>
    </w:p>
    <w:p w:rsidR="00661F1F" w:rsidRPr="00661F1F" w:rsidRDefault="00661F1F" w:rsidP="00661F1F">
      <w:pPr>
        <w:spacing w:after="0"/>
        <w:ind w:firstLine="900"/>
        <w:jc w:val="both"/>
        <w:rPr>
          <w:rFonts w:ascii="Times New Roman" w:hAnsi="Times New Roman" w:cs="Times New Roman"/>
          <w:sz w:val="28"/>
          <w:szCs w:val="28"/>
        </w:rPr>
      </w:pPr>
    </w:p>
    <w:p w:rsidR="00661F1F" w:rsidRPr="00661F1F" w:rsidRDefault="00661F1F" w:rsidP="00661F1F">
      <w:pPr>
        <w:tabs>
          <w:tab w:val="num" w:pos="927"/>
        </w:tabs>
        <w:spacing w:after="0"/>
        <w:rPr>
          <w:rFonts w:ascii="Times New Roman" w:hAnsi="Times New Roman" w:cs="Times New Roman"/>
          <w:b/>
          <w:sz w:val="28"/>
          <w:szCs w:val="28"/>
        </w:rPr>
      </w:pPr>
      <w:r w:rsidRPr="00661F1F">
        <w:rPr>
          <w:rFonts w:ascii="Times New Roman" w:hAnsi="Times New Roman" w:cs="Times New Roman"/>
          <w:b/>
          <w:sz w:val="28"/>
          <w:szCs w:val="28"/>
        </w:rPr>
        <w:t>3. ГЛОБАЛЬНАЯ СЕТЬ ИНТЕРНЕТ (28 часов)</w:t>
      </w:r>
    </w:p>
    <w:p w:rsidR="00661F1F" w:rsidRPr="00661F1F" w:rsidRDefault="00661F1F" w:rsidP="00661F1F">
      <w:pPr>
        <w:spacing w:after="0"/>
        <w:ind w:firstLine="900"/>
        <w:jc w:val="both"/>
        <w:rPr>
          <w:rFonts w:ascii="Times New Roman" w:hAnsi="Times New Roman" w:cs="Times New Roman"/>
          <w:sz w:val="28"/>
          <w:szCs w:val="28"/>
        </w:rPr>
      </w:pPr>
      <w:r w:rsidRPr="00661F1F">
        <w:rPr>
          <w:rFonts w:ascii="Times New Roman" w:hAnsi="Times New Roman" w:cs="Times New Roman"/>
          <w:b/>
          <w:sz w:val="28"/>
          <w:szCs w:val="28"/>
        </w:rPr>
        <w:t xml:space="preserve">Теория: </w:t>
      </w:r>
      <w:r w:rsidRPr="00661F1F">
        <w:rPr>
          <w:rFonts w:ascii="Times New Roman" w:hAnsi="Times New Roman" w:cs="Times New Roman"/>
          <w:sz w:val="28"/>
          <w:szCs w:val="28"/>
        </w:rPr>
        <w:t>Виды подключения к сети Интернет: доступ по телефо</w:t>
      </w:r>
      <w:r w:rsidRPr="00661F1F">
        <w:rPr>
          <w:rFonts w:ascii="Times New Roman" w:hAnsi="Times New Roman" w:cs="Times New Roman"/>
          <w:sz w:val="28"/>
          <w:szCs w:val="28"/>
        </w:rPr>
        <w:t>н</w:t>
      </w:r>
      <w:r w:rsidRPr="00661F1F">
        <w:rPr>
          <w:rFonts w:ascii="Times New Roman" w:hAnsi="Times New Roman" w:cs="Times New Roman"/>
          <w:sz w:val="28"/>
          <w:szCs w:val="28"/>
        </w:rPr>
        <w:t xml:space="preserve">ной линии (DIAL-UP, ADSL); подключение через спутник; доступ через мобильный телефон (WAP); доступ по выделенному каналу; подключение через локальную сеть. </w:t>
      </w:r>
    </w:p>
    <w:p w:rsidR="00661F1F" w:rsidRPr="00661F1F" w:rsidRDefault="00661F1F" w:rsidP="00661F1F">
      <w:pPr>
        <w:spacing w:after="0"/>
        <w:ind w:firstLine="900"/>
        <w:jc w:val="both"/>
        <w:rPr>
          <w:rFonts w:ascii="Times New Roman" w:hAnsi="Times New Roman" w:cs="Times New Roman"/>
          <w:sz w:val="28"/>
          <w:szCs w:val="28"/>
        </w:rPr>
      </w:pPr>
      <w:r w:rsidRPr="00661F1F">
        <w:rPr>
          <w:rFonts w:ascii="Times New Roman" w:hAnsi="Times New Roman" w:cs="Times New Roman"/>
          <w:sz w:val="28"/>
          <w:szCs w:val="28"/>
        </w:rPr>
        <w:t xml:space="preserve">Браузеры: </w:t>
      </w:r>
      <w:proofErr w:type="spellStart"/>
      <w:r w:rsidRPr="00661F1F">
        <w:rPr>
          <w:rFonts w:ascii="Times New Roman" w:hAnsi="Times New Roman" w:cs="Times New Roman"/>
          <w:sz w:val="28"/>
          <w:szCs w:val="28"/>
        </w:rPr>
        <w:t>Internet</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Explorer</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Opera</w:t>
      </w:r>
      <w:proofErr w:type="spellEnd"/>
      <w:r w:rsidRPr="00661F1F">
        <w:rPr>
          <w:rFonts w:ascii="Times New Roman" w:hAnsi="Times New Roman" w:cs="Times New Roman"/>
          <w:sz w:val="28"/>
          <w:szCs w:val="28"/>
        </w:rPr>
        <w:t>), оптимизация работы браузера. Ускорители работы в сети (</w:t>
      </w:r>
      <w:proofErr w:type="spellStart"/>
      <w:r w:rsidRPr="00661F1F">
        <w:rPr>
          <w:rFonts w:ascii="Times New Roman" w:hAnsi="Times New Roman" w:cs="Times New Roman"/>
          <w:sz w:val="28"/>
          <w:szCs w:val="28"/>
        </w:rPr>
        <w:t>WebCelerator</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Naviscope</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NetSonic</w:t>
      </w:r>
      <w:proofErr w:type="spellEnd"/>
      <w:r w:rsidRPr="00661F1F">
        <w:rPr>
          <w:rFonts w:ascii="Times New Roman" w:hAnsi="Times New Roman" w:cs="Times New Roman"/>
          <w:sz w:val="28"/>
          <w:szCs w:val="28"/>
        </w:rPr>
        <w:t>). Программа обно</w:t>
      </w:r>
      <w:r w:rsidRPr="00661F1F">
        <w:rPr>
          <w:rFonts w:ascii="Times New Roman" w:hAnsi="Times New Roman" w:cs="Times New Roman"/>
          <w:sz w:val="28"/>
          <w:szCs w:val="28"/>
        </w:rPr>
        <w:t>в</w:t>
      </w:r>
      <w:r w:rsidRPr="00661F1F">
        <w:rPr>
          <w:rFonts w:ascii="Times New Roman" w:hAnsi="Times New Roman" w:cs="Times New Roman"/>
          <w:sz w:val="28"/>
          <w:szCs w:val="28"/>
        </w:rPr>
        <w:t>ления страниц и сайтов C4U.</w:t>
      </w:r>
    </w:p>
    <w:p w:rsidR="00661F1F" w:rsidRPr="00661F1F" w:rsidRDefault="00661F1F" w:rsidP="00661F1F">
      <w:pPr>
        <w:spacing w:after="0"/>
        <w:ind w:firstLine="900"/>
        <w:rPr>
          <w:rFonts w:ascii="Times New Roman" w:hAnsi="Times New Roman" w:cs="Times New Roman"/>
          <w:sz w:val="28"/>
          <w:szCs w:val="28"/>
        </w:rPr>
      </w:pPr>
      <w:r w:rsidRPr="00661F1F">
        <w:rPr>
          <w:rFonts w:ascii="Times New Roman" w:hAnsi="Times New Roman" w:cs="Times New Roman"/>
          <w:sz w:val="28"/>
          <w:szCs w:val="28"/>
        </w:rPr>
        <w:t>Поиск информации в сети Интернет: каталоги, файловые архивы, поиск</w:t>
      </w:r>
      <w:r w:rsidRPr="00661F1F">
        <w:rPr>
          <w:rFonts w:ascii="Times New Roman" w:hAnsi="Times New Roman" w:cs="Times New Roman"/>
          <w:sz w:val="28"/>
          <w:szCs w:val="28"/>
        </w:rPr>
        <w:t>о</w:t>
      </w:r>
      <w:r w:rsidRPr="00661F1F">
        <w:rPr>
          <w:rFonts w:ascii="Times New Roman" w:hAnsi="Times New Roman" w:cs="Times New Roman"/>
          <w:sz w:val="28"/>
          <w:szCs w:val="28"/>
        </w:rPr>
        <w:t>вые системы, рейтинги.</w:t>
      </w:r>
    </w:p>
    <w:p w:rsidR="00661F1F" w:rsidRPr="00661F1F" w:rsidRDefault="00661F1F" w:rsidP="00661F1F">
      <w:pPr>
        <w:spacing w:after="0"/>
        <w:ind w:firstLine="900"/>
        <w:jc w:val="both"/>
        <w:rPr>
          <w:rFonts w:ascii="Times New Roman" w:hAnsi="Times New Roman" w:cs="Times New Roman"/>
          <w:sz w:val="28"/>
          <w:szCs w:val="28"/>
        </w:rPr>
      </w:pPr>
      <w:r w:rsidRPr="00661F1F">
        <w:rPr>
          <w:rFonts w:ascii="Times New Roman" w:hAnsi="Times New Roman" w:cs="Times New Roman"/>
          <w:b/>
          <w:sz w:val="28"/>
          <w:szCs w:val="28"/>
        </w:rPr>
        <w:t xml:space="preserve">Практика: </w:t>
      </w:r>
      <w:r w:rsidRPr="00661F1F">
        <w:rPr>
          <w:rFonts w:ascii="Times New Roman" w:hAnsi="Times New Roman" w:cs="Times New Roman"/>
          <w:sz w:val="28"/>
          <w:szCs w:val="28"/>
        </w:rPr>
        <w:t>Подключение к сети Интернет через локальную сеть. Доступ по телефонной линии (DIAL-UP, ADSL). Работа в Интернете с поисковыми систем</w:t>
      </w:r>
      <w:r w:rsidRPr="00661F1F">
        <w:rPr>
          <w:rFonts w:ascii="Times New Roman" w:hAnsi="Times New Roman" w:cs="Times New Roman"/>
          <w:sz w:val="28"/>
          <w:szCs w:val="28"/>
        </w:rPr>
        <w:t>а</w:t>
      </w:r>
      <w:r w:rsidRPr="00661F1F">
        <w:rPr>
          <w:rFonts w:ascii="Times New Roman" w:hAnsi="Times New Roman" w:cs="Times New Roman"/>
          <w:sz w:val="28"/>
          <w:szCs w:val="28"/>
        </w:rPr>
        <w:t>ми.</w:t>
      </w:r>
    </w:p>
    <w:p w:rsidR="00661F1F" w:rsidRPr="00661F1F" w:rsidRDefault="00661F1F" w:rsidP="00661F1F">
      <w:pPr>
        <w:spacing w:after="0"/>
        <w:ind w:firstLine="900"/>
        <w:jc w:val="both"/>
        <w:rPr>
          <w:rFonts w:ascii="Times New Roman" w:hAnsi="Times New Roman" w:cs="Times New Roman"/>
          <w:sz w:val="28"/>
          <w:szCs w:val="28"/>
        </w:rPr>
      </w:pPr>
    </w:p>
    <w:p w:rsidR="00661F1F" w:rsidRPr="00661F1F" w:rsidRDefault="00661F1F" w:rsidP="00661F1F">
      <w:pPr>
        <w:tabs>
          <w:tab w:val="num" w:pos="927"/>
        </w:tabs>
        <w:spacing w:after="0"/>
        <w:rPr>
          <w:rFonts w:ascii="Times New Roman" w:hAnsi="Times New Roman" w:cs="Times New Roman"/>
          <w:b/>
          <w:sz w:val="28"/>
          <w:szCs w:val="28"/>
        </w:rPr>
      </w:pPr>
      <w:r w:rsidRPr="00661F1F">
        <w:rPr>
          <w:rFonts w:ascii="Times New Roman" w:hAnsi="Times New Roman" w:cs="Times New Roman"/>
          <w:b/>
          <w:sz w:val="28"/>
          <w:szCs w:val="28"/>
        </w:rPr>
        <w:t>4. СЛУЖБЫ СЕТИ ИНТЕРНЕТ (16 часов)</w:t>
      </w:r>
    </w:p>
    <w:p w:rsidR="00661F1F" w:rsidRPr="00661F1F" w:rsidRDefault="00661F1F" w:rsidP="00661F1F">
      <w:pPr>
        <w:spacing w:after="0"/>
        <w:ind w:firstLine="900"/>
        <w:rPr>
          <w:rFonts w:ascii="Times New Roman" w:hAnsi="Times New Roman" w:cs="Times New Roman"/>
          <w:sz w:val="28"/>
          <w:szCs w:val="28"/>
        </w:rPr>
      </w:pPr>
      <w:r w:rsidRPr="00661F1F">
        <w:rPr>
          <w:rFonts w:ascii="Times New Roman" w:hAnsi="Times New Roman" w:cs="Times New Roman"/>
          <w:b/>
          <w:sz w:val="28"/>
          <w:szCs w:val="28"/>
        </w:rPr>
        <w:t>Теория: Э</w:t>
      </w:r>
      <w:r w:rsidRPr="00661F1F">
        <w:rPr>
          <w:rFonts w:ascii="Times New Roman" w:hAnsi="Times New Roman" w:cs="Times New Roman"/>
          <w:sz w:val="28"/>
          <w:szCs w:val="28"/>
        </w:rPr>
        <w:t>лектронная почта (</w:t>
      </w:r>
      <w:proofErr w:type="spellStart"/>
      <w:r w:rsidRPr="00661F1F">
        <w:rPr>
          <w:rFonts w:ascii="Times New Roman" w:hAnsi="Times New Roman" w:cs="Times New Roman"/>
          <w:sz w:val="28"/>
          <w:szCs w:val="28"/>
        </w:rPr>
        <w:t>Outlook</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Express</w:t>
      </w:r>
      <w:proofErr w:type="spellEnd"/>
      <w:r w:rsidRPr="00661F1F">
        <w:rPr>
          <w:rFonts w:ascii="Times New Roman" w:hAnsi="Times New Roman" w:cs="Times New Roman"/>
          <w:sz w:val="28"/>
          <w:szCs w:val="28"/>
        </w:rPr>
        <w:t>). Рассылки и конф</w:t>
      </w:r>
      <w:r w:rsidRPr="00661F1F">
        <w:rPr>
          <w:rFonts w:ascii="Times New Roman" w:hAnsi="Times New Roman" w:cs="Times New Roman"/>
          <w:sz w:val="28"/>
          <w:szCs w:val="28"/>
        </w:rPr>
        <w:t>е</w:t>
      </w:r>
      <w:r w:rsidRPr="00661F1F">
        <w:rPr>
          <w:rFonts w:ascii="Times New Roman" w:hAnsi="Times New Roman" w:cs="Times New Roman"/>
          <w:sz w:val="28"/>
          <w:szCs w:val="28"/>
        </w:rPr>
        <w:t>ренции (</w:t>
      </w:r>
      <w:proofErr w:type="spellStart"/>
      <w:r w:rsidRPr="00661F1F">
        <w:rPr>
          <w:rFonts w:ascii="Times New Roman" w:hAnsi="Times New Roman" w:cs="Times New Roman"/>
          <w:sz w:val="28"/>
          <w:szCs w:val="28"/>
        </w:rPr>
        <w:t>Mailing</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Lists</w:t>
      </w:r>
      <w:proofErr w:type="spellEnd"/>
      <w:r w:rsidRPr="00661F1F">
        <w:rPr>
          <w:rFonts w:ascii="Times New Roman" w:hAnsi="Times New Roman" w:cs="Times New Roman"/>
          <w:sz w:val="28"/>
          <w:szCs w:val="28"/>
        </w:rPr>
        <w:t>). Группы новостей (NEWSGROUPS). Форумы (</w:t>
      </w:r>
      <w:proofErr w:type="spellStart"/>
      <w:r w:rsidRPr="00661F1F">
        <w:rPr>
          <w:rFonts w:ascii="Times New Roman" w:hAnsi="Times New Roman" w:cs="Times New Roman"/>
          <w:sz w:val="28"/>
          <w:szCs w:val="28"/>
        </w:rPr>
        <w:t>WebForums</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EzBoard</w:t>
      </w:r>
      <w:proofErr w:type="spellEnd"/>
      <w:r w:rsidRPr="00661F1F">
        <w:rPr>
          <w:rFonts w:ascii="Times New Roman" w:hAnsi="Times New Roman" w:cs="Times New Roman"/>
          <w:sz w:val="28"/>
          <w:szCs w:val="28"/>
        </w:rPr>
        <w:t xml:space="preserve">). Общение в Интернет в текстовом режиме (MS </w:t>
      </w:r>
      <w:proofErr w:type="spellStart"/>
      <w:r w:rsidRPr="00661F1F">
        <w:rPr>
          <w:rFonts w:ascii="Times New Roman" w:hAnsi="Times New Roman" w:cs="Times New Roman"/>
          <w:sz w:val="28"/>
          <w:szCs w:val="28"/>
        </w:rPr>
        <w:t>Chat</w:t>
      </w:r>
      <w:proofErr w:type="spellEnd"/>
      <w:r w:rsidRPr="00661F1F">
        <w:rPr>
          <w:rFonts w:ascii="Times New Roman" w:hAnsi="Times New Roman" w:cs="Times New Roman"/>
          <w:sz w:val="28"/>
          <w:szCs w:val="28"/>
        </w:rPr>
        <w:t xml:space="preserve">, </w:t>
      </w:r>
      <w:r w:rsidRPr="00661F1F">
        <w:rPr>
          <w:rFonts w:ascii="Times New Roman" w:hAnsi="Times New Roman" w:cs="Times New Roman"/>
          <w:sz w:val="28"/>
          <w:szCs w:val="28"/>
        </w:rPr>
        <w:lastRenderedPageBreak/>
        <w:t>WWW-чаты, ICQ), видеоконференции. Покупка в сети Интернет. Безопа</w:t>
      </w:r>
      <w:r w:rsidRPr="00661F1F">
        <w:rPr>
          <w:rFonts w:ascii="Times New Roman" w:hAnsi="Times New Roman" w:cs="Times New Roman"/>
          <w:sz w:val="28"/>
          <w:szCs w:val="28"/>
        </w:rPr>
        <w:t>с</w:t>
      </w:r>
      <w:r w:rsidRPr="00661F1F">
        <w:rPr>
          <w:rFonts w:ascii="Times New Roman" w:hAnsi="Times New Roman" w:cs="Times New Roman"/>
          <w:sz w:val="28"/>
          <w:szCs w:val="28"/>
        </w:rPr>
        <w:t>ность работы в Интернет.</w:t>
      </w:r>
    </w:p>
    <w:p w:rsidR="00661F1F" w:rsidRPr="00661F1F" w:rsidRDefault="00661F1F" w:rsidP="00661F1F">
      <w:pPr>
        <w:spacing w:after="0"/>
        <w:ind w:firstLine="900"/>
        <w:jc w:val="both"/>
        <w:rPr>
          <w:rFonts w:ascii="Times New Roman" w:hAnsi="Times New Roman" w:cs="Times New Roman"/>
          <w:sz w:val="28"/>
          <w:szCs w:val="28"/>
        </w:rPr>
      </w:pPr>
      <w:r w:rsidRPr="00661F1F">
        <w:rPr>
          <w:rFonts w:ascii="Times New Roman" w:hAnsi="Times New Roman" w:cs="Times New Roman"/>
          <w:b/>
          <w:sz w:val="28"/>
          <w:szCs w:val="28"/>
        </w:rPr>
        <w:t xml:space="preserve">Практика: </w:t>
      </w:r>
      <w:r w:rsidRPr="00661F1F">
        <w:rPr>
          <w:rFonts w:ascii="Times New Roman" w:hAnsi="Times New Roman" w:cs="Times New Roman"/>
          <w:sz w:val="28"/>
          <w:szCs w:val="28"/>
        </w:rPr>
        <w:t xml:space="preserve">Регистрация электронного почтового ящика. Работа с электронными письмами. Подписка на форумы.  Работа в программе ICQ. Установка антивирусных программ (антивирус Касперского, </w:t>
      </w:r>
      <w:proofErr w:type="spellStart"/>
      <w:r w:rsidRPr="00661F1F">
        <w:rPr>
          <w:rFonts w:ascii="Times New Roman" w:hAnsi="Times New Roman" w:cs="Times New Roman"/>
          <w:sz w:val="28"/>
          <w:szCs w:val="28"/>
        </w:rPr>
        <w:t>Norton</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Antivirus</w:t>
      </w:r>
      <w:proofErr w:type="spellEnd"/>
      <w:r w:rsidRPr="00661F1F">
        <w:rPr>
          <w:rFonts w:ascii="Times New Roman" w:hAnsi="Times New Roman" w:cs="Times New Roman"/>
          <w:sz w:val="28"/>
          <w:szCs w:val="28"/>
        </w:rPr>
        <w:t>).</w:t>
      </w:r>
    </w:p>
    <w:p w:rsidR="00661F1F" w:rsidRPr="00661F1F" w:rsidRDefault="00661F1F" w:rsidP="00661F1F">
      <w:pPr>
        <w:spacing w:after="0"/>
        <w:ind w:firstLine="900"/>
        <w:jc w:val="both"/>
        <w:rPr>
          <w:rFonts w:ascii="Times New Roman" w:hAnsi="Times New Roman" w:cs="Times New Roman"/>
          <w:sz w:val="28"/>
          <w:szCs w:val="28"/>
        </w:rPr>
      </w:pPr>
    </w:p>
    <w:p w:rsidR="00661F1F" w:rsidRPr="00661F1F" w:rsidRDefault="00661F1F" w:rsidP="00661F1F">
      <w:pPr>
        <w:tabs>
          <w:tab w:val="num" w:pos="927"/>
        </w:tabs>
        <w:spacing w:after="0"/>
        <w:rPr>
          <w:rFonts w:ascii="Times New Roman" w:hAnsi="Times New Roman" w:cs="Times New Roman"/>
          <w:b/>
          <w:sz w:val="28"/>
          <w:szCs w:val="28"/>
        </w:rPr>
      </w:pPr>
      <w:r w:rsidRPr="00661F1F">
        <w:rPr>
          <w:rFonts w:ascii="Times New Roman" w:hAnsi="Times New Roman" w:cs="Times New Roman"/>
          <w:b/>
          <w:sz w:val="28"/>
          <w:szCs w:val="28"/>
        </w:rPr>
        <w:t>5. ГРАФИКА НА WEB-СТРАНИЦАХ (34 часа)</w:t>
      </w:r>
    </w:p>
    <w:p w:rsidR="00661F1F" w:rsidRPr="00661F1F" w:rsidRDefault="00661F1F" w:rsidP="00661F1F">
      <w:pPr>
        <w:spacing w:after="0"/>
        <w:ind w:firstLine="900"/>
        <w:jc w:val="both"/>
        <w:rPr>
          <w:rFonts w:ascii="Times New Roman" w:hAnsi="Times New Roman" w:cs="Times New Roman"/>
          <w:sz w:val="28"/>
          <w:szCs w:val="28"/>
        </w:rPr>
      </w:pPr>
      <w:r w:rsidRPr="00661F1F">
        <w:rPr>
          <w:rFonts w:ascii="Times New Roman" w:hAnsi="Times New Roman" w:cs="Times New Roman"/>
          <w:b/>
          <w:sz w:val="28"/>
          <w:szCs w:val="28"/>
        </w:rPr>
        <w:t>Теория:</w:t>
      </w:r>
      <w:r w:rsidRPr="00661F1F">
        <w:rPr>
          <w:rFonts w:ascii="Times New Roman" w:hAnsi="Times New Roman" w:cs="Times New Roman"/>
          <w:sz w:val="28"/>
          <w:szCs w:val="28"/>
        </w:rPr>
        <w:t xml:space="preserve"> Графические форматы файлов. Подготовка графических объектов для размещения на Web-страницах. Мультимедиа на Web-страницах (GIF-анимация, Flash-анимация, звуковое оформление стр</w:t>
      </w:r>
      <w:r w:rsidRPr="00661F1F">
        <w:rPr>
          <w:rFonts w:ascii="Times New Roman" w:hAnsi="Times New Roman" w:cs="Times New Roman"/>
          <w:sz w:val="28"/>
          <w:szCs w:val="28"/>
        </w:rPr>
        <w:t>а</w:t>
      </w:r>
      <w:r w:rsidRPr="00661F1F">
        <w:rPr>
          <w:rFonts w:ascii="Times New Roman" w:hAnsi="Times New Roman" w:cs="Times New Roman"/>
          <w:sz w:val="28"/>
          <w:szCs w:val="28"/>
        </w:rPr>
        <w:t>ниц).</w:t>
      </w:r>
    </w:p>
    <w:p w:rsidR="00661F1F" w:rsidRPr="00661F1F" w:rsidRDefault="00661F1F" w:rsidP="00661F1F">
      <w:pPr>
        <w:spacing w:after="0"/>
        <w:ind w:firstLine="900"/>
        <w:jc w:val="both"/>
        <w:rPr>
          <w:rFonts w:ascii="Times New Roman" w:hAnsi="Times New Roman" w:cs="Times New Roman"/>
          <w:sz w:val="28"/>
          <w:szCs w:val="28"/>
        </w:rPr>
      </w:pPr>
      <w:r w:rsidRPr="00661F1F">
        <w:rPr>
          <w:rFonts w:ascii="Times New Roman" w:hAnsi="Times New Roman" w:cs="Times New Roman"/>
          <w:b/>
          <w:sz w:val="28"/>
          <w:szCs w:val="28"/>
        </w:rPr>
        <w:t xml:space="preserve">Практика: </w:t>
      </w:r>
      <w:r w:rsidRPr="00661F1F">
        <w:rPr>
          <w:rFonts w:ascii="Times New Roman" w:hAnsi="Times New Roman" w:cs="Times New Roman"/>
          <w:sz w:val="28"/>
          <w:szCs w:val="28"/>
        </w:rPr>
        <w:t>Преобразование файлов различных графических фо</w:t>
      </w:r>
      <w:r w:rsidRPr="00661F1F">
        <w:rPr>
          <w:rFonts w:ascii="Times New Roman" w:hAnsi="Times New Roman" w:cs="Times New Roman"/>
          <w:sz w:val="28"/>
          <w:szCs w:val="28"/>
        </w:rPr>
        <w:t>р</w:t>
      </w:r>
      <w:r w:rsidRPr="00661F1F">
        <w:rPr>
          <w:rFonts w:ascii="Times New Roman" w:hAnsi="Times New Roman" w:cs="Times New Roman"/>
          <w:sz w:val="28"/>
          <w:szCs w:val="28"/>
        </w:rPr>
        <w:t>матов в файлы форматов (GIF, PNG, JPEG, JPG). Обработка фотографий, создание надписей, текстур, логотипов, баннеров в графических редакт</w:t>
      </w:r>
      <w:r w:rsidRPr="00661F1F">
        <w:rPr>
          <w:rFonts w:ascii="Times New Roman" w:hAnsi="Times New Roman" w:cs="Times New Roman"/>
          <w:sz w:val="28"/>
          <w:szCs w:val="28"/>
        </w:rPr>
        <w:t>о</w:t>
      </w:r>
      <w:r w:rsidRPr="00661F1F">
        <w:rPr>
          <w:rFonts w:ascii="Times New Roman" w:hAnsi="Times New Roman" w:cs="Times New Roman"/>
          <w:sz w:val="28"/>
          <w:szCs w:val="28"/>
        </w:rPr>
        <w:t>рах (</w:t>
      </w:r>
      <w:proofErr w:type="spellStart"/>
      <w:r w:rsidRPr="00661F1F">
        <w:rPr>
          <w:rFonts w:ascii="Times New Roman" w:hAnsi="Times New Roman" w:cs="Times New Roman"/>
          <w:sz w:val="28"/>
          <w:szCs w:val="28"/>
        </w:rPr>
        <w:t>Adobe</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Photoshop</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Corel</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Draw</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Macromedia</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Fireworks</w:t>
      </w:r>
      <w:proofErr w:type="spellEnd"/>
      <w:r w:rsidRPr="00661F1F">
        <w:rPr>
          <w:rFonts w:ascii="Times New Roman" w:hAnsi="Times New Roman" w:cs="Times New Roman"/>
          <w:sz w:val="28"/>
          <w:szCs w:val="28"/>
        </w:rPr>
        <w:t xml:space="preserve">, XARA WEBSTYLE, </w:t>
      </w:r>
      <w:proofErr w:type="spellStart"/>
      <w:r w:rsidRPr="00661F1F">
        <w:rPr>
          <w:rFonts w:ascii="Times New Roman" w:hAnsi="Times New Roman" w:cs="Times New Roman"/>
          <w:sz w:val="28"/>
          <w:szCs w:val="28"/>
        </w:rPr>
        <w:t>Adobe</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ImageReady</w:t>
      </w:r>
      <w:proofErr w:type="spellEnd"/>
      <w:r w:rsidRPr="00661F1F">
        <w:rPr>
          <w:rFonts w:ascii="Times New Roman" w:hAnsi="Times New Roman" w:cs="Times New Roman"/>
          <w:sz w:val="28"/>
          <w:szCs w:val="28"/>
        </w:rPr>
        <w:t>). Создание анимации и звуковых эффе</w:t>
      </w:r>
      <w:r w:rsidRPr="00661F1F">
        <w:rPr>
          <w:rFonts w:ascii="Times New Roman" w:hAnsi="Times New Roman" w:cs="Times New Roman"/>
          <w:sz w:val="28"/>
          <w:szCs w:val="28"/>
        </w:rPr>
        <w:t>к</w:t>
      </w:r>
      <w:r w:rsidRPr="00661F1F">
        <w:rPr>
          <w:rFonts w:ascii="Times New Roman" w:hAnsi="Times New Roman" w:cs="Times New Roman"/>
          <w:sz w:val="28"/>
          <w:szCs w:val="28"/>
        </w:rPr>
        <w:t>тов для Web-страниц.</w:t>
      </w:r>
    </w:p>
    <w:p w:rsidR="00661F1F" w:rsidRPr="00661F1F" w:rsidRDefault="00661F1F" w:rsidP="00661F1F">
      <w:pPr>
        <w:spacing w:after="0"/>
        <w:jc w:val="both"/>
        <w:rPr>
          <w:rFonts w:ascii="Times New Roman" w:hAnsi="Times New Roman" w:cs="Times New Roman"/>
          <w:sz w:val="28"/>
          <w:szCs w:val="28"/>
        </w:rPr>
      </w:pPr>
    </w:p>
    <w:p w:rsidR="00661F1F" w:rsidRPr="00661F1F" w:rsidRDefault="00661F1F" w:rsidP="00661F1F">
      <w:pPr>
        <w:tabs>
          <w:tab w:val="num" w:pos="927"/>
        </w:tabs>
        <w:spacing w:after="0"/>
        <w:rPr>
          <w:rFonts w:ascii="Times New Roman" w:hAnsi="Times New Roman" w:cs="Times New Roman"/>
          <w:b/>
          <w:sz w:val="28"/>
          <w:szCs w:val="28"/>
        </w:rPr>
      </w:pPr>
      <w:r w:rsidRPr="00661F1F">
        <w:rPr>
          <w:rFonts w:ascii="Times New Roman" w:hAnsi="Times New Roman" w:cs="Times New Roman"/>
          <w:b/>
          <w:sz w:val="28"/>
          <w:szCs w:val="28"/>
        </w:rPr>
        <w:t>6. СОЗДАНИЕ WEB-СТРАНИЦ (42 часа)</w:t>
      </w:r>
    </w:p>
    <w:p w:rsidR="00661F1F" w:rsidRPr="00661F1F" w:rsidRDefault="00661F1F" w:rsidP="00661F1F">
      <w:pPr>
        <w:spacing w:after="0"/>
        <w:ind w:firstLine="900"/>
        <w:jc w:val="both"/>
        <w:rPr>
          <w:rFonts w:ascii="Times New Roman" w:hAnsi="Times New Roman" w:cs="Times New Roman"/>
          <w:sz w:val="28"/>
          <w:szCs w:val="28"/>
        </w:rPr>
      </w:pPr>
      <w:r w:rsidRPr="00661F1F">
        <w:rPr>
          <w:rFonts w:ascii="Times New Roman" w:hAnsi="Times New Roman" w:cs="Times New Roman"/>
          <w:b/>
          <w:sz w:val="28"/>
          <w:szCs w:val="28"/>
        </w:rPr>
        <w:t xml:space="preserve">Теория: </w:t>
      </w:r>
      <w:r w:rsidRPr="00661F1F">
        <w:rPr>
          <w:rFonts w:ascii="Times New Roman" w:hAnsi="Times New Roman" w:cs="Times New Roman"/>
          <w:sz w:val="28"/>
          <w:szCs w:val="28"/>
        </w:rPr>
        <w:t xml:space="preserve">Создание Web-сайта с помощью текстового редактора «Блокнот». </w:t>
      </w:r>
      <w:proofErr w:type="gramStart"/>
      <w:r w:rsidRPr="00661F1F">
        <w:rPr>
          <w:rFonts w:ascii="Times New Roman" w:hAnsi="Times New Roman" w:cs="Times New Roman"/>
          <w:sz w:val="28"/>
          <w:szCs w:val="28"/>
        </w:rPr>
        <w:t>Автоматизация разработки Web-документов (программы виз</w:t>
      </w:r>
      <w:r w:rsidRPr="00661F1F">
        <w:rPr>
          <w:rFonts w:ascii="Times New Roman" w:hAnsi="Times New Roman" w:cs="Times New Roman"/>
          <w:sz w:val="28"/>
          <w:szCs w:val="28"/>
        </w:rPr>
        <w:t>у</w:t>
      </w:r>
      <w:r w:rsidRPr="00661F1F">
        <w:rPr>
          <w:rFonts w:ascii="Times New Roman" w:hAnsi="Times New Roman" w:cs="Times New Roman"/>
          <w:sz w:val="28"/>
          <w:szCs w:val="28"/>
        </w:rPr>
        <w:t xml:space="preserve">ального проектирования сайтов – MS </w:t>
      </w:r>
      <w:proofErr w:type="spellStart"/>
      <w:r w:rsidRPr="00661F1F">
        <w:rPr>
          <w:rFonts w:ascii="Times New Roman" w:hAnsi="Times New Roman" w:cs="Times New Roman"/>
          <w:sz w:val="28"/>
          <w:szCs w:val="28"/>
        </w:rPr>
        <w:t>FrontPage</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Namo</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WebEditor</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Macromedia</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Dreamweaver</w:t>
      </w:r>
      <w:proofErr w:type="spellEnd"/>
      <w:r w:rsidRPr="00661F1F">
        <w:rPr>
          <w:rFonts w:ascii="Times New Roman" w:hAnsi="Times New Roman" w:cs="Times New Roman"/>
          <w:sz w:val="28"/>
          <w:szCs w:val="28"/>
        </w:rPr>
        <w:t>).</w:t>
      </w:r>
      <w:proofErr w:type="gramEnd"/>
      <w:r w:rsidRPr="00661F1F">
        <w:rPr>
          <w:rFonts w:ascii="Times New Roman" w:hAnsi="Times New Roman" w:cs="Times New Roman"/>
          <w:sz w:val="28"/>
          <w:szCs w:val="28"/>
        </w:rPr>
        <w:t xml:space="preserve"> Задание кодировки страницы. Заголовок стр</w:t>
      </w:r>
      <w:r w:rsidRPr="00661F1F">
        <w:rPr>
          <w:rFonts w:ascii="Times New Roman" w:hAnsi="Times New Roman" w:cs="Times New Roman"/>
          <w:sz w:val="28"/>
          <w:szCs w:val="28"/>
        </w:rPr>
        <w:t>а</w:t>
      </w:r>
      <w:r w:rsidRPr="00661F1F">
        <w:rPr>
          <w:rFonts w:ascii="Times New Roman" w:hAnsi="Times New Roman" w:cs="Times New Roman"/>
          <w:sz w:val="28"/>
          <w:szCs w:val="28"/>
        </w:rPr>
        <w:t>ницы. Определение фона страницы. Вставка изображений. Формат текста, заголовки текста, списки (нумерованные, маркированные). Создание гиперссылок. Создание карты изображения. Построение таблиц. Мультимедиа на Web-страницах. Фреймы на Web-странице. Разм</w:t>
      </w:r>
      <w:r w:rsidRPr="00661F1F">
        <w:rPr>
          <w:rFonts w:ascii="Times New Roman" w:hAnsi="Times New Roman" w:cs="Times New Roman"/>
          <w:sz w:val="28"/>
          <w:szCs w:val="28"/>
        </w:rPr>
        <w:t>е</w:t>
      </w:r>
      <w:r w:rsidRPr="00661F1F">
        <w:rPr>
          <w:rFonts w:ascii="Times New Roman" w:hAnsi="Times New Roman" w:cs="Times New Roman"/>
          <w:sz w:val="28"/>
          <w:szCs w:val="28"/>
        </w:rPr>
        <w:t>щение Web-сайта в сети Интернет.</w:t>
      </w:r>
    </w:p>
    <w:p w:rsidR="00661F1F" w:rsidRPr="00661F1F" w:rsidRDefault="00661F1F" w:rsidP="00661F1F">
      <w:pPr>
        <w:spacing w:after="0"/>
        <w:ind w:firstLine="900"/>
        <w:jc w:val="both"/>
        <w:rPr>
          <w:rFonts w:ascii="Times New Roman" w:hAnsi="Times New Roman" w:cs="Times New Roman"/>
          <w:sz w:val="28"/>
          <w:szCs w:val="28"/>
        </w:rPr>
      </w:pPr>
      <w:r w:rsidRPr="00661F1F">
        <w:rPr>
          <w:rFonts w:ascii="Times New Roman" w:hAnsi="Times New Roman" w:cs="Times New Roman"/>
          <w:b/>
          <w:sz w:val="28"/>
          <w:szCs w:val="28"/>
        </w:rPr>
        <w:t xml:space="preserve">Практика: </w:t>
      </w:r>
      <w:r w:rsidRPr="00661F1F">
        <w:rPr>
          <w:rFonts w:ascii="Times New Roman" w:hAnsi="Times New Roman" w:cs="Times New Roman"/>
          <w:sz w:val="28"/>
          <w:szCs w:val="28"/>
        </w:rPr>
        <w:t>Создание Web-страниц в текстовом редакторе «Бло</w:t>
      </w:r>
      <w:r w:rsidRPr="00661F1F">
        <w:rPr>
          <w:rFonts w:ascii="Times New Roman" w:hAnsi="Times New Roman" w:cs="Times New Roman"/>
          <w:sz w:val="28"/>
          <w:szCs w:val="28"/>
        </w:rPr>
        <w:t>к</w:t>
      </w:r>
      <w:r w:rsidRPr="00661F1F">
        <w:rPr>
          <w:rFonts w:ascii="Times New Roman" w:hAnsi="Times New Roman" w:cs="Times New Roman"/>
          <w:sz w:val="28"/>
          <w:szCs w:val="28"/>
        </w:rPr>
        <w:t>нот».</w:t>
      </w:r>
    </w:p>
    <w:p w:rsidR="00661F1F" w:rsidRPr="00661F1F" w:rsidRDefault="00661F1F" w:rsidP="00661F1F">
      <w:pPr>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Создание Web-страниц в программе </w:t>
      </w:r>
      <w:proofErr w:type="spellStart"/>
      <w:r w:rsidRPr="00661F1F">
        <w:rPr>
          <w:rFonts w:ascii="Times New Roman" w:hAnsi="Times New Roman" w:cs="Times New Roman"/>
          <w:sz w:val="28"/>
          <w:szCs w:val="28"/>
        </w:rPr>
        <w:t>FrontPage</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Namo</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WebEditor</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Macromedia</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Dreamweaver</w:t>
      </w:r>
      <w:proofErr w:type="spellEnd"/>
      <w:r w:rsidRPr="00661F1F">
        <w:rPr>
          <w:rFonts w:ascii="Times New Roman" w:hAnsi="Times New Roman" w:cs="Times New Roman"/>
          <w:sz w:val="28"/>
          <w:szCs w:val="28"/>
        </w:rPr>
        <w:t>). Создание бегущей строки, подключение фон</w:t>
      </w:r>
      <w:r w:rsidRPr="00661F1F">
        <w:rPr>
          <w:rFonts w:ascii="Times New Roman" w:hAnsi="Times New Roman" w:cs="Times New Roman"/>
          <w:sz w:val="28"/>
          <w:szCs w:val="28"/>
        </w:rPr>
        <w:t>о</w:t>
      </w:r>
      <w:r w:rsidRPr="00661F1F">
        <w:rPr>
          <w:rFonts w:ascii="Times New Roman" w:hAnsi="Times New Roman" w:cs="Times New Roman"/>
          <w:sz w:val="28"/>
          <w:szCs w:val="28"/>
        </w:rPr>
        <w:t>вого звука, вставка интерактивных элементов. Разбиение Web-страниц на логические части с пом</w:t>
      </w:r>
      <w:r w:rsidRPr="00661F1F">
        <w:rPr>
          <w:rFonts w:ascii="Times New Roman" w:hAnsi="Times New Roman" w:cs="Times New Roman"/>
          <w:sz w:val="28"/>
          <w:szCs w:val="28"/>
        </w:rPr>
        <w:t>о</w:t>
      </w:r>
      <w:r w:rsidRPr="00661F1F">
        <w:rPr>
          <w:rFonts w:ascii="Times New Roman" w:hAnsi="Times New Roman" w:cs="Times New Roman"/>
          <w:sz w:val="28"/>
          <w:szCs w:val="28"/>
        </w:rPr>
        <w:t>щью таблиц и фреймов.</w:t>
      </w:r>
    </w:p>
    <w:p w:rsidR="00661F1F" w:rsidRPr="00661F1F" w:rsidRDefault="00661F1F" w:rsidP="00661F1F">
      <w:pPr>
        <w:tabs>
          <w:tab w:val="num" w:pos="927"/>
        </w:tabs>
        <w:spacing w:after="0"/>
        <w:rPr>
          <w:rFonts w:ascii="Times New Roman" w:hAnsi="Times New Roman" w:cs="Times New Roman"/>
          <w:b/>
          <w:sz w:val="28"/>
          <w:szCs w:val="28"/>
        </w:rPr>
      </w:pPr>
      <w:r w:rsidRPr="00661F1F">
        <w:rPr>
          <w:rFonts w:ascii="Times New Roman" w:hAnsi="Times New Roman" w:cs="Times New Roman"/>
          <w:b/>
          <w:sz w:val="28"/>
          <w:szCs w:val="28"/>
        </w:rPr>
        <w:t>7.ЗАКЛЮЧИТЕЛЬНОЕ ЗАНЯТИЕ (2 часа)</w:t>
      </w:r>
    </w:p>
    <w:p w:rsidR="00661F1F" w:rsidRPr="00661F1F" w:rsidRDefault="00661F1F" w:rsidP="00661F1F">
      <w:pPr>
        <w:spacing w:after="0"/>
        <w:ind w:firstLine="900"/>
        <w:rPr>
          <w:rFonts w:ascii="Times New Roman" w:hAnsi="Times New Roman" w:cs="Times New Roman"/>
          <w:sz w:val="28"/>
          <w:szCs w:val="28"/>
        </w:rPr>
      </w:pPr>
      <w:r w:rsidRPr="00661F1F">
        <w:rPr>
          <w:rFonts w:ascii="Times New Roman" w:hAnsi="Times New Roman" w:cs="Times New Roman"/>
          <w:sz w:val="28"/>
          <w:szCs w:val="28"/>
        </w:rPr>
        <w:t>Конкурс Web-сайтов.</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sz w:val="28"/>
          <w:szCs w:val="28"/>
        </w:rPr>
        <w:br w:type="page"/>
      </w:r>
    </w:p>
    <w:p w:rsidR="00661F1F" w:rsidRPr="00661F1F" w:rsidRDefault="00661F1F" w:rsidP="00661F1F">
      <w:pPr>
        <w:spacing w:after="0"/>
        <w:jc w:val="center"/>
        <w:rPr>
          <w:rFonts w:ascii="Times New Roman" w:eastAsia="MS Mincho" w:hAnsi="Times New Roman" w:cs="Times New Roman"/>
          <w:b/>
          <w:sz w:val="28"/>
          <w:szCs w:val="28"/>
          <w:u w:val="single"/>
        </w:rPr>
      </w:pPr>
      <w:r w:rsidRPr="00661F1F">
        <w:rPr>
          <w:rFonts w:ascii="Times New Roman" w:hAnsi="Times New Roman" w:cs="Times New Roman"/>
          <w:b/>
          <w:sz w:val="28"/>
          <w:szCs w:val="28"/>
          <w:u w:val="single"/>
        </w:rPr>
        <w:lastRenderedPageBreak/>
        <w:t>Методическое обеспечение реализации  учебной программы</w:t>
      </w:r>
    </w:p>
    <w:p w:rsidR="00661F1F" w:rsidRPr="00661F1F" w:rsidRDefault="00661F1F" w:rsidP="00661F1F">
      <w:pPr>
        <w:spacing w:after="0"/>
        <w:jc w:val="both"/>
        <w:rPr>
          <w:rFonts w:ascii="Times New Roman" w:hAnsi="Times New Roman" w:cs="Times New Roman"/>
          <w:b/>
          <w:i/>
          <w:sz w:val="28"/>
          <w:szCs w:val="28"/>
        </w:rPr>
      </w:pPr>
      <w:r w:rsidRPr="00661F1F">
        <w:rPr>
          <w:rFonts w:ascii="Times New Roman" w:hAnsi="Times New Roman" w:cs="Times New Roman"/>
          <w:b/>
          <w:i/>
          <w:sz w:val="28"/>
          <w:szCs w:val="28"/>
        </w:rPr>
        <w:t xml:space="preserve">Методы, приемы, технологии </w:t>
      </w:r>
    </w:p>
    <w:p w:rsidR="00661F1F" w:rsidRPr="00661F1F" w:rsidRDefault="00661F1F" w:rsidP="00661F1F">
      <w:pPr>
        <w:spacing w:after="0"/>
        <w:ind w:firstLine="709"/>
        <w:jc w:val="both"/>
        <w:rPr>
          <w:rFonts w:ascii="Times New Roman" w:hAnsi="Times New Roman" w:cs="Times New Roman"/>
          <w:sz w:val="28"/>
          <w:szCs w:val="28"/>
        </w:rPr>
      </w:pPr>
      <w:r w:rsidRPr="00661F1F">
        <w:rPr>
          <w:rFonts w:ascii="Times New Roman" w:hAnsi="Times New Roman" w:cs="Times New Roman"/>
          <w:sz w:val="28"/>
          <w:szCs w:val="28"/>
        </w:rPr>
        <w:t>При обучении современным информационным технологиям возн</w:t>
      </w:r>
      <w:r w:rsidRPr="00661F1F">
        <w:rPr>
          <w:rFonts w:ascii="Times New Roman" w:hAnsi="Times New Roman" w:cs="Times New Roman"/>
          <w:sz w:val="28"/>
          <w:szCs w:val="28"/>
        </w:rPr>
        <w:t>и</w:t>
      </w:r>
      <w:r w:rsidRPr="00661F1F">
        <w:rPr>
          <w:rFonts w:ascii="Times New Roman" w:hAnsi="Times New Roman" w:cs="Times New Roman"/>
          <w:sz w:val="28"/>
          <w:szCs w:val="28"/>
        </w:rPr>
        <w:t xml:space="preserve">кает необходимость дифференциации по умениям работы с компьютером,  по уровню академических знаний и  способностей учащихся. </w:t>
      </w:r>
      <w:proofErr w:type="gramStart"/>
      <w:r w:rsidRPr="00661F1F">
        <w:rPr>
          <w:rFonts w:ascii="Times New Roman" w:hAnsi="Times New Roman" w:cs="Times New Roman"/>
          <w:sz w:val="28"/>
          <w:szCs w:val="28"/>
        </w:rPr>
        <w:t>К каждому тематическому блоку учебной программы разработаны упражнения, пра</w:t>
      </w:r>
      <w:r w:rsidRPr="00661F1F">
        <w:rPr>
          <w:rFonts w:ascii="Times New Roman" w:hAnsi="Times New Roman" w:cs="Times New Roman"/>
          <w:sz w:val="28"/>
          <w:szCs w:val="28"/>
        </w:rPr>
        <w:t>к</w:t>
      </w:r>
      <w:r w:rsidRPr="00661F1F">
        <w:rPr>
          <w:rFonts w:ascii="Times New Roman" w:hAnsi="Times New Roman" w:cs="Times New Roman"/>
          <w:sz w:val="28"/>
          <w:szCs w:val="28"/>
        </w:rPr>
        <w:t>тические задания  разного уровня сложности (</w:t>
      </w:r>
      <w:r w:rsidRPr="00661F1F">
        <w:rPr>
          <w:rFonts w:ascii="Times New Roman" w:hAnsi="Times New Roman" w:cs="Times New Roman"/>
          <w:i/>
          <w:sz w:val="28"/>
          <w:szCs w:val="28"/>
        </w:rPr>
        <w:t>Приложение 3.</w:t>
      </w:r>
      <w:proofErr w:type="gramEnd"/>
      <w:r w:rsidRPr="00661F1F">
        <w:rPr>
          <w:rFonts w:ascii="Times New Roman" w:hAnsi="Times New Roman" w:cs="Times New Roman"/>
          <w:i/>
          <w:sz w:val="28"/>
          <w:szCs w:val="28"/>
        </w:rPr>
        <w:t xml:space="preserve"> </w:t>
      </w:r>
      <w:proofErr w:type="gramStart"/>
      <w:r w:rsidRPr="00661F1F">
        <w:rPr>
          <w:rFonts w:ascii="Times New Roman" w:hAnsi="Times New Roman" w:cs="Times New Roman"/>
          <w:i/>
          <w:sz w:val="28"/>
          <w:szCs w:val="28"/>
        </w:rPr>
        <w:t>Примеры практических заданий и упражнений)</w:t>
      </w:r>
      <w:r w:rsidRPr="00661F1F">
        <w:rPr>
          <w:rFonts w:ascii="Times New Roman" w:hAnsi="Times New Roman" w:cs="Times New Roman"/>
          <w:sz w:val="28"/>
          <w:szCs w:val="28"/>
        </w:rPr>
        <w:t>.</w:t>
      </w:r>
      <w:proofErr w:type="gramEnd"/>
    </w:p>
    <w:p w:rsidR="00661F1F" w:rsidRPr="00661F1F" w:rsidRDefault="00661F1F" w:rsidP="00661F1F">
      <w:pPr>
        <w:spacing w:after="0"/>
        <w:ind w:firstLine="709"/>
        <w:jc w:val="both"/>
        <w:rPr>
          <w:rFonts w:ascii="Times New Roman" w:hAnsi="Times New Roman" w:cs="Times New Roman"/>
          <w:sz w:val="28"/>
          <w:szCs w:val="28"/>
        </w:rPr>
      </w:pPr>
      <w:r w:rsidRPr="00661F1F">
        <w:rPr>
          <w:rFonts w:ascii="Times New Roman" w:hAnsi="Times New Roman" w:cs="Times New Roman"/>
          <w:sz w:val="28"/>
          <w:szCs w:val="28"/>
        </w:rPr>
        <w:t xml:space="preserve">  </w:t>
      </w:r>
      <w:r w:rsidRPr="00661F1F">
        <w:rPr>
          <w:rFonts w:ascii="Times New Roman" w:eastAsia="MS Mincho" w:hAnsi="Times New Roman" w:cs="Times New Roman"/>
          <w:sz w:val="28"/>
          <w:szCs w:val="28"/>
        </w:rPr>
        <w:t xml:space="preserve">При организации учебного процесса по программе </w:t>
      </w:r>
      <w:r w:rsidRPr="00661F1F">
        <w:rPr>
          <w:rFonts w:ascii="Times New Roman" w:hAnsi="Times New Roman" w:cs="Times New Roman"/>
          <w:sz w:val="28"/>
          <w:szCs w:val="28"/>
        </w:rPr>
        <w:t>«Современные технологии работы на компьютере» необходимо использовать личн</w:t>
      </w:r>
      <w:r w:rsidRPr="00661F1F">
        <w:rPr>
          <w:rFonts w:ascii="Times New Roman" w:hAnsi="Times New Roman" w:cs="Times New Roman"/>
          <w:sz w:val="28"/>
          <w:szCs w:val="28"/>
        </w:rPr>
        <w:t>о</w:t>
      </w:r>
      <w:r w:rsidRPr="00661F1F">
        <w:rPr>
          <w:rFonts w:ascii="Times New Roman" w:hAnsi="Times New Roman" w:cs="Times New Roman"/>
          <w:sz w:val="28"/>
          <w:szCs w:val="28"/>
        </w:rPr>
        <w:t>стно-ориентированные, групповые и проектные технологии, позволяющие создать атмосферу заботы, сотрудничества и сотворчества. Наиболее эффе</w:t>
      </w:r>
      <w:r w:rsidRPr="00661F1F">
        <w:rPr>
          <w:rFonts w:ascii="Times New Roman" w:hAnsi="Times New Roman" w:cs="Times New Roman"/>
          <w:sz w:val="28"/>
          <w:szCs w:val="28"/>
        </w:rPr>
        <w:t>к</w:t>
      </w:r>
      <w:r w:rsidRPr="00661F1F">
        <w:rPr>
          <w:rFonts w:ascii="Times New Roman" w:hAnsi="Times New Roman" w:cs="Times New Roman"/>
          <w:sz w:val="28"/>
          <w:szCs w:val="28"/>
        </w:rPr>
        <w:t>тивным методом обучения на этапе специализированной  подготовки явл</w:t>
      </w:r>
      <w:r w:rsidRPr="00661F1F">
        <w:rPr>
          <w:rFonts w:ascii="Times New Roman" w:hAnsi="Times New Roman" w:cs="Times New Roman"/>
          <w:sz w:val="28"/>
          <w:szCs w:val="28"/>
        </w:rPr>
        <w:t>я</w:t>
      </w:r>
      <w:r w:rsidRPr="00661F1F">
        <w:rPr>
          <w:rFonts w:ascii="Times New Roman" w:hAnsi="Times New Roman" w:cs="Times New Roman"/>
          <w:sz w:val="28"/>
          <w:szCs w:val="28"/>
        </w:rPr>
        <w:t>ется проектная деятельность. Методика проектирования предусматривает решение учащимися задачи, требующей значительного времени для ее выполнения, системного подхода при разработке. При этом необходимо знание технологии решения, умение видеть конечный продукт и пути его со</w:t>
      </w:r>
      <w:r w:rsidRPr="00661F1F">
        <w:rPr>
          <w:rFonts w:ascii="Times New Roman" w:hAnsi="Times New Roman" w:cs="Times New Roman"/>
          <w:sz w:val="28"/>
          <w:szCs w:val="28"/>
        </w:rPr>
        <w:t>з</w:t>
      </w:r>
      <w:r w:rsidRPr="00661F1F">
        <w:rPr>
          <w:rFonts w:ascii="Times New Roman" w:hAnsi="Times New Roman" w:cs="Times New Roman"/>
          <w:sz w:val="28"/>
          <w:szCs w:val="28"/>
        </w:rPr>
        <w:t>дания. В ходе работы над проектом воспитанники углубляют свои знания  по информатике  и информационным технологиям и знания, полученные в общеобразовательной школе, ищут новые источники информации: научно-техническая литература, электронные библиотеки и справочники, Инте</w:t>
      </w:r>
      <w:r w:rsidRPr="00661F1F">
        <w:rPr>
          <w:rFonts w:ascii="Times New Roman" w:hAnsi="Times New Roman" w:cs="Times New Roman"/>
          <w:sz w:val="28"/>
          <w:szCs w:val="28"/>
        </w:rPr>
        <w:t>р</w:t>
      </w:r>
      <w:r w:rsidRPr="00661F1F">
        <w:rPr>
          <w:rFonts w:ascii="Times New Roman" w:hAnsi="Times New Roman" w:cs="Times New Roman"/>
          <w:sz w:val="28"/>
          <w:szCs w:val="28"/>
        </w:rPr>
        <w:t>нет; одновременно приобретают навыки  в использовании компьютерных технологий. Защита проектов проходит в виде  конкурсов компьютерных разработок внутри объединений, где одновременно проходит и конкурсный отбор а</w:t>
      </w:r>
      <w:r w:rsidRPr="00661F1F">
        <w:rPr>
          <w:rFonts w:ascii="Times New Roman" w:hAnsi="Times New Roman" w:cs="Times New Roman"/>
          <w:sz w:val="28"/>
          <w:szCs w:val="28"/>
        </w:rPr>
        <w:t>в</w:t>
      </w:r>
      <w:r w:rsidRPr="00661F1F">
        <w:rPr>
          <w:rFonts w:ascii="Times New Roman" w:hAnsi="Times New Roman" w:cs="Times New Roman"/>
          <w:sz w:val="28"/>
          <w:szCs w:val="28"/>
        </w:rPr>
        <w:t xml:space="preserve">торских работ на научно-практическую конференцию. </w:t>
      </w:r>
    </w:p>
    <w:p w:rsidR="00661F1F" w:rsidRPr="00661F1F" w:rsidRDefault="00661F1F" w:rsidP="00661F1F">
      <w:pPr>
        <w:spacing w:after="0"/>
        <w:ind w:firstLine="709"/>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В зависимости от специфики содержания учебного материала и с учетом психофизиологических особенностей обучающихся следует выб</w:t>
      </w:r>
      <w:r w:rsidRPr="00661F1F">
        <w:rPr>
          <w:rFonts w:ascii="Times New Roman" w:eastAsia="MS Mincho" w:hAnsi="Times New Roman" w:cs="Times New Roman"/>
          <w:sz w:val="28"/>
          <w:szCs w:val="28"/>
        </w:rPr>
        <w:t>и</w:t>
      </w:r>
      <w:r w:rsidRPr="00661F1F">
        <w:rPr>
          <w:rFonts w:ascii="Times New Roman" w:eastAsia="MS Mincho" w:hAnsi="Times New Roman" w:cs="Times New Roman"/>
          <w:sz w:val="28"/>
          <w:szCs w:val="28"/>
        </w:rPr>
        <w:t>рать различные методы обучения и соответствующие им приемы орган</w:t>
      </w:r>
      <w:r w:rsidRPr="00661F1F">
        <w:rPr>
          <w:rFonts w:ascii="Times New Roman" w:eastAsia="MS Mincho" w:hAnsi="Times New Roman" w:cs="Times New Roman"/>
          <w:sz w:val="28"/>
          <w:szCs w:val="28"/>
        </w:rPr>
        <w:t>и</w:t>
      </w:r>
      <w:r w:rsidRPr="00661F1F">
        <w:rPr>
          <w:rFonts w:ascii="Times New Roman" w:eastAsia="MS Mincho" w:hAnsi="Times New Roman" w:cs="Times New Roman"/>
          <w:sz w:val="28"/>
          <w:szCs w:val="28"/>
        </w:rPr>
        <w:t>зации учебно-воспитательного процесса, а именно:</w:t>
      </w:r>
    </w:p>
    <w:tbl>
      <w:tblPr>
        <w:tblStyle w:val="ab"/>
        <w:tblW w:w="9468" w:type="dxa"/>
        <w:tblLayout w:type="fixed"/>
        <w:tblLook w:val="01E0"/>
      </w:tblPr>
      <w:tblGrid>
        <w:gridCol w:w="1728"/>
        <w:gridCol w:w="2392"/>
        <w:gridCol w:w="2393"/>
        <w:gridCol w:w="2955"/>
      </w:tblGrid>
      <w:tr w:rsidR="00661F1F" w:rsidRPr="00661F1F" w:rsidTr="008F2DE8">
        <w:tc>
          <w:tcPr>
            <w:tcW w:w="1728" w:type="dxa"/>
            <w:vMerge w:val="restart"/>
            <w:vAlign w:val="center"/>
          </w:tcPr>
          <w:p w:rsidR="00661F1F" w:rsidRPr="00661F1F" w:rsidRDefault="00661F1F" w:rsidP="00661F1F">
            <w:pPr>
              <w:spacing w:line="276" w:lineRule="auto"/>
              <w:jc w:val="center"/>
              <w:rPr>
                <w:rFonts w:eastAsia="MS Mincho"/>
                <w:sz w:val="28"/>
                <w:szCs w:val="28"/>
              </w:rPr>
            </w:pPr>
            <w:r w:rsidRPr="00661F1F">
              <w:rPr>
                <w:rFonts w:eastAsia="MS Mincho"/>
                <w:sz w:val="28"/>
                <w:szCs w:val="28"/>
              </w:rPr>
              <w:t>метод</w:t>
            </w:r>
          </w:p>
        </w:tc>
        <w:tc>
          <w:tcPr>
            <w:tcW w:w="4785" w:type="dxa"/>
            <w:gridSpan w:val="2"/>
          </w:tcPr>
          <w:p w:rsidR="00661F1F" w:rsidRPr="00661F1F" w:rsidRDefault="00661F1F" w:rsidP="00661F1F">
            <w:pPr>
              <w:spacing w:line="276" w:lineRule="auto"/>
              <w:jc w:val="center"/>
              <w:rPr>
                <w:rFonts w:eastAsia="MS Mincho"/>
                <w:sz w:val="28"/>
                <w:szCs w:val="28"/>
              </w:rPr>
            </w:pPr>
            <w:r w:rsidRPr="00661F1F">
              <w:rPr>
                <w:rFonts w:eastAsia="MS Mincho"/>
                <w:sz w:val="28"/>
                <w:szCs w:val="28"/>
              </w:rPr>
              <w:t>Приемы</w:t>
            </w:r>
          </w:p>
        </w:tc>
        <w:tc>
          <w:tcPr>
            <w:tcW w:w="2955" w:type="dxa"/>
            <w:vMerge w:val="restart"/>
          </w:tcPr>
          <w:p w:rsidR="00661F1F" w:rsidRPr="00661F1F" w:rsidRDefault="00661F1F" w:rsidP="00661F1F">
            <w:pPr>
              <w:spacing w:line="276" w:lineRule="auto"/>
              <w:jc w:val="center"/>
              <w:rPr>
                <w:rFonts w:eastAsia="MS Mincho"/>
                <w:sz w:val="28"/>
                <w:szCs w:val="28"/>
              </w:rPr>
            </w:pPr>
            <w:r w:rsidRPr="00661F1F">
              <w:rPr>
                <w:rFonts w:eastAsia="MS Mincho"/>
                <w:sz w:val="28"/>
                <w:szCs w:val="28"/>
              </w:rPr>
              <w:t>примеры</w:t>
            </w:r>
          </w:p>
          <w:p w:rsidR="00661F1F" w:rsidRPr="00661F1F" w:rsidRDefault="00661F1F" w:rsidP="00661F1F">
            <w:pPr>
              <w:spacing w:line="276" w:lineRule="auto"/>
              <w:jc w:val="center"/>
              <w:rPr>
                <w:rFonts w:eastAsia="MS Mincho"/>
                <w:sz w:val="28"/>
                <w:szCs w:val="28"/>
              </w:rPr>
            </w:pPr>
            <w:r w:rsidRPr="00661F1F">
              <w:rPr>
                <w:rFonts w:eastAsia="MS Mincho"/>
                <w:sz w:val="28"/>
                <w:szCs w:val="28"/>
              </w:rPr>
              <w:t>использования</w:t>
            </w:r>
          </w:p>
        </w:tc>
      </w:tr>
      <w:tr w:rsidR="00661F1F" w:rsidRPr="00661F1F" w:rsidTr="008F2DE8">
        <w:tc>
          <w:tcPr>
            <w:tcW w:w="1728" w:type="dxa"/>
            <w:vMerge/>
          </w:tcPr>
          <w:p w:rsidR="00661F1F" w:rsidRPr="00661F1F" w:rsidRDefault="00661F1F" w:rsidP="00661F1F">
            <w:pPr>
              <w:spacing w:line="276" w:lineRule="auto"/>
              <w:rPr>
                <w:rFonts w:eastAsia="MS Mincho"/>
                <w:sz w:val="28"/>
                <w:szCs w:val="28"/>
              </w:rPr>
            </w:pPr>
          </w:p>
        </w:tc>
        <w:tc>
          <w:tcPr>
            <w:tcW w:w="2392" w:type="dxa"/>
          </w:tcPr>
          <w:p w:rsidR="00661F1F" w:rsidRPr="00661F1F" w:rsidRDefault="00661F1F" w:rsidP="00661F1F">
            <w:pPr>
              <w:spacing w:line="276" w:lineRule="auto"/>
              <w:jc w:val="center"/>
              <w:rPr>
                <w:rFonts w:eastAsia="MS Mincho"/>
                <w:sz w:val="28"/>
                <w:szCs w:val="28"/>
              </w:rPr>
            </w:pPr>
            <w:r w:rsidRPr="00661F1F">
              <w:rPr>
                <w:rFonts w:eastAsia="MS Mincho"/>
                <w:sz w:val="28"/>
                <w:szCs w:val="28"/>
              </w:rPr>
              <w:t>преподавания</w:t>
            </w:r>
          </w:p>
        </w:tc>
        <w:tc>
          <w:tcPr>
            <w:tcW w:w="2393" w:type="dxa"/>
          </w:tcPr>
          <w:p w:rsidR="00661F1F" w:rsidRPr="00661F1F" w:rsidRDefault="00661F1F" w:rsidP="00661F1F">
            <w:pPr>
              <w:spacing w:line="276" w:lineRule="auto"/>
              <w:jc w:val="center"/>
              <w:rPr>
                <w:rFonts w:eastAsia="MS Mincho"/>
                <w:sz w:val="28"/>
                <w:szCs w:val="28"/>
              </w:rPr>
            </w:pPr>
            <w:r w:rsidRPr="00661F1F">
              <w:rPr>
                <w:rFonts w:eastAsia="MS Mincho"/>
                <w:sz w:val="28"/>
                <w:szCs w:val="28"/>
              </w:rPr>
              <w:t>учения</w:t>
            </w:r>
          </w:p>
        </w:tc>
        <w:tc>
          <w:tcPr>
            <w:tcW w:w="2955" w:type="dxa"/>
            <w:vMerge/>
          </w:tcPr>
          <w:p w:rsidR="00661F1F" w:rsidRPr="00661F1F" w:rsidRDefault="00661F1F" w:rsidP="00661F1F">
            <w:pPr>
              <w:spacing w:line="276" w:lineRule="auto"/>
              <w:jc w:val="center"/>
              <w:rPr>
                <w:rFonts w:eastAsia="MS Mincho"/>
                <w:sz w:val="28"/>
                <w:szCs w:val="28"/>
              </w:rPr>
            </w:pPr>
          </w:p>
        </w:tc>
      </w:tr>
      <w:tr w:rsidR="00661F1F" w:rsidRPr="00661F1F" w:rsidTr="008F2DE8">
        <w:tc>
          <w:tcPr>
            <w:tcW w:w="1728" w:type="dxa"/>
          </w:tcPr>
          <w:p w:rsidR="00661F1F" w:rsidRPr="00661F1F" w:rsidRDefault="00661F1F" w:rsidP="00661F1F">
            <w:pPr>
              <w:spacing w:line="276" w:lineRule="auto"/>
              <w:rPr>
                <w:rFonts w:eastAsia="MS Mincho"/>
                <w:sz w:val="28"/>
                <w:szCs w:val="28"/>
              </w:rPr>
            </w:pPr>
            <w:r w:rsidRPr="00661F1F">
              <w:rPr>
                <w:rFonts w:eastAsia="MS Mincho"/>
                <w:sz w:val="28"/>
                <w:szCs w:val="28"/>
              </w:rPr>
              <w:t>Репродукти</w:t>
            </w:r>
            <w:r w:rsidRPr="00661F1F">
              <w:rPr>
                <w:rFonts w:eastAsia="MS Mincho"/>
                <w:sz w:val="28"/>
                <w:szCs w:val="28"/>
              </w:rPr>
              <w:t>в</w:t>
            </w:r>
            <w:r w:rsidRPr="00661F1F">
              <w:rPr>
                <w:rFonts w:eastAsia="MS Mincho"/>
                <w:sz w:val="28"/>
                <w:szCs w:val="28"/>
              </w:rPr>
              <w:t>ный</w:t>
            </w:r>
          </w:p>
        </w:tc>
        <w:tc>
          <w:tcPr>
            <w:tcW w:w="2392" w:type="dxa"/>
          </w:tcPr>
          <w:p w:rsidR="00661F1F" w:rsidRPr="00661F1F" w:rsidRDefault="00661F1F" w:rsidP="00661F1F">
            <w:pPr>
              <w:spacing w:line="276" w:lineRule="auto"/>
              <w:rPr>
                <w:rFonts w:eastAsia="MS Mincho"/>
                <w:sz w:val="28"/>
                <w:szCs w:val="28"/>
              </w:rPr>
            </w:pPr>
            <w:r w:rsidRPr="00661F1F">
              <w:rPr>
                <w:rFonts w:eastAsia="MS Mincho"/>
                <w:sz w:val="28"/>
                <w:szCs w:val="28"/>
              </w:rPr>
              <w:t>Устный и письме</w:t>
            </w:r>
            <w:r w:rsidRPr="00661F1F">
              <w:rPr>
                <w:rFonts w:eastAsia="MS Mincho"/>
                <w:sz w:val="28"/>
                <w:szCs w:val="28"/>
              </w:rPr>
              <w:t>н</w:t>
            </w:r>
            <w:r w:rsidRPr="00661F1F">
              <w:rPr>
                <w:rFonts w:eastAsia="MS Mincho"/>
                <w:sz w:val="28"/>
                <w:szCs w:val="28"/>
              </w:rPr>
              <w:t>ный опрос.</w:t>
            </w:r>
          </w:p>
          <w:p w:rsidR="00661F1F" w:rsidRPr="00661F1F" w:rsidRDefault="00661F1F" w:rsidP="00661F1F">
            <w:pPr>
              <w:spacing w:line="276" w:lineRule="auto"/>
              <w:rPr>
                <w:rFonts w:eastAsia="MS Mincho"/>
                <w:sz w:val="28"/>
                <w:szCs w:val="28"/>
              </w:rPr>
            </w:pPr>
            <w:r w:rsidRPr="00661F1F">
              <w:rPr>
                <w:rFonts w:eastAsia="MS Mincho"/>
                <w:sz w:val="28"/>
                <w:szCs w:val="28"/>
              </w:rPr>
              <w:t>Игра.</w:t>
            </w:r>
          </w:p>
        </w:tc>
        <w:tc>
          <w:tcPr>
            <w:tcW w:w="2393" w:type="dxa"/>
          </w:tcPr>
          <w:p w:rsidR="00661F1F" w:rsidRPr="00661F1F" w:rsidRDefault="00661F1F" w:rsidP="00661F1F">
            <w:pPr>
              <w:spacing w:line="276" w:lineRule="auto"/>
              <w:rPr>
                <w:rFonts w:eastAsia="MS Mincho"/>
                <w:sz w:val="28"/>
                <w:szCs w:val="28"/>
              </w:rPr>
            </w:pPr>
            <w:r w:rsidRPr="00661F1F">
              <w:rPr>
                <w:rFonts w:eastAsia="MS Mincho"/>
                <w:sz w:val="28"/>
                <w:szCs w:val="28"/>
              </w:rPr>
              <w:t>Выполнение заданий по обра</w:t>
            </w:r>
            <w:r w:rsidRPr="00661F1F">
              <w:rPr>
                <w:rFonts w:eastAsia="MS Mincho"/>
                <w:sz w:val="28"/>
                <w:szCs w:val="28"/>
              </w:rPr>
              <w:t>з</w:t>
            </w:r>
            <w:r w:rsidRPr="00661F1F">
              <w:rPr>
                <w:rFonts w:eastAsia="MS Mincho"/>
                <w:sz w:val="28"/>
                <w:szCs w:val="28"/>
              </w:rPr>
              <w:t>цу.</w:t>
            </w:r>
          </w:p>
          <w:p w:rsidR="00661F1F" w:rsidRPr="00661F1F" w:rsidRDefault="00661F1F" w:rsidP="00661F1F">
            <w:pPr>
              <w:spacing w:line="276" w:lineRule="auto"/>
              <w:rPr>
                <w:rFonts w:eastAsia="MS Mincho"/>
                <w:sz w:val="28"/>
                <w:szCs w:val="28"/>
              </w:rPr>
            </w:pPr>
            <w:r w:rsidRPr="00661F1F">
              <w:rPr>
                <w:rFonts w:eastAsia="MS Mincho"/>
                <w:sz w:val="28"/>
                <w:szCs w:val="28"/>
              </w:rPr>
              <w:t>Повторение инфо</w:t>
            </w:r>
            <w:r w:rsidRPr="00661F1F">
              <w:rPr>
                <w:rFonts w:eastAsia="MS Mincho"/>
                <w:sz w:val="28"/>
                <w:szCs w:val="28"/>
              </w:rPr>
              <w:t>р</w:t>
            </w:r>
            <w:r w:rsidRPr="00661F1F">
              <w:rPr>
                <w:rFonts w:eastAsia="MS Mincho"/>
                <w:sz w:val="28"/>
                <w:szCs w:val="28"/>
              </w:rPr>
              <w:t>мации.</w:t>
            </w:r>
          </w:p>
        </w:tc>
        <w:tc>
          <w:tcPr>
            <w:tcW w:w="2955" w:type="dxa"/>
          </w:tcPr>
          <w:p w:rsidR="00661F1F" w:rsidRPr="00661F1F" w:rsidRDefault="00661F1F" w:rsidP="00661F1F">
            <w:pPr>
              <w:spacing w:line="276" w:lineRule="auto"/>
              <w:rPr>
                <w:rFonts w:eastAsia="MS Mincho"/>
                <w:sz w:val="28"/>
                <w:szCs w:val="28"/>
              </w:rPr>
            </w:pPr>
            <w:r w:rsidRPr="00661F1F">
              <w:rPr>
                <w:rFonts w:eastAsia="MS Mincho"/>
                <w:sz w:val="28"/>
                <w:szCs w:val="28"/>
              </w:rPr>
              <w:t>При изучении прикла</w:t>
            </w:r>
            <w:r w:rsidRPr="00661F1F">
              <w:rPr>
                <w:rFonts w:eastAsia="MS Mincho"/>
                <w:sz w:val="28"/>
                <w:szCs w:val="28"/>
              </w:rPr>
              <w:t>д</w:t>
            </w:r>
            <w:r w:rsidRPr="00661F1F">
              <w:rPr>
                <w:rFonts w:eastAsia="MS Mincho"/>
                <w:sz w:val="28"/>
                <w:szCs w:val="28"/>
              </w:rPr>
              <w:t xml:space="preserve">ных программ пакета </w:t>
            </w:r>
            <w:r w:rsidRPr="00661F1F">
              <w:rPr>
                <w:rFonts w:eastAsia="MS Mincho"/>
                <w:sz w:val="28"/>
                <w:szCs w:val="28"/>
                <w:lang w:val="en-US"/>
              </w:rPr>
              <w:t>MS</w:t>
            </w:r>
            <w:r w:rsidRPr="00661F1F">
              <w:rPr>
                <w:rFonts w:eastAsia="MS Mincho"/>
                <w:sz w:val="28"/>
                <w:szCs w:val="28"/>
              </w:rPr>
              <w:t xml:space="preserve"> </w:t>
            </w:r>
            <w:r w:rsidRPr="00661F1F">
              <w:rPr>
                <w:rFonts w:eastAsia="MS Mincho"/>
                <w:sz w:val="28"/>
                <w:szCs w:val="28"/>
                <w:lang w:val="en-US"/>
              </w:rPr>
              <w:t>Office</w:t>
            </w:r>
            <w:r w:rsidRPr="00661F1F">
              <w:rPr>
                <w:rFonts w:eastAsia="MS Mincho"/>
                <w:sz w:val="28"/>
                <w:szCs w:val="28"/>
              </w:rPr>
              <w:t>, графических р</w:t>
            </w:r>
            <w:r w:rsidRPr="00661F1F">
              <w:rPr>
                <w:rFonts w:eastAsia="MS Mincho"/>
                <w:sz w:val="28"/>
                <w:szCs w:val="28"/>
              </w:rPr>
              <w:t>е</w:t>
            </w:r>
            <w:r w:rsidRPr="00661F1F">
              <w:rPr>
                <w:rFonts w:eastAsia="MS Mincho"/>
                <w:sz w:val="28"/>
                <w:szCs w:val="28"/>
              </w:rPr>
              <w:t>дакторов и пр. использ</w:t>
            </w:r>
            <w:r w:rsidRPr="00661F1F">
              <w:rPr>
                <w:rFonts w:eastAsia="MS Mincho"/>
                <w:sz w:val="28"/>
                <w:szCs w:val="28"/>
              </w:rPr>
              <w:t>у</w:t>
            </w:r>
            <w:r w:rsidRPr="00661F1F">
              <w:rPr>
                <w:rFonts w:eastAsia="MS Mincho"/>
                <w:sz w:val="28"/>
                <w:szCs w:val="28"/>
              </w:rPr>
              <w:t xml:space="preserve">ются карточки-задания с инструкцией  по его </w:t>
            </w:r>
            <w:r w:rsidRPr="00661F1F">
              <w:rPr>
                <w:rFonts w:eastAsia="MS Mincho"/>
                <w:sz w:val="28"/>
                <w:szCs w:val="28"/>
              </w:rPr>
              <w:lastRenderedPageBreak/>
              <w:t>в</w:t>
            </w:r>
            <w:r w:rsidRPr="00661F1F">
              <w:rPr>
                <w:rFonts w:eastAsia="MS Mincho"/>
                <w:sz w:val="28"/>
                <w:szCs w:val="28"/>
              </w:rPr>
              <w:t>ы</w:t>
            </w:r>
            <w:r w:rsidRPr="00661F1F">
              <w:rPr>
                <w:rFonts w:eastAsia="MS Mincho"/>
                <w:sz w:val="28"/>
                <w:szCs w:val="28"/>
              </w:rPr>
              <w:t>полнению</w:t>
            </w:r>
          </w:p>
        </w:tc>
      </w:tr>
      <w:tr w:rsidR="00661F1F" w:rsidRPr="00661F1F" w:rsidTr="008F2DE8">
        <w:tc>
          <w:tcPr>
            <w:tcW w:w="1728" w:type="dxa"/>
          </w:tcPr>
          <w:p w:rsidR="00661F1F" w:rsidRPr="00661F1F" w:rsidRDefault="00661F1F" w:rsidP="00661F1F">
            <w:pPr>
              <w:spacing w:line="276" w:lineRule="auto"/>
              <w:rPr>
                <w:rFonts w:eastAsia="MS Mincho"/>
                <w:sz w:val="28"/>
                <w:szCs w:val="28"/>
              </w:rPr>
            </w:pPr>
            <w:r w:rsidRPr="00661F1F">
              <w:rPr>
                <w:rFonts w:eastAsia="MS Mincho"/>
                <w:sz w:val="28"/>
                <w:szCs w:val="28"/>
              </w:rPr>
              <w:lastRenderedPageBreak/>
              <w:t>Объяснител</w:t>
            </w:r>
            <w:r w:rsidRPr="00661F1F">
              <w:rPr>
                <w:rFonts w:eastAsia="MS Mincho"/>
                <w:sz w:val="28"/>
                <w:szCs w:val="28"/>
              </w:rPr>
              <w:t>ь</w:t>
            </w:r>
            <w:r w:rsidRPr="00661F1F">
              <w:rPr>
                <w:rFonts w:eastAsia="MS Mincho"/>
                <w:sz w:val="28"/>
                <w:szCs w:val="28"/>
              </w:rPr>
              <w:t>но-иллюстрати</w:t>
            </w:r>
            <w:r w:rsidRPr="00661F1F">
              <w:rPr>
                <w:rFonts w:eastAsia="MS Mincho"/>
                <w:sz w:val="28"/>
                <w:szCs w:val="28"/>
              </w:rPr>
              <w:t>в</w:t>
            </w:r>
            <w:r w:rsidRPr="00661F1F">
              <w:rPr>
                <w:rFonts w:eastAsia="MS Mincho"/>
                <w:sz w:val="28"/>
                <w:szCs w:val="28"/>
              </w:rPr>
              <w:t>ный</w:t>
            </w:r>
          </w:p>
        </w:tc>
        <w:tc>
          <w:tcPr>
            <w:tcW w:w="2392" w:type="dxa"/>
          </w:tcPr>
          <w:p w:rsidR="00661F1F" w:rsidRPr="00661F1F" w:rsidRDefault="00661F1F" w:rsidP="00661F1F">
            <w:pPr>
              <w:spacing w:line="276" w:lineRule="auto"/>
              <w:rPr>
                <w:rFonts w:eastAsia="MS Mincho"/>
                <w:sz w:val="28"/>
                <w:szCs w:val="28"/>
              </w:rPr>
            </w:pPr>
            <w:r w:rsidRPr="00661F1F">
              <w:rPr>
                <w:rFonts w:eastAsia="MS Mincho"/>
                <w:sz w:val="28"/>
                <w:szCs w:val="28"/>
              </w:rPr>
              <w:t>Беседа</w:t>
            </w:r>
          </w:p>
          <w:p w:rsidR="00661F1F" w:rsidRPr="00661F1F" w:rsidRDefault="00661F1F" w:rsidP="00661F1F">
            <w:pPr>
              <w:spacing w:line="276" w:lineRule="auto"/>
              <w:rPr>
                <w:rFonts w:eastAsia="MS Mincho"/>
                <w:sz w:val="28"/>
                <w:szCs w:val="28"/>
              </w:rPr>
            </w:pPr>
            <w:r w:rsidRPr="00661F1F">
              <w:rPr>
                <w:rFonts w:eastAsia="MS Mincho"/>
                <w:sz w:val="28"/>
                <w:szCs w:val="28"/>
              </w:rPr>
              <w:t>Сообщение</w:t>
            </w:r>
          </w:p>
          <w:p w:rsidR="00661F1F" w:rsidRPr="00661F1F" w:rsidRDefault="00661F1F" w:rsidP="00661F1F">
            <w:pPr>
              <w:spacing w:line="276" w:lineRule="auto"/>
              <w:rPr>
                <w:rFonts w:eastAsia="MS Mincho"/>
                <w:sz w:val="28"/>
                <w:szCs w:val="28"/>
              </w:rPr>
            </w:pPr>
            <w:r w:rsidRPr="00661F1F">
              <w:rPr>
                <w:rFonts w:eastAsia="MS Mincho"/>
                <w:sz w:val="28"/>
                <w:szCs w:val="28"/>
              </w:rPr>
              <w:t>Объяснение</w:t>
            </w:r>
          </w:p>
          <w:p w:rsidR="00661F1F" w:rsidRPr="00661F1F" w:rsidRDefault="00661F1F" w:rsidP="00661F1F">
            <w:pPr>
              <w:spacing w:line="276" w:lineRule="auto"/>
              <w:rPr>
                <w:rFonts w:eastAsia="MS Mincho"/>
                <w:sz w:val="28"/>
                <w:szCs w:val="28"/>
              </w:rPr>
            </w:pPr>
            <w:r w:rsidRPr="00661F1F">
              <w:rPr>
                <w:rFonts w:eastAsia="MS Mincho"/>
                <w:sz w:val="28"/>
                <w:szCs w:val="28"/>
              </w:rPr>
              <w:t>Показ действий</w:t>
            </w:r>
          </w:p>
        </w:tc>
        <w:tc>
          <w:tcPr>
            <w:tcW w:w="2393" w:type="dxa"/>
          </w:tcPr>
          <w:p w:rsidR="00661F1F" w:rsidRPr="00661F1F" w:rsidRDefault="00661F1F" w:rsidP="00661F1F">
            <w:pPr>
              <w:spacing w:line="276" w:lineRule="auto"/>
              <w:rPr>
                <w:rFonts w:eastAsia="MS Mincho"/>
                <w:sz w:val="28"/>
                <w:szCs w:val="28"/>
              </w:rPr>
            </w:pPr>
            <w:r w:rsidRPr="00661F1F">
              <w:rPr>
                <w:rFonts w:eastAsia="MS Mincho"/>
                <w:sz w:val="28"/>
                <w:szCs w:val="28"/>
              </w:rPr>
              <w:t>Просмотр,  прочт</w:t>
            </w:r>
            <w:r w:rsidRPr="00661F1F">
              <w:rPr>
                <w:rFonts w:eastAsia="MS Mincho"/>
                <w:sz w:val="28"/>
                <w:szCs w:val="28"/>
              </w:rPr>
              <w:t>е</w:t>
            </w:r>
            <w:r w:rsidRPr="00661F1F">
              <w:rPr>
                <w:rFonts w:eastAsia="MS Mincho"/>
                <w:sz w:val="28"/>
                <w:szCs w:val="28"/>
              </w:rPr>
              <w:t>ние, прослушивание, конспектирование   информации.</w:t>
            </w:r>
          </w:p>
          <w:p w:rsidR="00661F1F" w:rsidRPr="00661F1F" w:rsidRDefault="00661F1F" w:rsidP="00661F1F">
            <w:pPr>
              <w:spacing w:line="276" w:lineRule="auto"/>
              <w:rPr>
                <w:rFonts w:eastAsia="MS Mincho"/>
                <w:sz w:val="28"/>
                <w:szCs w:val="28"/>
              </w:rPr>
            </w:pPr>
          </w:p>
        </w:tc>
        <w:tc>
          <w:tcPr>
            <w:tcW w:w="2955" w:type="dxa"/>
          </w:tcPr>
          <w:p w:rsidR="00661F1F" w:rsidRPr="00661F1F" w:rsidRDefault="00661F1F" w:rsidP="00661F1F">
            <w:pPr>
              <w:spacing w:line="276" w:lineRule="auto"/>
              <w:rPr>
                <w:rFonts w:eastAsia="MS Mincho"/>
                <w:sz w:val="28"/>
                <w:szCs w:val="28"/>
              </w:rPr>
            </w:pPr>
            <w:r w:rsidRPr="00661F1F">
              <w:rPr>
                <w:rFonts w:eastAsia="MS Mincho"/>
                <w:sz w:val="28"/>
                <w:szCs w:val="28"/>
              </w:rPr>
              <w:t>При изучении нового м</w:t>
            </w:r>
            <w:r w:rsidRPr="00661F1F">
              <w:rPr>
                <w:rFonts w:eastAsia="MS Mincho"/>
                <w:sz w:val="28"/>
                <w:szCs w:val="28"/>
              </w:rPr>
              <w:t>а</w:t>
            </w:r>
            <w:r w:rsidRPr="00661F1F">
              <w:rPr>
                <w:rFonts w:eastAsia="MS Mincho"/>
                <w:sz w:val="28"/>
                <w:szCs w:val="28"/>
              </w:rPr>
              <w:t>териала по всем разделам учебной программы и</w:t>
            </w:r>
            <w:r w:rsidRPr="00661F1F">
              <w:rPr>
                <w:rFonts w:eastAsia="MS Mincho"/>
                <w:sz w:val="28"/>
                <w:szCs w:val="28"/>
              </w:rPr>
              <w:t>с</w:t>
            </w:r>
            <w:r w:rsidRPr="00661F1F">
              <w:rPr>
                <w:rFonts w:eastAsia="MS Mincho"/>
                <w:sz w:val="28"/>
                <w:szCs w:val="28"/>
              </w:rPr>
              <w:t xml:space="preserve">пользуются обучающие программы, </w:t>
            </w:r>
            <w:proofErr w:type="spellStart"/>
            <w:r w:rsidRPr="00661F1F">
              <w:rPr>
                <w:rFonts w:eastAsia="MS Mincho"/>
                <w:sz w:val="28"/>
                <w:szCs w:val="28"/>
              </w:rPr>
              <w:t>мультим</w:t>
            </w:r>
            <w:r w:rsidRPr="00661F1F">
              <w:rPr>
                <w:rFonts w:eastAsia="MS Mincho"/>
                <w:sz w:val="28"/>
                <w:szCs w:val="28"/>
              </w:rPr>
              <w:t>е</w:t>
            </w:r>
            <w:r w:rsidRPr="00661F1F">
              <w:rPr>
                <w:rFonts w:eastAsia="MS Mincho"/>
                <w:sz w:val="28"/>
                <w:szCs w:val="28"/>
              </w:rPr>
              <w:t>дийные</w:t>
            </w:r>
            <w:proofErr w:type="spellEnd"/>
            <w:r w:rsidRPr="00661F1F">
              <w:rPr>
                <w:rFonts w:eastAsia="MS Mincho"/>
                <w:sz w:val="28"/>
                <w:szCs w:val="28"/>
              </w:rPr>
              <w:t xml:space="preserve"> презентации, электронные учебники и справочники</w:t>
            </w:r>
            <w:proofErr w:type="gramStart"/>
            <w:r w:rsidRPr="00661F1F">
              <w:rPr>
                <w:rFonts w:eastAsia="MS Mincho"/>
                <w:sz w:val="28"/>
                <w:szCs w:val="28"/>
              </w:rPr>
              <w:t xml:space="preserve"> .</w:t>
            </w:r>
            <w:proofErr w:type="gramEnd"/>
          </w:p>
        </w:tc>
      </w:tr>
      <w:tr w:rsidR="00661F1F" w:rsidRPr="00661F1F" w:rsidTr="008F2DE8">
        <w:tc>
          <w:tcPr>
            <w:tcW w:w="1728" w:type="dxa"/>
          </w:tcPr>
          <w:p w:rsidR="00661F1F" w:rsidRPr="00661F1F" w:rsidRDefault="00661F1F" w:rsidP="00661F1F">
            <w:pPr>
              <w:spacing w:line="276" w:lineRule="auto"/>
              <w:rPr>
                <w:rFonts w:eastAsia="MS Mincho"/>
                <w:sz w:val="28"/>
                <w:szCs w:val="28"/>
              </w:rPr>
            </w:pPr>
            <w:r w:rsidRPr="00661F1F">
              <w:rPr>
                <w:rFonts w:eastAsia="MS Mincho"/>
                <w:sz w:val="28"/>
                <w:szCs w:val="28"/>
              </w:rPr>
              <w:t>Частично-поисковый</w:t>
            </w:r>
          </w:p>
        </w:tc>
        <w:tc>
          <w:tcPr>
            <w:tcW w:w="2392" w:type="dxa"/>
          </w:tcPr>
          <w:p w:rsidR="00661F1F" w:rsidRPr="00661F1F" w:rsidRDefault="00661F1F" w:rsidP="00661F1F">
            <w:pPr>
              <w:spacing w:line="276" w:lineRule="auto"/>
              <w:rPr>
                <w:rFonts w:eastAsia="MS Mincho"/>
                <w:sz w:val="28"/>
                <w:szCs w:val="28"/>
              </w:rPr>
            </w:pPr>
            <w:r w:rsidRPr="00661F1F">
              <w:rPr>
                <w:rFonts w:eastAsia="MS Mincho"/>
                <w:sz w:val="28"/>
                <w:szCs w:val="28"/>
              </w:rPr>
              <w:t>Самостоятельная р</w:t>
            </w:r>
            <w:r w:rsidRPr="00661F1F">
              <w:rPr>
                <w:rFonts w:eastAsia="MS Mincho"/>
                <w:sz w:val="28"/>
                <w:szCs w:val="28"/>
              </w:rPr>
              <w:t>а</w:t>
            </w:r>
            <w:r w:rsidRPr="00661F1F">
              <w:rPr>
                <w:rFonts w:eastAsia="MS Mincho"/>
                <w:sz w:val="28"/>
                <w:szCs w:val="28"/>
              </w:rPr>
              <w:t>бота с элементами исследования.</w:t>
            </w:r>
          </w:p>
          <w:p w:rsidR="00661F1F" w:rsidRPr="00661F1F" w:rsidRDefault="00661F1F" w:rsidP="00661F1F">
            <w:pPr>
              <w:spacing w:line="276" w:lineRule="auto"/>
              <w:rPr>
                <w:rFonts w:eastAsia="MS Mincho"/>
                <w:sz w:val="28"/>
                <w:szCs w:val="28"/>
              </w:rPr>
            </w:pPr>
            <w:r w:rsidRPr="00661F1F">
              <w:rPr>
                <w:rFonts w:eastAsia="MS Mincho"/>
                <w:sz w:val="28"/>
                <w:szCs w:val="28"/>
              </w:rPr>
              <w:t>Деловая игра.</w:t>
            </w:r>
          </w:p>
          <w:p w:rsidR="00661F1F" w:rsidRPr="00661F1F" w:rsidRDefault="00661F1F" w:rsidP="00661F1F">
            <w:pPr>
              <w:spacing w:line="276" w:lineRule="auto"/>
              <w:rPr>
                <w:rFonts w:eastAsia="MS Mincho"/>
                <w:sz w:val="28"/>
                <w:szCs w:val="28"/>
              </w:rPr>
            </w:pPr>
            <w:r w:rsidRPr="00661F1F">
              <w:rPr>
                <w:rFonts w:eastAsia="MS Mincho"/>
                <w:sz w:val="28"/>
                <w:szCs w:val="28"/>
              </w:rPr>
              <w:t>Конкурс.</w:t>
            </w:r>
          </w:p>
        </w:tc>
        <w:tc>
          <w:tcPr>
            <w:tcW w:w="2393" w:type="dxa"/>
          </w:tcPr>
          <w:p w:rsidR="00661F1F" w:rsidRPr="00661F1F" w:rsidRDefault="00661F1F" w:rsidP="00661F1F">
            <w:pPr>
              <w:spacing w:line="276" w:lineRule="auto"/>
              <w:rPr>
                <w:rFonts w:eastAsia="MS Mincho"/>
                <w:sz w:val="28"/>
                <w:szCs w:val="28"/>
              </w:rPr>
            </w:pPr>
            <w:r w:rsidRPr="00661F1F">
              <w:rPr>
                <w:rFonts w:eastAsia="MS Mincho"/>
                <w:sz w:val="28"/>
                <w:szCs w:val="28"/>
              </w:rPr>
              <w:t>Доклады на зада</w:t>
            </w:r>
            <w:r w:rsidRPr="00661F1F">
              <w:rPr>
                <w:rFonts w:eastAsia="MS Mincho"/>
                <w:sz w:val="28"/>
                <w:szCs w:val="28"/>
              </w:rPr>
              <w:t>н</w:t>
            </w:r>
            <w:r w:rsidRPr="00661F1F">
              <w:rPr>
                <w:rFonts w:eastAsia="MS Mincho"/>
                <w:sz w:val="28"/>
                <w:szCs w:val="28"/>
              </w:rPr>
              <w:t>ную тему.</w:t>
            </w:r>
          </w:p>
          <w:p w:rsidR="00661F1F" w:rsidRPr="00661F1F" w:rsidRDefault="00661F1F" w:rsidP="00661F1F">
            <w:pPr>
              <w:spacing w:line="276" w:lineRule="auto"/>
              <w:rPr>
                <w:rFonts w:eastAsia="MS Mincho"/>
                <w:sz w:val="28"/>
                <w:szCs w:val="28"/>
              </w:rPr>
            </w:pPr>
            <w:r w:rsidRPr="00661F1F">
              <w:rPr>
                <w:rFonts w:eastAsia="MS Mincho"/>
                <w:sz w:val="28"/>
                <w:szCs w:val="28"/>
              </w:rPr>
              <w:t>Защита рефератов.</w:t>
            </w:r>
          </w:p>
          <w:p w:rsidR="00661F1F" w:rsidRPr="00661F1F" w:rsidRDefault="00661F1F" w:rsidP="00661F1F">
            <w:pPr>
              <w:spacing w:line="276" w:lineRule="auto"/>
              <w:rPr>
                <w:rFonts w:eastAsia="MS Mincho"/>
                <w:sz w:val="28"/>
                <w:szCs w:val="28"/>
              </w:rPr>
            </w:pPr>
            <w:r w:rsidRPr="00661F1F">
              <w:rPr>
                <w:rFonts w:eastAsia="MS Mincho"/>
                <w:sz w:val="28"/>
                <w:szCs w:val="28"/>
              </w:rPr>
              <w:t>Решение познав</w:t>
            </w:r>
            <w:r w:rsidRPr="00661F1F">
              <w:rPr>
                <w:rFonts w:eastAsia="MS Mincho"/>
                <w:sz w:val="28"/>
                <w:szCs w:val="28"/>
              </w:rPr>
              <w:t>а</w:t>
            </w:r>
            <w:r w:rsidRPr="00661F1F">
              <w:rPr>
                <w:rFonts w:eastAsia="MS Mincho"/>
                <w:sz w:val="28"/>
                <w:szCs w:val="28"/>
              </w:rPr>
              <w:t>тельных задач.</w:t>
            </w:r>
          </w:p>
        </w:tc>
        <w:tc>
          <w:tcPr>
            <w:tcW w:w="2955" w:type="dxa"/>
          </w:tcPr>
          <w:p w:rsidR="00661F1F" w:rsidRPr="00661F1F" w:rsidRDefault="00661F1F" w:rsidP="00661F1F">
            <w:pPr>
              <w:spacing w:line="276" w:lineRule="auto"/>
              <w:rPr>
                <w:rFonts w:eastAsia="MS Mincho"/>
                <w:sz w:val="28"/>
                <w:szCs w:val="28"/>
              </w:rPr>
            </w:pPr>
            <w:r w:rsidRPr="00661F1F">
              <w:rPr>
                <w:rFonts w:eastAsia="MS Mincho"/>
                <w:sz w:val="28"/>
                <w:szCs w:val="28"/>
              </w:rPr>
              <w:t>Для закрепления изуче</w:t>
            </w:r>
            <w:r w:rsidRPr="00661F1F">
              <w:rPr>
                <w:rFonts w:eastAsia="MS Mincho"/>
                <w:sz w:val="28"/>
                <w:szCs w:val="28"/>
              </w:rPr>
              <w:t>н</w:t>
            </w:r>
            <w:r w:rsidRPr="00661F1F">
              <w:rPr>
                <w:rFonts w:eastAsia="MS Mincho"/>
                <w:sz w:val="28"/>
                <w:szCs w:val="28"/>
              </w:rPr>
              <w:t>ного материала  выпо</w:t>
            </w:r>
            <w:r w:rsidRPr="00661F1F">
              <w:rPr>
                <w:rFonts w:eastAsia="MS Mincho"/>
                <w:sz w:val="28"/>
                <w:szCs w:val="28"/>
              </w:rPr>
              <w:t>л</w:t>
            </w:r>
            <w:r w:rsidRPr="00661F1F">
              <w:rPr>
                <w:rFonts w:eastAsia="MS Mincho"/>
                <w:sz w:val="28"/>
                <w:szCs w:val="28"/>
              </w:rPr>
              <w:t>няются задания поисков</w:t>
            </w:r>
            <w:r w:rsidRPr="00661F1F">
              <w:rPr>
                <w:rFonts w:eastAsia="MS Mincho"/>
                <w:sz w:val="28"/>
                <w:szCs w:val="28"/>
              </w:rPr>
              <w:t>о</w:t>
            </w:r>
            <w:r w:rsidRPr="00661F1F">
              <w:rPr>
                <w:rFonts w:eastAsia="MS Mincho"/>
                <w:sz w:val="28"/>
                <w:szCs w:val="28"/>
              </w:rPr>
              <w:t>го характера, например, дать сравнительную характеристику антивиру</w:t>
            </w:r>
            <w:r w:rsidRPr="00661F1F">
              <w:rPr>
                <w:rFonts w:eastAsia="MS Mincho"/>
                <w:sz w:val="28"/>
                <w:szCs w:val="28"/>
              </w:rPr>
              <w:t>с</w:t>
            </w:r>
            <w:r w:rsidRPr="00661F1F">
              <w:rPr>
                <w:rFonts w:eastAsia="MS Mincho"/>
                <w:sz w:val="28"/>
                <w:szCs w:val="28"/>
              </w:rPr>
              <w:t>ным программам.</w:t>
            </w:r>
          </w:p>
        </w:tc>
      </w:tr>
      <w:tr w:rsidR="00661F1F" w:rsidRPr="00661F1F" w:rsidTr="008F2DE8">
        <w:tc>
          <w:tcPr>
            <w:tcW w:w="1728" w:type="dxa"/>
          </w:tcPr>
          <w:p w:rsidR="00661F1F" w:rsidRPr="00661F1F" w:rsidRDefault="00661F1F" w:rsidP="00661F1F">
            <w:pPr>
              <w:spacing w:line="276" w:lineRule="auto"/>
              <w:rPr>
                <w:rFonts w:eastAsia="MS Mincho"/>
                <w:sz w:val="28"/>
                <w:szCs w:val="28"/>
              </w:rPr>
            </w:pPr>
            <w:r w:rsidRPr="00661F1F">
              <w:rPr>
                <w:rFonts w:eastAsia="MS Mincho"/>
                <w:sz w:val="28"/>
                <w:szCs w:val="28"/>
              </w:rPr>
              <w:t>Проблемный</w:t>
            </w:r>
          </w:p>
        </w:tc>
        <w:tc>
          <w:tcPr>
            <w:tcW w:w="2392" w:type="dxa"/>
          </w:tcPr>
          <w:p w:rsidR="00661F1F" w:rsidRPr="00661F1F" w:rsidRDefault="00661F1F" w:rsidP="00661F1F">
            <w:pPr>
              <w:spacing w:line="276" w:lineRule="auto"/>
              <w:rPr>
                <w:rFonts w:eastAsia="MS Mincho"/>
                <w:sz w:val="28"/>
                <w:szCs w:val="28"/>
              </w:rPr>
            </w:pPr>
            <w:r w:rsidRPr="00661F1F">
              <w:rPr>
                <w:rFonts w:eastAsia="MS Mincho"/>
                <w:sz w:val="28"/>
                <w:szCs w:val="28"/>
              </w:rPr>
              <w:t>Постановка пробл</w:t>
            </w:r>
            <w:r w:rsidRPr="00661F1F">
              <w:rPr>
                <w:rFonts w:eastAsia="MS Mincho"/>
                <w:sz w:val="28"/>
                <w:szCs w:val="28"/>
              </w:rPr>
              <w:t>е</w:t>
            </w:r>
            <w:r w:rsidRPr="00661F1F">
              <w:rPr>
                <w:rFonts w:eastAsia="MS Mincho"/>
                <w:sz w:val="28"/>
                <w:szCs w:val="28"/>
              </w:rPr>
              <w:t>мы.</w:t>
            </w:r>
          </w:p>
          <w:p w:rsidR="00661F1F" w:rsidRPr="00661F1F" w:rsidRDefault="00661F1F" w:rsidP="00661F1F">
            <w:pPr>
              <w:spacing w:line="276" w:lineRule="auto"/>
              <w:rPr>
                <w:rFonts w:eastAsia="MS Mincho"/>
                <w:sz w:val="28"/>
                <w:szCs w:val="28"/>
              </w:rPr>
            </w:pPr>
            <w:r w:rsidRPr="00661F1F">
              <w:rPr>
                <w:rFonts w:eastAsia="MS Mincho"/>
                <w:sz w:val="28"/>
                <w:szCs w:val="28"/>
              </w:rPr>
              <w:t>Создание и разр</w:t>
            </w:r>
            <w:r w:rsidRPr="00661F1F">
              <w:rPr>
                <w:rFonts w:eastAsia="MS Mincho"/>
                <w:sz w:val="28"/>
                <w:szCs w:val="28"/>
              </w:rPr>
              <w:t>е</w:t>
            </w:r>
            <w:r w:rsidRPr="00661F1F">
              <w:rPr>
                <w:rFonts w:eastAsia="MS Mincho"/>
                <w:sz w:val="28"/>
                <w:szCs w:val="28"/>
              </w:rPr>
              <w:t>шение проблемной ситуации.</w:t>
            </w:r>
          </w:p>
          <w:p w:rsidR="00661F1F" w:rsidRPr="00661F1F" w:rsidRDefault="00661F1F" w:rsidP="00661F1F">
            <w:pPr>
              <w:spacing w:line="276" w:lineRule="auto"/>
              <w:rPr>
                <w:rFonts w:eastAsia="MS Mincho"/>
                <w:sz w:val="28"/>
                <w:szCs w:val="28"/>
              </w:rPr>
            </w:pPr>
            <w:r w:rsidRPr="00661F1F">
              <w:rPr>
                <w:rFonts w:eastAsia="MS Mincho"/>
                <w:sz w:val="28"/>
                <w:szCs w:val="28"/>
              </w:rPr>
              <w:t>Анализ полученного решения.</w:t>
            </w:r>
          </w:p>
        </w:tc>
        <w:tc>
          <w:tcPr>
            <w:tcW w:w="2393" w:type="dxa"/>
          </w:tcPr>
          <w:p w:rsidR="00661F1F" w:rsidRPr="00661F1F" w:rsidRDefault="00661F1F" w:rsidP="00661F1F">
            <w:pPr>
              <w:spacing w:line="276" w:lineRule="auto"/>
              <w:rPr>
                <w:rFonts w:eastAsia="MS Mincho"/>
                <w:sz w:val="28"/>
                <w:szCs w:val="28"/>
              </w:rPr>
            </w:pPr>
            <w:r w:rsidRPr="00661F1F">
              <w:rPr>
                <w:rFonts w:eastAsia="MS Mincho"/>
                <w:sz w:val="28"/>
                <w:szCs w:val="28"/>
              </w:rPr>
              <w:t>Осмысление учебн</w:t>
            </w:r>
            <w:r w:rsidRPr="00661F1F">
              <w:rPr>
                <w:rFonts w:eastAsia="MS Mincho"/>
                <w:sz w:val="28"/>
                <w:szCs w:val="28"/>
              </w:rPr>
              <w:t>о</w:t>
            </w:r>
            <w:r w:rsidRPr="00661F1F">
              <w:rPr>
                <w:rFonts w:eastAsia="MS Mincho"/>
                <w:sz w:val="28"/>
                <w:szCs w:val="28"/>
              </w:rPr>
              <w:t>го материала.</w:t>
            </w:r>
          </w:p>
          <w:p w:rsidR="00661F1F" w:rsidRPr="00661F1F" w:rsidRDefault="00661F1F" w:rsidP="00661F1F">
            <w:pPr>
              <w:spacing w:line="276" w:lineRule="auto"/>
              <w:rPr>
                <w:rFonts w:eastAsia="MS Mincho"/>
                <w:sz w:val="28"/>
                <w:szCs w:val="28"/>
              </w:rPr>
            </w:pPr>
            <w:r w:rsidRPr="00661F1F">
              <w:rPr>
                <w:rFonts w:eastAsia="MS Mincho"/>
                <w:sz w:val="28"/>
                <w:szCs w:val="28"/>
              </w:rPr>
              <w:t>Составление сцен</w:t>
            </w:r>
            <w:r w:rsidRPr="00661F1F">
              <w:rPr>
                <w:rFonts w:eastAsia="MS Mincho"/>
                <w:sz w:val="28"/>
                <w:szCs w:val="28"/>
              </w:rPr>
              <w:t>а</w:t>
            </w:r>
            <w:r w:rsidRPr="00661F1F">
              <w:rPr>
                <w:rFonts w:eastAsia="MS Mincho"/>
                <w:sz w:val="28"/>
                <w:szCs w:val="28"/>
              </w:rPr>
              <w:t>рия презентации, ролика.</w:t>
            </w:r>
          </w:p>
          <w:p w:rsidR="00661F1F" w:rsidRPr="00661F1F" w:rsidRDefault="00661F1F" w:rsidP="00661F1F">
            <w:pPr>
              <w:spacing w:line="276" w:lineRule="auto"/>
              <w:rPr>
                <w:rFonts w:eastAsia="MS Mincho"/>
                <w:sz w:val="28"/>
                <w:szCs w:val="28"/>
              </w:rPr>
            </w:pPr>
            <w:r w:rsidRPr="00661F1F">
              <w:rPr>
                <w:rFonts w:eastAsia="MS Mincho"/>
                <w:sz w:val="28"/>
                <w:szCs w:val="28"/>
              </w:rPr>
              <w:t>Разработка алгори</w:t>
            </w:r>
            <w:r w:rsidRPr="00661F1F">
              <w:rPr>
                <w:rFonts w:eastAsia="MS Mincho"/>
                <w:sz w:val="28"/>
                <w:szCs w:val="28"/>
              </w:rPr>
              <w:t>т</w:t>
            </w:r>
            <w:r w:rsidRPr="00661F1F">
              <w:rPr>
                <w:rFonts w:eastAsia="MS Mincho"/>
                <w:sz w:val="28"/>
                <w:szCs w:val="28"/>
              </w:rPr>
              <w:t>ма.</w:t>
            </w:r>
          </w:p>
          <w:p w:rsidR="00661F1F" w:rsidRPr="00661F1F" w:rsidRDefault="00661F1F" w:rsidP="00661F1F">
            <w:pPr>
              <w:spacing w:line="276" w:lineRule="auto"/>
              <w:rPr>
                <w:rFonts w:eastAsia="MS Mincho"/>
                <w:sz w:val="28"/>
                <w:szCs w:val="28"/>
              </w:rPr>
            </w:pPr>
            <w:r w:rsidRPr="00661F1F">
              <w:rPr>
                <w:rFonts w:eastAsia="MS Mincho"/>
                <w:sz w:val="28"/>
                <w:szCs w:val="28"/>
              </w:rPr>
              <w:t>Проектирование б</w:t>
            </w:r>
            <w:r w:rsidRPr="00661F1F">
              <w:rPr>
                <w:rFonts w:eastAsia="MS Mincho"/>
                <w:sz w:val="28"/>
                <w:szCs w:val="28"/>
              </w:rPr>
              <w:t>а</w:t>
            </w:r>
            <w:r w:rsidRPr="00661F1F">
              <w:rPr>
                <w:rFonts w:eastAsia="MS Mincho"/>
                <w:sz w:val="28"/>
                <w:szCs w:val="28"/>
              </w:rPr>
              <w:t xml:space="preserve">зы данных. </w:t>
            </w:r>
          </w:p>
        </w:tc>
        <w:tc>
          <w:tcPr>
            <w:tcW w:w="2955" w:type="dxa"/>
          </w:tcPr>
          <w:p w:rsidR="00661F1F" w:rsidRPr="00661F1F" w:rsidRDefault="00661F1F" w:rsidP="00661F1F">
            <w:pPr>
              <w:spacing w:line="276" w:lineRule="auto"/>
              <w:rPr>
                <w:rFonts w:eastAsia="MS Mincho"/>
                <w:sz w:val="28"/>
                <w:szCs w:val="28"/>
              </w:rPr>
            </w:pPr>
            <w:r w:rsidRPr="00661F1F">
              <w:rPr>
                <w:rFonts w:eastAsia="MS Mincho"/>
                <w:sz w:val="28"/>
                <w:szCs w:val="28"/>
              </w:rPr>
              <w:t>Выполнение лаборато</w:t>
            </w:r>
            <w:r w:rsidRPr="00661F1F">
              <w:rPr>
                <w:rFonts w:eastAsia="MS Mincho"/>
                <w:sz w:val="28"/>
                <w:szCs w:val="28"/>
              </w:rPr>
              <w:t>р</w:t>
            </w:r>
            <w:r w:rsidRPr="00661F1F">
              <w:rPr>
                <w:rFonts w:eastAsia="MS Mincho"/>
                <w:sz w:val="28"/>
                <w:szCs w:val="28"/>
              </w:rPr>
              <w:t>ных работ.</w:t>
            </w:r>
          </w:p>
          <w:p w:rsidR="00661F1F" w:rsidRPr="00661F1F" w:rsidRDefault="00661F1F" w:rsidP="00661F1F">
            <w:pPr>
              <w:spacing w:line="276" w:lineRule="auto"/>
              <w:rPr>
                <w:rFonts w:eastAsia="MS Mincho"/>
                <w:sz w:val="28"/>
                <w:szCs w:val="28"/>
              </w:rPr>
            </w:pPr>
            <w:r w:rsidRPr="00661F1F">
              <w:rPr>
                <w:rFonts w:eastAsia="MS Mincho"/>
                <w:sz w:val="28"/>
                <w:szCs w:val="28"/>
              </w:rPr>
              <w:t>Решение задач по пр</w:t>
            </w:r>
            <w:r w:rsidRPr="00661F1F">
              <w:rPr>
                <w:rFonts w:eastAsia="MS Mincho"/>
                <w:sz w:val="28"/>
                <w:szCs w:val="28"/>
              </w:rPr>
              <w:t>о</w:t>
            </w:r>
            <w:r w:rsidRPr="00661F1F">
              <w:rPr>
                <w:rFonts w:eastAsia="MS Mincho"/>
                <w:sz w:val="28"/>
                <w:szCs w:val="28"/>
              </w:rPr>
              <w:t>граммированию.</w:t>
            </w:r>
          </w:p>
          <w:p w:rsidR="00661F1F" w:rsidRPr="00661F1F" w:rsidRDefault="00661F1F" w:rsidP="00661F1F">
            <w:pPr>
              <w:spacing w:line="276" w:lineRule="auto"/>
              <w:rPr>
                <w:rFonts w:eastAsia="MS Mincho"/>
                <w:sz w:val="28"/>
                <w:szCs w:val="28"/>
              </w:rPr>
            </w:pPr>
            <w:r w:rsidRPr="00661F1F">
              <w:rPr>
                <w:rFonts w:eastAsia="MS Mincho"/>
                <w:sz w:val="28"/>
                <w:szCs w:val="28"/>
              </w:rPr>
              <w:t>Выполнение творческих заданий.</w:t>
            </w:r>
          </w:p>
        </w:tc>
      </w:tr>
      <w:tr w:rsidR="00661F1F" w:rsidRPr="00661F1F" w:rsidTr="008F2DE8">
        <w:tc>
          <w:tcPr>
            <w:tcW w:w="1728" w:type="dxa"/>
          </w:tcPr>
          <w:p w:rsidR="00661F1F" w:rsidRPr="00661F1F" w:rsidRDefault="00661F1F" w:rsidP="00661F1F">
            <w:pPr>
              <w:spacing w:line="276" w:lineRule="auto"/>
              <w:rPr>
                <w:rFonts w:eastAsia="MS Mincho"/>
                <w:sz w:val="28"/>
                <w:szCs w:val="28"/>
              </w:rPr>
            </w:pPr>
            <w:r w:rsidRPr="00661F1F">
              <w:rPr>
                <w:rFonts w:eastAsia="MS Mincho"/>
                <w:sz w:val="28"/>
                <w:szCs w:val="28"/>
              </w:rPr>
              <w:t>Исследов</w:t>
            </w:r>
            <w:r w:rsidRPr="00661F1F">
              <w:rPr>
                <w:rFonts w:eastAsia="MS Mincho"/>
                <w:sz w:val="28"/>
                <w:szCs w:val="28"/>
              </w:rPr>
              <w:t>а</w:t>
            </w:r>
            <w:r w:rsidRPr="00661F1F">
              <w:rPr>
                <w:rFonts w:eastAsia="MS Mincho"/>
                <w:sz w:val="28"/>
                <w:szCs w:val="28"/>
              </w:rPr>
              <w:t>тельский</w:t>
            </w:r>
          </w:p>
          <w:p w:rsidR="00661F1F" w:rsidRPr="00661F1F" w:rsidRDefault="00661F1F" w:rsidP="00661F1F">
            <w:pPr>
              <w:spacing w:line="276" w:lineRule="auto"/>
              <w:rPr>
                <w:rFonts w:eastAsia="MS Mincho"/>
                <w:sz w:val="28"/>
                <w:szCs w:val="28"/>
              </w:rPr>
            </w:pPr>
          </w:p>
        </w:tc>
        <w:tc>
          <w:tcPr>
            <w:tcW w:w="2392" w:type="dxa"/>
          </w:tcPr>
          <w:p w:rsidR="00661F1F" w:rsidRPr="00661F1F" w:rsidRDefault="00661F1F" w:rsidP="00661F1F">
            <w:pPr>
              <w:spacing w:line="276" w:lineRule="auto"/>
              <w:rPr>
                <w:rFonts w:eastAsia="MS Mincho"/>
                <w:sz w:val="28"/>
                <w:szCs w:val="28"/>
              </w:rPr>
            </w:pPr>
            <w:r w:rsidRPr="00661F1F">
              <w:rPr>
                <w:rFonts w:eastAsia="MS Mincho"/>
                <w:sz w:val="28"/>
                <w:szCs w:val="28"/>
              </w:rPr>
              <w:t>Консультация.</w:t>
            </w:r>
          </w:p>
          <w:p w:rsidR="00661F1F" w:rsidRPr="00661F1F" w:rsidRDefault="00661F1F" w:rsidP="00661F1F">
            <w:pPr>
              <w:spacing w:line="276" w:lineRule="auto"/>
              <w:rPr>
                <w:rFonts w:eastAsia="MS Mincho"/>
                <w:sz w:val="28"/>
                <w:szCs w:val="28"/>
              </w:rPr>
            </w:pPr>
            <w:r w:rsidRPr="00661F1F">
              <w:rPr>
                <w:rFonts w:eastAsia="MS Mincho"/>
                <w:sz w:val="28"/>
                <w:szCs w:val="28"/>
              </w:rPr>
              <w:t>Анализ известных фактов.</w:t>
            </w:r>
          </w:p>
          <w:p w:rsidR="00661F1F" w:rsidRPr="00661F1F" w:rsidRDefault="00661F1F" w:rsidP="00661F1F">
            <w:pPr>
              <w:spacing w:line="276" w:lineRule="auto"/>
              <w:rPr>
                <w:rFonts w:eastAsia="MS Mincho"/>
                <w:sz w:val="28"/>
                <w:szCs w:val="28"/>
              </w:rPr>
            </w:pPr>
            <w:r w:rsidRPr="00661F1F">
              <w:rPr>
                <w:rFonts w:eastAsia="MS Mincho"/>
                <w:sz w:val="28"/>
                <w:szCs w:val="28"/>
              </w:rPr>
              <w:t>Управление исследовательской де</w:t>
            </w:r>
            <w:r w:rsidRPr="00661F1F">
              <w:rPr>
                <w:rFonts w:eastAsia="MS Mincho"/>
                <w:sz w:val="28"/>
                <w:szCs w:val="28"/>
              </w:rPr>
              <w:t>я</w:t>
            </w:r>
            <w:r w:rsidRPr="00661F1F">
              <w:rPr>
                <w:rFonts w:eastAsia="MS Mincho"/>
                <w:sz w:val="28"/>
                <w:szCs w:val="28"/>
              </w:rPr>
              <w:t>тельностью.</w:t>
            </w:r>
          </w:p>
        </w:tc>
        <w:tc>
          <w:tcPr>
            <w:tcW w:w="2393" w:type="dxa"/>
          </w:tcPr>
          <w:p w:rsidR="00661F1F" w:rsidRPr="00661F1F" w:rsidRDefault="00661F1F" w:rsidP="00661F1F">
            <w:pPr>
              <w:spacing w:line="276" w:lineRule="auto"/>
              <w:rPr>
                <w:rFonts w:eastAsia="MS Mincho"/>
                <w:sz w:val="28"/>
                <w:szCs w:val="28"/>
              </w:rPr>
            </w:pPr>
            <w:r w:rsidRPr="00661F1F">
              <w:rPr>
                <w:rFonts w:eastAsia="MS Mincho"/>
                <w:sz w:val="28"/>
                <w:szCs w:val="28"/>
              </w:rPr>
              <w:t>Осознание учебной проблемы.</w:t>
            </w:r>
          </w:p>
          <w:p w:rsidR="00661F1F" w:rsidRPr="00661F1F" w:rsidRDefault="00661F1F" w:rsidP="00661F1F">
            <w:pPr>
              <w:spacing w:line="276" w:lineRule="auto"/>
              <w:rPr>
                <w:rFonts w:eastAsia="MS Mincho"/>
                <w:sz w:val="28"/>
                <w:szCs w:val="28"/>
              </w:rPr>
            </w:pPr>
            <w:r w:rsidRPr="00661F1F">
              <w:rPr>
                <w:rFonts w:eastAsia="MS Mincho"/>
                <w:sz w:val="28"/>
                <w:szCs w:val="28"/>
              </w:rPr>
              <w:t>Самостоятельное выдвижение гипот</w:t>
            </w:r>
            <w:r w:rsidRPr="00661F1F">
              <w:rPr>
                <w:rFonts w:eastAsia="MS Mincho"/>
                <w:sz w:val="28"/>
                <w:szCs w:val="28"/>
              </w:rPr>
              <w:t>е</w:t>
            </w:r>
            <w:r w:rsidRPr="00661F1F">
              <w:rPr>
                <w:rFonts w:eastAsia="MS Mincho"/>
                <w:sz w:val="28"/>
                <w:szCs w:val="28"/>
              </w:rPr>
              <w:t>зы по решению з</w:t>
            </w:r>
            <w:r w:rsidRPr="00661F1F">
              <w:rPr>
                <w:rFonts w:eastAsia="MS Mincho"/>
                <w:sz w:val="28"/>
                <w:szCs w:val="28"/>
              </w:rPr>
              <w:t>а</w:t>
            </w:r>
            <w:r w:rsidRPr="00661F1F">
              <w:rPr>
                <w:rFonts w:eastAsia="MS Mincho"/>
                <w:sz w:val="28"/>
                <w:szCs w:val="28"/>
              </w:rPr>
              <w:t>дачи.</w:t>
            </w:r>
          </w:p>
          <w:p w:rsidR="00661F1F" w:rsidRPr="00661F1F" w:rsidRDefault="00661F1F" w:rsidP="00661F1F">
            <w:pPr>
              <w:spacing w:line="276" w:lineRule="auto"/>
              <w:rPr>
                <w:rFonts w:eastAsia="MS Mincho"/>
                <w:sz w:val="28"/>
                <w:szCs w:val="28"/>
              </w:rPr>
            </w:pPr>
            <w:r w:rsidRPr="00661F1F">
              <w:rPr>
                <w:rFonts w:eastAsia="MS Mincho"/>
                <w:sz w:val="28"/>
                <w:szCs w:val="28"/>
              </w:rPr>
              <w:lastRenderedPageBreak/>
              <w:t>Проведение эксп</w:t>
            </w:r>
            <w:r w:rsidRPr="00661F1F">
              <w:rPr>
                <w:rFonts w:eastAsia="MS Mincho"/>
                <w:sz w:val="28"/>
                <w:szCs w:val="28"/>
              </w:rPr>
              <w:t>е</w:t>
            </w:r>
            <w:r w:rsidRPr="00661F1F">
              <w:rPr>
                <w:rFonts w:eastAsia="MS Mincho"/>
                <w:sz w:val="28"/>
                <w:szCs w:val="28"/>
              </w:rPr>
              <w:t>римента.</w:t>
            </w:r>
          </w:p>
        </w:tc>
        <w:tc>
          <w:tcPr>
            <w:tcW w:w="2955" w:type="dxa"/>
          </w:tcPr>
          <w:p w:rsidR="00661F1F" w:rsidRPr="00661F1F" w:rsidRDefault="00661F1F" w:rsidP="00661F1F">
            <w:pPr>
              <w:spacing w:line="276" w:lineRule="auto"/>
              <w:rPr>
                <w:rFonts w:eastAsia="MS Mincho"/>
                <w:sz w:val="28"/>
                <w:szCs w:val="28"/>
              </w:rPr>
            </w:pPr>
            <w:r w:rsidRPr="00661F1F">
              <w:rPr>
                <w:rFonts w:eastAsia="MS Mincho"/>
                <w:sz w:val="28"/>
                <w:szCs w:val="28"/>
              </w:rPr>
              <w:lastRenderedPageBreak/>
              <w:t>Проводятся занятия по методу проектов, резул</w:t>
            </w:r>
            <w:r w:rsidRPr="00661F1F">
              <w:rPr>
                <w:rFonts w:eastAsia="MS Mincho"/>
                <w:sz w:val="28"/>
                <w:szCs w:val="28"/>
              </w:rPr>
              <w:t>ь</w:t>
            </w:r>
            <w:r w:rsidRPr="00661F1F">
              <w:rPr>
                <w:rFonts w:eastAsia="MS Mincho"/>
                <w:sz w:val="28"/>
                <w:szCs w:val="28"/>
              </w:rPr>
              <w:t>татом которых являются творческие работы учащихся: презентации, ко</w:t>
            </w:r>
            <w:r w:rsidRPr="00661F1F">
              <w:rPr>
                <w:rFonts w:eastAsia="MS Mincho"/>
                <w:sz w:val="28"/>
                <w:szCs w:val="28"/>
              </w:rPr>
              <w:t>м</w:t>
            </w:r>
            <w:r w:rsidRPr="00661F1F">
              <w:rPr>
                <w:rFonts w:eastAsia="MS Mincho"/>
                <w:sz w:val="28"/>
                <w:szCs w:val="28"/>
              </w:rPr>
              <w:t xml:space="preserve">пьютерные </w:t>
            </w:r>
            <w:r w:rsidRPr="00661F1F">
              <w:rPr>
                <w:rFonts w:eastAsia="MS Mincho"/>
                <w:sz w:val="28"/>
                <w:szCs w:val="28"/>
              </w:rPr>
              <w:lastRenderedPageBreak/>
              <w:t xml:space="preserve">программы, сайты, </w:t>
            </w:r>
            <w:proofErr w:type="spellStart"/>
            <w:proofErr w:type="gramStart"/>
            <w:r w:rsidRPr="00661F1F">
              <w:rPr>
                <w:rFonts w:eastAsia="MS Mincho"/>
                <w:sz w:val="28"/>
                <w:szCs w:val="28"/>
              </w:rPr>
              <w:t>видео-ролики</w:t>
            </w:r>
            <w:proofErr w:type="spellEnd"/>
            <w:proofErr w:type="gramEnd"/>
            <w:r w:rsidRPr="00661F1F">
              <w:rPr>
                <w:rFonts w:eastAsia="MS Mincho"/>
                <w:sz w:val="28"/>
                <w:szCs w:val="28"/>
              </w:rPr>
              <w:t>, анимационные фильмы.</w:t>
            </w:r>
          </w:p>
        </w:tc>
      </w:tr>
    </w:tbl>
    <w:p w:rsidR="00661F1F" w:rsidRPr="00661F1F" w:rsidRDefault="00661F1F" w:rsidP="00661F1F">
      <w:pPr>
        <w:spacing w:after="0"/>
        <w:ind w:firstLine="708"/>
        <w:jc w:val="both"/>
        <w:rPr>
          <w:rFonts w:ascii="Times New Roman" w:hAnsi="Times New Roman" w:cs="Times New Roman"/>
          <w:b/>
          <w:sz w:val="28"/>
          <w:szCs w:val="28"/>
        </w:rPr>
      </w:pPr>
    </w:p>
    <w:p w:rsidR="00661F1F" w:rsidRPr="00661F1F" w:rsidRDefault="00661F1F" w:rsidP="00661F1F">
      <w:pPr>
        <w:spacing w:after="0"/>
        <w:jc w:val="both"/>
        <w:rPr>
          <w:rFonts w:ascii="Times New Roman" w:hAnsi="Times New Roman" w:cs="Times New Roman"/>
          <w:b/>
          <w:i/>
          <w:sz w:val="28"/>
          <w:szCs w:val="28"/>
        </w:rPr>
      </w:pPr>
      <w:r w:rsidRPr="00661F1F">
        <w:rPr>
          <w:rFonts w:ascii="Times New Roman" w:hAnsi="Times New Roman" w:cs="Times New Roman"/>
          <w:b/>
          <w:i/>
          <w:sz w:val="28"/>
          <w:szCs w:val="28"/>
        </w:rPr>
        <w:t>Формы занятий</w:t>
      </w:r>
    </w:p>
    <w:p w:rsidR="00661F1F" w:rsidRPr="00661F1F" w:rsidRDefault="00661F1F" w:rsidP="00661F1F">
      <w:pPr>
        <w:spacing w:after="0"/>
        <w:ind w:firstLine="708"/>
        <w:jc w:val="both"/>
        <w:rPr>
          <w:rFonts w:ascii="Times New Roman" w:hAnsi="Times New Roman" w:cs="Times New Roman"/>
          <w:i/>
          <w:sz w:val="28"/>
          <w:szCs w:val="28"/>
        </w:rPr>
      </w:pPr>
      <w:proofErr w:type="gramStart"/>
      <w:r w:rsidRPr="00661F1F">
        <w:rPr>
          <w:rFonts w:ascii="Times New Roman" w:hAnsi="Times New Roman" w:cs="Times New Roman"/>
          <w:sz w:val="28"/>
          <w:szCs w:val="28"/>
        </w:rPr>
        <w:t>При построении образовательного процесса по данной программе используются такие  формы занятий, как беседа, семинар, лекция, деловая игра, конкурс, интегрированное занятие, экскурсия, конференция (</w:t>
      </w:r>
      <w:r w:rsidRPr="00661F1F">
        <w:rPr>
          <w:rFonts w:ascii="Times New Roman" w:hAnsi="Times New Roman" w:cs="Times New Roman"/>
          <w:i/>
          <w:sz w:val="28"/>
          <w:szCs w:val="28"/>
        </w:rPr>
        <w:t>Приложение  4.</w:t>
      </w:r>
      <w:proofErr w:type="gramEnd"/>
      <w:r w:rsidRPr="00661F1F">
        <w:rPr>
          <w:rFonts w:ascii="Times New Roman" w:hAnsi="Times New Roman" w:cs="Times New Roman"/>
          <w:i/>
          <w:sz w:val="28"/>
          <w:szCs w:val="28"/>
        </w:rPr>
        <w:t xml:space="preserve"> </w:t>
      </w:r>
      <w:proofErr w:type="gramStart"/>
      <w:r w:rsidRPr="00661F1F">
        <w:rPr>
          <w:rFonts w:ascii="Times New Roman" w:hAnsi="Times New Roman" w:cs="Times New Roman"/>
          <w:i/>
          <w:sz w:val="28"/>
          <w:szCs w:val="28"/>
        </w:rPr>
        <w:t>Формы зан</w:t>
      </w:r>
      <w:r w:rsidRPr="00661F1F">
        <w:rPr>
          <w:rFonts w:ascii="Times New Roman" w:hAnsi="Times New Roman" w:cs="Times New Roman"/>
          <w:i/>
          <w:sz w:val="28"/>
          <w:szCs w:val="28"/>
        </w:rPr>
        <w:t>я</w:t>
      </w:r>
      <w:r w:rsidRPr="00661F1F">
        <w:rPr>
          <w:rFonts w:ascii="Times New Roman" w:hAnsi="Times New Roman" w:cs="Times New Roman"/>
          <w:i/>
          <w:sz w:val="28"/>
          <w:szCs w:val="28"/>
        </w:rPr>
        <w:t xml:space="preserve">тий). </w:t>
      </w:r>
      <w:proofErr w:type="gramEnd"/>
    </w:p>
    <w:p w:rsidR="00661F1F" w:rsidRPr="00661F1F" w:rsidRDefault="00661F1F" w:rsidP="00661F1F">
      <w:pPr>
        <w:spacing w:after="0"/>
        <w:ind w:firstLine="708"/>
        <w:jc w:val="both"/>
        <w:rPr>
          <w:rFonts w:ascii="Times New Roman" w:hAnsi="Times New Roman" w:cs="Times New Roman"/>
          <w:sz w:val="28"/>
          <w:szCs w:val="28"/>
        </w:rPr>
      </w:pPr>
      <w:proofErr w:type="gramStart"/>
      <w:r w:rsidRPr="00661F1F">
        <w:rPr>
          <w:rFonts w:ascii="Times New Roman" w:hAnsi="Times New Roman" w:cs="Times New Roman"/>
          <w:sz w:val="28"/>
          <w:szCs w:val="28"/>
        </w:rPr>
        <w:t>Научно - практическая  конференция (</w:t>
      </w:r>
      <w:r w:rsidRPr="00661F1F">
        <w:rPr>
          <w:rFonts w:ascii="Times New Roman" w:hAnsi="Times New Roman" w:cs="Times New Roman"/>
          <w:i/>
          <w:sz w:val="28"/>
          <w:szCs w:val="28"/>
        </w:rPr>
        <w:t>Прилож</w:t>
      </w:r>
      <w:r w:rsidRPr="00661F1F">
        <w:rPr>
          <w:rFonts w:ascii="Times New Roman" w:hAnsi="Times New Roman" w:cs="Times New Roman"/>
          <w:i/>
          <w:sz w:val="28"/>
          <w:szCs w:val="28"/>
        </w:rPr>
        <w:t>е</w:t>
      </w:r>
      <w:r w:rsidRPr="00661F1F">
        <w:rPr>
          <w:rFonts w:ascii="Times New Roman" w:hAnsi="Times New Roman" w:cs="Times New Roman"/>
          <w:i/>
          <w:sz w:val="28"/>
          <w:szCs w:val="28"/>
        </w:rPr>
        <w:t>ние 5.</w:t>
      </w:r>
      <w:proofErr w:type="gramEnd"/>
      <w:r w:rsidRPr="00661F1F">
        <w:rPr>
          <w:rFonts w:ascii="Times New Roman" w:hAnsi="Times New Roman" w:cs="Times New Roman"/>
          <w:i/>
          <w:sz w:val="28"/>
          <w:szCs w:val="28"/>
        </w:rPr>
        <w:t xml:space="preserve"> Научно-практическая конференция</w:t>
      </w:r>
      <w:r w:rsidRPr="00661F1F">
        <w:rPr>
          <w:rFonts w:ascii="Times New Roman" w:hAnsi="Times New Roman" w:cs="Times New Roman"/>
          <w:sz w:val="28"/>
          <w:szCs w:val="28"/>
        </w:rPr>
        <w:t>), как одна из форм итогового занятия   проводится   в конце учебных полугодий. Цель проведения конференций – пр</w:t>
      </w:r>
      <w:r w:rsidRPr="00661F1F">
        <w:rPr>
          <w:rFonts w:ascii="Times New Roman" w:hAnsi="Times New Roman" w:cs="Times New Roman"/>
          <w:sz w:val="28"/>
          <w:szCs w:val="28"/>
        </w:rPr>
        <w:t>е</w:t>
      </w:r>
      <w:r w:rsidRPr="00661F1F">
        <w:rPr>
          <w:rFonts w:ascii="Times New Roman" w:hAnsi="Times New Roman" w:cs="Times New Roman"/>
          <w:sz w:val="28"/>
          <w:szCs w:val="28"/>
        </w:rPr>
        <w:t>доставить учащимся возможность продемонстрировать свои достижения и познакомиться с работами сверстников, способствовать развитию творческого потенциала воспитанн</w:t>
      </w:r>
      <w:r w:rsidRPr="00661F1F">
        <w:rPr>
          <w:rFonts w:ascii="Times New Roman" w:hAnsi="Times New Roman" w:cs="Times New Roman"/>
          <w:sz w:val="28"/>
          <w:szCs w:val="28"/>
        </w:rPr>
        <w:t>и</w:t>
      </w:r>
      <w:r w:rsidRPr="00661F1F">
        <w:rPr>
          <w:rFonts w:ascii="Times New Roman" w:hAnsi="Times New Roman" w:cs="Times New Roman"/>
          <w:sz w:val="28"/>
          <w:szCs w:val="28"/>
        </w:rPr>
        <w:t>ков.</w:t>
      </w:r>
    </w:p>
    <w:p w:rsidR="00661F1F" w:rsidRPr="00661F1F" w:rsidRDefault="00661F1F" w:rsidP="00661F1F">
      <w:pPr>
        <w:spacing w:after="0"/>
        <w:rPr>
          <w:rFonts w:ascii="Times New Roman" w:eastAsia="MS Mincho" w:hAnsi="Times New Roman" w:cs="Times New Roman"/>
          <w:sz w:val="28"/>
          <w:szCs w:val="28"/>
        </w:rPr>
      </w:pPr>
    </w:p>
    <w:p w:rsidR="00661F1F" w:rsidRPr="00661F1F" w:rsidRDefault="00661F1F" w:rsidP="00661F1F">
      <w:pPr>
        <w:spacing w:after="0"/>
        <w:rPr>
          <w:rFonts w:ascii="Times New Roman" w:hAnsi="Times New Roman" w:cs="Times New Roman"/>
          <w:b/>
          <w:i/>
          <w:sz w:val="28"/>
          <w:szCs w:val="28"/>
        </w:rPr>
      </w:pPr>
      <w:r w:rsidRPr="00661F1F">
        <w:rPr>
          <w:rFonts w:ascii="Times New Roman" w:hAnsi="Times New Roman" w:cs="Times New Roman"/>
          <w:b/>
          <w:i/>
          <w:sz w:val="28"/>
          <w:szCs w:val="28"/>
        </w:rPr>
        <w:t>Формы подведения итогов реализации образовател</w:t>
      </w:r>
      <w:r w:rsidRPr="00661F1F">
        <w:rPr>
          <w:rFonts w:ascii="Times New Roman" w:hAnsi="Times New Roman" w:cs="Times New Roman"/>
          <w:b/>
          <w:i/>
          <w:sz w:val="28"/>
          <w:szCs w:val="28"/>
        </w:rPr>
        <w:t>ь</w:t>
      </w:r>
      <w:r w:rsidRPr="00661F1F">
        <w:rPr>
          <w:rFonts w:ascii="Times New Roman" w:hAnsi="Times New Roman" w:cs="Times New Roman"/>
          <w:b/>
          <w:i/>
          <w:sz w:val="28"/>
          <w:szCs w:val="28"/>
        </w:rPr>
        <w:t>ной программы</w:t>
      </w:r>
    </w:p>
    <w:p w:rsidR="00661F1F" w:rsidRPr="00661F1F" w:rsidRDefault="00661F1F" w:rsidP="00661F1F">
      <w:pPr>
        <w:pStyle w:val="a7"/>
        <w:spacing w:after="0" w:line="276" w:lineRule="auto"/>
        <w:ind w:firstLine="709"/>
        <w:jc w:val="both"/>
        <w:rPr>
          <w:sz w:val="28"/>
          <w:szCs w:val="28"/>
        </w:rPr>
      </w:pPr>
      <w:r w:rsidRPr="00661F1F">
        <w:rPr>
          <w:sz w:val="28"/>
          <w:szCs w:val="28"/>
        </w:rPr>
        <w:t>Контроль знаний  по каждой теме проводится в виде устного или письменного опроса, собеседования. Практические навыки учащихся проверяются в ходе выполнения практических заданий и по результатам в</w:t>
      </w:r>
      <w:r w:rsidRPr="00661F1F">
        <w:rPr>
          <w:sz w:val="28"/>
          <w:szCs w:val="28"/>
        </w:rPr>
        <w:t>ы</w:t>
      </w:r>
      <w:r w:rsidRPr="00661F1F">
        <w:rPr>
          <w:sz w:val="28"/>
          <w:szCs w:val="28"/>
        </w:rPr>
        <w:t>полнения итоговых  работ.</w:t>
      </w:r>
    </w:p>
    <w:p w:rsidR="00661F1F" w:rsidRPr="00661F1F" w:rsidRDefault="00661F1F" w:rsidP="00661F1F">
      <w:pPr>
        <w:pStyle w:val="a7"/>
        <w:spacing w:after="0" w:line="276" w:lineRule="auto"/>
        <w:ind w:firstLine="709"/>
        <w:jc w:val="both"/>
        <w:rPr>
          <w:sz w:val="28"/>
          <w:szCs w:val="28"/>
        </w:rPr>
      </w:pPr>
      <w:proofErr w:type="gramStart"/>
      <w:r w:rsidRPr="00661F1F">
        <w:rPr>
          <w:sz w:val="28"/>
          <w:szCs w:val="28"/>
        </w:rPr>
        <w:t>По каждому разделу учебной программы применяются такие формы контроля, как зачет, выполнение контрольного задания, письменное или компьютерное тестирование (</w:t>
      </w:r>
      <w:r w:rsidRPr="00661F1F">
        <w:rPr>
          <w:i/>
          <w:sz w:val="28"/>
          <w:szCs w:val="28"/>
        </w:rPr>
        <w:t>Приложение 6.</w:t>
      </w:r>
      <w:proofErr w:type="gramEnd"/>
      <w:r w:rsidRPr="00661F1F">
        <w:rPr>
          <w:i/>
          <w:sz w:val="28"/>
          <w:szCs w:val="28"/>
        </w:rPr>
        <w:t xml:space="preserve"> </w:t>
      </w:r>
      <w:proofErr w:type="gramStart"/>
      <w:r w:rsidRPr="00661F1F">
        <w:rPr>
          <w:i/>
          <w:sz w:val="28"/>
          <w:szCs w:val="28"/>
        </w:rPr>
        <w:t>Контроль зн</w:t>
      </w:r>
      <w:r w:rsidRPr="00661F1F">
        <w:rPr>
          <w:i/>
          <w:sz w:val="28"/>
          <w:szCs w:val="28"/>
        </w:rPr>
        <w:t>а</w:t>
      </w:r>
      <w:r w:rsidRPr="00661F1F">
        <w:rPr>
          <w:i/>
          <w:sz w:val="28"/>
          <w:szCs w:val="28"/>
        </w:rPr>
        <w:t>ний</w:t>
      </w:r>
      <w:r w:rsidRPr="00661F1F">
        <w:rPr>
          <w:sz w:val="28"/>
          <w:szCs w:val="28"/>
        </w:rPr>
        <w:t>).</w:t>
      </w:r>
      <w:proofErr w:type="gramEnd"/>
    </w:p>
    <w:p w:rsidR="00661F1F" w:rsidRPr="00661F1F" w:rsidRDefault="00661F1F" w:rsidP="00661F1F">
      <w:pPr>
        <w:pStyle w:val="a7"/>
        <w:spacing w:after="0" w:line="276" w:lineRule="auto"/>
        <w:ind w:firstLine="709"/>
        <w:jc w:val="both"/>
        <w:rPr>
          <w:sz w:val="28"/>
          <w:szCs w:val="28"/>
        </w:rPr>
      </w:pPr>
      <w:r w:rsidRPr="00661F1F">
        <w:rPr>
          <w:sz w:val="28"/>
          <w:szCs w:val="28"/>
        </w:rPr>
        <w:t>Одной из форм подведения итогов реализации образовательной пр</w:t>
      </w:r>
      <w:r w:rsidRPr="00661F1F">
        <w:rPr>
          <w:sz w:val="28"/>
          <w:szCs w:val="28"/>
        </w:rPr>
        <w:t>о</w:t>
      </w:r>
      <w:r w:rsidRPr="00661F1F">
        <w:rPr>
          <w:sz w:val="28"/>
          <w:szCs w:val="28"/>
        </w:rPr>
        <w:t>граммы является открытая олимпиада по компьютерным технологиям и информатике. Олимпиада проводится по трем номинациям: «Программирование», «Компьюте</w:t>
      </w:r>
      <w:r w:rsidRPr="00661F1F">
        <w:rPr>
          <w:sz w:val="28"/>
          <w:szCs w:val="28"/>
        </w:rPr>
        <w:t>р</w:t>
      </w:r>
      <w:r w:rsidRPr="00661F1F">
        <w:rPr>
          <w:sz w:val="28"/>
          <w:szCs w:val="28"/>
        </w:rPr>
        <w:t>ная графика и анимация»,  «</w:t>
      </w:r>
      <w:r w:rsidRPr="00661F1F">
        <w:rPr>
          <w:sz w:val="28"/>
          <w:szCs w:val="28"/>
          <w:lang w:val="en-US"/>
        </w:rPr>
        <w:t>Web</w:t>
      </w:r>
      <w:r w:rsidRPr="00661F1F">
        <w:rPr>
          <w:sz w:val="28"/>
          <w:szCs w:val="28"/>
        </w:rPr>
        <w:t>-конструирование» и состоит из трех туров: теоретическое тестирование, практический тур, конкурс творческих работ (</w:t>
      </w:r>
      <w:r w:rsidRPr="00661F1F">
        <w:rPr>
          <w:i/>
          <w:sz w:val="28"/>
          <w:szCs w:val="28"/>
        </w:rPr>
        <w:t>прилож</w:t>
      </w:r>
      <w:r w:rsidRPr="00661F1F">
        <w:rPr>
          <w:i/>
          <w:sz w:val="28"/>
          <w:szCs w:val="28"/>
        </w:rPr>
        <w:t>е</w:t>
      </w:r>
      <w:r w:rsidRPr="00661F1F">
        <w:rPr>
          <w:i/>
          <w:sz w:val="28"/>
          <w:szCs w:val="28"/>
        </w:rPr>
        <w:t>ние 7.Олимпиада</w:t>
      </w:r>
      <w:r w:rsidRPr="00661F1F">
        <w:rPr>
          <w:sz w:val="28"/>
          <w:szCs w:val="28"/>
        </w:rPr>
        <w:t xml:space="preserve">). </w:t>
      </w:r>
    </w:p>
    <w:p w:rsidR="00661F1F" w:rsidRPr="00661F1F" w:rsidRDefault="00661F1F" w:rsidP="00661F1F">
      <w:pPr>
        <w:pStyle w:val="a7"/>
        <w:spacing w:after="0" w:line="276" w:lineRule="auto"/>
        <w:ind w:firstLine="709"/>
        <w:jc w:val="both"/>
        <w:rPr>
          <w:sz w:val="28"/>
          <w:szCs w:val="28"/>
        </w:rPr>
      </w:pPr>
      <w:proofErr w:type="gramStart"/>
      <w:r w:rsidRPr="00661F1F">
        <w:rPr>
          <w:sz w:val="28"/>
          <w:szCs w:val="28"/>
        </w:rPr>
        <w:t>По окончании базового курса и на всех профилях проводится год</w:t>
      </w:r>
      <w:r w:rsidRPr="00661F1F">
        <w:rPr>
          <w:sz w:val="28"/>
          <w:szCs w:val="28"/>
        </w:rPr>
        <w:t>о</w:t>
      </w:r>
      <w:r w:rsidRPr="00661F1F">
        <w:rPr>
          <w:sz w:val="28"/>
          <w:szCs w:val="28"/>
        </w:rPr>
        <w:t>вой контроль в форме выполнения  творческих работ по изученным в теч</w:t>
      </w:r>
      <w:r w:rsidRPr="00661F1F">
        <w:rPr>
          <w:sz w:val="28"/>
          <w:szCs w:val="28"/>
        </w:rPr>
        <w:t>е</w:t>
      </w:r>
      <w:r w:rsidRPr="00661F1F">
        <w:rPr>
          <w:sz w:val="28"/>
          <w:szCs w:val="28"/>
        </w:rPr>
        <w:t>ние года разделам программы (</w:t>
      </w:r>
      <w:r w:rsidRPr="00661F1F">
        <w:rPr>
          <w:i/>
          <w:sz w:val="28"/>
          <w:szCs w:val="28"/>
        </w:rPr>
        <w:t>Приложение 8 – на диске.</w:t>
      </w:r>
      <w:proofErr w:type="gramEnd"/>
      <w:r w:rsidRPr="00661F1F">
        <w:rPr>
          <w:i/>
          <w:sz w:val="28"/>
          <w:szCs w:val="28"/>
        </w:rPr>
        <w:t xml:space="preserve"> </w:t>
      </w:r>
      <w:proofErr w:type="gramStart"/>
      <w:r w:rsidRPr="00661F1F">
        <w:rPr>
          <w:i/>
          <w:sz w:val="28"/>
          <w:szCs w:val="28"/>
        </w:rPr>
        <w:t>Примеры тво</w:t>
      </w:r>
      <w:r w:rsidRPr="00661F1F">
        <w:rPr>
          <w:i/>
          <w:sz w:val="28"/>
          <w:szCs w:val="28"/>
        </w:rPr>
        <w:t>р</w:t>
      </w:r>
      <w:r w:rsidRPr="00661F1F">
        <w:rPr>
          <w:i/>
          <w:sz w:val="28"/>
          <w:szCs w:val="28"/>
        </w:rPr>
        <w:t>ческих работ</w:t>
      </w:r>
      <w:r w:rsidRPr="00661F1F">
        <w:rPr>
          <w:sz w:val="28"/>
          <w:szCs w:val="28"/>
        </w:rPr>
        <w:t>).</w:t>
      </w:r>
      <w:proofErr w:type="gramEnd"/>
      <w:r w:rsidRPr="00661F1F">
        <w:rPr>
          <w:i/>
          <w:sz w:val="28"/>
          <w:szCs w:val="28"/>
        </w:rPr>
        <w:t xml:space="preserve"> </w:t>
      </w:r>
      <w:r w:rsidRPr="00661F1F">
        <w:rPr>
          <w:sz w:val="28"/>
          <w:szCs w:val="28"/>
        </w:rPr>
        <w:t>Лучшие творческие работы проходят конкурсный отбор для участия в итоговой выставке Центра и   научно-практической конференции по информационным технологиям.</w:t>
      </w:r>
    </w:p>
    <w:p w:rsidR="00661F1F" w:rsidRPr="00661F1F" w:rsidRDefault="00661F1F" w:rsidP="00661F1F">
      <w:pPr>
        <w:spacing w:after="0"/>
        <w:rPr>
          <w:rFonts w:ascii="Times New Roman" w:eastAsia="MS Mincho" w:hAnsi="Times New Roman" w:cs="Times New Roman"/>
          <w:sz w:val="28"/>
          <w:szCs w:val="28"/>
        </w:rPr>
      </w:pPr>
    </w:p>
    <w:p w:rsidR="00661F1F" w:rsidRPr="00661F1F" w:rsidRDefault="00661F1F" w:rsidP="00661F1F">
      <w:pPr>
        <w:pStyle w:val="a3"/>
        <w:spacing w:line="276" w:lineRule="auto"/>
        <w:jc w:val="both"/>
        <w:rPr>
          <w:rFonts w:ascii="Times New Roman" w:eastAsia="MS Mincho" w:hAnsi="Times New Roman" w:cs="Times New Roman"/>
          <w:b/>
          <w:i/>
          <w:sz w:val="28"/>
          <w:szCs w:val="28"/>
        </w:rPr>
      </w:pPr>
      <w:r w:rsidRPr="00661F1F">
        <w:rPr>
          <w:rFonts w:ascii="Times New Roman" w:eastAsia="MS Mincho" w:hAnsi="Times New Roman" w:cs="Times New Roman"/>
          <w:b/>
          <w:i/>
          <w:sz w:val="28"/>
          <w:szCs w:val="28"/>
        </w:rPr>
        <w:t>Материально-техническое оснащение</w:t>
      </w:r>
    </w:p>
    <w:p w:rsidR="00661F1F" w:rsidRPr="00661F1F" w:rsidRDefault="00661F1F" w:rsidP="00661F1F">
      <w:pPr>
        <w:pStyle w:val="a3"/>
        <w:numPr>
          <w:ilvl w:val="0"/>
          <w:numId w:val="12"/>
        </w:numPr>
        <w:tabs>
          <w:tab w:val="clear" w:pos="720"/>
          <w:tab w:val="num" w:pos="360"/>
        </w:tabs>
        <w:spacing w:line="276" w:lineRule="auto"/>
        <w:ind w:left="360"/>
        <w:jc w:val="both"/>
        <w:rPr>
          <w:rFonts w:ascii="Times New Roman" w:eastAsia="MS Mincho" w:hAnsi="Times New Roman" w:cs="Times New Roman"/>
          <w:sz w:val="28"/>
          <w:szCs w:val="28"/>
        </w:rPr>
      </w:pPr>
      <w:r w:rsidRPr="00661F1F">
        <w:rPr>
          <w:rFonts w:ascii="Times New Roman" w:eastAsia="MS Mincho" w:hAnsi="Times New Roman" w:cs="Times New Roman"/>
          <w:i/>
          <w:sz w:val="28"/>
          <w:szCs w:val="28"/>
        </w:rPr>
        <w:lastRenderedPageBreak/>
        <w:t xml:space="preserve">лаборатория </w:t>
      </w:r>
      <w:r w:rsidRPr="00661F1F">
        <w:rPr>
          <w:rFonts w:ascii="Times New Roman" w:eastAsia="MS Mincho" w:hAnsi="Times New Roman" w:cs="Times New Roman"/>
          <w:sz w:val="28"/>
          <w:szCs w:val="28"/>
        </w:rPr>
        <w:t xml:space="preserve">с </w:t>
      </w:r>
      <w:proofErr w:type="spellStart"/>
      <w:r w:rsidRPr="00661F1F">
        <w:rPr>
          <w:rFonts w:ascii="Times New Roman" w:eastAsia="MS Mincho" w:hAnsi="Times New Roman" w:cs="Times New Roman"/>
          <w:sz w:val="28"/>
          <w:szCs w:val="28"/>
        </w:rPr>
        <w:t>мультимедийными</w:t>
      </w:r>
      <w:proofErr w:type="spellEnd"/>
      <w:r w:rsidRPr="00661F1F">
        <w:rPr>
          <w:rFonts w:ascii="Times New Roman" w:eastAsia="MS Mincho" w:hAnsi="Times New Roman" w:cs="Times New Roman"/>
          <w:sz w:val="28"/>
          <w:szCs w:val="28"/>
        </w:rPr>
        <w:t xml:space="preserve"> компьютерами класса IBM PC с </w:t>
      </w:r>
      <w:r w:rsidRPr="00661F1F">
        <w:rPr>
          <w:rFonts w:ascii="Times New Roman" w:hAnsi="Times New Roman" w:cs="Times New Roman"/>
          <w:color w:val="000000"/>
          <w:spacing w:val="-2"/>
          <w:sz w:val="28"/>
          <w:szCs w:val="28"/>
        </w:rPr>
        <w:t>пр</w:t>
      </w:r>
      <w:r w:rsidRPr="00661F1F">
        <w:rPr>
          <w:rFonts w:ascii="Times New Roman" w:hAnsi="Times New Roman" w:cs="Times New Roman"/>
          <w:color w:val="000000"/>
          <w:spacing w:val="-2"/>
          <w:sz w:val="28"/>
          <w:szCs w:val="28"/>
        </w:rPr>
        <w:t>о</w:t>
      </w:r>
      <w:r w:rsidRPr="00661F1F">
        <w:rPr>
          <w:rFonts w:ascii="Times New Roman" w:hAnsi="Times New Roman" w:cs="Times New Roman"/>
          <w:color w:val="000000"/>
          <w:spacing w:val="-2"/>
          <w:sz w:val="28"/>
          <w:szCs w:val="28"/>
        </w:rPr>
        <w:t xml:space="preserve">цессором  </w:t>
      </w:r>
      <w:r w:rsidRPr="00661F1F">
        <w:rPr>
          <w:rFonts w:ascii="Times New Roman" w:hAnsi="Times New Roman" w:cs="Times New Roman"/>
          <w:color w:val="000000"/>
          <w:spacing w:val="-2"/>
          <w:sz w:val="28"/>
          <w:szCs w:val="28"/>
          <w:lang w:val="en-US"/>
        </w:rPr>
        <w:t>Intel</w:t>
      </w:r>
      <w:r w:rsidRPr="00661F1F">
        <w:rPr>
          <w:rFonts w:ascii="Times New Roman" w:hAnsi="Times New Roman" w:cs="Times New Roman"/>
          <w:color w:val="000000"/>
          <w:spacing w:val="-2"/>
          <w:sz w:val="28"/>
          <w:szCs w:val="28"/>
        </w:rPr>
        <w:t xml:space="preserve"> 2000 МГц с  объемом оперативной памяти 128 Мбайт </w:t>
      </w:r>
      <w:r w:rsidRPr="00661F1F">
        <w:rPr>
          <w:rFonts w:ascii="Times New Roman" w:eastAsia="MS Mincho" w:hAnsi="Times New Roman" w:cs="Times New Roman"/>
          <w:sz w:val="28"/>
          <w:szCs w:val="28"/>
        </w:rPr>
        <w:t xml:space="preserve">и выше (не менее десяти    рабочих мест), локальная сеть, модем, подключение к сети </w:t>
      </w:r>
      <w:r w:rsidRPr="00661F1F">
        <w:rPr>
          <w:rFonts w:ascii="Times New Roman" w:eastAsia="MS Mincho" w:hAnsi="Times New Roman" w:cs="Times New Roman"/>
          <w:sz w:val="28"/>
          <w:szCs w:val="28"/>
          <w:lang w:val="en-US"/>
        </w:rPr>
        <w:t>Internet</w:t>
      </w:r>
      <w:r w:rsidRPr="00661F1F">
        <w:rPr>
          <w:rFonts w:ascii="Times New Roman" w:eastAsia="MS Mincho" w:hAnsi="Times New Roman" w:cs="Times New Roman"/>
          <w:sz w:val="28"/>
          <w:szCs w:val="28"/>
        </w:rPr>
        <w:t xml:space="preserve">, сканер, принтер, проектор, </w:t>
      </w:r>
      <w:r w:rsidRPr="00661F1F">
        <w:rPr>
          <w:rFonts w:ascii="Times New Roman" w:eastAsia="MS Mincho" w:hAnsi="Times New Roman" w:cs="Times New Roman"/>
          <w:sz w:val="28"/>
          <w:szCs w:val="28"/>
          <w:lang w:val="en-US"/>
        </w:rPr>
        <w:t>web</w:t>
      </w:r>
      <w:r w:rsidRPr="00661F1F">
        <w:rPr>
          <w:rFonts w:ascii="Times New Roman" w:eastAsia="MS Mincho" w:hAnsi="Times New Roman" w:cs="Times New Roman"/>
          <w:sz w:val="28"/>
          <w:szCs w:val="28"/>
        </w:rPr>
        <w:t>-камера, микрофон, доска, столы, ст</w:t>
      </w:r>
      <w:r w:rsidRPr="00661F1F">
        <w:rPr>
          <w:rFonts w:ascii="Times New Roman" w:eastAsia="MS Mincho" w:hAnsi="Times New Roman" w:cs="Times New Roman"/>
          <w:sz w:val="28"/>
          <w:szCs w:val="28"/>
        </w:rPr>
        <w:t>у</w:t>
      </w:r>
      <w:r w:rsidRPr="00661F1F">
        <w:rPr>
          <w:rFonts w:ascii="Times New Roman" w:eastAsia="MS Mincho" w:hAnsi="Times New Roman" w:cs="Times New Roman"/>
          <w:sz w:val="28"/>
          <w:szCs w:val="28"/>
        </w:rPr>
        <w:t>лья;</w:t>
      </w:r>
    </w:p>
    <w:p w:rsidR="00661F1F" w:rsidRPr="00661F1F" w:rsidRDefault="00661F1F" w:rsidP="00661F1F">
      <w:pPr>
        <w:numPr>
          <w:ilvl w:val="0"/>
          <w:numId w:val="12"/>
        </w:numPr>
        <w:tabs>
          <w:tab w:val="clear" w:pos="720"/>
          <w:tab w:val="num" w:pos="360"/>
          <w:tab w:val="num" w:pos="1080"/>
        </w:tabs>
        <w:spacing w:after="0"/>
        <w:ind w:left="360"/>
        <w:jc w:val="both"/>
        <w:rPr>
          <w:rFonts w:ascii="Times New Roman" w:hAnsi="Times New Roman" w:cs="Times New Roman"/>
          <w:color w:val="000000"/>
          <w:spacing w:val="-2"/>
          <w:sz w:val="28"/>
          <w:szCs w:val="28"/>
        </w:rPr>
      </w:pPr>
      <w:r w:rsidRPr="00661F1F">
        <w:rPr>
          <w:rFonts w:ascii="Times New Roman" w:hAnsi="Times New Roman" w:cs="Times New Roman"/>
          <w:i/>
          <w:iCs/>
          <w:color w:val="000000"/>
          <w:spacing w:val="-2"/>
          <w:sz w:val="28"/>
          <w:szCs w:val="28"/>
        </w:rPr>
        <w:t>программное обеспечение:</w:t>
      </w:r>
      <w:r w:rsidRPr="00661F1F">
        <w:rPr>
          <w:rFonts w:ascii="Times New Roman" w:hAnsi="Times New Roman" w:cs="Times New Roman"/>
          <w:color w:val="000000"/>
          <w:spacing w:val="-2"/>
          <w:sz w:val="28"/>
          <w:szCs w:val="28"/>
        </w:rPr>
        <w:t xml:space="preserve"> операционная система </w:t>
      </w:r>
      <w:r w:rsidRPr="00661F1F">
        <w:rPr>
          <w:rFonts w:ascii="Times New Roman" w:hAnsi="Times New Roman" w:cs="Times New Roman"/>
          <w:color w:val="000000"/>
          <w:spacing w:val="-2"/>
          <w:sz w:val="28"/>
          <w:szCs w:val="28"/>
          <w:lang w:val="en-US"/>
        </w:rPr>
        <w:t>Windows</w:t>
      </w:r>
      <w:r w:rsidRPr="00661F1F">
        <w:rPr>
          <w:rFonts w:ascii="Times New Roman" w:hAnsi="Times New Roman" w:cs="Times New Roman"/>
          <w:color w:val="000000"/>
          <w:spacing w:val="-2"/>
          <w:sz w:val="28"/>
          <w:szCs w:val="28"/>
        </w:rPr>
        <w:t> </w:t>
      </w:r>
      <w:r w:rsidRPr="00661F1F">
        <w:rPr>
          <w:rFonts w:ascii="Times New Roman" w:hAnsi="Times New Roman" w:cs="Times New Roman"/>
          <w:color w:val="000000"/>
          <w:spacing w:val="-2"/>
          <w:sz w:val="28"/>
          <w:szCs w:val="28"/>
          <w:lang w:val="en-US"/>
        </w:rPr>
        <w:t>XP</w:t>
      </w:r>
      <w:r w:rsidRPr="00661F1F">
        <w:rPr>
          <w:rFonts w:ascii="Times New Roman" w:hAnsi="Times New Roman" w:cs="Times New Roman"/>
          <w:color w:val="000000"/>
          <w:spacing w:val="-2"/>
          <w:sz w:val="28"/>
          <w:szCs w:val="28"/>
        </w:rPr>
        <w:t xml:space="preserve">; оболочка </w:t>
      </w:r>
      <w:r w:rsidRPr="00661F1F">
        <w:rPr>
          <w:rFonts w:ascii="Times New Roman" w:hAnsi="Times New Roman" w:cs="Times New Roman"/>
          <w:color w:val="000000"/>
          <w:spacing w:val="-2"/>
          <w:sz w:val="28"/>
          <w:szCs w:val="28"/>
          <w:lang w:val="en-US"/>
        </w:rPr>
        <w:t>Windows</w:t>
      </w:r>
      <w:r w:rsidRPr="00661F1F">
        <w:rPr>
          <w:rFonts w:ascii="Times New Roman" w:hAnsi="Times New Roman" w:cs="Times New Roman"/>
          <w:color w:val="000000"/>
          <w:spacing w:val="-2"/>
          <w:sz w:val="28"/>
          <w:szCs w:val="28"/>
        </w:rPr>
        <w:t xml:space="preserve"> </w:t>
      </w:r>
      <w:r w:rsidRPr="00661F1F">
        <w:rPr>
          <w:rFonts w:ascii="Times New Roman" w:hAnsi="Times New Roman" w:cs="Times New Roman"/>
          <w:color w:val="000000"/>
          <w:spacing w:val="-2"/>
          <w:sz w:val="28"/>
          <w:szCs w:val="28"/>
          <w:lang w:val="en-US"/>
        </w:rPr>
        <w:t>Commander</w:t>
      </w:r>
      <w:r w:rsidRPr="00661F1F">
        <w:rPr>
          <w:rFonts w:ascii="Times New Roman" w:hAnsi="Times New Roman" w:cs="Times New Roman"/>
          <w:color w:val="000000"/>
          <w:spacing w:val="-2"/>
          <w:sz w:val="28"/>
          <w:szCs w:val="28"/>
        </w:rPr>
        <w:t xml:space="preserve">; пакет  </w:t>
      </w:r>
      <w:r w:rsidRPr="00661F1F">
        <w:rPr>
          <w:rFonts w:ascii="Times New Roman" w:hAnsi="Times New Roman" w:cs="Times New Roman"/>
          <w:color w:val="000000"/>
          <w:spacing w:val="-2"/>
          <w:sz w:val="28"/>
          <w:szCs w:val="28"/>
          <w:lang w:val="en-US"/>
        </w:rPr>
        <w:t>Microsoft</w:t>
      </w:r>
      <w:r w:rsidRPr="00661F1F">
        <w:rPr>
          <w:rFonts w:ascii="Times New Roman" w:hAnsi="Times New Roman" w:cs="Times New Roman"/>
          <w:color w:val="000000"/>
          <w:spacing w:val="-2"/>
          <w:sz w:val="28"/>
          <w:szCs w:val="28"/>
        </w:rPr>
        <w:t xml:space="preserve"> </w:t>
      </w:r>
      <w:r w:rsidRPr="00661F1F">
        <w:rPr>
          <w:rFonts w:ascii="Times New Roman" w:hAnsi="Times New Roman" w:cs="Times New Roman"/>
          <w:color w:val="000000"/>
          <w:spacing w:val="-2"/>
          <w:sz w:val="28"/>
          <w:szCs w:val="28"/>
          <w:lang w:val="en-US"/>
        </w:rPr>
        <w:t>Office</w:t>
      </w:r>
      <w:r w:rsidRPr="00661F1F">
        <w:rPr>
          <w:rFonts w:ascii="Times New Roman" w:hAnsi="Times New Roman" w:cs="Times New Roman"/>
          <w:color w:val="000000"/>
          <w:spacing w:val="-2"/>
          <w:sz w:val="28"/>
          <w:szCs w:val="28"/>
        </w:rPr>
        <w:t xml:space="preserve"> 2003; операционная система </w:t>
      </w:r>
      <w:r w:rsidRPr="00661F1F">
        <w:rPr>
          <w:rFonts w:ascii="Times New Roman" w:hAnsi="Times New Roman" w:cs="Times New Roman"/>
          <w:color w:val="000000"/>
          <w:spacing w:val="-2"/>
          <w:sz w:val="28"/>
          <w:szCs w:val="28"/>
          <w:lang w:val="en-US"/>
        </w:rPr>
        <w:t>MS</w:t>
      </w:r>
      <w:r w:rsidRPr="00661F1F">
        <w:rPr>
          <w:rFonts w:ascii="Times New Roman" w:hAnsi="Times New Roman" w:cs="Times New Roman"/>
          <w:color w:val="000000"/>
          <w:spacing w:val="-2"/>
          <w:sz w:val="28"/>
          <w:szCs w:val="28"/>
        </w:rPr>
        <w:t xml:space="preserve"> </w:t>
      </w:r>
      <w:r w:rsidRPr="00661F1F">
        <w:rPr>
          <w:rFonts w:ascii="Times New Roman" w:hAnsi="Times New Roman" w:cs="Times New Roman"/>
          <w:color w:val="000000"/>
          <w:spacing w:val="-2"/>
          <w:sz w:val="28"/>
          <w:szCs w:val="28"/>
          <w:lang w:val="en-US"/>
        </w:rPr>
        <w:t>DOS</w:t>
      </w:r>
      <w:r w:rsidRPr="00661F1F">
        <w:rPr>
          <w:rFonts w:ascii="Times New Roman" w:hAnsi="Times New Roman" w:cs="Times New Roman"/>
          <w:color w:val="000000"/>
          <w:spacing w:val="-2"/>
          <w:sz w:val="28"/>
          <w:szCs w:val="28"/>
        </w:rPr>
        <w:t xml:space="preserve"> или режим ее эмуляции; комплект </w:t>
      </w:r>
      <w:r w:rsidRPr="00661F1F">
        <w:rPr>
          <w:rFonts w:ascii="Times New Roman" w:hAnsi="Times New Roman" w:cs="Times New Roman"/>
          <w:color w:val="000000"/>
          <w:spacing w:val="-2"/>
          <w:sz w:val="28"/>
          <w:szCs w:val="28"/>
          <w:lang w:val="en-US"/>
        </w:rPr>
        <w:t>Norton</w:t>
      </w:r>
      <w:r w:rsidRPr="00661F1F">
        <w:rPr>
          <w:rFonts w:ascii="Times New Roman" w:hAnsi="Times New Roman" w:cs="Times New Roman"/>
          <w:color w:val="000000"/>
          <w:spacing w:val="-2"/>
          <w:sz w:val="28"/>
          <w:szCs w:val="28"/>
        </w:rPr>
        <w:t xml:space="preserve"> </w:t>
      </w:r>
      <w:r w:rsidRPr="00661F1F">
        <w:rPr>
          <w:rFonts w:ascii="Times New Roman" w:hAnsi="Times New Roman" w:cs="Times New Roman"/>
          <w:color w:val="000000"/>
          <w:spacing w:val="-2"/>
          <w:sz w:val="28"/>
          <w:szCs w:val="28"/>
          <w:lang w:val="en-US"/>
        </w:rPr>
        <w:t>Utilities</w:t>
      </w:r>
      <w:r w:rsidRPr="00661F1F">
        <w:rPr>
          <w:rFonts w:ascii="Times New Roman" w:hAnsi="Times New Roman" w:cs="Times New Roman"/>
          <w:color w:val="000000"/>
          <w:spacing w:val="-2"/>
          <w:sz w:val="28"/>
          <w:szCs w:val="28"/>
        </w:rPr>
        <w:t xml:space="preserve"> 2000;  программа для очистки реестра от мусора </w:t>
      </w:r>
      <w:proofErr w:type="spellStart"/>
      <w:r w:rsidRPr="00661F1F">
        <w:rPr>
          <w:rFonts w:ascii="Times New Roman" w:hAnsi="Times New Roman" w:cs="Times New Roman"/>
          <w:color w:val="000000"/>
          <w:spacing w:val="-2"/>
          <w:sz w:val="28"/>
          <w:szCs w:val="28"/>
          <w:lang w:val="en-US"/>
        </w:rPr>
        <w:t>RegCleaner</w:t>
      </w:r>
      <w:proofErr w:type="spellEnd"/>
      <w:r w:rsidRPr="00661F1F">
        <w:rPr>
          <w:rFonts w:ascii="Times New Roman" w:hAnsi="Times New Roman" w:cs="Times New Roman"/>
          <w:color w:val="000000"/>
          <w:spacing w:val="-2"/>
          <w:sz w:val="28"/>
          <w:szCs w:val="28"/>
        </w:rPr>
        <w:t>; программы архивир</w:t>
      </w:r>
      <w:r w:rsidRPr="00661F1F">
        <w:rPr>
          <w:rFonts w:ascii="Times New Roman" w:hAnsi="Times New Roman" w:cs="Times New Roman"/>
          <w:color w:val="000000"/>
          <w:spacing w:val="-2"/>
          <w:sz w:val="28"/>
          <w:szCs w:val="28"/>
        </w:rPr>
        <w:t>о</w:t>
      </w:r>
      <w:r w:rsidRPr="00661F1F">
        <w:rPr>
          <w:rFonts w:ascii="Times New Roman" w:hAnsi="Times New Roman" w:cs="Times New Roman"/>
          <w:color w:val="000000"/>
          <w:spacing w:val="-2"/>
          <w:sz w:val="28"/>
          <w:szCs w:val="28"/>
        </w:rPr>
        <w:t>вания (</w:t>
      </w:r>
      <w:proofErr w:type="spellStart"/>
      <w:r w:rsidRPr="00661F1F">
        <w:rPr>
          <w:rFonts w:ascii="Times New Roman" w:hAnsi="Times New Roman" w:cs="Times New Roman"/>
          <w:color w:val="000000"/>
          <w:spacing w:val="-2"/>
          <w:sz w:val="28"/>
          <w:szCs w:val="28"/>
          <w:lang w:val="en-US"/>
        </w:rPr>
        <w:t>WinRar</w:t>
      </w:r>
      <w:proofErr w:type="spellEnd"/>
      <w:r w:rsidRPr="00661F1F">
        <w:rPr>
          <w:rFonts w:ascii="Times New Roman" w:hAnsi="Times New Roman" w:cs="Times New Roman"/>
          <w:color w:val="000000"/>
          <w:spacing w:val="-2"/>
          <w:sz w:val="28"/>
          <w:szCs w:val="28"/>
        </w:rPr>
        <w:t xml:space="preserve">, </w:t>
      </w:r>
      <w:proofErr w:type="spellStart"/>
      <w:r w:rsidRPr="00661F1F">
        <w:rPr>
          <w:rFonts w:ascii="Times New Roman" w:hAnsi="Times New Roman" w:cs="Times New Roman"/>
          <w:color w:val="000000"/>
          <w:spacing w:val="-2"/>
          <w:sz w:val="28"/>
          <w:szCs w:val="28"/>
        </w:rPr>
        <w:t>WinZip</w:t>
      </w:r>
      <w:proofErr w:type="spellEnd"/>
      <w:r w:rsidRPr="00661F1F">
        <w:rPr>
          <w:rFonts w:ascii="Times New Roman" w:hAnsi="Times New Roman" w:cs="Times New Roman"/>
          <w:color w:val="000000"/>
          <w:spacing w:val="-2"/>
          <w:sz w:val="28"/>
          <w:szCs w:val="28"/>
        </w:rPr>
        <w:t>); антивирусные программы (</w:t>
      </w:r>
      <w:proofErr w:type="spellStart"/>
      <w:r w:rsidRPr="00661F1F">
        <w:rPr>
          <w:rFonts w:ascii="Times New Roman" w:hAnsi="Times New Roman" w:cs="Times New Roman"/>
          <w:color w:val="000000"/>
          <w:spacing w:val="-2"/>
          <w:sz w:val="28"/>
          <w:szCs w:val="28"/>
          <w:lang w:val="en-US"/>
        </w:rPr>
        <w:t>DrWeb</w:t>
      </w:r>
      <w:proofErr w:type="spellEnd"/>
      <w:r w:rsidRPr="00661F1F">
        <w:rPr>
          <w:rFonts w:ascii="Times New Roman" w:hAnsi="Times New Roman" w:cs="Times New Roman"/>
          <w:color w:val="000000"/>
          <w:spacing w:val="-2"/>
          <w:sz w:val="28"/>
          <w:szCs w:val="28"/>
        </w:rPr>
        <w:t xml:space="preserve">, антивирус Касперского); программа для распознавания текстов </w:t>
      </w:r>
      <w:r w:rsidRPr="00661F1F">
        <w:rPr>
          <w:rFonts w:ascii="Times New Roman" w:hAnsi="Times New Roman" w:cs="Times New Roman"/>
          <w:color w:val="000000"/>
          <w:spacing w:val="-2"/>
          <w:sz w:val="28"/>
          <w:szCs w:val="28"/>
          <w:lang w:val="en-US"/>
        </w:rPr>
        <w:t>Fine</w:t>
      </w:r>
      <w:r w:rsidRPr="00661F1F">
        <w:rPr>
          <w:rFonts w:ascii="Times New Roman" w:hAnsi="Times New Roman" w:cs="Times New Roman"/>
          <w:color w:val="000000"/>
          <w:spacing w:val="-2"/>
          <w:sz w:val="28"/>
          <w:szCs w:val="28"/>
        </w:rPr>
        <w:t xml:space="preserve"> </w:t>
      </w:r>
      <w:r w:rsidRPr="00661F1F">
        <w:rPr>
          <w:rFonts w:ascii="Times New Roman" w:hAnsi="Times New Roman" w:cs="Times New Roman"/>
          <w:color w:val="000000"/>
          <w:spacing w:val="-2"/>
          <w:sz w:val="28"/>
          <w:szCs w:val="28"/>
          <w:lang w:val="en-US"/>
        </w:rPr>
        <w:t>Reader</w:t>
      </w:r>
      <w:r w:rsidRPr="00661F1F">
        <w:rPr>
          <w:rFonts w:ascii="Times New Roman" w:hAnsi="Times New Roman" w:cs="Times New Roman"/>
          <w:color w:val="000000"/>
          <w:spacing w:val="-2"/>
          <w:sz w:val="28"/>
          <w:szCs w:val="28"/>
        </w:rPr>
        <w:t xml:space="preserve"> 7.0; программа-переводчик </w:t>
      </w:r>
      <w:r w:rsidRPr="00661F1F">
        <w:rPr>
          <w:rFonts w:ascii="Times New Roman" w:hAnsi="Times New Roman" w:cs="Times New Roman"/>
          <w:color w:val="000000"/>
          <w:spacing w:val="-2"/>
          <w:sz w:val="28"/>
          <w:szCs w:val="28"/>
          <w:lang w:val="en-US"/>
        </w:rPr>
        <w:t>Prompt</w:t>
      </w:r>
      <w:r w:rsidRPr="00661F1F">
        <w:rPr>
          <w:rFonts w:ascii="Times New Roman" w:hAnsi="Times New Roman" w:cs="Times New Roman"/>
          <w:color w:val="000000"/>
          <w:spacing w:val="-2"/>
          <w:sz w:val="28"/>
          <w:szCs w:val="28"/>
        </w:rPr>
        <w:t xml:space="preserve">; </w:t>
      </w:r>
      <w:proofErr w:type="spellStart"/>
      <w:proofErr w:type="gramStart"/>
      <w:r w:rsidRPr="00661F1F">
        <w:rPr>
          <w:rFonts w:ascii="Times New Roman" w:hAnsi="Times New Roman" w:cs="Times New Roman"/>
          <w:color w:val="000000"/>
          <w:spacing w:val="-2"/>
          <w:sz w:val="28"/>
          <w:szCs w:val="28"/>
        </w:rPr>
        <w:t>мультимедийные</w:t>
      </w:r>
      <w:proofErr w:type="spellEnd"/>
      <w:r w:rsidRPr="00661F1F">
        <w:rPr>
          <w:rFonts w:ascii="Times New Roman" w:hAnsi="Times New Roman" w:cs="Times New Roman"/>
          <w:color w:val="000000"/>
          <w:spacing w:val="-2"/>
          <w:sz w:val="28"/>
          <w:szCs w:val="28"/>
        </w:rPr>
        <w:t xml:space="preserve"> программы (</w:t>
      </w:r>
      <w:r w:rsidRPr="00661F1F">
        <w:rPr>
          <w:rFonts w:ascii="Times New Roman" w:hAnsi="Times New Roman" w:cs="Times New Roman"/>
          <w:color w:val="000000"/>
          <w:spacing w:val="-2"/>
          <w:sz w:val="28"/>
          <w:szCs w:val="28"/>
          <w:lang w:val="en-US"/>
        </w:rPr>
        <w:t>ACD</w:t>
      </w:r>
      <w:r w:rsidRPr="00661F1F">
        <w:rPr>
          <w:rFonts w:ascii="Times New Roman" w:hAnsi="Times New Roman" w:cs="Times New Roman"/>
          <w:color w:val="000000"/>
          <w:spacing w:val="-2"/>
          <w:sz w:val="28"/>
          <w:szCs w:val="28"/>
        </w:rPr>
        <w:t xml:space="preserve"> </w:t>
      </w:r>
      <w:r w:rsidRPr="00661F1F">
        <w:rPr>
          <w:rFonts w:ascii="Times New Roman" w:hAnsi="Times New Roman" w:cs="Times New Roman"/>
          <w:color w:val="000000"/>
          <w:spacing w:val="-2"/>
          <w:sz w:val="28"/>
          <w:szCs w:val="28"/>
          <w:lang w:val="en-US"/>
        </w:rPr>
        <w:t>See</w:t>
      </w:r>
      <w:r w:rsidRPr="00661F1F">
        <w:rPr>
          <w:rFonts w:ascii="Times New Roman" w:hAnsi="Times New Roman" w:cs="Times New Roman"/>
          <w:color w:val="000000"/>
          <w:spacing w:val="-2"/>
          <w:sz w:val="28"/>
          <w:szCs w:val="28"/>
        </w:rPr>
        <w:t xml:space="preserve">, </w:t>
      </w:r>
      <w:proofErr w:type="spellStart"/>
      <w:r w:rsidRPr="00661F1F">
        <w:rPr>
          <w:rFonts w:ascii="Times New Roman" w:hAnsi="Times New Roman" w:cs="Times New Roman"/>
          <w:color w:val="000000"/>
          <w:spacing w:val="-2"/>
          <w:sz w:val="28"/>
          <w:szCs w:val="28"/>
          <w:lang w:val="en-US"/>
        </w:rPr>
        <w:t>W</w:t>
      </w:r>
      <w:r w:rsidRPr="00661F1F">
        <w:rPr>
          <w:rFonts w:ascii="Times New Roman" w:hAnsi="Times New Roman" w:cs="Times New Roman"/>
          <w:color w:val="000000"/>
          <w:spacing w:val="-2"/>
          <w:sz w:val="28"/>
          <w:szCs w:val="28"/>
          <w:lang w:val="en-US"/>
        </w:rPr>
        <w:t>i</w:t>
      </w:r>
      <w:r w:rsidRPr="00661F1F">
        <w:rPr>
          <w:rFonts w:ascii="Times New Roman" w:hAnsi="Times New Roman" w:cs="Times New Roman"/>
          <w:color w:val="000000"/>
          <w:spacing w:val="-2"/>
          <w:sz w:val="28"/>
          <w:szCs w:val="28"/>
          <w:lang w:val="en-US"/>
        </w:rPr>
        <w:t>nAmp</w:t>
      </w:r>
      <w:proofErr w:type="spellEnd"/>
      <w:r w:rsidRPr="00661F1F">
        <w:rPr>
          <w:rFonts w:ascii="Times New Roman" w:hAnsi="Times New Roman" w:cs="Times New Roman"/>
          <w:color w:val="000000"/>
          <w:spacing w:val="-2"/>
          <w:sz w:val="28"/>
          <w:szCs w:val="28"/>
        </w:rPr>
        <w:t>); программы для записи дисков (</w:t>
      </w:r>
      <w:r w:rsidRPr="00661F1F">
        <w:rPr>
          <w:rFonts w:ascii="Times New Roman" w:hAnsi="Times New Roman" w:cs="Times New Roman"/>
          <w:color w:val="000000"/>
          <w:spacing w:val="-2"/>
          <w:sz w:val="28"/>
          <w:szCs w:val="28"/>
          <w:lang w:val="en-US"/>
        </w:rPr>
        <w:t>Nero</w:t>
      </w:r>
      <w:r w:rsidRPr="00661F1F">
        <w:rPr>
          <w:rFonts w:ascii="Times New Roman" w:hAnsi="Times New Roman" w:cs="Times New Roman"/>
          <w:color w:val="000000"/>
          <w:spacing w:val="-2"/>
          <w:sz w:val="28"/>
          <w:szCs w:val="28"/>
        </w:rPr>
        <w:t xml:space="preserve"> </w:t>
      </w:r>
      <w:proofErr w:type="spellStart"/>
      <w:r w:rsidRPr="00661F1F">
        <w:rPr>
          <w:rFonts w:ascii="Times New Roman" w:hAnsi="Times New Roman" w:cs="Times New Roman"/>
          <w:color w:val="000000"/>
          <w:spacing w:val="-2"/>
          <w:sz w:val="28"/>
          <w:szCs w:val="28"/>
          <w:lang w:val="en-US"/>
        </w:rPr>
        <w:t>Burding</w:t>
      </w:r>
      <w:proofErr w:type="spellEnd"/>
      <w:r w:rsidRPr="00661F1F">
        <w:rPr>
          <w:rFonts w:ascii="Times New Roman" w:hAnsi="Times New Roman" w:cs="Times New Roman"/>
          <w:color w:val="000000"/>
          <w:spacing w:val="-2"/>
          <w:sz w:val="28"/>
          <w:szCs w:val="28"/>
        </w:rPr>
        <w:t xml:space="preserve"> </w:t>
      </w:r>
      <w:r w:rsidRPr="00661F1F">
        <w:rPr>
          <w:rFonts w:ascii="Times New Roman" w:hAnsi="Times New Roman" w:cs="Times New Roman"/>
          <w:color w:val="000000"/>
          <w:spacing w:val="-2"/>
          <w:sz w:val="28"/>
          <w:szCs w:val="28"/>
          <w:lang w:val="en-US"/>
        </w:rPr>
        <w:t>Rom</w:t>
      </w:r>
      <w:r w:rsidRPr="00661F1F">
        <w:rPr>
          <w:rFonts w:ascii="Times New Roman" w:hAnsi="Times New Roman" w:cs="Times New Roman"/>
          <w:color w:val="000000"/>
          <w:spacing w:val="-2"/>
          <w:sz w:val="28"/>
          <w:szCs w:val="28"/>
        </w:rPr>
        <w:t xml:space="preserve">, </w:t>
      </w:r>
      <w:proofErr w:type="spellStart"/>
      <w:r w:rsidRPr="00661F1F">
        <w:rPr>
          <w:rFonts w:ascii="Times New Roman" w:hAnsi="Times New Roman" w:cs="Times New Roman"/>
          <w:color w:val="000000"/>
          <w:spacing w:val="-2"/>
          <w:sz w:val="28"/>
          <w:szCs w:val="28"/>
          <w:lang w:val="en-US"/>
        </w:rPr>
        <w:t>CloneCD</w:t>
      </w:r>
      <w:proofErr w:type="spellEnd"/>
      <w:r w:rsidRPr="00661F1F">
        <w:rPr>
          <w:rFonts w:ascii="Times New Roman" w:hAnsi="Times New Roman" w:cs="Times New Roman"/>
          <w:color w:val="000000"/>
          <w:spacing w:val="-2"/>
          <w:sz w:val="28"/>
          <w:szCs w:val="28"/>
        </w:rPr>
        <w:t>);  программы для работы с растровой графикой (</w:t>
      </w:r>
      <w:r w:rsidRPr="00661F1F">
        <w:rPr>
          <w:rFonts w:ascii="Times New Roman" w:hAnsi="Times New Roman" w:cs="Times New Roman"/>
          <w:color w:val="000000"/>
          <w:spacing w:val="-2"/>
          <w:sz w:val="28"/>
          <w:szCs w:val="28"/>
          <w:lang w:val="en-US"/>
        </w:rPr>
        <w:t>Adobe</w:t>
      </w:r>
      <w:r w:rsidRPr="00661F1F">
        <w:rPr>
          <w:rFonts w:ascii="Times New Roman" w:hAnsi="Times New Roman" w:cs="Times New Roman"/>
          <w:color w:val="000000"/>
          <w:spacing w:val="-2"/>
          <w:sz w:val="28"/>
          <w:szCs w:val="28"/>
        </w:rPr>
        <w:t xml:space="preserve"> </w:t>
      </w:r>
      <w:r w:rsidRPr="00661F1F">
        <w:rPr>
          <w:rFonts w:ascii="Times New Roman" w:hAnsi="Times New Roman" w:cs="Times New Roman"/>
          <w:color w:val="000000"/>
          <w:spacing w:val="-2"/>
          <w:sz w:val="28"/>
          <w:szCs w:val="28"/>
          <w:lang w:val="en-US"/>
        </w:rPr>
        <w:t>Photoshop</w:t>
      </w:r>
      <w:r w:rsidRPr="00661F1F">
        <w:rPr>
          <w:rFonts w:ascii="Times New Roman" w:hAnsi="Times New Roman" w:cs="Times New Roman"/>
          <w:color w:val="000000"/>
          <w:spacing w:val="-2"/>
          <w:sz w:val="28"/>
          <w:szCs w:val="28"/>
        </w:rPr>
        <w:t xml:space="preserve"> </w:t>
      </w:r>
      <w:r w:rsidRPr="00661F1F">
        <w:rPr>
          <w:rFonts w:ascii="Times New Roman" w:hAnsi="Times New Roman" w:cs="Times New Roman"/>
          <w:color w:val="000000"/>
          <w:spacing w:val="-2"/>
          <w:sz w:val="28"/>
          <w:szCs w:val="28"/>
          <w:lang w:val="en-US"/>
        </w:rPr>
        <w:t>CS</w:t>
      </w:r>
      <w:r w:rsidRPr="00661F1F">
        <w:rPr>
          <w:rFonts w:ascii="Times New Roman" w:hAnsi="Times New Roman" w:cs="Times New Roman"/>
          <w:color w:val="000000"/>
          <w:spacing w:val="-2"/>
          <w:sz w:val="28"/>
          <w:szCs w:val="28"/>
        </w:rPr>
        <w:t xml:space="preserve">, </w:t>
      </w:r>
      <w:proofErr w:type="spellStart"/>
      <w:r w:rsidRPr="00661F1F">
        <w:rPr>
          <w:rFonts w:ascii="Times New Roman" w:hAnsi="Times New Roman" w:cs="Times New Roman"/>
          <w:color w:val="000000"/>
          <w:spacing w:val="-2"/>
          <w:sz w:val="28"/>
          <w:szCs w:val="28"/>
        </w:rPr>
        <w:t>Adobe</w:t>
      </w:r>
      <w:proofErr w:type="spellEnd"/>
      <w:r w:rsidRPr="00661F1F">
        <w:rPr>
          <w:rFonts w:ascii="Times New Roman" w:hAnsi="Times New Roman" w:cs="Times New Roman"/>
          <w:color w:val="000000"/>
          <w:spacing w:val="-2"/>
          <w:sz w:val="28"/>
          <w:szCs w:val="28"/>
        </w:rPr>
        <w:t xml:space="preserve"> </w:t>
      </w:r>
      <w:proofErr w:type="spellStart"/>
      <w:r w:rsidRPr="00661F1F">
        <w:rPr>
          <w:rFonts w:ascii="Times New Roman" w:hAnsi="Times New Roman" w:cs="Times New Roman"/>
          <w:color w:val="000000"/>
          <w:spacing w:val="-2"/>
          <w:sz w:val="28"/>
          <w:szCs w:val="28"/>
        </w:rPr>
        <w:t>ImageReady</w:t>
      </w:r>
      <w:proofErr w:type="spellEnd"/>
      <w:r w:rsidRPr="00661F1F">
        <w:rPr>
          <w:rFonts w:ascii="Times New Roman" w:hAnsi="Times New Roman" w:cs="Times New Roman"/>
          <w:color w:val="000000"/>
          <w:spacing w:val="-2"/>
          <w:sz w:val="28"/>
          <w:szCs w:val="28"/>
        </w:rPr>
        <w:t xml:space="preserve"> 7.0 ME); программа для работы с векторной графикой </w:t>
      </w:r>
      <w:r w:rsidRPr="00661F1F">
        <w:rPr>
          <w:rFonts w:ascii="Times New Roman" w:hAnsi="Times New Roman" w:cs="Times New Roman"/>
          <w:color w:val="000000"/>
          <w:spacing w:val="-2"/>
          <w:sz w:val="28"/>
          <w:szCs w:val="28"/>
          <w:lang w:val="en-US"/>
        </w:rPr>
        <w:t>Corel</w:t>
      </w:r>
      <w:r w:rsidRPr="00661F1F">
        <w:rPr>
          <w:rFonts w:ascii="Times New Roman" w:hAnsi="Times New Roman" w:cs="Times New Roman"/>
          <w:color w:val="000000"/>
          <w:spacing w:val="-2"/>
          <w:sz w:val="28"/>
          <w:szCs w:val="28"/>
        </w:rPr>
        <w:t xml:space="preserve"> </w:t>
      </w:r>
      <w:r w:rsidRPr="00661F1F">
        <w:rPr>
          <w:rFonts w:ascii="Times New Roman" w:hAnsi="Times New Roman" w:cs="Times New Roman"/>
          <w:color w:val="000000"/>
          <w:spacing w:val="-2"/>
          <w:sz w:val="28"/>
          <w:szCs w:val="28"/>
          <w:lang w:val="en-US"/>
        </w:rPr>
        <w:t>Draw</w:t>
      </w:r>
      <w:r w:rsidRPr="00661F1F">
        <w:rPr>
          <w:rFonts w:ascii="Times New Roman" w:hAnsi="Times New Roman" w:cs="Times New Roman"/>
          <w:color w:val="000000"/>
          <w:spacing w:val="-2"/>
          <w:sz w:val="28"/>
          <w:szCs w:val="28"/>
        </w:rPr>
        <w:t xml:space="preserve"> , </w:t>
      </w:r>
      <w:r w:rsidRPr="00661F1F">
        <w:rPr>
          <w:rFonts w:ascii="Times New Roman" w:hAnsi="Times New Roman" w:cs="Times New Roman"/>
          <w:sz w:val="28"/>
          <w:szCs w:val="28"/>
          <w:lang w:val="en-US"/>
        </w:rPr>
        <w:t>Macromedia</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FLASH</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MX</w:t>
      </w:r>
      <w:r w:rsidRPr="00661F1F">
        <w:rPr>
          <w:rFonts w:ascii="Times New Roman" w:hAnsi="Times New Roman" w:cs="Times New Roman"/>
          <w:color w:val="000000"/>
          <w:spacing w:val="-2"/>
          <w:sz w:val="28"/>
          <w:szCs w:val="28"/>
        </w:rPr>
        <w:t>; программа для работы с трехме</w:t>
      </w:r>
      <w:r w:rsidRPr="00661F1F">
        <w:rPr>
          <w:rFonts w:ascii="Times New Roman" w:hAnsi="Times New Roman" w:cs="Times New Roman"/>
          <w:color w:val="000000"/>
          <w:spacing w:val="-2"/>
          <w:sz w:val="28"/>
          <w:szCs w:val="28"/>
        </w:rPr>
        <w:t>р</w:t>
      </w:r>
      <w:r w:rsidRPr="00661F1F">
        <w:rPr>
          <w:rFonts w:ascii="Times New Roman" w:hAnsi="Times New Roman" w:cs="Times New Roman"/>
          <w:color w:val="000000"/>
          <w:spacing w:val="-2"/>
          <w:sz w:val="28"/>
          <w:szCs w:val="28"/>
        </w:rPr>
        <w:t xml:space="preserve">ной графикой </w:t>
      </w:r>
      <w:r w:rsidRPr="00661F1F">
        <w:rPr>
          <w:rFonts w:ascii="Times New Roman" w:hAnsi="Times New Roman" w:cs="Times New Roman"/>
          <w:sz w:val="28"/>
          <w:szCs w:val="28"/>
        </w:rPr>
        <w:t>3</w:t>
      </w:r>
      <w:r w:rsidRPr="00661F1F">
        <w:rPr>
          <w:rFonts w:ascii="Times New Roman" w:hAnsi="Times New Roman" w:cs="Times New Roman"/>
          <w:sz w:val="28"/>
          <w:szCs w:val="28"/>
          <w:lang w:val="en-US"/>
        </w:rPr>
        <w:t>DS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MAX</w:t>
      </w:r>
      <w:r w:rsidRPr="00661F1F">
        <w:rPr>
          <w:rFonts w:ascii="Times New Roman" w:hAnsi="Times New Roman" w:cs="Times New Roman"/>
          <w:color w:val="000000"/>
          <w:spacing w:val="-2"/>
          <w:sz w:val="28"/>
          <w:szCs w:val="28"/>
        </w:rPr>
        <w:t xml:space="preserve">; коммуникационная программа </w:t>
      </w:r>
      <w:r w:rsidRPr="00661F1F">
        <w:rPr>
          <w:rFonts w:ascii="Times New Roman" w:hAnsi="Times New Roman" w:cs="Times New Roman"/>
          <w:color w:val="000000"/>
          <w:spacing w:val="-2"/>
          <w:sz w:val="28"/>
          <w:szCs w:val="28"/>
          <w:lang w:val="en-US"/>
        </w:rPr>
        <w:t>ICQ</w:t>
      </w:r>
      <w:r w:rsidRPr="00661F1F">
        <w:rPr>
          <w:rFonts w:ascii="Times New Roman" w:hAnsi="Times New Roman" w:cs="Times New Roman"/>
          <w:color w:val="000000"/>
          <w:spacing w:val="-2"/>
          <w:sz w:val="28"/>
          <w:szCs w:val="28"/>
        </w:rPr>
        <w:t xml:space="preserve">; программа для закачки файлов из Интернет </w:t>
      </w:r>
      <w:proofErr w:type="spellStart"/>
      <w:r w:rsidRPr="00661F1F">
        <w:rPr>
          <w:rFonts w:ascii="Times New Roman" w:hAnsi="Times New Roman" w:cs="Times New Roman"/>
          <w:color w:val="000000"/>
          <w:spacing w:val="-2"/>
          <w:sz w:val="28"/>
          <w:szCs w:val="28"/>
          <w:lang w:val="en-US"/>
        </w:rPr>
        <w:t>FlashGet</w:t>
      </w:r>
      <w:proofErr w:type="spellEnd"/>
      <w:r w:rsidRPr="00661F1F">
        <w:rPr>
          <w:rFonts w:ascii="Times New Roman" w:hAnsi="Times New Roman" w:cs="Times New Roman"/>
          <w:color w:val="000000"/>
          <w:spacing w:val="-2"/>
          <w:sz w:val="28"/>
          <w:szCs w:val="28"/>
        </w:rPr>
        <w:t xml:space="preserve"> 1.3;</w:t>
      </w:r>
      <w:proofErr w:type="gramEnd"/>
      <w:r w:rsidRPr="00661F1F">
        <w:rPr>
          <w:rFonts w:ascii="Times New Roman" w:hAnsi="Times New Roman" w:cs="Times New Roman"/>
          <w:color w:val="000000"/>
          <w:spacing w:val="-2"/>
          <w:sz w:val="28"/>
          <w:szCs w:val="28"/>
        </w:rPr>
        <w:t xml:space="preserve"> программа автоматическ</w:t>
      </w:r>
      <w:r w:rsidRPr="00661F1F">
        <w:rPr>
          <w:rFonts w:ascii="Times New Roman" w:hAnsi="Times New Roman" w:cs="Times New Roman"/>
          <w:color w:val="000000"/>
          <w:spacing w:val="-2"/>
          <w:sz w:val="28"/>
          <w:szCs w:val="28"/>
        </w:rPr>
        <w:t>о</w:t>
      </w:r>
      <w:r w:rsidRPr="00661F1F">
        <w:rPr>
          <w:rFonts w:ascii="Times New Roman" w:hAnsi="Times New Roman" w:cs="Times New Roman"/>
          <w:color w:val="000000"/>
          <w:spacing w:val="-2"/>
          <w:sz w:val="28"/>
          <w:szCs w:val="28"/>
        </w:rPr>
        <w:t xml:space="preserve">го дозвона </w:t>
      </w:r>
      <w:proofErr w:type="spellStart"/>
      <w:r w:rsidRPr="00661F1F">
        <w:rPr>
          <w:rFonts w:ascii="Times New Roman" w:hAnsi="Times New Roman" w:cs="Times New Roman"/>
          <w:color w:val="000000"/>
          <w:spacing w:val="-2"/>
          <w:sz w:val="28"/>
          <w:szCs w:val="28"/>
          <w:lang w:val="en-US"/>
        </w:rPr>
        <w:t>MDialer</w:t>
      </w:r>
      <w:proofErr w:type="spellEnd"/>
      <w:r w:rsidRPr="00661F1F">
        <w:rPr>
          <w:rFonts w:ascii="Times New Roman" w:hAnsi="Times New Roman" w:cs="Times New Roman"/>
          <w:color w:val="000000"/>
          <w:spacing w:val="-2"/>
          <w:sz w:val="28"/>
          <w:szCs w:val="28"/>
        </w:rPr>
        <w:t xml:space="preserve"> 2.0;  </w:t>
      </w:r>
      <w:r w:rsidRPr="00661F1F">
        <w:rPr>
          <w:rFonts w:ascii="Times New Roman" w:hAnsi="Times New Roman" w:cs="Times New Roman"/>
          <w:color w:val="000000"/>
          <w:spacing w:val="-2"/>
          <w:sz w:val="28"/>
          <w:szCs w:val="28"/>
          <w:lang w:val="en-US"/>
        </w:rPr>
        <w:t>HTML</w:t>
      </w:r>
      <w:r w:rsidRPr="00661F1F">
        <w:rPr>
          <w:rFonts w:ascii="Times New Roman" w:hAnsi="Times New Roman" w:cs="Times New Roman"/>
          <w:color w:val="000000"/>
          <w:spacing w:val="-2"/>
          <w:sz w:val="28"/>
          <w:szCs w:val="28"/>
        </w:rPr>
        <w:t>-редакторы (</w:t>
      </w:r>
      <w:r w:rsidRPr="00661F1F">
        <w:rPr>
          <w:rFonts w:ascii="Times New Roman" w:hAnsi="Times New Roman" w:cs="Times New Roman"/>
          <w:sz w:val="28"/>
          <w:szCs w:val="28"/>
          <w:lang w:val="en-US"/>
        </w:rPr>
        <w:t>FrontPage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Express</w:t>
      </w:r>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lang w:val="en-US"/>
        </w:rPr>
        <w:t>Drea</w:t>
      </w:r>
      <w:r w:rsidRPr="00661F1F">
        <w:rPr>
          <w:rFonts w:ascii="Times New Roman" w:hAnsi="Times New Roman" w:cs="Times New Roman"/>
          <w:sz w:val="28"/>
          <w:szCs w:val="28"/>
          <w:lang w:val="en-US"/>
        </w:rPr>
        <w:t>m</w:t>
      </w:r>
      <w:r w:rsidRPr="00661F1F">
        <w:rPr>
          <w:rFonts w:ascii="Times New Roman" w:hAnsi="Times New Roman" w:cs="Times New Roman"/>
          <w:sz w:val="28"/>
          <w:szCs w:val="28"/>
          <w:lang w:val="en-US"/>
        </w:rPr>
        <w:t>Weaver</w:t>
      </w:r>
      <w:proofErr w:type="spellEnd"/>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MX</w:t>
      </w:r>
      <w:r w:rsidRPr="00661F1F">
        <w:rPr>
          <w:rFonts w:ascii="Times New Roman" w:hAnsi="Times New Roman" w:cs="Times New Roman"/>
          <w:sz w:val="28"/>
          <w:szCs w:val="28"/>
        </w:rPr>
        <w:t xml:space="preserve">); программа для верстки текстов  </w:t>
      </w:r>
      <w:r w:rsidRPr="00661F1F">
        <w:rPr>
          <w:rFonts w:ascii="Times New Roman" w:hAnsi="Times New Roman" w:cs="Times New Roman"/>
          <w:sz w:val="28"/>
          <w:szCs w:val="28"/>
          <w:lang w:val="en-US"/>
        </w:rPr>
        <w:t>Quick</w:t>
      </w:r>
      <w:proofErr w:type="gramStart"/>
      <w:r w:rsidRPr="00661F1F">
        <w:rPr>
          <w:rFonts w:ascii="Times New Roman" w:hAnsi="Times New Roman" w:cs="Times New Roman"/>
          <w:sz w:val="28"/>
          <w:szCs w:val="28"/>
        </w:rPr>
        <w:t>Х</w:t>
      </w:r>
      <w:proofErr w:type="gramEnd"/>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Press</w:t>
      </w:r>
      <w:r w:rsidRPr="00661F1F">
        <w:rPr>
          <w:rFonts w:ascii="Times New Roman" w:hAnsi="Times New Roman" w:cs="Times New Roman"/>
          <w:sz w:val="28"/>
          <w:szCs w:val="28"/>
        </w:rPr>
        <w:t xml:space="preserve"> и  редактор видеороликов </w:t>
      </w:r>
      <w:r w:rsidRPr="00661F1F">
        <w:rPr>
          <w:rFonts w:ascii="Times New Roman" w:hAnsi="Times New Roman" w:cs="Times New Roman"/>
          <w:sz w:val="28"/>
          <w:szCs w:val="28"/>
          <w:lang w:val="en-US"/>
        </w:rPr>
        <w:t>Adobe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GB"/>
        </w:rPr>
        <w:t>Premiere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GB"/>
        </w:rPr>
        <w:t>Pro</w:t>
      </w:r>
      <w:r w:rsidRPr="00661F1F">
        <w:rPr>
          <w:rFonts w:ascii="Times New Roman" w:hAnsi="Times New Roman" w:cs="Times New Roman"/>
          <w:sz w:val="28"/>
          <w:szCs w:val="28"/>
        </w:rPr>
        <w:t xml:space="preserve"> (или его аналог); системы программирования </w:t>
      </w:r>
      <w:r w:rsidRPr="00661F1F">
        <w:rPr>
          <w:rFonts w:ascii="Times New Roman" w:hAnsi="Times New Roman" w:cs="Times New Roman"/>
          <w:sz w:val="28"/>
          <w:szCs w:val="28"/>
          <w:lang w:val="en-US"/>
        </w:rPr>
        <w:t>Turbo</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Basic</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QBasic</w:t>
      </w:r>
      <w:r w:rsidRPr="00661F1F">
        <w:rPr>
          <w:rFonts w:ascii="Times New Roman" w:hAnsi="Times New Roman" w:cs="Times New Roman"/>
          <w:sz w:val="28"/>
          <w:szCs w:val="28"/>
        </w:rPr>
        <w:t>),</w:t>
      </w:r>
      <w:r w:rsidRPr="00661F1F">
        <w:rPr>
          <w:rFonts w:ascii="Times New Roman" w:hAnsi="Times New Roman" w:cs="Times New Roman"/>
          <w:sz w:val="28"/>
          <w:szCs w:val="28"/>
          <w:lang w:val="en-US"/>
        </w:rPr>
        <w:t>Turbo</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Pascal</w:t>
      </w:r>
      <w:r w:rsidRPr="00661F1F">
        <w:rPr>
          <w:rFonts w:ascii="Times New Roman" w:hAnsi="Times New Roman" w:cs="Times New Roman"/>
          <w:sz w:val="28"/>
          <w:szCs w:val="28"/>
        </w:rPr>
        <w:t xml:space="preserve"> 7.0 и </w:t>
      </w:r>
      <w:r w:rsidRPr="00661F1F">
        <w:rPr>
          <w:rFonts w:ascii="Times New Roman" w:hAnsi="Times New Roman" w:cs="Times New Roman"/>
          <w:sz w:val="28"/>
          <w:szCs w:val="28"/>
          <w:lang w:val="en-US"/>
        </w:rPr>
        <w:t>De</w:t>
      </w:r>
      <w:r w:rsidRPr="00661F1F">
        <w:rPr>
          <w:rFonts w:ascii="Times New Roman" w:hAnsi="Times New Roman" w:cs="Times New Roman"/>
          <w:sz w:val="28"/>
          <w:szCs w:val="28"/>
          <w:lang w:val="en-US"/>
        </w:rPr>
        <w:t>l</w:t>
      </w:r>
      <w:r w:rsidRPr="00661F1F">
        <w:rPr>
          <w:rFonts w:ascii="Times New Roman" w:hAnsi="Times New Roman" w:cs="Times New Roman"/>
          <w:sz w:val="28"/>
          <w:szCs w:val="28"/>
          <w:lang w:val="en-US"/>
        </w:rPr>
        <w:t>phi</w:t>
      </w:r>
      <w:r w:rsidRPr="00661F1F">
        <w:rPr>
          <w:rFonts w:ascii="Times New Roman" w:hAnsi="Times New Roman" w:cs="Times New Roman"/>
          <w:sz w:val="28"/>
          <w:szCs w:val="28"/>
        </w:rPr>
        <w:t xml:space="preserve"> 7.</w:t>
      </w:r>
    </w:p>
    <w:p w:rsidR="00661F1F" w:rsidRPr="00661F1F" w:rsidRDefault="00661F1F" w:rsidP="00661F1F">
      <w:pPr>
        <w:numPr>
          <w:ilvl w:val="1"/>
          <w:numId w:val="11"/>
        </w:numPr>
        <w:tabs>
          <w:tab w:val="clear" w:pos="2149"/>
          <w:tab w:val="num" w:pos="360"/>
        </w:tabs>
        <w:spacing w:after="0"/>
        <w:ind w:left="360"/>
        <w:jc w:val="both"/>
        <w:rPr>
          <w:rFonts w:ascii="Times New Roman" w:hAnsi="Times New Roman" w:cs="Times New Roman"/>
          <w:bCs/>
          <w:color w:val="000000"/>
          <w:spacing w:val="-2"/>
          <w:sz w:val="28"/>
          <w:szCs w:val="28"/>
        </w:rPr>
      </w:pPr>
      <w:r w:rsidRPr="00661F1F">
        <w:rPr>
          <w:rFonts w:ascii="Times New Roman" w:hAnsi="Times New Roman" w:cs="Times New Roman"/>
          <w:i/>
          <w:iCs/>
          <w:color w:val="000000"/>
          <w:spacing w:val="-2"/>
          <w:sz w:val="28"/>
          <w:szCs w:val="28"/>
        </w:rPr>
        <w:t xml:space="preserve">учебные компьютерные программы: </w:t>
      </w:r>
      <w:r w:rsidRPr="00661F1F">
        <w:rPr>
          <w:rFonts w:ascii="Times New Roman" w:hAnsi="Times New Roman" w:cs="Times New Roman"/>
          <w:color w:val="000000"/>
          <w:spacing w:val="-2"/>
          <w:sz w:val="28"/>
          <w:szCs w:val="28"/>
        </w:rPr>
        <w:t>клавиатурные тренажеры; демонс</w:t>
      </w:r>
      <w:r w:rsidRPr="00661F1F">
        <w:rPr>
          <w:rFonts w:ascii="Times New Roman" w:hAnsi="Times New Roman" w:cs="Times New Roman"/>
          <w:color w:val="000000"/>
          <w:spacing w:val="-2"/>
          <w:sz w:val="28"/>
          <w:szCs w:val="28"/>
        </w:rPr>
        <w:t>т</w:t>
      </w:r>
      <w:r w:rsidRPr="00661F1F">
        <w:rPr>
          <w:rFonts w:ascii="Times New Roman" w:hAnsi="Times New Roman" w:cs="Times New Roman"/>
          <w:color w:val="000000"/>
          <w:spacing w:val="-2"/>
          <w:sz w:val="28"/>
          <w:szCs w:val="28"/>
        </w:rPr>
        <w:t xml:space="preserve">рационно-обучающие и тестирующие  программы; различные </w:t>
      </w:r>
      <w:proofErr w:type="spellStart"/>
      <w:proofErr w:type="gramStart"/>
      <w:r w:rsidRPr="00661F1F">
        <w:rPr>
          <w:rFonts w:ascii="Times New Roman" w:hAnsi="Times New Roman" w:cs="Times New Roman"/>
          <w:color w:val="000000"/>
          <w:spacing w:val="-2"/>
          <w:sz w:val="28"/>
          <w:szCs w:val="28"/>
        </w:rPr>
        <w:t>слайд-фильмы</w:t>
      </w:r>
      <w:proofErr w:type="spellEnd"/>
      <w:proofErr w:type="gramEnd"/>
      <w:r w:rsidRPr="00661F1F">
        <w:rPr>
          <w:rFonts w:ascii="Times New Roman" w:hAnsi="Times New Roman" w:cs="Times New Roman"/>
          <w:color w:val="000000"/>
          <w:spacing w:val="-2"/>
          <w:sz w:val="28"/>
          <w:szCs w:val="28"/>
        </w:rPr>
        <w:t xml:space="preserve"> и эле</w:t>
      </w:r>
      <w:r w:rsidRPr="00661F1F">
        <w:rPr>
          <w:rFonts w:ascii="Times New Roman" w:hAnsi="Times New Roman" w:cs="Times New Roman"/>
          <w:color w:val="000000"/>
          <w:spacing w:val="-2"/>
          <w:sz w:val="28"/>
          <w:szCs w:val="28"/>
        </w:rPr>
        <w:t>к</w:t>
      </w:r>
      <w:r w:rsidRPr="00661F1F">
        <w:rPr>
          <w:rFonts w:ascii="Times New Roman" w:hAnsi="Times New Roman" w:cs="Times New Roman"/>
          <w:color w:val="000000"/>
          <w:spacing w:val="-2"/>
          <w:sz w:val="28"/>
          <w:szCs w:val="28"/>
        </w:rPr>
        <w:t xml:space="preserve">тронные учебники; современная мультимедиа-энциклопедия Кирилла и </w:t>
      </w:r>
      <w:proofErr w:type="spellStart"/>
      <w:r w:rsidRPr="00661F1F">
        <w:rPr>
          <w:rFonts w:ascii="Times New Roman" w:hAnsi="Times New Roman" w:cs="Times New Roman"/>
          <w:color w:val="000000"/>
          <w:spacing w:val="-2"/>
          <w:sz w:val="28"/>
          <w:szCs w:val="28"/>
        </w:rPr>
        <w:t>Мефодия</w:t>
      </w:r>
      <w:proofErr w:type="spellEnd"/>
      <w:r w:rsidRPr="00661F1F">
        <w:rPr>
          <w:rFonts w:ascii="Times New Roman" w:hAnsi="Times New Roman" w:cs="Times New Roman"/>
          <w:color w:val="000000"/>
          <w:spacing w:val="-2"/>
          <w:sz w:val="28"/>
          <w:szCs w:val="28"/>
        </w:rPr>
        <w:t xml:space="preserve">; </w:t>
      </w:r>
      <w:r w:rsidRPr="00661F1F">
        <w:rPr>
          <w:rFonts w:ascii="Times New Roman" w:hAnsi="Times New Roman" w:cs="Times New Roman"/>
          <w:bCs/>
          <w:sz w:val="28"/>
          <w:szCs w:val="28"/>
        </w:rPr>
        <w:t>серия обучающих программ комп</w:t>
      </w:r>
      <w:r w:rsidRPr="00661F1F">
        <w:rPr>
          <w:rFonts w:ascii="Times New Roman" w:hAnsi="Times New Roman" w:cs="Times New Roman"/>
          <w:bCs/>
          <w:sz w:val="28"/>
          <w:szCs w:val="28"/>
        </w:rPr>
        <w:t>а</w:t>
      </w:r>
      <w:r w:rsidRPr="00661F1F">
        <w:rPr>
          <w:rFonts w:ascii="Times New Roman" w:hAnsi="Times New Roman" w:cs="Times New Roman"/>
          <w:bCs/>
          <w:sz w:val="28"/>
          <w:szCs w:val="28"/>
        </w:rPr>
        <w:t xml:space="preserve">нии </w:t>
      </w:r>
      <w:proofErr w:type="spellStart"/>
      <w:r w:rsidRPr="00661F1F">
        <w:rPr>
          <w:rFonts w:ascii="Times New Roman" w:hAnsi="Times New Roman" w:cs="Times New Roman"/>
          <w:bCs/>
          <w:sz w:val="28"/>
          <w:szCs w:val="28"/>
        </w:rPr>
        <w:t>Медиахауз</w:t>
      </w:r>
      <w:proofErr w:type="spellEnd"/>
      <w:r w:rsidRPr="00661F1F">
        <w:rPr>
          <w:rFonts w:ascii="Times New Roman" w:hAnsi="Times New Roman" w:cs="Times New Roman"/>
          <w:bCs/>
          <w:sz w:val="28"/>
          <w:szCs w:val="28"/>
        </w:rPr>
        <w:t xml:space="preserve">; программа </w:t>
      </w:r>
      <w:proofErr w:type="spellStart"/>
      <w:r w:rsidRPr="00661F1F">
        <w:rPr>
          <w:rFonts w:ascii="Times New Roman" w:hAnsi="Times New Roman" w:cs="Times New Roman"/>
          <w:bCs/>
          <w:sz w:val="28"/>
          <w:szCs w:val="28"/>
          <w:lang w:val="en-US"/>
        </w:rPr>
        <w:t>TeachPro</w:t>
      </w:r>
      <w:proofErr w:type="spellEnd"/>
      <w:r w:rsidRPr="00661F1F">
        <w:rPr>
          <w:rFonts w:ascii="Times New Roman" w:hAnsi="Times New Roman" w:cs="Times New Roman"/>
          <w:bCs/>
          <w:sz w:val="28"/>
          <w:szCs w:val="28"/>
        </w:rPr>
        <w:t xml:space="preserve"> Информатика.</w:t>
      </w:r>
    </w:p>
    <w:p w:rsidR="00661F1F" w:rsidRPr="00661F1F" w:rsidRDefault="00661F1F" w:rsidP="00661F1F">
      <w:pPr>
        <w:numPr>
          <w:ilvl w:val="1"/>
          <w:numId w:val="11"/>
        </w:numPr>
        <w:tabs>
          <w:tab w:val="clear" w:pos="2149"/>
          <w:tab w:val="num" w:pos="360"/>
        </w:tabs>
        <w:spacing w:after="0"/>
        <w:ind w:left="360"/>
        <w:jc w:val="both"/>
        <w:rPr>
          <w:rFonts w:ascii="Times New Roman" w:hAnsi="Times New Roman" w:cs="Times New Roman"/>
          <w:bCs/>
          <w:color w:val="000000"/>
          <w:spacing w:val="-2"/>
          <w:sz w:val="28"/>
          <w:szCs w:val="28"/>
        </w:rPr>
      </w:pPr>
      <w:r w:rsidRPr="00661F1F">
        <w:rPr>
          <w:rFonts w:ascii="Times New Roman" w:eastAsia="MS Mincho" w:hAnsi="Times New Roman" w:cs="Times New Roman"/>
          <w:i/>
          <w:sz w:val="28"/>
          <w:szCs w:val="28"/>
        </w:rPr>
        <w:t>методические указания</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i/>
          <w:sz w:val="28"/>
          <w:szCs w:val="28"/>
        </w:rPr>
        <w:t>и дидактический материал</w:t>
      </w:r>
      <w:r w:rsidRPr="00661F1F">
        <w:rPr>
          <w:rFonts w:ascii="Times New Roman" w:eastAsia="MS Mincho" w:hAnsi="Times New Roman" w:cs="Times New Roman"/>
          <w:sz w:val="28"/>
          <w:szCs w:val="28"/>
        </w:rPr>
        <w:t xml:space="preserve"> для выполнения  практических   работ, комплекс упражнений по каждой теме тренир</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вочного, закрепляющего, самостоятельного и проверочного характера, сборник задач и практических заданий  по электронным таблицам и  программиров</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rPr>
        <w:t>нию.</w:t>
      </w:r>
    </w:p>
    <w:p w:rsidR="00661F1F" w:rsidRPr="00661F1F" w:rsidRDefault="00661F1F" w:rsidP="00661F1F">
      <w:pPr>
        <w:spacing w:after="0"/>
        <w:rPr>
          <w:rFonts w:ascii="Times New Roman" w:eastAsia="MS Mincho" w:hAnsi="Times New Roman" w:cs="Times New Roman"/>
          <w:b/>
          <w:i/>
          <w:sz w:val="28"/>
          <w:szCs w:val="28"/>
        </w:rPr>
      </w:pPr>
      <w:r w:rsidRPr="00661F1F">
        <w:rPr>
          <w:rFonts w:ascii="Times New Roman" w:eastAsia="MS Mincho" w:hAnsi="Times New Roman" w:cs="Times New Roman"/>
          <w:sz w:val="28"/>
          <w:szCs w:val="28"/>
        </w:rPr>
        <w:br w:type="page"/>
      </w:r>
      <w:r w:rsidRPr="00661F1F">
        <w:rPr>
          <w:rFonts w:ascii="Times New Roman" w:eastAsia="MS Mincho" w:hAnsi="Times New Roman" w:cs="Times New Roman"/>
          <w:b/>
          <w:i/>
          <w:sz w:val="28"/>
          <w:szCs w:val="28"/>
        </w:rPr>
        <w:lastRenderedPageBreak/>
        <w:t>Эффективность и результаты</w:t>
      </w:r>
    </w:p>
    <w:p w:rsidR="00661F1F" w:rsidRPr="00661F1F" w:rsidRDefault="00661F1F" w:rsidP="00661F1F">
      <w:pPr>
        <w:tabs>
          <w:tab w:val="left" w:pos="7470"/>
        </w:tabs>
        <w:spacing w:after="0"/>
        <w:ind w:firstLine="720"/>
        <w:jc w:val="both"/>
        <w:rPr>
          <w:rFonts w:ascii="Times New Roman" w:hAnsi="Times New Roman" w:cs="Times New Roman"/>
          <w:b/>
          <w:sz w:val="28"/>
          <w:szCs w:val="28"/>
          <w:u w:val="single"/>
        </w:rPr>
      </w:pPr>
      <w:r w:rsidRPr="00661F1F">
        <w:rPr>
          <w:rFonts w:ascii="Times New Roman" w:hAnsi="Times New Roman" w:cs="Times New Roman"/>
          <w:sz w:val="28"/>
          <w:szCs w:val="28"/>
        </w:rPr>
        <w:t xml:space="preserve"> Программа «Современные технологии работы на компьютере» а</w:t>
      </w:r>
      <w:r w:rsidRPr="00661F1F">
        <w:rPr>
          <w:rFonts w:ascii="Times New Roman" w:hAnsi="Times New Roman" w:cs="Times New Roman"/>
          <w:sz w:val="28"/>
          <w:szCs w:val="28"/>
        </w:rPr>
        <w:t>п</w:t>
      </w:r>
      <w:r w:rsidRPr="00661F1F">
        <w:rPr>
          <w:rFonts w:ascii="Times New Roman" w:hAnsi="Times New Roman" w:cs="Times New Roman"/>
          <w:sz w:val="28"/>
          <w:szCs w:val="28"/>
        </w:rPr>
        <w:t>робирована в течение четырех лет. Для определения результативности и эффективности обучения  использовалась   мониторинговая система отслеживания качества зн</w:t>
      </w:r>
      <w:r w:rsidRPr="00661F1F">
        <w:rPr>
          <w:rFonts w:ascii="Times New Roman" w:hAnsi="Times New Roman" w:cs="Times New Roman"/>
          <w:sz w:val="28"/>
          <w:szCs w:val="28"/>
        </w:rPr>
        <w:t>а</w:t>
      </w:r>
      <w:r w:rsidRPr="00661F1F">
        <w:rPr>
          <w:rFonts w:ascii="Times New Roman" w:hAnsi="Times New Roman" w:cs="Times New Roman"/>
          <w:sz w:val="28"/>
          <w:szCs w:val="28"/>
        </w:rPr>
        <w:t>ний.</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sz w:val="28"/>
          <w:szCs w:val="28"/>
        </w:rPr>
        <w:t xml:space="preserve">По результатам контрольных срезов, которые проводились в форме  тестирования, процент усвоения учебной программы в среднем составил в 2003-2004 </w:t>
      </w:r>
      <w:proofErr w:type="spellStart"/>
      <w:r w:rsidRPr="00661F1F">
        <w:rPr>
          <w:rFonts w:ascii="Times New Roman" w:hAnsi="Times New Roman" w:cs="Times New Roman"/>
          <w:sz w:val="28"/>
          <w:szCs w:val="28"/>
        </w:rPr>
        <w:t>уч.г</w:t>
      </w:r>
      <w:proofErr w:type="spellEnd"/>
      <w:r w:rsidRPr="00661F1F">
        <w:rPr>
          <w:rFonts w:ascii="Times New Roman" w:hAnsi="Times New Roman" w:cs="Times New Roman"/>
          <w:sz w:val="28"/>
          <w:szCs w:val="28"/>
        </w:rPr>
        <w:t xml:space="preserve">. – 84 %,  в 2004-2005 </w:t>
      </w:r>
      <w:proofErr w:type="spellStart"/>
      <w:r w:rsidRPr="00661F1F">
        <w:rPr>
          <w:rFonts w:ascii="Times New Roman" w:hAnsi="Times New Roman" w:cs="Times New Roman"/>
          <w:sz w:val="28"/>
          <w:szCs w:val="28"/>
        </w:rPr>
        <w:t>уч</w:t>
      </w:r>
      <w:proofErr w:type="spellEnd"/>
      <w:r w:rsidRPr="00661F1F">
        <w:rPr>
          <w:rFonts w:ascii="Times New Roman" w:hAnsi="Times New Roman" w:cs="Times New Roman"/>
          <w:sz w:val="28"/>
          <w:szCs w:val="28"/>
        </w:rPr>
        <w:t xml:space="preserve">. г. - 88%;  в 2005-2006 </w:t>
      </w:r>
      <w:proofErr w:type="spellStart"/>
      <w:r w:rsidRPr="00661F1F">
        <w:rPr>
          <w:rFonts w:ascii="Times New Roman" w:hAnsi="Times New Roman" w:cs="Times New Roman"/>
          <w:sz w:val="28"/>
          <w:szCs w:val="28"/>
        </w:rPr>
        <w:t>уч</w:t>
      </w:r>
      <w:proofErr w:type="spellEnd"/>
      <w:r w:rsidRPr="00661F1F">
        <w:rPr>
          <w:rFonts w:ascii="Times New Roman" w:hAnsi="Times New Roman" w:cs="Times New Roman"/>
          <w:sz w:val="28"/>
          <w:szCs w:val="28"/>
        </w:rPr>
        <w:t xml:space="preserve">. г.- 92%. </w:t>
      </w:r>
    </w:p>
    <w:p w:rsidR="00661F1F" w:rsidRPr="00661F1F" w:rsidRDefault="00661F1F" w:rsidP="00661F1F">
      <w:pPr>
        <w:spacing w:after="0"/>
        <w:rPr>
          <w:rFonts w:ascii="Times New Roman" w:hAnsi="Times New Roman" w:cs="Times New Roman"/>
          <w:sz w:val="28"/>
          <w:szCs w:val="28"/>
        </w:rPr>
      </w:pPr>
      <w:r w:rsidRPr="00661F1F">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87630</wp:posOffset>
            </wp:positionV>
            <wp:extent cx="3886200" cy="2116455"/>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3886200" cy="2116455"/>
                    </a:xfrm>
                    <a:prstGeom prst="rect">
                      <a:avLst/>
                    </a:prstGeom>
                    <a:noFill/>
                    <a:ln w="9525">
                      <a:noFill/>
                      <a:miter lim="800000"/>
                      <a:headEnd/>
                      <a:tailEnd/>
                    </a:ln>
                  </pic:spPr>
                </pic:pic>
              </a:graphicData>
            </a:graphic>
          </wp:anchor>
        </w:drawing>
      </w: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b/>
          <w:sz w:val="28"/>
          <w:szCs w:val="28"/>
          <w:u w:val="single"/>
        </w:rPr>
      </w:pP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sz w:val="28"/>
          <w:szCs w:val="28"/>
        </w:rPr>
        <w:t>В конце каждого тематического блока учебной программы учащиеся выполняют контрольные задания, итоговые работы. Уровень качества в</w:t>
      </w:r>
      <w:r w:rsidRPr="00661F1F">
        <w:rPr>
          <w:rFonts w:ascii="Times New Roman" w:hAnsi="Times New Roman" w:cs="Times New Roman"/>
          <w:sz w:val="28"/>
          <w:szCs w:val="28"/>
        </w:rPr>
        <w:t>ы</w:t>
      </w:r>
      <w:r w:rsidRPr="00661F1F">
        <w:rPr>
          <w:rFonts w:ascii="Times New Roman" w:hAnsi="Times New Roman" w:cs="Times New Roman"/>
          <w:sz w:val="28"/>
          <w:szCs w:val="28"/>
        </w:rPr>
        <w:t>полнения практических заданий тоже достаточно высокий. Например, лучше всего дети выполняют задания связанные с оформлением текстов, созданием презентаций, с решением задач в электронных таблицах.  Не смотря на то, что программирование считается наиболее сложной технол</w:t>
      </w:r>
      <w:r w:rsidRPr="00661F1F">
        <w:rPr>
          <w:rFonts w:ascii="Times New Roman" w:hAnsi="Times New Roman" w:cs="Times New Roman"/>
          <w:sz w:val="28"/>
          <w:szCs w:val="28"/>
        </w:rPr>
        <w:t>о</w:t>
      </w:r>
      <w:r w:rsidRPr="00661F1F">
        <w:rPr>
          <w:rFonts w:ascii="Times New Roman" w:hAnsi="Times New Roman" w:cs="Times New Roman"/>
          <w:sz w:val="28"/>
          <w:szCs w:val="28"/>
        </w:rPr>
        <w:t>гией, учащиеся, занимающиеся по этому профилю, показывают хорошие результаты.</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1028700</wp:posOffset>
            </wp:positionH>
            <wp:positionV relativeFrom="paragraph">
              <wp:posOffset>31115</wp:posOffset>
            </wp:positionV>
            <wp:extent cx="4087495" cy="2170430"/>
            <wp:effectExtent l="1905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4087495" cy="2170430"/>
                    </a:xfrm>
                    <a:prstGeom prst="rect">
                      <a:avLst/>
                    </a:prstGeom>
                    <a:noFill/>
                    <a:ln w="9525">
                      <a:noFill/>
                      <a:miter lim="800000"/>
                      <a:headEnd/>
                      <a:tailEnd/>
                    </a:ln>
                  </pic:spPr>
                </pic:pic>
              </a:graphicData>
            </a:graphic>
          </wp:anchor>
        </w:drawing>
      </w:r>
    </w:p>
    <w:p w:rsidR="00661F1F" w:rsidRPr="00661F1F" w:rsidRDefault="00661F1F" w:rsidP="00661F1F">
      <w:pPr>
        <w:spacing w:after="0"/>
        <w:ind w:firstLine="708"/>
        <w:jc w:val="both"/>
        <w:rPr>
          <w:rFonts w:ascii="Times New Roman" w:hAnsi="Times New Roman" w:cs="Times New Roman"/>
          <w:sz w:val="28"/>
          <w:szCs w:val="28"/>
        </w:rPr>
      </w:pPr>
    </w:p>
    <w:p w:rsidR="00661F1F" w:rsidRPr="00661F1F" w:rsidRDefault="00661F1F" w:rsidP="00661F1F">
      <w:pPr>
        <w:spacing w:after="0"/>
        <w:ind w:firstLine="708"/>
        <w:jc w:val="both"/>
        <w:rPr>
          <w:rFonts w:ascii="Times New Roman" w:hAnsi="Times New Roman" w:cs="Times New Roman"/>
          <w:sz w:val="28"/>
          <w:szCs w:val="28"/>
        </w:rPr>
      </w:pPr>
    </w:p>
    <w:p w:rsidR="00661F1F" w:rsidRPr="00661F1F" w:rsidRDefault="00661F1F" w:rsidP="00661F1F">
      <w:pPr>
        <w:spacing w:after="0"/>
        <w:ind w:firstLine="708"/>
        <w:jc w:val="both"/>
        <w:rPr>
          <w:rFonts w:ascii="Times New Roman" w:hAnsi="Times New Roman" w:cs="Times New Roman"/>
          <w:sz w:val="28"/>
          <w:szCs w:val="28"/>
        </w:rPr>
      </w:pPr>
    </w:p>
    <w:p w:rsidR="00661F1F" w:rsidRPr="00661F1F" w:rsidRDefault="00661F1F" w:rsidP="00661F1F">
      <w:pPr>
        <w:spacing w:after="0"/>
        <w:ind w:firstLine="708"/>
        <w:jc w:val="both"/>
        <w:rPr>
          <w:rFonts w:ascii="Times New Roman" w:hAnsi="Times New Roman" w:cs="Times New Roman"/>
          <w:sz w:val="28"/>
          <w:szCs w:val="28"/>
        </w:rPr>
      </w:pPr>
    </w:p>
    <w:p w:rsidR="00661F1F" w:rsidRPr="00661F1F" w:rsidRDefault="00661F1F" w:rsidP="00661F1F">
      <w:pPr>
        <w:spacing w:after="0"/>
        <w:ind w:firstLine="708"/>
        <w:jc w:val="both"/>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rPr>
          <w:rFonts w:ascii="Times New Roman" w:hAnsi="Times New Roman" w:cs="Times New Roman"/>
          <w:sz w:val="28"/>
          <w:szCs w:val="28"/>
        </w:rPr>
      </w:pP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sz w:val="28"/>
          <w:szCs w:val="28"/>
        </w:rPr>
        <w:lastRenderedPageBreak/>
        <w:t>Одним из главных показателей работы по этой программе являются  победы и призовые места  воспитанников в городских олимпиадах, конкурсах, выставках, в том числе подготовлено большое количество  дипл</w:t>
      </w:r>
      <w:r w:rsidRPr="00661F1F">
        <w:rPr>
          <w:rFonts w:ascii="Times New Roman" w:hAnsi="Times New Roman" w:cs="Times New Roman"/>
          <w:sz w:val="28"/>
          <w:szCs w:val="28"/>
        </w:rPr>
        <w:t>о</w:t>
      </w:r>
      <w:r w:rsidRPr="00661F1F">
        <w:rPr>
          <w:rFonts w:ascii="Times New Roman" w:hAnsi="Times New Roman" w:cs="Times New Roman"/>
          <w:sz w:val="28"/>
          <w:szCs w:val="28"/>
        </w:rPr>
        <w:t>мантов научно-практических конференций по информатике и  информационным технол</w:t>
      </w:r>
      <w:r w:rsidRPr="00661F1F">
        <w:rPr>
          <w:rFonts w:ascii="Times New Roman" w:hAnsi="Times New Roman" w:cs="Times New Roman"/>
          <w:sz w:val="28"/>
          <w:szCs w:val="28"/>
        </w:rPr>
        <w:t>о</w:t>
      </w:r>
      <w:r w:rsidRPr="00661F1F">
        <w:rPr>
          <w:rFonts w:ascii="Times New Roman" w:hAnsi="Times New Roman" w:cs="Times New Roman"/>
          <w:sz w:val="28"/>
          <w:szCs w:val="28"/>
        </w:rPr>
        <w:t>гиям.</w:t>
      </w:r>
    </w:p>
    <w:p w:rsidR="00661F1F" w:rsidRPr="00661F1F" w:rsidRDefault="00661F1F" w:rsidP="00661F1F">
      <w:pPr>
        <w:spacing w:after="0"/>
        <w:ind w:firstLine="708"/>
        <w:jc w:val="both"/>
        <w:rPr>
          <w:rFonts w:ascii="Times New Roman" w:hAnsi="Times New Roman" w:cs="Times New Roman"/>
          <w:sz w:val="28"/>
          <w:szCs w:val="28"/>
        </w:rPr>
      </w:pPr>
      <w:r w:rsidRPr="00661F1F">
        <w:rPr>
          <w:rFonts w:ascii="Times New Roman" w:hAnsi="Times New Roman" w:cs="Times New Roman"/>
          <w:sz w:val="28"/>
          <w:szCs w:val="28"/>
        </w:rPr>
        <w:t>За последние четыре  учебных года в  городских олимпиадах подг</w:t>
      </w:r>
      <w:r w:rsidRPr="00661F1F">
        <w:rPr>
          <w:rFonts w:ascii="Times New Roman" w:hAnsi="Times New Roman" w:cs="Times New Roman"/>
          <w:sz w:val="28"/>
          <w:szCs w:val="28"/>
        </w:rPr>
        <w:t>о</w:t>
      </w:r>
      <w:r w:rsidRPr="00661F1F">
        <w:rPr>
          <w:rFonts w:ascii="Times New Roman" w:hAnsi="Times New Roman" w:cs="Times New Roman"/>
          <w:sz w:val="28"/>
          <w:szCs w:val="28"/>
        </w:rPr>
        <w:t>товлено 5 победителей и  16 призеров, 58 дипломантов научно-практических конфере</w:t>
      </w:r>
      <w:r w:rsidRPr="00661F1F">
        <w:rPr>
          <w:rFonts w:ascii="Times New Roman" w:hAnsi="Times New Roman" w:cs="Times New Roman"/>
          <w:sz w:val="28"/>
          <w:szCs w:val="28"/>
        </w:rPr>
        <w:t>н</w:t>
      </w:r>
      <w:r w:rsidRPr="00661F1F">
        <w:rPr>
          <w:rFonts w:ascii="Times New Roman" w:hAnsi="Times New Roman" w:cs="Times New Roman"/>
          <w:sz w:val="28"/>
          <w:szCs w:val="28"/>
        </w:rPr>
        <w:t>ций.</w:t>
      </w:r>
    </w:p>
    <w:p w:rsidR="00661F1F" w:rsidRPr="00661F1F" w:rsidRDefault="00661F1F" w:rsidP="00661F1F">
      <w:pPr>
        <w:pStyle w:val="a7"/>
        <w:spacing w:after="0" w:line="276" w:lineRule="auto"/>
        <w:ind w:firstLine="708"/>
        <w:rPr>
          <w:sz w:val="28"/>
          <w:szCs w:val="28"/>
        </w:rPr>
      </w:pPr>
      <w:r w:rsidRPr="00661F1F">
        <w:rPr>
          <w:sz w:val="28"/>
          <w:szCs w:val="28"/>
        </w:rPr>
        <w:t>За период с 2004 по 2007 год по программе «Современные технол</w:t>
      </w:r>
      <w:r w:rsidRPr="00661F1F">
        <w:rPr>
          <w:sz w:val="28"/>
          <w:szCs w:val="28"/>
        </w:rPr>
        <w:t>о</w:t>
      </w:r>
      <w:r w:rsidRPr="00661F1F">
        <w:rPr>
          <w:sz w:val="28"/>
          <w:szCs w:val="28"/>
        </w:rPr>
        <w:t xml:space="preserve">гии работы на компьютере» прошли обучение  364 учащихся. Одним из показателей эффективности обучения по </w:t>
      </w:r>
      <w:proofErr w:type="spellStart"/>
      <w:r w:rsidRPr="00661F1F">
        <w:rPr>
          <w:sz w:val="28"/>
          <w:szCs w:val="28"/>
        </w:rPr>
        <w:t>профориентационной</w:t>
      </w:r>
      <w:proofErr w:type="spellEnd"/>
      <w:r w:rsidRPr="00661F1F">
        <w:rPr>
          <w:sz w:val="28"/>
          <w:szCs w:val="28"/>
        </w:rPr>
        <w:t xml:space="preserve"> направле</w:t>
      </w:r>
      <w:r w:rsidRPr="00661F1F">
        <w:rPr>
          <w:sz w:val="28"/>
          <w:szCs w:val="28"/>
        </w:rPr>
        <w:t>н</w:t>
      </w:r>
      <w:r w:rsidRPr="00661F1F">
        <w:rPr>
          <w:sz w:val="28"/>
          <w:szCs w:val="28"/>
        </w:rPr>
        <w:t xml:space="preserve">ности является тот факт, что большинство  выпускников связывают свою профессиональную деятельность с информационными технологиями. 68% выпускников продолжили обучение в вузах  и техникумах по данному профилю. </w:t>
      </w:r>
    </w:p>
    <w:p w:rsidR="00661F1F" w:rsidRPr="00661F1F" w:rsidRDefault="00661F1F" w:rsidP="00661F1F">
      <w:pPr>
        <w:spacing w:after="0"/>
        <w:rPr>
          <w:rFonts w:ascii="Times New Roman" w:eastAsia="MS Mincho" w:hAnsi="Times New Roman" w:cs="Times New Roman"/>
          <w:sz w:val="28"/>
          <w:szCs w:val="28"/>
        </w:rPr>
      </w:pPr>
      <w:r w:rsidRPr="00661F1F">
        <w:rPr>
          <w:rFonts w:ascii="Times New Roman" w:eastAsia="MS Mincho" w:hAnsi="Times New Roman" w:cs="Times New Roman"/>
          <w:sz w:val="28"/>
          <w:szCs w:val="28"/>
        </w:rPr>
        <w:br w:type="page"/>
      </w:r>
    </w:p>
    <w:p w:rsidR="00661F1F" w:rsidRPr="00661F1F" w:rsidRDefault="00661F1F" w:rsidP="00661F1F">
      <w:pPr>
        <w:pStyle w:val="a3"/>
        <w:spacing w:line="276" w:lineRule="auto"/>
        <w:jc w:val="center"/>
        <w:rPr>
          <w:rFonts w:ascii="Times New Roman" w:eastAsia="MS Mincho" w:hAnsi="Times New Roman" w:cs="Times New Roman"/>
          <w:b/>
          <w:bCs/>
          <w:sz w:val="28"/>
          <w:szCs w:val="28"/>
        </w:rPr>
      </w:pPr>
      <w:r w:rsidRPr="00661F1F">
        <w:rPr>
          <w:rFonts w:ascii="Times New Roman" w:eastAsia="MS Mincho" w:hAnsi="Times New Roman" w:cs="Times New Roman"/>
          <w:b/>
          <w:bCs/>
          <w:sz w:val="28"/>
          <w:szCs w:val="28"/>
        </w:rPr>
        <w:lastRenderedPageBreak/>
        <w:t>Литература для учащихся</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lang w:val="en-US"/>
        </w:rPr>
        <w:t>Microsoft</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Excel</w:t>
      </w:r>
      <w:r w:rsidRPr="00661F1F">
        <w:rPr>
          <w:rFonts w:ascii="Times New Roman" w:hAnsi="Times New Roman" w:cs="Times New Roman"/>
          <w:sz w:val="28"/>
          <w:szCs w:val="28"/>
        </w:rPr>
        <w:t xml:space="preserve"> 5.0. Шаг за шагом: Практическое пособие. /Перевод с английского.- М.: Издател</w:t>
      </w:r>
      <w:r w:rsidRPr="00661F1F">
        <w:rPr>
          <w:rFonts w:ascii="Times New Roman" w:hAnsi="Times New Roman" w:cs="Times New Roman"/>
          <w:sz w:val="28"/>
          <w:szCs w:val="28"/>
        </w:rPr>
        <w:t>ь</w:t>
      </w:r>
      <w:r w:rsidRPr="00661F1F">
        <w:rPr>
          <w:rFonts w:ascii="Times New Roman" w:hAnsi="Times New Roman" w:cs="Times New Roman"/>
          <w:sz w:val="28"/>
          <w:szCs w:val="28"/>
        </w:rPr>
        <w:t xml:space="preserve">ство ЭКОМ, 1998.-408 </w:t>
      </w:r>
      <w:proofErr w:type="gramStart"/>
      <w:r w:rsidRPr="00661F1F">
        <w:rPr>
          <w:rFonts w:ascii="Times New Roman" w:hAnsi="Times New Roman" w:cs="Times New Roman"/>
          <w:sz w:val="28"/>
          <w:szCs w:val="28"/>
        </w:rPr>
        <w:t>с</w:t>
      </w:r>
      <w:proofErr w:type="gramEnd"/>
      <w:r w:rsidRPr="00661F1F">
        <w:rPr>
          <w:rFonts w:ascii="Times New Roman" w:hAnsi="Times New Roman" w:cs="Times New Roman"/>
          <w:sz w:val="28"/>
          <w:szCs w:val="28"/>
        </w:rPr>
        <w:t>.</w:t>
      </w:r>
    </w:p>
    <w:p w:rsidR="00661F1F" w:rsidRPr="00661F1F" w:rsidRDefault="00661F1F" w:rsidP="00B43C17">
      <w:pPr>
        <w:pStyle w:val="a3"/>
        <w:numPr>
          <w:ilvl w:val="0"/>
          <w:numId w:val="21"/>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Бабушкина И.А. Практикум по Турбо Паскалю.- М.: АБФ, 1998. </w:t>
      </w:r>
    </w:p>
    <w:p w:rsidR="00661F1F" w:rsidRPr="00661F1F" w:rsidRDefault="00661F1F" w:rsidP="00B43C17">
      <w:pPr>
        <w:numPr>
          <w:ilvl w:val="0"/>
          <w:numId w:val="21"/>
        </w:numPr>
        <w:spacing w:after="0"/>
        <w:jc w:val="both"/>
        <w:rPr>
          <w:rFonts w:ascii="Times New Roman" w:hAnsi="Times New Roman" w:cs="Times New Roman"/>
          <w:sz w:val="28"/>
          <w:szCs w:val="28"/>
        </w:rPr>
      </w:pPr>
      <w:proofErr w:type="spellStart"/>
      <w:r w:rsidRPr="00661F1F">
        <w:rPr>
          <w:rFonts w:ascii="Times New Roman" w:hAnsi="Times New Roman" w:cs="Times New Roman"/>
          <w:sz w:val="28"/>
          <w:szCs w:val="28"/>
        </w:rPr>
        <w:t>Блинова</w:t>
      </w:r>
      <w:proofErr w:type="spellEnd"/>
      <w:r w:rsidRPr="00661F1F">
        <w:rPr>
          <w:rFonts w:ascii="Times New Roman" w:hAnsi="Times New Roman" w:cs="Times New Roman"/>
          <w:sz w:val="28"/>
          <w:szCs w:val="28"/>
        </w:rPr>
        <w:t xml:space="preserve"> Е.Е., </w:t>
      </w:r>
      <w:proofErr w:type="spellStart"/>
      <w:r w:rsidRPr="00661F1F">
        <w:rPr>
          <w:rFonts w:ascii="Times New Roman" w:hAnsi="Times New Roman" w:cs="Times New Roman"/>
          <w:sz w:val="28"/>
          <w:szCs w:val="28"/>
        </w:rPr>
        <w:t>Спицина</w:t>
      </w:r>
      <w:proofErr w:type="spellEnd"/>
      <w:r w:rsidRPr="00661F1F">
        <w:rPr>
          <w:rFonts w:ascii="Times New Roman" w:hAnsi="Times New Roman" w:cs="Times New Roman"/>
          <w:sz w:val="28"/>
          <w:szCs w:val="28"/>
        </w:rPr>
        <w:t xml:space="preserve"> Л.Г. Практикум по об</w:t>
      </w:r>
      <w:r w:rsidRPr="00661F1F">
        <w:rPr>
          <w:rFonts w:ascii="Times New Roman" w:hAnsi="Times New Roman" w:cs="Times New Roman"/>
          <w:sz w:val="28"/>
          <w:szCs w:val="28"/>
        </w:rPr>
        <w:t>ъ</w:t>
      </w:r>
      <w:r w:rsidRPr="00661F1F">
        <w:rPr>
          <w:rFonts w:ascii="Times New Roman" w:hAnsi="Times New Roman" w:cs="Times New Roman"/>
          <w:sz w:val="28"/>
          <w:szCs w:val="28"/>
        </w:rPr>
        <w:t xml:space="preserve">ектно-ориентированному программированию в среде </w:t>
      </w:r>
      <w:r w:rsidRPr="00661F1F">
        <w:rPr>
          <w:rFonts w:ascii="Times New Roman" w:hAnsi="Times New Roman" w:cs="Times New Roman"/>
          <w:sz w:val="28"/>
          <w:szCs w:val="28"/>
          <w:lang w:val="en-US"/>
        </w:rPr>
        <w:t>Delphi</w:t>
      </w:r>
      <w:r w:rsidRPr="00661F1F">
        <w:rPr>
          <w:rFonts w:ascii="Times New Roman" w:hAnsi="Times New Roman" w:cs="Times New Roman"/>
          <w:sz w:val="28"/>
          <w:szCs w:val="28"/>
        </w:rPr>
        <w:t>, Армавир, 2003</w:t>
      </w:r>
    </w:p>
    <w:p w:rsidR="00661F1F" w:rsidRPr="00661F1F" w:rsidRDefault="00661F1F" w:rsidP="00B43C17">
      <w:pPr>
        <w:numPr>
          <w:ilvl w:val="0"/>
          <w:numId w:val="21"/>
        </w:numPr>
        <w:spacing w:after="0"/>
        <w:jc w:val="both"/>
        <w:rPr>
          <w:rFonts w:ascii="Times New Roman" w:hAnsi="Times New Roman" w:cs="Times New Roman"/>
          <w:sz w:val="28"/>
          <w:szCs w:val="28"/>
        </w:rPr>
      </w:pPr>
      <w:proofErr w:type="spellStart"/>
      <w:r w:rsidRPr="00661F1F">
        <w:rPr>
          <w:rFonts w:ascii="Times New Roman" w:hAnsi="Times New Roman" w:cs="Times New Roman"/>
          <w:sz w:val="28"/>
          <w:szCs w:val="28"/>
        </w:rPr>
        <w:t>Богумирский</w:t>
      </w:r>
      <w:proofErr w:type="spellEnd"/>
      <w:r w:rsidRPr="00661F1F">
        <w:rPr>
          <w:rFonts w:ascii="Times New Roman" w:hAnsi="Times New Roman" w:cs="Times New Roman"/>
          <w:sz w:val="28"/>
          <w:szCs w:val="28"/>
        </w:rPr>
        <w:t xml:space="preserve"> Б. С.  Руководство пользователя ЭВМ  часть</w:t>
      </w:r>
      <w:proofErr w:type="gramStart"/>
      <w:r w:rsidRPr="00661F1F">
        <w:rPr>
          <w:rFonts w:ascii="Times New Roman" w:hAnsi="Times New Roman" w:cs="Times New Roman"/>
          <w:sz w:val="28"/>
          <w:szCs w:val="28"/>
        </w:rPr>
        <w:t>1</w:t>
      </w:r>
      <w:proofErr w:type="gramEnd"/>
      <w:r w:rsidRPr="00661F1F">
        <w:rPr>
          <w:rFonts w:ascii="Times New Roman" w:hAnsi="Times New Roman" w:cs="Times New Roman"/>
          <w:sz w:val="28"/>
          <w:szCs w:val="28"/>
        </w:rPr>
        <w:t xml:space="preserve">,2 – </w:t>
      </w:r>
    </w:p>
    <w:p w:rsidR="00661F1F" w:rsidRPr="00661F1F" w:rsidRDefault="00661F1F" w:rsidP="00B43C17">
      <w:pPr>
        <w:numPr>
          <w:ilvl w:val="0"/>
          <w:numId w:val="21"/>
        </w:numPr>
        <w:spacing w:after="0"/>
        <w:jc w:val="both"/>
        <w:rPr>
          <w:rFonts w:ascii="Times New Roman" w:hAnsi="Times New Roman" w:cs="Times New Roman"/>
          <w:sz w:val="28"/>
          <w:szCs w:val="28"/>
        </w:rPr>
      </w:pPr>
      <w:proofErr w:type="spellStart"/>
      <w:r w:rsidRPr="00661F1F">
        <w:rPr>
          <w:rFonts w:ascii="Times New Roman" w:hAnsi="Times New Roman" w:cs="Times New Roman"/>
          <w:kern w:val="28"/>
          <w:sz w:val="28"/>
          <w:szCs w:val="28"/>
        </w:rPr>
        <w:t>Веб-дизайн</w:t>
      </w:r>
      <w:proofErr w:type="spellEnd"/>
      <w:r w:rsidRPr="00661F1F">
        <w:rPr>
          <w:rFonts w:ascii="Times New Roman" w:hAnsi="Times New Roman" w:cs="Times New Roman"/>
          <w:kern w:val="28"/>
          <w:sz w:val="28"/>
          <w:szCs w:val="28"/>
        </w:rPr>
        <w:t>: книга Стива Круга или «не заста</w:t>
      </w:r>
      <w:r w:rsidRPr="00661F1F">
        <w:rPr>
          <w:rFonts w:ascii="Times New Roman" w:hAnsi="Times New Roman" w:cs="Times New Roman"/>
          <w:kern w:val="28"/>
          <w:sz w:val="28"/>
          <w:szCs w:val="28"/>
        </w:rPr>
        <w:t>в</w:t>
      </w:r>
      <w:r w:rsidRPr="00661F1F">
        <w:rPr>
          <w:rFonts w:ascii="Times New Roman" w:hAnsi="Times New Roman" w:cs="Times New Roman"/>
          <w:kern w:val="28"/>
          <w:sz w:val="28"/>
          <w:szCs w:val="28"/>
        </w:rPr>
        <w:t>ляйте меня думать!». — СПб: Си</w:t>
      </w:r>
      <w:r w:rsidRPr="00661F1F">
        <w:rPr>
          <w:rFonts w:ascii="Times New Roman" w:hAnsi="Times New Roman" w:cs="Times New Roman"/>
          <w:kern w:val="28"/>
          <w:sz w:val="28"/>
          <w:szCs w:val="28"/>
        </w:rPr>
        <w:t>м</w:t>
      </w:r>
      <w:r w:rsidRPr="00661F1F">
        <w:rPr>
          <w:rFonts w:ascii="Times New Roman" w:hAnsi="Times New Roman" w:cs="Times New Roman"/>
          <w:kern w:val="28"/>
          <w:sz w:val="28"/>
          <w:szCs w:val="28"/>
        </w:rPr>
        <w:t>вол-Плюс, 2001.</w:t>
      </w:r>
    </w:p>
    <w:p w:rsidR="00661F1F" w:rsidRPr="00661F1F" w:rsidRDefault="00661F1F" w:rsidP="00B43C17">
      <w:pPr>
        <w:numPr>
          <w:ilvl w:val="0"/>
          <w:numId w:val="21"/>
        </w:numPr>
        <w:spacing w:after="0"/>
        <w:jc w:val="both"/>
        <w:rPr>
          <w:rFonts w:ascii="Times New Roman" w:hAnsi="Times New Roman" w:cs="Times New Roman"/>
          <w:sz w:val="28"/>
          <w:szCs w:val="28"/>
        </w:rPr>
      </w:pPr>
      <w:proofErr w:type="spellStart"/>
      <w:r w:rsidRPr="00661F1F">
        <w:rPr>
          <w:rFonts w:ascii="Times New Roman" w:hAnsi="Times New Roman" w:cs="Times New Roman"/>
          <w:kern w:val="28"/>
          <w:sz w:val="28"/>
          <w:szCs w:val="28"/>
        </w:rPr>
        <w:t>Веб-дизайн</w:t>
      </w:r>
      <w:proofErr w:type="spellEnd"/>
      <w:r w:rsidRPr="00661F1F">
        <w:rPr>
          <w:rFonts w:ascii="Times New Roman" w:hAnsi="Times New Roman" w:cs="Times New Roman"/>
          <w:kern w:val="28"/>
          <w:sz w:val="28"/>
          <w:szCs w:val="28"/>
        </w:rPr>
        <w:t xml:space="preserve">: книга </w:t>
      </w:r>
      <w:proofErr w:type="spellStart"/>
      <w:r w:rsidRPr="00661F1F">
        <w:rPr>
          <w:rFonts w:ascii="Times New Roman" w:hAnsi="Times New Roman" w:cs="Times New Roman"/>
          <w:kern w:val="28"/>
          <w:sz w:val="28"/>
          <w:szCs w:val="28"/>
        </w:rPr>
        <w:t>Якоба</w:t>
      </w:r>
      <w:proofErr w:type="spellEnd"/>
      <w:r w:rsidRPr="00661F1F">
        <w:rPr>
          <w:rFonts w:ascii="Times New Roman" w:hAnsi="Times New Roman" w:cs="Times New Roman"/>
          <w:kern w:val="28"/>
          <w:sz w:val="28"/>
          <w:szCs w:val="28"/>
        </w:rPr>
        <w:t xml:space="preserve"> </w:t>
      </w:r>
      <w:proofErr w:type="spellStart"/>
      <w:r w:rsidRPr="00661F1F">
        <w:rPr>
          <w:rFonts w:ascii="Times New Roman" w:hAnsi="Times New Roman" w:cs="Times New Roman"/>
          <w:kern w:val="28"/>
          <w:sz w:val="28"/>
          <w:szCs w:val="28"/>
        </w:rPr>
        <w:t>Нильсена</w:t>
      </w:r>
      <w:proofErr w:type="spellEnd"/>
      <w:r w:rsidRPr="00661F1F">
        <w:rPr>
          <w:rFonts w:ascii="Times New Roman" w:hAnsi="Times New Roman" w:cs="Times New Roman"/>
          <w:kern w:val="28"/>
          <w:sz w:val="28"/>
          <w:szCs w:val="28"/>
        </w:rPr>
        <w:t>. — СПб: Си</w:t>
      </w:r>
      <w:r w:rsidRPr="00661F1F">
        <w:rPr>
          <w:rFonts w:ascii="Times New Roman" w:hAnsi="Times New Roman" w:cs="Times New Roman"/>
          <w:kern w:val="28"/>
          <w:sz w:val="28"/>
          <w:szCs w:val="28"/>
        </w:rPr>
        <w:t>м</w:t>
      </w:r>
      <w:r w:rsidRPr="00661F1F">
        <w:rPr>
          <w:rFonts w:ascii="Times New Roman" w:hAnsi="Times New Roman" w:cs="Times New Roman"/>
          <w:kern w:val="28"/>
          <w:sz w:val="28"/>
          <w:szCs w:val="28"/>
        </w:rPr>
        <w:t>вол-Плюс, 2001.</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eastAsia="MS Mincho" w:hAnsi="Times New Roman" w:cs="Times New Roman"/>
          <w:sz w:val="28"/>
          <w:szCs w:val="28"/>
        </w:rPr>
        <w:t xml:space="preserve">Гусева А.И. Учимся программировать: </w:t>
      </w:r>
      <w:r w:rsidRPr="00661F1F">
        <w:rPr>
          <w:rFonts w:ascii="Times New Roman" w:eastAsia="MS Mincho" w:hAnsi="Times New Roman" w:cs="Times New Roman"/>
          <w:sz w:val="28"/>
          <w:szCs w:val="28"/>
          <w:lang w:val="en-US"/>
        </w:rPr>
        <w:t>Pascal</w:t>
      </w:r>
      <w:r w:rsidRPr="00661F1F">
        <w:rPr>
          <w:rFonts w:ascii="Times New Roman" w:eastAsia="MS Mincho" w:hAnsi="Times New Roman" w:cs="Times New Roman"/>
          <w:sz w:val="28"/>
          <w:szCs w:val="28"/>
        </w:rPr>
        <w:t xml:space="preserve"> 7.0. Задачи и методы их решения. – М.: </w:t>
      </w:r>
    </w:p>
    <w:p w:rsidR="00661F1F" w:rsidRPr="00661F1F" w:rsidRDefault="00661F1F" w:rsidP="00B43C17">
      <w:pPr>
        <w:numPr>
          <w:ilvl w:val="0"/>
          <w:numId w:val="21"/>
        </w:numPr>
        <w:spacing w:after="0"/>
        <w:jc w:val="both"/>
        <w:rPr>
          <w:rFonts w:ascii="Times New Roman" w:hAnsi="Times New Roman" w:cs="Times New Roman"/>
          <w:sz w:val="28"/>
          <w:szCs w:val="28"/>
        </w:rPr>
      </w:pPr>
      <w:proofErr w:type="spellStart"/>
      <w:r w:rsidRPr="00661F1F">
        <w:rPr>
          <w:rFonts w:ascii="Times New Roman" w:hAnsi="Times New Roman" w:cs="Times New Roman"/>
          <w:sz w:val="28"/>
          <w:szCs w:val="28"/>
        </w:rPr>
        <w:t>Гультяев</w:t>
      </w:r>
      <w:proofErr w:type="spellEnd"/>
      <w:r w:rsidRPr="00661F1F">
        <w:rPr>
          <w:rFonts w:ascii="Times New Roman" w:hAnsi="Times New Roman" w:cs="Times New Roman"/>
          <w:sz w:val="28"/>
          <w:szCs w:val="28"/>
        </w:rPr>
        <w:t xml:space="preserve"> А.К. </w:t>
      </w:r>
      <w:r w:rsidRPr="00661F1F">
        <w:rPr>
          <w:rFonts w:ascii="Times New Roman" w:hAnsi="Times New Roman" w:cs="Times New Roman"/>
          <w:sz w:val="28"/>
          <w:szCs w:val="28"/>
          <w:lang w:val="en-US"/>
        </w:rPr>
        <w:t>Macromedia</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Flash</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MX</w:t>
      </w:r>
      <w:r w:rsidRPr="00661F1F">
        <w:rPr>
          <w:rFonts w:ascii="Times New Roman" w:hAnsi="Times New Roman" w:cs="Times New Roman"/>
          <w:sz w:val="28"/>
          <w:szCs w:val="28"/>
        </w:rPr>
        <w:t>: Практическое пособие. - СПб</w:t>
      </w:r>
      <w:proofErr w:type="gramStart"/>
      <w:r w:rsidRPr="00661F1F">
        <w:rPr>
          <w:rFonts w:ascii="Times New Roman" w:hAnsi="Times New Roman" w:cs="Times New Roman"/>
          <w:sz w:val="28"/>
          <w:szCs w:val="28"/>
        </w:rPr>
        <w:t xml:space="preserve">.: </w:t>
      </w:r>
      <w:proofErr w:type="gramEnd"/>
      <w:r w:rsidRPr="00661F1F">
        <w:rPr>
          <w:rFonts w:ascii="Times New Roman" w:hAnsi="Times New Roman" w:cs="Times New Roman"/>
          <w:sz w:val="28"/>
          <w:szCs w:val="28"/>
        </w:rPr>
        <w:t xml:space="preserve">КОРОНА </w:t>
      </w:r>
      <w:proofErr w:type="spellStart"/>
      <w:r w:rsidRPr="00661F1F">
        <w:rPr>
          <w:rFonts w:ascii="Times New Roman" w:hAnsi="Times New Roman" w:cs="Times New Roman"/>
          <w:sz w:val="28"/>
          <w:szCs w:val="28"/>
        </w:rPr>
        <w:t>принт</w:t>
      </w:r>
      <w:proofErr w:type="spellEnd"/>
      <w:r w:rsidRPr="00661F1F">
        <w:rPr>
          <w:rFonts w:ascii="Times New Roman" w:hAnsi="Times New Roman" w:cs="Times New Roman"/>
          <w:sz w:val="28"/>
          <w:szCs w:val="28"/>
        </w:rPr>
        <w:t>, 2002.</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Гурский Ю., Гурская И., </w:t>
      </w:r>
      <w:proofErr w:type="spellStart"/>
      <w:r w:rsidRPr="00661F1F">
        <w:rPr>
          <w:rFonts w:ascii="Times New Roman" w:hAnsi="Times New Roman" w:cs="Times New Roman"/>
          <w:sz w:val="28"/>
          <w:szCs w:val="28"/>
          <w:lang w:val="en-US"/>
        </w:rPr>
        <w:t>PhotoShop</w:t>
      </w:r>
      <w:proofErr w:type="spellEnd"/>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CS</w:t>
      </w:r>
      <w:r w:rsidRPr="00661F1F">
        <w:rPr>
          <w:rFonts w:ascii="Times New Roman" w:hAnsi="Times New Roman" w:cs="Times New Roman"/>
          <w:sz w:val="28"/>
          <w:szCs w:val="28"/>
        </w:rPr>
        <w:t>. Трюки и эффекты. – СПб</w:t>
      </w:r>
      <w:proofErr w:type="gramStart"/>
      <w:r w:rsidRPr="00661F1F">
        <w:rPr>
          <w:rFonts w:ascii="Times New Roman" w:hAnsi="Times New Roman" w:cs="Times New Roman"/>
          <w:sz w:val="28"/>
          <w:szCs w:val="28"/>
        </w:rPr>
        <w:t xml:space="preserve">.: </w:t>
      </w:r>
      <w:proofErr w:type="gramEnd"/>
      <w:r w:rsidRPr="00661F1F">
        <w:rPr>
          <w:rFonts w:ascii="Times New Roman" w:hAnsi="Times New Roman" w:cs="Times New Roman"/>
          <w:sz w:val="28"/>
          <w:szCs w:val="28"/>
        </w:rPr>
        <w:t>Питер, 2005.</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Гурский Ю., Гурская И., </w:t>
      </w:r>
      <w:proofErr w:type="spellStart"/>
      <w:r w:rsidRPr="00661F1F">
        <w:rPr>
          <w:rFonts w:ascii="Times New Roman" w:hAnsi="Times New Roman" w:cs="Times New Roman"/>
          <w:sz w:val="28"/>
          <w:szCs w:val="28"/>
        </w:rPr>
        <w:t>Жвалевский</w:t>
      </w:r>
      <w:proofErr w:type="spellEnd"/>
      <w:r w:rsidRPr="00661F1F">
        <w:rPr>
          <w:rFonts w:ascii="Times New Roman" w:hAnsi="Times New Roman" w:cs="Times New Roman"/>
          <w:sz w:val="28"/>
          <w:szCs w:val="28"/>
        </w:rPr>
        <w:t xml:space="preserve"> А., </w:t>
      </w:r>
      <w:r w:rsidRPr="00661F1F">
        <w:rPr>
          <w:rFonts w:ascii="Times New Roman" w:hAnsi="Times New Roman" w:cs="Times New Roman"/>
          <w:sz w:val="28"/>
          <w:szCs w:val="28"/>
          <w:lang w:val="en-US"/>
        </w:rPr>
        <w:t>CorelDraw</w:t>
      </w:r>
      <w:r w:rsidRPr="00661F1F">
        <w:rPr>
          <w:rFonts w:ascii="Times New Roman" w:hAnsi="Times New Roman" w:cs="Times New Roman"/>
          <w:sz w:val="28"/>
          <w:szCs w:val="28"/>
        </w:rPr>
        <w:t xml:space="preserve"> 12. Трюки и э</w:t>
      </w:r>
      <w:r w:rsidRPr="00661F1F">
        <w:rPr>
          <w:rFonts w:ascii="Times New Roman" w:hAnsi="Times New Roman" w:cs="Times New Roman"/>
          <w:sz w:val="28"/>
          <w:szCs w:val="28"/>
        </w:rPr>
        <w:t>ф</w:t>
      </w:r>
      <w:r w:rsidRPr="00661F1F">
        <w:rPr>
          <w:rFonts w:ascii="Times New Roman" w:hAnsi="Times New Roman" w:cs="Times New Roman"/>
          <w:sz w:val="28"/>
          <w:szCs w:val="28"/>
        </w:rPr>
        <w:t>фекты. – СПб</w:t>
      </w:r>
      <w:proofErr w:type="gramStart"/>
      <w:r w:rsidRPr="00661F1F">
        <w:rPr>
          <w:rFonts w:ascii="Times New Roman" w:hAnsi="Times New Roman" w:cs="Times New Roman"/>
          <w:sz w:val="28"/>
          <w:szCs w:val="28"/>
        </w:rPr>
        <w:t xml:space="preserve">.: </w:t>
      </w:r>
      <w:proofErr w:type="gramEnd"/>
      <w:r w:rsidRPr="00661F1F">
        <w:rPr>
          <w:rFonts w:ascii="Times New Roman" w:hAnsi="Times New Roman" w:cs="Times New Roman"/>
          <w:sz w:val="28"/>
          <w:szCs w:val="28"/>
        </w:rPr>
        <w:t>Питер, 2004.</w:t>
      </w:r>
    </w:p>
    <w:p w:rsidR="00661F1F" w:rsidRPr="00661F1F" w:rsidRDefault="00661F1F" w:rsidP="00B43C17">
      <w:pPr>
        <w:pStyle w:val="a3"/>
        <w:numPr>
          <w:ilvl w:val="0"/>
          <w:numId w:val="21"/>
        </w:numPr>
        <w:spacing w:line="276" w:lineRule="auto"/>
        <w:jc w:val="both"/>
        <w:rPr>
          <w:rFonts w:ascii="Times New Roman" w:eastAsia="MS Mincho" w:hAnsi="Times New Roman" w:cs="Times New Roman"/>
          <w:sz w:val="28"/>
          <w:szCs w:val="28"/>
        </w:rPr>
      </w:pPr>
      <w:proofErr w:type="spellStart"/>
      <w:r w:rsidRPr="00661F1F">
        <w:rPr>
          <w:rFonts w:ascii="Times New Roman" w:eastAsia="MS Mincho" w:hAnsi="Times New Roman" w:cs="Times New Roman"/>
          <w:sz w:val="28"/>
          <w:szCs w:val="28"/>
        </w:rPr>
        <w:t>Емелина</w:t>
      </w:r>
      <w:proofErr w:type="spellEnd"/>
      <w:r w:rsidRPr="00661F1F">
        <w:rPr>
          <w:rFonts w:ascii="Times New Roman" w:eastAsia="MS Mincho" w:hAnsi="Times New Roman" w:cs="Times New Roman"/>
          <w:sz w:val="28"/>
          <w:szCs w:val="28"/>
        </w:rPr>
        <w:t xml:space="preserve"> Е.И. Основы программирования на языке Паскаль. - М.: Финансы и статистика,1997 .</w:t>
      </w:r>
    </w:p>
    <w:p w:rsidR="00661F1F" w:rsidRPr="00661F1F" w:rsidRDefault="00661F1F" w:rsidP="00B43C17">
      <w:pPr>
        <w:pStyle w:val="a3"/>
        <w:numPr>
          <w:ilvl w:val="0"/>
          <w:numId w:val="21"/>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Золотова С.И. Практикум по </w:t>
      </w:r>
      <w:r w:rsidRPr="00661F1F">
        <w:rPr>
          <w:rFonts w:ascii="Times New Roman" w:eastAsia="MS Mincho" w:hAnsi="Times New Roman" w:cs="Times New Roman"/>
          <w:sz w:val="28"/>
          <w:szCs w:val="28"/>
          <w:lang w:val="en-US"/>
        </w:rPr>
        <w:t>Access</w:t>
      </w:r>
      <w:r w:rsidRPr="00661F1F">
        <w:rPr>
          <w:rFonts w:ascii="Times New Roman" w:eastAsia="MS Mincho" w:hAnsi="Times New Roman" w:cs="Times New Roman"/>
          <w:sz w:val="28"/>
          <w:szCs w:val="28"/>
        </w:rPr>
        <w:t xml:space="preserve">. – М. «Финансы и статистика», </w:t>
      </w:r>
      <w:smartTag w:uri="urn:schemas-microsoft-com:office:smarttags" w:element="metricconverter">
        <w:smartTagPr>
          <w:attr w:name="ProductID" w:val="2001 г"/>
        </w:smartTagPr>
        <w:r w:rsidRPr="00661F1F">
          <w:rPr>
            <w:rFonts w:ascii="Times New Roman" w:eastAsia="MS Mincho" w:hAnsi="Times New Roman" w:cs="Times New Roman"/>
            <w:sz w:val="28"/>
            <w:szCs w:val="28"/>
          </w:rPr>
          <w:t>2001 г</w:t>
        </w:r>
      </w:smartTag>
      <w:r w:rsidRPr="00661F1F">
        <w:rPr>
          <w:rFonts w:ascii="Times New Roman" w:eastAsia="MS Mincho" w:hAnsi="Times New Roman" w:cs="Times New Roman"/>
          <w:sz w:val="28"/>
          <w:szCs w:val="28"/>
        </w:rPr>
        <w:t xml:space="preserve"> </w:t>
      </w:r>
    </w:p>
    <w:p w:rsidR="00661F1F" w:rsidRPr="00661F1F" w:rsidRDefault="00661F1F" w:rsidP="00B43C17">
      <w:pPr>
        <w:pStyle w:val="a3"/>
        <w:numPr>
          <w:ilvl w:val="0"/>
          <w:numId w:val="21"/>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Зуев</w:t>
      </w:r>
      <w:r w:rsidRPr="00661F1F">
        <w:rPr>
          <w:rFonts w:ascii="Times New Roman" w:eastAsia="MS Mincho" w:hAnsi="Times New Roman" w:cs="Times New Roman"/>
          <w:sz w:val="28"/>
          <w:szCs w:val="28"/>
          <w:lang w:val="en-US"/>
        </w:rPr>
        <w:t xml:space="preserve"> </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lang w:val="en-US"/>
        </w:rPr>
        <w:t>.</w:t>
      </w:r>
      <w:r w:rsidRPr="00661F1F">
        <w:rPr>
          <w:rFonts w:ascii="Times New Roman" w:eastAsia="MS Mincho" w:hAnsi="Times New Roman" w:cs="Times New Roman"/>
          <w:sz w:val="28"/>
          <w:szCs w:val="28"/>
        </w:rPr>
        <w:t>А</w:t>
      </w:r>
      <w:r w:rsidRPr="00661F1F">
        <w:rPr>
          <w:rFonts w:ascii="Times New Roman" w:eastAsia="MS Mincho" w:hAnsi="Times New Roman" w:cs="Times New Roman"/>
          <w:sz w:val="28"/>
          <w:szCs w:val="28"/>
          <w:lang w:val="en-US"/>
        </w:rPr>
        <w:t xml:space="preserve">. Turbo Pascal. </w:t>
      </w:r>
      <w:r w:rsidRPr="00661F1F">
        <w:rPr>
          <w:rFonts w:ascii="Times New Roman" w:eastAsia="MS Mincho" w:hAnsi="Times New Roman" w:cs="Times New Roman"/>
          <w:sz w:val="28"/>
          <w:szCs w:val="28"/>
        </w:rPr>
        <w:t>Практическое программирование.- М.: ПР</w:t>
      </w:r>
      <w:r w:rsidRPr="00661F1F">
        <w:rPr>
          <w:rFonts w:ascii="Times New Roman" w:eastAsia="MS Mincho" w:hAnsi="Times New Roman" w:cs="Times New Roman"/>
          <w:sz w:val="28"/>
          <w:szCs w:val="28"/>
        </w:rPr>
        <w:t>И</w:t>
      </w:r>
      <w:r w:rsidRPr="00661F1F">
        <w:rPr>
          <w:rFonts w:ascii="Times New Roman" w:eastAsia="MS Mincho" w:hAnsi="Times New Roman" w:cs="Times New Roman"/>
          <w:sz w:val="28"/>
          <w:szCs w:val="28"/>
        </w:rPr>
        <w:t xml:space="preserve">ОР, 1997 .   </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Информатика. 5–6 класс. Начальный курс</w:t>
      </w:r>
      <w:proofErr w:type="gramStart"/>
      <w:r w:rsidRPr="00661F1F">
        <w:rPr>
          <w:rFonts w:ascii="Times New Roman" w:hAnsi="Times New Roman" w:cs="Times New Roman"/>
          <w:sz w:val="28"/>
          <w:szCs w:val="28"/>
        </w:rPr>
        <w:t xml:space="preserve"> / П</w:t>
      </w:r>
      <w:proofErr w:type="gramEnd"/>
      <w:r w:rsidRPr="00661F1F">
        <w:rPr>
          <w:rFonts w:ascii="Times New Roman" w:hAnsi="Times New Roman" w:cs="Times New Roman"/>
          <w:sz w:val="28"/>
          <w:szCs w:val="28"/>
        </w:rPr>
        <w:t>од ред. Н.В. Макаровой. – СПб</w:t>
      </w:r>
      <w:proofErr w:type="gramStart"/>
      <w:r w:rsidRPr="00661F1F">
        <w:rPr>
          <w:rFonts w:ascii="Times New Roman" w:hAnsi="Times New Roman" w:cs="Times New Roman"/>
          <w:sz w:val="28"/>
          <w:szCs w:val="28"/>
        </w:rPr>
        <w:t xml:space="preserve">.: </w:t>
      </w:r>
      <w:proofErr w:type="gramEnd"/>
      <w:r w:rsidRPr="00661F1F">
        <w:rPr>
          <w:rFonts w:ascii="Times New Roman" w:hAnsi="Times New Roman" w:cs="Times New Roman"/>
          <w:sz w:val="28"/>
          <w:szCs w:val="28"/>
        </w:rPr>
        <w:t>Питер, 1999.</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Информатика. 7–8 класс. Начальный курс</w:t>
      </w:r>
      <w:proofErr w:type="gramStart"/>
      <w:r w:rsidRPr="00661F1F">
        <w:rPr>
          <w:rFonts w:ascii="Times New Roman" w:hAnsi="Times New Roman" w:cs="Times New Roman"/>
          <w:sz w:val="28"/>
          <w:szCs w:val="28"/>
        </w:rPr>
        <w:t xml:space="preserve"> / П</w:t>
      </w:r>
      <w:proofErr w:type="gramEnd"/>
      <w:r w:rsidRPr="00661F1F">
        <w:rPr>
          <w:rFonts w:ascii="Times New Roman" w:hAnsi="Times New Roman" w:cs="Times New Roman"/>
          <w:sz w:val="28"/>
          <w:szCs w:val="28"/>
        </w:rPr>
        <w:t>од ред. Н.В. Макаровой. – СПб</w:t>
      </w:r>
      <w:proofErr w:type="gramStart"/>
      <w:r w:rsidRPr="00661F1F">
        <w:rPr>
          <w:rFonts w:ascii="Times New Roman" w:hAnsi="Times New Roman" w:cs="Times New Roman"/>
          <w:sz w:val="28"/>
          <w:szCs w:val="28"/>
        </w:rPr>
        <w:t xml:space="preserve">.: </w:t>
      </w:r>
      <w:proofErr w:type="gramEnd"/>
      <w:r w:rsidRPr="00661F1F">
        <w:rPr>
          <w:rFonts w:ascii="Times New Roman" w:hAnsi="Times New Roman" w:cs="Times New Roman"/>
          <w:sz w:val="28"/>
          <w:szCs w:val="28"/>
        </w:rPr>
        <w:t>Питер, 1999.</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Информатика: </w:t>
      </w:r>
      <w:smartTag w:uri="urn:schemas-microsoft-com:office:smarttags" w:element="time">
        <w:smartTagPr>
          <w:attr w:name="Minute" w:val="11"/>
          <w:attr w:name="Hour" w:val="10"/>
        </w:smartTagPr>
        <w:r w:rsidRPr="00661F1F">
          <w:rPr>
            <w:rFonts w:ascii="Times New Roman" w:hAnsi="Times New Roman" w:cs="Times New Roman"/>
            <w:sz w:val="28"/>
            <w:szCs w:val="28"/>
          </w:rPr>
          <w:t>10-11</w:t>
        </w:r>
      </w:smartTag>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кл</w:t>
      </w:r>
      <w:proofErr w:type="spellEnd"/>
      <w:r w:rsidRPr="00661F1F">
        <w:rPr>
          <w:rFonts w:ascii="Times New Roman" w:hAnsi="Times New Roman" w:cs="Times New Roman"/>
          <w:sz w:val="28"/>
          <w:szCs w:val="28"/>
        </w:rPr>
        <w:t>. / Под ред. Н.В. Макаровой. – СПб</w:t>
      </w:r>
      <w:proofErr w:type="gramStart"/>
      <w:r w:rsidRPr="00661F1F">
        <w:rPr>
          <w:rFonts w:ascii="Times New Roman" w:hAnsi="Times New Roman" w:cs="Times New Roman"/>
          <w:sz w:val="28"/>
          <w:szCs w:val="28"/>
        </w:rPr>
        <w:t xml:space="preserve">.: </w:t>
      </w:r>
      <w:proofErr w:type="gramEnd"/>
      <w:r w:rsidRPr="00661F1F">
        <w:rPr>
          <w:rFonts w:ascii="Times New Roman" w:hAnsi="Times New Roman" w:cs="Times New Roman"/>
          <w:sz w:val="28"/>
          <w:szCs w:val="28"/>
        </w:rPr>
        <w:t>Питер, 2003.</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Информатика: 9 </w:t>
      </w:r>
      <w:proofErr w:type="spellStart"/>
      <w:r w:rsidRPr="00661F1F">
        <w:rPr>
          <w:rFonts w:ascii="Times New Roman" w:hAnsi="Times New Roman" w:cs="Times New Roman"/>
          <w:sz w:val="28"/>
          <w:szCs w:val="28"/>
        </w:rPr>
        <w:t>кл</w:t>
      </w:r>
      <w:proofErr w:type="spellEnd"/>
      <w:r w:rsidRPr="00661F1F">
        <w:rPr>
          <w:rFonts w:ascii="Times New Roman" w:hAnsi="Times New Roman" w:cs="Times New Roman"/>
          <w:sz w:val="28"/>
          <w:szCs w:val="28"/>
        </w:rPr>
        <w:t>. / Под ред. Н.В. Макаровой. – СПб</w:t>
      </w:r>
      <w:proofErr w:type="gramStart"/>
      <w:r w:rsidRPr="00661F1F">
        <w:rPr>
          <w:rFonts w:ascii="Times New Roman" w:hAnsi="Times New Roman" w:cs="Times New Roman"/>
          <w:sz w:val="28"/>
          <w:szCs w:val="28"/>
        </w:rPr>
        <w:t xml:space="preserve">.: </w:t>
      </w:r>
      <w:proofErr w:type="gramEnd"/>
      <w:r w:rsidRPr="00661F1F">
        <w:rPr>
          <w:rFonts w:ascii="Times New Roman" w:hAnsi="Times New Roman" w:cs="Times New Roman"/>
          <w:sz w:val="28"/>
          <w:szCs w:val="28"/>
        </w:rPr>
        <w:t>Питер, 1999.</w:t>
      </w:r>
      <w:r w:rsidRPr="00661F1F">
        <w:rPr>
          <w:rFonts w:ascii="Times New Roman" w:eastAsia="MS Mincho" w:hAnsi="Times New Roman" w:cs="Times New Roman"/>
          <w:sz w:val="28"/>
          <w:szCs w:val="28"/>
        </w:rPr>
        <w:t xml:space="preserve">  </w:t>
      </w:r>
    </w:p>
    <w:p w:rsidR="00661F1F" w:rsidRPr="00661F1F" w:rsidRDefault="00661F1F" w:rsidP="00B43C17">
      <w:pPr>
        <w:numPr>
          <w:ilvl w:val="0"/>
          <w:numId w:val="21"/>
        </w:numPr>
        <w:spacing w:after="0"/>
        <w:rPr>
          <w:rFonts w:ascii="Times New Roman" w:hAnsi="Times New Roman" w:cs="Times New Roman"/>
          <w:sz w:val="28"/>
          <w:szCs w:val="28"/>
        </w:rPr>
      </w:pPr>
      <w:proofErr w:type="spellStart"/>
      <w:r w:rsidRPr="00661F1F">
        <w:rPr>
          <w:rFonts w:ascii="Times New Roman" w:hAnsi="Times New Roman" w:cs="Times New Roman"/>
          <w:sz w:val="28"/>
          <w:szCs w:val="28"/>
        </w:rPr>
        <w:t>Информатика:Учебник</w:t>
      </w:r>
      <w:proofErr w:type="spellEnd"/>
      <w:proofErr w:type="gramStart"/>
      <w:r w:rsidRPr="00661F1F">
        <w:rPr>
          <w:rFonts w:ascii="Times New Roman" w:hAnsi="Times New Roman" w:cs="Times New Roman"/>
          <w:sz w:val="28"/>
          <w:szCs w:val="28"/>
        </w:rPr>
        <w:sym w:font="Symbol" w:char="F02F"/>
      </w:r>
      <w:r w:rsidRPr="00661F1F">
        <w:rPr>
          <w:rFonts w:ascii="Times New Roman" w:hAnsi="Times New Roman" w:cs="Times New Roman"/>
          <w:sz w:val="28"/>
          <w:szCs w:val="28"/>
        </w:rPr>
        <w:t>П</w:t>
      </w:r>
      <w:proofErr w:type="gramEnd"/>
      <w:r w:rsidRPr="00661F1F">
        <w:rPr>
          <w:rFonts w:ascii="Times New Roman" w:hAnsi="Times New Roman" w:cs="Times New Roman"/>
          <w:sz w:val="28"/>
          <w:szCs w:val="28"/>
        </w:rPr>
        <w:t xml:space="preserve">од ред. проф. Н. В. Макаровой. – 2-е изд. – </w:t>
      </w:r>
      <w:proofErr w:type="spellStart"/>
      <w:r w:rsidRPr="00661F1F">
        <w:rPr>
          <w:rFonts w:ascii="Times New Roman" w:hAnsi="Times New Roman" w:cs="Times New Roman"/>
          <w:sz w:val="28"/>
          <w:szCs w:val="28"/>
        </w:rPr>
        <w:t>М.:Финансы</w:t>
      </w:r>
      <w:proofErr w:type="spellEnd"/>
      <w:r w:rsidRPr="00661F1F">
        <w:rPr>
          <w:rFonts w:ascii="Times New Roman" w:hAnsi="Times New Roman" w:cs="Times New Roman"/>
          <w:sz w:val="28"/>
          <w:szCs w:val="28"/>
        </w:rPr>
        <w:t xml:space="preserve"> и статист</w:t>
      </w:r>
      <w:r w:rsidRPr="00661F1F">
        <w:rPr>
          <w:rFonts w:ascii="Times New Roman" w:hAnsi="Times New Roman" w:cs="Times New Roman"/>
          <w:sz w:val="28"/>
          <w:szCs w:val="28"/>
        </w:rPr>
        <w:t>и</w:t>
      </w:r>
      <w:r w:rsidRPr="00661F1F">
        <w:rPr>
          <w:rFonts w:ascii="Times New Roman" w:hAnsi="Times New Roman" w:cs="Times New Roman"/>
          <w:sz w:val="28"/>
          <w:szCs w:val="28"/>
        </w:rPr>
        <w:t>ка,1998</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Ковальский С. </w:t>
      </w:r>
      <w:r w:rsidRPr="00661F1F">
        <w:rPr>
          <w:rFonts w:ascii="Times New Roman" w:hAnsi="Times New Roman" w:cs="Times New Roman"/>
          <w:sz w:val="28"/>
          <w:szCs w:val="28"/>
          <w:lang w:val="en-US"/>
        </w:rPr>
        <w:t>EXCEL</w:t>
      </w:r>
      <w:r w:rsidRPr="00661F1F">
        <w:rPr>
          <w:rFonts w:ascii="Times New Roman" w:hAnsi="Times New Roman" w:cs="Times New Roman"/>
          <w:sz w:val="28"/>
          <w:szCs w:val="28"/>
        </w:rPr>
        <w:t xml:space="preserve"> 2000 без проблем. Москва, Бином,19.</w:t>
      </w:r>
    </w:p>
    <w:p w:rsidR="00661F1F" w:rsidRPr="00661F1F" w:rsidRDefault="00661F1F" w:rsidP="00B43C17">
      <w:pPr>
        <w:numPr>
          <w:ilvl w:val="0"/>
          <w:numId w:val="21"/>
        </w:numPr>
        <w:tabs>
          <w:tab w:val="left" w:pos="360"/>
        </w:tabs>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Колесников А. </w:t>
      </w:r>
      <w:r w:rsidRPr="00661F1F">
        <w:rPr>
          <w:rFonts w:ascii="Times New Roman" w:hAnsi="Times New Roman" w:cs="Times New Roman"/>
          <w:sz w:val="28"/>
          <w:szCs w:val="28"/>
          <w:lang w:val="en-US"/>
        </w:rPr>
        <w:t>WINDOWS</w:t>
      </w:r>
      <w:r w:rsidRPr="00661F1F">
        <w:rPr>
          <w:rFonts w:ascii="Times New Roman" w:hAnsi="Times New Roman" w:cs="Times New Roman"/>
          <w:sz w:val="28"/>
          <w:szCs w:val="28"/>
        </w:rPr>
        <w:t xml:space="preserve"> 98   Для пользователя..</w:t>
      </w:r>
      <w:r w:rsidRPr="00661F1F">
        <w:rPr>
          <w:rFonts w:ascii="Times New Roman" w:hAnsi="Times New Roman" w:cs="Times New Roman"/>
          <w:sz w:val="28"/>
          <w:szCs w:val="28"/>
          <w:lang w:val="en-US"/>
        </w:rPr>
        <w:t>BHV</w:t>
      </w:r>
      <w:r w:rsidRPr="00661F1F">
        <w:rPr>
          <w:rFonts w:ascii="Times New Roman" w:hAnsi="Times New Roman" w:cs="Times New Roman"/>
          <w:sz w:val="28"/>
          <w:szCs w:val="28"/>
        </w:rPr>
        <w:t xml:space="preserve"> , Киев-2000</w:t>
      </w:r>
    </w:p>
    <w:p w:rsidR="00661F1F" w:rsidRPr="00661F1F" w:rsidRDefault="00661F1F" w:rsidP="00B43C17">
      <w:pPr>
        <w:numPr>
          <w:ilvl w:val="0"/>
          <w:numId w:val="21"/>
        </w:numPr>
        <w:spacing w:after="0"/>
        <w:jc w:val="both"/>
        <w:rPr>
          <w:rFonts w:ascii="Times New Roman" w:hAnsi="Times New Roman" w:cs="Times New Roman"/>
          <w:sz w:val="28"/>
          <w:szCs w:val="28"/>
        </w:rPr>
      </w:pPr>
      <w:proofErr w:type="spellStart"/>
      <w:r w:rsidRPr="00661F1F">
        <w:rPr>
          <w:rFonts w:ascii="Times New Roman" w:hAnsi="Times New Roman" w:cs="Times New Roman"/>
          <w:sz w:val="28"/>
          <w:szCs w:val="28"/>
        </w:rPr>
        <w:t>Комолова</w:t>
      </w:r>
      <w:proofErr w:type="spellEnd"/>
      <w:r w:rsidRPr="00661F1F">
        <w:rPr>
          <w:rFonts w:ascii="Times New Roman" w:hAnsi="Times New Roman" w:cs="Times New Roman"/>
          <w:sz w:val="28"/>
          <w:szCs w:val="28"/>
        </w:rPr>
        <w:t xml:space="preserve"> Н.В., </w:t>
      </w:r>
      <w:proofErr w:type="spellStart"/>
      <w:r w:rsidRPr="00661F1F">
        <w:rPr>
          <w:rFonts w:ascii="Times New Roman" w:hAnsi="Times New Roman" w:cs="Times New Roman"/>
          <w:sz w:val="28"/>
          <w:szCs w:val="28"/>
        </w:rPr>
        <w:t>Тайц</w:t>
      </w:r>
      <w:proofErr w:type="spellEnd"/>
      <w:r w:rsidRPr="00661F1F">
        <w:rPr>
          <w:rFonts w:ascii="Times New Roman" w:hAnsi="Times New Roman" w:cs="Times New Roman"/>
          <w:sz w:val="28"/>
          <w:szCs w:val="28"/>
        </w:rPr>
        <w:t xml:space="preserve"> А.М., </w:t>
      </w:r>
      <w:proofErr w:type="spellStart"/>
      <w:r w:rsidRPr="00661F1F">
        <w:rPr>
          <w:rFonts w:ascii="Times New Roman" w:hAnsi="Times New Roman" w:cs="Times New Roman"/>
          <w:sz w:val="28"/>
          <w:szCs w:val="28"/>
        </w:rPr>
        <w:t>Тайц</w:t>
      </w:r>
      <w:proofErr w:type="spellEnd"/>
      <w:r w:rsidRPr="00661F1F">
        <w:rPr>
          <w:rFonts w:ascii="Times New Roman" w:hAnsi="Times New Roman" w:cs="Times New Roman"/>
          <w:sz w:val="28"/>
          <w:szCs w:val="28"/>
        </w:rPr>
        <w:t xml:space="preserve"> А.А. Самоучитель по </w:t>
      </w:r>
      <w:r w:rsidRPr="00661F1F">
        <w:rPr>
          <w:rFonts w:ascii="Times New Roman" w:hAnsi="Times New Roman" w:cs="Times New Roman"/>
          <w:sz w:val="28"/>
          <w:szCs w:val="28"/>
          <w:lang w:val="en-US"/>
        </w:rPr>
        <w:t>CorelDraw</w:t>
      </w:r>
      <w:r w:rsidRPr="00661F1F">
        <w:rPr>
          <w:rFonts w:ascii="Times New Roman" w:hAnsi="Times New Roman" w:cs="Times New Roman"/>
          <w:sz w:val="28"/>
          <w:szCs w:val="28"/>
        </w:rPr>
        <w:t xml:space="preserve">12. </w:t>
      </w:r>
      <w:proofErr w:type="spellStart"/>
      <w:r w:rsidRPr="00661F1F">
        <w:rPr>
          <w:rFonts w:ascii="Times New Roman" w:hAnsi="Times New Roman" w:cs="Times New Roman"/>
          <w:sz w:val="28"/>
          <w:szCs w:val="28"/>
        </w:rPr>
        <w:t>СПб.</w:t>
      </w:r>
      <w:proofErr w:type="gramStart"/>
      <w:r w:rsidRPr="00661F1F">
        <w:rPr>
          <w:rFonts w:ascii="Times New Roman" w:hAnsi="Times New Roman" w:cs="Times New Roman"/>
          <w:sz w:val="28"/>
          <w:szCs w:val="28"/>
        </w:rPr>
        <w:t>:Б</w:t>
      </w:r>
      <w:proofErr w:type="gramEnd"/>
      <w:r w:rsidRPr="00661F1F">
        <w:rPr>
          <w:rFonts w:ascii="Times New Roman" w:hAnsi="Times New Roman" w:cs="Times New Roman"/>
          <w:sz w:val="28"/>
          <w:szCs w:val="28"/>
        </w:rPr>
        <w:t>ХВ-Петербург</w:t>
      </w:r>
      <w:proofErr w:type="spellEnd"/>
      <w:r w:rsidRPr="00661F1F">
        <w:rPr>
          <w:rFonts w:ascii="Times New Roman" w:hAnsi="Times New Roman" w:cs="Times New Roman"/>
          <w:sz w:val="28"/>
          <w:szCs w:val="28"/>
        </w:rPr>
        <w:t>, 2004.</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 Коляда М. Г. Окно в удивительный мир инфо</w:t>
      </w:r>
      <w:r w:rsidRPr="00661F1F">
        <w:rPr>
          <w:rFonts w:ascii="Times New Roman" w:hAnsi="Times New Roman" w:cs="Times New Roman"/>
          <w:sz w:val="28"/>
          <w:szCs w:val="28"/>
        </w:rPr>
        <w:t>р</w:t>
      </w:r>
      <w:r w:rsidRPr="00661F1F">
        <w:rPr>
          <w:rFonts w:ascii="Times New Roman" w:hAnsi="Times New Roman" w:cs="Times New Roman"/>
          <w:sz w:val="28"/>
          <w:szCs w:val="28"/>
        </w:rPr>
        <w:t xml:space="preserve">матики. </w:t>
      </w:r>
      <w:proofErr w:type="gramStart"/>
      <w:r w:rsidRPr="00661F1F">
        <w:rPr>
          <w:rFonts w:ascii="Times New Roman" w:hAnsi="Times New Roman" w:cs="Times New Roman"/>
          <w:sz w:val="28"/>
          <w:szCs w:val="28"/>
        </w:rPr>
        <w:t>–Д</w:t>
      </w:r>
      <w:proofErr w:type="gramEnd"/>
      <w:r w:rsidRPr="00661F1F">
        <w:rPr>
          <w:rFonts w:ascii="Times New Roman" w:hAnsi="Times New Roman" w:cs="Times New Roman"/>
          <w:sz w:val="28"/>
          <w:szCs w:val="28"/>
        </w:rPr>
        <w:t>.:Сталкер,1997</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lastRenderedPageBreak/>
        <w:t xml:space="preserve"> Лавренев С.М. </w:t>
      </w:r>
      <w:r w:rsidRPr="00661F1F">
        <w:rPr>
          <w:rFonts w:ascii="Times New Roman" w:hAnsi="Times New Roman" w:cs="Times New Roman"/>
          <w:sz w:val="28"/>
          <w:szCs w:val="28"/>
          <w:lang w:val="en-US"/>
        </w:rPr>
        <w:t>Excel</w:t>
      </w:r>
      <w:r w:rsidRPr="00661F1F">
        <w:rPr>
          <w:rFonts w:ascii="Times New Roman" w:hAnsi="Times New Roman" w:cs="Times New Roman"/>
          <w:sz w:val="28"/>
          <w:szCs w:val="28"/>
        </w:rPr>
        <w:t>. Сборник примеров и задач.</w:t>
      </w:r>
      <w:r w:rsidRPr="00661F1F">
        <w:rPr>
          <w:rFonts w:ascii="Times New Roman" w:eastAsia="MS Mincho" w:hAnsi="Times New Roman" w:cs="Times New Roman"/>
          <w:sz w:val="28"/>
          <w:szCs w:val="28"/>
        </w:rPr>
        <w:t xml:space="preserve"> – М. «Финансы и статистика», </w:t>
      </w:r>
      <w:smartTag w:uri="urn:schemas-microsoft-com:office:smarttags" w:element="metricconverter">
        <w:smartTagPr>
          <w:attr w:name="ProductID" w:val="2001 г"/>
        </w:smartTagPr>
        <w:r w:rsidRPr="00661F1F">
          <w:rPr>
            <w:rFonts w:ascii="Times New Roman" w:eastAsia="MS Mincho" w:hAnsi="Times New Roman" w:cs="Times New Roman"/>
            <w:sz w:val="28"/>
            <w:szCs w:val="28"/>
          </w:rPr>
          <w:t>2001 г</w:t>
        </w:r>
      </w:smartTag>
      <w:proofErr w:type="gramStart"/>
      <w:r w:rsidRPr="00661F1F">
        <w:rPr>
          <w:rFonts w:ascii="Times New Roman" w:eastAsia="MS Mincho" w:hAnsi="Times New Roman" w:cs="Times New Roman"/>
          <w:sz w:val="28"/>
          <w:szCs w:val="28"/>
        </w:rPr>
        <w:t xml:space="preserve"> .</w:t>
      </w:r>
      <w:proofErr w:type="gramEnd"/>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Леонтьев М. Новейшая энциклопедия персонального компьютера. – М</w:t>
      </w:r>
      <w:proofErr w:type="gramStart"/>
      <w:r w:rsidRPr="00661F1F">
        <w:rPr>
          <w:rFonts w:ascii="Times New Roman" w:hAnsi="Times New Roman" w:cs="Times New Roman"/>
          <w:sz w:val="28"/>
          <w:szCs w:val="28"/>
        </w:rPr>
        <w:t>:О</w:t>
      </w:r>
      <w:proofErr w:type="gramEnd"/>
      <w:r w:rsidRPr="00661F1F">
        <w:rPr>
          <w:rFonts w:ascii="Times New Roman" w:hAnsi="Times New Roman" w:cs="Times New Roman"/>
          <w:sz w:val="28"/>
          <w:szCs w:val="28"/>
        </w:rPr>
        <w:t>ЛМА-ПРЕСС,1999</w:t>
      </w:r>
    </w:p>
    <w:p w:rsidR="00661F1F" w:rsidRPr="00661F1F" w:rsidRDefault="00661F1F" w:rsidP="00B43C17">
      <w:pPr>
        <w:numPr>
          <w:ilvl w:val="0"/>
          <w:numId w:val="21"/>
        </w:numPr>
        <w:spacing w:after="0"/>
        <w:jc w:val="both"/>
        <w:rPr>
          <w:rFonts w:ascii="Times New Roman" w:hAnsi="Times New Roman" w:cs="Times New Roman"/>
          <w:sz w:val="28"/>
          <w:szCs w:val="28"/>
        </w:rPr>
      </w:pPr>
      <w:proofErr w:type="spellStart"/>
      <w:r w:rsidRPr="00661F1F">
        <w:rPr>
          <w:rFonts w:ascii="Times New Roman" w:hAnsi="Times New Roman" w:cs="Times New Roman"/>
          <w:color w:val="000000"/>
          <w:kern w:val="28"/>
          <w:sz w:val="28"/>
          <w:szCs w:val="28"/>
        </w:rPr>
        <w:t>Макфедрис</w:t>
      </w:r>
      <w:proofErr w:type="spellEnd"/>
      <w:r w:rsidRPr="00661F1F">
        <w:rPr>
          <w:rFonts w:ascii="Times New Roman" w:hAnsi="Times New Roman" w:cs="Times New Roman"/>
          <w:color w:val="000000"/>
          <w:kern w:val="28"/>
          <w:sz w:val="28"/>
          <w:szCs w:val="28"/>
        </w:rPr>
        <w:t xml:space="preserve"> П. Создание </w:t>
      </w:r>
      <w:r w:rsidRPr="00661F1F">
        <w:rPr>
          <w:rFonts w:ascii="Times New Roman" w:hAnsi="Times New Roman" w:cs="Times New Roman"/>
          <w:color w:val="000000"/>
          <w:kern w:val="28"/>
          <w:sz w:val="28"/>
          <w:szCs w:val="28"/>
          <w:lang/>
        </w:rPr>
        <w:t>Web</w:t>
      </w:r>
      <w:r w:rsidRPr="00661F1F">
        <w:rPr>
          <w:rFonts w:ascii="Times New Roman" w:hAnsi="Times New Roman" w:cs="Times New Roman"/>
          <w:color w:val="000000"/>
          <w:kern w:val="28"/>
          <w:sz w:val="28"/>
          <w:szCs w:val="28"/>
        </w:rPr>
        <w:t>-страниц. — М.: ООО «Издательство АСТ»: ООО «</w:t>
      </w:r>
      <w:proofErr w:type="spellStart"/>
      <w:r w:rsidRPr="00661F1F">
        <w:rPr>
          <w:rFonts w:ascii="Times New Roman" w:hAnsi="Times New Roman" w:cs="Times New Roman"/>
          <w:color w:val="000000"/>
          <w:kern w:val="28"/>
          <w:sz w:val="28"/>
          <w:szCs w:val="28"/>
        </w:rPr>
        <w:t>Издательстов</w:t>
      </w:r>
      <w:proofErr w:type="spellEnd"/>
      <w:r w:rsidRPr="00661F1F">
        <w:rPr>
          <w:rFonts w:ascii="Times New Roman" w:hAnsi="Times New Roman" w:cs="Times New Roman"/>
          <w:color w:val="000000"/>
          <w:kern w:val="28"/>
          <w:sz w:val="28"/>
          <w:szCs w:val="28"/>
        </w:rPr>
        <w:t xml:space="preserve"> </w:t>
      </w:r>
      <w:proofErr w:type="spellStart"/>
      <w:r w:rsidRPr="00661F1F">
        <w:rPr>
          <w:rFonts w:ascii="Times New Roman" w:hAnsi="Times New Roman" w:cs="Times New Roman"/>
          <w:color w:val="000000"/>
          <w:kern w:val="28"/>
          <w:sz w:val="28"/>
          <w:szCs w:val="28"/>
        </w:rPr>
        <w:t>Астрель</w:t>
      </w:r>
      <w:proofErr w:type="spellEnd"/>
      <w:r w:rsidRPr="00661F1F">
        <w:rPr>
          <w:rFonts w:ascii="Times New Roman" w:hAnsi="Times New Roman" w:cs="Times New Roman"/>
          <w:color w:val="000000"/>
          <w:kern w:val="28"/>
          <w:sz w:val="28"/>
          <w:szCs w:val="28"/>
        </w:rPr>
        <w:t>», 2004.</w:t>
      </w:r>
    </w:p>
    <w:p w:rsidR="00661F1F" w:rsidRPr="00661F1F" w:rsidRDefault="00661F1F" w:rsidP="00B43C17">
      <w:pPr>
        <w:numPr>
          <w:ilvl w:val="0"/>
          <w:numId w:val="21"/>
        </w:numPr>
        <w:spacing w:after="0"/>
        <w:jc w:val="both"/>
        <w:rPr>
          <w:rFonts w:ascii="Times New Roman" w:hAnsi="Times New Roman" w:cs="Times New Roman"/>
          <w:sz w:val="28"/>
          <w:szCs w:val="28"/>
        </w:rPr>
      </w:pPr>
      <w:proofErr w:type="spellStart"/>
      <w:r w:rsidRPr="00661F1F">
        <w:rPr>
          <w:rFonts w:ascii="Times New Roman" w:hAnsi="Times New Roman" w:cs="Times New Roman"/>
          <w:sz w:val="28"/>
          <w:szCs w:val="28"/>
        </w:rPr>
        <w:t>Мак-Фарланд</w:t>
      </w:r>
      <w:proofErr w:type="spellEnd"/>
      <w:r w:rsidRPr="00661F1F">
        <w:rPr>
          <w:rFonts w:ascii="Times New Roman" w:hAnsi="Times New Roman" w:cs="Times New Roman"/>
          <w:sz w:val="28"/>
          <w:szCs w:val="28"/>
        </w:rPr>
        <w:t xml:space="preserve"> И., Полевой Р. 3</w:t>
      </w:r>
      <w:r w:rsidRPr="00661F1F">
        <w:rPr>
          <w:rFonts w:ascii="Times New Roman" w:hAnsi="Times New Roman" w:cs="Times New Roman"/>
          <w:sz w:val="28"/>
          <w:szCs w:val="28"/>
          <w:lang w:val="en-US"/>
        </w:rPr>
        <w:t>DS</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Max</w:t>
      </w:r>
      <w:r w:rsidRPr="00661F1F">
        <w:rPr>
          <w:rFonts w:ascii="Times New Roman" w:hAnsi="Times New Roman" w:cs="Times New Roman"/>
          <w:sz w:val="28"/>
          <w:szCs w:val="28"/>
        </w:rPr>
        <w:t xml:space="preserve"> для профессионалов (+</w:t>
      </w:r>
      <w:r w:rsidRPr="00661F1F">
        <w:rPr>
          <w:rFonts w:ascii="Times New Roman" w:hAnsi="Times New Roman" w:cs="Times New Roman"/>
          <w:sz w:val="28"/>
          <w:szCs w:val="28"/>
          <w:lang w:val="en-US"/>
        </w:rPr>
        <w:t>CD</w:t>
      </w:r>
      <w:r w:rsidRPr="00661F1F">
        <w:rPr>
          <w:rFonts w:ascii="Times New Roman" w:hAnsi="Times New Roman" w:cs="Times New Roman"/>
          <w:sz w:val="28"/>
          <w:szCs w:val="28"/>
        </w:rPr>
        <w:t>). – СПб</w:t>
      </w:r>
      <w:proofErr w:type="gramStart"/>
      <w:r w:rsidRPr="00661F1F">
        <w:rPr>
          <w:rFonts w:ascii="Times New Roman" w:hAnsi="Times New Roman" w:cs="Times New Roman"/>
          <w:sz w:val="28"/>
          <w:szCs w:val="28"/>
        </w:rPr>
        <w:t xml:space="preserve">.: </w:t>
      </w:r>
      <w:proofErr w:type="gramEnd"/>
      <w:r w:rsidRPr="00661F1F">
        <w:rPr>
          <w:rFonts w:ascii="Times New Roman" w:hAnsi="Times New Roman" w:cs="Times New Roman"/>
          <w:sz w:val="28"/>
          <w:szCs w:val="28"/>
        </w:rPr>
        <w:t>Питер, 2002.</w:t>
      </w:r>
    </w:p>
    <w:p w:rsidR="00661F1F" w:rsidRPr="00661F1F" w:rsidRDefault="00661F1F" w:rsidP="00B43C17">
      <w:pPr>
        <w:widowControl w:val="0"/>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Могилев П.</w:t>
      </w:r>
      <w:proofErr w:type="gramStart"/>
      <w:r w:rsidRPr="00661F1F">
        <w:rPr>
          <w:rFonts w:ascii="Times New Roman" w:hAnsi="Times New Roman" w:cs="Times New Roman"/>
          <w:sz w:val="28"/>
          <w:szCs w:val="28"/>
        </w:rPr>
        <w:t>Р</w:t>
      </w:r>
      <w:proofErr w:type="gramEnd"/>
      <w:r w:rsidRPr="00661F1F">
        <w:rPr>
          <w:rFonts w:ascii="Times New Roman" w:hAnsi="Times New Roman" w:cs="Times New Roman"/>
          <w:sz w:val="28"/>
          <w:szCs w:val="28"/>
        </w:rPr>
        <w:t xml:space="preserve">, Пак Щ.З под ред. </w:t>
      </w:r>
      <w:proofErr w:type="spellStart"/>
      <w:r w:rsidRPr="00661F1F">
        <w:rPr>
          <w:rFonts w:ascii="Times New Roman" w:hAnsi="Times New Roman" w:cs="Times New Roman"/>
          <w:sz w:val="28"/>
          <w:szCs w:val="28"/>
        </w:rPr>
        <w:t>Хеннер</w:t>
      </w:r>
      <w:proofErr w:type="spellEnd"/>
      <w:r w:rsidRPr="00661F1F">
        <w:rPr>
          <w:rFonts w:ascii="Times New Roman" w:hAnsi="Times New Roman" w:cs="Times New Roman"/>
          <w:sz w:val="28"/>
          <w:szCs w:val="28"/>
        </w:rPr>
        <w:t xml:space="preserve"> Е Л, Информатика для педагогических ВУЗов- М.:  Б</w:t>
      </w:r>
      <w:r w:rsidRPr="00661F1F">
        <w:rPr>
          <w:rFonts w:ascii="Times New Roman" w:hAnsi="Times New Roman" w:cs="Times New Roman"/>
          <w:sz w:val="28"/>
          <w:szCs w:val="28"/>
        </w:rPr>
        <w:t>и</w:t>
      </w:r>
      <w:r w:rsidRPr="00661F1F">
        <w:rPr>
          <w:rFonts w:ascii="Times New Roman" w:hAnsi="Times New Roman" w:cs="Times New Roman"/>
          <w:sz w:val="28"/>
          <w:szCs w:val="28"/>
        </w:rPr>
        <w:t xml:space="preserve">ном, 2001. </w:t>
      </w:r>
    </w:p>
    <w:p w:rsidR="00661F1F" w:rsidRPr="00661F1F" w:rsidRDefault="00661F1F" w:rsidP="00B43C17">
      <w:pPr>
        <w:pStyle w:val="a3"/>
        <w:numPr>
          <w:ilvl w:val="0"/>
          <w:numId w:val="21"/>
        </w:numPr>
        <w:spacing w:line="276" w:lineRule="auto"/>
        <w:jc w:val="both"/>
        <w:rPr>
          <w:rFonts w:ascii="Times New Roman" w:eastAsia="MS Mincho" w:hAnsi="Times New Roman" w:cs="Times New Roman"/>
          <w:sz w:val="28"/>
          <w:szCs w:val="28"/>
        </w:rPr>
      </w:pPr>
      <w:proofErr w:type="spellStart"/>
      <w:r w:rsidRPr="00661F1F">
        <w:rPr>
          <w:rFonts w:ascii="Times New Roman" w:eastAsia="MS Mincho" w:hAnsi="Times New Roman" w:cs="Times New Roman"/>
          <w:sz w:val="28"/>
          <w:szCs w:val="28"/>
        </w:rPr>
        <w:t>Немнюгин</w:t>
      </w:r>
      <w:proofErr w:type="spellEnd"/>
      <w:r w:rsidRPr="00661F1F">
        <w:rPr>
          <w:rFonts w:ascii="Times New Roman" w:eastAsia="MS Mincho" w:hAnsi="Times New Roman" w:cs="Times New Roman"/>
          <w:sz w:val="28"/>
          <w:szCs w:val="28"/>
        </w:rPr>
        <w:t xml:space="preserve"> С., </w:t>
      </w:r>
      <w:proofErr w:type="spellStart"/>
      <w:r w:rsidRPr="00661F1F">
        <w:rPr>
          <w:rFonts w:ascii="Times New Roman" w:eastAsia="MS Mincho" w:hAnsi="Times New Roman" w:cs="Times New Roman"/>
          <w:sz w:val="28"/>
          <w:szCs w:val="28"/>
        </w:rPr>
        <w:t>Перколаб</w:t>
      </w:r>
      <w:proofErr w:type="spellEnd"/>
      <w:r w:rsidRPr="00661F1F">
        <w:rPr>
          <w:rFonts w:ascii="Times New Roman" w:eastAsia="MS Mincho" w:hAnsi="Times New Roman" w:cs="Times New Roman"/>
          <w:sz w:val="28"/>
          <w:szCs w:val="28"/>
        </w:rPr>
        <w:t xml:space="preserve"> Л. Изучаем </w:t>
      </w:r>
      <w:r w:rsidRPr="00661F1F">
        <w:rPr>
          <w:rFonts w:ascii="Times New Roman" w:eastAsia="MS Mincho" w:hAnsi="Times New Roman" w:cs="Times New Roman"/>
          <w:sz w:val="28"/>
          <w:szCs w:val="28"/>
          <w:lang w:val="en-US"/>
        </w:rPr>
        <w:t>Turbo</w:t>
      </w:r>
      <w:r w:rsidRPr="00661F1F">
        <w:rPr>
          <w:rFonts w:ascii="Times New Roman" w:eastAsia="MS Mincho" w:hAnsi="Times New Roman" w:cs="Times New Roman"/>
          <w:sz w:val="28"/>
          <w:szCs w:val="28"/>
        </w:rPr>
        <w:t xml:space="preserve"> </w:t>
      </w:r>
      <w:r w:rsidRPr="00661F1F">
        <w:rPr>
          <w:rFonts w:ascii="Times New Roman" w:eastAsia="MS Mincho" w:hAnsi="Times New Roman" w:cs="Times New Roman"/>
          <w:sz w:val="28"/>
          <w:szCs w:val="28"/>
          <w:lang w:val="en-US"/>
        </w:rPr>
        <w:t>Pascal</w:t>
      </w:r>
      <w:r w:rsidRPr="00661F1F">
        <w:rPr>
          <w:rFonts w:ascii="Times New Roman" w:eastAsia="MS Mincho" w:hAnsi="Times New Roman" w:cs="Times New Roman"/>
          <w:sz w:val="28"/>
          <w:szCs w:val="28"/>
        </w:rPr>
        <w:t>. – СПб</w:t>
      </w:r>
      <w:proofErr w:type="gramStart"/>
      <w:r w:rsidRPr="00661F1F">
        <w:rPr>
          <w:rFonts w:ascii="Times New Roman" w:eastAsia="MS Mincho" w:hAnsi="Times New Roman" w:cs="Times New Roman"/>
          <w:sz w:val="28"/>
          <w:szCs w:val="28"/>
        </w:rPr>
        <w:t xml:space="preserve">.: </w:t>
      </w:r>
      <w:proofErr w:type="gramEnd"/>
      <w:r w:rsidRPr="00661F1F">
        <w:rPr>
          <w:rFonts w:ascii="Times New Roman" w:eastAsia="MS Mincho" w:hAnsi="Times New Roman" w:cs="Times New Roman"/>
          <w:sz w:val="28"/>
          <w:szCs w:val="28"/>
        </w:rPr>
        <w:t>Питер, 2001 .</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С.Симонович, Г.Евсеев Занимательное программирование в </w:t>
      </w:r>
      <w:r w:rsidRPr="00661F1F">
        <w:rPr>
          <w:rFonts w:ascii="Times New Roman" w:hAnsi="Times New Roman" w:cs="Times New Roman"/>
          <w:sz w:val="28"/>
          <w:szCs w:val="28"/>
          <w:lang w:val="en-US"/>
        </w:rPr>
        <w:t>Delphi</w:t>
      </w:r>
      <w:r w:rsidRPr="00661F1F">
        <w:rPr>
          <w:rFonts w:ascii="Times New Roman" w:hAnsi="Times New Roman" w:cs="Times New Roman"/>
          <w:sz w:val="28"/>
          <w:szCs w:val="28"/>
        </w:rPr>
        <w:t xml:space="preserve">, М. АСТ-ПРЕСС-КНИГА, 2001 </w:t>
      </w:r>
    </w:p>
    <w:p w:rsidR="00661F1F" w:rsidRPr="00661F1F" w:rsidRDefault="00661F1F" w:rsidP="00B43C17">
      <w:pPr>
        <w:numPr>
          <w:ilvl w:val="0"/>
          <w:numId w:val="21"/>
        </w:numPr>
        <w:spacing w:after="0"/>
        <w:jc w:val="both"/>
        <w:rPr>
          <w:rFonts w:ascii="Times New Roman" w:hAnsi="Times New Roman" w:cs="Times New Roman"/>
          <w:sz w:val="28"/>
          <w:szCs w:val="28"/>
        </w:rPr>
      </w:pPr>
      <w:proofErr w:type="spellStart"/>
      <w:r w:rsidRPr="00661F1F">
        <w:rPr>
          <w:rFonts w:ascii="Times New Roman" w:hAnsi="Times New Roman" w:cs="Times New Roman"/>
          <w:sz w:val="28"/>
          <w:szCs w:val="28"/>
        </w:rPr>
        <w:t>Сенгстак</w:t>
      </w:r>
      <w:proofErr w:type="spellEnd"/>
      <w:r w:rsidRPr="00661F1F">
        <w:rPr>
          <w:rFonts w:ascii="Times New Roman" w:hAnsi="Times New Roman" w:cs="Times New Roman"/>
          <w:sz w:val="28"/>
          <w:szCs w:val="28"/>
        </w:rPr>
        <w:t xml:space="preserve">, </w:t>
      </w:r>
      <w:proofErr w:type="spellStart"/>
      <w:r w:rsidRPr="00661F1F">
        <w:rPr>
          <w:rFonts w:ascii="Times New Roman" w:hAnsi="Times New Roman" w:cs="Times New Roman"/>
          <w:sz w:val="28"/>
          <w:szCs w:val="28"/>
        </w:rPr>
        <w:t>Джефф</w:t>
      </w:r>
      <w:proofErr w:type="spellEnd"/>
      <w:r w:rsidRPr="00661F1F">
        <w:rPr>
          <w:rFonts w:ascii="Times New Roman" w:hAnsi="Times New Roman" w:cs="Times New Roman"/>
          <w:sz w:val="28"/>
          <w:szCs w:val="28"/>
        </w:rPr>
        <w:t xml:space="preserve">, Освой самостоятельно </w:t>
      </w:r>
      <w:r w:rsidRPr="00661F1F">
        <w:rPr>
          <w:rFonts w:ascii="Times New Roman" w:hAnsi="Times New Roman" w:cs="Times New Roman"/>
          <w:sz w:val="28"/>
          <w:szCs w:val="28"/>
          <w:lang w:val="en-US"/>
        </w:rPr>
        <w:t>Adobe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Premiere</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Pro</w:t>
      </w:r>
      <w:r w:rsidRPr="00661F1F">
        <w:rPr>
          <w:rFonts w:ascii="Times New Roman" w:hAnsi="Times New Roman" w:cs="Times New Roman"/>
          <w:sz w:val="28"/>
          <w:szCs w:val="28"/>
        </w:rPr>
        <w:t xml:space="preserve"> за 24 часа</w:t>
      </w:r>
      <w:proofErr w:type="gramStart"/>
      <w:r w:rsidRPr="00661F1F">
        <w:rPr>
          <w:rFonts w:ascii="Times New Roman" w:hAnsi="Times New Roman" w:cs="Times New Roman"/>
          <w:sz w:val="28"/>
          <w:szCs w:val="28"/>
        </w:rPr>
        <w:t xml:space="preserve">.: </w:t>
      </w:r>
      <w:proofErr w:type="gramEnd"/>
      <w:r w:rsidRPr="00661F1F">
        <w:rPr>
          <w:rFonts w:ascii="Times New Roman" w:hAnsi="Times New Roman" w:cs="Times New Roman"/>
          <w:sz w:val="28"/>
          <w:szCs w:val="28"/>
        </w:rPr>
        <w:t>Пер. с англ. – М.: Изд</w:t>
      </w:r>
      <w:r w:rsidRPr="00661F1F">
        <w:rPr>
          <w:rFonts w:ascii="Times New Roman" w:hAnsi="Times New Roman" w:cs="Times New Roman"/>
          <w:sz w:val="28"/>
          <w:szCs w:val="28"/>
        </w:rPr>
        <w:t>а</w:t>
      </w:r>
      <w:r w:rsidRPr="00661F1F">
        <w:rPr>
          <w:rFonts w:ascii="Times New Roman" w:hAnsi="Times New Roman" w:cs="Times New Roman"/>
          <w:sz w:val="28"/>
          <w:szCs w:val="28"/>
        </w:rPr>
        <w:t>тельский дом «Вильямс», 2005.</w:t>
      </w:r>
    </w:p>
    <w:p w:rsidR="00661F1F" w:rsidRPr="00661F1F" w:rsidRDefault="00661F1F" w:rsidP="00B43C17">
      <w:pPr>
        <w:pStyle w:val="a3"/>
        <w:numPr>
          <w:ilvl w:val="0"/>
          <w:numId w:val="21"/>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 xml:space="preserve">Симонович С. </w:t>
      </w:r>
      <w:r w:rsidRPr="00661F1F">
        <w:rPr>
          <w:rFonts w:ascii="Times New Roman" w:eastAsia="MS Mincho" w:hAnsi="Times New Roman" w:cs="Times New Roman"/>
          <w:sz w:val="28"/>
          <w:szCs w:val="28"/>
          <w:lang w:val="en-US"/>
        </w:rPr>
        <w:t>Windows</w:t>
      </w:r>
      <w:r w:rsidRPr="00661F1F">
        <w:rPr>
          <w:rFonts w:ascii="Times New Roman" w:eastAsia="MS Mincho" w:hAnsi="Times New Roman" w:cs="Times New Roman"/>
          <w:sz w:val="28"/>
          <w:szCs w:val="28"/>
        </w:rPr>
        <w:t xml:space="preserve"> 98, Учебный курс, </w:t>
      </w:r>
      <w:proofErr w:type="spellStart"/>
      <w:r w:rsidRPr="00661F1F">
        <w:rPr>
          <w:rFonts w:ascii="Times New Roman" w:eastAsia="MS Mincho" w:hAnsi="Times New Roman" w:cs="Times New Roman"/>
          <w:sz w:val="28"/>
          <w:szCs w:val="28"/>
        </w:rPr>
        <w:t>С-Петербург</w:t>
      </w:r>
      <w:proofErr w:type="gramStart"/>
      <w:r w:rsidRPr="00661F1F">
        <w:rPr>
          <w:rFonts w:ascii="Times New Roman" w:eastAsia="MS Mincho" w:hAnsi="Times New Roman" w:cs="Times New Roman"/>
          <w:sz w:val="28"/>
          <w:szCs w:val="28"/>
        </w:rPr>
        <w:t>:П</w:t>
      </w:r>
      <w:proofErr w:type="gramEnd"/>
      <w:r w:rsidRPr="00661F1F">
        <w:rPr>
          <w:rFonts w:ascii="Times New Roman" w:eastAsia="MS Mincho" w:hAnsi="Times New Roman" w:cs="Times New Roman"/>
          <w:sz w:val="28"/>
          <w:szCs w:val="28"/>
        </w:rPr>
        <w:t>итер</w:t>
      </w:r>
      <w:proofErr w:type="spellEnd"/>
      <w:r w:rsidRPr="00661F1F">
        <w:rPr>
          <w:rFonts w:ascii="Times New Roman" w:eastAsia="MS Mincho" w:hAnsi="Times New Roman" w:cs="Times New Roman"/>
          <w:sz w:val="28"/>
          <w:szCs w:val="28"/>
        </w:rPr>
        <w:t>, 1999.</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Симонович С. Специальная информатика, С-Петербург, 2000</w:t>
      </w:r>
    </w:p>
    <w:p w:rsidR="00661F1F" w:rsidRPr="00661F1F" w:rsidRDefault="00661F1F" w:rsidP="00B43C17">
      <w:pPr>
        <w:pStyle w:val="a3"/>
        <w:numPr>
          <w:ilvl w:val="0"/>
          <w:numId w:val="21"/>
        </w:numPr>
        <w:spacing w:line="276" w:lineRule="auto"/>
        <w:jc w:val="both"/>
        <w:rPr>
          <w:rFonts w:ascii="Times New Roman" w:hAnsi="Times New Roman" w:cs="Times New Roman"/>
          <w:sz w:val="28"/>
          <w:szCs w:val="28"/>
        </w:rPr>
      </w:pPr>
      <w:r w:rsidRPr="00661F1F">
        <w:rPr>
          <w:rFonts w:ascii="Times New Roman" w:eastAsia="MS Mincho" w:hAnsi="Times New Roman" w:cs="Times New Roman"/>
          <w:sz w:val="28"/>
          <w:szCs w:val="28"/>
        </w:rPr>
        <w:t>Симонович С.В. Информатика базовый курс, С-Петербург, 2001г.</w:t>
      </w:r>
      <w:r w:rsidRPr="00661F1F">
        <w:rPr>
          <w:rFonts w:ascii="Times New Roman" w:hAnsi="Times New Roman" w:cs="Times New Roman"/>
          <w:sz w:val="28"/>
          <w:szCs w:val="28"/>
        </w:rPr>
        <w:t>.1994</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Симонович С.В., Евсеев Г.А. Практическая информатика: Учебное пособие для средней школы. Универсальный курс. – М.:АСТ-ПРЕСС: </w:t>
      </w:r>
      <w:proofErr w:type="spellStart"/>
      <w:r w:rsidRPr="00661F1F">
        <w:rPr>
          <w:rFonts w:ascii="Times New Roman" w:hAnsi="Times New Roman" w:cs="Times New Roman"/>
          <w:sz w:val="28"/>
          <w:szCs w:val="28"/>
        </w:rPr>
        <w:t>Инфо</w:t>
      </w:r>
      <w:r w:rsidRPr="00661F1F">
        <w:rPr>
          <w:rFonts w:ascii="Times New Roman" w:hAnsi="Times New Roman" w:cs="Times New Roman"/>
          <w:sz w:val="28"/>
          <w:szCs w:val="28"/>
        </w:rPr>
        <w:t>р</w:t>
      </w:r>
      <w:r w:rsidRPr="00661F1F">
        <w:rPr>
          <w:rFonts w:ascii="Times New Roman" w:hAnsi="Times New Roman" w:cs="Times New Roman"/>
          <w:sz w:val="28"/>
          <w:szCs w:val="28"/>
        </w:rPr>
        <w:t>ком-Пресс</w:t>
      </w:r>
      <w:proofErr w:type="spellEnd"/>
      <w:r w:rsidRPr="00661F1F">
        <w:rPr>
          <w:rFonts w:ascii="Times New Roman" w:hAnsi="Times New Roman" w:cs="Times New Roman"/>
          <w:sz w:val="28"/>
          <w:szCs w:val="28"/>
        </w:rPr>
        <w:t>, 1998.</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Симонович С.В., Евсеев Г.А., Алексеев А.Г. </w:t>
      </w:r>
      <w:r w:rsidRPr="00661F1F">
        <w:rPr>
          <w:rFonts w:ascii="Times New Roman" w:hAnsi="Times New Roman" w:cs="Times New Roman"/>
          <w:sz w:val="28"/>
          <w:szCs w:val="28"/>
          <w:lang w:val="en-US"/>
        </w:rPr>
        <w:t>Windows</w:t>
      </w:r>
      <w:r w:rsidRPr="00661F1F">
        <w:rPr>
          <w:rFonts w:ascii="Times New Roman" w:hAnsi="Times New Roman" w:cs="Times New Roman"/>
          <w:sz w:val="28"/>
          <w:szCs w:val="28"/>
        </w:rPr>
        <w:t>: Лаборатория мастера: Практическое руководство по эффективным приемам раб</w:t>
      </w:r>
      <w:r w:rsidRPr="00661F1F">
        <w:rPr>
          <w:rFonts w:ascii="Times New Roman" w:hAnsi="Times New Roman" w:cs="Times New Roman"/>
          <w:sz w:val="28"/>
          <w:szCs w:val="28"/>
        </w:rPr>
        <w:t>о</w:t>
      </w:r>
      <w:r w:rsidRPr="00661F1F">
        <w:rPr>
          <w:rFonts w:ascii="Times New Roman" w:hAnsi="Times New Roman" w:cs="Times New Roman"/>
          <w:sz w:val="28"/>
          <w:szCs w:val="28"/>
        </w:rPr>
        <w:t>ты с компь</w:t>
      </w:r>
      <w:r w:rsidRPr="00661F1F">
        <w:rPr>
          <w:rFonts w:ascii="Times New Roman" w:hAnsi="Times New Roman" w:cs="Times New Roman"/>
          <w:sz w:val="28"/>
          <w:szCs w:val="28"/>
        </w:rPr>
        <w:t>ю</w:t>
      </w:r>
      <w:r w:rsidRPr="00661F1F">
        <w:rPr>
          <w:rFonts w:ascii="Times New Roman" w:hAnsi="Times New Roman" w:cs="Times New Roman"/>
          <w:sz w:val="28"/>
          <w:szCs w:val="28"/>
        </w:rPr>
        <w:t>тером. – М.:АСТ-ПРЕСС КНИГА: 2003.</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Симонович С.В., Евсеев Г.А., Алексеев А.Г. Вы купили компьютер.– М.:АСТ-ПРЕСС КНИГА: 2003.</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 xml:space="preserve">Симонович С.В., Евсеев Г.А., Алексеев А.Г. Общая информатика: Учебное пособие для средней школы. – М.:АСТ-ПРЕСС: </w:t>
      </w:r>
      <w:proofErr w:type="spellStart"/>
      <w:r w:rsidRPr="00661F1F">
        <w:rPr>
          <w:rFonts w:ascii="Times New Roman" w:hAnsi="Times New Roman" w:cs="Times New Roman"/>
          <w:sz w:val="28"/>
          <w:szCs w:val="28"/>
        </w:rPr>
        <w:t>Инфорком-Пресс</w:t>
      </w:r>
      <w:proofErr w:type="spellEnd"/>
      <w:r w:rsidRPr="00661F1F">
        <w:rPr>
          <w:rFonts w:ascii="Times New Roman" w:hAnsi="Times New Roman" w:cs="Times New Roman"/>
          <w:sz w:val="28"/>
          <w:szCs w:val="28"/>
        </w:rPr>
        <w:t>, 1998.</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Симонович С.В., Евсеев Г.А., Алексеев А.Г. Специальная информ</w:t>
      </w:r>
      <w:r w:rsidRPr="00661F1F">
        <w:rPr>
          <w:rFonts w:ascii="Times New Roman" w:hAnsi="Times New Roman" w:cs="Times New Roman"/>
          <w:sz w:val="28"/>
          <w:szCs w:val="28"/>
        </w:rPr>
        <w:t>а</w:t>
      </w:r>
      <w:r w:rsidRPr="00661F1F">
        <w:rPr>
          <w:rFonts w:ascii="Times New Roman" w:hAnsi="Times New Roman" w:cs="Times New Roman"/>
          <w:sz w:val="28"/>
          <w:szCs w:val="28"/>
        </w:rPr>
        <w:t xml:space="preserve">тика: Учебное пособие. – М.:АСТ-ПРЕСС: </w:t>
      </w:r>
      <w:proofErr w:type="spellStart"/>
      <w:r w:rsidRPr="00661F1F">
        <w:rPr>
          <w:rFonts w:ascii="Times New Roman" w:hAnsi="Times New Roman" w:cs="Times New Roman"/>
          <w:sz w:val="28"/>
          <w:szCs w:val="28"/>
        </w:rPr>
        <w:t>Инфорком-Пресс</w:t>
      </w:r>
      <w:proofErr w:type="spellEnd"/>
      <w:r w:rsidRPr="00661F1F">
        <w:rPr>
          <w:rFonts w:ascii="Times New Roman" w:hAnsi="Times New Roman" w:cs="Times New Roman"/>
          <w:sz w:val="28"/>
          <w:szCs w:val="28"/>
        </w:rPr>
        <w:t>, 1999.</w:t>
      </w:r>
    </w:p>
    <w:p w:rsidR="00661F1F" w:rsidRPr="00661F1F" w:rsidRDefault="00661F1F" w:rsidP="00B43C17">
      <w:pPr>
        <w:widowControl w:val="0"/>
        <w:numPr>
          <w:ilvl w:val="0"/>
          <w:numId w:val="21"/>
        </w:numPr>
        <w:spacing w:after="0"/>
        <w:rPr>
          <w:rFonts w:ascii="Times New Roman" w:hAnsi="Times New Roman" w:cs="Times New Roman"/>
          <w:sz w:val="28"/>
          <w:szCs w:val="28"/>
        </w:rPr>
      </w:pPr>
      <w:r w:rsidRPr="00661F1F">
        <w:rPr>
          <w:rFonts w:ascii="Times New Roman" w:hAnsi="Times New Roman" w:cs="Times New Roman"/>
          <w:color w:val="000000"/>
          <w:kern w:val="28"/>
          <w:sz w:val="28"/>
          <w:szCs w:val="28"/>
        </w:rPr>
        <w:t xml:space="preserve">Создание </w:t>
      </w:r>
      <w:r w:rsidRPr="00661F1F">
        <w:rPr>
          <w:rFonts w:ascii="Times New Roman" w:hAnsi="Times New Roman" w:cs="Times New Roman"/>
          <w:color w:val="000000"/>
          <w:kern w:val="28"/>
          <w:sz w:val="28"/>
          <w:szCs w:val="28"/>
          <w:lang/>
        </w:rPr>
        <w:t>Web</w:t>
      </w:r>
      <w:r w:rsidRPr="00661F1F">
        <w:rPr>
          <w:rFonts w:ascii="Times New Roman" w:hAnsi="Times New Roman" w:cs="Times New Roman"/>
          <w:color w:val="000000"/>
          <w:kern w:val="28"/>
          <w:sz w:val="28"/>
          <w:szCs w:val="28"/>
        </w:rPr>
        <w:t xml:space="preserve">-сайтов без посторонней помощи /под ред. В.Н. </w:t>
      </w:r>
      <w:proofErr w:type="spellStart"/>
      <w:r w:rsidRPr="00661F1F">
        <w:rPr>
          <w:rFonts w:ascii="Times New Roman" w:hAnsi="Times New Roman" w:cs="Times New Roman"/>
          <w:color w:val="000000"/>
          <w:kern w:val="28"/>
          <w:sz w:val="28"/>
          <w:szCs w:val="28"/>
        </w:rPr>
        <w:t>Печн</w:t>
      </w:r>
      <w:r w:rsidRPr="00661F1F">
        <w:rPr>
          <w:rFonts w:ascii="Times New Roman" w:hAnsi="Times New Roman" w:cs="Times New Roman"/>
          <w:color w:val="000000"/>
          <w:kern w:val="28"/>
          <w:sz w:val="28"/>
          <w:szCs w:val="28"/>
        </w:rPr>
        <w:t>и</w:t>
      </w:r>
      <w:r w:rsidRPr="00661F1F">
        <w:rPr>
          <w:rFonts w:ascii="Times New Roman" w:hAnsi="Times New Roman" w:cs="Times New Roman"/>
          <w:color w:val="000000"/>
          <w:kern w:val="28"/>
          <w:sz w:val="28"/>
          <w:szCs w:val="28"/>
        </w:rPr>
        <w:t>кова</w:t>
      </w:r>
      <w:proofErr w:type="spellEnd"/>
      <w:r w:rsidRPr="00661F1F">
        <w:rPr>
          <w:rFonts w:ascii="Times New Roman" w:hAnsi="Times New Roman" w:cs="Times New Roman"/>
          <w:color w:val="000000"/>
          <w:kern w:val="28"/>
          <w:sz w:val="28"/>
          <w:szCs w:val="28"/>
        </w:rPr>
        <w:t>. — М.: Технический бестселлер, 2006.</w:t>
      </w:r>
    </w:p>
    <w:p w:rsidR="00661F1F" w:rsidRPr="00661F1F" w:rsidRDefault="00661F1F" w:rsidP="00B43C17">
      <w:pPr>
        <w:widowControl w:val="0"/>
        <w:numPr>
          <w:ilvl w:val="0"/>
          <w:numId w:val="21"/>
        </w:numPr>
        <w:spacing w:after="0"/>
        <w:rPr>
          <w:rFonts w:ascii="Times New Roman" w:hAnsi="Times New Roman" w:cs="Times New Roman"/>
          <w:sz w:val="28"/>
          <w:szCs w:val="28"/>
        </w:rPr>
      </w:pPr>
      <w:r w:rsidRPr="00661F1F">
        <w:rPr>
          <w:rFonts w:ascii="Times New Roman" w:hAnsi="Times New Roman" w:cs="Times New Roman"/>
          <w:sz w:val="28"/>
          <w:szCs w:val="28"/>
        </w:rPr>
        <w:t>Тимофеев Г., Тимофеева Е. Графический дизайн, Ростов на Дону, 2002</w:t>
      </w:r>
    </w:p>
    <w:p w:rsidR="00661F1F" w:rsidRPr="00661F1F" w:rsidRDefault="00661F1F" w:rsidP="00B43C17">
      <w:pPr>
        <w:numPr>
          <w:ilvl w:val="0"/>
          <w:numId w:val="21"/>
        </w:numPr>
        <w:spacing w:after="0"/>
        <w:jc w:val="both"/>
        <w:rPr>
          <w:rFonts w:ascii="Times New Roman" w:hAnsi="Times New Roman" w:cs="Times New Roman"/>
          <w:sz w:val="28"/>
          <w:szCs w:val="28"/>
        </w:rPr>
      </w:pPr>
      <w:proofErr w:type="spellStart"/>
      <w:r w:rsidRPr="00661F1F">
        <w:rPr>
          <w:rFonts w:ascii="Times New Roman" w:hAnsi="Times New Roman" w:cs="Times New Roman"/>
          <w:sz w:val="28"/>
          <w:szCs w:val="28"/>
        </w:rPr>
        <w:t>Фаронов</w:t>
      </w:r>
      <w:proofErr w:type="spellEnd"/>
      <w:r w:rsidRPr="00661F1F">
        <w:rPr>
          <w:rFonts w:ascii="Times New Roman" w:hAnsi="Times New Roman" w:cs="Times New Roman"/>
          <w:sz w:val="28"/>
          <w:szCs w:val="28"/>
        </w:rPr>
        <w:t xml:space="preserve"> В. </w:t>
      </w:r>
      <w:r w:rsidRPr="00661F1F">
        <w:rPr>
          <w:rFonts w:ascii="Times New Roman" w:hAnsi="Times New Roman" w:cs="Times New Roman"/>
          <w:sz w:val="28"/>
          <w:szCs w:val="28"/>
          <w:lang w:val="en-US"/>
        </w:rPr>
        <w:t>Delphi</w:t>
      </w:r>
      <w:r w:rsidRPr="00661F1F">
        <w:rPr>
          <w:rFonts w:ascii="Times New Roman" w:hAnsi="Times New Roman" w:cs="Times New Roman"/>
          <w:sz w:val="28"/>
          <w:szCs w:val="28"/>
        </w:rPr>
        <w:t xml:space="preserve"> 6. Учебный курс, С-Петербург, 2002</w:t>
      </w:r>
    </w:p>
    <w:p w:rsidR="00661F1F" w:rsidRPr="00661F1F" w:rsidRDefault="00661F1F" w:rsidP="00B43C17">
      <w:pPr>
        <w:pStyle w:val="a3"/>
        <w:numPr>
          <w:ilvl w:val="0"/>
          <w:numId w:val="21"/>
        </w:numPr>
        <w:spacing w:line="276" w:lineRule="auto"/>
        <w:jc w:val="both"/>
        <w:rPr>
          <w:rFonts w:ascii="Times New Roman" w:eastAsia="MS Mincho" w:hAnsi="Times New Roman" w:cs="Times New Roman"/>
          <w:sz w:val="28"/>
          <w:szCs w:val="28"/>
        </w:rPr>
      </w:pPr>
      <w:proofErr w:type="spellStart"/>
      <w:r w:rsidRPr="00661F1F">
        <w:rPr>
          <w:rFonts w:ascii="Times New Roman" w:eastAsia="MS Mincho" w:hAnsi="Times New Roman" w:cs="Times New Roman"/>
          <w:sz w:val="28"/>
          <w:szCs w:val="28"/>
        </w:rPr>
        <w:t>Фаронов</w:t>
      </w:r>
      <w:proofErr w:type="spellEnd"/>
      <w:r w:rsidRPr="00661F1F">
        <w:rPr>
          <w:rFonts w:ascii="Times New Roman" w:eastAsia="MS Mincho" w:hAnsi="Times New Roman" w:cs="Times New Roman"/>
          <w:sz w:val="28"/>
          <w:szCs w:val="28"/>
        </w:rPr>
        <w:t xml:space="preserve"> В.В. Турбо-Паскаль 7.0. Начальный курс. Учебное пос</w:t>
      </w:r>
      <w:r w:rsidRPr="00661F1F">
        <w:rPr>
          <w:rFonts w:ascii="Times New Roman" w:eastAsia="MS Mincho" w:hAnsi="Times New Roman" w:cs="Times New Roman"/>
          <w:sz w:val="28"/>
          <w:szCs w:val="28"/>
        </w:rPr>
        <w:t>о</w:t>
      </w:r>
      <w:r w:rsidRPr="00661F1F">
        <w:rPr>
          <w:rFonts w:ascii="Times New Roman" w:eastAsia="MS Mincho" w:hAnsi="Times New Roman" w:cs="Times New Roman"/>
          <w:sz w:val="28"/>
          <w:szCs w:val="28"/>
        </w:rPr>
        <w:t>бие.-  М.:"</w:t>
      </w:r>
      <w:proofErr w:type="spellStart"/>
      <w:r w:rsidRPr="00661F1F">
        <w:rPr>
          <w:rFonts w:ascii="Times New Roman" w:eastAsia="MS Mincho" w:hAnsi="Times New Roman" w:cs="Times New Roman"/>
          <w:sz w:val="28"/>
          <w:szCs w:val="28"/>
        </w:rPr>
        <w:t>Нолидж</w:t>
      </w:r>
      <w:proofErr w:type="spellEnd"/>
      <w:r w:rsidRPr="00661F1F">
        <w:rPr>
          <w:rFonts w:ascii="Times New Roman" w:eastAsia="MS Mincho" w:hAnsi="Times New Roman" w:cs="Times New Roman"/>
          <w:sz w:val="28"/>
          <w:szCs w:val="28"/>
        </w:rPr>
        <w:t>",1998.</w:t>
      </w:r>
    </w:p>
    <w:p w:rsidR="00661F1F" w:rsidRPr="00661F1F" w:rsidRDefault="00661F1F" w:rsidP="00B43C17">
      <w:pPr>
        <w:numPr>
          <w:ilvl w:val="0"/>
          <w:numId w:val="21"/>
        </w:numPr>
        <w:spacing w:after="0"/>
        <w:rPr>
          <w:rFonts w:ascii="Times New Roman" w:hAnsi="Times New Roman" w:cs="Times New Roman"/>
          <w:sz w:val="28"/>
          <w:szCs w:val="28"/>
        </w:rPr>
      </w:pPr>
      <w:r w:rsidRPr="00661F1F">
        <w:rPr>
          <w:rFonts w:ascii="Times New Roman" w:hAnsi="Times New Roman" w:cs="Times New Roman"/>
          <w:sz w:val="28"/>
          <w:szCs w:val="28"/>
        </w:rPr>
        <w:lastRenderedPageBreak/>
        <w:t xml:space="preserve">Фигурнов В. Э.   </w:t>
      </w:r>
      <w:r w:rsidRPr="00661F1F">
        <w:rPr>
          <w:rFonts w:ascii="Times New Roman" w:hAnsi="Times New Roman" w:cs="Times New Roman"/>
          <w:sz w:val="28"/>
          <w:szCs w:val="28"/>
          <w:lang w:val="en-US"/>
        </w:rPr>
        <w:t>IBM</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PC</w:t>
      </w:r>
      <w:r w:rsidRPr="00661F1F">
        <w:rPr>
          <w:rFonts w:ascii="Times New Roman" w:hAnsi="Times New Roman" w:cs="Times New Roman"/>
          <w:sz w:val="28"/>
          <w:szCs w:val="28"/>
        </w:rPr>
        <w:t xml:space="preserve"> для пользователя. Изд. 7-е, </w:t>
      </w:r>
      <w:proofErr w:type="spellStart"/>
      <w:r w:rsidRPr="00661F1F">
        <w:rPr>
          <w:rFonts w:ascii="Times New Roman" w:hAnsi="Times New Roman" w:cs="Times New Roman"/>
          <w:sz w:val="28"/>
          <w:szCs w:val="28"/>
        </w:rPr>
        <w:t>перераб</w:t>
      </w:r>
      <w:proofErr w:type="spellEnd"/>
      <w:r w:rsidRPr="00661F1F">
        <w:rPr>
          <w:rFonts w:ascii="Times New Roman" w:hAnsi="Times New Roman" w:cs="Times New Roman"/>
          <w:sz w:val="28"/>
          <w:szCs w:val="28"/>
        </w:rPr>
        <w:t>. и доп. - М</w:t>
      </w:r>
      <w:proofErr w:type="gramStart"/>
      <w:r w:rsidRPr="00661F1F">
        <w:rPr>
          <w:rFonts w:ascii="Times New Roman" w:hAnsi="Times New Roman" w:cs="Times New Roman"/>
          <w:sz w:val="28"/>
          <w:szCs w:val="28"/>
        </w:rPr>
        <w:t>:И</w:t>
      </w:r>
      <w:proofErr w:type="gramEnd"/>
      <w:r w:rsidRPr="00661F1F">
        <w:rPr>
          <w:rFonts w:ascii="Times New Roman" w:hAnsi="Times New Roman" w:cs="Times New Roman"/>
          <w:sz w:val="28"/>
          <w:szCs w:val="28"/>
        </w:rPr>
        <w:t>НФРА-М,2001</w:t>
      </w:r>
    </w:p>
    <w:p w:rsidR="00661F1F" w:rsidRPr="00661F1F" w:rsidRDefault="00661F1F" w:rsidP="00B43C17">
      <w:pPr>
        <w:pStyle w:val="a3"/>
        <w:numPr>
          <w:ilvl w:val="0"/>
          <w:numId w:val="21"/>
        </w:numPr>
        <w:spacing w:line="276" w:lineRule="auto"/>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Чернов Б.И.. Программирование на алгоритмических языках. - М.: Просвещение, 1991.</w:t>
      </w:r>
    </w:p>
    <w:p w:rsidR="00661F1F" w:rsidRPr="00661F1F" w:rsidRDefault="00661F1F" w:rsidP="00B43C17">
      <w:pPr>
        <w:numPr>
          <w:ilvl w:val="0"/>
          <w:numId w:val="21"/>
        </w:numPr>
        <w:spacing w:after="0"/>
        <w:jc w:val="both"/>
        <w:rPr>
          <w:rFonts w:ascii="Times New Roman" w:hAnsi="Times New Roman" w:cs="Times New Roman"/>
          <w:sz w:val="28"/>
          <w:szCs w:val="28"/>
        </w:rPr>
      </w:pPr>
      <w:r w:rsidRPr="00661F1F">
        <w:rPr>
          <w:rFonts w:ascii="Times New Roman" w:hAnsi="Times New Roman" w:cs="Times New Roman"/>
          <w:sz w:val="28"/>
          <w:szCs w:val="28"/>
        </w:rPr>
        <w:t>Ульрих</w:t>
      </w:r>
      <w:r w:rsidRPr="00661F1F">
        <w:rPr>
          <w:rFonts w:ascii="Times New Roman" w:hAnsi="Times New Roman" w:cs="Times New Roman"/>
          <w:sz w:val="28"/>
          <w:szCs w:val="28"/>
          <w:lang w:val="en-US"/>
        </w:rPr>
        <w:t xml:space="preserve"> </w:t>
      </w:r>
      <w:r w:rsidRPr="00661F1F">
        <w:rPr>
          <w:rFonts w:ascii="Times New Roman" w:hAnsi="Times New Roman" w:cs="Times New Roman"/>
          <w:sz w:val="28"/>
          <w:szCs w:val="28"/>
        </w:rPr>
        <w:t>К</w:t>
      </w:r>
      <w:r w:rsidRPr="00661F1F">
        <w:rPr>
          <w:rFonts w:ascii="Times New Roman" w:hAnsi="Times New Roman" w:cs="Times New Roman"/>
          <w:sz w:val="28"/>
          <w:szCs w:val="28"/>
          <w:lang w:val="en-US"/>
        </w:rPr>
        <w:t xml:space="preserve">. Macromedia Flash MX </w:t>
      </w:r>
      <w:r w:rsidRPr="00661F1F">
        <w:rPr>
          <w:rFonts w:ascii="Times New Roman" w:hAnsi="Times New Roman" w:cs="Times New Roman"/>
          <w:sz w:val="28"/>
          <w:szCs w:val="28"/>
        </w:rPr>
        <w:t>для</w:t>
      </w:r>
      <w:r w:rsidRPr="00661F1F">
        <w:rPr>
          <w:rFonts w:ascii="Times New Roman" w:hAnsi="Times New Roman" w:cs="Times New Roman"/>
          <w:sz w:val="28"/>
          <w:szCs w:val="28"/>
          <w:lang w:val="en-US"/>
        </w:rPr>
        <w:t xml:space="preserve"> Windows </w:t>
      </w:r>
      <w:r w:rsidRPr="00661F1F">
        <w:rPr>
          <w:rFonts w:ascii="Times New Roman" w:hAnsi="Times New Roman" w:cs="Times New Roman"/>
          <w:sz w:val="28"/>
          <w:szCs w:val="28"/>
        </w:rPr>
        <w:t>и</w:t>
      </w:r>
      <w:r w:rsidRPr="00661F1F">
        <w:rPr>
          <w:rFonts w:ascii="Times New Roman" w:hAnsi="Times New Roman" w:cs="Times New Roman"/>
          <w:sz w:val="28"/>
          <w:szCs w:val="28"/>
          <w:lang w:val="en-US"/>
        </w:rPr>
        <w:t xml:space="preserve"> Macintosh: </w:t>
      </w:r>
      <w:r w:rsidRPr="00661F1F">
        <w:rPr>
          <w:rFonts w:ascii="Times New Roman" w:hAnsi="Times New Roman" w:cs="Times New Roman"/>
          <w:sz w:val="28"/>
          <w:szCs w:val="28"/>
        </w:rPr>
        <w:t>Пер</w:t>
      </w:r>
      <w:r w:rsidRPr="00661F1F">
        <w:rPr>
          <w:rFonts w:ascii="Times New Roman" w:hAnsi="Times New Roman" w:cs="Times New Roman"/>
          <w:sz w:val="28"/>
          <w:szCs w:val="28"/>
          <w:lang w:val="en-US"/>
        </w:rPr>
        <w:t xml:space="preserve">. </w:t>
      </w:r>
      <w:r w:rsidRPr="00661F1F">
        <w:rPr>
          <w:rFonts w:ascii="Times New Roman" w:hAnsi="Times New Roman" w:cs="Times New Roman"/>
          <w:sz w:val="28"/>
          <w:szCs w:val="28"/>
        </w:rPr>
        <w:t xml:space="preserve">С </w:t>
      </w:r>
      <w:proofErr w:type="spellStart"/>
      <w:r w:rsidRPr="00661F1F">
        <w:rPr>
          <w:rFonts w:ascii="Times New Roman" w:hAnsi="Times New Roman" w:cs="Times New Roman"/>
          <w:sz w:val="28"/>
          <w:szCs w:val="28"/>
        </w:rPr>
        <w:t>анг</w:t>
      </w:r>
      <w:proofErr w:type="spellEnd"/>
      <w:r w:rsidRPr="00661F1F">
        <w:rPr>
          <w:rFonts w:ascii="Times New Roman" w:hAnsi="Times New Roman" w:cs="Times New Roman"/>
          <w:sz w:val="28"/>
          <w:szCs w:val="28"/>
        </w:rPr>
        <w:t>. М.: ДМК Пресс, 2003.</w:t>
      </w:r>
    </w:p>
    <w:p w:rsidR="00661F1F" w:rsidRPr="00661F1F" w:rsidRDefault="00661F1F" w:rsidP="00B43C17">
      <w:pPr>
        <w:numPr>
          <w:ilvl w:val="0"/>
          <w:numId w:val="21"/>
        </w:numPr>
        <w:spacing w:after="0"/>
        <w:jc w:val="both"/>
        <w:rPr>
          <w:rFonts w:ascii="Times New Roman" w:hAnsi="Times New Roman" w:cs="Times New Roman"/>
          <w:sz w:val="28"/>
          <w:szCs w:val="28"/>
        </w:rPr>
      </w:pPr>
      <w:proofErr w:type="spellStart"/>
      <w:r w:rsidRPr="00661F1F">
        <w:rPr>
          <w:rFonts w:ascii="Times New Roman" w:hAnsi="Times New Roman" w:cs="Times New Roman"/>
          <w:sz w:val="28"/>
          <w:szCs w:val="28"/>
        </w:rPr>
        <w:t>Шафрин</w:t>
      </w:r>
      <w:proofErr w:type="spellEnd"/>
      <w:r w:rsidRPr="00661F1F">
        <w:rPr>
          <w:rFonts w:ascii="Times New Roman" w:hAnsi="Times New Roman" w:cs="Times New Roman"/>
          <w:sz w:val="28"/>
          <w:szCs w:val="28"/>
        </w:rPr>
        <w:t xml:space="preserve"> Ю.М. Основы компьютерной технологии. Учебное пособие. М.: </w:t>
      </w:r>
      <w:r w:rsidRPr="00661F1F">
        <w:rPr>
          <w:rFonts w:ascii="Times New Roman" w:hAnsi="Times New Roman" w:cs="Times New Roman"/>
          <w:sz w:val="28"/>
          <w:szCs w:val="28"/>
          <w:lang w:val="en-US"/>
        </w:rPr>
        <w:t>ABF</w:t>
      </w:r>
      <w:r w:rsidRPr="00661F1F">
        <w:rPr>
          <w:rFonts w:ascii="Times New Roman" w:hAnsi="Times New Roman" w:cs="Times New Roman"/>
          <w:sz w:val="28"/>
          <w:szCs w:val="28"/>
        </w:rPr>
        <w:t xml:space="preserve">, 1996, ил., 560 </w:t>
      </w:r>
      <w:proofErr w:type="gramStart"/>
      <w:r w:rsidRPr="00661F1F">
        <w:rPr>
          <w:rFonts w:ascii="Times New Roman" w:hAnsi="Times New Roman" w:cs="Times New Roman"/>
          <w:sz w:val="28"/>
          <w:szCs w:val="28"/>
        </w:rPr>
        <w:t>с</w:t>
      </w:r>
      <w:proofErr w:type="gramEnd"/>
      <w:r w:rsidRPr="00661F1F">
        <w:rPr>
          <w:rFonts w:ascii="Times New Roman" w:hAnsi="Times New Roman" w:cs="Times New Roman"/>
          <w:sz w:val="28"/>
          <w:szCs w:val="28"/>
        </w:rPr>
        <w:t>.</w:t>
      </w:r>
    </w:p>
    <w:p w:rsidR="00661F1F" w:rsidRPr="00661F1F" w:rsidRDefault="00661F1F" w:rsidP="00B43C17">
      <w:pPr>
        <w:numPr>
          <w:ilvl w:val="0"/>
          <w:numId w:val="21"/>
        </w:numPr>
        <w:spacing w:after="0"/>
        <w:jc w:val="both"/>
        <w:rPr>
          <w:rFonts w:ascii="Times New Roman" w:hAnsi="Times New Roman" w:cs="Times New Roman"/>
          <w:sz w:val="28"/>
          <w:szCs w:val="28"/>
        </w:rPr>
      </w:pPr>
      <w:proofErr w:type="spellStart"/>
      <w:r w:rsidRPr="00661F1F">
        <w:rPr>
          <w:rFonts w:ascii="Times New Roman" w:hAnsi="Times New Roman" w:cs="Times New Roman"/>
          <w:sz w:val="28"/>
          <w:szCs w:val="28"/>
        </w:rPr>
        <w:t>Шафрин</w:t>
      </w:r>
      <w:proofErr w:type="spellEnd"/>
      <w:r w:rsidRPr="00661F1F">
        <w:rPr>
          <w:rFonts w:ascii="Times New Roman" w:hAnsi="Times New Roman" w:cs="Times New Roman"/>
          <w:sz w:val="28"/>
          <w:szCs w:val="28"/>
        </w:rPr>
        <w:t xml:space="preserve"> Ю.М. Практикум по компьютерной технологии. Методич</w:t>
      </w:r>
      <w:r w:rsidRPr="00661F1F">
        <w:rPr>
          <w:rFonts w:ascii="Times New Roman" w:hAnsi="Times New Roman" w:cs="Times New Roman"/>
          <w:sz w:val="28"/>
          <w:szCs w:val="28"/>
        </w:rPr>
        <w:t>е</w:t>
      </w:r>
      <w:r w:rsidRPr="00661F1F">
        <w:rPr>
          <w:rFonts w:ascii="Times New Roman" w:hAnsi="Times New Roman" w:cs="Times New Roman"/>
          <w:sz w:val="28"/>
          <w:szCs w:val="28"/>
        </w:rPr>
        <w:t>ское пособие.</w:t>
      </w:r>
      <w:proofErr w:type="gramStart"/>
      <w:r w:rsidRPr="00661F1F">
        <w:rPr>
          <w:rFonts w:ascii="Times New Roman" w:hAnsi="Times New Roman" w:cs="Times New Roman"/>
          <w:sz w:val="28"/>
          <w:szCs w:val="28"/>
        </w:rPr>
        <w:t xml:space="preserve"> .</w:t>
      </w:r>
      <w:proofErr w:type="gramEnd"/>
      <w:r w:rsidRPr="00661F1F">
        <w:rPr>
          <w:rFonts w:ascii="Times New Roman" w:hAnsi="Times New Roman" w:cs="Times New Roman"/>
          <w:sz w:val="28"/>
          <w:szCs w:val="28"/>
        </w:rPr>
        <w:t xml:space="preserve"> М.: </w:t>
      </w:r>
      <w:r w:rsidRPr="00661F1F">
        <w:rPr>
          <w:rFonts w:ascii="Times New Roman" w:hAnsi="Times New Roman" w:cs="Times New Roman"/>
          <w:sz w:val="28"/>
          <w:szCs w:val="28"/>
          <w:lang w:val="en-US"/>
        </w:rPr>
        <w:t>ABF</w:t>
      </w:r>
      <w:r w:rsidRPr="00661F1F">
        <w:rPr>
          <w:rFonts w:ascii="Times New Roman" w:hAnsi="Times New Roman" w:cs="Times New Roman"/>
          <w:sz w:val="28"/>
          <w:szCs w:val="28"/>
        </w:rPr>
        <w:t>, 1997, ил., 432 с.</w:t>
      </w:r>
    </w:p>
    <w:p w:rsidR="00661F1F" w:rsidRPr="00661F1F" w:rsidRDefault="00661F1F" w:rsidP="00661F1F">
      <w:pPr>
        <w:spacing w:after="0"/>
        <w:ind w:left="540" w:hanging="180"/>
        <w:jc w:val="center"/>
        <w:rPr>
          <w:rFonts w:ascii="Times New Roman" w:hAnsi="Times New Roman" w:cs="Times New Roman"/>
          <w:b/>
          <w:bCs/>
          <w:sz w:val="28"/>
          <w:szCs w:val="28"/>
        </w:rPr>
      </w:pPr>
      <w:r w:rsidRPr="00661F1F">
        <w:rPr>
          <w:rFonts w:ascii="Times New Roman" w:hAnsi="Times New Roman" w:cs="Times New Roman"/>
          <w:b/>
          <w:bCs/>
          <w:sz w:val="28"/>
          <w:szCs w:val="28"/>
        </w:rPr>
        <w:t>Литература для педагогов</w:t>
      </w:r>
    </w:p>
    <w:p w:rsidR="00661F1F" w:rsidRPr="00661F1F" w:rsidRDefault="00661F1F" w:rsidP="00661F1F">
      <w:pPr>
        <w:spacing w:after="0"/>
        <w:ind w:left="540" w:hanging="180"/>
        <w:jc w:val="center"/>
        <w:rPr>
          <w:rFonts w:ascii="Times New Roman" w:hAnsi="Times New Roman" w:cs="Times New Roman"/>
          <w:b/>
          <w:bCs/>
          <w:sz w:val="28"/>
          <w:szCs w:val="28"/>
        </w:rPr>
      </w:pPr>
    </w:p>
    <w:p w:rsidR="00661F1F" w:rsidRPr="00661F1F" w:rsidRDefault="00661F1F" w:rsidP="00B43C17">
      <w:pPr>
        <w:numPr>
          <w:ilvl w:val="0"/>
          <w:numId w:val="22"/>
        </w:numPr>
        <w:tabs>
          <w:tab w:val="clear" w:pos="227"/>
          <w:tab w:val="num" w:pos="540"/>
        </w:tabs>
        <w:spacing w:after="0"/>
        <w:ind w:left="540" w:hanging="427"/>
        <w:jc w:val="both"/>
        <w:rPr>
          <w:rFonts w:ascii="Times New Roman" w:hAnsi="Times New Roman" w:cs="Times New Roman"/>
          <w:sz w:val="28"/>
          <w:szCs w:val="28"/>
        </w:rPr>
      </w:pPr>
      <w:r w:rsidRPr="00661F1F">
        <w:rPr>
          <w:rFonts w:ascii="Times New Roman" w:hAnsi="Times New Roman" w:cs="Times New Roman"/>
          <w:sz w:val="28"/>
          <w:szCs w:val="28"/>
        </w:rPr>
        <w:t xml:space="preserve">Архангельский А.Я. Программирование  в </w:t>
      </w:r>
      <w:r w:rsidRPr="00661F1F">
        <w:rPr>
          <w:rFonts w:ascii="Times New Roman" w:hAnsi="Times New Roman" w:cs="Times New Roman"/>
          <w:sz w:val="28"/>
          <w:szCs w:val="28"/>
          <w:lang w:val="en-US"/>
        </w:rPr>
        <w:t>Delphi</w:t>
      </w:r>
      <w:r w:rsidRPr="00661F1F">
        <w:rPr>
          <w:rFonts w:ascii="Times New Roman" w:hAnsi="Times New Roman" w:cs="Times New Roman"/>
          <w:sz w:val="28"/>
          <w:szCs w:val="28"/>
        </w:rPr>
        <w:t xml:space="preserve"> </w:t>
      </w:r>
      <w:smartTag w:uri="urn:schemas-microsoft-com:office:smarttags" w:element="metricconverter">
        <w:smartTagPr>
          <w:attr w:name="ProductID" w:val="6, М"/>
        </w:smartTagPr>
        <w:r w:rsidRPr="00661F1F">
          <w:rPr>
            <w:rFonts w:ascii="Times New Roman" w:hAnsi="Times New Roman" w:cs="Times New Roman"/>
            <w:sz w:val="28"/>
            <w:szCs w:val="28"/>
          </w:rPr>
          <w:t>6, М</w:t>
        </w:r>
      </w:smartTag>
      <w:r w:rsidRPr="00661F1F">
        <w:rPr>
          <w:rFonts w:ascii="Times New Roman" w:hAnsi="Times New Roman" w:cs="Times New Roman"/>
          <w:sz w:val="28"/>
          <w:szCs w:val="28"/>
        </w:rPr>
        <w:t>. Бином, 2002</w:t>
      </w:r>
    </w:p>
    <w:p w:rsidR="00661F1F" w:rsidRPr="00661F1F" w:rsidRDefault="00661F1F" w:rsidP="00B43C17">
      <w:pPr>
        <w:pStyle w:val="a3"/>
        <w:numPr>
          <w:ilvl w:val="0"/>
          <w:numId w:val="22"/>
        </w:numPr>
        <w:tabs>
          <w:tab w:val="clear" w:pos="227"/>
          <w:tab w:val="num" w:pos="540"/>
        </w:tabs>
        <w:spacing w:line="276" w:lineRule="auto"/>
        <w:ind w:left="540" w:hanging="427"/>
        <w:jc w:val="both"/>
        <w:rPr>
          <w:rFonts w:ascii="Times New Roman" w:eastAsia="MS Mincho" w:hAnsi="Times New Roman" w:cs="Times New Roman"/>
          <w:sz w:val="28"/>
          <w:szCs w:val="28"/>
        </w:rPr>
      </w:pPr>
      <w:proofErr w:type="gramStart"/>
      <w:r w:rsidRPr="00661F1F">
        <w:rPr>
          <w:rFonts w:ascii="Times New Roman" w:eastAsia="MS Mincho" w:hAnsi="Times New Roman" w:cs="Times New Roman"/>
          <w:sz w:val="28"/>
          <w:szCs w:val="28"/>
        </w:rPr>
        <w:t>Буч</w:t>
      </w:r>
      <w:proofErr w:type="gramEnd"/>
      <w:r w:rsidRPr="00661F1F">
        <w:rPr>
          <w:rFonts w:ascii="Times New Roman" w:eastAsia="MS Mincho" w:hAnsi="Times New Roman" w:cs="Times New Roman"/>
          <w:sz w:val="28"/>
          <w:szCs w:val="28"/>
        </w:rPr>
        <w:t xml:space="preserve"> Г. Объектно-ориентированное проектирование с примерами пр</w:t>
      </w:r>
      <w:r w:rsidRPr="00661F1F">
        <w:rPr>
          <w:rFonts w:ascii="Times New Roman" w:eastAsia="MS Mincho" w:hAnsi="Times New Roman" w:cs="Times New Roman"/>
          <w:sz w:val="28"/>
          <w:szCs w:val="28"/>
        </w:rPr>
        <w:t>и</w:t>
      </w:r>
      <w:r w:rsidRPr="00661F1F">
        <w:rPr>
          <w:rFonts w:ascii="Times New Roman" w:eastAsia="MS Mincho" w:hAnsi="Times New Roman" w:cs="Times New Roman"/>
          <w:sz w:val="28"/>
          <w:szCs w:val="28"/>
        </w:rPr>
        <w:t>менения. – И.: Конкорд, 1992 .</w:t>
      </w:r>
    </w:p>
    <w:p w:rsidR="00661F1F" w:rsidRPr="00661F1F" w:rsidRDefault="00661F1F" w:rsidP="00B43C17">
      <w:pPr>
        <w:pStyle w:val="a3"/>
        <w:numPr>
          <w:ilvl w:val="0"/>
          <w:numId w:val="22"/>
        </w:numPr>
        <w:tabs>
          <w:tab w:val="clear" w:pos="227"/>
          <w:tab w:val="num" w:pos="540"/>
        </w:tabs>
        <w:spacing w:line="276" w:lineRule="auto"/>
        <w:ind w:left="540" w:hanging="427"/>
        <w:jc w:val="both"/>
        <w:rPr>
          <w:rFonts w:ascii="Times New Roman" w:hAnsi="Times New Roman" w:cs="Times New Roman"/>
          <w:sz w:val="28"/>
          <w:szCs w:val="28"/>
        </w:rPr>
      </w:pPr>
      <w:r w:rsidRPr="00661F1F">
        <w:rPr>
          <w:rFonts w:ascii="Times New Roman" w:hAnsi="Times New Roman" w:cs="Times New Roman"/>
          <w:sz w:val="28"/>
          <w:szCs w:val="28"/>
        </w:rPr>
        <w:t>Вирт Н. Алгоритмы и структуры данных.- СПб</w:t>
      </w:r>
      <w:proofErr w:type="gramStart"/>
      <w:r w:rsidRPr="00661F1F">
        <w:rPr>
          <w:rFonts w:ascii="Times New Roman" w:hAnsi="Times New Roman" w:cs="Times New Roman"/>
          <w:sz w:val="28"/>
          <w:szCs w:val="28"/>
        </w:rPr>
        <w:t xml:space="preserve">., </w:t>
      </w:r>
      <w:proofErr w:type="gramEnd"/>
      <w:r w:rsidRPr="00661F1F">
        <w:rPr>
          <w:rFonts w:ascii="Times New Roman" w:hAnsi="Times New Roman" w:cs="Times New Roman"/>
          <w:sz w:val="28"/>
          <w:szCs w:val="28"/>
        </w:rPr>
        <w:t>Невский диалект, 2001</w:t>
      </w:r>
    </w:p>
    <w:p w:rsidR="00661F1F" w:rsidRPr="00661F1F" w:rsidRDefault="00661F1F" w:rsidP="00B43C17">
      <w:pPr>
        <w:pStyle w:val="a3"/>
        <w:numPr>
          <w:ilvl w:val="0"/>
          <w:numId w:val="22"/>
        </w:numPr>
        <w:tabs>
          <w:tab w:val="clear" w:pos="227"/>
          <w:tab w:val="num" w:pos="540"/>
        </w:tabs>
        <w:spacing w:line="276" w:lineRule="auto"/>
        <w:ind w:left="540" w:hanging="427"/>
        <w:jc w:val="both"/>
        <w:rPr>
          <w:rFonts w:ascii="Times New Roman" w:hAnsi="Times New Roman" w:cs="Times New Roman"/>
          <w:sz w:val="28"/>
          <w:szCs w:val="28"/>
        </w:rPr>
      </w:pPr>
      <w:proofErr w:type="spellStart"/>
      <w:r w:rsidRPr="00661F1F">
        <w:rPr>
          <w:rFonts w:ascii="Times New Roman" w:hAnsi="Times New Roman" w:cs="Times New Roman"/>
          <w:sz w:val="28"/>
          <w:szCs w:val="28"/>
        </w:rPr>
        <w:t>Гультяев</w:t>
      </w:r>
      <w:proofErr w:type="spellEnd"/>
      <w:r w:rsidRPr="00661F1F">
        <w:rPr>
          <w:rFonts w:ascii="Times New Roman" w:hAnsi="Times New Roman" w:cs="Times New Roman"/>
          <w:sz w:val="28"/>
          <w:szCs w:val="28"/>
        </w:rPr>
        <w:t xml:space="preserve"> А.К.  </w:t>
      </w:r>
      <w:r w:rsidRPr="00661F1F">
        <w:rPr>
          <w:rFonts w:ascii="Times New Roman" w:hAnsi="Times New Roman" w:cs="Times New Roman"/>
          <w:sz w:val="28"/>
          <w:szCs w:val="28"/>
          <w:lang w:val="en-US"/>
        </w:rPr>
        <w:t>Macromedia</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Flash</w:t>
      </w:r>
      <w:r w:rsidRPr="00661F1F">
        <w:rPr>
          <w:rFonts w:ascii="Times New Roman" w:hAnsi="Times New Roman" w:cs="Times New Roman"/>
          <w:sz w:val="28"/>
          <w:szCs w:val="28"/>
        </w:rPr>
        <w:t xml:space="preserve"> </w:t>
      </w:r>
      <w:r w:rsidRPr="00661F1F">
        <w:rPr>
          <w:rFonts w:ascii="Times New Roman" w:hAnsi="Times New Roman" w:cs="Times New Roman"/>
          <w:sz w:val="28"/>
          <w:szCs w:val="28"/>
          <w:lang w:val="en-US"/>
        </w:rPr>
        <w:t>MX</w:t>
      </w:r>
      <w:r w:rsidRPr="00661F1F">
        <w:rPr>
          <w:rFonts w:ascii="Times New Roman" w:hAnsi="Times New Roman" w:cs="Times New Roman"/>
          <w:sz w:val="28"/>
          <w:szCs w:val="28"/>
        </w:rPr>
        <w:t xml:space="preserve">. – </w:t>
      </w:r>
      <w:proofErr w:type="spellStart"/>
      <w:proofErr w:type="gramStart"/>
      <w:r w:rsidRPr="00661F1F">
        <w:rPr>
          <w:rFonts w:ascii="Times New Roman" w:hAnsi="Times New Roman" w:cs="Times New Roman"/>
          <w:sz w:val="28"/>
          <w:szCs w:val="28"/>
        </w:rPr>
        <w:t>С-Пб</w:t>
      </w:r>
      <w:proofErr w:type="spellEnd"/>
      <w:proofErr w:type="gramEnd"/>
      <w:r w:rsidRPr="00661F1F">
        <w:rPr>
          <w:rFonts w:ascii="Times New Roman" w:hAnsi="Times New Roman" w:cs="Times New Roman"/>
          <w:sz w:val="28"/>
          <w:szCs w:val="28"/>
        </w:rPr>
        <w:t>, К</w:t>
      </w:r>
      <w:r w:rsidRPr="00661F1F">
        <w:rPr>
          <w:rFonts w:ascii="Times New Roman" w:hAnsi="Times New Roman" w:cs="Times New Roman"/>
          <w:sz w:val="28"/>
          <w:szCs w:val="28"/>
        </w:rPr>
        <w:t>о</w:t>
      </w:r>
      <w:r w:rsidRPr="00661F1F">
        <w:rPr>
          <w:rFonts w:ascii="Times New Roman" w:hAnsi="Times New Roman" w:cs="Times New Roman"/>
          <w:sz w:val="28"/>
          <w:szCs w:val="28"/>
        </w:rPr>
        <w:t xml:space="preserve">рона </w:t>
      </w:r>
      <w:proofErr w:type="spellStart"/>
      <w:r w:rsidRPr="00661F1F">
        <w:rPr>
          <w:rFonts w:ascii="Times New Roman" w:hAnsi="Times New Roman" w:cs="Times New Roman"/>
          <w:sz w:val="28"/>
          <w:szCs w:val="28"/>
        </w:rPr>
        <w:t>принт</w:t>
      </w:r>
      <w:proofErr w:type="spellEnd"/>
      <w:r w:rsidRPr="00661F1F">
        <w:rPr>
          <w:rFonts w:ascii="Times New Roman" w:hAnsi="Times New Roman" w:cs="Times New Roman"/>
          <w:sz w:val="28"/>
          <w:szCs w:val="28"/>
        </w:rPr>
        <w:t>, 2002</w:t>
      </w:r>
    </w:p>
    <w:p w:rsidR="00661F1F" w:rsidRPr="00661F1F" w:rsidRDefault="00661F1F" w:rsidP="00B43C17">
      <w:pPr>
        <w:numPr>
          <w:ilvl w:val="0"/>
          <w:numId w:val="22"/>
        </w:numPr>
        <w:tabs>
          <w:tab w:val="clear" w:pos="227"/>
          <w:tab w:val="num" w:pos="540"/>
        </w:tabs>
        <w:spacing w:after="0"/>
        <w:ind w:left="540" w:hanging="427"/>
        <w:jc w:val="both"/>
        <w:rPr>
          <w:rFonts w:ascii="Times New Roman" w:hAnsi="Times New Roman" w:cs="Times New Roman"/>
          <w:sz w:val="28"/>
          <w:szCs w:val="28"/>
        </w:rPr>
      </w:pPr>
      <w:r w:rsidRPr="00661F1F">
        <w:rPr>
          <w:rFonts w:ascii="Times New Roman" w:eastAsia="MS Mincho" w:hAnsi="Times New Roman" w:cs="Times New Roman"/>
          <w:sz w:val="28"/>
          <w:szCs w:val="28"/>
        </w:rPr>
        <w:t>Информатика. Приложение к газете " Первое се</w:t>
      </w:r>
      <w:r w:rsidRPr="00661F1F">
        <w:rPr>
          <w:rFonts w:ascii="Times New Roman" w:eastAsia="MS Mincho" w:hAnsi="Times New Roman" w:cs="Times New Roman"/>
          <w:sz w:val="28"/>
          <w:szCs w:val="28"/>
        </w:rPr>
        <w:t>н</w:t>
      </w:r>
      <w:r w:rsidRPr="00661F1F">
        <w:rPr>
          <w:rFonts w:ascii="Times New Roman" w:eastAsia="MS Mincho" w:hAnsi="Times New Roman" w:cs="Times New Roman"/>
          <w:sz w:val="28"/>
          <w:szCs w:val="28"/>
        </w:rPr>
        <w:t>тября", 2000-2001 .</w:t>
      </w:r>
    </w:p>
    <w:p w:rsidR="00661F1F" w:rsidRPr="00661F1F" w:rsidRDefault="00661F1F" w:rsidP="00B43C17">
      <w:pPr>
        <w:numPr>
          <w:ilvl w:val="0"/>
          <w:numId w:val="22"/>
        </w:numPr>
        <w:tabs>
          <w:tab w:val="clear" w:pos="227"/>
          <w:tab w:val="num" w:pos="540"/>
        </w:tabs>
        <w:spacing w:after="0"/>
        <w:ind w:left="540" w:hanging="427"/>
        <w:jc w:val="both"/>
        <w:rPr>
          <w:rFonts w:ascii="Times New Roman" w:hAnsi="Times New Roman" w:cs="Times New Roman"/>
          <w:sz w:val="28"/>
          <w:szCs w:val="28"/>
        </w:rPr>
      </w:pPr>
      <w:r w:rsidRPr="00661F1F">
        <w:rPr>
          <w:rFonts w:ascii="Times New Roman" w:eastAsia="MS Mincho" w:hAnsi="Times New Roman" w:cs="Times New Roman"/>
          <w:sz w:val="28"/>
          <w:szCs w:val="28"/>
        </w:rPr>
        <w:t>Колесников А., Гинзбург В. Турбо-Паскаль 7.0 .- Киев: Торгово-издательское бюро BHV, 1996 .</w:t>
      </w:r>
    </w:p>
    <w:p w:rsidR="00661F1F" w:rsidRPr="00661F1F" w:rsidRDefault="00661F1F" w:rsidP="00B43C17">
      <w:pPr>
        <w:numPr>
          <w:ilvl w:val="0"/>
          <w:numId w:val="22"/>
        </w:numPr>
        <w:tabs>
          <w:tab w:val="clear" w:pos="227"/>
          <w:tab w:val="num" w:pos="540"/>
        </w:tabs>
        <w:spacing w:after="0"/>
        <w:ind w:left="540" w:hanging="427"/>
        <w:jc w:val="both"/>
        <w:rPr>
          <w:rFonts w:ascii="Times New Roman" w:hAnsi="Times New Roman" w:cs="Times New Roman"/>
          <w:sz w:val="28"/>
          <w:szCs w:val="28"/>
        </w:rPr>
      </w:pPr>
      <w:r w:rsidRPr="00661F1F">
        <w:rPr>
          <w:rFonts w:ascii="Times New Roman" w:hAnsi="Times New Roman" w:cs="Times New Roman"/>
          <w:sz w:val="28"/>
          <w:szCs w:val="28"/>
        </w:rPr>
        <w:t xml:space="preserve">Леонтьев Б. </w:t>
      </w:r>
      <w:r w:rsidRPr="00661F1F">
        <w:rPr>
          <w:rFonts w:ascii="Times New Roman" w:hAnsi="Times New Roman" w:cs="Times New Roman"/>
          <w:sz w:val="28"/>
          <w:szCs w:val="28"/>
          <w:lang w:val="en-US"/>
        </w:rPr>
        <w:t>Web</w:t>
      </w:r>
      <w:r w:rsidRPr="00661F1F">
        <w:rPr>
          <w:rFonts w:ascii="Times New Roman" w:hAnsi="Times New Roman" w:cs="Times New Roman"/>
          <w:sz w:val="28"/>
          <w:szCs w:val="28"/>
        </w:rPr>
        <w:t>-дизайн, М. Салон-пресс, 2003</w:t>
      </w:r>
    </w:p>
    <w:p w:rsidR="00661F1F" w:rsidRPr="00661F1F" w:rsidRDefault="00661F1F" w:rsidP="00B43C17">
      <w:pPr>
        <w:pStyle w:val="a3"/>
        <w:numPr>
          <w:ilvl w:val="0"/>
          <w:numId w:val="22"/>
        </w:numPr>
        <w:tabs>
          <w:tab w:val="clear" w:pos="227"/>
          <w:tab w:val="num" w:pos="540"/>
        </w:tabs>
        <w:spacing w:line="276" w:lineRule="auto"/>
        <w:ind w:left="540" w:hanging="427"/>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Леонтьев Б.К. Энциклопедия Web-дизайнера. — М.: ЗАО «Новый и</w:t>
      </w:r>
      <w:r w:rsidRPr="00661F1F">
        <w:rPr>
          <w:rFonts w:ascii="Times New Roman" w:eastAsia="MS Mincho" w:hAnsi="Times New Roman" w:cs="Times New Roman"/>
          <w:sz w:val="28"/>
          <w:szCs w:val="28"/>
        </w:rPr>
        <w:t>з</w:t>
      </w:r>
      <w:r w:rsidRPr="00661F1F">
        <w:rPr>
          <w:rFonts w:ascii="Times New Roman" w:eastAsia="MS Mincho" w:hAnsi="Times New Roman" w:cs="Times New Roman"/>
          <w:sz w:val="28"/>
          <w:szCs w:val="28"/>
        </w:rPr>
        <w:t>дательский дом», 2004.</w:t>
      </w:r>
    </w:p>
    <w:p w:rsidR="00661F1F" w:rsidRPr="00661F1F" w:rsidRDefault="00661F1F" w:rsidP="00B43C17">
      <w:pPr>
        <w:pStyle w:val="a3"/>
        <w:numPr>
          <w:ilvl w:val="0"/>
          <w:numId w:val="22"/>
        </w:numPr>
        <w:tabs>
          <w:tab w:val="clear" w:pos="227"/>
          <w:tab w:val="num" w:pos="540"/>
        </w:tabs>
        <w:spacing w:line="276" w:lineRule="auto"/>
        <w:ind w:left="540" w:hanging="427"/>
        <w:jc w:val="both"/>
        <w:rPr>
          <w:rFonts w:ascii="Times New Roman" w:hAnsi="Times New Roman" w:cs="Times New Roman"/>
          <w:sz w:val="28"/>
          <w:szCs w:val="28"/>
        </w:rPr>
      </w:pPr>
      <w:r w:rsidRPr="00661F1F">
        <w:rPr>
          <w:rFonts w:ascii="Times New Roman" w:eastAsia="MS Mincho" w:hAnsi="Times New Roman" w:cs="Times New Roman"/>
          <w:sz w:val="28"/>
          <w:szCs w:val="28"/>
        </w:rPr>
        <w:t>Стефан Моррис. Объектно-ориентированное программирование. С</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рия «</w:t>
      </w:r>
      <w:r w:rsidRPr="00661F1F">
        <w:rPr>
          <w:rFonts w:ascii="Times New Roman" w:eastAsia="MS Mincho" w:hAnsi="Times New Roman" w:cs="Times New Roman"/>
          <w:sz w:val="28"/>
          <w:szCs w:val="28"/>
          <w:lang w:val="en-US"/>
        </w:rPr>
        <w:t>Enter</w:t>
      </w:r>
      <w:r w:rsidRPr="00661F1F">
        <w:rPr>
          <w:rFonts w:ascii="Times New Roman" w:eastAsia="MS Mincho" w:hAnsi="Times New Roman" w:cs="Times New Roman"/>
          <w:sz w:val="28"/>
          <w:szCs w:val="28"/>
        </w:rPr>
        <w:t>».Ростов-на-Дону</w:t>
      </w:r>
      <w:proofErr w:type="gramStart"/>
      <w:r w:rsidRPr="00661F1F">
        <w:rPr>
          <w:rFonts w:ascii="Times New Roman" w:eastAsia="MS Mincho" w:hAnsi="Times New Roman" w:cs="Times New Roman"/>
          <w:sz w:val="28"/>
          <w:szCs w:val="28"/>
        </w:rPr>
        <w:t>:Ф</w:t>
      </w:r>
      <w:proofErr w:type="gramEnd"/>
      <w:r w:rsidRPr="00661F1F">
        <w:rPr>
          <w:rFonts w:ascii="Times New Roman" w:eastAsia="MS Mincho" w:hAnsi="Times New Roman" w:cs="Times New Roman"/>
          <w:sz w:val="28"/>
          <w:szCs w:val="28"/>
        </w:rPr>
        <w:t>еникс,1997.</w:t>
      </w:r>
      <w:r w:rsidRPr="00661F1F">
        <w:rPr>
          <w:rFonts w:ascii="Times New Roman" w:hAnsi="Times New Roman" w:cs="Times New Roman"/>
          <w:sz w:val="28"/>
          <w:szCs w:val="28"/>
        </w:rPr>
        <w:t xml:space="preserve">Керниган Б., </w:t>
      </w:r>
      <w:proofErr w:type="spellStart"/>
      <w:r w:rsidRPr="00661F1F">
        <w:rPr>
          <w:rFonts w:ascii="Times New Roman" w:hAnsi="Times New Roman" w:cs="Times New Roman"/>
          <w:sz w:val="28"/>
          <w:szCs w:val="28"/>
        </w:rPr>
        <w:t>Пайк</w:t>
      </w:r>
      <w:proofErr w:type="spellEnd"/>
      <w:r w:rsidRPr="00661F1F">
        <w:rPr>
          <w:rFonts w:ascii="Times New Roman" w:hAnsi="Times New Roman" w:cs="Times New Roman"/>
          <w:sz w:val="28"/>
          <w:szCs w:val="28"/>
        </w:rPr>
        <w:t xml:space="preserve"> Р. Пра</w:t>
      </w:r>
      <w:r w:rsidRPr="00661F1F">
        <w:rPr>
          <w:rFonts w:ascii="Times New Roman" w:hAnsi="Times New Roman" w:cs="Times New Roman"/>
          <w:sz w:val="28"/>
          <w:szCs w:val="28"/>
        </w:rPr>
        <w:t>к</w:t>
      </w:r>
      <w:r w:rsidRPr="00661F1F">
        <w:rPr>
          <w:rFonts w:ascii="Times New Roman" w:hAnsi="Times New Roman" w:cs="Times New Roman"/>
          <w:sz w:val="28"/>
          <w:szCs w:val="28"/>
        </w:rPr>
        <w:t>тика программирования.- СПб</w:t>
      </w:r>
      <w:proofErr w:type="gramStart"/>
      <w:r w:rsidRPr="00661F1F">
        <w:rPr>
          <w:rFonts w:ascii="Times New Roman" w:hAnsi="Times New Roman" w:cs="Times New Roman"/>
          <w:sz w:val="28"/>
          <w:szCs w:val="28"/>
        </w:rPr>
        <w:t xml:space="preserve">.: </w:t>
      </w:r>
      <w:proofErr w:type="gramEnd"/>
      <w:r w:rsidRPr="00661F1F">
        <w:rPr>
          <w:rFonts w:ascii="Times New Roman" w:hAnsi="Times New Roman" w:cs="Times New Roman"/>
          <w:sz w:val="28"/>
          <w:szCs w:val="28"/>
        </w:rPr>
        <w:t>Невский диалект, 2001</w:t>
      </w:r>
    </w:p>
    <w:p w:rsidR="00661F1F" w:rsidRPr="00661F1F" w:rsidRDefault="00661F1F" w:rsidP="00B43C17">
      <w:pPr>
        <w:pStyle w:val="a3"/>
        <w:numPr>
          <w:ilvl w:val="0"/>
          <w:numId w:val="22"/>
        </w:numPr>
        <w:tabs>
          <w:tab w:val="clear" w:pos="227"/>
          <w:tab w:val="num" w:pos="540"/>
        </w:tabs>
        <w:spacing w:line="276" w:lineRule="auto"/>
        <w:ind w:left="540" w:hanging="427"/>
        <w:jc w:val="both"/>
        <w:rPr>
          <w:rFonts w:ascii="Times New Roman" w:eastAsia="MS Mincho" w:hAnsi="Times New Roman" w:cs="Times New Roman"/>
          <w:sz w:val="28"/>
          <w:szCs w:val="28"/>
        </w:rPr>
      </w:pPr>
      <w:proofErr w:type="spellStart"/>
      <w:r w:rsidRPr="00661F1F">
        <w:rPr>
          <w:rFonts w:ascii="Times New Roman" w:eastAsia="MS Mincho" w:hAnsi="Times New Roman" w:cs="Times New Roman"/>
          <w:sz w:val="28"/>
          <w:szCs w:val="28"/>
        </w:rPr>
        <w:t>Фаронов</w:t>
      </w:r>
      <w:proofErr w:type="spellEnd"/>
      <w:r w:rsidRPr="00661F1F">
        <w:rPr>
          <w:rFonts w:ascii="Times New Roman" w:eastAsia="MS Mincho" w:hAnsi="Times New Roman" w:cs="Times New Roman"/>
          <w:sz w:val="28"/>
          <w:szCs w:val="28"/>
        </w:rPr>
        <w:t xml:space="preserve"> В.В. Турбо-Паскаль 7.0. Практика программирования. Уче</w:t>
      </w:r>
      <w:r w:rsidRPr="00661F1F">
        <w:rPr>
          <w:rFonts w:ascii="Times New Roman" w:eastAsia="MS Mincho" w:hAnsi="Times New Roman" w:cs="Times New Roman"/>
          <w:sz w:val="28"/>
          <w:szCs w:val="28"/>
        </w:rPr>
        <w:t>б</w:t>
      </w:r>
      <w:r w:rsidRPr="00661F1F">
        <w:rPr>
          <w:rFonts w:ascii="Times New Roman" w:eastAsia="MS Mincho" w:hAnsi="Times New Roman" w:cs="Times New Roman"/>
          <w:sz w:val="28"/>
          <w:szCs w:val="28"/>
        </w:rPr>
        <w:t>ное пособие. Издание-7, п</w:t>
      </w:r>
      <w:r w:rsidRPr="00661F1F">
        <w:rPr>
          <w:rFonts w:ascii="Times New Roman" w:eastAsia="MS Mincho" w:hAnsi="Times New Roman" w:cs="Times New Roman"/>
          <w:sz w:val="28"/>
          <w:szCs w:val="28"/>
        </w:rPr>
        <w:t>е</w:t>
      </w:r>
      <w:r w:rsidRPr="00661F1F">
        <w:rPr>
          <w:rFonts w:ascii="Times New Roman" w:eastAsia="MS Mincho" w:hAnsi="Times New Roman" w:cs="Times New Roman"/>
          <w:sz w:val="28"/>
          <w:szCs w:val="28"/>
        </w:rPr>
        <w:t xml:space="preserve">реработанное.-  М.: </w:t>
      </w:r>
      <w:proofErr w:type="spellStart"/>
      <w:r w:rsidRPr="00661F1F">
        <w:rPr>
          <w:rFonts w:ascii="Times New Roman" w:eastAsia="MS Mincho" w:hAnsi="Times New Roman" w:cs="Times New Roman"/>
          <w:sz w:val="28"/>
          <w:szCs w:val="28"/>
        </w:rPr>
        <w:t>Нолидж</w:t>
      </w:r>
      <w:proofErr w:type="spellEnd"/>
      <w:r w:rsidRPr="00661F1F">
        <w:rPr>
          <w:rFonts w:ascii="Times New Roman" w:eastAsia="MS Mincho" w:hAnsi="Times New Roman" w:cs="Times New Roman"/>
          <w:sz w:val="28"/>
          <w:szCs w:val="28"/>
        </w:rPr>
        <w:t>, 2000 .</w:t>
      </w:r>
    </w:p>
    <w:p w:rsidR="00661F1F" w:rsidRPr="00661F1F" w:rsidRDefault="00661F1F" w:rsidP="00B43C17">
      <w:pPr>
        <w:pStyle w:val="a3"/>
        <w:numPr>
          <w:ilvl w:val="0"/>
          <w:numId w:val="22"/>
        </w:numPr>
        <w:tabs>
          <w:tab w:val="clear" w:pos="227"/>
          <w:tab w:val="num" w:pos="540"/>
        </w:tabs>
        <w:spacing w:line="276" w:lineRule="auto"/>
        <w:ind w:left="540" w:hanging="427"/>
        <w:jc w:val="both"/>
        <w:rPr>
          <w:rFonts w:ascii="Times New Roman" w:eastAsia="MS Mincho" w:hAnsi="Times New Roman" w:cs="Times New Roman"/>
          <w:sz w:val="28"/>
          <w:szCs w:val="28"/>
        </w:rPr>
      </w:pPr>
      <w:r w:rsidRPr="00661F1F">
        <w:rPr>
          <w:rFonts w:ascii="Times New Roman" w:eastAsia="MS Mincho" w:hAnsi="Times New Roman" w:cs="Times New Roman"/>
          <w:sz w:val="28"/>
          <w:szCs w:val="28"/>
        </w:rPr>
        <w:t>Холмогоров В. Основы Web-мастерства. Учебный курс. — СПб: П</w:t>
      </w:r>
      <w:r w:rsidRPr="00661F1F">
        <w:rPr>
          <w:rFonts w:ascii="Times New Roman" w:eastAsia="MS Mincho" w:hAnsi="Times New Roman" w:cs="Times New Roman"/>
          <w:sz w:val="28"/>
          <w:szCs w:val="28"/>
        </w:rPr>
        <w:t>и</w:t>
      </w:r>
      <w:r w:rsidRPr="00661F1F">
        <w:rPr>
          <w:rFonts w:ascii="Times New Roman" w:eastAsia="MS Mincho" w:hAnsi="Times New Roman" w:cs="Times New Roman"/>
          <w:sz w:val="28"/>
          <w:szCs w:val="28"/>
        </w:rPr>
        <w:t>тер, 2001.</w:t>
      </w:r>
    </w:p>
    <w:p w:rsidR="008F2DE8" w:rsidRPr="00661F1F" w:rsidRDefault="00661F1F" w:rsidP="008F2DE8">
      <w:pPr>
        <w:tabs>
          <w:tab w:val="left" w:pos="2643"/>
        </w:tabs>
        <w:spacing w:after="0"/>
        <w:jc w:val="center"/>
        <w:rPr>
          <w:rFonts w:ascii="Times New Roman" w:hAnsi="Times New Roman" w:cs="Times New Roman"/>
          <w:b/>
          <w:sz w:val="28"/>
          <w:szCs w:val="28"/>
        </w:rPr>
      </w:pPr>
      <w:r w:rsidRPr="00661F1F">
        <w:rPr>
          <w:rFonts w:ascii="Times New Roman" w:hAnsi="Times New Roman" w:cs="Times New Roman"/>
          <w:sz w:val="28"/>
          <w:szCs w:val="28"/>
        </w:rPr>
        <w:br w:type="page"/>
      </w:r>
      <w:r w:rsidR="008F2DE8" w:rsidRPr="00661F1F">
        <w:rPr>
          <w:rFonts w:ascii="Times New Roman" w:hAnsi="Times New Roman" w:cs="Times New Roman"/>
          <w:b/>
          <w:sz w:val="28"/>
          <w:szCs w:val="28"/>
        </w:rPr>
        <w:lastRenderedPageBreak/>
        <w:t xml:space="preserve">ОБРАЗОВАТЕЛЬНАЯ ПРОГРАММА ДОПОЛНИТЕЛЬНОГО ОБРАЗОВАНИЯ ДЕТЕЙ  </w:t>
      </w:r>
    </w:p>
    <w:p w:rsidR="008F2DE8" w:rsidRPr="00661F1F" w:rsidRDefault="008F2DE8" w:rsidP="008F2DE8">
      <w:pPr>
        <w:tabs>
          <w:tab w:val="left" w:pos="2643"/>
        </w:tabs>
        <w:spacing w:after="0"/>
        <w:jc w:val="center"/>
        <w:rPr>
          <w:rFonts w:ascii="Times New Roman" w:hAnsi="Times New Roman" w:cs="Times New Roman"/>
          <w:b/>
          <w:sz w:val="28"/>
          <w:szCs w:val="28"/>
        </w:rPr>
      </w:pPr>
      <w:r w:rsidRPr="00661F1F">
        <w:rPr>
          <w:rFonts w:ascii="Times New Roman" w:hAnsi="Times New Roman" w:cs="Times New Roman"/>
          <w:b/>
          <w:sz w:val="28"/>
          <w:szCs w:val="28"/>
        </w:rPr>
        <w:t>«</w:t>
      </w:r>
      <w:r>
        <w:rPr>
          <w:rFonts w:ascii="Times New Roman" w:hAnsi="Times New Roman" w:cs="Times New Roman"/>
          <w:b/>
          <w:sz w:val="28"/>
          <w:szCs w:val="28"/>
        </w:rPr>
        <w:t>РАДИОЭЛЕКТРОНИКА</w:t>
      </w:r>
      <w:r w:rsidRPr="00661F1F">
        <w:rPr>
          <w:rFonts w:ascii="Times New Roman" w:hAnsi="Times New Roman" w:cs="Times New Roman"/>
          <w:b/>
          <w:sz w:val="28"/>
          <w:szCs w:val="28"/>
        </w:rPr>
        <w:t>»</w:t>
      </w:r>
    </w:p>
    <w:p w:rsidR="008F2DE8" w:rsidRPr="00661F1F" w:rsidRDefault="008F2DE8" w:rsidP="008F2DE8">
      <w:pPr>
        <w:tabs>
          <w:tab w:val="left" w:pos="2643"/>
        </w:tabs>
        <w:spacing w:after="0"/>
        <w:jc w:val="both"/>
        <w:rPr>
          <w:rFonts w:ascii="Times New Roman" w:hAnsi="Times New Roman" w:cs="Times New Roman"/>
          <w:b/>
          <w:sz w:val="28"/>
          <w:szCs w:val="28"/>
        </w:rPr>
      </w:pPr>
      <w:r w:rsidRPr="00661F1F">
        <w:rPr>
          <w:rFonts w:ascii="Times New Roman" w:hAnsi="Times New Roman" w:cs="Times New Roman"/>
          <w:b/>
          <w:sz w:val="28"/>
          <w:szCs w:val="28"/>
        </w:rPr>
        <w:t>Автор</w:t>
      </w:r>
      <w:r>
        <w:rPr>
          <w:rFonts w:ascii="Times New Roman" w:hAnsi="Times New Roman" w:cs="Times New Roman"/>
          <w:b/>
          <w:sz w:val="28"/>
          <w:szCs w:val="28"/>
        </w:rPr>
        <w:t>ы</w:t>
      </w:r>
      <w:r w:rsidRPr="00661F1F">
        <w:rPr>
          <w:rFonts w:ascii="Times New Roman" w:hAnsi="Times New Roman" w:cs="Times New Roman"/>
          <w:b/>
          <w:sz w:val="28"/>
          <w:szCs w:val="28"/>
        </w:rPr>
        <w:t xml:space="preserve"> программы:</w:t>
      </w:r>
    </w:p>
    <w:p w:rsidR="008F2DE8" w:rsidRPr="008F2DE8" w:rsidRDefault="008F2DE8" w:rsidP="008F2DE8">
      <w:pPr>
        <w:spacing w:after="0"/>
        <w:rPr>
          <w:rFonts w:ascii="Times New Roman" w:hAnsi="Times New Roman" w:cs="Times New Roman"/>
          <w:b/>
          <w:sz w:val="28"/>
          <w:szCs w:val="28"/>
        </w:rPr>
      </w:pPr>
      <w:r w:rsidRPr="00661F1F">
        <w:rPr>
          <w:rFonts w:ascii="Times New Roman" w:hAnsi="Times New Roman" w:cs="Times New Roman"/>
          <w:sz w:val="28"/>
          <w:szCs w:val="28"/>
        </w:rPr>
        <w:t>Коллектив педагогов центра детского (юношеского) научно-технического творчества г</w:t>
      </w:r>
      <w:proofErr w:type="gramStart"/>
      <w:r w:rsidRPr="00661F1F">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рмавира:</w:t>
      </w:r>
      <w:r w:rsidRPr="00661F1F">
        <w:rPr>
          <w:rFonts w:ascii="Times New Roman" w:hAnsi="Times New Roman" w:cs="Times New Roman"/>
          <w:sz w:val="28"/>
          <w:szCs w:val="28"/>
        </w:rPr>
        <w:t xml:space="preserve"> </w:t>
      </w:r>
      <w:proofErr w:type="spellStart"/>
      <w:r w:rsidRPr="008F2DE8">
        <w:rPr>
          <w:rFonts w:ascii="Times New Roman" w:hAnsi="Times New Roman" w:cs="Times New Roman"/>
          <w:b/>
          <w:sz w:val="28"/>
          <w:szCs w:val="28"/>
        </w:rPr>
        <w:t>Будков</w:t>
      </w:r>
      <w:proofErr w:type="spellEnd"/>
      <w:r w:rsidRPr="008F2DE8">
        <w:rPr>
          <w:rFonts w:ascii="Times New Roman" w:hAnsi="Times New Roman" w:cs="Times New Roman"/>
          <w:b/>
          <w:sz w:val="28"/>
          <w:szCs w:val="28"/>
        </w:rPr>
        <w:t xml:space="preserve"> Владимир Ильич,  Шишкин Евгений </w:t>
      </w:r>
      <w:proofErr w:type="spellStart"/>
      <w:r w:rsidRPr="008F2DE8">
        <w:rPr>
          <w:rFonts w:ascii="Times New Roman" w:hAnsi="Times New Roman" w:cs="Times New Roman"/>
          <w:b/>
          <w:sz w:val="28"/>
          <w:szCs w:val="28"/>
        </w:rPr>
        <w:t>Маленович</w:t>
      </w:r>
      <w:proofErr w:type="spellEnd"/>
      <w:r w:rsidRPr="008F2DE8">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Щетущенко</w:t>
      </w:r>
      <w:proofErr w:type="spellEnd"/>
      <w:r>
        <w:rPr>
          <w:rFonts w:ascii="Times New Roman" w:hAnsi="Times New Roman" w:cs="Times New Roman"/>
          <w:b/>
          <w:sz w:val="28"/>
          <w:szCs w:val="28"/>
        </w:rPr>
        <w:t xml:space="preserve"> Ирина Валентиновна</w:t>
      </w:r>
    </w:p>
    <w:p w:rsidR="008F2DE8" w:rsidRPr="00661F1F" w:rsidRDefault="008F2DE8" w:rsidP="008F2DE8">
      <w:pPr>
        <w:tabs>
          <w:tab w:val="left" w:pos="2643"/>
        </w:tabs>
        <w:spacing w:after="0"/>
        <w:jc w:val="both"/>
        <w:rPr>
          <w:rFonts w:ascii="Times New Roman" w:hAnsi="Times New Roman" w:cs="Times New Roman"/>
          <w:b/>
          <w:sz w:val="28"/>
          <w:szCs w:val="28"/>
        </w:rPr>
      </w:pPr>
    </w:p>
    <w:p w:rsidR="008F2DE8" w:rsidRPr="00661F1F" w:rsidRDefault="008F2DE8" w:rsidP="008F2DE8">
      <w:pPr>
        <w:tabs>
          <w:tab w:val="left" w:pos="2643"/>
        </w:tabs>
        <w:spacing w:after="0"/>
        <w:jc w:val="both"/>
        <w:rPr>
          <w:rFonts w:ascii="Times New Roman" w:hAnsi="Times New Roman" w:cs="Times New Roman"/>
          <w:sz w:val="28"/>
          <w:szCs w:val="28"/>
        </w:rPr>
      </w:pPr>
      <w:r w:rsidRPr="00661F1F">
        <w:rPr>
          <w:rFonts w:ascii="Times New Roman" w:hAnsi="Times New Roman" w:cs="Times New Roman"/>
          <w:b/>
          <w:sz w:val="28"/>
          <w:szCs w:val="28"/>
        </w:rPr>
        <w:t>Срок реализации программы</w:t>
      </w:r>
      <w:r w:rsidRPr="00661F1F">
        <w:rPr>
          <w:rFonts w:ascii="Times New Roman" w:hAnsi="Times New Roman" w:cs="Times New Roman"/>
          <w:sz w:val="28"/>
          <w:szCs w:val="28"/>
        </w:rPr>
        <w:t xml:space="preserve">: </w:t>
      </w:r>
      <w:r>
        <w:rPr>
          <w:rFonts w:ascii="Times New Roman" w:hAnsi="Times New Roman" w:cs="Times New Roman"/>
          <w:sz w:val="28"/>
          <w:szCs w:val="28"/>
        </w:rPr>
        <w:t>4 года</w:t>
      </w:r>
    </w:p>
    <w:p w:rsidR="008F2DE8" w:rsidRPr="00661F1F" w:rsidRDefault="008F2DE8" w:rsidP="008F2DE8">
      <w:pPr>
        <w:spacing w:after="0"/>
        <w:rPr>
          <w:rFonts w:ascii="Times New Roman" w:hAnsi="Times New Roman" w:cs="Times New Roman"/>
          <w:sz w:val="28"/>
          <w:szCs w:val="28"/>
        </w:rPr>
      </w:pPr>
      <w:r w:rsidRPr="00661F1F">
        <w:rPr>
          <w:rFonts w:ascii="Times New Roman" w:hAnsi="Times New Roman" w:cs="Times New Roman"/>
          <w:b/>
          <w:sz w:val="28"/>
          <w:szCs w:val="28"/>
        </w:rPr>
        <w:t>Возраст  обучающихся:</w:t>
      </w:r>
      <w:r w:rsidRPr="00661F1F">
        <w:rPr>
          <w:rFonts w:ascii="Times New Roman" w:hAnsi="Times New Roman" w:cs="Times New Roman"/>
          <w:sz w:val="28"/>
          <w:szCs w:val="28"/>
        </w:rPr>
        <w:t xml:space="preserve"> 11 – 1</w:t>
      </w:r>
      <w:r>
        <w:rPr>
          <w:rFonts w:ascii="Times New Roman" w:hAnsi="Times New Roman" w:cs="Times New Roman"/>
          <w:sz w:val="28"/>
          <w:szCs w:val="28"/>
        </w:rPr>
        <w:t>7</w:t>
      </w:r>
      <w:r w:rsidRPr="00661F1F">
        <w:rPr>
          <w:rFonts w:ascii="Times New Roman" w:hAnsi="Times New Roman" w:cs="Times New Roman"/>
          <w:sz w:val="28"/>
          <w:szCs w:val="28"/>
        </w:rPr>
        <w:t xml:space="preserve"> лет.</w:t>
      </w:r>
    </w:p>
    <w:p w:rsidR="008F2DE8" w:rsidRDefault="008F2DE8" w:rsidP="008F2DE8">
      <w:pPr>
        <w:spacing w:after="0"/>
        <w:jc w:val="both"/>
        <w:rPr>
          <w:rFonts w:ascii="Times New Roman" w:hAnsi="Times New Roman" w:cs="Times New Roman"/>
          <w:sz w:val="28"/>
          <w:szCs w:val="28"/>
        </w:rPr>
      </w:pPr>
      <w:r w:rsidRPr="00661F1F">
        <w:rPr>
          <w:rFonts w:ascii="Times New Roman" w:hAnsi="Times New Roman" w:cs="Times New Roman"/>
          <w:b/>
          <w:sz w:val="28"/>
          <w:szCs w:val="28"/>
        </w:rPr>
        <w:t>Сведения о присвоении статуса «авторская» образовательная программа</w:t>
      </w:r>
      <w:r w:rsidRPr="00661F1F">
        <w:rPr>
          <w:rFonts w:ascii="Times New Roman" w:hAnsi="Times New Roman" w:cs="Times New Roman"/>
          <w:sz w:val="28"/>
          <w:szCs w:val="28"/>
        </w:rPr>
        <w:t xml:space="preserve"> </w:t>
      </w:r>
    </w:p>
    <w:p w:rsidR="008F2DE8" w:rsidRDefault="008F2DE8" w:rsidP="008F2DE8">
      <w:pPr>
        <w:spacing w:after="0"/>
        <w:jc w:val="both"/>
        <w:rPr>
          <w:rFonts w:ascii="Times New Roman" w:hAnsi="Times New Roman" w:cs="Times New Roman"/>
          <w:sz w:val="28"/>
          <w:szCs w:val="28"/>
        </w:rPr>
      </w:pPr>
    </w:p>
    <w:p w:rsidR="008F2DE8" w:rsidRPr="008F2DE8" w:rsidRDefault="008F2DE8" w:rsidP="008F2DE8">
      <w:pPr>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8F2DE8" w:rsidRPr="008F2DE8" w:rsidRDefault="008F2DE8" w:rsidP="008F2DE8">
      <w:pPr>
        <w:pStyle w:val="3"/>
        <w:spacing w:before="0" w:after="0" w:line="276" w:lineRule="auto"/>
        <w:jc w:val="both"/>
        <w:rPr>
          <w:rFonts w:ascii="Times New Roman" w:hAnsi="Times New Roman" w:cs="Times New Roman"/>
          <w:b w:val="0"/>
          <w:sz w:val="28"/>
          <w:szCs w:val="28"/>
        </w:rPr>
      </w:pPr>
      <w:r w:rsidRPr="008F2DE8">
        <w:rPr>
          <w:rFonts w:ascii="Times New Roman" w:hAnsi="Times New Roman" w:cs="Times New Roman"/>
          <w:b w:val="0"/>
          <w:sz w:val="28"/>
          <w:szCs w:val="28"/>
        </w:rPr>
        <w:t xml:space="preserve">      Современное развитие радиоэлектроники неизбежно влечет за собой ее н</w:t>
      </w:r>
      <w:r w:rsidRPr="008F2DE8">
        <w:rPr>
          <w:rFonts w:ascii="Times New Roman" w:hAnsi="Times New Roman" w:cs="Times New Roman"/>
          <w:b w:val="0"/>
          <w:sz w:val="28"/>
          <w:szCs w:val="28"/>
        </w:rPr>
        <w:t>е</w:t>
      </w:r>
      <w:r w:rsidRPr="008F2DE8">
        <w:rPr>
          <w:rFonts w:ascii="Times New Roman" w:hAnsi="Times New Roman" w:cs="Times New Roman"/>
          <w:b w:val="0"/>
          <w:sz w:val="28"/>
          <w:szCs w:val="28"/>
        </w:rPr>
        <w:t>посредственное внедрение в самые разные области человеческой деятельности. Более того, сегодня, без преувеличения, можно говорить о технической револ</w:t>
      </w:r>
      <w:r w:rsidRPr="008F2DE8">
        <w:rPr>
          <w:rFonts w:ascii="Times New Roman" w:hAnsi="Times New Roman" w:cs="Times New Roman"/>
          <w:b w:val="0"/>
          <w:sz w:val="28"/>
          <w:szCs w:val="28"/>
        </w:rPr>
        <w:t>ю</w:t>
      </w:r>
      <w:r w:rsidRPr="008F2DE8">
        <w:rPr>
          <w:rFonts w:ascii="Times New Roman" w:hAnsi="Times New Roman" w:cs="Times New Roman"/>
          <w:b w:val="0"/>
          <w:sz w:val="28"/>
          <w:szCs w:val="28"/>
        </w:rPr>
        <w:t xml:space="preserve">ции, затрагивающей </w:t>
      </w:r>
      <w:proofErr w:type="gramStart"/>
      <w:r w:rsidRPr="008F2DE8">
        <w:rPr>
          <w:rFonts w:ascii="Times New Roman" w:hAnsi="Times New Roman" w:cs="Times New Roman"/>
          <w:b w:val="0"/>
          <w:sz w:val="28"/>
          <w:szCs w:val="28"/>
        </w:rPr>
        <w:t>социальную</w:t>
      </w:r>
      <w:proofErr w:type="gramEnd"/>
      <w:r w:rsidRPr="008F2DE8">
        <w:rPr>
          <w:rFonts w:ascii="Times New Roman" w:hAnsi="Times New Roman" w:cs="Times New Roman"/>
          <w:b w:val="0"/>
          <w:sz w:val="28"/>
          <w:szCs w:val="28"/>
        </w:rPr>
        <w:t>, культурную, научную и производственную сферы. Поток достижений таков, что уже через несколько лет знания специал</w:t>
      </w:r>
      <w:r w:rsidRPr="008F2DE8">
        <w:rPr>
          <w:rFonts w:ascii="Times New Roman" w:hAnsi="Times New Roman" w:cs="Times New Roman"/>
          <w:b w:val="0"/>
          <w:sz w:val="28"/>
          <w:szCs w:val="28"/>
        </w:rPr>
        <w:t>и</w:t>
      </w:r>
      <w:r w:rsidRPr="008F2DE8">
        <w:rPr>
          <w:rFonts w:ascii="Times New Roman" w:hAnsi="Times New Roman" w:cs="Times New Roman"/>
          <w:b w:val="0"/>
          <w:sz w:val="28"/>
          <w:szCs w:val="28"/>
        </w:rPr>
        <w:t>ста практически любой области будут неполными, если он не будет сведущ в сфере инновационных технологий. Знания и умения такого рода в современном мире оказываются все более востребованными, человек, обладающий ими, ск</w:t>
      </w:r>
      <w:r w:rsidRPr="008F2DE8">
        <w:rPr>
          <w:rFonts w:ascii="Times New Roman" w:hAnsi="Times New Roman" w:cs="Times New Roman"/>
          <w:b w:val="0"/>
          <w:sz w:val="28"/>
          <w:szCs w:val="28"/>
        </w:rPr>
        <w:t>о</w:t>
      </w:r>
      <w:r w:rsidRPr="008F2DE8">
        <w:rPr>
          <w:rFonts w:ascii="Times New Roman" w:hAnsi="Times New Roman" w:cs="Times New Roman"/>
          <w:b w:val="0"/>
          <w:sz w:val="28"/>
          <w:szCs w:val="28"/>
        </w:rPr>
        <w:t>рее сможет найти свое место в обществе, успешнее решать проблему трудоус</w:t>
      </w:r>
      <w:r w:rsidRPr="008F2DE8">
        <w:rPr>
          <w:rFonts w:ascii="Times New Roman" w:hAnsi="Times New Roman" w:cs="Times New Roman"/>
          <w:b w:val="0"/>
          <w:sz w:val="28"/>
          <w:szCs w:val="28"/>
        </w:rPr>
        <w:t>т</w:t>
      </w:r>
      <w:r w:rsidRPr="008F2DE8">
        <w:rPr>
          <w:rFonts w:ascii="Times New Roman" w:hAnsi="Times New Roman" w:cs="Times New Roman"/>
          <w:b w:val="0"/>
          <w:sz w:val="28"/>
          <w:szCs w:val="28"/>
        </w:rPr>
        <w:t>ройства.</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ab/>
      </w:r>
      <w:r w:rsidRPr="008F2DE8">
        <w:rPr>
          <w:rFonts w:ascii="Times New Roman" w:hAnsi="Times New Roman" w:cs="Times New Roman"/>
          <w:bCs/>
          <w:i/>
          <w:sz w:val="28"/>
          <w:szCs w:val="28"/>
        </w:rPr>
        <w:t>Актуальность программы</w:t>
      </w:r>
      <w:r w:rsidRPr="008F2DE8">
        <w:rPr>
          <w:rFonts w:ascii="Times New Roman" w:hAnsi="Times New Roman" w:cs="Times New Roman"/>
          <w:sz w:val="28"/>
          <w:szCs w:val="28"/>
        </w:rPr>
        <w:t xml:space="preserve"> обусловлена общественной потребностью в творчески активных и технически грамотных молодых людях, в возрождении интереса молодежи к современной технике, в воспитании культуры жизненного и профессионального самоопределения.</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ab/>
      </w:r>
      <w:r w:rsidRPr="008F2DE8">
        <w:rPr>
          <w:rFonts w:ascii="Times New Roman" w:hAnsi="Times New Roman" w:cs="Times New Roman"/>
          <w:bCs/>
          <w:i/>
          <w:sz w:val="28"/>
          <w:szCs w:val="28"/>
        </w:rPr>
        <w:t>Новизна программы</w:t>
      </w:r>
      <w:r w:rsidRPr="008F2DE8">
        <w:rPr>
          <w:rFonts w:ascii="Times New Roman" w:hAnsi="Times New Roman" w:cs="Times New Roman"/>
          <w:sz w:val="28"/>
          <w:szCs w:val="28"/>
        </w:rPr>
        <w:t xml:space="preserve"> состоит в том, что обучение строится  согласно принципу политехнизма и преодолевает узко предметную замкнутость отдел</w:t>
      </w:r>
      <w:r w:rsidRPr="008F2DE8">
        <w:rPr>
          <w:rFonts w:ascii="Times New Roman" w:hAnsi="Times New Roman" w:cs="Times New Roman"/>
          <w:sz w:val="28"/>
          <w:szCs w:val="28"/>
        </w:rPr>
        <w:t>ь</w:t>
      </w:r>
      <w:r w:rsidRPr="008F2DE8">
        <w:rPr>
          <w:rFonts w:ascii="Times New Roman" w:hAnsi="Times New Roman" w:cs="Times New Roman"/>
          <w:sz w:val="28"/>
          <w:szCs w:val="28"/>
        </w:rPr>
        <w:t xml:space="preserve">ных дисциплин.  В результате  у </w:t>
      </w:r>
      <w:proofErr w:type="gramStart"/>
      <w:r w:rsidRPr="008F2DE8">
        <w:rPr>
          <w:rFonts w:ascii="Times New Roman" w:hAnsi="Times New Roman" w:cs="Times New Roman"/>
          <w:sz w:val="28"/>
          <w:szCs w:val="28"/>
        </w:rPr>
        <w:t>обучающихся</w:t>
      </w:r>
      <w:proofErr w:type="gramEnd"/>
      <w:r w:rsidRPr="008F2DE8">
        <w:rPr>
          <w:rFonts w:ascii="Times New Roman" w:hAnsi="Times New Roman" w:cs="Times New Roman"/>
          <w:sz w:val="28"/>
          <w:szCs w:val="28"/>
        </w:rPr>
        <w:t xml:space="preserve"> формируется системно-диалектическое мышление, навыки самостоятельной творческой деятельности, элементы технологической и проектной культуры.</w:t>
      </w:r>
    </w:p>
    <w:p w:rsidR="008F2DE8" w:rsidRPr="008F2DE8" w:rsidRDefault="008F2DE8" w:rsidP="008F2DE8">
      <w:pPr>
        <w:pStyle w:val="3"/>
        <w:spacing w:before="0" w:after="0" w:line="276" w:lineRule="auto"/>
        <w:jc w:val="both"/>
        <w:rPr>
          <w:rFonts w:ascii="Times New Roman" w:hAnsi="Times New Roman" w:cs="Times New Roman"/>
          <w:b w:val="0"/>
          <w:sz w:val="28"/>
          <w:szCs w:val="28"/>
        </w:rPr>
      </w:pPr>
      <w:r w:rsidRPr="008F2DE8">
        <w:rPr>
          <w:rFonts w:ascii="Times New Roman" w:hAnsi="Times New Roman" w:cs="Times New Roman"/>
          <w:b w:val="0"/>
          <w:sz w:val="28"/>
          <w:szCs w:val="28"/>
        </w:rPr>
        <w:tab/>
        <w:t xml:space="preserve"> Данная программа рассчитана на четыре года обучения. Первые два года – образовательные, в течение которых учащиеся изучают основы электротехн</w:t>
      </w:r>
      <w:r w:rsidRPr="008F2DE8">
        <w:rPr>
          <w:rFonts w:ascii="Times New Roman" w:hAnsi="Times New Roman" w:cs="Times New Roman"/>
          <w:b w:val="0"/>
          <w:sz w:val="28"/>
          <w:szCs w:val="28"/>
        </w:rPr>
        <w:t>и</w:t>
      </w:r>
      <w:r w:rsidRPr="008F2DE8">
        <w:rPr>
          <w:rFonts w:ascii="Times New Roman" w:hAnsi="Times New Roman" w:cs="Times New Roman"/>
          <w:b w:val="0"/>
          <w:sz w:val="28"/>
          <w:szCs w:val="28"/>
        </w:rPr>
        <w:t xml:space="preserve">ки и радиотехники. На третьем году изучают элементы цифровой </w:t>
      </w:r>
      <w:proofErr w:type="gramStart"/>
      <w:r w:rsidRPr="008F2DE8">
        <w:rPr>
          <w:rFonts w:ascii="Times New Roman" w:hAnsi="Times New Roman" w:cs="Times New Roman"/>
          <w:b w:val="0"/>
          <w:sz w:val="28"/>
          <w:szCs w:val="28"/>
        </w:rPr>
        <w:t>техники</w:t>
      </w:r>
      <w:proofErr w:type="gramEnd"/>
      <w:r w:rsidRPr="008F2DE8">
        <w:rPr>
          <w:rFonts w:ascii="Times New Roman" w:hAnsi="Times New Roman" w:cs="Times New Roman"/>
          <w:b w:val="0"/>
          <w:sz w:val="28"/>
          <w:szCs w:val="28"/>
        </w:rPr>
        <w:t xml:space="preserve"> и происходит  специализация учащихся по направлению “Конструирование и р</w:t>
      </w:r>
      <w:r w:rsidRPr="008F2DE8">
        <w:rPr>
          <w:rFonts w:ascii="Times New Roman" w:hAnsi="Times New Roman" w:cs="Times New Roman"/>
          <w:b w:val="0"/>
          <w:sz w:val="28"/>
          <w:szCs w:val="28"/>
        </w:rPr>
        <w:t>е</w:t>
      </w:r>
      <w:r w:rsidRPr="008F2DE8">
        <w:rPr>
          <w:rFonts w:ascii="Times New Roman" w:hAnsi="Times New Roman" w:cs="Times New Roman"/>
          <w:b w:val="0"/>
          <w:sz w:val="28"/>
          <w:szCs w:val="28"/>
        </w:rPr>
        <w:t>монт сложной промышленной и бытовой техники”.  На четвертом году обуч</w:t>
      </w:r>
      <w:r w:rsidRPr="008F2DE8">
        <w:rPr>
          <w:rFonts w:ascii="Times New Roman" w:hAnsi="Times New Roman" w:cs="Times New Roman"/>
          <w:b w:val="0"/>
          <w:sz w:val="28"/>
          <w:szCs w:val="28"/>
        </w:rPr>
        <w:t>е</w:t>
      </w:r>
      <w:r w:rsidRPr="008F2DE8">
        <w:rPr>
          <w:rFonts w:ascii="Times New Roman" w:hAnsi="Times New Roman" w:cs="Times New Roman"/>
          <w:b w:val="0"/>
          <w:sz w:val="28"/>
          <w:szCs w:val="28"/>
        </w:rPr>
        <w:t xml:space="preserve">ния учащиеся изучают узлы и блоки промышленной </w:t>
      </w:r>
      <w:r w:rsidRPr="008F2DE8">
        <w:rPr>
          <w:rFonts w:ascii="Times New Roman" w:hAnsi="Times New Roman" w:cs="Times New Roman"/>
          <w:b w:val="0"/>
          <w:sz w:val="28"/>
          <w:szCs w:val="28"/>
        </w:rPr>
        <w:lastRenderedPageBreak/>
        <w:t>автоматики и занимаются научно-исследовательской и конструкторской деятельностью.</w:t>
      </w:r>
    </w:p>
    <w:p w:rsidR="008F2DE8" w:rsidRDefault="008F2DE8" w:rsidP="008F2DE8">
      <w:pPr>
        <w:shd w:val="clear" w:color="auto" w:fill="FFFFFF"/>
        <w:spacing w:after="0"/>
        <w:ind w:left="57" w:hanging="57"/>
        <w:jc w:val="both"/>
        <w:rPr>
          <w:rFonts w:ascii="Times New Roman" w:hAnsi="Times New Roman" w:cs="Times New Roman"/>
          <w:sz w:val="28"/>
          <w:szCs w:val="28"/>
        </w:rPr>
      </w:pPr>
      <w:r w:rsidRPr="008F2DE8">
        <w:rPr>
          <w:rFonts w:ascii="Times New Roman" w:hAnsi="Times New Roman" w:cs="Times New Roman"/>
          <w:sz w:val="28"/>
          <w:szCs w:val="28"/>
        </w:rPr>
        <w:t xml:space="preserve">Предлагаемая программа является </w:t>
      </w:r>
      <w:r w:rsidRPr="008F2DE8">
        <w:rPr>
          <w:rFonts w:ascii="Times New Roman" w:hAnsi="Times New Roman" w:cs="Times New Roman"/>
          <w:bCs/>
          <w:sz w:val="28"/>
          <w:szCs w:val="28"/>
        </w:rPr>
        <w:t>авторской,</w:t>
      </w:r>
      <w:r>
        <w:rPr>
          <w:rFonts w:ascii="Times New Roman" w:hAnsi="Times New Roman" w:cs="Times New Roman"/>
          <w:sz w:val="28"/>
          <w:szCs w:val="28"/>
        </w:rPr>
        <w:t xml:space="preserve"> так </w:t>
      </w:r>
      <w:proofErr w:type="spellStart"/>
      <w:r>
        <w:rPr>
          <w:rFonts w:ascii="Times New Roman" w:hAnsi="Times New Roman" w:cs="Times New Roman"/>
          <w:sz w:val="28"/>
          <w:szCs w:val="28"/>
        </w:rPr>
        <w:t>какОНА</w:t>
      </w:r>
      <w:proofErr w:type="spellEnd"/>
      <w:r>
        <w:rPr>
          <w:rFonts w:ascii="Times New Roman" w:hAnsi="Times New Roman" w:cs="Times New Roman"/>
          <w:sz w:val="28"/>
          <w:szCs w:val="28"/>
        </w:rPr>
        <w:t>:</w:t>
      </w:r>
    </w:p>
    <w:p w:rsidR="008F2DE8" w:rsidRPr="008F2DE8" w:rsidRDefault="008F2DE8" w:rsidP="008F2DE8">
      <w:pPr>
        <w:shd w:val="clear" w:color="auto" w:fill="FFFFFF"/>
        <w:spacing w:after="0"/>
        <w:ind w:left="57" w:hanging="57"/>
        <w:jc w:val="both"/>
        <w:rPr>
          <w:rFonts w:ascii="Times New Roman" w:hAnsi="Times New Roman" w:cs="Times New Roman"/>
          <w:sz w:val="28"/>
          <w:szCs w:val="28"/>
        </w:rPr>
      </w:pPr>
      <w:r w:rsidRPr="008F2DE8">
        <w:rPr>
          <w:rFonts w:ascii="Times New Roman" w:hAnsi="Times New Roman" w:cs="Times New Roman"/>
          <w:sz w:val="28"/>
          <w:szCs w:val="28"/>
        </w:rPr>
        <w:t xml:space="preserve"> 1) имеет блочно – модульную структуру в зависимости от уровня готовности учащихся и их психофизических возможностей, а не от года и возраста обуч</w:t>
      </w:r>
      <w:r w:rsidRPr="008F2DE8">
        <w:rPr>
          <w:rFonts w:ascii="Times New Roman" w:hAnsi="Times New Roman" w:cs="Times New Roman"/>
          <w:sz w:val="28"/>
          <w:szCs w:val="28"/>
        </w:rPr>
        <w:t>е</w:t>
      </w:r>
      <w:r w:rsidRPr="008F2DE8">
        <w:rPr>
          <w:rFonts w:ascii="Times New Roman" w:hAnsi="Times New Roman" w:cs="Times New Roman"/>
          <w:sz w:val="28"/>
          <w:szCs w:val="28"/>
        </w:rPr>
        <w:t>ния;</w:t>
      </w:r>
    </w:p>
    <w:p w:rsidR="008F2DE8" w:rsidRPr="008F2DE8" w:rsidRDefault="008F2DE8" w:rsidP="008F2DE8">
      <w:pPr>
        <w:shd w:val="clear" w:color="auto" w:fill="FFFFFF"/>
        <w:spacing w:after="0"/>
        <w:ind w:left="57" w:hanging="57"/>
        <w:jc w:val="both"/>
        <w:rPr>
          <w:rFonts w:ascii="Times New Roman" w:hAnsi="Times New Roman" w:cs="Times New Roman"/>
          <w:sz w:val="28"/>
          <w:szCs w:val="28"/>
        </w:rPr>
      </w:pPr>
      <w:r w:rsidRPr="008F2DE8">
        <w:rPr>
          <w:rFonts w:ascii="Times New Roman" w:hAnsi="Times New Roman" w:cs="Times New Roman"/>
          <w:sz w:val="28"/>
          <w:szCs w:val="28"/>
        </w:rPr>
        <w:t>2) модернизированы различные аспекты традиционной классно – урочной те</w:t>
      </w:r>
      <w:r w:rsidRPr="008F2DE8">
        <w:rPr>
          <w:rFonts w:ascii="Times New Roman" w:hAnsi="Times New Roman" w:cs="Times New Roman"/>
          <w:sz w:val="28"/>
          <w:szCs w:val="28"/>
        </w:rPr>
        <w:t>х</w:t>
      </w:r>
      <w:r w:rsidRPr="008F2DE8">
        <w:rPr>
          <w:rFonts w:ascii="Times New Roman" w:hAnsi="Times New Roman" w:cs="Times New Roman"/>
          <w:sz w:val="28"/>
          <w:szCs w:val="28"/>
        </w:rPr>
        <w:t xml:space="preserve">нологии:  использован принцип </w:t>
      </w:r>
      <w:proofErr w:type="spellStart"/>
      <w:r w:rsidRPr="008F2DE8">
        <w:rPr>
          <w:rFonts w:ascii="Times New Roman" w:hAnsi="Times New Roman" w:cs="Times New Roman"/>
          <w:sz w:val="28"/>
          <w:szCs w:val="28"/>
        </w:rPr>
        <w:t>предметоцентричности</w:t>
      </w:r>
      <w:proofErr w:type="spellEnd"/>
      <w:r w:rsidRPr="008F2DE8">
        <w:rPr>
          <w:rFonts w:ascii="Times New Roman" w:hAnsi="Times New Roman" w:cs="Times New Roman"/>
          <w:sz w:val="28"/>
          <w:szCs w:val="28"/>
        </w:rPr>
        <w:t>, т.е.  проектное обуч</w:t>
      </w:r>
      <w:r w:rsidRPr="008F2DE8">
        <w:rPr>
          <w:rFonts w:ascii="Times New Roman" w:hAnsi="Times New Roman" w:cs="Times New Roman"/>
          <w:sz w:val="28"/>
          <w:szCs w:val="28"/>
        </w:rPr>
        <w:t>е</w:t>
      </w:r>
      <w:r w:rsidRPr="008F2DE8">
        <w:rPr>
          <w:rFonts w:ascii="Times New Roman" w:hAnsi="Times New Roman" w:cs="Times New Roman"/>
          <w:sz w:val="28"/>
          <w:szCs w:val="28"/>
        </w:rPr>
        <w:t xml:space="preserve">ние (Е. </w:t>
      </w:r>
      <w:proofErr w:type="spellStart"/>
      <w:r w:rsidRPr="008F2DE8">
        <w:rPr>
          <w:rFonts w:ascii="Times New Roman" w:hAnsi="Times New Roman" w:cs="Times New Roman"/>
          <w:sz w:val="28"/>
          <w:szCs w:val="28"/>
        </w:rPr>
        <w:t>Паркхерст</w:t>
      </w:r>
      <w:proofErr w:type="spellEnd"/>
      <w:r w:rsidRPr="008F2DE8">
        <w:rPr>
          <w:rFonts w:ascii="Times New Roman" w:hAnsi="Times New Roman" w:cs="Times New Roman"/>
          <w:sz w:val="28"/>
          <w:szCs w:val="28"/>
        </w:rPr>
        <w:t>, Е.Г. Каганов, В.Н. Шульгин), технология модульного обуч</w:t>
      </w:r>
      <w:r w:rsidRPr="008F2DE8">
        <w:rPr>
          <w:rFonts w:ascii="Times New Roman" w:hAnsi="Times New Roman" w:cs="Times New Roman"/>
          <w:sz w:val="28"/>
          <w:szCs w:val="28"/>
        </w:rPr>
        <w:t>е</w:t>
      </w:r>
      <w:r w:rsidRPr="008F2DE8">
        <w:rPr>
          <w:rFonts w:ascii="Times New Roman" w:hAnsi="Times New Roman" w:cs="Times New Roman"/>
          <w:sz w:val="28"/>
          <w:szCs w:val="28"/>
        </w:rPr>
        <w:t>ния, которая чаще всего используется в условиях школы, а не в дополнител</w:t>
      </w:r>
      <w:r w:rsidRPr="008F2DE8">
        <w:rPr>
          <w:rFonts w:ascii="Times New Roman" w:hAnsi="Times New Roman" w:cs="Times New Roman"/>
          <w:sz w:val="28"/>
          <w:szCs w:val="28"/>
        </w:rPr>
        <w:t>ь</w:t>
      </w:r>
      <w:r w:rsidRPr="008F2DE8">
        <w:rPr>
          <w:rFonts w:ascii="Times New Roman" w:hAnsi="Times New Roman" w:cs="Times New Roman"/>
          <w:sz w:val="28"/>
          <w:szCs w:val="28"/>
        </w:rPr>
        <w:t xml:space="preserve">ном образовании, технология </w:t>
      </w:r>
      <w:proofErr w:type="spellStart"/>
      <w:r w:rsidRPr="008F2DE8">
        <w:rPr>
          <w:rFonts w:ascii="Times New Roman" w:hAnsi="Times New Roman" w:cs="Times New Roman"/>
          <w:sz w:val="28"/>
          <w:szCs w:val="28"/>
        </w:rPr>
        <w:t>синектики</w:t>
      </w:r>
      <w:proofErr w:type="spellEnd"/>
      <w:r w:rsidRPr="008F2DE8">
        <w:rPr>
          <w:rFonts w:ascii="Times New Roman" w:hAnsi="Times New Roman" w:cs="Times New Roman"/>
          <w:sz w:val="28"/>
          <w:szCs w:val="28"/>
        </w:rPr>
        <w:t xml:space="preserve"> при обучении в модуле повышенной сложности; </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ab/>
      </w:r>
      <w:r w:rsidRPr="008F2DE8">
        <w:rPr>
          <w:rFonts w:ascii="Times New Roman" w:hAnsi="Times New Roman" w:cs="Times New Roman"/>
          <w:bCs/>
          <w:sz w:val="28"/>
          <w:szCs w:val="28"/>
        </w:rPr>
        <w:t>Целью данной программы</w:t>
      </w:r>
      <w:r w:rsidRPr="008F2DE8">
        <w:rPr>
          <w:rFonts w:ascii="Times New Roman" w:hAnsi="Times New Roman" w:cs="Times New Roman"/>
          <w:sz w:val="28"/>
          <w:szCs w:val="28"/>
        </w:rPr>
        <w:t xml:space="preserve"> является обучение учащихся основам ради</w:t>
      </w:r>
      <w:r w:rsidRPr="008F2DE8">
        <w:rPr>
          <w:rFonts w:ascii="Times New Roman" w:hAnsi="Times New Roman" w:cs="Times New Roman"/>
          <w:sz w:val="28"/>
          <w:szCs w:val="28"/>
        </w:rPr>
        <w:t>о</w:t>
      </w:r>
      <w:r w:rsidRPr="008F2DE8">
        <w:rPr>
          <w:rFonts w:ascii="Times New Roman" w:hAnsi="Times New Roman" w:cs="Times New Roman"/>
          <w:sz w:val="28"/>
          <w:szCs w:val="28"/>
        </w:rPr>
        <w:t>электроники с ориентацией их на получение радиотехнических специальностей в средних специальных и высших учебных заведениях.</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ab/>
        <w:t>В основу образования по данной программе положен принцип интеграции теоретического обучения с процессом практической исследовательской, сам</w:t>
      </w:r>
      <w:r w:rsidRPr="008F2DE8">
        <w:rPr>
          <w:rFonts w:ascii="Times New Roman" w:hAnsi="Times New Roman" w:cs="Times New Roman"/>
          <w:sz w:val="28"/>
          <w:szCs w:val="28"/>
        </w:rPr>
        <w:t>о</w:t>
      </w:r>
      <w:r w:rsidRPr="008F2DE8">
        <w:rPr>
          <w:rFonts w:ascii="Times New Roman" w:hAnsi="Times New Roman" w:cs="Times New Roman"/>
          <w:sz w:val="28"/>
          <w:szCs w:val="28"/>
        </w:rPr>
        <w:t xml:space="preserve">стоятельной, научной деятельности  учащихся в </w:t>
      </w:r>
      <w:proofErr w:type="spellStart"/>
      <w:r w:rsidRPr="008F2DE8">
        <w:rPr>
          <w:rFonts w:ascii="Times New Roman" w:hAnsi="Times New Roman" w:cs="Times New Roman"/>
          <w:sz w:val="28"/>
          <w:szCs w:val="28"/>
        </w:rPr>
        <w:t>технико</w:t>
      </w:r>
      <w:proofErr w:type="spellEnd"/>
      <w:r w:rsidRPr="008F2DE8">
        <w:rPr>
          <w:rFonts w:ascii="Times New Roman" w:hAnsi="Times New Roman" w:cs="Times New Roman"/>
          <w:sz w:val="28"/>
          <w:szCs w:val="28"/>
        </w:rPr>
        <w:t xml:space="preserve"> - технологического конструирования.</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      К достижению этого можно подойти, используя в качестве учебного мат</w:t>
      </w:r>
      <w:r w:rsidRPr="008F2DE8">
        <w:rPr>
          <w:rFonts w:ascii="Times New Roman" w:hAnsi="Times New Roman" w:cs="Times New Roman"/>
          <w:sz w:val="28"/>
          <w:szCs w:val="28"/>
        </w:rPr>
        <w:t>е</w:t>
      </w:r>
      <w:r w:rsidRPr="008F2DE8">
        <w:rPr>
          <w:rFonts w:ascii="Times New Roman" w:hAnsi="Times New Roman" w:cs="Times New Roman"/>
          <w:sz w:val="28"/>
          <w:szCs w:val="28"/>
        </w:rPr>
        <w:t xml:space="preserve">риала современные средства: </w:t>
      </w:r>
      <w:proofErr w:type="gramStart"/>
      <w:r w:rsidRPr="008F2DE8">
        <w:rPr>
          <w:rFonts w:ascii="Times New Roman" w:hAnsi="Times New Roman" w:cs="Times New Roman"/>
          <w:sz w:val="28"/>
          <w:szCs w:val="28"/>
        </w:rPr>
        <w:t>электронную</w:t>
      </w:r>
      <w:proofErr w:type="gramEnd"/>
      <w:r w:rsidRPr="008F2DE8">
        <w:rPr>
          <w:rFonts w:ascii="Times New Roman" w:hAnsi="Times New Roman" w:cs="Times New Roman"/>
          <w:sz w:val="28"/>
          <w:szCs w:val="28"/>
        </w:rPr>
        <w:t xml:space="preserve">  </w:t>
      </w:r>
      <w:proofErr w:type="spellStart"/>
      <w:r w:rsidRPr="008F2DE8">
        <w:rPr>
          <w:rFonts w:ascii="Times New Roman" w:hAnsi="Times New Roman" w:cs="Times New Roman"/>
          <w:sz w:val="28"/>
          <w:szCs w:val="28"/>
        </w:rPr>
        <w:t>схемотехнику</w:t>
      </w:r>
      <w:proofErr w:type="spellEnd"/>
      <w:r w:rsidRPr="008F2DE8">
        <w:rPr>
          <w:rFonts w:ascii="Times New Roman" w:hAnsi="Times New Roman" w:cs="Times New Roman"/>
          <w:sz w:val="28"/>
          <w:szCs w:val="28"/>
        </w:rPr>
        <w:t>,  программирование, вычислительные системы и решая следующие задачи</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Обучающие задачи</w:t>
      </w:r>
      <w:r w:rsidRPr="008F2DE8">
        <w:rPr>
          <w:rFonts w:ascii="Times New Roman" w:hAnsi="Times New Roman" w:cs="Times New Roman"/>
          <w:sz w:val="28"/>
          <w:szCs w:val="28"/>
        </w:rPr>
        <w:t>:</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дать знания по электротехнике и радиотехнике,  способам представления и</w:t>
      </w:r>
      <w:r w:rsidRPr="008F2DE8">
        <w:rPr>
          <w:rFonts w:ascii="Times New Roman" w:hAnsi="Times New Roman" w:cs="Times New Roman"/>
          <w:sz w:val="28"/>
          <w:szCs w:val="28"/>
        </w:rPr>
        <w:t>н</w:t>
      </w:r>
      <w:r w:rsidRPr="008F2DE8">
        <w:rPr>
          <w:rFonts w:ascii="Times New Roman" w:hAnsi="Times New Roman" w:cs="Times New Roman"/>
          <w:sz w:val="28"/>
          <w:szCs w:val="28"/>
        </w:rPr>
        <w:t>формации и основам проектирования и конструирования радиоэлектронных устройств радиоэлектронной аппаратуры;</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-сформировать у учащихся  элементы проектных, технико-конструкторских, технологических знаний и технической речи со всеми присущими ей качеств</w:t>
      </w:r>
      <w:r w:rsidRPr="008F2DE8">
        <w:rPr>
          <w:rFonts w:ascii="Times New Roman" w:hAnsi="Times New Roman" w:cs="Times New Roman"/>
          <w:sz w:val="28"/>
          <w:szCs w:val="28"/>
        </w:rPr>
        <w:t>а</w:t>
      </w:r>
      <w:r w:rsidRPr="008F2DE8">
        <w:rPr>
          <w:rFonts w:ascii="Times New Roman" w:hAnsi="Times New Roman" w:cs="Times New Roman"/>
          <w:sz w:val="28"/>
          <w:szCs w:val="28"/>
        </w:rPr>
        <w:t>ми, такими как простота, ясность, наглядность и полнота;</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-расширить технологическую подготовку, осуществляемую в школе;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-обеспечить базовую подготовку для формирования исследовательских умений и научного мировоззрения учащихся;</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-привить навыки и умения работы с различными материалами и инструментами при овладении различными технологиями изготовления устройств радиоэле</w:t>
      </w:r>
      <w:r w:rsidRPr="008F2DE8">
        <w:rPr>
          <w:rFonts w:ascii="Times New Roman" w:hAnsi="Times New Roman" w:cs="Times New Roman"/>
          <w:sz w:val="28"/>
          <w:szCs w:val="28"/>
        </w:rPr>
        <w:t>к</w:t>
      </w:r>
      <w:r w:rsidRPr="008F2DE8">
        <w:rPr>
          <w:rFonts w:ascii="Times New Roman" w:hAnsi="Times New Roman" w:cs="Times New Roman"/>
          <w:sz w:val="28"/>
          <w:szCs w:val="28"/>
        </w:rPr>
        <w:t>тронной аппаратуры;</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обучить работать с приборами, монтажными схемами, печатными платами  для выполнения радиомонтажных и конструкторских работ.</w:t>
      </w:r>
    </w:p>
    <w:p w:rsidR="008F2DE8" w:rsidRPr="008F2DE8" w:rsidRDefault="008F2DE8" w:rsidP="008F2DE8">
      <w:p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Развивающие задачи:</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lastRenderedPageBreak/>
        <w:t>-развить навыки самостоятельного моделирования и конструирования, воспр</w:t>
      </w:r>
      <w:r w:rsidRPr="008F2DE8">
        <w:rPr>
          <w:rFonts w:ascii="Times New Roman" w:hAnsi="Times New Roman" w:cs="Times New Roman"/>
          <w:sz w:val="28"/>
          <w:szCs w:val="28"/>
        </w:rPr>
        <w:t>о</w:t>
      </w:r>
      <w:r w:rsidRPr="008F2DE8">
        <w:rPr>
          <w:rFonts w:ascii="Times New Roman" w:hAnsi="Times New Roman" w:cs="Times New Roman"/>
          <w:sz w:val="28"/>
          <w:szCs w:val="28"/>
        </w:rPr>
        <w:t>изводящего и творческого воображения;</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w:t>
      </w:r>
      <w:r w:rsidRPr="008F2DE8">
        <w:rPr>
          <w:rFonts w:ascii="Times New Roman" w:hAnsi="Times New Roman" w:cs="Times New Roman"/>
          <w:color w:val="002060"/>
          <w:sz w:val="28"/>
          <w:szCs w:val="28"/>
        </w:rPr>
        <w:t xml:space="preserve"> </w:t>
      </w:r>
      <w:r w:rsidRPr="008F2DE8">
        <w:rPr>
          <w:rFonts w:ascii="Times New Roman" w:hAnsi="Times New Roman" w:cs="Times New Roman"/>
          <w:sz w:val="28"/>
          <w:szCs w:val="28"/>
        </w:rPr>
        <w:t xml:space="preserve">элементы технического, объемного, пространственного, логического и </w:t>
      </w:r>
      <w:proofErr w:type="spellStart"/>
      <w:r w:rsidRPr="008F2DE8">
        <w:rPr>
          <w:rFonts w:ascii="Times New Roman" w:hAnsi="Times New Roman" w:cs="Times New Roman"/>
          <w:sz w:val="28"/>
          <w:szCs w:val="28"/>
        </w:rPr>
        <w:t>кре</w:t>
      </w:r>
      <w:r w:rsidRPr="008F2DE8">
        <w:rPr>
          <w:rFonts w:ascii="Times New Roman" w:hAnsi="Times New Roman" w:cs="Times New Roman"/>
          <w:sz w:val="28"/>
          <w:szCs w:val="28"/>
        </w:rPr>
        <w:t>а</w:t>
      </w:r>
      <w:r w:rsidRPr="008F2DE8">
        <w:rPr>
          <w:rFonts w:ascii="Times New Roman" w:hAnsi="Times New Roman" w:cs="Times New Roman"/>
          <w:sz w:val="28"/>
          <w:szCs w:val="28"/>
        </w:rPr>
        <w:t>тивного</w:t>
      </w:r>
      <w:proofErr w:type="spellEnd"/>
      <w:r w:rsidRPr="008F2DE8">
        <w:rPr>
          <w:rFonts w:ascii="Times New Roman" w:hAnsi="Times New Roman" w:cs="Times New Roman"/>
          <w:sz w:val="28"/>
          <w:szCs w:val="28"/>
        </w:rPr>
        <w:t xml:space="preserve"> мышления;</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 конструкторские способности, фантазию, изобретательность и потребность д</w:t>
      </w:r>
      <w:r w:rsidRPr="008F2DE8">
        <w:rPr>
          <w:rFonts w:ascii="Times New Roman" w:hAnsi="Times New Roman" w:cs="Times New Roman"/>
          <w:sz w:val="28"/>
          <w:szCs w:val="28"/>
        </w:rPr>
        <w:t>е</w:t>
      </w:r>
      <w:r w:rsidRPr="008F2DE8">
        <w:rPr>
          <w:rFonts w:ascii="Times New Roman" w:hAnsi="Times New Roman" w:cs="Times New Roman"/>
          <w:sz w:val="28"/>
          <w:szCs w:val="28"/>
        </w:rPr>
        <w:t>тей в творческой деятельности;</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 познавательную активность, внимание, умение сосредотачиваться, установку на достаточно долгий  кропотливый труд и способность к самообразованию</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-раскрыть творческий потенциал каждого ребенка посредством побуждения к самостоятельной творческой активности и развития морально-волевых качеств;</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-сформировать опыт проектной, конструкторской и технологической творч</w:t>
      </w:r>
      <w:r w:rsidRPr="008F2DE8">
        <w:rPr>
          <w:rFonts w:ascii="Times New Roman" w:hAnsi="Times New Roman" w:cs="Times New Roman"/>
          <w:sz w:val="28"/>
          <w:szCs w:val="28"/>
        </w:rPr>
        <w:t>е</w:t>
      </w:r>
      <w:r w:rsidRPr="008F2DE8">
        <w:rPr>
          <w:rFonts w:ascii="Times New Roman" w:hAnsi="Times New Roman" w:cs="Times New Roman"/>
          <w:sz w:val="28"/>
          <w:szCs w:val="28"/>
        </w:rPr>
        <w:t>ской деятельности;</w:t>
      </w:r>
    </w:p>
    <w:p w:rsidR="008F2DE8" w:rsidRPr="008F2DE8" w:rsidRDefault="008F2DE8" w:rsidP="008F2DE8">
      <w:p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Воспитательные задачи:</w:t>
      </w:r>
    </w:p>
    <w:p w:rsidR="008F2DE8" w:rsidRPr="008F2DE8" w:rsidRDefault="008F2DE8" w:rsidP="008F2DE8">
      <w:pPr>
        <w:spacing w:after="0"/>
        <w:jc w:val="both"/>
        <w:rPr>
          <w:rFonts w:ascii="Times New Roman" w:hAnsi="Times New Roman" w:cs="Times New Roman"/>
          <w:sz w:val="28"/>
          <w:szCs w:val="28"/>
        </w:rPr>
      </w:pPr>
      <w:proofErr w:type="gramStart"/>
      <w:r w:rsidRPr="008F2DE8">
        <w:rPr>
          <w:rFonts w:ascii="Times New Roman" w:hAnsi="Times New Roman" w:cs="Times New Roman"/>
          <w:sz w:val="28"/>
          <w:szCs w:val="28"/>
        </w:rPr>
        <w:t>-воспитать нравственные, эстетические и ценные личностные качества: добр</w:t>
      </w:r>
      <w:r w:rsidRPr="008F2DE8">
        <w:rPr>
          <w:rFonts w:ascii="Times New Roman" w:hAnsi="Times New Roman" w:cs="Times New Roman"/>
          <w:sz w:val="28"/>
          <w:szCs w:val="28"/>
        </w:rPr>
        <w:t>о</w:t>
      </w:r>
      <w:r w:rsidRPr="008F2DE8">
        <w:rPr>
          <w:rFonts w:ascii="Times New Roman" w:hAnsi="Times New Roman" w:cs="Times New Roman"/>
          <w:sz w:val="28"/>
          <w:szCs w:val="28"/>
        </w:rPr>
        <w:t>желательность, трудолюбие, честность, порядочность, ответственность, акк</w:t>
      </w:r>
      <w:r w:rsidRPr="008F2DE8">
        <w:rPr>
          <w:rFonts w:ascii="Times New Roman" w:hAnsi="Times New Roman" w:cs="Times New Roman"/>
          <w:sz w:val="28"/>
          <w:szCs w:val="28"/>
        </w:rPr>
        <w:t>у</w:t>
      </w:r>
      <w:r w:rsidRPr="008F2DE8">
        <w:rPr>
          <w:rFonts w:ascii="Times New Roman" w:hAnsi="Times New Roman" w:cs="Times New Roman"/>
          <w:sz w:val="28"/>
          <w:szCs w:val="28"/>
        </w:rPr>
        <w:t xml:space="preserve">ратность, терпение, предприимчивость, патриотизм, чувство долга, культуру труда, культуру поведения, уважение к людям; </w:t>
      </w:r>
      <w:proofErr w:type="gramEnd"/>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-воспитать интерес к работам изобретателей, к профессиям в области ради</w:t>
      </w:r>
      <w:r w:rsidRPr="008F2DE8">
        <w:rPr>
          <w:rFonts w:ascii="Times New Roman" w:hAnsi="Times New Roman" w:cs="Times New Roman"/>
          <w:sz w:val="28"/>
          <w:szCs w:val="28"/>
        </w:rPr>
        <w:t>о</w:t>
      </w:r>
      <w:r w:rsidRPr="008F2DE8">
        <w:rPr>
          <w:rFonts w:ascii="Times New Roman" w:hAnsi="Times New Roman" w:cs="Times New Roman"/>
          <w:sz w:val="28"/>
          <w:szCs w:val="28"/>
        </w:rPr>
        <w:t>электроники в соответствии с осознаваемыми собственными способностями;</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сформировать потребности в творчестве и взаимодействии с педагогом и уч</w:t>
      </w:r>
      <w:r w:rsidRPr="008F2DE8">
        <w:rPr>
          <w:rFonts w:ascii="Times New Roman" w:hAnsi="Times New Roman" w:cs="Times New Roman"/>
          <w:sz w:val="28"/>
          <w:szCs w:val="28"/>
        </w:rPr>
        <w:t>а</w:t>
      </w:r>
      <w:r w:rsidRPr="008F2DE8">
        <w:rPr>
          <w:rFonts w:ascii="Times New Roman" w:hAnsi="Times New Roman" w:cs="Times New Roman"/>
          <w:sz w:val="28"/>
          <w:szCs w:val="28"/>
        </w:rPr>
        <w:t>щимися, эмоционально-положительной направленности на практическую де</w:t>
      </w:r>
      <w:r w:rsidRPr="008F2DE8">
        <w:rPr>
          <w:rFonts w:ascii="Times New Roman" w:hAnsi="Times New Roman" w:cs="Times New Roman"/>
          <w:sz w:val="28"/>
          <w:szCs w:val="28"/>
        </w:rPr>
        <w:t>я</w:t>
      </w:r>
      <w:r w:rsidRPr="008F2DE8">
        <w:rPr>
          <w:rFonts w:ascii="Times New Roman" w:hAnsi="Times New Roman" w:cs="Times New Roman"/>
          <w:sz w:val="28"/>
          <w:szCs w:val="28"/>
        </w:rPr>
        <w:t>тельность как основной способ решения реальных проблем;</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умение планировать работу, рационально распределять время, анализировать результаты, как своей деятельности, так и деятельности других учащихся;</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 любознательность, интерес к устройствам различных технических объектов, к истории техники в нашей стране и </w:t>
      </w:r>
      <w:proofErr w:type="spellStart"/>
      <w:r w:rsidRPr="008F2DE8">
        <w:rPr>
          <w:rFonts w:ascii="Times New Roman" w:hAnsi="Times New Roman" w:cs="Times New Roman"/>
          <w:sz w:val="28"/>
          <w:szCs w:val="28"/>
        </w:rPr>
        <w:t>зарубежом</w:t>
      </w:r>
      <w:proofErr w:type="spellEnd"/>
      <w:r w:rsidRPr="008F2DE8">
        <w:rPr>
          <w:rFonts w:ascii="Times New Roman" w:hAnsi="Times New Roman" w:cs="Times New Roman"/>
          <w:sz w:val="28"/>
          <w:szCs w:val="28"/>
        </w:rPr>
        <w:t>;</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уважительное отношение к семье, традициям и истории своего народа, бере</w:t>
      </w:r>
      <w:r w:rsidRPr="008F2DE8">
        <w:rPr>
          <w:rFonts w:ascii="Times New Roman" w:hAnsi="Times New Roman" w:cs="Times New Roman"/>
          <w:sz w:val="28"/>
          <w:szCs w:val="28"/>
        </w:rPr>
        <w:t>ж</w:t>
      </w:r>
      <w:r w:rsidRPr="008F2DE8">
        <w:rPr>
          <w:rFonts w:ascii="Times New Roman" w:hAnsi="Times New Roman" w:cs="Times New Roman"/>
          <w:sz w:val="28"/>
          <w:szCs w:val="28"/>
        </w:rPr>
        <w:t>ного отношения к природе как к источнику жизни.</w:t>
      </w:r>
    </w:p>
    <w:p w:rsidR="008F2DE8" w:rsidRPr="008F2DE8" w:rsidRDefault="008F2DE8" w:rsidP="008F2DE8">
      <w:pPr>
        <w:shd w:val="clear" w:color="auto" w:fill="FFFFFF"/>
        <w:spacing w:after="0"/>
        <w:ind w:firstLine="708"/>
        <w:jc w:val="both"/>
        <w:rPr>
          <w:rFonts w:ascii="Times New Roman" w:hAnsi="Times New Roman" w:cs="Times New Roman"/>
          <w:sz w:val="28"/>
          <w:szCs w:val="28"/>
        </w:rPr>
      </w:pPr>
      <w:r w:rsidRPr="008F2DE8">
        <w:rPr>
          <w:rFonts w:ascii="Times New Roman" w:hAnsi="Times New Roman" w:cs="Times New Roman"/>
          <w:sz w:val="28"/>
          <w:szCs w:val="28"/>
        </w:rPr>
        <w:t>Реализация вышеперечисленных задач возможна при создании следу</w:t>
      </w:r>
      <w:r w:rsidRPr="008F2DE8">
        <w:rPr>
          <w:rFonts w:ascii="Times New Roman" w:hAnsi="Times New Roman" w:cs="Times New Roman"/>
          <w:sz w:val="28"/>
          <w:szCs w:val="28"/>
        </w:rPr>
        <w:t>ю</w:t>
      </w:r>
      <w:r w:rsidRPr="008F2DE8">
        <w:rPr>
          <w:rFonts w:ascii="Times New Roman" w:hAnsi="Times New Roman" w:cs="Times New Roman"/>
          <w:sz w:val="28"/>
          <w:szCs w:val="28"/>
        </w:rPr>
        <w:t xml:space="preserve">щих </w:t>
      </w:r>
      <w:r w:rsidRPr="008F2DE8">
        <w:rPr>
          <w:rFonts w:ascii="Times New Roman" w:hAnsi="Times New Roman" w:cs="Times New Roman"/>
          <w:bCs/>
          <w:sz w:val="28"/>
          <w:szCs w:val="28"/>
        </w:rPr>
        <w:t xml:space="preserve">условий </w:t>
      </w:r>
      <w:r w:rsidRPr="008F2DE8">
        <w:rPr>
          <w:rFonts w:ascii="Times New Roman" w:hAnsi="Times New Roman" w:cs="Times New Roman"/>
          <w:sz w:val="28"/>
          <w:szCs w:val="28"/>
        </w:rPr>
        <w:t>в образовательном процессе:</w:t>
      </w:r>
    </w:p>
    <w:p w:rsidR="008F2DE8" w:rsidRPr="008F2DE8" w:rsidRDefault="008F2DE8" w:rsidP="008F2DE8">
      <w:pPr>
        <w:shd w:val="clear" w:color="auto" w:fill="FFFFFF"/>
        <w:spacing w:after="0"/>
        <w:jc w:val="both"/>
        <w:rPr>
          <w:rFonts w:ascii="Times New Roman" w:hAnsi="Times New Roman" w:cs="Times New Roman"/>
          <w:sz w:val="28"/>
          <w:szCs w:val="28"/>
        </w:rPr>
      </w:pPr>
      <w:r w:rsidRPr="008F2DE8">
        <w:rPr>
          <w:rFonts w:ascii="Times New Roman" w:hAnsi="Times New Roman" w:cs="Times New Roman"/>
          <w:sz w:val="28"/>
          <w:szCs w:val="28"/>
        </w:rPr>
        <w:t>- доминирование в работе целей личностного, интеллектуального, деятельного и профессионального развития учащегося;</w:t>
      </w:r>
    </w:p>
    <w:p w:rsidR="008F2DE8" w:rsidRPr="008F2DE8" w:rsidRDefault="008F2DE8" w:rsidP="008F2DE8">
      <w:pPr>
        <w:shd w:val="clear" w:color="auto" w:fill="FFFFFF"/>
        <w:spacing w:after="0"/>
        <w:jc w:val="both"/>
        <w:rPr>
          <w:rFonts w:ascii="Times New Roman" w:hAnsi="Times New Roman" w:cs="Times New Roman"/>
          <w:sz w:val="28"/>
          <w:szCs w:val="28"/>
        </w:rPr>
      </w:pPr>
      <w:r w:rsidRPr="008F2DE8">
        <w:rPr>
          <w:rFonts w:ascii="Times New Roman" w:hAnsi="Times New Roman" w:cs="Times New Roman"/>
          <w:sz w:val="28"/>
          <w:szCs w:val="28"/>
        </w:rPr>
        <w:t>- ориентация на мотивацию достижений ребенка, направленность на поддержку индивидуального развития, создание ситуации успеха;</w:t>
      </w:r>
    </w:p>
    <w:p w:rsidR="008F2DE8" w:rsidRPr="008F2DE8" w:rsidRDefault="008F2DE8" w:rsidP="008F2DE8">
      <w:pPr>
        <w:shd w:val="clear" w:color="auto" w:fill="FFFFFF"/>
        <w:spacing w:after="0"/>
        <w:jc w:val="both"/>
        <w:rPr>
          <w:rFonts w:ascii="Times New Roman" w:hAnsi="Times New Roman" w:cs="Times New Roman"/>
          <w:sz w:val="28"/>
          <w:szCs w:val="28"/>
        </w:rPr>
      </w:pPr>
      <w:r w:rsidRPr="008F2DE8">
        <w:rPr>
          <w:rFonts w:ascii="Times New Roman" w:hAnsi="Times New Roman" w:cs="Times New Roman"/>
          <w:sz w:val="28"/>
          <w:szCs w:val="28"/>
        </w:rPr>
        <w:lastRenderedPageBreak/>
        <w:t>- построение диалога, как формы и средства обмена информацией, личностн</w:t>
      </w:r>
      <w:r w:rsidRPr="008F2DE8">
        <w:rPr>
          <w:rFonts w:ascii="Times New Roman" w:hAnsi="Times New Roman" w:cs="Times New Roman"/>
          <w:sz w:val="28"/>
          <w:szCs w:val="28"/>
        </w:rPr>
        <w:t>ы</w:t>
      </w:r>
      <w:r w:rsidRPr="008F2DE8">
        <w:rPr>
          <w:rFonts w:ascii="Times New Roman" w:hAnsi="Times New Roman" w:cs="Times New Roman"/>
          <w:sz w:val="28"/>
          <w:szCs w:val="28"/>
        </w:rPr>
        <w:t>ми оценками и ценностями;</w:t>
      </w:r>
    </w:p>
    <w:p w:rsidR="008F2DE8" w:rsidRPr="008F2DE8" w:rsidRDefault="008F2DE8" w:rsidP="008F2DE8">
      <w:pPr>
        <w:shd w:val="clear" w:color="auto" w:fill="FFFFFF"/>
        <w:spacing w:after="0"/>
        <w:jc w:val="both"/>
        <w:rPr>
          <w:rFonts w:ascii="Times New Roman" w:hAnsi="Times New Roman" w:cs="Times New Roman"/>
          <w:sz w:val="28"/>
          <w:szCs w:val="28"/>
        </w:rPr>
      </w:pPr>
      <w:r w:rsidRPr="008F2DE8">
        <w:rPr>
          <w:rFonts w:ascii="Times New Roman" w:hAnsi="Times New Roman" w:cs="Times New Roman"/>
          <w:sz w:val="28"/>
          <w:szCs w:val="28"/>
        </w:rPr>
        <w:t>- предоставление учащимся свободы выбора и личная ответственность за пр</w:t>
      </w:r>
      <w:r w:rsidRPr="008F2DE8">
        <w:rPr>
          <w:rFonts w:ascii="Times New Roman" w:hAnsi="Times New Roman" w:cs="Times New Roman"/>
          <w:sz w:val="28"/>
          <w:szCs w:val="28"/>
        </w:rPr>
        <w:t>и</w:t>
      </w:r>
      <w:r w:rsidRPr="008F2DE8">
        <w:rPr>
          <w:rFonts w:ascii="Times New Roman" w:hAnsi="Times New Roman" w:cs="Times New Roman"/>
          <w:sz w:val="28"/>
          <w:szCs w:val="28"/>
        </w:rPr>
        <w:t>нятые решения всех участников образовательного процесса;</w:t>
      </w:r>
    </w:p>
    <w:p w:rsidR="008F2DE8" w:rsidRPr="008F2DE8" w:rsidRDefault="008F2DE8" w:rsidP="008F2DE8">
      <w:pPr>
        <w:shd w:val="clear" w:color="auto" w:fill="FFFFFF"/>
        <w:spacing w:after="0"/>
        <w:jc w:val="both"/>
        <w:rPr>
          <w:rFonts w:ascii="Times New Roman" w:hAnsi="Times New Roman" w:cs="Times New Roman"/>
          <w:sz w:val="28"/>
          <w:szCs w:val="28"/>
        </w:rPr>
      </w:pPr>
      <w:r w:rsidRPr="008F2DE8">
        <w:rPr>
          <w:rFonts w:ascii="Times New Roman" w:hAnsi="Times New Roman" w:cs="Times New Roman"/>
          <w:sz w:val="28"/>
          <w:szCs w:val="28"/>
        </w:rPr>
        <w:t>- создание комфортной психологической атмосферы.</w:t>
      </w:r>
    </w:p>
    <w:p w:rsidR="008F2DE8" w:rsidRPr="008F2DE8" w:rsidRDefault="008F2DE8" w:rsidP="008F2DE8">
      <w:pPr>
        <w:shd w:val="clear" w:color="auto" w:fill="FFFFFF"/>
        <w:spacing w:after="0"/>
        <w:ind w:firstLine="708"/>
        <w:jc w:val="both"/>
        <w:rPr>
          <w:rFonts w:ascii="Times New Roman" w:hAnsi="Times New Roman" w:cs="Times New Roman"/>
          <w:sz w:val="28"/>
          <w:szCs w:val="28"/>
        </w:rPr>
      </w:pPr>
      <w:r w:rsidRPr="008F2DE8">
        <w:rPr>
          <w:rFonts w:ascii="Times New Roman" w:hAnsi="Times New Roman" w:cs="Times New Roman"/>
          <w:sz w:val="28"/>
          <w:szCs w:val="28"/>
        </w:rPr>
        <w:t>Именно на занятиях происходит знакомство с электротехникой, радиоте</w:t>
      </w:r>
      <w:r w:rsidRPr="008F2DE8">
        <w:rPr>
          <w:rFonts w:ascii="Times New Roman" w:hAnsi="Times New Roman" w:cs="Times New Roman"/>
          <w:sz w:val="28"/>
          <w:szCs w:val="28"/>
        </w:rPr>
        <w:t>х</w:t>
      </w:r>
      <w:r w:rsidRPr="008F2DE8">
        <w:rPr>
          <w:rFonts w:ascii="Times New Roman" w:hAnsi="Times New Roman" w:cs="Times New Roman"/>
          <w:sz w:val="28"/>
          <w:szCs w:val="28"/>
        </w:rPr>
        <w:t>никой, основами цифровой техники, методами проектирования и конструиров</w:t>
      </w:r>
      <w:r w:rsidRPr="008F2DE8">
        <w:rPr>
          <w:rFonts w:ascii="Times New Roman" w:hAnsi="Times New Roman" w:cs="Times New Roman"/>
          <w:sz w:val="28"/>
          <w:szCs w:val="28"/>
        </w:rPr>
        <w:t>а</w:t>
      </w:r>
      <w:r w:rsidRPr="008F2DE8">
        <w:rPr>
          <w:rFonts w:ascii="Times New Roman" w:hAnsi="Times New Roman" w:cs="Times New Roman"/>
          <w:sz w:val="28"/>
          <w:szCs w:val="28"/>
        </w:rPr>
        <w:t>ния устройств радиоэлектронной аппаратуры. Все это создает предпосылки для осознанного, глубокого восприятия школьниками физики, математики, химии, черчения, информатики и других учебных предметов.</w:t>
      </w:r>
    </w:p>
    <w:p w:rsidR="008F2DE8" w:rsidRPr="008F2DE8" w:rsidRDefault="008F2DE8" w:rsidP="008F2DE8">
      <w:pPr>
        <w:shd w:val="clear" w:color="auto" w:fill="FFFFFF"/>
        <w:tabs>
          <w:tab w:val="left" w:pos="756"/>
        </w:tabs>
        <w:spacing w:after="0"/>
        <w:ind w:firstLine="720"/>
        <w:rPr>
          <w:rFonts w:ascii="Times New Roman" w:hAnsi="Times New Roman" w:cs="Times New Roman"/>
          <w:sz w:val="28"/>
          <w:szCs w:val="28"/>
        </w:rPr>
      </w:pPr>
      <w:r w:rsidRPr="008F2DE8">
        <w:rPr>
          <w:rFonts w:ascii="Times New Roman" w:hAnsi="Times New Roman" w:cs="Times New Roman"/>
          <w:sz w:val="28"/>
          <w:szCs w:val="28"/>
        </w:rPr>
        <w:t xml:space="preserve">Срок </w:t>
      </w:r>
      <w:r w:rsidRPr="008F2DE8">
        <w:rPr>
          <w:rFonts w:ascii="Times New Roman" w:hAnsi="Times New Roman" w:cs="Times New Roman"/>
          <w:bCs/>
          <w:sz w:val="28"/>
          <w:szCs w:val="28"/>
        </w:rPr>
        <w:t>реализации</w:t>
      </w:r>
      <w:r w:rsidRPr="008F2DE8">
        <w:rPr>
          <w:rFonts w:ascii="Times New Roman" w:hAnsi="Times New Roman" w:cs="Times New Roman"/>
          <w:sz w:val="28"/>
          <w:szCs w:val="28"/>
        </w:rPr>
        <w:t xml:space="preserve"> программы  </w:t>
      </w:r>
      <w:r w:rsidRPr="008F2DE8">
        <w:rPr>
          <w:rFonts w:ascii="Times New Roman" w:hAnsi="Times New Roman" w:cs="Times New Roman"/>
          <w:bCs/>
          <w:sz w:val="28"/>
          <w:szCs w:val="28"/>
        </w:rPr>
        <w:t>четыре</w:t>
      </w:r>
      <w:r w:rsidRPr="008F2DE8">
        <w:rPr>
          <w:rFonts w:ascii="Times New Roman" w:hAnsi="Times New Roman" w:cs="Times New Roman"/>
          <w:sz w:val="28"/>
          <w:szCs w:val="28"/>
        </w:rPr>
        <w:t xml:space="preserve"> года, которые соответствуют ст</w:t>
      </w:r>
      <w:r w:rsidRPr="008F2DE8">
        <w:rPr>
          <w:rFonts w:ascii="Times New Roman" w:hAnsi="Times New Roman" w:cs="Times New Roman"/>
          <w:sz w:val="28"/>
          <w:szCs w:val="28"/>
        </w:rPr>
        <w:t>у</w:t>
      </w:r>
      <w:r w:rsidRPr="008F2DE8">
        <w:rPr>
          <w:rFonts w:ascii="Times New Roman" w:hAnsi="Times New Roman" w:cs="Times New Roman"/>
          <w:sz w:val="28"/>
          <w:szCs w:val="28"/>
        </w:rPr>
        <w:t xml:space="preserve">пеням обучения. По данной программе могут заниматься дети в основном от </w:t>
      </w:r>
      <w:r>
        <w:rPr>
          <w:rFonts w:ascii="Times New Roman" w:hAnsi="Times New Roman" w:cs="Times New Roman"/>
          <w:sz w:val="28"/>
          <w:szCs w:val="28"/>
        </w:rPr>
        <w:t>11</w:t>
      </w:r>
      <w:r w:rsidRPr="008F2DE8">
        <w:rPr>
          <w:rFonts w:ascii="Times New Roman" w:hAnsi="Times New Roman" w:cs="Times New Roman"/>
          <w:sz w:val="28"/>
          <w:szCs w:val="28"/>
        </w:rPr>
        <w:t>до 1</w:t>
      </w:r>
      <w:r>
        <w:rPr>
          <w:rFonts w:ascii="Times New Roman" w:hAnsi="Times New Roman" w:cs="Times New Roman"/>
          <w:sz w:val="28"/>
          <w:szCs w:val="28"/>
        </w:rPr>
        <w:t>7</w:t>
      </w:r>
      <w:r w:rsidRPr="008F2DE8">
        <w:rPr>
          <w:rFonts w:ascii="Times New Roman" w:hAnsi="Times New Roman" w:cs="Times New Roman"/>
          <w:sz w:val="28"/>
          <w:szCs w:val="28"/>
        </w:rPr>
        <w:t xml:space="preserve"> лет. </w:t>
      </w:r>
    </w:p>
    <w:p w:rsidR="008F2DE8" w:rsidRPr="008F2DE8" w:rsidRDefault="008F2DE8" w:rsidP="008F2DE8">
      <w:pPr>
        <w:shd w:val="clear" w:color="auto" w:fill="FFFFFF"/>
        <w:tabs>
          <w:tab w:val="left" w:pos="1545"/>
        </w:tabs>
        <w:spacing w:after="0"/>
        <w:ind w:left="22"/>
        <w:jc w:val="center"/>
        <w:rPr>
          <w:rFonts w:ascii="Times New Roman" w:hAnsi="Times New Roman" w:cs="Times New Roman"/>
          <w:bCs/>
          <w:sz w:val="28"/>
          <w:szCs w:val="28"/>
        </w:rPr>
      </w:pPr>
      <w:r w:rsidRPr="008F2DE8">
        <w:rPr>
          <w:rFonts w:ascii="Times New Roman" w:hAnsi="Times New Roman" w:cs="Times New Roman"/>
          <w:bCs/>
          <w:sz w:val="28"/>
          <w:szCs w:val="28"/>
        </w:rPr>
        <w:t xml:space="preserve">1  и 2 ступени – базовые - </w:t>
      </w:r>
      <w:proofErr w:type="spellStart"/>
      <w:r w:rsidRPr="008F2DE8">
        <w:rPr>
          <w:rFonts w:ascii="Times New Roman" w:hAnsi="Times New Roman" w:cs="Times New Roman"/>
          <w:bCs/>
          <w:sz w:val="28"/>
          <w:szCs w:val="28"/>
        </w:rPr>
        <w:t>теоретико</w:t>
      </w:r>
      <w:proofErr w:type="spellEnd"/>
      <w:r w:rsidRPr="008F2DE8">
        <w:rPr>
          <w:rFonts w:ascii="Times New Roman" w:hAnsi="Times New Roman" w:cs="Times New Roman"/>
          <w:bCs/>
          <w:sz w:val="28"/>
          <w:szCs w:val="28"/>
        </w:rPr>
        <w:t xml:space="preserve"> – </w:t>
      </w:r>
      <w:proofErr w:type="gramStart"/>
      <w:r w:rsidRPr="008F2DE8">
        <w:rPr>
          <w:rFonts w:ascii="Times New Roman" w:hAnsi="Times New Roman" w:cs="Times New Roman"/>
          <w:bCs/>
          <w:sz w:val="28"/>
          <w:szCs w:val="28"/>
        </w:rPr>
        <w:t>познавательная</w:t>
      </w:r>
      <w:proofErr w:type="gramEnd"/>
      <w:r w:rsidRPr="008F2DE8">
        <w:rPr>
          <w:rFonts w:ascii="Times New Roman" w:hAnsi="Times New Roman" w:cs="Times New Roman"/>
          <w:bCs/>
          <w:sz w:val="28"/>
          <w:szCs w:val="28"/>
        </w:rPr>
        <w:t xml:space="preserve"> с </w:t>
      </w:r>
      <w:proofErr w:type="spellStart"/>
      <w:r w:rsidRPr="008F2DE8">
        <w:rPr>
          <w:rFonts w:ascii="Times New Roman" w:hAnsi="Times New Roman" w:cs="Times New Roman"/>
          <w:bCs/>
          <w:sz w:val="28"/>
          <w:szCs w:val="28"/>
        </w:rPr>
        <w:t>практико</w:t>
      </w:r>
      <w:proofErr w:type="spellEnd"/>
      <w:r w:rsidRPr="008F2DE8">
        <w:rPr>
          <w:rFonts w:ascii="Times New Roman" w:hAnsi="Times New Roman" w:cs="Times New Roman"/>
          <w:bCs/>
          <w:sz w:val="28"/>
          <w:szCs w:val="28"/>
        </w:rPr>
        <w:t xml:space="preserve"> – орие</w:t>
      </w:r>
      <w:r w:rsidRPr="008F2DE8">
        <w:rPr>
          <w:rFonts w:ascii="Times New Roman" w:hAnsi="Times New Roman" w:cs="Times New Roman"/>
          <w:bCs/>
          <w:sz w:val="28"/>
          <w:szCs w:val="28"/>
        </w:rPr>
        <w:t>н</w:t>
      </w:r>
      <w:r w:rsidRPr="008F2DE8">
        <w:rPr>
          <w:rFonts w:ascii="Times New Roman" w:hAnsi="Times New Roman" w:cs="Times New Roman"/>
          <w:bCs/>
          <w:sz w:val="28"/>
          <w:szCs w:val="28"/>
        </w:rPr>
        <w:t>тированным подходом (</w:t>
      </w:r>
      <w:proofErr w:type="spellStart"/>
      <w:r w:rsidRPr="008F2DE8">
        <w:rPr>
          <w:rFonts w:ascii="Times New Roman" w:hAnsi="Times New Roman" w:cs="Times New Roman"/>
          <w:bCs/>
          <w:sz w:val="28"/>
          <w:szCs w:val="28"/>
        </w:rPr>
        <w:t>безмодульные</w:t>
      </w:r>
      <w:proofErr w:type="spellEnd"/>
      <w:r w:rsidRPr="008F2DE8">
        <w:rPr>
          <w:rFonts w:ascii="Times New Roman" w:hAnsi="Times New Roman" w:cs="Times New Roman"/>
          <w:bCs/>
          <w:sz w:val="28"/>
          <w:szCs w:val="28"/>
        </w:rPr>
        <w:t>)</w:t>
      </w:r>
    </w:p>
    <w:p w:rsidR="008F2DE8" w:rsidRPr="008F2DE8" w:rsidRDefault="008F2DE8" w:rsidP="008F2DE8">
      <w:pPr>
        <w:shd w:val="clear" w:color="auto" w:fill="FFFFFF"/>
        <w:spacing w:after="0"/>
        <w:ind w:left="22" w:firstLine="686"/>
        <w:jc w:val="both"/>
        <w:rPr>
          <w:rFonts w:ascii="Times New Roman" w:hAnsi="Times New Roman" w:cs="Times New Roman"/>
          <w:spacing w:val="-1"/>
          <w:sz w:val="28"/>
          <w:szCs w:val="28"/>
        </w:rPr>
      </w:pPr>
      <w:r w:rsidRPr="008F2DE8">
        <w:rPr>
          <w:rFonts w:ascii="Times New Roman" w:hAnsi="Times New Roman" w:cs="Times New Roman"/>
          <w:spacing w:val="-1"/>
          <w:sz w:val="28"/>
          <w:szCs w:val="28"/>
        </w:rPr>
        <w:t>Изучение основ электротехники и радиотехники, создание простейших р</w:t>
      </w:r>
      <w:r w:rsidRPr="008F2DE8">
        <w:rPr>
          <w:rFonts w:ascii="Times New Roman" w:hAnsi="Times New Roman" w:cs="Times New Roman"/>
          <w:spacing w:val="-1"/>
          <w:sz w:val="28"/>
          <w:szCs w:val="28"/>
        </w:rPr>
        <w:t>а</w:t>
      </w:r>
      <w:r w:rsidRPr="008F2DE8">
        <w:rPr>
          <w:rFonts w:ascii="Times New Roman" w:hAnsi="Times New Roman" w:cs="Times New Roman"/>
          <w:spacing w:val="-1"/>
          <w:sz w:val="28"/>
          <w:szCs w:val="28"/>
        </w:rPr>
        <w:t>диотехнических устрой</w:t>
      </w:r>
      <w:proofErr w:type="gramStart"/>
      <w:r w:rsidRPr="008F2DE8">
        <w:rPr>
          <w:rFonts w:ascii="Times New Roman" w:hAnsi="Times New Roman" w:cs="Times New Roman"/>
          <w:spacing w:val="-1"/>
          <w:sz w:val="28"/>
          <w:szCs w:val="28"/>
        </w:rPr>
        <w:t>ств  пр</w:t>
      </w:r>
      <w:proofErr w:type="gramEnd"/>
      <w:r w:rsidRPr="008F2DE8">
        <w:rPr>
          <w:rFonts w:ascii="Times New Roman" w:hAnsi="Times New Roman" w:cs="Times New Roman"/>
          <w:spacing w:val="-1"/>
          <w:sz w:val="28"/>
          <w:szCs w:val="28"/>
        </w:rPr>
        <w:t>оводится в обязательных теоретическом и практ</w:t>
      </w:r>
      <w:r w:rsidRPr="008F2DE8">
        <w:rPr>
          <w:rFonts w:ascii="Times New Roman" w:hAnsi="Times New Roman" w:cs="Times New Roman"/>
          <w:spacing w:val="-1"/>
          <w:sz w:val="28"/>
          <w:szCs w:val="28"/>
        </w:rPr>
        <w:t>и</w:t>
      </w:r>
      <w:r w:rsidRPr="008F2DE8">
        <w:rPr>
          <w:rFonts w:ascii="Times New Roman" w:hAnsi="Times New Roman" w:cs="Times New Roman"/>
          <w:spacing w:val="-1"/>
          <w:sz w:val="28"/>
          <w:szCs w:val="28"/>
        </w:rPr>
        <w:t xml:space="preserve">ческом блоках и имеет две основные формы работы: </w:t>
      </w:r>
    </w:p>
    <w:p w:rsidR="008F2DE8" w:rsidRPr="008F2DE8" w:rsidRDefault="008F2DE8" w:rsidP="008F2DE8">
      <w:pPr>
        <w:shd w:val="clear" w:color="auto" w:fill="FFFFFF"/>
        <w:spacing w:after="0"/>
        <w:ind w:left="22"/>
        <w:jc w:val="both"/>
        <w:rPr>
          <w:rFonts w:ascii="Times New Roman" w:hAnsi="Times New Roman" w:cs="Times New Roman"/>
          <w:spacing w:val="-1"/>
          <w:sz w:val="28"/>
          <w:szCs w:val="28"/>
        </w:rPr>
      </w:pPr>
      <w:r w:rsidRPr="008F2DE8">
        <w:rPr>
          <w:rFonts w:ascii="Times New Roman" w:hAnsi="Times New Roman" w:cs="Times New Roman"/>
          <w:spacing w:val="-1"/>
          <w:sz w:val="28"/>
          <w:szCs w:val="28"/>
        </w:rPr>
        <w:t xml:space="preserve">-  </w:t>
      </w:r>
      <w:proofErr w:type="gramStart"/>
      <w:r w:rsidRPr="008F2DE8">
        <w:rPr>
          <w:rFonts w:ascii="Times New Roman" w:hAnsi="Times New Roman" w:cs="Times New Roman"/>
          <w:spacing w:val="-1"/>
          <w:sz w:val="28"/>
          <w:szCs w:val="28"/>
        </w:rPr>
        <w:t>фронтальная</w:t>
      </w:r>
      <w:proofErr w:type="gramEnd"/>
      <w:r w:rsidRPr="008F2DE8">
        <w:rPr>
          <w:rFonts w:ascii="Times New Roman" w:hAnsi="Times New Roman" w:cs="Times New Roman"/>
          <w:spacing w:val="-1"/>
          <w:sz w:val="28"/>
          <w:szCs w:val="28"/>
        </w:rPr>
        <w:t>, при которой все выполняют одно и тоже задание;</w:t>
      </w:r>
    </w:p>
    <w:p w:rsidR="008F2DE8" w:rsidRPr="008F2DE8" w:rsidRDefault="008F2DE8" w:rsidP="008F2DE8">
      <w:pPr>
        <w:shd w:val="clear" w:color="auto" w:fill="FFFFFF"/>
        <w:spacing w:after="0"/>
        <w:ind w:left="22"/>
        <w:jc w:val="both"/>
        <w:rPr>
          <w:rFonts w:ascii="Times New Roman" w:hAnsi="Times New Roman" w:cs="Times New Roman"/>
          <w:spacing w:val="-1"/>
          <w:sz w:val="28"/>
          <w:szCs w:val="28"/>
        </w:rPr>
      </w:pPr>
      <w:r w:rsidRPr="008F2DE8">
        <w:rPr>
          <w:rFonts w:ascii="Times New Roman" w:hAnsi="Times New Roman" w:cs="Times New Roman"/>
          <w:spacing w:val="-1"/>
          <w:sz w:val="28"/>
          <w:szCs w:val="28"/>
        </w:rPr>
        <w:t xml:space="preserve">-  индивидуальная. </w:t>
      </w:r>
    </w:p>
    <w:p w:rsidR="008F2DE8" w:rsidRPr="008F2DE8" w:rsidRDefault="008F2DE8" w:rsidP="008F2DE8">
      <w:pPr>
        <w:shd w:val="clear" w:color="auto" w:fill="FFFFFF"/>
        <w:spacing w:after="0"/>
        <w:ind w:left="22"/>
        <w:jc w:val="both"/>
        <w:rPr>
          <w:rFonts w:ascii="Times New Roman" w:hAnsi="Times New Roman" w:cs="Times New Roman"/>
          <w:spacing w:val="-1"/>
          <w:sz w:val="28"/>
          <w:szCs w:val="28"/>
        </w:rPr>
      </w:pPr>
      <w:r w:rsidRPr="008F2DE8">
        <w:rPr>
          <w:rFonts w:ascii="Times New Roman" w:hAnsi="Times New Roman" w:cs="Times New Roman"/>
          <w:spacing w:val="-1"/>
          <w:sz w:val="28"/>
          <w:szCs w:val="28"/>
        </w:rPr>
        <w:t>Также у ребят появляется первая возможность попробовать свои возможности, участвуя в выставках, конкурсах и олимпиадах на уровне учреждения.</w:t>
      </w:r>
    </w:p>
    <w:p w:rsidR="008F2DE8" w:rsidRPr="008F2DE8" w:rsidRDefault="008F2DE8" w:rsidP="008F2DE8">
      <w:pPr>
        <w:shd w:val="clear" w:color="auto" w:fill="FFFFFF"/>
        <w:spacing w:after="0"/>
        <w:ind w:left="22" w:firstLine="698"/>
        <w:jc w:val="both"/>
        <w:rPr>
          <w:rFonts w:ascii="Times New Roman" w:hAnsi="Times New Roman" w:cs="Times New Roman"/>
          <w:spacing w:val="-1"/>
          <w:sz w:val="28"/>
          <w:szCs w:val="28"/>
        </w:rPr>
      </w:pPr>
      <w:r w:rsidRPr="008F2DE8">
        <w:rPr>
          <w:rFonts w:ascii="Times New Roman" w:hAnsi="Times New Roman" w:cs="Times New Roman"/>
          <w:sz w:val="28"/>
          <w:szCs w:val="28"/>
        </w:rPr>
        <w:t>Возраст учащихся в группах данной ступени значения не имеет, но уч</w:t>
      </w:r>
      <w:r w:rsidRPr="008F2DE8">
        <w:rPr>
          <w:rFonts w:ascii="Times New Roman" w:hAnsi="Times New Roman" w:cs="Times New Roman"/>
          <w:sz w:val="28"/>
          <w:szCs w:val="28"/>
        </w:rPr>
        <w:t>и</w:t>
      </w:r>
      <w:r w:rsidRPr="008F2DE8">
        <w:rPr>
          <w:rFonts w:ascii="Times New Roman" w:hAnsi="Times New Roman" w:cs="Times New Roman"/>
          <w:sz w:val="28"/>
          <w:szCs w:val="28"/>
        </w:rPr>
        <w:t xml:space="preserve">тываются возрастные и психофизиологические особенности детей, их навыки и </w:t>
      </w:r>
      <w:r w:rsidRPr="008F2DE8">
        <w:rPr>
          <w:rFonts w:ascii="Times New Roman" w:hAnsi="Times New Roman" w:cs="Times New Roman"/>
          <w:spacing w:val="-1"/>
          <w:sz w:val="28"/>
          <w:szCs w:val="28"/>
        </w:rPr>
        <w:t xml:space="preserve">знания, полученные в общеобразовательной школе. </w:t>
      </w:r>
    </w:p>
    <w:p w:rsidR="008F2DE8" w:rsidRPr="008F2DE8" w:rsidRDefault="008F2DE8" w:rsidP="008F2DE8">
      <w:pPr>
        <w:shd w:val="clear" w:color="auto" w:fill="FFFFFF"/>
        <w:spacing w:after="0"/>
        <w:ind w:left="22" w:firstLine="686"/>
        <w:jc w:val="both"/>
        <w:rPr>
          <w:rFonts w:ascii="Times New Roman" w:hAnsi="Times New Roman" w:cs="Times New Roman"/>
          <w:spacing w:val="-1"/>
          <w:sz w:val="28"/>
          <w:szCs w:val="28"/>
        </w:rPr>
      </w:pPr>
      <w:r w:rsidRPr="008F2DE8">
        <w:rPr>
          <w:rFonts w:ascii="Times New Roman" w:hAnsi="Times New Roman" w:cs="Times New Roman"/>
          <w:spacing w:val="-1"/>
          <w:sz w:val="28"/>
          <w:szCs w:val="28"/>
        </w:rPr>
        <w:t>Ребята занимаются 2 раза в неделю по 2 часа. Весь курс первой ступени рассчитан на 144 часа в год по трем блокам: теоретическому, практическому и творческому.</w:t>
      </w:r>
    </w:p>
    <w:p w:rsidR="008F2DE8" w:rsidRPr="008F2DE8" w:rsidRDefault="008F2DE8" w:rsidP="008F2DE8">
      <w:pPr>
        <w:shd w:val="clear" w:color="auto" w:fill="FFFFFF"/>
        <w:spacing w:after="0"/>
        <w:ind w:left="22" w:firstLine="686"/>
        <w:jc w:val="both"/>
        <w:rPr>
          <w:rFonts w:ascii="Times New Roman" w:hAnsi="Times New Roman" w:cs="Times New Roman"/>
          <w:sz w:val="28"/>
          <w:szCs w:val="28"/>
        </w:rPr>
      </w:pPr>
      <w:r w:rsidRPr="008F2DE8">
        <w:rPr>
          <w:rFonts w:ascii="Times New Roman" w:hAnsi="Times New Roman" w:cs="Times New Roman"/>
          <w:spacing w:val="-1"/>
          <w:sz w:val="28"/>
          <w:szCs w:val="28"/>
        </w:rPr>
        <w:t xml:space="preserve">Количество учащихся в группе </w:t>
      </w:r>
      <w:r w:rsidRPr="008F2DE8">
        <w:rPr>
          <w:rFonts w:ascii="Times New Roman" w:hAnsi="Times New Roman" w:cs="Times New Roman"/>
          <w:sz w:val="28"/>
          <w:szCs w:val="28"/>
        </w:rPr>
        <w:t>10-12 человек, что обусловлено особенн</w:t>
      </w:r>
      <w:r w:rsidRPr="008F2DE8">
        <w:rPr>
          <w:rFonts w:ascii="Times New Roman" w:hAnsi="Times New Roman" w:cs="Times New Roman"/>
          <w:sz w:val="28"/>
          <w:szCs w:val="28"/>
        </w:rPr>
        <w:t>о</w:t>
      </w:r>
      <w:r w:rsidRPr="008F2DE8">
        <w:rPr>
          <w:rFonts w:ascii="Times New Roman" w:hAnsi="Times New Roman" w:cs="Times New Roman"/>
          <w:sz w:val="28"/>
          <w:szCs w:val="28"/>
        </w:rPr>
        <w:t xml:space="preserve">стями организации учебно-воспитательного процесса и техники безопасности. На практические занятия отводится 50 – 60% всего времени. </w:t>
      </w:r>
    </w:p>
    <w:p w:rsidR="008F2DE8" w:rsidRPr="008F2DE8" w:rsidRDefault="008F2DE8" w:rsidP="008F2DE8">
      <w:pPr>
        <w:shd w:val="clear" w:color="auto" w:fill="FFFFFF"/>
        <w:spacing w:after="0"/>
        <w:ind w:left="22" w:firstLine="686"/>
        <w:jc w:val="both"/>
        <w:rPr>
          <w:rFonts w:ascii="Times New Roman" w:hAnsi="Times New Roman" w:cs="Times New Roman"/>
          <w:sz w:val="28"/>
          <w:szCs w:val="28"/>
        </w:rPr>
      </w:pPr>
      <w:r w:rsidRPr="008F2DE8">
        <w:rPr>
          <w:rFonts w:ascii="Times New Roman" w:hAnsi="Times New Roman" w:cs="Times New Roman"/>
          <w:sz w:val="28"/>
          <w:szCs w:val="28"/>
        </w:rPr>
        <w:t>В зависимости от глубины функциональных специализаций изучаемого материала, совместно с психологом проводится мониторинг для выявления сп</w:t>
      </w:r>
      <w:r w:rsidRPr="008F2DE8">
        <w:rPr>
          <w:rFonts w:ascii="Times New Roman" w:hAnsi="Times New Roman" w:cs="Times New Roman"/>
          <w:sz w:val="28"/>
          <w:szCs w:val="28"/>
        </w:rPr>
        <w:t>е</w:t>
      </w:r>
      <w:r w:rsidRPr="008F2DE8">
        <w:rPr>
          <w:rFonts w:ascii="Times New Roman" w:hAnsi="Times New Roman" w:cs="Times New Roman"/>
          <w:sz w:val="28"/>
          <w:szCs w:val="28"/>
        </w:rPr>
        <w:t xml:space="preserve">циальных особенностей, психофизических, эмоционально – волевых и других свойств личности с использованием самого разнообразного инструмента. </w:t>
      </w:r>
    </w:p>
    <w:p w:rsidR="008F2DE8" w:rsidRPr="008F2DE8" w:rsidRDefault="008F2DE8" w:rsidP="008F2DE8">
      <w:pPr>
        <w:shd w:val="clear" w:color="auto" w:fill="FFFFFF"/>
        <w:spacing w:after="0"/>
        <w:ind w:left="22" w:firstLine="686"/>
        <w:jc w:val="both"/>
        <w:rPr>
          <w:rFonts w:ascii="Times New Roman" w:hAnsi="Times New Roman" w:cs="Times New Roman"/>
          <w:spacing w:val="-1"/>
          <w:sz w:val="28"/>
          <w:szCs w:val="28"/>
        </w:rPr>
      </w:pPr>
      <w:r w:rsidRPr="008F2DE8">
        <w:rPr>
          <w:rFonts w:ascii="Times New Roman" w:hAnsi="Times New Roman" w:cs="Times New Roman"/>
          <w:sz w:val="28"/>
          <w:szCs w:val="28"/>
        </w:rPr>
        <w:t>При поступлении в группу  первой  ступени учащиеся должны уметь пр</w:t>
      </w:r>
      <w:r w:rsidRPr="008F2DE8">
        <w:rPr>
          <w:rFonts w:ascii="Times New Roman" w:hAnsi="Times New Roman" w:cs="Times New Roman"/>
          <w:sz w:val="28"/>
          <w:szCs w:val="28"/>
        </w:rPr>
        <w:t>о</w:t>
      </w:r>
      <w:r w:rsidRPr="008F2DE8">
        <w:rPr>
          <w:rFonts w:ascii="Times New Roman" w:hAnsi="Times New Roman" w:cs="Times New Roman"/>
          <w:sz w:val="28"/>
          <w:szCs w:val="28"/>
        </w:rPr>
        <w:t xml:space="preserve">изводить простейшие расчеты, </w:t>
      </w:r>
      <w:r w:rsidRPr="008F2DE8">
        <w:rPr>
          <w:rFonts w:ascii="Times New Roman" w:hAnsi="Times New Roman" w:cs="Times New Roman"/>
          <w:spacing w:val="-1"/>
          <w:sz w:val="28"/>
          <w:szCs w:val="28"/>
        </w:rPr>
        <w:t xml:space="preserve">пользоваться чертежными инструментами. </w:t>
      </w:r>
    </w:p>
    <w:p w:rsidR="008F2DE8" w:rsidRPr="008F2DE8" w:rsidRDefault="008F2DE8" w:rsidP="008F2DE8">
      <w:pPr>
        <w:shd w:val="clear" w:color="auto" w:fill="FFFFFF"/>
        <w:spacing w:after="0"/>
        <w:ind w:firstLine="720"/>
        <w:jc w:val="both"/>
        <w:rPr>
          <w:rFonts w:ascii="Times New Roman" w:hAnsi="Times New Roman" w:cs="Times New Roman"/>
          <w:spacing w:val="-1"/>
          <w:sz w:val="28"/>
          <w:szCs w:val="28"/>
        </w:rPr>
      </w:pPr>
      <w:r w:rsidRPr="008F2DE8">
        <w:rPr>
          <w:rFonts w:ascii="Times New Roman" w:hAnsi="Times New Roman" w:cs="Times New Roman"/>
          <w:sz w:val="28"/>
          <w:szCs w:val="28"/>
        </w:rPr>
        <w:lastRenderedPageBreak/>
        <w:t>В течение данного курса обучения ребята получают знания и навыки в р</w:t>
      </w:r>
      <w:r w:rsidRPr="008F2DE8">
        <w:rPr>
          <w:rFonts w:ascii="Times New Roman" w:hAnsi="Times New Roman" w:cs="Times New Roman"/>
          <w:sz w:val="28"/>
          <w:szCs w:val="28"/>
        </w:rPr>
        <w:t>а</w:t>
      </w:r>
      <w:r w:rsidRPr="008F2DE8">
        <w:rPr>
          <w:rFonts w:ascii="Times New Roman" w:hAnsi="Times New Roman" w:cs="Times New Roman"/>
          <w:sz w:val="28"/>
          <w:szCs w:val="28"/>
        </w:rPr>
        <w:t>боте с паяльником; учатся самостоятельно выполнять ремонт простейших р</w:t>
      </w:r>
      <w:r w:rsidRPr="008F2DE8">
        <w:rPr>
          <w:rFonts w:ascii="Times New Roman" w:hAnsi="Times New Roman" w:cs="Times New Roman"/>
          <w:sz w:val="28"/>
          <w:szCs w:val="28"/>
        </w:rPr>
        <w:t>а</w:t>
      </w:r>
      <w:r w:rsidRPr="008F2DE8">
        <w:rPr>
          <w:rFonts w:ascii="Times New Roman" w:hAnsi="Times New Roman" w:cs="Times New Roman"/>
          <w:sz w:val="28"/>
          <w:szCs w:val="28"/>
        </w:rPr>
        <w:t>диоприемных устройств, усилителей звуковой частоты; у учащихся воспитыв</w:t>
      </w:r>
      <w:r w:rsidRPr="008F2DE8">
        <w:rPr>
          <w:rFonts w:ascii="Times New Roman" w:hAnsi="Times New Roman" w:cs="Times New Roman"/>
          <w:sz w:val="28"/>
          <w:szCs w:val="28"/>
        </w:rPr>
        <w:t>а</w:t>
      </w:r>
      <w:r w:rsidRPr="008F2DE8">
        <w:rPr>
          <w:rFonts w:ascii="Times New Roman" w:hAnsi="Times New Roman" w:cs="Times New Roman"/>
          <w:sz w:val="28"/>
          <w:szCs w:val="28"/>
        </w:rPr>
        <w:t>ется и развивается уважительное отношение к труду.</w:t>
      </w:r>
    </w:p>
    <w:p w:rsidR="008F2DE8" w:rsidRPr="008F2DE8" w:rsidRDefault="008F2DE8" w:rsidP="008F2DE8">
      <w:pPr>
        <w:shd w:val="clear" w:color="auto" w:fill="FFFFFF"/>
        <w:spacing w:after="0"/>
        <w:ind w:left="22" w:firstLine="698"/>
        <w:jc w:val="both"/>
        <w:rPr>
          <w:rFonts w:ascii="Times New Roman" w:hAnsi="Times New Roman" w:cs="Times New Roman"/>
          <w:spacing w:val="-1"/>
          <w:sz w:val="28"/>
          <w:szCs w:val="28"/>
        </w:rPr>
      </w:pPr>
      <w:r w:rsidRPr="008F2DE8">
        <w:rPr>
          <w:rFonts w:ascii="Times New Roman" w:hAnsi="Times New Roman" w:cs="Times New Roman"/>
          <w:spacing w:val="-1"/>
          <w:sz w:val="28"/>
          <w:szCs w:val="28"/>
        </w:rPr>
        <w:t>Первые устройства желательно делать по одним схемам с минимальными отклонениями. Теоретические сведения сообщаются в форме познавательных бесед небольшой продолжительности. Некоторые беседы могут проводить сами кружковцы, а руководитель помогает подобрать им соответствующую литерат</w:t>
      </w:r>
      <w:r w:rsidRPr="008F2DE8">
        <w:rPr>
          <w:rFonts w:ascii="Times New Roman" w:hAnsi="Times New Roman" w:cs="Times New Roman"/>
          <w:spacing w:val="-1"/>
          <w:sz w:val="28"/>
          <w:szCs w:val="28"/>
        </w:rPr>
        <w:t>у</w:t>
      </w:r>
      <w:r w:rsidRPr="008F2DE8">
        <w:rPr>
          <w:rFonts w:ascii="Times New Roman" w:hAnsi="Times New Roman" w:cs="Times New Roman"/>
          <w:spacing w:val="-1"/>
          <w:sz w:val="28"/>
          <w:szCs w:val="28"/>
        </w:rPr>
        <w:t>ру. Научить детей пользоваться технической литературой – одна из важных з</w:t>
      </w:r>
      <w:r w:rsidRPr="008F2DE8">
        <w:rPr>
          <w:rFonts w:ascii="Times New Roman" w:hAnsi="Times New Roman" w:cs="Times New Roman"/>
          <w:spacing w:val="-1"/>
          <w:sz w:val="28"/>
          <w:szCs w:val="28"/>
        </w:rPr>
        <w:t>а</w:t>
      </w:r>
      <w:r w:rsidRPr="008F2DE8">
        <w:rPr>
          <w:rFonts w:ascii="Times New Roman" w:hAnsi="Times New Roman" w:cs="Times New Roman"/>
          <w:spacing w:val="-1"/>
          <w:sz w:val="28"/>
          <w:szCs w:val="28"/>
        </w:rPr>
        <w:t>дач.</w:t>
      </w:r>
    </w:p>
    <w:p w:rsidR="008F2DE8" w:rsidRPr="008F2DE8" w:rsidRDefault="008F2DE8" w:rsidP="008F2DE8">
      <w:pPr>
        <w:shd w:val="clear" w:color="auto" w:fill="FFFFFF"/>
        <w:spacing w:after="0"/>
        <w:ind w:firstLine="720"/>
        <w:jc w:val="both"/>
        <w:rPr>
          <w:rFonts w:ascii="Times New Roman" w:hAnsi="Times New Roman" w:cs="Times New Roman"/>
          <w:sz w:val="28"/>
          <w:szCs w:val="28"/>
        </w:rPr>
      </w:pPr>
      <w:r w:rsidRPr="008F2DE8">
        <w:rPr>
          <w:rFonts w:ascii="Times New Roman" w:hAnsi="Times New Roman" w:cs="Times New Roman"/>
          <w:spacing w:val="-1"/>
          <w:sz w:val="28"/>
          <w:szCs w:val="28"/>
        </w:rPr>
        <w:t>Основанием для перевода учащихся на следующую ступень обучения я</w:t>
      </w:r>
      <w:r w:rsidRPr="008F2DE8">
        <w:rPr>
          <w:rFonts w:ascii="Times New Roman" w:hAnsi="Times New Roman" w:cs="Times New Roman"/>
          <w:spacing w:val="-1"/>
          <w:sz w:val="28"/>
          <w:szCs w:val="28"/>
        </w:rPr>
        <w:t>в</w:t>
      </w:r>
      <w:r w:rsidRPr="008F2DE8">
        <w:rPr>
          <w:rFonts w:ascii="Times New Roman" w:hAnsi="Times New Roman" w:cs="Times New Roman"/>
          <w:spacing w:val="-1"/>
          <w:sz w:val="28"/>
          <w:szCs w:val="28"/>
        </w:rPr>
        <w:t xml:space="preserve">ляется освоение </w:t>
      </w:r>
      <w:r w:rsidRPr="008F2DE8">
        <w:rPr>
          <w:rFonts w:ascii="Times New Roman" w:hAnsi="Times New Roman" w:cs="Times New Roman"/>
          <w:sz w:val="28"/>
          <w:szCs w:val="28"/>
        </w:rPr>
        <w:t xml:space="preserve">программы предыдущей. </w:t>
      </w:r>
    </w:p>
    <w:p w:rsidR="008F2DE8" w:rsidRPr="008F2DE8" w:rsidRDefault="008F2DE8" w:rsidP="008F2DE8">
      <w:pPr>
        <w:shd w:val="clear" w:color="auto" w:fill="FFFFFF"/>
        <w:tabs>
          <w:tab w:val="left" w:pos="0"/>
          <w:tab w:val="left" w:pos="756"/>
        </w:tabs>
        <w:spacing w:after="0"/>
        <w:ind w:firstLine="720"/>
        <w:jc w:val="both"/>
        <w:rPr>
          <w:rFonts w:ascii="Times New Roman" w:hAnsi="Times New Roman" w:cs="Times New Roman"/>
          <w:sz w:val="28"/>
          <w:szCs w:val="28"/>
        </w:rPr>
      </w:pPr>
      <w:r w:rsidRPr="008F2DE8">
        <w:rPr>
          <w:rFonts w:ascii="Times New Roman" w:hAnsi="Times New Roman" w:cs="Times New Roman"/>
          <w:sz w:val="28"/>
          <w:szCs w:val="28"/>
        </w:rPr>
        <w:t xml:space="preserve"> Формы и методы обучения традиционно принятые. Переход на следу</w:t>
      </w:r>
      <w:r w:rsidRPr="008F2DE8">
        <w:rPr>
          <w:rFonts w:ascii="Times New Roman" w:hAnsi="Times New Roman" w:cs="Times New Roman"/>
          <w:sz w:val="28"/>
          <w:szCs w:val="28"/>
        </w:rPr>
        <w:t>ю</w:t>
      </w:r>
      <w:r w:rsidRPr="008F2DE8">
        <w:rPr>
          <w:rFonts w:ascii="Times New Roman" w:hAnsi="Times New Roman" w:cs="Times New Roman"/>
          <w:sz w:val="28"/>
          <w:szCs w:val="28"/>
        </w:rPr>
        <w:t>щую ступень осуществляется по результатам промежуточного и итогового м</w:t>
      </w:r>
      <w:r w:rsidRPr="008F2DE8">
        <w:rPr>
          <w:rFonts w:ascii="Times New Roman" w:hAnsi="Times New Roman" w:cs="Times New Roman"/>
          <w:sz w:val="28"/>
          <w:szCs w:val="28"/>
        </w:rPr>
        <w:t>о</w:t>
      </w:r>
      <w:r w:rsidRPr="008F2DE8">
        <w:rPr>
          <w:rFonts w:ascii="Times New Roman" w:hAnsi="Times New Roman" w:cs="Times New Roman"/>
          <w:sz w:val="28"/>
          <w:szCs w:val="28"/>
        </w:rPr>
        <w:t>ниторинга.</w:t>
      </w:r>
    </w:p>
    <w:p w:rsidR="008F2DE8" w:rsidRPr="008F2DE8" w:rsidRDefault="008F2DE8" w:rsidP="008F2DE8">
      <w:pPr>
        <w:shd w:val="clear" w:color="auto" w:fill="FFFFFF"/>
        <w:tabs>
          <w:tab w:val="left" w:pos="0"/>
          <w:tab w:val="left" w:pos="756"/>
        </w:tabs>
        <w:spacing w:after="0"/>
        <w:ind w:firstLine="720"/>
        <w:jc w:val="both"/>
        <w:rPr>
          <w:rFonts w:ascii="Times New Roman" w:hAnsi="Times New Roman" w:cs="Times New Roman"/>
          <w:sz w:val="28"/>
          <w:szCs w:val="28"/>
        </w:rPr>
      </w:pPr>
      <w:r w:rsidRPr="008F2DE8">
        <w:rPr>
          <w:rFonts w:ascii="Times New Roman" w:hAnsi="Times New Roman" w:cs="Times New Roman"/>
          <w:bCs/>
          <w:sz w:val="28"/>
          <w:szCs w:val="28"/>
        </w:rPr>
        <w:t>Третья ступень имеет 3 блока</w:t>
      </w:r>
      <w:r w:rsidRPr="008F2DE8">
        <w:rPr>
          <w:rFonts w:ascii="Times New Roman" w:hAnsi="Times New Roman" w:cs="Times New Roman"/>
          <w:sz w:val="28"/>
          <w:szCs w:val="28"/>
        </w:rPr>
        <w:t>, два из которых (</w:t>
      </w:r>
      <w:proofErr w:type="gramStart"/>
      <w:r w:rsidRPr="008F2DE8">
        <w:rPr>
          <w:rFonts w:ascii="Times New Roman" w:hAnsi="Times New Roman" w:cs="Times New Roman"/>
          <w:sz w:val="28"/>
          <w:szCs w:val="28"/>
        </w:rPr>
        <w:t>теоретический</w:t>
      </w:r>
      <w:proofErr w:type="gramEnd"/>
      <w:r w:rsidRPr="008F2DE8">
        <w:rPr>
          <w:rFonts w:ascii="Times New Roman" w:hAnsi="Times New Roman" w:cs="Times New Roman"/>
          <w:sz w:val="28"/>
          <w:szCs w:val="28"/>
        </w:rPr>
        <w:t xml:space="preserve"> и практ</w:t>
      </w:r>
      <w:r w:rsidRPr="008F2DE8">
        <w:rPr>
          <w:rFonts w:ascii="Times New Roman" w:hAnsi="Times New Roman" w:cs="Times New Roman"/>
          <w:sz w:val="28"/>
          <w:szCs w:val="28"/>
        </w:rPr>
        <w:t>и</w:t>
      </w:r>
      <w:r w:rsidRPr="008F2DE8">
        <w:rPr>
          <w:rFonts w:ascii="Times New Roman" w:hAnsi="Times New Roman" w:cs="Times New Roman"/>
          <w:sz w:val="28"/>
          <w:szCs w:val="28"/>
        </w:rPr>
        <w:t xml:space="preserve">ческий) состоят из модулей. </w:t>
      </w:r>
    </w:p>
    <w:p w:rsidR="008F2DE8" w:rsidRPr="008F2DE8" w:rsidRDefault="008F2DE8" w:rsidP="008F2DE8">
      <w:pPr>
        <w:shd w:val="clear" w:color="auto" w:fill="FFFFFF"/>
        <w:tabs>
          <w:tab w:val="left" w:pos="0"/>
          <w:tab w:val="left" w:pos="756"/>
        </w:tabs>
        <w:spacing w:after="0"/>
        <w:ind w:firstLine="720"/>
        <w:jc w:val="both"/>
        <w:rPr>
          <w:rFonts w:ascii="Times New Roman" w:hAnsi="Times New Roman" w:cs="Times New Roman"/>
          <w:sz w:val="28"/>
          <w:szCs w:val="28"/>
        </w:rPr>
      </w:pPr>
      <w:r w:rsidRPr="008F2DE8">
        <w:rPr>
          <w:rFonts w:ascii="Times New Roman" w:hAnsi="Times New Roman" w:cs="Times New Roman"/>
          <w:sz w:val="28"/>
          <w:szCs w:val="28"/>
        </w:rPr>
        <w:t>Первый модуль теоретического блока – базовый -  обязателен для всех учащихся данной ступени и предполагает получение ими предусмотренных программой теоретических знаний.</w:t>
      </w:r>
    </w:p>
    <w:p w:rsidR="008F2DE8" w:rsidRPr="008F2DE8" w:rsidRDefault="008F2DE8" w:rsidP="008F2DE8">
      <w:pPr>
        <w:shd w:val="clear" w:color="auto" w:fill="FFFFFF"/>
        <w:tabs>
          <w:tab w:val="left" w:pos="0"/>
          <w:tab w:val="left" w:pos="756"/>
        </w:tabs>
        <w:spacing w:after="0"/>
        <w:ind w:firstLine="720"/>
        <w:jc w:val="both"/>
        <w:rPr>
          <w:rFonts w:ascii="Times New Roman" w:hAnsi="Times New Roman" w:cs="Times New Roman"/>
          <w:sz w:val="28"/>
          <w:szCs w:val="28"/>
        </w:rPr>
      </w:pPr>
      <w:r w:rsidRPr="008F2DE8">
        <w:rPr>
          <w:rFonts w:ascii="Times New Roman" w:hAnsi="Times New Roman" w:cs="Times New Roman"/>
          <w:sz w:val="28"/>
          <w:szCs w:val="28"/>
        </w:rPr>
        <w:t>Исследовательский модуль теоретического блока предполагает первые шаги учащегося в области исследований. Это могут быть работы, содержащие сведения  из истории создания радиоэлектронных и радиотехнических ус</w:t>
      </w:r>
      <w:r w:rsidRPr="008F2DE8">
        <w:rPr>
          <w:rFonts w:ascii="Times New Roman" w:hAnsi="Times New Roman" w:cs="Times New Roman"/>
          <w:sz w:val="28"/>
          <w:szCs w:val="28"/>
        </w:rPr>
        <w:t>т</w:t>
      </w:r>
      <w:r w:rsidRPr="008F2DE8">
        <w:rPr>
          <w:rFonts w:ascii="Times New Roman" w:hAnsi="Times New Roman" w:cs="Times New Roman"/>
          <w:sz w:val="28"/>
          <w:szCs w:val="28"/>
        </w:rPr>
        <w:t>ройств, о знаменитых ученых, конструкторах, изобретателях и т.д.</w:t>
      </w:r>
    </w:p>
    <w:p w:rsidR="008F2DE8" w:rsidRPr="008F2DE8" w:rsidRDefault="008F2DE8" w:rsidP="008F2DE8">
      <w:pPr>
        <w:shd w:val="clear" w:color="auto" w:fill="FFFFFF"/>
        <w:tabs>
          <w:tab w:val="left" w:pos="0"/>
          <w:tab w:val="left" w:pos="756"/>
        </w:tabs>
        <w:spacing w:after="0"/>
        <w:ind w:firstLine="720"/>
        <w:jc w:val="both"/>
        <w:rPr>
          <w:rFonts w:ascii="Times New Roman" w:hAnsi="Times New Roman" w:cs="Times New Roman"/>
          <w:sz w:val="28"/>
          <w:szCs w:val="28"/>
        </w:rPr>
      </w:pPr>
      <w:r w:rsidRPr="008F2DE8">
        <w:rPr>
          <w:rFonts w:ascii="Times New Roman" w:hAnsi="Times New Roman" w:cs="Times New Roman"/>
          <w:sz w:val="28"/>
          <w:szCs w:val="28"/>
        </w:rPr>
        <w:t>Практический блок предусматривает субъективное творчество, т.е. мак</w:t>
      </w:r>
      <w:r w:rsidRPr="008F2DE8">
        <w:rPr>
          <w:rFonts w:ascii="Times New Roman" w:hAnsi="Times New Roman" w:cs="Times New Roman"/>
          <w:sz w:val="28"/>
          <w:szCs w:val="28"/>
        </w:rPr>
        <w:t>е</w:t>
      </w:r>
      <w:r w:rsidRPr="008F2DE8">
        <w:rPr>
          <w:rFonts w:ascii="Times New Roman" w:hAnsi="Times New Roman" w:cs="Times New Roman"/>
          <w:sz w:val="28"/>
          <w:szCs w:val="28"/>
        </w:rPr>
        <w:t xml:space="preserve">тирование и совершенствование реально существующих приборов. </w:t>
      </w:r>
    </w:p>
    <w:p w:rsidR="008F2DE8" w:rsidRPr="008F2DE8" w:rsidRDefault="008F2DE8" w:rsidP="008F2DE8">
      <w:pPr>
        <w:shd w:val="clear" w:color="auto" w:fill="FFFFFF"/>
        <w:tabs>
          <w:tab w:val="left" w:pos="0"/>
          <w:tab w:val="left" w:pos="756"/>
        </w:tabs>
        <w:spacing w:after="0"/>
        <w:ind w:firstLine="720"/>
        <w:jc w:val="both"/>
        <w:rPr>
          <w:rFonts w:ascii="Times New Roman" w:hAnsi="Times New Roman" w:cs="Times New Roman"/>
          <w:sz w:val="28"/>
          <w:szCs w:val="28"/>
        </w:rPr>
      </w:pPr>
      <w:r w:rsidRPr="008F2DE8">
        <w:rPr>
          <w:rFonts w:ascii="Times New Roman" w:hAnsi="Times New Roman" w:cs="Times New Roman"/>
          <w:sz w:val="28"/>
          <w:szCs w:val="28"/>
        </w:rPr>
        <w:t xml:space="preserve">Творческий блок – повышенной сложности – предполагает разработку и изготовление радиоэлектронных конструкций по </w:t>
      </w:r>
      <w:proofErr w:type="gramStart"/>
      <w:r w:rsidRPr="008F2DE8">
        <w:rPr>
          <w:rFonts w:ascii="Times New Roman" w:hAnsi="Times New Roman" w:cs="Times New Roman"/>
          <w:sz w:val="28"/>
          <w:szCs w:val="28"/>
        </w:rPr>
        <w:t>индивидуальному проекту</w:t>
      </w:r>
      <w:proofErr w:type="gramEnd"/>
      <w:r w:rsidRPr="008F2DE8">
        <w:rPr>
          <w:rFonts w:ascii="Times New Roman" w:hAnsi="Times New Roman" w:cs="Times New Roman"/>
          <w:sz w:val="28"/>
          <w:szCs w:val="28"/>
        </w:rPr>
        <w:t xml:space="preserve"> и замыслу, а также подготовку к его защите на выставках и конференциях Кра</w:t>
      </w:r>
      <w:r w:rsidRPr="008F2DE8">
        <w:rPr>
          <w:rFonts w:ascii="Times New Roman" w:hAnsi="Times New Roman" w:cs="Times New Roman"/>
          <w:sz w:val="28"/>
          <w:szCs w:val="28"/>
        </w:rPr>
        <w:t>е</w:t>
      </w:r>
      <w:r w:rsidRPr="008F2DE8">
        <w:rPr>
          <w:rFonts w:ascii="Times New Roman" w:hAnsi="Times New Roman" w:cs="Times New Roman"/>
          <w:sz w:val="28"/>
          <w:szCs w:val="28"/>
        </w:rPr>
        <w:t xml:space="preserve">вого, регионального  уровней.  Эта работа предусматривает самостоятельное использование современных справочно-информационных источников. </w:t>
      </w:r>
    </w:p>
    <w:p w:rsidR="008F2DE8" w:rsidRPr="008F2DE8" w:rsidRDefault="008F2DE8" w:rsidP="008F2DE8">
      <w:pPr>
        <w:spacing w:after="0"/>
        <w:ind w:firstLine="708"/>
        <w:jc w:val="both"/>
        <w:rPr>
          <w:rFonts w:ascii="Times New Roman" w:hAnsi="Times New Roman" w:cs="Times New Roman"/>
          <w:bCs/>
          <w:sz w:val="28"/>
          <w:szCs w:val="28"/>
        </w:rPr>
      </w:pPr>
      <w:r w:rsidRPr="008F2DE8">
        <w:rPr>
          <w:rFonts w:ascii="Times New Roman" w:hAnsi="Times New Roman" w:cs="Times New Roman"/>
          <w:sz w:val="28"/>
          <w:szCs w:val="28"/>
        </w:rPr>
        <w:t>Успешное освоение программы 3 ступени дает ребенку возможность п</w:t>
      </w:r>
      <w:r w:rsidRPr="008F2DE8">
        <w:rPr>
          <w:rFonts w:ascii="Times New Roman" w:hAnsi="Times New Roman" w:cs="Times New Roman"/>
          <w:sz w:val="28"/>
          <w:szCs w:val="28"/>
        </w:rPr>
        <w:t>е</w:t>
      </w:r>
      <w:r w:rsidRPr="008F2DE8">
        <w:rPr>
          <w:rFonts w:ascii="Times New Roman" w:hAnsi="Times New Roman" w:cs="Times New Roman"/>
          <w:sz w:val="28"/>
          <w:szCs w:val="28"/>
        </w:rPr>
        <w:t>рехода к программе</w:t>
      </w:r>
      <w:r w:rsidRPr="008F2DE8">
        <w:rPr>
          <w:rFonts w:ascii="Times New Roman" w:hAnsi="Times New Roman" w:cs="Times New Roman"/>
          <w:bCs/>
          <w:sz w:val="28"/>
          <w:szCs w:val="28"/>
        </w:rPr>
        <w:t xml:space="preserve"> 4</w:t>
      </w:r>
      <w:r w:rsidRPr="008F2DE8">
        <w:rPr>
          <w:rFonts w:ascii="Times New Roman" w:hAnsi="Times New Roman" w:cs="Times New Roman"/>
          <w:sz w:val="28"/>
          <w:szCs w:val="28"/>
        </w:rPr>
        <w:t xml:space="preserve"> ступени – профильной. </w:t>
      </w:r>
      <w:proofErr w:type="gramStart"/>
      <w:r w:rsidRPr="008F2DE8">
        <w:rPr>
          <w:rFonts w:ascii="Times New Roman" w:hAnsi="Times New Roman" w:cs="Times New Roman"/>
          <w:sz w:val="28"/>
          <w:szCs w:val="28"/>
        </w:rPr>
        <w:t xml:space="preserve">Эта ступень 3- </w:t>
      </w:r>
      <w:proofErr w:type="spellStart"/>
      <w:r w:rsidRPr="008F2DE8">
        <w:rPr>
          <w:rFonts w:ascii="Times New Roman" w:hAnsi="Times New Roman" w:cs="Times New Roman"/>
          <w:sz w:val="28"/>
          <w:szCs w:val="28"/>
        </w:rPr>
        <w:t>х</w:t>
      </w:r>
      <w:proofErr w:type="spellEnd"/>
      <w:r w:rsidRPr="008F2DE8">
        <w:rPr>
          <w:rFonts w:ascii="Times New Roman" w:hAnsi="Times New Roman" w:cs="Times New Roman"/>
          <w:sz w:val="28"/>
          <w:szCs w:val="28"/>
        </w:rPr>
        <w:t xml:space="preserve"> блочная (теор</w:t>
      </w:r>
      <w:r w:rsidRPr="008F2DE8">
        <w:rPr>
          <w:rFonts w:ascii="Times New Roman" w:hAnsi="Times New Roman" w:cs="Times New Roman"/>
          <w:sz w:val="28"/>
          <w:szCs w:val="28"/>
        </w:rPr>
        <w:t>е</w:t>
      </w:r>
      <w:r w:rsidRPr="008F2DE8">
        <w:rPr>
          <w:rFonts w:ascii="Times New Roman" w:hAnsi="Times New Roman" w:cs="Times New Roman"/>
          <w:sz w:val="28"/>
          <w:szCs w:val="28"/>
        </w:rPr>
        <w:t>тический, практический блок и творческий – НИОКР</w:t>
      </w:r>
      <w:r w:rsidRPr="008F2DE8">
        <w:rPr>
          <w:rFonts w:ascii="Times New Roman" w:hAnsi="Times New Roman" w:cs="Times New Roman"/>
          <w:bCs/>
          <w:sz w:val="28"/>
          <w:szCs w:val="28"/>
        </w:rPr>
        <w:t xml:space="preserve"> </w:t>
      </w:r>
      <w:r w:rsidRPr="008F2DE8">
        <w:rPr>
          <w:rFonts w:ascii="Times New Roman" w:hAnsi="Times New Roman" w:cs="Times New Roman"/>
          <w:sz w:val="28"/>
          <w:szCs w:val="28"/>
        </w:rPr>
        <w:t>(научно-исследовательские опытно-конструкторские разработки)</w:t>
      </w:r>
      <w:r w:rsidRPr="008F2DE8">
        <w:rPr>
          <w:rFonts w:ascii="Times New Roman" w:hAnsi="Times New Roman" w:cs="Times New Roman"/>
          <w:color w:val="943634"/>
          <w:sz w:val="28"/>
          <w:szCs w:val="28"/>
        </w:rPr>
        <w:t>.</w:t>
      </w:r>
      <w:proofErr w:type="gramEnd"/>
      <w:r w:rsidRPr="008F2DE8">
        <w:rPr>
          <w:rFonts w:ascii="Times New Roman" w:hAnsi="Times New Roman" w:cs="Times New Roman"/>
          <w:color w:val="943634"/>
          <w:sz w:val="28"/>
          <w:szCs w:val="28"/>
        </w:rPr>
        <w:t xml:space="preserve"> </w:t>
      </w:r>
      <w:r w:rsidRPr="008F2DE8">
        <w:rPr>
          <w:rFonts w:ascii="Times New Roman" w:hAnsi="Times New Roman" w:cs="Times New Roman"/>
          <w:sz w:val="28"/>
          <w:szCs w:val="28"/>
        </w:rPr>
        <w:t>На этой ступени реб</w:t>
      </w:r>
      <w:r w:rsidRPr="008F2DE8">
        <w:rPr>
          <w:rFonts w:ascii="Times New Roman" w:hAnsi="Times New Roman" w:cs="Times New Roman"/>
          <w:sz w:val="28"/>
          <w:szCs w:val="28"/>
        </w:rPr>
        <w:t>е</w:t>
      </w:r>
      <w:r w:rsidRPr="008F2DE8">
        <w:rPr>
          <w:rFonts w:ascii="Times New Roman" w:hAnsi="Times New Roman" w:cs="Times New Roman"/>
          <w:sz w:val="28"/>
          <w:szCs w:val="28"/>
        </w:rPr>
        <w:t xml:space="preserve">нок находится в тесном контакте не только с педагогом, но и с привлекаемыми специалистами из ВУЗов, КБ  и т.д., дорабатывает и </w:t>
      </w:r>
      <w:r w:rsidRPr="008F2DE8">
        <w:rPr>
          <w:rFonts w:ascii="Times New Roman" w:hAnsi="Times New Roman" w:cs="Times New Roman"/>
          <w:sz w:val="28"/>
          <w:szCs w:val="28"/>
        </w:rPr>
        <w:lastRenderedPageBreak/>
        <w:t>разрабатывает экспериме</w:t>
      </w:r>
      <w:r w:rsidRPr="008F2DE8">
        <w:rPr>
          <w:rFonts w:ascii="Times New Roman" w:hAnsi="Times New Roman" w:cs="Times New Roman"/>
          <w:sz w:val="28"/>
          <w:szCs w:val="28"/>
        </w:rPr>
        <w:t>н</w:t>
      </w:r>
      <w:r w:rsidRPr="008F2DE8">
        <w:rPr>
          <w:rFonts w:ascii="Times New Roman" w:hAnsi="Times New Roman" w:cs="Times New Roman"/>
          <w:sz w:val="28"/>
          <w:szCs w:val="28"/>
        </w:rPr>
        <w:t>тальные конструкции, проводит теоретические исследования, участвует в раб</w:t>
      </w:r>
      <w:r w:rsidRPr="008F2DE8">
        <w:rPr>
          <w:rFonts w:ascii="Times New Roman" w:hAnsi="Times New Roman" w:cs="Times New Roman"/>
          <w:sz w:val="28"/>
          <w:szCs w:val="28"/>
        </w:rPr>
        <w:t>о</w:t>
      </w:r>
      <w:r w:rsidRPr="008F2DE8">
        <w:rPr>
          <w:rFonts w:ascii="Times New Roman" w:hAnsi="Times New Roman" w:cs="Times New Roman"/>
          <w:sz w:val="28"/>
          <w:szCs w:val="28"/>
        </w:rPr>
        <w:t>те научно-практических конференций, семинаров, конкурсах краевого, всеро</w:t>
      </w:r>
      <w:r w:rsidRPr="008F2DE8">
        <w:rPr>
          <w:rFonts w:ascii="Times New Roman" w:hAnsi="Times New Roman" w:cs="Times New Roman"/>
          <w:sz w:val="28"/>
          <w:szCs w:val="28"/>
        </w:rPr>
        <w:t>с</w:t>
      </w:r>
      <w:r w:rsidRPr="008F2DE8">
        <w:rPr>
          <w:rFonts w:ascii="Times New Roman" w:hAnsi="Times New Roman" w:cs="Times New Roman"/>
          <w:sz w:val="28"/>
          <w:szCs w:val="28"/>
        </w:rPr>
        <w:t xml:space="preserve">сийского и международного уровней. </w:t>
      </w:r>
    </w:p>
    <w:p w:rsidR="008F2DE8" w:rsidRPr="008F2DE8" w:rsidRDefault="008F2DE8" w:rsidP="008F2DE8">
      <w:pPr>
        <w:shd w:val="clear" w:color="auto" w:fill="FFFFFF"/>
        <w:spacing w:after="0"/>
        <w:ind w:firstLine="720"/>
        <w:jc w:val="both"/>
        <w:rPr>
          <w:rFonts w:ascii="Times New Roman" w:hAnsi="Times New Roman" w:cs="Times New Roman"/>
          <w:sz w:val="28"/>
          <w:szCs w:val="28"/>
        </w:rPr>
      </w:pPr>
      <w:r w:rsidRPr="008F2DE8">
        <w:rPr>
          <w:rFonts w:ascii="Times New Roman" w:hAnsi="Times New Roman" w:cs="Times New Roman"/>
          <w:sz w:val="28"/>
          <w:szCs w:val="28"/>
        </w:rPr>
        <w:t>Таким образом, реализация обучения с использованием блочно – модул</w:t>
      </w:r>
      <w:r w:rsidRPr="008F2DE8">
        <w:rPr>
          <w:rFonts w:ascii="Times New Roman" w:hAnsi="Times New Roman" w:cs="Times New Roman"/>
          <w:sz w:val="28"/>
          <w:szCs w:val="28"/>
        </w:rPr>
        <w:t>ь</w:t>
      </w:r>
      <w:r w:rsidRPr="008F2DE8">
        <w:rPr>
          <w:rFonts w:ascii="Times New Roman" w:hAnsi="Times New Roman" w:cs="Times New Roman"/>
          <w:sz w:val="28"/>
          <w:szCs w:val="28"/>
        </w:rPr>
        <w:t>ной технологии способствует преодолению узко–предметной ограниченности, фрагментарности знаний, создает условия направленности обучения на коне</w:t>
      </w:r>
      <w:r w:rsidRPr="008F2DE8">
        <w:rPr>
          <w:rFonts w:ascii="Times New Roman" w:hAnsi="Times New Roman" w:cs="Times New Roman"/>
          <w:sz w:val="28"/>
          <w:szCs w:val="28"/>
        </w:rPr>
        <w:t>ч</w:t>
      </w:r>
      <w:r w:rsidRPr="008F2DE8">
        <w:rPr>
          <w:rFonts w:ascii="Times New Roman" w:hAnsi="Times New Roman" w:cs="Times New Roman"/>
          <w:sz w:val="28"/>
          <w:szCs w:val="28"/>
        </w:rPr>
        <w:t>ный результат подготовки будущих исследователей и выявления одаренных д</w:t>
      </w:r>
      <w:r w:rsidRPr="008F2DE8">
        <w:rPr>
          <w:rFonts w:ascii="Times New Roman" w:hAnsi="Times New Roman" w:cs="Times New Roman"/>
          <w:sz w:val="28"/>
          <w:szCs w:val="28"/>
        </w:rPr>
        <w:t>е</w:t>
      </w:r>
      <w:r w:rsidRPr="008F2DE8">
        <w:rPr>
          <w:rFonts w:ascii="Times New Roman" w:hAnsi="Times New Roman" w:cs="Times New Roman"/>
          <w:sz w:val="28"/>
          <w:szCs w:val="28"/>
        </w:rPr>
        <w:t>тей - конструкторов.</w:t>
      </w:r>
    </w:p>
    <w:p w:rsidR="008F2DE8" w:rsidRPr="008F2DE8" w:rsidRDefault="008F2DE8" w:rsidP="008F2DE8">
      <w:pPr>
        <w:shd w:val="clear" w:color="auto" w:fill="FFFFFF"/>
        <w:spacing w:after="0"/>
        <w:ind w:firstLine="708"/>
        <w:jc w:val="both"/>
        <w:rPr>
          <w:rFonts w:ascii="Times New Roman" w:hAnsi="Times New Roman" w:cs="Times New Roman"/>
          <w:sz w:val="28"/>
          <w:szCs w:val="28"/>
        </w:rPr>
      </w:pPr>
      <w:r w:rsidRPr="008F2DE8">
        <w:rPr>
          <w:rFonts w:ascii="Times New Roman" w:hAnsi="Times New Roman" w:cs="Times New Roman"/>
          <w:sz w:val="28"/>
          <w:szCs w:val="28"/>
        </w:rPr>
        <w:t xml:space="preserve">Данная программа прошла </w:t>
      </w:r>
      <w:r w:rsidRPr="008F2DE8">
        <w:rPr>
          <w:rFonts w:ascii="Times New Roman" w:hAnsi="Times New Roman" w:cs="Times New Roman"/>
          <w:bCs/>
          <w:sz w:val="28"/>
          <w:szCs w:val="28"/>
        </w:rPr>
        <w:t>апробацию</w:t>
      </w:r>
      <w:r w:rsidRPr="008F2DE8">
        <w:rPr>
          <w:rFonts w:ascii="Times New Roman" w:hAnsi="Times New Roman" w:cs="Times New Roman"/>
          <w:sz w:val="28"/>
          <w:szCs w:val="28"/>
        </w:rPr>
        <w:t xml:space="preserve"> в течение 8 лет. Авторами было сделано 4 выпуска учащихся, которые показали отличные достижения в усво</w:t>
      </w:r>
      <w:r w:rsidRPr="008F2DE8">
        <w:rPr>
          <w:rFonts w:ascii="Times New Roman" w:hAnsi="Times New Roman" w:cs="Times New Roman"/>
          <w:sz w:val="28"/>
          <w:szCs w:val="28"/>
        </w:rPr>
        <w:t>е</w:t>
      </w:r>
      <w:r w:rsidRPr="008F2DE8">
        <w:rPr>
          <w:rFonts w:ascii="Times New Roman" w:hAnsi="Times New Roman" w:cs="Times New Roman"/>
          <w:sz w:val="28"/>
          <w:szCs w:val="28"/>
        </w:rPr>
        <w:t>нии учебного материала, а также ряд учащихся продолжили свое образование в технических вузах страны,  других учебных заведениях среднего и высшего профессионального образования. ( Приложение диаграммы №1, №2)</w:t>
      </w:r>
    </w:p>
    <w:p w:rsidR="008F2DE8" w:rsidRPr="008F2DE8" w:rsidRDefault="008F2DE8" w:rsidP="008F2DE8">
      <w:pPr>
        <w:shd w:val="clear" w:color="auto" w:fill="FFFFFF"/>
        <w:spacing w:after="0"/>
        <w:jc w:val="both"/>
        <w:rPr>
          <w:rFonts w:ascii="Times New Roman" w:hAnsi="Times New Roman" w:cs="Times New Roman"/>
          <w:sz w:val="28"/>
          <w:szCs w:val="28"/>
        </w:rPr>
      </w:pPr>
    </w:p>
    <w:p w:rsidR="008F2DE8" w:rsidRPr="008F2DE8" w:rsidRDefault="008F2DE8" w:rsidP="008F2DE8">
      <w:pPr>
        <w:shd w:val="clear" w:color="auto" w:fill="FFFFFF"/>
        <w:spacing w:after="0"/>
        <w:ind w:left="5"/>
        <w:jc w:val="center"/>
        <w:rPr>
          <w:rFonts w:ascii="Times New Roman" w:hAnsi="Times New Roman" w:cs="Times New Roman"/>
          <w:sz w:val="28"/>
          <w:szCs w:val="28"/>
        </w:rPr>
      </w:pPr>
      <w:r w:rsidRPr="008F2DE8">
        <w:rPr>
          <w:rFonts w:ascii="Times New Roman" w:hAnsi="Times New Roman" w:cs="Times New Roman"/>
          <w:bCs/>
          <w:color w:val="000000"/>
          <w:spacing w:val="1"/>
          <w:sz w:val="28"/>
          <w:szCs w:val="28"/>
        </w:rPr>
        <w:t>Организационно - педагогические основы обучения.</w:t>
      </w:r>
    </w:p>
    <w:p w:rsidR="008F2DE8" w:rsidRPr="008F2DE8" w:rsidRDefault="008F2DE8" w:rsidP="008F2DE8">
      <w:pPr>
        <w:pStyle w:val="9"/>
        <w:spacing w:before="0"/>
        <w:jc w:val="center"/>
        <w:rPr>
          <w:rFonts w:ascii="Times New Roman" w:hAnsi="Times New Roman" w:cs="Times New Roman"/>
          <w:bCs/>
          <w:sz w:val="28"/>
          <w:szCs w:val="28"/>
        </w:rPr>
      </w:pPr>
      <w:r w:rsidRPr="008F2DE8">
        <w:rPr>
          <w:rFonts w:ascii="Times New Roman" w:hAnsi="Times New Roman" w:cs="Times New Roman"/>
          <w:bCs/>
          <w:sz w:val="28"/>
          <w:szCs w:val="28"/>
        </w:rPr>
        <w:t>Первая ступень</w:t>
      </w:r>
    </w:p>
    <w:p w:rsidR="008F2DE8" w:rsidRPr="008F2DE8" w:rsidRDefault="008F2DE8" w:rsidP="008F2DE8">
      <w:pPr>
        <w:pStyle w:val="9"/>
        <w:spacing w:before="0"/>
        <w:jc w:val="center"/>
        <w:rPr>
          <w:rFonts w:ascii="Times New Roman" w:hAnsi="Times New Roman" w:cs="Times New Roman"/>
          <w:sz w:val="28"/>
          <w:szCs w:val="28"/>
        </w:rPr>
      </w:pPr>
      <w:r w:rsidRPr="008F2DE8">
        <w:rPr>
          <w:rFonts w:ascii="Times New Roman" w:hAnsi="Times New Roman" w:cs="Times New Roman"/>
          <w:sz w:val="28"/>
          <w:szCs w:val="28"/>
        </w:rPr>
        <w:t xml:space="preserve"> Количество детей в группе - 10 человек.</w:t>
      </w:r>
    </w:p>
    <w:p w:rsidR="008F2DE8" w:rsidRPr="008F2DE8" w:rsidRDefault="008F2DE8" w:rsidP="008F2DE8">
      <w:pPr>
        <w:shd w:val="clear" w:color="auto" w:fill="FFFFFF"/>
        <w:tabs>
          <w:tab w:val="left" w:pos="1070"/>
        </w:tabs>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Требования к учащимся:</w:t>
      </w:r>
    </w:p>
    <w:p w:rsidR="008F2DE8" w:rsidRPr="008F2DE8" w:rsidRDefault="008F2DE8" w:rsidP="008F2DE8">
      <w:pPr>
        <w:shd w:val="clear" w:color="auto" w:fill="FFFFFF"/>
        <w:tabs>
          <w:tab w:val="left" w:pos="1070"/>
        </w:tabs>
        <w:spacing w:after="0"/>
        <w:rPr>
          <w:rFonts w:ascii="Times New Roman" w:hAnsi="Times New Roman" w:cs="Times New Roman"/>
          <w:sz w:val="28"/>
          <w:szCs w:val="28"/>
        </w:rPr>
      </w:pPr>
      <w:r w:rsidRPr="008F2DE8">
        <w:rPr>
          <w:rFonts w:ascii="Times New Roman" w:hAnsi="Times New Roman" w:cs="Times New Roman"/>
          <w:color w:val="000000"/>
          <w:sz w:val="28"/>
          <w:szCs w:val="28"/>
        </w:rPr>
        <w:t>а) удовлетворительное  усвоение базовых знаний по математике;</w:t>
      </w:r>
    </w:p>
    <w:p w:rsidR="008F2DE8" w:rsidRPr="008F2DE8" w:rsidRDefault="008F2DE8" w:rsidP="008F2DE8">
      <w:pPr>
        <w:shd w:val="clear" w:color="auto" w:fill="FFFFFF"/>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б) возраст учащихся - 9- 12 лет.</w:t>
      </w:r>
    </w:p>
    <w:p w:rsidR="008F2DE8" w:rsidRPr="008F2DE8" w:rsidRDefault="008F2DE8" w:rsidP="008F2DE8">
      <w:pPr>
        <w:shd w:val="clear" w:color="auto" w:fill="FFFFFF"/>
        <w:spacing w:after="0"/>
        <w:rPr>
          <w:rFonts w:ascii="Times New Roman" w:hAnsi="Times New Roman" w:cs="Times New Roman"/>
          <w:sz w:val="28"/>
          <w:szCs w:val="28"/>
        </w:rPr>
      </w:pPr>
      <w:r w:rsidRPr="008F2DE8">
        <w:rPr>
          <w:rFonts w:ascii="Times New Roman" w:hAnsi="Times New Roman" w:cs="Times New Roman"/>
          <w:color w:val="000000"/>
          <w:sz w:val="28"/>
          <w:szCs w:val="28"/>
        </w:rPr>
        <w:t>Режим работы - два занятия в неделю по два часа.</w:t>
      </w:r>
    </w:p>
    <w:p w:rsidR="008F2DE8" w:rsidRPr="008F2DE8" w:rsidRDefault="008F2DE8" w:rsidP="008F2DE8">
      <w:pPr>
        <w:shd w:val="clear" w:color="auto" w:fill="FFFFFF"/>
        <w:spacing w:after="0"/>
        <w:ind w:firstLine="708"/>
        <w:rPr>
          <w:rFonts w:ascii="Times New Roman" w:hAnsi="Times New Roman" w:cs="Times New Roman"/>
          <w:sz w:val="28"/>
          <w:szCs w:val="28"/>
        </w:rPr>
      </w:pPr>
      <w:r w:rsidRPr="008F2DE8">
        <w:rPr>
          <w:rFonts w:ascii="Times New Roman" w:hAnsi="Times New Roman" w:cs="Times New Roman"/>
          <w:color w:val="000000"/>
          <w:sz w:val="28"/>
          <w:szCs w:val="28"/>
        </w:rPr>
        <w:t>Зачисление в группу производится по итогам собеседования. На следу</w:t>
      </w:r>
      <w:r w:rsidRPr="008F2DE8">
        <w:rPr>
          <w:rFonts w:ascii="Times New Roman" w:hAnsi="Times New Roman" w:cs="Times New Roman"/>
          <w:color w:val="000000"/>
          <w:sz w:val="28"/>
          <w:szCs w:val="28"/>
        </w:rPr>
        <w:t>ю</w:t>
      </w:r>
      <w:r w:rsidRPr="008F2DE8">
        <w:rPr>
          <w:rFonts w:ascii="Times New Roman" w:hAnsi="Times New Roman" w:cs="Times New Roman"/>
          <w:color w:val="000000"/>
          <w:sz w:val="28"/>
          <w:szCs w:val="28"/>
        </w:rPr>
        <w:t>щий этап обучения переводятся только те учащиеся, которые выполнили треб</w:t>
      </w:r>
      <w:r w:rsidRPr="008F2DE8">
        <w:rPr>
          <w:rFonts w:ascii="Times New Roman" w:hAnsi="Times New Roman" w:cs="Times New Roman"/>
          <w:color w:val="000000"/>
          <w:sz w:val="28"/>
          <w:szCs w:val="28"/>
        </w:rPr>
        <w:t>о</w:t>
      </w:r>
      <w:r w:rsidRPr="008F2DE8">
        <w:rPr>
          <w:rFonts w:ascii="Times New Roman" w:hAnsi="Times New Roman" w:cs="Times New Roman"/>
          <w:color w:val="000000"/>
          <w:sz w:val="28"/>
          <w:szCs w:val="28"/>
        </w:rPr>
        <w:t>вания первой ступени.</w:t>
      </w:r>
    </w:p>
    <w:p w:rsidR="008F2DE8" w:rsidRPr="008F2DE8" w:rsidRDefault="008F2DE8" w:rsidP="008F2DE8">
      <w:pPr>
        <w:shd w:val="clear" w:color="auto" w:fill="FFFFFF"/>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По завершению данного курса учащиеся должны знать:</w:t>
      </w:r>
    </w:p>
    <w:p w:rsidR="008F2DE8" w:rsidRPr="008F2DE8" w:rsidRDefault="008F2DE8" w:rsidP="008F2DE8">
      <w:pPr>
        <w:shd w:val="clear" w:color="auto" w:fill="FFFFFF"/>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-основы электротехники и радиотехники;</w:t>
      </w:r>
    </w:p>
    <w:p w:rsidR="008F2DE8" w:rsidRPr="008F2DE8" w:rsidRDefault="008F2DE8" w:rsidP="008F2DE8">
      <w:pPr>
        <w:shd w:val="clear" w:color="auto" w:fill="FFFFFF"/>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-приемы пайки и монтажа;</w:t>
      </w:r>
    </w:p>
    <w:p w:rsidR="008F2DE8" w:rsidRPr="008F2DE8" w:rsidRDefault="008F2DE8" w:rsidP="008F2DE8">
      <w:pPr>
        <w:shd w:val="clear" w:color="auto" w:fill="FFFFFF"/>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 xml:space="preserve">- устройство и работу простейших радиоэлектронных конструкций. </w:t>
      </w:r>
    </w:p>
    <w:p w:rsidR="008F2DE8" w:rsidRPr="008F2DE8" w:rsidRDefault="008F2DE8" w:rsidP="008F2DE8">
      <w:pPr>
        <w:shd w:val="clear" w:color="auto" w:fill="FFFFFF"/>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Должны уметь:</w:t>
      </w:r>
    </w:p>
    <w:p w:rsidR="008F2DE8" w:rsidRPr="008F2DE8" w:rsidRDefault="008F2DE8" w:rsidP="008F2DE8">
      <w:pPr>
        <w:shd w:val="clear" w:color="auto" w:fill="FFFFFF"/>
        <w:spacing w:after="0"/>
        <w:rPr>
          <w:rFonts w:ascii="Times New Roman" w:hAnsi="Times New Roman" w:cs="Times New Roman"/>
          <w:sz w:val="28"/>
          <w:szCs w:val="28"/>
        </w:rPr>
      </w:pPr>
      <w:r w:rsidRPr="008F2DE8">
        <w:rPr>
          <w:rFonts w:ascii="Times New Roman" w:hAnsi="Times New Roman" w:cs="Times New Roman"/>
          <w:color w:val="000000"/>
          <w:sz w:val="28"/>
          <w:szCs w:val="28"/>
        </w:rPr>
        <w:t>- самостоятельно провести простейший ремонт радиоприемных устройств, ус</w:t>
      </w:r>
      <w:r w:rsidRPr="008F2DE8">
        <w:rPr>
          <w:rFonts w:ascii="Times New Roman" w:hAnsi="Times New Roman" w:cs="Times New Roman"/>
          <w:color w:val="000000"/>
          <w:sz w:val="28"/>
          <w:szCs w:val="28"/>
        </w:rPr>
        <w:t>и</w:t>
      </w:r>
      <w:r w:rsidRPr="008F2DE8">
        <w:rPr>
          <w:rFonts w:ascii="Times New Roman" w:hAnsi="Times New Roman" w:cs="Times New Roman"/>
          <w:color w:val="000000"/>
          <w:sz w:val="28"/>
          <w:szCs w:val="28"/>
        </w:rPr>
        <w:t>лителей звуковой частоты.</w:t>
      </w:r>
    </w:p>
    <w:p w:rsidR="008F2DE8" w:rsidRPr="008F2DE8" w:rsidRDefault="008F2DE8" w:rsidP="008F2DE8">
      <w:pPr>
        <w:shd w:val="clear" w:color="auto" w:fill="FFFFFF"/>
        <w:spacing w:after="0"/>
        <w:ind w:left="19"/>
        <w:jc w:val="center"/>
        <w:rPr>
          <w:rFonts w:ascii="Times New Roman" w:hAnsi="Times New Roman" w:cs="Times New Roman"/>
          <w:sz w:val="28"/>
          <w:szCs w:val="28"/>
        </w:rPr>
      </w:pPr>
      <w:r w:rsidRPr="008F2DE8">
        <w:rPr>
          <w:rFonts w:ascii="Times New Roman" w:hAnsi="Times New Roman" w:cs="Times New Roman"/>
          <w:bCs/>
          <w:color w:val="000000"/>
          <w:sz w:val="28"/>
          <w:szCs w:val="28"/>
        </w:rPr>
        <w:t>Вторая ступень</w:t>
      </w:r>
    </w:p>
    <w:p w:rsidR="008F2DE8" w:rsidRPr="008F2DE8" w:rsidRDefault="008F2DE8" w:rsidP="008F2DE8">
      <w:pPr>
        <w:shd w:val="clear" w:color="auto" w:fill="FFFFFF"/>
        <w:tabs>
          <w:tab w:val="left" w:pos="547"/>
        </w:tabs>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Количество детей в группе 9-10 человек.</w:t>
      </w:r>
    </w:p>
    <w:p w:rsidR="008F2DE8" w:rsidRPr="008F2DE8" w:rsidRDefault="008F2DE8" w:rsidP="008F2DE8">
      <w:pPr>
        <w:shd w:val="clear" w:color="auto" w:fill="FFFFFF"/>
        <w:tabs>
          <w:tab w:val="left" w:pos="547"/>
        </w:tabs>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Требования к учащимся:</w:t>
      </w:r>
    </w:p>
    <w:p w:rsidR="008F2DE8" w:rsidRPr="008F2DE8" w:rsidRDefault="008F2DE8" w:rsidP="008F2DE8">
      <w:pPr>
        <w:shd w:val="clear" w:color="auto" w:fill="FFFFFF"/>
        <w:tabs>
          <w:tab w:val="left" w:pos="547"/>
        </w:tabs>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а)</w:t>
      </w:r>
      <w:r w:rsidRPr="008F2DE8">
        <w:rPr>
          <w:rFonts w:ascii="Times New Roman" w:hAnsi="Times New Roman" w:cs="Times New Roman"/>
          <w:color w:val="000000"/>
          <w:sz w:val="28"/>
          <w:szCs w:val="28"/>
        </w:rPr>
        <w:tab/>
        <w:t>удовлетворительное усвоение материала первого года обучения.</w:t>
      </w:r>
    </w:p>
    <w:p w:rsidR="008F2DE8" w:rsidRPr="008F2DE8" w:rsidRDefault="008F2DE8" w:rsidP="008F2DE8">
      <w:pPr>
        <w:shd w:val="clear" w:color="auto" w:fill="FFFFFF"/>
        <w:tabs>
          <w:tab w:val="left" w:pos="547"/>
        </w:tabs>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б)</w:t>
      </w:r>
      <w:r w:rsidRPr="008F2DE8">
        <w:rPr>
          <w:rFonts w:ascii="Times New Roman" w:hAnsi="Times New Roman" w:cs="Times New Roman"/>
          <w:color w:val="000000"/>
          <w:sz w:val="28"/>
          <w:szCs w:val="28"/>
        </w:rPr>
        <w:tab/>
        <w:t>возраст учащихся в группе 12-14 лет.</w:t>
      </w:r>
    </w:p>
    <w:p w:rsidR="008F2DE8" w:rsidRPr="008F2DE8" w:rsidRDefault="008F2DE8" w:rsidP="008F2DE8">
      <w:pPr>
        <w:shd w:val="clear" w:color="auto" w:fill="FFFFFF"/>
        <w:tabs>
          <w:tab w:val="left" w:pos="689"/>
        </w:tabs>
        <w:spacing w:after="0"/>
        <w:jc w:val="both"/>
        <w:rPr>
          <w:rFonts w:ascii="Times New Roman" w:hAnsi="Times New Roman" w:cs="Times New Roman"/>
          <w:sz w:val="28"/>
          <w:szCs w:val="28"/>
        </w:rPr>
      </w:pPr>
      <w:r w:rsidRPr="008F2DE8">
        <w:rPr>
          <w:rFonts w:ascii="Times New Roman" w:hAnsi="Times New Roman" w:cs="Times New Roman"/>
          <w:color w:val="000000"/>
          <w:sz w:val="28"/>
          <w:szCs w:val="28"/>
        </w:rPr>
        <w:t>Режим работы - два занятия в неделю по два часа.</w:t>
      </w:r>
    </w:p>
    <w:p w:rsidR="008F2DE8" w:rsidRPr="008F2DE8" w:rsidRDefault="008F2DE8" w:rsidP="008F2DE8">
      <w:pPr>
        <w:pStyle w:val="af7"/>
        <w:spacing w:line="276" w:lineRule="auto"/>
        <w:ind w:left="0" w:firstLine="0"/>
        <w:jc w:val="both"/>
        <w:rPr>
          <w:sz w:val="28"/>
          <w:szCs w:val="28"/>
        </w:rPr>
      </w:pPr>
      <w:r w:rsidRPr="008F2DE8">
        <w:rPr>
          <w:sz w:val="28"/>
          <w:szCs w:val="28"/>
        </w:rPr>
        <w:t>По завершению данного курса учащиеся должны знать:</w:t>
      </w:r>
    </w:p>
    <w:p w:rsidR="008F2DE8" w:rsidRPr="008F2DE8" w:rsidRDefault="008F2DE8" w:rsidP="008F2DE8">
      <w:pPr>
        <w:pStyle w:val="af7"/>
        <w:spacing w:line="276" w:lineRule="auto"/>
        <w:ind w:left="0" w:firstLine="0"/>
        <w:jc w:val="both"/>
        <w:rPr>
          <w:sz w:val="28"/>
          <w:szCs w:val="28"/>
        </w:rPr>
      </w:pPr>
      <w:r w:rsidRPr="008F2DE8">
        <w:rPr>
          <w:sz w:val="28"/>
          <w:szCs w:val="28"/>
        </w:rPr>
        <w:lastRenderedPageBreak/>
        <w:t>-устройства и основные схемы блоков питания;</w:t>
      </w:r>
    </w:p>
    <w:p w:rsidR="008F2DE8" w:rsidRPr="008F2DE8" w:rsidRDefault="008F2DE8" w:rsidP="008F2DE8">
      <w:pPr>
        <w:pStyle w:val="af7"/>
        <w:spacing w:line="276" w:lineRule="auto"/>
        <w:ind w:left="0" w:firstLine="0"/>
        <w:jc w:val="both"/>
        <w:rPr>
          <w:sz w:val="28"/>
          <w:szCs w:val="28"/>
        </w:rPr>
      </w:pPr>
      <w:r w:rsidRPr="008F2DE8">
        <w:rPr>
          <w:sz w:val="28"/>
          <w:szCs w:val="28"/>
        </w:rPr>
        <w:t>-работу и включение всех типов транзисторов.</w:t>
      </w:r>
    </w:p>
    <w:p w:rsidR="008F2DE8" w:rsidRPr="008F2DE8" w:rsidRDefault="008F2DE8" w:rsidP="008F2DE8">
      <w:pPr>
        <w:pStyle w:val="af7"/>
        <w:spacing w:line="276" w:lineRule="auto"/>
        <w:ind w:left="0" w:firstLine="0"/>
        <w:jc w:val="both"/>
        <w:rPr>
          <w:sz w:val="28"/>
          <w:szCs w:val="28"/>
        </w:rPr>
      </w:pPr>
      <w:r w:rsidRPr="008F2DE8">
        <w:rPr>
          <w:sz w:val="28"/>
          <w:szCs w:val="28"/>
        </w:rPr>
        <w:t>Должны уметь:</w:t>
      </w:r>
    </w:p>
    <w:p w:rsidR="008F2DE8" w:rsidRPr="008F2DE8" w:rsidRDefault="008F2DE8" w:rsidP="008F2DE8">
      <w:pPr>
        <w:pStyle w:val="af7"/>
        <w:spacing w:line="276" w:lineRule="auto"/>
        <w:ind w:firstLine="0"/>
        <w:jc w:val="both"/>
        <w:rPr>
          <w:sz w:val="28"/>
          <w:szCs w:val="28"/>
        </w:rPr>
      </w:pPr>
      <w:r w:rsidRPr="008F2DE8">
        <w:rPr>
          <w:sz w:val="28"/>
          <w:szCs w:val="28"/>
        </w:rPr>
        <w:t>-проводить расчет усилительных каскадов на биполярных транзисторах;</w:t>
      </w:r>
    </w:p>
    <w:p w:rsidR="008F2DE8" w:rsidRPr="008F2DE8" w:rsidRDefault="008F2DE8" w:rsidP="008F2DE8">
      <w:pPr>
        <w:pStyle w:val="af7"/>
        <w:spacing w:line="276" w:lineRule="auto"/>
        <w:ind w:firstLine="0"/>
        <w:jc w:val="both"/>
        <w:rPr>
          <w:sz w:val="28"/>
          <w:szCs w:val="28"/>
        </w:rPr>
      </w:pPr>
      <w:r w:rsidRPr="008F2DE8">
        <w:rPr>
          <w:sz w:val="28"/>
          <w:szCs w:val="28"/>
        </w:rPr>
        <w:t>-производить макетирование и изготовление различных усилительных каскадов на биполярных транзисторах.</w:t>
      </w:r>
    </w:p>
    <w:p w:rsidR="008F2DE8" w:rsidRPr="008F2DE8" w:rsidRDefault="008F2DE8" w:rsidP="008F2DE8">
      <w:pPr>
        <w:shd w:val="clear" w:color="auto" w:fill="FFFFFF"/>
        <w:spacing w:after="0"/>
        <w:ind w:firstLine="708"/>
        <w:jc w:val="both"/>
        <w:rPr>
          <w:rFonts w:ascii="Times New Roman" w:hAnsi="Times New Roman" w:cs="Times New Roman"/>
          <w:sz w:val="28"/>
          <w:szCs w:val="28"/>
        </w:rPr>
      </w:pPr>
      <w:r w:rsidRPr="008F2DE8">
        <w:rPr>
          <w:rFonts w:ascii="Times New Roman" w:hAnsi="Times New Roman" w:cs="Times New Roman"/>
          <w:sz w:val="28"/>
          <w:szCs w:val="28"/>
        </w:rPr>
        <w:t>В течение обучения,  на второй ступени обучающиеся получают глубокие устойчивые знания и навыки в работе с  измерительными приборами, овладев</w:t>
      </w:r>
      <w:r w:rsidRPr="008F2DE8">
        <w:rPr>
          <w:rFonts w:ascii="Times New Roman" w:hAnsi="Times New Roman" w:cs="Times New Roman"/>
          <w:sz w:val="28"/>
          <w:szCs w:val="28"/>
        </w:rPr>
        <w:t>а</w:t>
      </w:r>
      <w:r w:rsidRPr="008F2DE8">
        <w:rPr>
          <w:rFonts w:ascii="Times New Roman" w:hAnsi="Times New Roman" w:cs="Times New Roman"/>
          <w:sz w:val="28"/>
          <w:szCs w:val="28"/>
        </w:rPr>
        <w:t>ют навыками работы с монтажным инструментом, техническим и технологич</w:t>
      </w:r>
      <w:r w:rsidRPr="008F2DE8">
        <w:rPr>
          <w:rFonts w:ascii="Times New Roman" w:hAnsi="Times New Roman" w:cs="Times New Roman"/>
          <w:sz w:val="28"/>
          <w:szCs w:val="28"/>
        </w:rPr>
        <w:t>е</w:t>
      </w:r>
      <w:r w:rsidRPr="008F2DE8">
        <w:rPr>
          <w:rFonts w:ascii="Times New Roman" w:hAnsi="Times New Roman" w:cs="Times New Roman"/>
          <w:sz w:val="28"/>
          <w:szCs w:val="28"/>
        </w:rPr>
        <w:t>ским решением задач при выполнении работ, связанных с расчетом, изготовл</w:t>
      </w:r>
      <w:r w:rsidRPr="008F2DE8">
        <w:rPr>
          <w:rFonts w:ascii="Times New Roman" w:hAnsi="Times New Roman" w:cs="Times New Roman"/>
          <w:sz w:val="28"/>
          <w:szCs w:val="28"/>
        </w:rPr>
        <w:t>е</w:t>
      </w:r>
      <w:r w:rsidRPr="008F2DE8">
        <w:rPr>
          <w:rFonts w:ascii="Times New Roman" w:hAnsi="Times New Roman" w:cs="Times New Roman"/>
          <w:sz w:val="28"/>
          <w:szCs w:val="28"/>
        </w:rPr>
        <w:t xml:space="preserve">нием,  отладкой радиоэлектронных устройств. </w:t>
      </w:r>
    </w:p>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bCs/>
          <w:color w:val="000000"/>
          <w:sz w:val="28"/>
          <w:szCs w:val="28"/>
        </w:rPr>
        <w:t>Третья ступень.</w:t>
      </w:r>
    </w:p>
    <w:p w:rsidR="008F2DE8" w:rsidRPr="008F2DE8" w:rsidRDefault="008F2DE8" w:rsidP="008F2DE8">
      <w:pPr>
        <w:pStyle w:val="31"/>
        <w:spacing w:after="0"/>
        <w:rPr>
          <w:rFonts w:ascii="Times New Roman" w:hAnsi="Times New Roman" w:cs="Times New Roman"/>
          <w:sz w:val="28"/>
          <w:szCs w:val="28"/>
        </w:rPr>
      </w:pPr>
      <w:r w:rsidRPr="008F2DE8">
        <w:rPr>
          <w:rFonts w:ascii="Times New Roman" w:hAnsi="Times New Roman" w:cs="Times New Roman"/>
          <w:color w:val="FF0000"/>
          <w:sz w:val="28"/>
          <w:szCs w:val="28"/>
        </w:rPr>
        <w:t xml:space="preserve"> </w:t>
      </w:r>
      <w:r w:rsidRPr="008F2DE8">
        <w:rPr>
          <w:rFonts w:ascii="Times New Roman" w:hAnsi="Times New Roman" w:cs="Times New Roman"/>
          <w:sz w:val="28"/>
          <w:szCs w:val="28"/>
        </w:rPr>
        <w:t xml:space="preserve">Количество детей в группе 7 человек. </w:t>
      </w:r>
    </w:p>
    <w:p w:rsidR="008F2DE8" w:rsidRPr="008F2DE8" w:rsidRDefault="008F2DE8" w:rsidP="008F2DE8">
      <w:pPr>
        <w:shd w:val="clear" w:color="auto" w:fill="FFFFFF"/>
        <w:spacing w:after="0"/>
        <w:rPr>
          <w:rFonts w:ascii="Times New Roman" w:hAnsi="Times New Roman" w:cs="Times New Roman"/>
          <w:sz w:val="28"/>
          <w:szCs w:val="28"/>
        </w:rPr>
      </w:pPr>
      <w:r w:rsidRPr="008F2DE8">
        <w:rPr>
          <w:rFonts w:ascii="Times New Roman" w:hAnsi="Times New Roman" w:cs="Times New Roman"/>
          <w:color w:val="000000"/>
          <w:sz w:val="28"/>
          <w:szCs w:val="28"/>
        </w:rPr>
        <w:t>Требования к учащимся:</w:t>
      </w:r>
    </w:p>
    <w:p w:rsidR="008F2DE8" w:rsidRPr="008F2DE8" w:rsidRDefault="008F2DE8" w:rsidP="008F2DE8">
      <w:pPr>
        <w:shd w:val="clear" w:color="auto" w:fill="FFFFFF"/>
        <w:tabs>
          <w:tab w:val="left" w:pos="1440"/>
        </w:tabs>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а) удовлетворительное усвоение материала второй ступени обучения;</w:t>
      </w:r>
    </w:p>
    <w:p w:rsidR="008F2DE8" w:rsidRPr="008F2DE8" w:rsidRDefault="008F2DE8" w:rsidP="008F2DE8">
      <w:pPr>
        <w:shd w:val="clear" w:color="auto" w:fill="FFFFFF"/>
        <w:tabs>
          <w:tab w:val="left" w:pos="1440"/>
        </w:tabs>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б) возраст учащихся в группе 14-16 лет.</w:t>
      </w:r>
    </w:p>
    <w:p w:rsidR="008F2DE8" w:rsidRPr="008F2DE8" w:rsidRDefault="008F2DE8" w:rsidP="008F2DE8">
      <w:pPr>
        <w:shd w:val="clear" w:color="auto" w:fill="FFFFFF"/>
        <w:tabs>
          <w:tab w:val="left" w:pos="1440"/>
        </w:tabs>
        <w:spacing w:after="0"/>
        <w:jc w:val="both"/>
        <w:rPr>
          <w:rFonts w:ascii="Times New Roman" w:hAnsi="Times New Roman" w:cs="Times New Roman"/>
          <w:sz w:val="28"/>
          <w:szCs w:val="28"/>
        </w:rPr>
      </w:pPr>
      <w:r w:rsidRPr="008F2DE8">
        <w:rPr>
          <w:rFonts w:ascii="Times New Roman" w:hAnsi="Times New Roman" w:cs="Times New Roman"/>
          <w:color w:val="000000"/>
          <w:sz w:val="28"/>
          <w:szCs w:val="28"/>
        </w:rPr>
        <w:tab/>
        <w:t>Режим работы - два занятия в неделю по два часа.</w:t>
      </w:r>
    </w:p>
    <w:p w:rsidR="008F2DE8" w:rsidRPr="008F2DE8" w:rsidRDefault="008F2DE8" w:rsidP="008F2DE8">
      <w:pPr>
        <w:shd w:val="clear" w:color="auto" w:fill="FFFFFF"/>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По завершению данного курса учащиеся должны знать:</w:t>
      </w:r>
    </w:p>
    <w:p w:rsidR="008F2DE8" w:rsidRPr="008F2DE8" w:rsidRDefault="008F2DE8" w:rsidP="008F2DE8">
      <w:pPr>
        <w:shd w:val="clear" w:color="auto" w:fill="FFFFFF"/>
        <w:spacing w:after="0"/>
        <w:ind w:left="14"/>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-способы представления информации и существующие системы исчисления;</w:t>
      </w:r>
    </w:p>
    <w:p w:rsidR="008F2DE8" w:rsidRPr="008F2DE8" w:rsidRDefault="008F2DE8" w:rsidP="008F2DE8">
      <w:pPr>
        <w:shd w:val="clear" w:color="auto" w:fill="FFFFFF"/>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-логические элементы;</w:t>
      </w:r>
    </w:p>
    <w:p w:rsidR="008F2DE8" w:rsidRPr="008F2DE8" w:rsidRDefault="008F2DE8" w:rsidP="008F2DE8">
      <w:pPr>
        <w:shd w:val="clear" w:color="auto" w:fill="FFFFFF"/>
        <w:spacing w:after="0"/>
        <w:jc w:val="both"/>
        <w:rPr>
          <w:rFonts w:ascii="Times New Roman" w:hAnsi="Times New Roman" w:cs="Times New Roman"/>
          <w:color w:val="000000"/>
          <w:sz w:val="28"/>
          <w:szCs w:val="28"/>
        </w:rPr>
      </w:pPr>
      <w:r w:rsidRPr="008F2DE8">
        <w:rPr>
          <w:rFonts w:ascii="Times New Roman" w:hAnsi="Times New Roman" w:cs="Times New Roman"/>
          <w:sz w:val="28"/>
          <w:szCs w:val="28"/>
        </w:rPr>
        <w:t>-цифровые устройства на логических элементах.</w:t>
      </w:r>
    </w:p>
    <w:p w:rsidR="008F2DE8" w:rsidRPr="008F2DE8" w:rsidRDefault="008F2DE8" w:rsidP="008F2DE8">
      <w:pPr>
        <w:pStyle w:val="af7"/>
        <w:spacing w:line="276" w:lineRule="auto"/>
        <w:ind w:left="0" w:firstLine="0"/>
        <w:jc w:val="both"/>
        <w:rPr>
          <w:sz w:val="28"/>
          <w:szCs w:val="28"/>
        </w:rPr>
      </w:pPr>
      <w:r w:rsidRPr="008F2DE8">
        <w:rPr>
          <w:sz w:val="28"/>
          <w:szCs w:val="28"/>
        </w:rPr>
        <w:t>Должны уметь:</w:t>
      </w:r>
    </w:p>
    <w:p w:rsidR="008F2DE8" w:rsidRPr="008F2DE8" w:rsidRDefault="008F2DE8" w:rsidP="008F2DE8">
      <w:pPr>
        <w:pStyle w:val="af7"/>
        <w:spacing w:line="276" w:lineRule="auto"/>
        <w:ind w:firstLine="0"/>
        <w:jc w:val="both"/>
        <w:rPr>
          <w:sz w:val="28"/>
          <w:szCs w:val="28"/>
        </w:rPr>
      </w:pPr>
      <w:r w:rsidRPr="008F2DE8">
        <w:rPr>
          <w:sz w:val="28"/>
          <w:szCs w:val="28"/>
        </w:rPr>
        <w:t>-макетировать и конструировать устройства на цифровых микросхемах;</w:t>
      </w:r>
    </w:p>
    <w:p w:rsidR="008F2DE8" w:rsidRPr="008F2DE8" w:rsidRDefault="008F2DE8" w:rsidP="008F2DE8">
      <w:pPr>
        <w:pStyle w:val="af7"/>
        <w:spacing w:line="276" w:lineRule="auto"/>
        <w:ind w:firstLine="0"/>
        <w:jc w:val="both"/>
        <w:rPr>
          <w:sz w:val="28"/>
          <w:szCs w:val="28"/>
        </w:rPr>
      </w:pPr>
      <w:r w:rsidRPr="008F2DE8">
        <w:rPr>
          <w:sz w:val="28"/>
          <w:szCs w:val="28"/>
        </w:rPr>
        <w:t>-самостоятельно уметь проводить ремонт цифровых устройств.</w:t>
      </w:r>
    </w:p>
    <w:p w:rsidR="008F2DE8" w:rsidRPr="008F2DE8" w:rsidRDefault="008F2DE8" w:rsidP="008F2DE8">
      <w:pPr>
        <w:shd w:val="clear" w:color="auto" w:fill="FFFFFF"/>
        <w:spacing w:after="0"/>
        <w:ind w:firstLine="708"/>
        <w:jc w:val="both"/>
        <w:rPr>
          <w:rFonts w:ascii="Times New Roman" w:hAnsi="Times New Roman" w:cs="Times New Roman"/>
          <w:sz w:val="28"/>
          <w:szCs w:val="28"/>
        </w:rPr>
      </w:pPr>
      <w:r w:rsidRPr="008F2DE8">
        <w:rPr>
          <w:rFonts w:ascii="Times New Roman" w:hAnsi="Times New Roman" w:cs="Times New Roman"/>
          <w:sz w:val="28"/>
          <w:szCs w:val="28"/>
        </w:rPr>
        <w:t>В период обучения на этой ступени ребята приобретают навыки работы с осциллографами и генераторами различных модификаций, продолжают сист</w:t>
      </w:r>
      <w:r w:rsidRPr="008F2DE8">
        <w:rPr>
          <w:rFonts w:ascii="Times New Roman" w:hAnsi="Times New Roman" w:cs="Times New Roman"/>
          <w:sz w:val="28"/>
          <w:szCs w:val="28"/>
        </w:rPr>
        <w:t>е</w:t>
      </w:r>
      <w:r w:rsidRPr="008F2DE8">
        <w:rPr>
          <w:rFonts w:ascii="Times New Roman" w:hAnsi="Times New Roman" w:cs="Times New Roman"/>
          <w:sz w:val="28"/>
          <w:szCs w:val="28"/>
        </w:rPr>
        <w:t>матически углублять знания по радиоэлектроники, технологии изготовления более сложных устройств радиоэлектронной аппаратуры, знакомятся с новыми технологиями в производстве радиодеталей. Педагог направляет работу восп</w:t>
      </w:r>
      <w:r w:rsidRPr="008F2DE8">
        <w:rPr>
          <w:rFonts w:ascii="Times New Roman" w:hAnsi="Times New Roman" w:cs="Times New Roman"/>
          <w:sz w:val="28"/>
          <w:szCs w:val="28"/>
        </w:rPr>
        <w:t>и</w:t>
      </w:r>
      <w:r w:rsidRPr="008F2DE8">
        <w:rPr>
          <w:rFonts w:ascii="Times New Roman" w:hAnsi="Times New Roman" w:cs="Times New Roman"/>
          <w:sz w:val="28"/>
          <w:szCs w:val="28"/>
        </w:rPr>
        <w:t>танников, корректирует, помогает в разработке схем и устройств повышенной сложности.</w:t>
      </w:r>
    </w:p>
    <w:p w:rsidR="008F2DE8" w:rsidRPr="008F2DE8" w:rsidRDefault="008F2DE8" w:rsidP="008F2DE8">
      <w:pPr>
        <w:shd w:val="clear" w:color="auto" w:fill="FFFFFF"/>
        <w:spacing w:after="0"/>
        <w:ind w:firstLine="708"/>
        <w:jc w:val="both"/>
        <w:rPr>
          <w:rFonts w:ascii="Times New Roman" w:hAnsi="Times New Roman" w:cs="Times New Roman"/>
          <w:sz w:val="28"/>
          <w:szCs w:val="28"/>
        </w:rPr>
      </w:pPr>
      <w:r w:rsidRPr="008F2DE8">
        <w:rPr>
          <w:rFonts w:ascii="Times New Roman" w:hAnsi="Times New Roman" w:cs="Times New Roman"/>
          <w:sz w:val="28"/>
          <w:szCs w:val="28"/>
        </w:rPr>
        <w:t>На этой ступени введена экспериментальная работа с использованием и</w:t>
      </w:r>
      <w:r w:rsidRPr="008F2DE8">
        <w:rPr>
          <w:rFonts w:ascii="Times New Roman" w:hAnsi="Times New Roman" w:cs="Times New Roman"/>
          <w:sz w:val="28"/>
          <w:szCs w:val="28"/>
        </w:rPr>
        <w:t>с</w:t>
      </w:r>
      <w:r w:rsidRPr="008F2DE8">
        <w:rPr>
          <w:rFonts w:ascii="Times New Roman" w:hAnsi="Times New Roman" w:cs="Times New Roman"/>
          <w:sz w:val="28"/>
          <w:szCs w:val="28"/>
        </w:rPr>
        <w:t>следовательского  метода обучения,  которая способствует ликвидации заучив</w:t>
      </w:r>
      <w:r w:rsidRPr="008F2DE8">
        <w:rPr>
          <w:rFonts w:ascii="Times New Roman" w:hAnsi="Times New Roman" w:cs="Times New Roman"/>
          <w:sz w:val="28"/>
          <w:szCs w:val="28"/>
        </w:rPr>
        <w:t>а</w:t>
      </w:r>
      <w:r w:rsidRPr="008F2DE8">
        <w:rPr>
          <w:rFonts w:ascii="Times New Roman" w:hAnsi="Times New Roman" w:cs="Times New Roman"/>
          <w:sz w:val="28"/>
          <w:szCs w:val="28"/>
        </w:rPr>
        <w:t>ния учебного материала, формального подхода к нему, формирует готовность к самостоятельной умственной  и конструкторской деятельности, создавая атм</w:t>
      </w:r>
      <w:r w:rsidRPr="008F2DE8">
        <w:rPr>
          <w:rFonts w:ascii="Times New Roman" w:hAnsi="Times New Roman" w:cs="Times New Roman"/>
          <w:sz w:val="28"/>
          <w:szCs w:val="28"/>
        </w:rPr>
        <w:t>о</w:t>
      </w:r>
      <w:r w:rsidRPr="008F2DE8">
        <w:rPr>
          <w:rFonts w:ascii="Times New Roman" w:hAnsi="Times New Roman" w:cs="Times New Roman"/>
          <w:sz w:val="28"/>
          <w:szCs w:val="28"/>
        </w:rPr>
        <w:t>сферу в лаборатории увлеченности учением и творческой работой, доставляя радость самостоятельного поиска и открытия.</w:t>
      </w:r>
    </w:p>
    <w:p w:rsidR="008F2DE8" w:rsidRPr="008F2DE8" w:rsidRDefault="008F2DE8" w:rsidP="008F2DE8">
      <w:pPr>
        <w:pStyle w:val="af7"/>
        <w:spacing w:line="276" w:lineRule="auto"/>
        <w:jc w:val="center"/>
        <w:rPr>
          <w:bCs/>
          <w:sz w:val="28"/>
          <w:szCs w:val="28"/>
        </w:rPr>
      </w:pPr>
    </w:p>
    <w:p w:rsidR="008F2DE8" w:rsidRPr="008F2DE8" w:rsidRDefault="008F2DE8" w:rsidP="008F2DE8">
      <w:pPr>
        <w:pStyle w:val="af7"/>
        <w:spacing w:line="276" w:lineRule="auto"/>
        <w:jc w:val="center"/>
        <w:rPr>
          <w:bCs/>
          <w:sz w:val="28"/>
          <w:szCs w:val="28"/>
        </w:rPr>
      </w:pPr>
      <w:r w:rsidRPr="008F2DE8">
        <w:rPr>
          <w:bCs/>
          <w:sz w:val="28"/>
          <w:szCs w:val="28"/>
        </w:rPr>
        <w:lastRenderedPageBreak/>
        <w:t>Четвертая ступень</w:t>
      </w:r>
    </w:p>
    <w:p w:rsidR="008F2DE8" w:rsidRPr="008F2DE8" w:rsidRDefault="008F2DE8" w:rsidP="008F2DE8">
      <w:pPr>
        <w:pStyle w:val="31"/>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Количество детей в группе - 7 человек. </w:t>
      </w:r>
    </w:p>
    <w:p w:rsidR="008F2DE8" w:rsidRPr="008F2DE8" w:rsidRDefault="008F2DE8" w:rsidP="008F2DE8">
      <w:pPr>
        <w:shd w:val="clear" w:color="auto" w:fill="FFFFFF"/>
        <w:spacing w:after="0"/>
        <w:jc w:val="both"/>
        <w:rPr>
          <w:rFonts w:ascii="Times New Roman" w:hAnsi="Times New Roman" w:cs="Times New Roman"/>
          <w:sz w:val="28"/>
          <w:szCs w:val="28"/>
        </w:rPr>
      </w:pPr>
      <w:r w:rsidRPr="008F2DE8">
        <w:rPr>
          <w:rFonts w:ascii="Times New Roman" w:hAnsi="Times New Roman" w:cs="Times New Roman"/>
          <w:color w:val="000000"/>
          <w:sz w:val="28"/>
          <w:szCs w:val="28"/>
        </w:rPr>
        <w:t>Требования к учащимся:</w:t>
      </w:r>
    </w:p>
    <w:p w:rsidR="008F2DE8" w:rsidRPr="008F2DE8" w:rsidRDefault="008F2DE8" w:rsidP="008F2DE8">
      <w:pPr>
        <w:shd w:val="clear" w:color="auto" w:fill="FFFFFF"/>
        <w:tabs>
          <w:tab w:val="left" w:pos="1440"/>
        </w:tabs>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а) удовлетворительное усвоение материала  третьей ступени обучения;</w:t>
      </w:r>
    </w:p>
    <w:p w:rsidR="008F2DE8" w:rsidRPr="008F2DE8" w:rsidRDefault="008F2DE8" w:rsidP="008F2DE8">
      <w:pPr>
        <w:shd w:val="clear" w:color="auto" w:fill="FFFFFF"/>
        <w:tabs>
          <w:tab w:val="left" w:pos="1440"/>
        </w:tabs>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б) возраст учащихся в группе 16-18 лет.</w:t>
      </w:r>
    </w:p>
    <w:p w:rsidR="008F2DE8" w:rsidRPr="008F2DE8" w:rsidRDefault="008F2DE8" w:rsidP="008F2DE8">
      <w:pPr>
        <w:shd w:val="clear" w:color="auto" w:fill="FFFFFF"/>
        <w:tabs>
          <w:tab w:val="left" w:pos="1440"/>
        </w:tabs>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Должны знать:</w:t>
      </w:r>
    </w:p>
    <w:p w:rsidR="008F2DE8" w:rsidRPr="008F2DE8" w:rsidRDefault="008F2DE8" w:rsidP="008F2DE8">
      <w:pPr>
        <w:shd w:val="clear" w:color="auto" w:fill="FFFFFF"/>
        <w:tabs>
          <w:tab w:val="left" w:pos="1440"/>
        </w:tabs>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-устройства промышленной автоматики;</w:t>
      </w:r>
    </w:p>
    <w:p w:rsidR="008F2DE8" w:rsidRPr="008F2DE8" w:rsidRDefault="008F2DE8" w:rsidP="008F2DE8">
      <w:pPr>
        <w:shd w:val="clear" w:color="auto" w:fill="FFFFFF"/>
        <w:tabs>
          <w:tab w:val="left" w:pos="1440"/>
        </w:tabs>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w:t>
      </w:r>
      <w:proofErr w:type="spellStart"/>
      <w:r w:rsidRPr="008F2DE8">
        <w:rPr>
          <w:rFonts w:ascii="Times New Roman" w:hAnsi="Times New Roman" w:cs="Times New Roman"/>
          <w:color w:val="000000"/>
          <w:sz w:val="28"/>
          <w:szCs w:val="28"/>
        </w:rPr>
        <w:t>знакосинтезирующие</w:t>
      </w:r>
      <w:proofErr w:type="spellEnd"/>
      <w:r w:rsidRPr="008F2DE8">
        <w:rPr>
          <w:rFonts w:ascii="Times New Roman" w:hAnsi="Times New Roman" w:cs="Times New Roman"/>
          <w:color w:val="000000"/>
          <w:sz w:val="28"/>
          <w:szCs w:val="28"/>
        </w:rPr>
        <w:t xml:space="preserve"> индикаторы;</w:t>
      </w:r>
    </w:p>
    <w:p w:rsidR="008F2DE8" w:rsidRPr="008F2DE8" w:rsidRDefault="008F2DE8" w:rsidP="008F2DE8">
      <w:pPr>
        <w:shd w:val="clear" w:color="auto" w:fill="FFFFFF"/>
        <w:tabs>
          <w:tab w:val="left" w:pos="1440"/>
        </w:tabs>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-микроконтроллеры.</w:t>
      </w:r>
    </w:p>
    <w:p w:rsidR="008F2DE8" w:rsidRPr="008F2DE8" w:rsidRDefault="008F2DE8" w:rsidP="008F2DE8">
      <w:pPr>
        <w:shd w:val="clear" w:color="auto" w:fill="FFFFFF"/>
        <w:tabs>
          <w:tab w:val="left" w:pos="1440"/>
        </w:tabs>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Должны уметь:</w:t>
      </w:r>
    </w:p>
    <w:p w:rsidR="008F2DE8" w:rsidRPr="008F2DE8" w:rsidRDefault="008F2DE8" w:rsidP="008F2DE8">
      <w:pPr>
        <w:shd w:val="clear" w:color="auto" w:fill="FFFFFF"/>
        <w:tabs>
          <w:tab w:val="left" w:pos="1440"/>
        </w:tabs>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-проектировать и изготавливать технические устройства радиоэлектронной а</w:t>
      </w:r>
      <w:r w:rsidRPr="008F2DE8">
        <w:rPr>
          <w:rFonts w:ascii="Times New Roman" w:hAnsi="Times New Roman" w:cs="Times New Roman"/>
          <w:color w:val="000000"/>
          <w:sz w:val="28"/>
          <w:szCs w:val="28"/>
        </w:rPr>
        <w:t>п</w:t>
      </w:r>
      <w:r w:rsidRPr="008F2DE8">
        <w:rPr>
          <w:rFonts w:ascii="Times New Roman" w:hAnsi="Times New Roman" w:cs="Times New Roman"/>
          <w:color w:val="000000"/>
          <w:sz w:val="28"/>
          <w:szCs w:val="28"/>
        </w:rPr>
        <w:t>паратуры;</w:t>
      </w:r>
    </w:p>
    <w:p w:rsidR="008F2DE8" w:rsidRPr="008F2DE8" w:rsidRDefault="008F2DE8" w:rsidP="008F2DE8">
      <w:pPr>
        <w:shd w:val="clear" w:color="auto" w:fill="FFFFFF"/>
        <w:tabs>
          <w:tab w:val="left" w:pos="1440"/>
        </w:tabs>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-работать над индивидуальными научно-техническими проектами.</w:t>
      </w:r>
    </w:p>
    <w:p w:rsidR="008F2DE8" w:rsidRPr="008F2DE8" w:rsidRDefault="008F2DE8" w:rsidP="008F2DE8">
      <w:pPr>
        <w:shd w:val="clear" w:color="auto" w:fill="FFFFFF"/>
        <w:spacing w:after="0"/>
        <w:ind w:firstLine="720"/>
        <w:jc w:val="both"/>
        <w:rPr>
          <w:rFonts w:ascii="Times New Roman" w:hAnsi="Times New Roman" w:cs="Times New Roman"/>
          <w:sz w:val="28"/>
          <w:szCs w:val="28"/>
        </w:rPr>
      </w:pPr>
      <w:r w:rsidRPr="008F2DE8">
        <w:rPr>
          <w:rFonts w:ascii="Times New Roman" w:hAnsi="Times New Roman" w:cs="Times New Roman"/>
          <w:sz w:val="28"/>
          <w:szCs w:val="28"/>
        </w:rPr>
        <w:t xml:space="preserve">Склонные к исследовательской работе учащиеся, делают теоретические разработки по использованию устройств радиоэлектронной аппаратуры: </w:t>
      </w:r>
    </w:p>
    <w:p w:rsidR="008F2DE8" w:rsidRPr="008F2DE8" w:rsidRDefault="008F2DE8" w:rsidP="008F2DE8">
      <w:pPr>
        <w:shd w:val="clear" w:color="auto" w:fill="FFFFFF"/>
        <w:spacing w:after="0"/>
        <w:jc w:val="both"/>
        <w:rPr>
          <w:rFonts w:ascii="Times New Roman" w:hAnsi="Times New Roman" w:cs="Times New Roman"/>
          <w:sz w:val="28"/>
          <w:szCs w:val="28"/>
        </w:rPr>
      </w:pPr>
      <w:r w:rsidRPr="008F2DE8">
        <w:rPr>
          <w:rFonts w:ascii="Times New Roman" w:hAnsi="Times New Roman" w:cs="Times New Roman"/>
          <w:sz w:val="28"/>
          <w:szCs w:val="28"/>
        </w:rPr>
        <w:t>-в лесном и сельском хозяйстве;</w:t>
      </w:r>
    </w:p>
    <w:p w:rsidR="008F2DE8" w:rsidRPr="008F2DE8" w:rsidRDefault="008F2DE8" w:rsidP="008F2DE8">
      <w:pPr>
        <w:shd w:val="clear" w:color="auto" w:fill="FFFFFF"/>
        <w:spacing w:after="0"/>
        <w:jc w:val="both"/>
        <w:rPr>
          <w:rFonts w:ascii="Times New Roman" w:hAnsi="Times New Roman" w:cs="Times New Roman"/>
          <w:sz w:val="28"/>
          <w:szCs w:val="28"/>
        </w:rPr>
      </w:pPr>
      <w:r w:rsidRPr="008F2DE8">
        <w:rPr>
          <w:rFonts w:ascii="Times New Roman" w:hAnsi="Times New Roman" w:cs="Times New Roman"/>
          <w:sz w:val="28"/>
          <w:szCs w:val="28"/>
        </w:rPr>
        <w:t>-промышленности и транспорте;</w:t>
      </w:r>
    </w:p>
    <w:p w:rsidR="008F2DE8" w:rsidRPr="008F2DE8" w:rsidRDefault="008F2DE8" w:rsidP="008F2DE8">
      <w:pPr>
        <w:shd w:val="clear" w:color="auto" w:fill="FFFFFF"/>
        <w:spacing w:after="0"/>
        <w:jc w:val="both"/>
        <w:rPr>
          <w:rFonts w:ascii="Times New Roman" w:hAnsi="Times New Roman" w:cs="Times New Roman"/>
          <w:sz w:val="28"/>
          <w:szCs w:val="28"/>
        </w:rPr>
      </w:pPr>
      <w:r w:rsidRPr="008F2DE8">
        <w:rPr>
          <w:rFonts w:ascii="Times New Roman" w:hAnsi="Times New Roman" w:cs="Times New Roman"/>
          <w:sz w:val="28"/>
          <w:szCs w:val="28"/>
        </w:rPr>
        <w:t>-</w:t>
      </w:r>
      <w:proofErr w:type="gramStart"/>
      <w:r w:rsidRPr="008F2DE8">
        <w:rPr>
          <w:rFonts w:ascii="Times New Roman" w:hAnsi="Times New Roman" w:cs="Times New Roman"/>
          <w:sz w:val="28"/>
          <w:szCs w:val="28"/>
        </w:rPr>
        <w:t>учреждениях</w:t>
      </w:r>
      <w:proofErr w:type="gramEnd"/>
      <w:r w:rsidRPr="008F2DE8">
        <w:rPr>
          <w:rFonts w:ascii="Times New Roman" w:hAnsi="Times New Roman" w:cs="Times New Roman"/>
          <w:sz w:val="28"/>
          <w:szCs w:val="28"/>
        </w:rPr>
        <w:t xml:space="preserve"> образования;</w:t>
      </w:r>
    </w:p>
    <w:p w:rsidR="008F2DE8" w:rsidRPr="008F2DE8" w:rsidRDefault="008F2DE8" w:rsidP="008F2DE8">
      <w:pPr>
        <w:shd w:val="clear" w:color="auto" w:fill="FFFFFF"/>
        <w:spacing w:after="0"/>
        <w:jc w:val="both"/>
        <w:rPr>
          <w:rFonts w:ascii="Times New Roman" w:hAnsi="Times New Roman" w:cs="Times New Roman"/>
          <w:sz w:val="28"/>
          <w:szCs w:val="28"/>
        </w:rPr>
      </w:pPr>
      <w:r w:rsidRPr="008F2DE8">
        <w:rPr>
          <w:rFonts w:ascii="Times New Roman" w:hAnsi="Times New Roman" w:cs="Times New Roman"/>
          <w:sz w:val="28"/>
          <w:szCs w:val="28"/>
        </w:rPr>
        <w:t>-МЧС;</w:t>
      </w:r>
    </w:p>
    <w:p w:rsidR="008F2DE8" w:rsidRPr="008F2DE8" w:rsidRDefault="008F2DE8" w:rsidP="008F2DE8">
      <w:pPr>
        <w:shd w:val="clear" w:color="auto" w:fill="FFFFFF"/>
        <w:spacing w:after="0"/>
        <w:jc w:val="both"/>
        <w:rPr>
          <w:rFonts w:ascii="Times New Roman" w:hAnsi="Times New Roman" w:cs="Times New Roman"/>
          <w:sz w:val="28"/>
          <w:szCs w:val="28"/>
        </w:rPr>
      </w:pPr>
      <w:r w:rsidRPr="008F2DE8">
        <w:rPr>
          <w:rFonts w:ascii="Times New Roman" w:hAnsi="Times New Roman" w:cs="Times New Roman"/>
          <w:sz w:val="28"/>
          <w:szCs w:val="28"/>
        </w:rPr>
        <w:t>-вычислительной и измерительной техники, аудио – видеотехнике;</w:t>
      </w:r>
    </w:p>
    <w:p w:rsidR="008F2DE8" w:rsidRPr="008F2DE8" w:rsidRDefault="008F2DE8" w:rsidP="008F2DE8">
      <w:pPr>
        <w:shd w:val="clear" w:color="auto" w:fill="FFFFFF"/>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-в интересах экологии, экономики и др. прикладных и фундаментальных наук. </w:t>
      </w:r>
    </w:p>
    <w:p w:rsidR="008F2DE8" w:rsidRPr="008F2DE8" w:rsidRDefault="008F2DE8" w:rsidP="008F2DE8">
      <w:pPr>
        <w:shd w:val="clear" w:color="auto" w:fill="FFFFFF"/>
        <w:spacing w:after="0"/>
        <w:ind w:firstLine="720"/>
        <w:jc w:val="both"/>
        <w:rPr>
          <w:rFonts w:ascii="Times New Roman" w:hAnsi="Times New Roman" w:cs="Times New Roman"/>
          <w:sz w:val="28"/>
          <w:szCs w:val="28"/>
        </w:rPr>
      </w:pPr>
      <w:r w:rsidRPr="008F2DE8">
        <w:rPr>
          <w:rFonts w:ascii="Times New Roman" w:hAnsi="Times New Roman" w:cs="Times New Roman"/>
          <w:sz w:val="28"/>
          <w:szCs w:val="28"/>
        </w:rPr>
        <w:t>Со своими исследованиями они принимают участие в конкурсах, выста</w:t>
      </w:r>
      <w:r w:rsidRPr="008F2DE8">
        <w:rPr>
          <w:rFonts w:ascii="Times New Roman" w:hAnsi="Times New Roman" w:cs="Times New Roman"/>
          <w:sz w:val="28"/>
          <w:szCs w:val="28"/>
        </w:rPr>
        <w:t>в</w:t>
      </w:r>
      <w:r w:rsidRPr="008F2DE8">
        <w:rPr>
          <w:rFonts w:ascii="Times New Roman" w:hAnsi="Times New Roman" w:cs="Times New Roman"/>
          <w:sz w:val="28"/>
          <w:szCs w:val="28"/>
        </w:rPr>
        <w:t xml:space="preserve">ках, конференциях. </w:t>
      </w:r>
    </w:p>
    <w:p w:rsidR="008F2DE8" w:rsidRPr="008F2DE8" w:rsidRDefault="008F2DE8" w:rsidP="008F2DE8">
      <w:pPr>
        <w:shd w:val="clear" w:color="auto" w:fill="FFFFFF"/>
        <w:spacing w:after="0"/>
        <w:jc w:val="center"/>
        <w:rPr>
          <w:rFonts w:ascii="Times New Roman" w:hAnsi="Times New Roman" w:cs="Times New Roman"/>
          <w:bCs/>
          <w:spacing w:val="-2"/>
          <w:sz w:val="28"/>
          <w:szCs w:val="28"/>
        </w:rPr>
      </w:pPr>
      <w:r w:rsidRPr="008F2DE8">
        <w:rPr>
          <w:rFonts w:ascii="Times New Roman" w:hAnsi="Times New Roman" w:cs="Times New Roman"/>
          <w:bCs/>
          <w:spacing w:val="-2"/>
          <w:sz w:val="28"/>
          <w:szCs w:val="28"/>
        </w:rPr>
        <w:t>Основные направления содержания деятельности</w:t>
      </w:r>
    </w:p>
    <w:p w:rsidR="008F2DE8" w:rsidRPr="008F2DE8" w:rsidRDefault="008F2DE8" w:rsidP="008F2DE8">
      <w:pPr>
        <w:shd w:val="clear" w:color="auto" w:fill="FFFFFF"/>
        <w:spacing w:after="0"/>
        <w:ind w:left="50" w:firstLine="658"/>
        <w:jc w:val="both"/>
        <w:rPr>
          <w:rFonts w:ascii="Times New Roman" w:hAnsi="Times New Roman" w:cs="Times New Roman"/>
          <w:sz w:val="28"/>
          <w:szCs w:val="28"/>
        </w:rPr>
      </w:pPr>
      <w:r w:rsidRPr="008F2DE8">
        <w:rPr>
          <w:rFonts w:ascii="Times New Roman" w:hAnsi="Times New Roman" w:cs="Times New Roman"/>
          <w:sz w:val="28"/>
          <w:szCs w:val="28"/>
        </w:rPr>
        <w:t>В основу программы легли традиционные и инновационные педагогич</w:t>
      </w:r>
      <w:r w:rsidRPr="008F2DE8">
        <w:rPr>
          <w:rFonts w:ascii="Times New Roman" w:hAnsi="Times New Roman" w:cs="Times New Roman"/>
          <w:sz w:val="28"/>
          <w:szCs w:val="28"/>
        </w:rPr>
        <w:t>е</w:t>
      </w:r>
      <w:r w:rsidRPr="008F2DE8">
        <w:rPr>
          <w:rFonts w:ascii="Times New Roman" w:hAnsi="Times New Roman" w:cs="Times New Roman"/>
          <w:sz w:val="28"/>
          <w:szCs w:val="28"/>
        </w:rPr>
        <w:t>ские технологии работы с детьми школьного возраста, построенные на принц</w:t>
      </w:r>
      <w:r w:rsidRPr="008F2DE8">
        <w:rPr>
          <w:rFonts w:ascii="Times New Roman" w:hAnsi="Times New Roman" w:cs="Times New Roman"/>
          <w:sz w:val="28"/>
          <w:szCs w:val="28"/>
        </w:rPr>
        <w:t>и</w:t>
      </w:r>
      <w:r w:rsidRPr="008F2DE8">
        <w:rPr>
          <w:rFonts w:ascii="Times New Roman" w:hAnsi="Times New Roman" w:cs="Times New Roman"/>
          <w:sz w:val="28"/>
          <w:szCs w:val="28"/>
        </w:rPr>
        <w:t>пах гуманизма и личностного подхода, а также типовые программы различного технического направления дополнительного образования.</w:t>
      </w:r>
    </w:p>
    <w:p w:rsidR="008F2DE8" w:rsidRPr="008F2DE8" w:rsidRDefault="008F2DE8" w:rsidP="008F2DE8">
      <w:pPr>
        <w:shd w:val="clear" w:color="auto" w:fill="FFFFFF"/>
        <w:spacing w:after="0"/>
        <w:ind w:left="50" w:firstLine="670"/>
        <w:jc w:val="both"/>
        <w:rPr>
          <w:rFonts w:ascii="Times New Roman" w:hAnsi="Times New Roman" w:cs="Times New Roman"/>
          <w:sz w:val="28"/>
          <w:szCs w:val="28"/>
        </w:rPr>
      </w:pPr>
      <w:r w:rsidRPr="008F2DE8">
        <w:rPr>
          <w:rFonts w:ascii="Times New Roman" w:hAnsi="Times New Roman" w:cs="Times New Roman"/>
          <w:sz w:val="28"/>
          <w:szCs w:val="28"/>
        </w:rPr>
        <w:t>Программа учебного курса соответствует:</w:t>
      </w:r>
    </w:p>
    <w:p w:rsidR="008F2DE8" w:rsidRPr="008F2DE8" w:rsidRDefault="008F2DE8" w:rsidP="008F2DE8">
      <w:pPr>
        <w:shd w:val="clear" w:color="auto" w:fill="FFFFFF"/>
        <w:spacing w:after="0"/>
        <w:ind w:left="50" w:firstLine="670"/>
        <w:jc w:val="both"/>
        <w:rPr>
          <w:rFonts w:ascii="Times New Roman" w:hAnsi="Times New Roman" w:cs="Times New Roman"/>
          <w:spacing w:val="-2"/>
          <w:sz w:val="28"/>
          <w:szCs w:val="28"/>
        </w:rPr>
      </w:pPr>
      <w:r w:rsidRPr="008F2DE8">
        <w:rPr>
          <w:rFonts w:ascii="Times New Roman" w:hAnsi="Times New Roman" w:cs="Times New Roman"/>
          <w:sz w:val="28"/>
          <w:szCs w:val="28"/>
        </w:rPr>
        <w:t>- Закону РФ «Об образовании</w:t>
      </w:r>
      <w:r w:rsidRPr="008F2DE8">
        <w:rPr>
          <w:rFonts w:ascii="Times New Roman" w:hAnsi="Times New Roman" w:cs="Times New Roman"/>
          <w:spacing w:val="-2"/>
          <w:sz w:val="28"/>
          <w:szCs w:val="28"/>
        </w:rPr>
        <w:t>»;</w:t>
      </w:r>
    </w:p>
    <w:p w:rsidR="008F2DE8" w:rsidRPr="008F2DE8" w:rsidRDefault="008F2DE8" w:rsidP="008F2DE8">
      <w:pPr>
        <w:shd w:val="clear" w:color="auto" w:fill="FFFFFF"/>
        <w:spacing w:after="0"/>
        <w:ind w:left="50" w:firstLine="670"/>
        <w:jc w:val="both"/>
        <w:rPr>
          <w:rFonts w:ascii="Times New Roman" w:hAnsi="Times New Roman" w:cs="Times New Roman"/>
          <w:spacing w:val="-2"/>
          <w:sz w:val="28"/>
          <w:szCs w:val="28"/>
        </w:rPr>
      </w:pPr>
      <w:r w:rsidRPr="008F2DE8">
        <w:rPr>
          <w:rFonts w:ascii="Times New Roman" w:hAnsi="Times New Roman" w:cs="Times New Roman"/>
          <w:spacing w:val="-2"/>
          <w:sz w:val="28"/>
          <w:szCs w:val="28"/>
        </w:rPr>
        <w:t>-Декларации о «Защите прав ребенка»;</w:t>
      </w:r>
    </w:p>
    <w:p w:rsidR="008F2DE8" w:rsidRPr="008F2DE8" w:rsidRDefault="008F2DE8" w:rsidP="008F2DE8">
      <w:pPr>
        <w:shd w:val="clear" w:color="auto" w:fill="FFFFFF"/>
        <w:spacing w:after="0"/>
        <w:ind w:left="50" w:firstLine="670"/>
        <w:jc w:val="both"/>
        <w:rPr>
          <w:rFonts w:ascii="Times New Roman" w:hAnsi="Times New Roman" w:cs="Times New Roman"/>
          <w:sz w:val="28"/>
          <w:szCs w:val="28"/>
        </w:rPr>
      </w:pPr>
      <w:r w:rsidRPr="008F2DE8">
        <w:rPr>
          <w:rFonts w:ascii="Times New Roman" w:hAnsi="Times New Roman" w:cs="Times New Roman"/>
          <w:spacing w:val="-2"/>
          <w:sz w:val="28"/>
          <w:szCs w:val="28"/>
        </w:rPr>
        <w:t>-</w:t>
      </w:r>
      <w:r w:rsidRPr="008F2DE8">
        <w:rPr>
          <w:rFonts w:ascii="Times New Roman" w:hAnsi="Times New Roman" w:cs="Times New Roman"/>
          <w:sz w:val="28"/>
          <w:szCs w:val="28"/>
        </w:rPr>
        <w:t>Уставу Центра;</w:t>
      </w:r>
    </w:p>
    <w:p w:rsidR="008F2DE8" w:rsidRPr="008F2DE8" w:rsidRDefault="008F2DE8" w:rsidP="008F2DE8">
      <w:pPr>
        <w:shd w:val="clear" w:color="auto" w:fill="FFFFFF"/>
        <w:spacing w:after="0"/>
        <w:ind w:left="50" w:hanging="50"/>
        <w:jc w:val="both"/>
        <w:rPr>
          <w:rFonts w:ascii="Times New Roman" w:hAnsi="Times New Roman" w:cs="Times New Roman"/>
          <w:sz w:val="28"/>
          <w:szCs w:val="28"/>
        </w:rPr>
      </w:pPr>
      <w:r w:rsidRPr="008F2DE8">
        <w:rPr>
          <w:rFonts w:ascii="Times New Roman" w:hAnsi="Times New Roman" w:cs="Times New Roman"/>
          <w:sz w:val="28"/>
          <w:szCs w:val="28"/>
        </w:rPr>
        <w:t>-</w:t>
      </w:r>
      <w:r w:rsidRPr="008F2DE8">
        <w:rPr>
          <w:rFonts w:ascii="Times New Roman" w:hAnsi="Times New Roman" w:cs="Times New Roman"/>
          <w:spacing w:val="-2"/>
          <w:sz w:val="28"/>
          <w:szCs w:val="28"/>
        </w:rPr>
        <w:t>санитарно-эпидемиологическим требованиям к учреждениям дополнительного образования.</w:t>
      </w:r>
    </w:p>
    <w:p w:rsidR="008F2DE8" w:rsidRPr="008F2DE8" w:rsidRDefault="008F2DE8" w:rsidP="008F2DE8">
      <w:pPr>
        <w:shd w:val="clear" w:color="auto" w:fill="FFFFFF"/>
        <w:spacing w:after="0"/>
        <w:ind w:left="50" w:firstLine="670"/>
        <w:jc w:val="both"/>
        <w:rPr>
          <w:rFonts w:ascii="Times New Roman" w:hAnsi="Times New Roman" w:cs="Times New Roman"/>
          <w:sz w:val="28"/>
          <w:szCs w:val="28"/>
        </w:rPr>
      </w:pPr>
      <w:r w:rsidRPr="008F2DE8">
        <w:rPr>
          <w:rFonts w:ascii="Times New Roman" w:hAnsi="Times New Roman" w:cs="Times New Roman"/>
          <w:sz w:val="28"/>
          <w:szCs w:val="28"/>
        </w:rPr>
        <w:t xml:space="preserve">Программа составлена с учетом программы общеобразовательной школы и способствует более качественному ее усвоению, так как некоторые разделы программы составлены с учетом принципов опережающего </w:t>
      </w:r>
      <w:r w:rsidRPr="008F2DE8">
        <w:rPr>
          <w:rFonts w:ascii="Times New Roman" w:hAnsi="Times New Roman" w:cs="Times New Roman"/>
          <w:sz w:val="28"/>
          <w:szCs w:val="28"/>
        </w:rPr>
        <w:lastRenderedPageBreak/>
        <w:t>обучения. Дети п</w:t>
      </w:r>
      <w:r w:rsidRPr="008F2DE8">
        <w:rPr>
          <w:rFonts w:ascii="Times New Roman" w:hAnsi="Times New Roman" w:cs="Times New Roman"/>
          <w:sz w:val="28"/>
          <w:szCs w:val="28"/>
        </w:rPr>
        <w:t>о</w:t>
      </w:r>
      <w:r w:rsidRPr="008F2DE8">
        <w:rPr>
          <w:rFonts w:ascii="Times New Roman" w:hAnsi="Times New Roman" w:cs="Times New Roman"/>
          <w:sz w:val="28"/>
          <w:szCs w:val="28"/>
        </w:rPr>
        <w:t>лучают дополнительные знания в области физики, химии, геометрии, черчения, основ сопротивления материалов и др.</w:t>
      </w:r>
    </w:p>
    <w:p w:rsidR="008F2DE8" w:rsidRPr="008F2DE8" w:rsidRDefault="008F2DE8" w:rsidP="008F2DE8">
      <w:pPr>
        <w:shd w:val="clear" w:color="auto" w:fill="FFFFFF"/>
        <w:spacing w:after="0"/>
        <w:ind w:left="36" w:firstLine="684"/>
        <w:jc w:val="both"/>
        <w:rPr>
          <w:rFonts w:ascii="Times New Roman" w:hAnsi="Times New Roman" w:cs="Times New Roman"/>
          <w:sz w:val="28"/>
          <w:szCs w:val="28"/>
        </w:rPr>
      </w:pPr>
      <w:proofErr w:type="gramStart"/>
      <w:r w:rsidRPr="008F2DE8">
        <w:rPr>
          <w:rFonts w:ascii="Times New Roman" w:hAnsi="Times New Roman" w:cs="Times New Roman"/>
          <w:sz w:val="28"/>
          <w:szCs w:val="28"/>
        </w:rPr>
        <w:t>При реализации программы используются различные методы: словесные - лекции, беседы, викторины; наглядные - просмотр слайдов, фото и видеомат</w:t>
      </w:r>
      <w:r w:rsidRPr="008F2DE8">
        <w:rPr>
          <w:rFonts w:ascii="Times New Roman" w:hAnsi="Times New Roman" w:cs="Times New Roman"/>
          <w:sz w:val="28"/>
          <w:szCs w:val="28"/>
        </w:rPr>
        <w:t>е</w:t>
      </w:r>
      <w:r w:rsidRPr="008F2DE8">
        <w:rPr>
          <w:rFonts w:ascii="Times New Roman" w:hAnsi="Times New Roman" w:cs="Times New Roman"/>
          <w:sz w:val="28"/>
          <w:szCs w:val="28"/>
        </w:rPr>
        <w:t xml:space="preserve">риалов, образцов изделий; практические –  изготовление  наглядных  пособий, </w:t>
      </w:r>
      <w:r w:rsidRPr="008F2DE8">
        <w:rPr>
          <w:rFonts w:ascii="Times New Roman" w:hAnsi="Times New Roman" w:cs="Times New Roman"/>
          <w:spacing w:val="1"/>
          <w:sz w:val="28"/>
          <w:szCs w:val="28"/>
        </w:rPr>
        <w:t>моделей, макетов.</w:t>
      </w:r>
      <w:proofErr w:type="gramEnd"/>
    </w:p>
    <w:p w:rsidR="008F2DE8" w:rsidRPr="008F2DE8" w:rsidRDefault="008F2DE8" w:rsidP="008F2DE8">
      <w:pPr>
        <w:shd w:val="clear" w:color="auto" w:fill="FFFFFF"/>
        <w:spacing w:after="0"/>
        <w:ind w:left="43" w:firstLine="677"/>
        <w:jc w:val="both"/>
        <w:rPr>
          <w:rFonts w:ascii="Times New Roman" w:hAnsi="Times New Roman" w:cs="Times New Roman"/>
          <w:sz w:val="28"/>
          <w:szCs w:val="28"/>
        </w:rPr>
      </w:pPr>
      <w:r w:rsidRPr="008F2DE8">
        <w:rPr>
          <w:rFonts w:ascii="Times New Roman" w:hAnsi="Times New Roman" w:cs="Times New Roman"/>
          <w:sz w:val="28"/>
          <w:szCs w:val="28"/>
        </w:rPr>
        <w:t>Одной из  форм стимулирования  учащихся  к  занятиям  является  орг</w:t>
      </w:r>
      <w:r w:rsidRPr="008F2DE8">
        <w:rPr>
          <w:rFonts w:ascii="Times New Roman" w:hAnsi="Times New Roman" w:cs="Times New Roman"/>
          <w:sz w:val="28"/>
          <w:szCs w:val="28"/>
        </w:rPr>
        <w:t>а</w:t>
      </w:r>
      <w:r w:rsidRPr="008F2DE8">
        <w:rPr>
          <w:rFonts w:ascii="Times New Roman" w:hAnsi="Times New Roman" w:cs="Times New Roman"/>
          <w:sz w:val="28"/>
          <w:szCs w:val="28"/>
        </w:rPr>
        <w:t>низация выставок, конкурсов,  праздников,  соревнований  и других массовых мероприятий, куда приглашаются родители учащихся.</w:t>
      </w:r>
    </w:p>
    <w:p w:rsidR="008F2DE8" w:rsidRPr="008F2DE8" w:rsidRDefault="008F2DE8" w:rsidP="008F2DE8">
      <w:pPr>
        <w:shd w:val="clear" w:color="auto" w:fill="FFFFFF"/>
        <w:spacing w:after="0"/>
        <w:ind w:left="29" w:firstLine="691"/>
        <w:jc w:val="both"/>
        <w:rPr>
          <w:rFonts w:ascii="Times New Roman" w:hAnsi="Times New Roman" w:cs="Times New Roman"/>
          <w:sz w:val="28"/>
          <w:szCs w:val="28"/>
        </w:rPr>
      </w:pPr>
      <w:r w:rsidRPr="008F2DE8">
        <w:rPr>
          <w:rFonts w:ascii="Times New Roman" w:hAnsi="Times New Roman" w:cs="Times New Roman"/>
          <w:sz w:val="28"/>
          <w:szCs w:val="28"/>
        </w:rPr>
        <w:t>Программой  предусмотрены  задания, как  для    индивидуального,  так  и  для коллективного исполнения.</w:t>
      </w:r>
    </w:p>
    <w:p w:rsidR="008F2DE8" w:rsidRPr="008F2DE8" w:rsidRDefault="008F2DE8" w:rsidP="008F2DE8">
      <w:pPr>
        <w:shd w:val="clear" w:color="auto" w:fill="FFFFFF"/>
        <w:spacing w:after="0"/>
        <w:ind w:left="7"/>
        <w:jc w:val="center"/>
        <w:rPr>
          <w:rFonts w:ascii="Times New Roman" w:hAnsi="Times New Roman" w:cs="Times New Roman"/>
          <w:bCs/>
          <w:sz w:val="28"/>
          <w:szCs w:val="28"/>
        </w:rPr>
      </w:pPr>
      <w:r w:rsidRPr="008F2DE8">
        <w:rPr>
          <w:rFonts w:ascii="Times New Roman" w:hAnsi="Times New Roman" w:cs="Times New Roman"/>
          <w:bCs/>
          <w:sz w:val="28"/>
          <w:szCs w:val="28"/>
        </w:rPr>
        <w:t>Формы и методы учебно-воспитательного процесса.</w:t>
      </w:r>
    </w:p>
    <w:p w:rsidR="008F2DE8" w:rsidRPr="008F2DE8" w:rsidRDefault="008F2DE8" w:rsidP="008F2DE8">
      <w:pPr>
        <w:shd w:val="clear" w:color="auto" w:fill="FFFFFF"/>
        <w:spacing w:after="0"/>
        <w:ind w:left="7" w:firstLine="713"/>
        <w:jc w:val="both"/>
        <w:rPr>
          <w:rFonts w:ascii="Times New Roman" w:hAnsi="Times New Roman" w:cs="Times New Roman"/>
          <w:sz w:val="28"/>
          <w:szCs w:val="28"/>
        </w:rPr>
      </w:pPr>
      <w:r w:rsidRPr="008F2DE8">
        <w:rPr>
          <w:rFonts w:ascii="Times New Roman" w:hAnsi="Times New Roman" w:cs="Times New Roman"/>
          <w:sz w:val="28"/>
          <w:szCs w:val="28"/>
        </w:rPr>
        <w:t>Поставленная цель развития  личности ребенка в процессе освоения да</w:t>
      </w:r>
      <w:r w:rsidRPr="008F2DE8">
        <w:rPr>
          <w:rFonts w:ascii="Times New Roman" w:hAnsi="Times New Roman" w:cs="Times New Roman"/>
          <w:sz w:val="28"/>
          <w:szCs w:val="28"/>
        </w:rPr>
        <w:t>н</w:t>
      </w:r>
      <w:r w:rsidRPr="008F2DE8">
        <w:rPr>
          <w:rFonts w:ascii="Times New Roman" w:hAnsi="Times New Roman" w:cs="Times New Roman"/>
          <w:sz w:val="28"/>
          <w:szCs w:val="28"/>
        </w:rPr>
        <w:t>ной программы требует организации учебно-воспитательной работы на при</w:t>
      </w:r>
      <w:r w:rsidRPr="008F2DE8">
        <w:rPr>
          <w:rFonts w:ascii="Times New Roman" w:hAnsi="Times New Roman" w:cs="Times New Roman"/>
          <w:sz w:val="28"/>
          <w:szCs w:val="28"/>
        </w:rPr>
        <w:t>н</w:t>
      </w:r>
      <w:r w:rsidRPr="008F2DE8">
        <w:rPr>
          <w:rFonts w:ascii="Times New Roman" w:hAnsi="Times New Roman" w:cs="Times New Roman"/>
          <w:sz w:val="28"/>
          <w:szCs w:val="28"/>
        </w:rPr>
        <w:t>ципах личностно-ориентированного обучения, что предусматривает учет во</w:t>
      </w:r>
      <w:r w:rsidRPr="008F2DE8">
        <w:rPr>
          <w:rFonts w:ascii="Times New Roman" w:hAnsi="Times New Roman" w:cs="Times New Roman"/>
          <w:sz w:val="28"/>
          <w:szCs w:val="28"/>
        </w:rPr>
        <w:t>з</w:t>
      </w:r>
      <w:r w:rsidRPr="008F2DE8">
        <w:rPr>
          <w:rFonts w:ascii="Times New Roman" w:hAnsi="Times New Roman" w:cs="Times New Roman"/>
          <w:sz w:val="28"/>
          <w:szCs w:val="28"/>
        </w:rPr>
        <w:t>растных, психологических, индивидуальных особенностей обучающихся. О</w:t>
      </w:r>
      <w:r w:rsidRPr="008F2DE8">
        <w:rPr>
          <w:rFonts w:ascii="Times New Roman" w:hAnsi="Times New Roman" w:cs="Times New Roman"/>
          <w:sz w:val="28"/>
          <w:szCs w:val="28"/>
        </w:rPr>
        <w:t>с</w:t>
      </w:r>
      <w:r w:rsidRPr="008F2DE8">
        <w:rPr>
          <w:rFonts w:ascii="Times New Roman" w:hAnsi="Times New Roman" w:cs="Times New Roman"/>
          <w:sz w:val="28"/>
          <w:szCs w:val="28"/>
        </w:rPr>
        <w:t>новная форма организации учебно-воспитательной работы – занятие в группе с использованием дифференцированного, индивидуального подходов в образов</w:t>
      </w:r>
      <w:r w:rsidRPr="008F2DE8">
        <w:rPr>
          <w:rFonts w:ascii="Times New Roman" w:hAnsi="Times New Roman" w:cs="Times New Roman"/>
          <w:sz w:val="28"/>
          <w:szCs w:val="28"/>
        </w:rPr>
        <w:t>а</w:t>
      </w:r>
      <w:r w:rsidRPr="008F2DE8">
        <w:rPr>
          <w:rFonts w:ascii="Times New Roman" w:hAnsi="Times New Roman" w:cs="Times New Roman"/>
          <w:sz w:val="28"/>
          <w:szCs w:val="28"/>
        </w:rPr>
        <w:t>тельном процессе с учетом возрастных и индивидуальных особенностей уч</w:t>
      </w:r>
      <w:r w:rsidRPr="008F2DE8">
        <w:rPr>
          <w:rFonts w:ascii="Times New Roman" w:hAnsi="Times New Roman" w:cs="Times New Roman"/>
          <w:sz w:val="28"/>
          <w:szCs w:val="28"/>
        </w:rPr>
        <w:t>а</w:t>
      </w:r>
      <w:r w:rsidRPr="008F2DE8">
        <w:rPr>
          <w:rFonts w:ascii="Times New Roman" w:hAnsi="Times New Roman" w:cs="Times New Roman"/>
          <w:sz w:val="28"/>
          <w:szCs w:val="28"/>
        </w:rPr>
        <w:t>щихся этих групп, с учетом специфики теоретического или практического с</w:t>
      </w:r>
      <w:r w:rsidRPr="008F2DE8">
        <w:rPr>
          <w:rFonts w:ascii="Times New Roman" w:hAnsi="Times New Roman" w:cs="Times New Roman"/>
          <w:sz w:val="28"/>
          <w:szCs w:val="28"/>
        </w:rPr>
        <w:t>о</w:t>
      </w:r>
      <w:r w:rsidRPr="008F2DE8">
        <w:rPr>
          <w:rFonts w:ascii="Times New Roman" w:hAnsi="Times New Roman" w:cs="Times New Roman"/>
          <w:sz w:val="28"/>
          <w:szCs w:val="28"/>
        </w:rPr>
        <w:t>держания занятий.</w:t>
      </w:r>
    </w:p>
    <w:p w:rsidR="008F2DE8" w:rsidRPr="008F2DE8" w:rsidRDefault="008F2DE8" w:rsidP="008F2DE8">
      <w:pPr>
        <w:shd w:val="clear" w:color="auto" w:fill="FFFFFF"/>
        <w:spacing w:after="0"/>
        <w:ind w:left="7" w:firstLine="713"/>
        <w:jc w:val="both"/>
        <w:rPr>
          <w:rFonts w:ascii="Times New Roman" w:hAnsi="Times New Roman" w:cs="Times New Roman"/>
          <w:sz w:val="28"/>
          <w:szCs w:val="28"/>
        </w:rPr>
      </w:pPr>
      <w:r w:rsidRPr="008F2DE8">
        <w:rPr>
          <w:rFonts w:ascii="Times New Roman" w:hAnsi="Times New Roman" w:cs="Times New Roman"/>
          <w:sz w:val="28"/>
          <w:szCs w:val="28"/>
        </w:rPr>
        <w:t>Теоретические занятия направлены на изучение истории развития радио и радиоэлектроники, технологий и изготовления устройств радиоэлектронной а</w:t>
      </w:r>
      <w:r w:rsidRPr="008F2DE8">
        <w:rPr>
          <w:rFonts w:ascii="Times New Roman" w:hAnsi="Times New Roman" w:cs="Times New Roman"/>
          <w:sz w:val="28"/>
          <w:szCs w:val="28"/>
        </w:rPr>
        <w:t>п</w:t>
      </w:r>
      <w:r w:rsidRPr="008F2DE8">
        <w:rPr>
          <w:rFonts w:ascii="Times New Roman" w:hAnsi="Times New Roman" w:cs="Times New Roman"/>
          <w:sz w:val="28"/>
          <w:szCs w:val="28"/>
        </w:rPr>
        <w:t>паратуры. Методы обучения, такие как диалог, проблемное обучение, практич</w:t>
      </w:r>
      <w:r w:rsidRPr="008F2DE8">
        <w:rPr>
          <w:rFonts w:ascii="Times New Roman" w:hAnsi="Times New Roman" w:cs="Times New Roman"/>
          <w:sz w:val="28"/>
          <w:szCs w:val="28"/>
        </w:rPr>
        <w:t>е</w:t>
      </w:r>
      <w:r w:rsidRPr="008F2DE8">
        <w:rPr>
          <w:rFonts w:ascii="Times New Roman" w:hAnsi="Times New Roman" w:cs="Times New Roman"/>
          <w:sz w:val="28"/>
          <w:szCs w:val="28"/>
        </w:rPr>
        <w:t xml:space="preserve">ские занятия, развивают память, мышление, интерес учащихся, создают условия для воспитания чувства патриотизма, гражданской ответственности. </w:t>
      </w:r>
    </w:p>
    <w:p w:rsidR="008F2DE8" w:rsidRPr="008F2DE8" w:rsidRDefault="008F2DE8" w:rsidP="008F2DE8">
      <w:pPr>
        <w:shd w:val="clear" w:color="auto" w:fill="FFFFFF"/>
        <w:spacing w:after="0"/>
        <w:ind w:left="7"/>
        <w:jc w:val="center"/>
        <w:rPr>
          <w:rFonts w:ascii="Times New Roman" w:hAnsi="Times New Roman" w:cs="Times New Roman"/>
          <w:bCs/>
          <w:sz w:val="28"/>
          <w:szCs w:val="28"/>
        </w:rPr>
      </w:pPr>
      <w:r w:rsidRPr="008F2DE8">
        <w:rPr>
          <w:rFonts w:ascii="Times New Roman" w:hAnsi="Times New Roman" w:cs="Times New Roman"/>
          <w:bCs/>
          <w:sz w:val="28"/>
          <w:szCs w:val="28"/>
        </w:rPr>
        <w:t>Практические занятия</w:t>
      </w:r>
    </w:p>
    <w:p w:rsidR="008F2DE8" w:rsidRPr="008F2DE8" w:rsidRDefault="008F2DE8" w:rsidP="008F2DE8">
      <w:pPr>
        <w:shd w:val="clear" w:color="auto" w:fill="FFFFFF"/>
        <w:spacing w:after="0"/>
        <w:ind w:left="7" w:firstLine="713"/>
        <w:jc w:val="both"/>
        <w:rPr>
          <w:rFonts w:ascii="Times New Roman" w:hAnsi="Times New Roman" w:cs="Times New Roman"/>
          <w:sz w:val="28"/>
          <w:szCs w:val="28"/>
        </w:rPr>
      </w:pPr>
      <w:r w:rsidRPr="008F2DE8">
        <w:rPr>
          <w:rFonts w:ascii="Times New Roman" w:hAnsi="Times New Roman" w:cs="Times New Roman"/>
          <w:sz w:val="28"/>
          <w:szCs w:val="28"/>
        </w:rPr>
        <w:t>Используются формы и методы организации творческой деятельности учащихся:</w:t>
      </w:r>
    </w:p>
    <w:p w:rsidR="008F2DE8" w:rsidRPr="008F2DE8" w:rsidRDefault="008F2DE8" w:rsidP="00B43C17">
      <w:pPr>
        <w:widowControl w:val="0"/>
        <w:numPr>
          <w:ilvl w:val="0"/>
          <w:numId w:val="35"/>
        </w:numPr>
        <w:shd w:val="clear" w:color="auto" w:fill="FFFFFF"/>
        <w:autoSpaceDE w:val="0"/>
        <w:autoSpaceDN w:val="0"/>
        <w:adjustRightInd w:val="0"/>
        <w:spacing w:after="0"/>
        <w:jc w:val="both"/>
        <w:rPr>
          <w:rFonts w:ascii="Times New Roman" w:hAnsi="Times New Roman" w:cs="Times New Roman"/>
          <w:sz w:val="28"/>
          <w:szCs w:val="28"/>
        </w:rPr>
      </w:pPr>
      <w:r w:rsidRPr="008F2DE8">
        <w:rPr>
          <w:rFonts w:ascii="Times New Roman" w:hAnsi="Times New Roman" w:cs="Times New Roman"/>
          <w:sz w:val="28"/>
          <w:szCs w:val="28"/>
        </w:rPr>
        <w:t>самостоятельная работа, экспериментальная работа, метод проектов, м</w:t>
      </w:r>
      <w:r w:rsidRPr="008F2DE8">
        <w:rPr>
          <w:rFonts w:ascii="Times New Roman" w:hAnsi="Times New Roman" w:cs="Times New Roman"/>
          <w:sz w:val="28"/>
          <w:szCs w:val="28"/>
        </w:rPr>
        <w:t>е</w:t>
      </w:r>
      <w:r w:rsidRPr="008F2DE8">
        <w:rPr>
          <w:rFonts w:ascii="Times New Roman" w:hAnsi="Times New Roman" w:cs="Times New Roman"/>
          <w:sz w:val="28"/>
          <w:szCs w:val="28"/>
        </w:rPr>
        <w:t>тод проблемных групп;</w:t>
      </w:r>
    </w:p>
    <w:p w:rsidR="008F2DE8" w:rsidRPr="008F2DE8" w:rsidRDefault="008F2DE8" w:rsidP="00B43C17">
      <w:pPr>
        <w:widowControl w:val="0"/>
        <w:numPr>
          <w:ilvl w:val="0"/>
          <w:numId w:val="35"/>
        </w:numPr>
        <w:shd w:val="clear" w:color="auto" w:fill="FFFFFF"/>
        <w:autoSpaceDE w:val="0"/>
        <w:autoSpaceDN w:val="0"/>
        <w:adjustRightInd w:val="0"/>
        <w:spacing w:after="0"/>
        <w:jc w:val="both"/>
        <w:rPr>
          <w:rFonts w:ascii="Times New Roman" w:hAnsi="Times New Roman" w:cs="Times New Roman"/>
          <w:sz w:val="28"/>
          <w:szCs w:val="28"/>
        </w:rPr>
      </w:pPr>
      <w:r w:rsidRPr="008F2DE8">
        <w:rPr>
          <w:rFonts w:ascii="Times New Roman" w:hAnsi="Times New Roman" w:cs="Times New Roman"/>
          <w:sz w:val="28"/>
          <w:szCs w:val="28"/>
        </w:rPr>
        <w:t>учебный диалог;</w:t>
      </w:r>
    </w:p>
    <w:p w:rsidR="008F2DE8" w:rsidRPr="008F2DE8" w:rsidRDefault="008F2DE8" w:rsidP="00B43C17">
      <w:pPr>
        <w:widowControl w:val="0"/>
        <w:numPr>
          <w:ilvl w:val="0"/>
          <w:numId w:val="35"/>
        </w:numPr>
        <w:shd w:val="clear" w:color="auto" w:fill="FFFFFF"/>
        <w:autoSpaceDE w:val="0"/>
        <w:autoSpaceDN w:val="0"/>
        <w:adjustRightInd w:val="0"/>
        <w:spacing w:after="0"/>
        <w:jc w:val="both"/>
        <w:rPr>
          <w:rFonts w:ascii="Times New Roman" w:hAnsi="Times New Roman" w:cs="Times New Roman"/>
          <w:sz w:val="28"/>
          <w:szCs w:val="28"/>
        </w:rPr>
      </w:pPr>
      <w:r w:rsidRPr="008F2DE8">
        <w:rPr>
          <w:rFonts w:ascii="Times New Roman" w:hAnsi="Times New Roman" w:cs="Times New Roman"/>
          <w:sz w:val="28"/>
          <w:szCs w:val="28"/>
        </w:rPr>
        <w:t>диспуты;</w:t>
      </w:r>
    </w:p>
    <w:p w:rsidR="008F2DE8" w:rsidRPr="008F2DE8" w:rsidRDefault="008F2DE8" w:rsidP="00B43C17">
      <w:pPr>
        <w:widowControl w:val="0"/>
        <w:numPr>
          <w:ilvl w:val="0"/>
          <w:numId w:val="35"/>
        </w:numPr>
        <w:shd w:val="clear" w:color="auto" w:fill="FFFFFF"/>
        <w:autoSpaceDE w:val="0"/>
        <w:autoSpaceDN w:val="0"/>
        <w:adjustRightInd w:val="0"/>
        <w:spacing w:after="0"/>
        <w:jc w:val="both"/>
        <w:rPr>
          <w:rFonts w:ascii="Times New Roman" w:hAnsi="Times New Roman" w:cs="Times New Roman"/>
          <w:sz w:val="28"/>
          <w:szCs w:val="28"/>
        </w:rPr>
      </w:pPr>
      <w:r w:rsidRPr="008F2DE8">
        <w:rPr>
          <w:rFonts w:ascii="Times New Roman" w:hAnsi="Times New Roman" w:cs="Times New Roman"/>
          <w:sz w:val="28"/>
          <w:szCs w:val="28"/>
        </w:rPr>
        <w:t>научно-практические конференции, олимпиады, форумы, выставки, игры и  конкурсы;</w:t>
      </w:r>
    </w:p>
    <w:p w:rsidR="008F2DE8" w:rsidRPr="008F2DE8" w:rsidRDefault="008F2DE8" w:rsidP="00B43C17">
      <w:pPr>
        <w:widowControl w:val="0"/>
        <w:numPr>
          <w:ilvl w:val="0"/>
          <w:numId w:val="35"/>
        </w:numPr>
        <w:shd w:val="clear" w:color="auto" w:fill="FFFFFF"/>
        <w:autoSpaceDE w:val="0"/>
        <w:autoSpaceDN w:val="0"/>
        <w:adjustRightInd w:val="0"/>
        <w:spacing w:after="0"/>
        <w:jc w:val="both"/>
        <w:rPr>
          <w:rFonts w:ascii="Times New Roman" w:hAnsi="Times New Roman" w:cs="Times New Roman"/>
          <w:sz w:val="28"/>
          <w:szCs w:val="28"/>
        </w:rPr>
      </w:pPr>
      <w:r w:rsidRPr="008F2DE8">
        <w:rPr>
          <w:rFonts w:ascii="Times New Roman" w:hAnsi="Times New Roman" w:cs="Times New Roman"/>
          <w:sz w:val="28"/>
          <w:szCs w:val="28"/>
        </w:rPr>
        <w:t>рейтинговая система отслеживания результатов по ступеням обучения.</w:t>
      </w:r>
    </w:p>
    <w:p w:rsidR="008F2DE8" w:rsidRPr="008F2DE8" w:rsidRDefault="008F2DE8" w:rsidP="008F2DE8">
      <w:pPr>
        <w:shd w:val="clear" w:color="auto" w:fill="FFFFFF"/>
        <w:spacing w:after="0"/>
        <w:ind w:firstLine="454"/>
        <w:jc w:val="both"/>
        <w:rPr>
          <w:rFonts w:ascii="Times New Roman" w:hAnsi="Times New Roman" w:cs="Times New Roman"/>
          <w:sz w:val="28"/>
          <w:szCs w:val="28"/>
        </w:rPr>
      </w:pPr>
    </w:p>
    <w:p w:rsidR="008F2DE8" w:rsidRPr="008F2DE8" w:rsidRDefault="008F2DE8" w:rsidP="008F2DE8">
      <w:pPr>
        <w:shd w:val="clear" w:color="auto" w:fill="FFFFFF"/>
        <w:tabs>
          <w:tab w:val="left" w:pos="1440"/>
        </w:tabs>
        <w:spacing w:after="0"/>
        <w:jc w:val="center"/>
        <w:rPr>
          <w:rFonts w:ascii="Times New Roman" w:hAnsi="Times New Roman" w:cs="Times New Roman"/>
          <w:bCs/>
          <w:color w:val="000000"/>
          <w:sz w:val="28"/>
          <w:szCs w:val="28"/>
        </w:rPr>
      </w:pPr>
    </w:p>
    <w:p w:rsidR="008F2DE8" w:rsidRPr="008F2DE8" w:rsidRDefault="008F2DE8" w:rsidP="008F2DE8">
      <w:pPr>
        <w:shd w:val="clear" w:color="auto" w:fill="FFFFFF"/>
        <w:tabs>
          <w:tab w:val="left" w:pos="1440"/>
        </w:tabs>
        <w:spacing w:after="0"/>
        <w:jc w:val="center"/>
        <w:rPr>
          <w:rFonts w:ascii="Times New Roman" w:hAnsi="Times New Roman" w:cs="Times New Roman"/>
          <w:bCs/>
          <w:color w:val="000000"/>
          <w:sz w:val="28"/>
          <w:szCs w:val="28"/>
        </w:rPr>
      </w:pPr>
    </w:p>
    <w:p w:rsidR="008F2DE8" w:rsidRPr="008F2DE8" w:rsidRDefault="008F2DE8" w:rsidP="008F2DE8">
      <w:pPr>
        <w:shd w:val="clear" w:color="auto" w:fill="FFFFFF"/>
        <w:tabs>
          <w:tab w:val="left" w:pos="1440"/>
        </w:tabs>
        <w:spacing w:after="0"/>
        <w:jc w:val="center"/>
        <w:rPr>
          <w:rFonts w:ascii="Times New Roman" w:hAnsi="Times New Roman" w:cs="Times New Roman"/>
          <w:color w:val="000000"/>
          <w:sz w:val="28"/>
          <w:szCs w:val="28"/>
        </w:rPr>
      </w:pPr>
      <w:r w:rsidRPr="008F2DE8">
        <w:rPr>
          <w:rFonts w:ascii="Times New Roman" w:hAnsi="Times New Roman" w:cs="Times New Roman"/>
          <w:bCs/>
          <w:color w:val="000000"/>
          <w:sz w:val="28"/>
          <w:szCs w:val="28"/>
        </w:rPr>
        <w:t>Ожидаемые  результаты:</w:t>
      </w:r>
    </w:p>
    <w:p w:rsidR="008F2DE8" w:rsidRPr="008F2DE8" w:rsidRDefault="008F2DE8" w:rsidP="00B43C17">
      <w:pPr>
        <w:numPr>
          <w:ilvl w:val="0"/>
          <w:numId w:val="33"/>
        </w:numPr>
        <w:shd w:val="clear" w:color="auto" w:fill="FFFFFF"/>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Проявление устойчивого интереса к познанию и приобретению новых знаний;</w:t>
      </w:r>
    </w:p>
    <w:p w:rsidR="008F2DE8" w:rsidRPr="008F2DE8" w:rsidRDefault="008F2DE8" w:rsidP="00B43C17">
      <w:pPr>
        <w:numPr>
          <w:ilvl w:val="0"/>
          <w:numId w:val="33"/>
        </w:numPr>
        <w:shd w:val="clear" w:color="auto" w:fill="FFFFFF"/>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Системно-диалектический подход к решению практических задач.</w:t>
      </w:r>
    </w:p>
    <w:p w:rsidR="008F2DE8" w:rsidRPr="008F2DE8" w:rsidRDefault="008F2DE8" w:rsidP="00B43C17">
      <w:pPr>
        <w:numPr>
          <w:ilvl w:val="0"/>
          <w:numId w:val="33"/>
        </w:numPr>
        <w:shd w:val="clear" w:color="auto" w:fill="FFFFFF"/>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Участие в мероприятиях различного уровня (городских выставках, кра</w:t>
      </w:r>
      <w:r w:rsidRPr="008F2DE8">
        <w:rPr>
          <w:rFonts w:ascii="Times New Roman" w:hAnsi="Times New Roman" w:cs="Times New Roman"/>
          <w:color w:val="000000"/>
          <w:sz w:val="28"/>
          <w:szCs w:val="28"/>
        </w:rPr>
        <w:t>е</w:t>
      </w:r>
      <w:r w:rsidRPr="008F2DE8">
        <w:rPr>
          <w:rFonts w:ascii="Times New Roman" w:hAnsi="Times New Roman" w:cs="Times New Roman"/>
          <w:color w:val="000000"/>
          <w:sz w:val="28"/>
          <w:szCs w:val="28"/>
        </w:rPr>
        <w:t>вых неделях детского, юношеского научно-технического творчества, вс</w:t>
      </w:r>
      <w:r w:rsidRPr="008F2DE8">
        <w:rPr>
          <w:rFonts w:ascii="Times New Roman" w:hAnsi="Times New Roman" w:cs="Times New Roman"/>
          <w:color w:val="000000"/>
          <w:sz w:val="28"/>
          <w:szCs w:val="28"/>
        </w:rPr>
        <w:t>е</w:t>
      </w:r>
      <w:r w:rsidRPr="008F2DE8">
        <w:rPr>
          <w:rFonts w:ascii="Times New Roman" w:hAnsi="Times New Roman" w:cs="Times New Roman"/>
          <w:color w:val="000000"/>
          <w:sz w:val="28"/>
          <w:szCs w:val="28"/>
        </w:rPr>
        <w:t>российских и международных научно - практических конференциях)</w:t>
      </w:r>
    </w:p>
    <w:p w:rsidR="008F2DE8" w:rsidRPr="008F2DE8" w:rsidRDefault="008F2DE8" w:rsidP="00B43C17">
      <w:pPr>
        <w:numPr>
          <w:ilvl w:val="0"/>
          <w:numId w:val="33"/>
        </w:numPr>
        <w:shd w:val="clear" w:color="auto" w:fill="FFFFFF"/>
        <w:spacing w:after="0"/>
        <w:jc w:val="both"/>
        <w:rPr>
          <w:rFonts w:ascii="Times New Roman" w:hAnsi="Times New Roman" w:cs="Times New Roman"/>
          <w:sz w:val="28"/>
          <w:szCs w:val="28"/>
        </w:rPr>
      </w:pPr>
      <w:r w:rsidRPr="008F2DE8">
        <w:rPr>
          <w:rFonts w:ascii="Times New Roman" w:hAnsi="Times New Roman" w:cs="Times New Roman"/>
          <w:color w:val="000000"/>
          <w:sz w:val="28"/>
          <w:szCs w:val="28"/>
        </w:rPr>
        <w:t>Усвоение учащимися общих теоретических и практических основ проек</w:t>
      </w:r>
      <w:r w:rsidRPr="008F2DE8">
        <w:rPr>
          <w:rFonts w:ascii="Times New Roman" w:hAnsi="Times New Roman" w:cs="Times New Roman"/>
          <w:color w:val="000000"/>
          <w:sz w:val="28"/>
          <w:szCs w:val="28"/>
        </w:rPr>
        <w:t>т</w:t>
      </w:r>
      <w:r w:rsidRPr="008F2DE8">
        <w:rPr>
          <w:rFonts w:ascii="Times New Roman" w:hAnsi="Times New Roman" w:cs="Times New Roman"/>
          <w:color w:val="000000"/>
          <w:sz w:val="28"/>
          <w:szCs w:val="28"/>
        </w:rPr>
        <w:t>ной деятельности.</w:t>
      </w:r>
    </w:p>
    <w:p w:rsidR="008F2DE8" w:rsidRPr="008F2DE8" w:rsidRDefault="008F2DE8" w:rsidP="008F2DE8">
      <w:pPr>
        <w:shd w:val="clear" w:color="auto" w:fill="FFFFFF"/>
        <w:spacing w:after="0"/>
        <w:ind w:left="526" w:right="480" w:firstLine="197"/>
        <w:rPr>
          <w:rFonts w:ascii="Times New Roman" w:hAnsi="Times New Roman" w:cs="Times New Roman"/>
          <w:bCs/>
          <w:color w:val="000000"/>
          <w:sz w:val="28"/>
          <w:szCs w:val="28"/>
        </w:rPr>
      </w:pPr>
      <w:r w:rsidRPr="008F2DE8">
        <w:rPr>
          <w:rFonts w:ascii="Times New Roman" w:hAnsi="Times New Roman" w:cs="Times New Roman"/>
          <w:bCs/>
          <w:color w:val="000000"/>
          <w:sz w:val="28"/>
          <w:szCs w:val="28"/>
        </w:rPr>
        <w:t>Формы подведения итогов реализации программы</w:t>
      </w:r>
    </w:p>
    <w:p w:rsidR="008F2DE8" w:rsidRPr="008F2DE8" w:rsidRDefault="008F2DE8" w:rsidP="008F2DE8">
      <w:pPr>
        <w:shd w:val="clear" w:color="auto" w:fill="FFFFFF"/>
        <w:spacing w:after="0"/>
        <w:ind w:left="526" w:right="480" w:firstLine="197"/>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Итоги могут подводиться в форме презентации личных достижений (реферат, модель с описанием, творческий проект,  выполнение практ</w:t>
      </w:r>
      <w:r w:rsidRPr="008F2DE8">
        <w:rPr>
          <w:rFonts w:ascii="Times New Roman" w:hAnsi="Times New Roman" w:cs="Times New Roman"/>
          <w:color w:val="000000"/>
          <w:sz w:val="28"/>
          <w:szCs w:val="28"/>
        </w:rPr>
        <w:t>и</w:t>
      </w:r>
      <w:r w:rsidRPr="008F2DE8">
        <w:rPr>
          <w:rFonts w:ascii="Times New Roman" w:hAnsi="Times New Roman" w:cs="Times New Roman"/>
          <w:color w:val="000000"/>
          <w:sz w:val="28"/>
          <w:szCs w:val="28"/>
        </w:rPr>
        <w:t>ческих и лабораторных работ, участие в городских, краевых, всеро</w:t>
      </w:r>
      <w:r w:rsidRPr="008F2DE8">
        <w:rPr>
          <w:rFonts w:ascii="Times New Roman" w:hAnsi="Times New Roman" w:cs="Times New Roman"/>
          <w:color w:val="000000"/>
          <w:sz w:val="28"/>
          <w:szCs w:val="28"/>
        </w:rPr>
        <w:t>с</w:t>
      </w:r>
      <w:r w:rsidRPr="008F2DE8">
        <w:rPr>
          <w:rFonts w:ascii="Times New Roman" w:hAnsi="Times New Roman" w:cs="Times New Roman"/>
          <w:color w:val="000000"/>
          <w:sz w:val="28"/>
          <w:szCs w:val="28"/>
        </w:rPr>
        <w:t>сийских и международных  мероприятиях, выставках, олимпиадах).</w:t>
      </w:r>
    </w:p>
    <w:p w:rsidR="008F2DE8" w:rsidRPr="008F2DE8" w:rsidRDefault="008F2DE8" w:rsidP="008F2DE8">
      <w:pPr>
        <w:shd w:val="clear" w:color="auto" w:fill="FFFFFF"/>
        <w:spacing w:after="0"/>
        <w:ind w:left="526" w:right="480" w:firstLine="197"/>
        <w:jc w:val="both"/>
        <w:rPr>
          <w:rFonts w:ascii="Times New Roman" w:hAnsi="Times New Roman" w:cs="Times New Roman"/>
          <w:bCs/>
          <w:color w:val="000000"/>
          <w:sz w:val="28"/>
          <w:szCs w:val="28"/>
        </w:rPr>
      </w:pPr>
      <w:r w:rsidRPr="008F2DE8">
        <w:rPr>
          <w:rFonts w:ascii="Times New Roman" w:hAnsi="Times New Roman" w:cs="Times New Roman"/>
          <w:bCs/>
          <w:color w:val="000000"/>
          <w:sz w:val="28"/>
          <w:szCs w:val="28"/>
        </w:rPr>
        <w:t>Формы контроля:</w:t>
      </w:r>
    </w:p>
    <w:p w:rsidR="008F2DE8" w:rsidRPr="008F2DE8" w:rsidRDefault="008F2DE8" w:rsidP="00B43C17">
      <w:pPr>
        <w:numPr>
          <w:ilvl w:val="0"/>
          <w:numId w:val="34"/>
        </w:numPr>
        <w:shd w:val="clear" w:color="auto" w:fill="FFFFFF"/>
        <w:spacing w:after="0"/>
        <w:ind w:right="48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текущий (беседы, опрос, мониторинг, участие в выставках по планам ЦНТТ);</w:t>
      </w:r>
    </w:p>
    <w:p w:rsidR="008F2DE8" w:rsidRPr="008F2DE8" w:rsidRDefault="008F2DE8" w:rsidP="00B43C17">
      <w:pPr>
        <w:numPr>
          <w:ilvl w:val="0"/>
          <w:numId w:val="34"/>
        </w:numPr>
        <w:shd w:val="clear" w:color="auto" w:fill="FFFFFF"/>
        <w:spacing w:after="0"/>
        <w:ind w:right="48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промежуточный  мониторинг (творческие задания, зачеты);</w:t>
      </w:r>
    </w:p>
    <w:p w:rsidR="008F2DE8" w:rsidRPr="008F2DE8" w:rsidRDefault="008F2DE8" w:rsidP="00B43C17">
      <w:pPr>
        <w:numPr>
          <w:ilvl w:val="0"/>
          <w:numId w:val="34"/>
        </w:numPr>
        <w:shd w:val="clear" w:color="auto" w:fill="FFFFFF"/>
        <w:spacing w:after="0"/>
        <w:ind w:right="480"/>
        <w:jc w:val="both"/>
        <w:rPr>
          <w:rFonts w:ascii="Times New Roman" w:hAnsi="Times New Roman" w:cs="Times New Roman"/>
          <w:sz w:val="28"/>
          <w:szCs w:val="28"/>
        </w:rPr>
      </w:pPr>
      <w:r w:rsidRPr="008F2DE8">
        <w:rPr>
          <w:rFonts w:ascii="Times New Roman" w:hAnsi="Times New Roman" w:cs="Times New Roman"/>
          <w:color w:val="000000"/>
          <w:sz w:val="28"/>
          <w:szCs w:val="28"/>
        </w:rPr>
        <w:t>зачетное занятие (практическое выполнение текущей работы);</w:t>
      </w:r>
    </w:p>
    <w:p w:rsidR="008F2DE8" w:rsidRPr="008F2DE8" w:rsidRDefault="008F2DE8" w:rsidP="00B43C17">
      <w:pPr>
        <w:numPr>
          <w:ilvl w:val="0"/>
          <w:numId w:val="34"/>
        </w:numPr>
        <w:shd w:val="clear" w:color="auto" w:fill="FFFFFF"/>
        <w:spacing w:after="0"/>
        <w:ind w:right="48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рейтинговый контроль (итоговый).</w:t>
      </w:r>
    </w:p>
    <w:p w:rsidR="008F2DE8" w:rsidRPr="008F2DE8" w:rsidRDefault="008F2DE8" w:rsidP="008F2DE8">
      <w:pPr>
        <w:shd w:val="clear" w:color="auto" w:fill="FFFFFF"/>
        <w:spacing w:after="0"/>
        <w:ind w:right="480"/>
        <w:jc w:val="both"/>
        <w:rPr>
          <w:rFonts w:ascii="Times New Roman" w:hAnsi="Times New Roman" w:cs="Times New Roman"/>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Default="008F2DE8" w:rsidP="008F2DE8">
      <w:pPr>
        <w:shd w:val="clear" w:color="auto" w:fill="FFFFFF"/>
        <w:spacing w:after="0"/>
        <w:ind w:right="480"/>
        <w:rPr>
          <w:rFonts w:ascii="Times New Roman" w:hAnsi="Times New Roman" w:cs="Times New Roman"/>
          <w:bCs/>
          <w:color w:val="000000"/>
          <w:sz w:val="28"/>
          <w:szCs w:val="28"/>
        </w:rPr>
      </w:pPr>
      <w:r w:rsidRPr="008F2DE8">
        <w:rPr>
          <w:rFonts w:ascii="Times New Roman" w:hAnsi="Times New Roman" w:cs="Times New Roman"/>
          <w:bCs/>
          <w:color w:val="000000"/>
          <w:sz w:val="28"/>
          <w:szCs w:val="28"/>
        </w:rPr>
        <w:t xml:space="preserve">                                                          </w:t>
      </w:r>
    </w:p>
    <w:p w:rsidR="008F2DE8" w:rsidRDefault="008F2DE8" w:rsidP="008F2DE8">
      <w:pPr>
        <w:shd w:val="clear" w:color="auto" w:fill="FFFFFF"/>
        <w:spacing w:after="0"/>
        <w:ind w:right="480"/>
        <w:rPr>
          <w:rFonts w:ascii="Times New Roman" w:hAnsi="Times New Roman" w:cs="Times New Roman"/>
          <w:bCs/>
          <w:color w:val="000000"/>
          <w:sz w:val="28"/>
          <w:szCs w:val="28"/>
        </w:rPr>
      </w:pPr>
    </w:p>
    <w:p w:rsidR="008F2DE8" w:rsidRDefault="008F2DE8" w:rsidP="008F2DE8">
      <w:pPr>
        <w:shd w:val="clear" w:color="auto" w:fill="FFFFFF"/>
        <w:spacing w:after="0"/>
        <w:ind w:right="480"/>
        <w:rPr>
          <w:rFonts w:ascii="Times New Roman" w:hAnsi="Times New Roman" w:cs="Times New Roman"/>
          <w:bCs/>
          <w:color w:val="000000"/>
          <w:sz w:val="28"/>
          <w:szCs w:val="28"/>
        </w:rPr>
      </w:pPr>
    </w:p>
    <w:p w:rsidR="008F2DE8" w:rsidRDefault="008F2DE8" w:rsidP="008F2DE8">
      <w:pPr>
        <w:shd w:val="clear" w:color="auto" w:fill="FFFFFF"/>
        <w:spacing w:after="0"/>
        <w:ind w:right="480"/>
        <w:rPr>
          <w:rFonts w:ascii="Times New Roman" w:hAnsi="Times New Roman" w:cs="Times New Roman"/>
          <w:bCs/>
          <w:color w:val="000000"/>
          <w:sz w:val="28"/>
          <w:szCs w:val="28"/>
        </w:rPr>
      </w:pPr>
    </w:p>
    <w:p w:rsidR="008F2DE8" w:rsidRDefault="008F2DE8" w:rsidP="008F2DE8">
      <w:pPr>
        <w:shd w:val="clear" w:color="auto" w:fill="FFFFFF"/>
        <w:spacing w:after="0"/>
        <w:ind w:right="480"/>
        <w:rPr>
          <w:rFonts w:ascii="Times New Roman" w:hAnsi="Times New Roman" w:cs="Times New Roman"/>
          <w:bCs/>
          <w:color w:val="000000"/>
          <w:sz w:val="28"/>
          <w:szCs w:val="28"/>
        </w:rPr>
      </w:pPr>
    </w:p>
    <w:p w:rsidR="008F2DE8" w:rsidRDefault="008F2DE8" w:rsidP="008F2DE8">
      <w:pPr>
        <w:shd w:val="clear" w:color="auto" w:fill="FFFFFF"/>
        <w:spacing w:after="0"/>
        <w:ind w:right="480"/>
        <w:rPr>
          <w:rFonts w:ascii="Times New Roman" w:hAnsi="Times New Roman" w:cs="Times New Roman"/>
          <w:bCs/>
          <w:color w:val="000000"/>
          <w:sz w:val="28"/>
          <w:szCs w:val="28"/>
        </w:rPr>
      </w:pPr>
    </w:p>
    <w:p w:rsidR="008F2DE8" w:rsidRDefault="008F2DE8" w:rsidP="008F2DE8">
      <w:pPr>
        <w:shd w:val="clear" w:color="auto" w:fill="FFFFFF"/>
        <w:spacing w:after="0"/>
        <w:ind w:right="480"/>
        <w:rPr>
          <w:rFonts w:ascii="Times New Roman" w:hAnsi="Times New Roman" w:cs="Times New Roman"/>
          <w:bCs/>
          <w:color w:val="000000"/>
          <w:sz w:val="28"/>
          <w:szCs w:val="28"/>
        </w:rPr>
      </w:pPr>
    </w:p>
    <w:p w:rsidR="008F2DE8" w:rsidRDefault="008F2DE8" w:rsidP="008F2DE8">
      <w:pPr>
        <w:shd w:val="clear" w:color="auto" w:fill="FFFFFF"/>
        <w:spacing w:after="0"/>
        <w:ind w:right="480"/>
        <w:rPr>
          <w:rFonts w:ascii="Times New Roman" w:hAnsi="Times New Roman" w:cs="Times New Roman"/>
          <w:bCs/>
          <w:color w:val="000000"/>
          <w:sz w:val="28"/>
          <w:szCs w:val="28"/>
        </w:rPr>
      </w:pPr>
    </w:p>
    <w:p w:rsidR="008F2DE8" w:rsidRDefault="008F2DE8" w:rsidP="008F2DE8">
      <w:pPr>
        <w:shd w:val="clear" w:color="auto" w:fill="FFFFFF"/>
        <w:spacing w:after="0"/>
        <w:ind w:right="480"/>
        <w:rPr>
          <w:rFonts w:ascii="Times New Roman" w:hAnsi="Times New Roman" w:cs="Times New Roman"/>
          <w:bCs/>
          <w:color w:val="000000"/>
          <w:sz w:val="28"/>
          <w:szCs w:val="28"/>
        </w:rPr>
      </w:pPr>
    </w:p>
    <w:p w:rsidR="00E7151B" w:rsidRDefault="008F2DE8" w:rsidP="00E7151B">
      <w:pPr>
        <w:shd w:val="clear" w:color="auto" w:fill="FFFFFF"/>
        <w:spacing w:after="0"/>
        <w:ind w:right="480"/>
        <w:jc w:val="center"/>
        <w:rPr>
          <w:rFonts w:ascii="Times New Roman" w:hAnsi="Times New Roman" w:cs="Times New Roman"/>
          <w:b/>
          <w:bCs/>
          <w:color w:val="000000"/>
          <w:sz w:val="28"/>
          <w:szCs w:val="28"/>
        </w:rPr>
      </w:pPr>
      <w:r w:rsidRPr="008F2DE8">
        <w:rPr>
          <w:rFonts w:ascii="Times New Roman" w:hAnsi="Times New Roman" w:cs="Times New Roman"/>
          <w:b/>
          <w:bCs/>
          <w:color w:val="000000"/>
          <w:sz w:val="28"/>
          <w:szCs w:val="28"/>
        </w:rPr>
        <w:lastRenderedPageBreak/>
        <w:t>1 ступень</w:t>
      </w:r>
      <w:r w:rsidR="00E7151B" w:rsidRPr="00E7151B">
        <w:rPr>
          <w:rFonts w:ascii="Times New Roman" w:hAnsi="Times New Roman" w:cs="Times New Roman"/>
          <w:b/>
          <w:bCs/>
          <w:color w:val="000000"/>
          <w:sz w:val="28"/>
          <w:szCs w:val="28"/>
        </w:rPr>
        <w:t xml:space="preserve"> </w:t>
      </w:r>
    </w:p>
    <w:p w:rsidR="00E7151B" w:rsidRPr="008F2DE8" w:rsidRDefault="00E7151B" w:rsidP="00E7151B">
      <w:pPr>
        <w:shd w:val="clear" w:color="auto" w:fill="FFFFFF"/>
        <w:spacing w:after="0"/>
        <w:ind w:right="480"/>
        <w:jc w:val="center"/>
        <w:rPr>
          <w:rFonts w:ascii="Times New Roman" w:hAnsi="Times New Roman" w:cs="Times New Roman"/>
          <w:b/>
          <w:bCs/>
          <w:color w:val="000000"/>
          <w:sz w:val="28"/>
          <w:szCs w:val="28"/>
        </w:rPr>
      </w:pPr>
      <w:r w:rsidRPr="008F2DE8">
        <w:rPr>
          <w:rFonts w:ascii="Times New Roman" w:hAnsi="Times New Roman" w:cs="Times New Roman"/>
          <w:b/>
          <w:bCs/>
          <w:color w:val="000000"/>
          <w:sz w:val="28"/>
          <w:szCs w:val="28"/>
        </w:rPr>
        <w:t>Учебно-тематический план</w:t>
      </w:r>
    </w:p>
    <w:p w:rsidR="008F2DE8" w:rsidRPr="008F2DE8" w:rsidRDefault="008F2DE8" w:rsidP="008F2DE8">
      <w:pPr>
        <w:shd w:val="clear" w:color="auto" w:fill="FFFFFF"/>
        <w:spacing w:after="0"/>
        <w:ind w:right="480"/>
        <w:jc w:val="center"/>
        <w:rPr>
          <w:rFonts w:ascii="Times New Roman" w:hAnsi="Times New Roman" w:cs="Times New Roman"/>
          <w:b/>
          <w:bCs/>
          <w:color w:val="000000"/>
          <w:sz w:val="28"/>
          <w:szCs w:val="28"/>
        </w:rPr>
      </w:pPr>
    </w:p>
    <w:tbl>
      <w:tblPr>
        <w:tblpPr w:leftFromText="180" w:rightFromText="180" w:vertAnchor="page" w:horzAnchor="margin" w:tblpXSpec="center" w:tblpY="2322"/>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1080"/>
        <w:gridCol w:w="1260"/>
        <w:gridCol w:w="923"/>
      </w:tblGrid>
      <w:tr w:rsidR="008F2DE8" w:rsidRPr="008F2DE8" w:rsidTr="00E7151B">
        <w:tc>
          <w:tcPr>
            <w:tcW w:w="540" w:type="dxa"/>
            <w:vMerge w:val="restart"/>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p w:rsidR="008F2DE8" w:rsidRPr="008F2DE8" w:rsidRDefault="008F2DE8" w:rsidP="00E7151B">
            <w:pPr>
              <w:spacing w:after="0"/>
              <w:jc w:val="center"/>
              <w:rPr>
                <w:rFonts w:ascii="Times New Roman" w:hAnsi="Times New Roman" w:cs="Times New Roman"/>
                <w:sz w:val="28"/>
                <w:szCs w:val="28"/>
              </w:rPr>
            </w:pPr>
            <w:proofErr w:type="spellStart"/>
            <w:proofErr w:type="gramStart"/>
            <w:r w:rsidRPr="008F2DE8">
              <w:rPr>
                <w:rFonts w:ascii="Times New Roman" w:hAnsi="Times New Roman" w:cs="Times New Roman"/>
                <w:sz w:val="28"/>
                <w:szCs w:val="28"/>
              </w:rPr>
              <w:t>п</w:t>
            </w:r>
            <w:proofErr w:type="spellEnd"/>
            <w:proofErr w:type="gramEnd"/>
            <w:r w:rsidRPr="008F2DE8">
              <w:rPr>
                <w:rFonts w:ascii="Times New Roman" w:hAnsi="Times New Roman" w:cs="Times New Roman"/>
                <w:sz w:val="28"/>
                <w:szCs w:val="28"/>
              </w:rPr>
              <w:t>/</w:t>
            </w:r>
            <w:proofErr w:type="spellStart"/>
            <w:r w:rsidRPr="008F2DE8">
              <w:rPr>
                <w:rFonts w:ascii="Times New Roman" w:hAnsi="Times New Roman" w:cs="Times New Roman"/>
                <w:sz w:val="28"/>
                <w:szCs w:val="28"/>
              </w:rPr>
              <w:t>п</w:t>
            </w:r>
            <w:proofErr w:type="spellEnd"/>
          </w:p>
        </w:tc>
        <w:tc>
          <w:tcPr>
            <w:tcW w:w="3960" w:type="dxa"/>
            <w:vMerge w:val="restart"/>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Тема занятий</w:t>
            </w:r>
          </w:p>
        </w:tc>
        <w:tc>
          <w:tcPr>
            <w:tcW w:w="2340" w:type="dxa"/>
            <w:gridSpan w:val="2"/>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Количество часов</w:t>
            </w:r>
          </w:p>
        </w:tc>
        <w:tc>
          <w:tcPr>
            <w:tcW w:w="923" w:type="dxa"/>
            <w:vMerge w:val="restart"/>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Всего</w:t>
            </w:r>
          </w:p>
        </w:tc>
      </w:tr>
      <w:tr w:rsidR="008F2DE8" w:rsidRPr="008F2DE8" w:rsidTr="00E7151B">
        <w:tc>
          <w:tcPr>
            <w:tcW w:w="540" w:type="dxa"/>
            <w:vMerge/>
          </w:tcPr>
          <w:p w:rsidR="008F2DE8" w:rsidRPr="008F2DE8" w:rsidRDefault="008F2DE8" w:rsidP="00E7151B">
            <w:pPr>
              <w:spacing w:after="0"/>
              <w:jc w:val="center"/>
              <w:rPr>
                <w:rFonts w:ascii="Times New Roman" w:hAnsi="Times New Roman" w:cs="Times New Roman"/>
                <w:sz w:val="28"/>
                <w:szCs w:val="28"/>
              </w:rPr>
            </w:pPr>
          </w:p>
        </w:tc>
        <w:tc>
          <w:tcPr>
            <w:tcW w:w="3960" w:type="dxa"/>
            <w:vMerge/>
          </w:tcPr>
          <w:p w:rsidR="008F2DE8" w:rsidRPr="008F2DE8" w:rsidRDefault="008F2DE8" w:rsidP="00E7151B">
            <w:pPr>
              <w:spacing w:after="0"/>
              <w:jc w:val="center"/>
              <w:rPr>
                <w:rFonts w:ascii="Times New Roman" w:hAnsi="Times New Roman" w:cs="Times New Roman"/>
                <w:sz w:val="28"/>
                <w:szCs w:val="28"/>
              </w:rPr>
            </w:pP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Теория</w:t>
            </w:r>
          </w:p>
        </w:tc>
        <w:tc>
          <w:tcPr>
            <w:tcW w:w="1260" w:type="dxa"/>
          </w:tcPr>
          <w:p w:rsidR="008F2DE8" w:rsidRPr="008F2DE8" w:rsidRDefault="008F2DE8" w:rsidP="00E7151B">
            <w:pPr>
              <w:spacing w:after="0"/>
              <w:jc w:val="center"/>
              <w:rPr>
                <w:rFonts w:ascii="Times New Roman" w:hAnsi="Times New Roman" w:cs="Times New Roman"/>
                <w:sz w:val="28"/>
                <w:szCs w:val="28"/>
              </w:rPr>
            </w:pPr>
            <w:proofErr w:type="spellStart"/>
            <w:proofErr w:type="gramStart"/>
            <w:r w:rsidRPr="008F2DE8">
              <w:rPr>
                <w:rFonts w:ascii="Times New Roman" w:hAnsi="Times New Roman" w:cs="Times New Roman"/>
                <w:sz w:val="28"/>
                <w:szCs w:val="28"/>
              </w:rPr>
              <w:t>Практи-ка</w:t>
            </w:r>
            <w:proofErr w:type="spellEnd"/>
            <w:proofErr w:type="gramEnd"/>
          </w:p>
        </w:tc>
        <w:tc>
          <w:tcPr>
            <w:tcW w:w="923" w:type="dxa"/>
            <w:vMerge/>
          </w:tcPr>
          <w:p w:rsidR="008F2DE8" w:rsidRPr="008F2DE8" w:rsidRDefault="008F2DE8" w:rsidP="00E7151B">
            <w:pPr>
              <w:spacing w:after="0"/>
              <w:jc w:val="center"/>
              <w:rPr>
                <w:rFonts w:ascii="Times New Roman" w:hAnsi="Times New Roman" w:cs="Times New Roman"/>
                <w:sz w:val="28"/>
                <w:szCs w:val="28"/>
              </w:rPr>
            </w:pP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Вводное занятие.</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126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tc>
        <w:tc>
          <w:tcPr>
            <w:tcW w:w="923"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Техника безопасности.</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4</w:t>
            </w:r>
          </w:p>
        </w:tc>
        <w:tc>
          <w:tcPr>
            <w:tcW w:w="126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4</w:t>
            </w:r>
          </w:p>
        </w:tc>
        <w:tc>
          <w:tcPr>
            <w:tcW w:w="923"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8</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3.</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Основы электротехники</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24</w:t>
            </w:r>
          </w:p>
        </w:tc>
        <w:tc>
          <w:tcPr>
            <w:tcW w:w="126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30</w:t>
            </w:r>
          </w:p>
        </w:tc>
        <w:tc>
          <w:tcPr>
            <w:tcW w:w="923"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54</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4.</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Основы радиотехники.</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20</w:t>
            </w:r>
          </w:p>
        </w:tc>
        <w:tc>
          <w:tcPr>
            <w:tcW w:w="126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58</w:t>
            </w:r>
          </w:p>
        </w:tc>
        <w:tc>
          <w:tcPr>
            <w:tcW w:w="923"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78</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12.</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Заключительное занятие.</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126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tc>
        <w:tc>
          <w:tcPr>
            <w:tcW w:w="923"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ИТОГО</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52</w:t>
            </w:r>
          </w:p>
        </w:tc>
        <w:tc>
          <w:tcPr>
            <w:tcW w:w="126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92</w:t>
            </w:r>
          </w:p>
        </w:tc>
        <w:tc>
          <w:tcPr>
            <w:tcW w:w="923"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144</w:t>
            </w:r>
          </w:p>
        </w:tc>
      </w:tr>
    </w:tbl>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right="480"/>
        <w:jc w:val="center"/>
        <w:rPr>
          <w:rFonts w:ascii="Times New Roman" w:hAnsi="Times New Roman" w:cs="Times New Roman"/>
          <w:bCs/>
          <w:color w:val="000000"/>
          <w:sz w:val="28"/>
          <w:szCs w:val="28"/>
        </w:rPr>
      </w:pPr>
    </w:p>
    <w:p w:rsidR="008F2DE8" w:rsidRPr="008F2DE8" w:rsidRDefault="008F2DE8" w:rsidP="008F2DE8">
      <w:pPr>
        <w:shd w:val="clear" w:color="auto" w:fill="FFFFFF"/>
        <w:spacing w:after="0"/>
        <w:ind w:left="1083" w:right="480"/>
        <w:jc w:val="both"/>
        <w:rPr>
          <w:rFonts w:ascii="Times New Roman" w:hAnsi="Times New Roman" w:cs="Times New Roman"/>
          <w:color w:val="000000"/>
          <w:sz w:val="28"/>
          <w:szCs w:val="28"/>
        </w:rPr>
      </w:pPr>
    </w:p>
    <w:p w:rsidR="00E7151B" w:rsidRDefault="00E7151B" w:rsidP="008F2DE8">
      <w:pPr>
        <w:tabs>
          <w:tab w:val="left" w:pos="3210"/>
        </w:tabs>
        <w:spacing w:after="0"/>
        <w:jc w:val="center"/>
        <w:rPr>
          <w:rFonts w:ascii="Times New Roman" w:hAnsi="Times New Roman" w:cs="Times New Roman"/>
          <w:sz w:val="28"/>
          <w:szCs w:val="28"/>
        </w:rPr>
      </w:pPr>
    </w:p>
    <w:p w:rsidR="00E7151B" w:rsidRDefault="00E7151B" w:rsidP="008F2DE8">
      <w:pPr>
        <w:tabs>
          <w:tab w:val="left" w:pos="3210"/>
        </w:tabs>
        <w:spacing w:after="0"/>
        <w:jc w:val="center"/>
        <w:rPr>
          <w:rFonts w:ascii="Times New Roman" w:hAnsi="Times New Roman" w:cs="Times New Roman"/>
          <w:sz w:val="28"/>
          <w:szCs w:val="28"/>
        </w:rPr>
      </w:pPr>
    </w:p>
    <w:p w:rsidR="008F2DE8" w:rsidRPr="00E7151B" w:rsidRDefault="008F2DE8" w:rsidP="008F2DE8">
      <w:pPr>
        <w:tabs>
          <w:tab w:val="left" w:pos="3210"/>
        </w:tabs>
        <w:spacing w:after="0"/>
        <w:jc w:val="center"/>
        <w:rPr>
          <w:rFonts w:ascii="Times New Roman" w:hAnsi="Times New Roman" w:cs="Times New Roman"/>
          <w:b/>
          <w:sz w:val="28"/>
          <w:szCs w:val="28"/>
        </w:rPr>
      </w:pPr>
      <w:r w:rsidRPr="00E7151B">
        <w:rPr>
          <w:rFonts w:ascii="Times New Roman" w:hAnsi="Times New Roman" w:cs="Times New Roman"/>
          <w:b/>
          <w:sz w:val="28"/>
          <w:szCs w:val="28"/>
        </w:rPr>
        <w:t>Содержание</w:t>
      </w:r>
    </w:p>
    <w:p w:rsidR="008F2DE8" w:rsidRPr="008F2DE8" w:rsidRDefault="008F2DE8" w:rsidP="008F2DE8">
      <w:pPr>
        <w:shd w:val="clear" w:color="auto" w:fill="FFFFFF"/>
        <w:tabs>
          <w:tab w:val="left" w:pos="545"/>
          <w:tab w:val="left" w:pos="9354"/>
        </w:tabs>
        <w:spacing w:after="0"/>
        <w:ind w:right="-6"/>
        <w:rPr>
          <w:rFonts w:ascii="Times New Roman" w:hAnsi="Times New Roman" w:cs="Times New Roman"/>
          <w:color w:val="000000"/>
          <w:sz w:val="28"/>
          <w:szCs w:val="28"/>
        </w:rPr>
      </w:pPr>
      <w:r w:rsidRPr="008F2DE8">
        <w:rPr>
          <w:rFonts w:ascii="Times New Roman" w:hAnsi="Times New Roman" w:cs="Times New Roman"/>
          <w:bCs/>
          <w:sz w:val="28"/>
          <w:szCs w:val="28"/>
        </w:rPr>
        <w:t>1.Вводное занятие.</w:t>
      </w:r>
      <w:r w:rsidRPr="008F2DE8">
        <w:rPr>
          <w:rFonts w:ascii="Times New Roman" w:hAnsi="Times New Roman" w:cs="Times New Roman"/>
          <w:sz w:val="28"/>
          <w:szCs w:val="28"/>
        </w:rPr>
        <w:t xml:space="preserve"> Задачи и цели учебного курса. Знакомство с распорядком работы.</w:t>
      </w:r>
      <w:r w:rsidRPr="008F2DE8">
        <w:rPr>
          <w:rFonts w:ascii="Times New Roman" w:hAnsi="Times New Roman" w:cs="Times New Roman"/>
          <w:color w:val="000000"/>
          <w:sz w:val="28"/>
          <w:szCs w:val="28"/>
        </w:rPr>
        <w:t xml:space="preserve"> История развития радиотехники в  стране и в мире. Правила  поведения в лаборатории.</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2.Техника безопасности.</w:t>
      </w:r>
      <w:r w:rsidRPr="008F2DE8">
        <w:rPr>
          <w:rFonts w:ascii="Times New Roman" w:hAnsi="Times New Roman" w:cs="Times New Roman"/>
          <w:sz w:val="28"/>
          <w:szCs w:val="28"/>
        </w:rPr>
        <w:t xml:space="preserve"> Техника безопасности при работе с электрическим током. Техника безопасности при работе с химическими жидкостями. Техника безопасности  при работе с колюще-режущими инструментами.</w:t>
      </w:r>
    </w:p>
    <w:p w:rsidR="008F2DE8" w:rsidRPr="008F2DE8" w:rsidRDefault="008F2DE8" w:rsidP="008F2DE8">
      <w:pPr>
        <w:shd w:val="clear" w:color="auto" w:fill="FFFFFF"/>
        <w:tabs>
          <w:tab w:val="left" w:pos="545"/>
          <w:tab w:val="left" w:pos="9354"/>
        </w:tabs>
        <w:spacing w:after="0"/>
        <w:ind w:right="-6"/>
        <w:jc w:val="both"/>
        <w:rPr>
          <w:rFonts w:ascii="Times New Roman" w:hAnsi="Times New Roman" w:cs="Times New Roman"/>
          <w:color w:val="000000"/>
          <w:sz w:val="28"/>
          <w:szCs w:val="28"/>
        </w:rPr>
      </w:pPr>
      <w:r w:rsidRPr="008F2DE8">
        <w:rPr>
          <w:rFonts w:ascii="Times New Roman" w:hAnsi="Times New Roman" w:cs="Times New Roman"/>
          <w:bCs/>
          <w:sz w:val="28"/>
          <w:szCs w:val="28"/>
        </w:rPr>
        <w:t>Практика.</w:t>
      </w:r>
      <w:r w:rsidRPr="008F2DE8">
        <w:rPr>
          <w:rFonts w:ascii="Times New Roman" w:hAnsi="Times New Roman" w:cs="Times New Roman"/>
          <w:color w:val="000000"/>
          <w:sz w:val="28"/>
          <w:szCs w:val="28"/>
        </w:rPr>
        <w:t xml:space="preserve"> Показ приемов работы и работа с различным инструментом и материалами. Оказание первой медицинской помощи при травмах.</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3.Основы электротехники.</w:t>
      </w:r>
      <w:r w:rsidRPr="008F2DE8">
        <w:rPr>
          <w:rFonts w:ascii="Times New Roman" w:hAnsi="Times New Roman" w:cs="Times New Roman"/>
          <w:sz w:val="28"/>
          <w:szCs w:val="28"/>
        </w:rPr>
        <w:t xml:space="preserve">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3.1.</w:t>
      </w:r>
      <w:r w:rsidRPr="008F2DE8">
        <w:rPr>
          <w:rFonts w:ascii="Times New Roman" w:hAnsi="Times New Roman" w:cs="Times New Roman"/>
          <w:sz w:val="28"/>
          <w:szCs w:val="28"/>
        </w:rPr>
        <w:t xml:space="preserve">  </w:t>
      </w:r>
      <w:r w:rsidRPr="008F2DE8">
        <w:rPr>
          <w:rFonts w:ascii="Times New Roman" w:hAnsi="Times New Roman" w:cs="Times New Roman"/>
          <w:bCs/>
          <w:sz w:val="28"/>
          <w:szCs w:val="28"/>
        </w:rPr>
        <w:t>Микромир.</w:t>
      </w:r>
      <w:r w:rsidRPr="008F2DE8">
        <w:rPr>
          <w:rFonts w:ascii="Times New Roman" w:hAnsi="Times New Roman" w:cs="Times New Roman"/>
          <w:sz w:val="28"/>
          <w:szCs w:val="28"/>
        </w:rPr>
        <w:t xml:space="preserve"> Строение вещества. Введение в теорию Бора.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3.2.</w:t>
      </w:r>
      <w:r w:rsidRPr="008F2DE8">
        <w:rPr>
          <w:rFonts w:ascii="Times New Roman" w:hAnsi="Times New Roman" w:cs="Times New Roman"/>
          <w:sz w:val="28"/>
          <w:szCs w:val="28"/>
        </w:rPr>
        <w:t xml:space="preserve"> </w:t>
      </w:r>
      <w:r w:rsidRPr="008F2DE8">
        <w:rPr>
          <w:rFonts w:ascii="Times New Roman" w:hAnsi="Times New Roman" w:cs="Times New Roman"/>
          <w:bCs/>
          <w:sz w:val="28"/>
          <w:szCs w:val="28"/>
        </w:rPr>
        <w:t>Понятие об электрическом токе.</w:t>
      </w:r>
      <w:r w:rsidRPr="008F2DE8">
        <w:rPr>
          <w:rFonts w:ascii="Times New Roman" w:hAnsi="Times New Roman" w:cs="Times New Roman"/>
          <w:sz w:val="28"/>
          <w:szCs w:val="28"/>
        </w:rPr>
        <w:t xml:space="preserve"> Виды электрического тока. Электричес</w:t>
      </w:r>
      <w:r w:rsidRPr="008F2DE8">
        <w:rPr>
          <w:rFonts w:ascii="Times New Roman" w:hAnsi="Times New Roman" w:cs="Times New Roman"/>
          <w:sz w:val="28"/>
          <w:szCs w:val="28"/>
        </w:rPr>
        <w:t>т</w:t>
      </w:r>
      <w:r w:rsidRPr="008F2DE8">
        <w:rPr>
          <w:rFonts w:ascii="Times New Roman" w:hAnsi="Times New Roman" w:cs="Times New Roman"/>
          <w:sz w:val="28"/>
          <w:szCs w:val="28"/>
        </w:rPr>
        <w:t xml:space="preserve">во и магнетизм. Понятие о проводниках, диэлектриках.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3.3</w:t>
      </w:r>
      <w:r w:rsidRPr="008F2DE8">
        <w:rPr>
          <w:rFonts w:ascii="Times New Roman" w:hAnsi="Times New Roman" w:cs="Times New Roman"/>
          <w:sz w:val="28"/>
          <w:szCs w:val="28"/>
        </w:rPr>
        <w:t>.</w:t>
      </w:r>
      <w:r w:rsidRPr="008F2DE8">
        <w:rPr>
          <w:rFonts w:ascii="Times New Roman" w:hAnsi="Times New Roman" w:cs="Times New Roman"/>
          <w:bCs/>
          <w:sz w:val="28"/>
          <w:szCs w:val="28"/>
        </w:rPr>
        <w:t>Колебания и волны.</w:t>
      </w:r>
      <w:r w:rsidRPr="008F2DE8">
        <w:rPr>
          <w:rFonts w:ascii="Times New Roman" w:hAnsi="Times New Roman" w:cs="Times New Roman"/>
          <w:sz w:val="28"/>
          <w:szCs w:val="28"/>
        </w:rPr>
        <w:t xml:space="preserve"> Период, частота колебаний. Длина волны. Амплитуда колебаний.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3.4. Понятие о радиоволнах.</w:t>
      </w:r>
      <w:r w:rsidRPr="008F2DE8">
        <w:rPr>
          <w:rFonts w:ascii="Times New Roman" w:hAnsi="Times New Roman" w:cs="Times New Roman"/>
          <w:sz w:val="28"/>
          <w:szCs w:val="28"/>
        </w:rPr>
        <w:t xml:space="preserve"> Радиовещательные диапазоны. Распространение радиоволн. </w:t>
      </w:r>
    </w:p>
    <w:p w:rsidR="008F2DE8" w:rsidRPr="008F2DE8" w:rsidRDefault="008F2DE8" w:rsidP="008F2DE8">
      <w:p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3.5</w:t>
      </w:r>
      <w:r w:rsidRPr="008F2DE8">
        <w:rPr>
          <w:rFonts w:ascii="Times New Roman" w:hAnsi="Times New Roman" w:cs="Times New Roman"/>
          <w:sz w:val="28"/>
          <w:szCs w:val="28"/>
        </w:rPr>
        <w:t>.</w:t>
      </w:r>
      <w:r w:rsidRPr="008F2DE8">
        <w:rPr>
          <w:rFonts w:ascii="Times New Roman" w:hAnsi="Times New Roman" w:cs="Times New Roman"/>
          <w:bCs/>
          <w:sz w:val="28"/>
          <w:szCs w:val="28"/>
        </w:rPr>
        <w:t xml:space="preserve">Электрический ток и его оценка. </w:t>
      </w:r>
    </w:p>
    <w:p w:rsidR="008F2DE8" w:rsidRPr="008F2DE8" w:rsidRDefault="008F2DE8" w:rsidP="008F2DE8">
      <w:p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3.6.Электрическое сопротивление.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 xml:space="preserve">3.7. Электрическое напряжение. </w:t>
      </w:r>
      <w:r w:rsidRPr="008F2DE8">
        <w:rPr>
          <w:rFonts w:ascii="Times New Roman" w:hAnsi="Times New Roman" w:cs="Times New Roman"/>
          <w:sz w:val="28"/>
          <w:szCs w:val="28"/>
        </w:rPr>
        <w:t xml:space="preserve">ЭДС источника тока.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3.8. Работа и мощность электрического тока</w:t>
      </w:r>
      <w:r w:rsidRPr="008F2DE8">
        <w:rPr>
          <w:rFonts w:ascii="Times New Roman" w:hAnsi="Times New Roman" w:cs="Times New Roman"/>
          <w:sz w:val="28"/>
          <w:szCs w:val="28"/>
        </w:rPr>
        <w:t xml:space="preserve">.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3.9. Закон Ома для участка цепи, для полной цепи.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3.10. Активное и реактивное сопротивления.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lastRenderedPageBreak/>
        <w:t>3.11.Вторичные источники электрической энергии.  Трансформация переменн</w:t>
      </w:r>
      <w:r w:rsidRPr="008F2DE8">
        <w:rPr>
          <w:rFonts w:ascii="Times New Roman" w:hAnsi="Times New Roman" w:cs="Times New Roman"/>
          <w:sz w:val="28"/>
          <w:szCs w:val="28"/>
        </w:rPr>
        <w:t>о</w:t>
      </w:r>
      <w:r w:rsidRPr="008F2DE8">
        <w:rPr>
          <w:rFonts w:ascii="Times New Roman" w:hAnsi="Times New Roman" w:cs="Times New Roman"/>
          <w:sz w:val="28"/>
          <w:szCs w:val="28"/>
        </w:rPr>
        <w:t xml:space="preserve">го тока. </w:t>
      </w:r>
    </w:p>
    <w:p w:rsidR="008F2DE8" w:rsidRPr="008F2DE8" w:rsidRDefault="008F2DE8" w:rsidP="008F2DE8">
      <w:pPr>
        <w:spacing w:after="0"/>
        <w:jc w:val="both"/>
        <w:rPr>
          <w:rFonts w:ascii="Times New Roman" w:hAnsi="Times New Roman" w:cs="Times New Roman"/>
          <w:bCs/>
          <w:sz w:val="28"/>
          <w:szCs w:val="28"/>
        </w:rPr>
      </w:pPr>
      <w:r w:rsidRPr="008F2DE8">
        <w:rPr>
          <w:rFonts w:ascii="Times New Roman" w:hAnsi="Times New Roman" w:cs="Times New Roman"/>
          <w:sz w:val="28"/>
          <w:szCs w:val="28"/>
        </w:rPr>
        <w:t xml:space="preserve">     </w:t>
      </w:r>
      <w:r w:rsidRPr="008F2DE8">
        <w:rPr>
          <w:rFonts w:ascii="Times New Roman" w:hAnsi="Times New Roman" w:cs="Times New Roman"/>
          <w:bCs/>
          <w:sz w:val="28"/>
          <w:szCs w:val="28"/>
        </w:rPr>
        <w:t xml:space="preserve">4.Основы радиотехники.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 xml:space="preserve">4.1. </w:t>
      </w:r>
      <w:r w:rsidRPr="008F2DE8">
        <w:rPr>
          <w:rFonts w:ascii="Times New Roman" w:hAnsi="Times New Roman" w:cs="Times New Roman"/>
          <w:sz w:val="28"/>
          <w:szCs w:val="28"/>
        </w:rPr>
        <w:t>Резисторы. Понятие, принцип работы, классификация. Система условных обозначений. Включение резисторов в электрическую цепь: последовательное, параллельное и смешанное для постоянных резисторов. Реостатное и потенци</w:t>
      </w:r>
      <w:r w:rsidRPr="008F2DE8">
        <w:rPr>
          <w:rFonts w:ascii="Times New Roman" w:hAnsi="Times New Roman" w:cs="Times New Roman"/>
          <w:sz w:val="28"/>
          <w:szCs w:val="28"/>
        </w:rPr>
        <w:t>о</w:t>
      </w:r>
      <w:r w:rsidRPr="008F2DE8">
        <w:rPr>
          <w:rFonts w:ascii="Times New Roman" w:hAnsi="Times New Roman" w:cs="Times New Roman"/>
          <w:sz w:val="28"/>
          <w:szCs w:val="28"/>
        </w:rPr>
        <w:t>метрическое включение для переменных резисторов.</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4.2.</w:t>
      </w:r>
      <w:r w:rsidRPr="008F2DE8">
        <w:rPr>
          <w:rFonts w:ascii="Times New Roman" w:hAnsi="Times New Roman" w:cs="Times New Roman"/>
          <w:sz w:val="28"/>
          <w:szCs w:val="28"/>
        </w:rPr>
        <w:t xml:space="preserve"> Конденсаторы. Понятие, принцип работы, классификация. Система усло</w:t>
      </w:r>
      <w:r w:rsidRPr="008F2DE8">
        <w:rPr>
          <w:rFonts w:ascii="Times New Roman" w:hAnsi="Times New Roman" w:cs="Times New Roman"/>
          <w:sz w:val="28"/>
          <w:szCs w:val="28"/>
        </w:rPr>
        <w:t>в</w:t>
      </w:r>
      <w:r w:rsidRPr="008F2DE8">
        <w:rPr>
          <w:rFonts w:ascii="Times New Roman" w:hAnsi="Times New Roman" w:cs="Times New Roman"/>
          <w:sz w:val="28"/>
          <w:szCs w:val="28"/>
        </w:rPr>
        <w:t>ных обозначений. Включение конденсаторов в электрическую цепь: последов</w:t>
      </w:r>
      <w:r w:rsidRPr="008F2DE8">
        <w:rPr>
          <w:rFonts w:ascii="Times New Roman" w:hAnsi="Times New Roman" w:cs="Times New Roman"/>
          <w:sz w:val="28"/>
          <w:szCs w:val="28"/>
        </w:rPr>
        <w:t>а</w:t>
      </w:r>
      <w:r w:rsidRPr="008F2DE8">
        <w:rPr>
          <w:rFonts w:ascii="Times New Roman" w:hAnsi="Times New Roman" w:cs="Times New Roman"/>
          <w:sz w:val="28"/>
          <w:szCs w:val="28"/>
        </w:rPr>
        <w:t>тельное, параллельное и смешанное для конденсаторов.</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4.3.</w:t>
      </w:r>
      <w:r w:rsidRPr="008F2DE8">
        <w:rPr>
          <w:rFonts w:ascii="Times New Roman" w:hAnsi="Times New Roman" w:cs="Times New Roman"/>
          <w:sz w:val="28"/>
          <w:szCs w:val="28"/>
        </w:rPr>
        <w:t xml:space="preserve"> Полупроводники и их свойства.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4.3.1. Собственная проводимость и </w:t>
      </w:r>
      <w:proofErr w:type="spellStart"/>
      <w:r w:rsidRPr="008F2DE8">
        <w:rPr>
          <w:rFonts w:ascii="Times New Roman" w:hAnsi="Times New Roman" w:cs="Times New Roman"/>
          <w:sz w:val="28"/>
          <w:szCs w:val="28"/>
        </w:rPr>
        <w:t>примесная</w:t>
      </w:r>
      <w:proofErr w:type="spellEnd"/>
      <w:r w:rsidRPr="008F2DE8">
        <w:rPr>
          <w:rFonts w:ascii="Times New Roman" w:hAnsi="Times New Roman" w:cs="Times New Roman"/>
          <w:sz w:val="28"/>
          <w:szCs w:val="28"/>
        </w:rPr>
        <w:t xml:space="preserve"> проводимость полупроводников.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4.3.2. </w:t>
      </w:r>
      <w:r w:rsidRPr="008F2DE8">
        <w:rPr>
          <w:rFonts w:ascii="Times New Roman" w:hAnsi="Times New Roman" w:cs="Times New Roman"/>
          <w:sz w:val="28"/>
          <w:szCs w:val="28"/>
          <w:lang w:val="en-US"/>
        </w:rPr>
        <w:t>P</w:t>
      </w:r>
      <w:r w:rsidRPr="008F2DE8">
        <w:rPr>
          <w:rFonts w:ascii="Times New Roman" w:hAnsi="Times New Roman" w:cs="Times New Roman"/>
          <w:sz w:val="28"/>
          <w:szCs w:val="28"/>
        </w:rPr>
        <w:t xml:space="preserve">- </w:t>
      </w:r>
      <w:r w:rsidRPr="008F2DE8">
        <w:rPr>
          <w:rFonts w:ascii="Times New Roman" w:hAnsi="Times New Roman" w:cs="Times New Roman"/>
          <w:sz w:val="28"/>
          <w:szCs w:val="28"/>
          <w:lang w:val="en-US"/>
        </w:rPr>
        <w:t>N</w:t>
      </w:r>
      <w:r w:rsidRPr="008F2DE8">
        <w:rPr>
          <w:rFonts w:ascii="Times New Roman" w:hAnsi="Times New Roman" w:cs="Times New Roman"/>
          <w:sz w:val="28"/>
          <w:szCs w:val="28"/>
        </w:rPr>
        <w:t xml:space="preserve"> переход и его свойства. Вольтамперная характеристика </w:t>
      </w:r>
      <w:r w:rsidRPr="008F2DE8">
        <w:rPr>
          <w:rFonts w:ascii="Times New Roman" w:hAnsi="Times New Roman" w:cs="Times New Roman"/>
          <w:sz w:val="28"/>
          <w:szCs w:val="28"/>
          <w:lang w:val="en-US"/>
        </w:rPr>
        <w:t>p</w:t>
      </w:r>
      <w:r w:rsidRPr="008F2DE8">
        <w:rPr>
          <w:rFonts w:ascii="Times New Roman" w:hAnsi="Times New Roman" w:cs="Times New Roman"/>
          <w:sz w:val="28"/>
          <w:szCs w:val="28"/>
        </w:rPr>
        <w:t>-</w:t>
      </w:r>
      <w:r w:rsidRPr="008F2DE8">
        <w:rPr>
          <w:rFonts w:ascii="Times New Roman" w:hAnsi="Times New Roman" w:cs="Times New Roman"/>
          <w:sz w:val="28"/>
          <w:szCs w:val="28"/>
          <w:lang w:val="en-US"/>
        </w:rPr>
        <w:t>n</w:t>
      </w:r>
      <w:r w:rsidRPr="008F2DE8">
        <w:rPr>
          <w:rFonts w:ascii="Times New Roman" w:hAnsi="Times New Roman" w:cs="Times New Roman"/>
          <w:sz w:val="28"/>
          <w:szCs w:val="28"/>
        </w:rPr>
        <w:t xml:space="preserve"> перехода.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4.3.3. Полупроводниковые диоды. Классификация, система условных обознач</w:t>
      </w:r>
      <w:r w:rsidRPr="008F2DE8">
        <w:rPr>
          <w:rFonts w:ascii="Times New Roman" w:hAnsi="Times New Roman" w:cs="Times New Roman"/>
          <w:sz w:val="28"/>
          <w:szCs w:val="28"/>
        </w:rPr>
        <w:t>е</w:t>
      </w:r>
      <w:r w:rsidRPr="008F2DE8">
        <w:rPr>
          <w:rFonts w:ascii="Times New Roman" w:hAnsi="Times New Roman" w:cs="Times New Roman"/>
          <w:sz w:val="28"/>
          <w:szCs w:val="28"/>
        </w:rPr>
        <w:t xml:space="preserve">ний.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4.3.4. Полупроводниковые стабилитроны, </w:t>
      </w:r>
      <w:proofErr w:type="spellStart"/>
      <w:r w:rsidRPr="008F2DE8">
        <w:rPr>
          <w:rFonts w:ascii="Times New Roman" w:hAnsi="Times New Roman" w:cs="Times New Roman"/>
          <w:sz w:val="28"/>
          <w:szCs w:val="28"/>
        </w:rPr>
        <w:t>стабисторы</w:t>
      </w:r>
      <w:proofErr w:type="spellEnd"/>
      <w:r w:rsidRPr="008F2DE8">
        <w:rPr>
          <w:rFonts w:ascii="Times New Roman" w:hAnsi="Times New Roman" w:cs="Times New Roman"/>
          <w:sz w:val="28"/>
          <w:szCs w:val="28"/>
        </w:rPr>
        <w:t>. Принцип действия, кла</w:t>
      </w:r>
      <w:r w:rsidRPr="008F2DE8">
        <w:rPr>
          <w:rFonts w:ascii="Times New Roman" w:hAnsi="Times New Roman" w:cs="Times New Roman"/>
          <w:sz w:val="28"/>
          <w:szCs w:val="28"/>
        </w:rPr>
        <w:t>с</w:t>
      </w:r>
      <w:r w:rsidRPr="008F2DE8">
        <w:rPr>
          <w:rFonts w:ascii="Times New Roman" w:hAnsi="Times New Roman" w:cs="Times New Roman"/>
          <w:sz w:val="28"/>
          <w:szCs w:val="28"/>
        </w:rPr>
        <w:t>сификация,  система условных обозначений.</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4.3.5. Биполярные транзисторы. Принцип действия, классификация, система у</w:t>
      </w:r>
      <w:r w:rsidRPr="008F2DE8">
        <w:rPr>
          <w:rFonts w:ascii="Times New Roman" w:hAnsi="Times New Roman" w:cs="Times New Roman"/>
          <w:sz w:val="28"/>
          <w:szCs w:val="28"/>
        </w:rPr>
        <w:t>с</w:t>
      </w:r>
      <w:r w:rsidRPr="008F2DE8">
        <w:rPr>
          <w:rFonts w:ascii="Times New Roman" w:hAnsi="Times New Roman" w:cs="Times New Roman"/>
          <w:sz w:val="28"/>
          <w:szCs w:val="28"/>
        </w:rPr>
        <w:t xml:space="preserve">ловных обозначений.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4.3.6.Полевые транзисторы. Принцип действия, классификация,  система усло</w:t>
      </w:r>
      <w:r w:rsidRPr="008F2DE8">
        <w:rPr>
          <w:rFonts w:ascii="Times New Roman" w:hAnsi="Times New Roman" w:cs="Times New Roman"/>
          <w:sz w:val="28"/>
          <w:szCs w:val="28"/>
        </w:rPr>
        <w:t>в</w:t>
      </w:r>
      <w:r w:rsidRPr="008F2DE8">
        <w:rPr>
          <w:rFonts w:ascii="Times New Roman" w:hAnsi="Times New Roman" w:cs="Times New Roman"/>
          <w:sz w:val="28"/>
          <w:szCs w:val="28"/>
        </w:rPr>
        <w:t>ных обозначений.</w:t>
      </w:r>
    </w:p>
    <w:p w:rsidR="008F2DE8" w:rsidRPr="008F2DE8" w:rsidRDefault="008F2DE8" w:rsidP="008F2DE8">
      <w:pPr>
        <w:spacing w:after="0"/>
        <w:jc w:val="both"/>
        <w:rPr>
          <w:rFonts w:ascii="Times New Roman" w:hAnsi="Times New Roman" w:cs="Times New Roman"/>
          <w:bCs/>
          <w:sz w:val="28"/>
          <w:szCs w:val="28"/>
        </w:rPr>
      </w:pPr>
      <w:r w:rsidRPr="008F2DE8">
        <w:rPr>
          <w:rFonts w:ascii="Times New Roman" w:hAnsi="Times New Roman" w:cs="Times New Roman"/>
          <w:sz w:val="28"/>
          <w:szCs w:val="28"/>
        </w:rPr>
        <w:t xml:space="preserve">4.3.7. </w:t>
      </w:r>
      <w:proofErr w:type="spellStart"/>
      <w:r w:rsidRPr="008F2DE8">
        <w:rPr>
          <w:rFonts w:ascii="Times New Roman" w:hAnsi="Times New Roman" w:cs="Times New Roman"/>
          <w:sz w:val="28"/>
          <w:szCs w:val="28"/>
        </w:rPr>
        <w:t>Многопереходные</w:t>
      </w:r>
      <w:proofErr w:type="spellEnd"/>
      <w:r w:rsidRPr="008F2DE8">
        <w:rPr>
          <w:rFonts w:ascii="Times New Roman" w:hAnsi="Times New Roman" w:cs="Times New Roman"/>
          <w:sz w:val="28"/>
          <w:szCs w:val="28"/>
        </w:rPr>
        <w:t xml:space="preserve"> полупроводниковые приборы. </w:t>
      </w:r>
      <w:proofErr w:type="spellStart"/>
      <w:r w:rsidRPr="008F2DE8">
        <w:rPr>
          <w:rFonts w:ascii="Times New Roman" w:hAnsi="Times New Roman" w:cs="Times New Roman"/>
          <w:sz w:val="28"/>
          <w:szCs w:val="28"/>
        </w:rPr>
        <w:t>Динисторы</w:t>
      </w:r>
      <w:proofErr w:type="spellEnd"/>
      <w:r w:rsidRPr="008F2DE8">
        <w:rPr>
          <w:rFonts w:ascii="Times New Roman" w:hAnsi="Times New Roman" w:cs="Times New Roman"/>
          <w:sz w:val="28"/>
          <w:szCs w:val="28"/>
        </w:rPr>
        <w:t xml:space="preserve">. Тиристоры. </w:t>
      </w:r>
      <w:proofErr w:type="spellStart"/>
      <w:r w:rsidRPr="008F2DE8">
        <w:rPr>
          <w:rFonts w:ascii="Times New Roman" w:hAnsi="Times New Roman" w:cs="Times New Roman"/>
          <w:sz w:val="28"/>
          <w:szCs w:val="28"/>
        </w:rPr>
        <w:t>Симисторы</w:t>
      </w:r>
      <w:proofErr w:type="spellEnd"/>
      <w:r w:rsidRPr="008F2DE8">
        <w:rPr>
          <w:rFonts w:ascii="Times New Roman" w:hAnsi="Times New Roman" w:cs="Times New Roman"/>
          <w:sz w:val="28"/>
          <w:szCs w:val="28"/>
        </w:rPr>
        <w:t>. Полупроводниковые устройства индикации и автоматики (</w:t>
      </w:r>
      <w:proofErr w:type="spellStart"/>
      <w:r w:rsidRPr="008F2DE8">
        <w:rPr>
          <w:rFonts w:ascii="Times New Roman" w:hAnsi="Times New Roman" w:cs="Times New Roman"/>
          <w:sz w:val="28"/>
          <w:szCs w:val="28"/>
        </w:rPr>
        <w:t>фот</w:t>
      </w:r>
      <w:r w:rsidRPr="008F2DE8">
        <w:rPr>
          <w:rFonts w:ascii="Times New Roman" w:hAnsi="Times New Roman" w:cs="Times New Roman"/>
          <w:sz w:val="28"/>
          <w:szCs w:val="28"/>
        </w:rPr>
        <w:t>о</w:t>
      </w:r>
      <w:r w:rsidRPr="008F2DE8">
        <w:rPr>
          <w:rFonts w:ascii="Times New Roman" w:hAnsi="Times New Roman" w:cs="Times New Roman"/>
          <w:sz w:val="28"/>
          <w:szCs w:val="28"/>
        </w:rPr>
        <w:t>диоды</w:t>
      </w:r>
      <w:proofErr w:type="gramStart"/>
      <w:r w:rsidRPr="008F2DE8">
        <w:rPr>
          <w:rFonts w:ascii="Times New Roman" w:hAnsi="Times New Roman" w:cs="Times New Roman"/>
          <w:sz w:val="28"/>
          <w:szCs w:val="28"/>
        </w:rPr>
        <w:t>,с</w:t>
      </w:r>
      <w:proofErr w:type="gramEnd"/>
      <w:r w:rsidRPr="008F2DE8">
        <w:rPr>
          <w:rFonts w:ascii="Times New Roman" w:hAnsi="Times New Roman" w:cs="Times New Roman"/>
          <w:sz w:val="28"/>
          <w:szCs w:val="28"/>
        </w:rPr>
        <w:t>ветодиоды</w:t>
      </w:r>
      <w:proofErr w:type="spellEnd"/>
      <w:r w:rsidRPr="008F2DE8">
        <w:rPr>
          <w:rFonts w:ascii="Times New Roman" w:hAnsi="Times New Roman" w:cs="Times New Roman"/>
          <w:sz w:val="28"/>
          <w:szCs w:val="28"/>
        </w:rPr>
        <w:t>, оптоэлектронные пары).</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Практика.</w:t>
      </w:r>
      <w:r w:rsidRPr="008F2DE8">
        <w:rPr>
          <w:rFonts w:ascii="Times New Roman" w:hAnsi="Times New Roman" w:cs="Times New Roman"/>
          <w:sz w:val="28"/>
          <w:szCs w:val="28"/>
        </w:rPr>
        <w:t xml:space="preserve"> </w:t>
      </w:r>
    </w:p>
    <w:p w:rsidR="008F2DE8" w:rsidRPr="008F2DE8" w:rsidRDefault="008F2DE8" w:rsidP="008F2DE8">
      <w:pPr>
        <w:spacing w:after="0"/>
        <w:rPr>
          <w:rFonts w:ascii="Times New Roman" w:hAnsi="Times New Roman" w:cs="Times New Roman"/>
          <w:color w:val="000000"/>
          <w:sz w:val="28"/>
          <w:szCs w:val="28"/>
        </w:rPr>
      </w:pPr>
      <w:r w:rsidRPr="008F2DE8">
        <w:rPr>
          <w:rFonts w:ascii="Times New Roman" w:hAnsi="Times New Roman" w:cs="Times New Roman"/>
          <w:color w:val="000000"/>
          <w:sz w:val="28"/>
          <w:szCs w:val="28"/>
        </w:rPr>
        <w:t>1.Приемы пайки:</w:t>
      </w:r>
    </w:p>
    <w:p w:rsidR="008F2DE8" w:rsidRPr="008F2DE8" w:rsidRDefault="008F2DE8" w:rsidP="008F2DE8">
      <w:pPr>
        <w:spacing w:after="0"/>
        <w:ind w:left="720"/>
        <w:rPr>
          <w:rFonts w:ascii="Times New Roman" w:hAnsi="Times New Roman" w:cs="Times New Roman"/>
          <w:color w:val="000000"/>
          <w:sz w:val="28"/>
          <w:szCs w:val="28"/>
        </w:rPr>
      </w:pPr>
      <w:r w:rsidRPr="008F2DE8">
        <w:rPr>
          <w:rFonts w:ascii="Times New Roman" w:hAnsi="Times New Roman" w:cs="Times New Roman"/>
          <w:color w:val="000000"/>
          <w:sz w:val="28"/>
          <w:szCs w:val="28"/>
        </w:rPr>
        <w:t>- навесной монтаж;</w:t>
      </w:r>
    </w:p>
    <w:p w:rsidR="008F2DE8" w:rsidRPr="008F2DE8" w:rsidRDefault="008F2DE8" w:rsidP="008F2DE8">
      <w:pPr>
        <w:spacing w:after="0"/>
        <w:ind w:left="720"/>
        <w:rPr>
          <w:rFonts w:ascii="Times New Roman" w:hAnsi="Times New Roman" w:cs="Times New Roman"/>
          <w:color w:val="000000"/>
          <w:sz w:val="28"/>
          <w:szCs w:val="28"/>
        </w:rPr>
      </w:pPr>
      <w:r w:rsidRPr="008F2DE8">
        <w:rPr>
          <w:rFonts w:ascii="Times New Roman" w:hAnsi="Times New Roman" w:cs="Times New Roman"/>
          <w:color w:val="000000"/>
          <w:sz w:val="28"/>
          <w:szCs w:val="28"/>
        </w:rPr>
        <w:t xml:space="preserve">- </w:t>
      </w:r>
      <w:proofErr w:type="spellStart"/>
      <w:r w:rsidRPr="008F2DE8">
        <w:rPr>
          <w:rFonts w:ascii="Times New Roman" w:hAnsi="Times New Roman" w:cs="Times New Roman"/>
          <w:color w:val="000000"/>
          <w:sz w:val="28"/>
          <w:szCs w:val="28"/>
        </w:rPr>
        <w:t>стежковый</w:t>
      </w:r>
      <w:proofErr w:type="spellEnd"/>
      <w:r w:rsidRPr="008F2DE8">
        <w:rPr>
          <w:rFonts w:ascii="Times New Roman" w:hAnsi="Times New Roman" w:cs="Times New Roman"/>
          <w:color w:val="000000"/>
          <w:sz w:val="28"/>
          <w:szCs w:val="28"/>
        </w:rPr>
        <w:t xml:space="preserve"> монтаж;</w:t>
      </w:r>
    </w:p>
    <w:p w:rsidR="008F2DE8" w:rsidRPr="008F2DE8" w:rsidRDefault="008F2DE8" w:rsidP="008F2DE8">
      <w:pPr>
        <w:spacing w:after="0"/>
        <w:ind w:left="720"/>
        <w:rPr>
          <w:rFonts w:ascii="Times New Roman" w:hAnsi="Times New Roman" w:cs="Times New Roman"/>
          <w:color w:val="000000"/>
          <w:sz w:val="28"/>
          <w:szCs w:val="28"/>
        </w:rPr>
      </w:pPr>
      <w:r w:rsidRPr="008F2DE8">
        <w:rPr>
          <w:rFonts w:ascii="Times New Roman" w:hAnsi="Times New Roman" w:cs="Times New Roman"/>
          <w:color w:val="000000"/>
          <w:sz w:val="28"/>
          <w:szCs w:val="28"/>
        </w:rPr>
        <w:t>- печатный монтаж.</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2. Основные принципы макетирования </w:t>
      </w:r>
      <w:proofErr w:type="spellStart"/>
      <w:r w:rsidRPr="008F2DE8">
        <w:rPr>
          <w:rFonts w:ascii="Times New Roman" w:hAnsi="Times New Roman" w:cs="Times New Roman"/>
          <w:sz w:val="28"/>
          <w:szCs w:val="28"/>
        </w:rPr>
        <w:t>радиоэлектрических</w:t>
      </w:r>
      <w:proofErr w:type="spellEnd"/>
      <w:r w:rsidRPr="008F2DE8">
        <w:rPr>
          <w:rFonts w:ascii="Times New Roman" w:hAnsi="Times New Roman" w:cs="Times New Roman"/>
          <w:sz w:val="28"/>
          <w:szCs w:val="28"/>
        </w:rPr>
        <w:t xml:space="preserve"> устройств</w:t>
      </w:r>
      <w:proofErr w:type="gramStart"/>
      <w:r w:rsidRPr="008F2DE8">
        <w:rPr>
          <w:rFonts w:ascii="Times New Roman" w:hAnsi="Times New Roman" w:cs="Times New Roman"/>
          <w:sz w:val="28"/>
          <w:szCs w:val="28"/>
        </w:rPr>
        <w:t>.</w:t>
      </w:r>
      <w:proofErr w:type="gramEnd"/>
    </w:p>
    <w:p w:rsidR="008F2DE8" w:rsidRPr="008F2DE8" w:rsidRDefault="008F2DE8" w:rsidP="008F2DE8">
      <w:pPr>
        <w:spacing w:after="0"/>
        <w:ind w:left="284"/>
        <w:jc w:val="both"/>
        <w:rPr>
          <w:rFonts w:ascii="Times New Roman" w:hAnsi="Times New Roman" w:cs="Times New Roman"/>
          <w:sz w:val="28"/>
          <w:szCs w:val="28"/>
        </w:rPr>
      </w:pPr>
      <w:r w:rsidRPr="008F2DE8">
        <w:rPr>
          <w:rFonts w:ascii="Times New Roman" w:hAnsi="Times New Roman" w:cs="Times New Roman"/>
          <w:sz w:val="28"/>
          <w:szCs w:val="28"/>
        </w:rPr>
        <w:t>.  Макетирование РПУ:</w:t>
      </w:r>
    </w:p>
    <w:p w:rsidR="008F2DE8" w:rsidRPr="008F2DE8" w:rsidRDefault="008F2DE8" w:rsidP="00B43C17">
      <w:pPr>
        <w:numPr>
          <w:ilvl w:val="0"/>
          <w:numId w:val="36"/>
        </w:numPr>
        <w:spacing w:after="0"/>
        <w:rPr>
          <w:rFonts w:ascii="Times New Roman" w:hAnsi="Times New Roman" w:cs="Times New Roman"/>
          <w:sz w:val="28"/>
          <w:szCs w:val="28"/>
          <w:lang w:val="en-US"/>
        </w:rPr>
      </w:pPr>
      <w:r w:rsidRPr="008F2DE8">
        <w:rPr>
          <w:rFonts w:ascii="Times New Roman" w:hAnsi="Times New Roman" w:cs="Times New Roman"/>
          <w:sz w:val="28"/>
          <w:szCs w:val="28"/>
        </w:rPr>
        <w:t>0</w:t>
      </w:r>
      <w:r w:rsidRPr="008F2DE8">
        <w:rPr>
          <w:rFonts w:ascii="Times New Roman" w:hAnsi="Times New Roman" w:cs="Times New Roman"/>
          <w:sz w:val="28"/>
          <w:szCs w:val="28"/>
          <w:lang w:val="en-US"/>
        </w:rPr>
        <w:t>-V-0;</w:t>
      </w:r>
    </w:p>
    <w:p w:rsidR="008F2DE8" w:rsidRPr="008F2DE8" w:rsidRDefault="008F2DE8" w:rsidP="00B43C17">
      <w:pPr>
        <w:numPr>
          <w:ilvl w:val="0"/>
          <w:numId w:val="36"/>
        </w:numPr>
        <w:spacing w:after="0"/>
        <w:rPr>
          <w:rFonts w:ascii="Times New Roman" w:hAnsi="Times New Roman" w:cs="Times New Roman"/>
          <w:sz w:val="28"/>
          <w:szCs w:val="28"/>
        </w:rPr>
      </w:pPr>
      <w:r w:rsidRPr="008F2DE8">
        <w:rPr>
          <w:rFonts w:ascii="Times New Roman" w:hAnsi="Times New Roman" w:cs="Times New Roman"/>
          <w:sz w:val="28"/>
          <w:szCs w:val="28"/>
          <w:lang w:val="en-US"/>
        </w:rPr>
        <w:t>0-V-</w:t>
      </w:r>
      <w:r w:rsidRPr="008F2DE8">
        <w:rPr>
          <w:rFonts w:ascii="Times New Roman" w:hAnsi="Times New Roman" w:cs="Times New Roman"/>
          <w:sz w:val="28"/>
          <w:szCs w:val="28"/>
        </w:rPr>
        <w:t>1;</w:t>
      </w:r>
    </w:p>
    <w:p w:rsidR="008F2DE8" w:rsidRPr="008F2DE8" w:rsidRDefault="008F2DE8" w:rsidP="00B43C17">
      <w:pPr>
        <w:numPr>
          <w:ilvl w:val="0"/>
          <w:numId w:val="36"/>
        </w:numPr>
        <w:spacing w:after="0"/>
        <w:rPr>
          <w:rFonts w:ascii="Times New Roman" w:hAnsi="Times New Roman" w:cs="Times New Roman"/>
          <w:sz w:val="28"/>
          <w:szCs w:val="28"/>
        </w:rPr>
      </w:pPr>
      <w:r w:rsidRPr="008F2DE8">
        <w:rPr>
          <w:rFonts w:ascii="Times New Roman" w:hAnsi="Times New Roman" w:cs="Times New Roman"/>
          <w:sz w:val="28"/>
          <w:szCs w:val="28"/>
          <w:lang w:val="en-US"/>
        </w:rPr>
        <w:t>1-V-1</w:t>
      </w:r>
      <w:r w:rsidRPr="008F2DE8">
        <w:rPr>
          <w:rFonts w:ascii="Times New Roman" w:hAnsi="Times New Roman" w:cs="Times New Roman"/>
          <w:sz w:val="28"/>
          <w:szCs w:val="28"/>
        </w:rPr>
        <w:t>;</w:t>
      </w:r>
    </w:p>
    <w:p w:rsidR="008F2DE8" w:rsidRPr="008F2DE8" w:rsidRDefault="008F2DE8" w:rsidP="00B43C17">
      <w:pPr>
        <w:numPr>
          <w:ilvl w:val="0"/>
          <w:numId w:val="36"/>
        </w:numPr>
        <w:spacing w:after="0"/>
        <w:rPr>
          <w:rFonts w:ascii="Times New Roman" w:hAnsi="Times New Roman" w:cs="Times New Roman"/>
          <w:sz w:val="28"/>
          <w:szCs w:val="28"/>
        </w:rPr>
      </w:pPr>
      <w:r w:rsidRPr="008F2DE8">
        <w:rPr>
          <w:rFonts w:ascii="Times New Roman" w:hAnsi="Times New Roman" w:cs="Times New Roman"/>
          <w:sz w:val="28"/>
          <w:szCs w:val="28"/>
          <w:lang w:val="en-US"/>
        </w:rPr>
        <w:t>2-V-1</w:t>
      </w:r>
      <w:r w:rsidRPr="008F2DE8">
        <w:rPr>
          <w:rFonts w:ascii="Times New Roman" w:hAnsi="Times New Roman" w:cs="Times New Roman"/>
          <w:sz w:val="28"/>
          <w:szCs w:val="28"/>
        </w:rPr>
        <w:t>;</w:t>
      </w:r>
    </w:p>
    <w:p w:rsidR="008F2DE8" w:rsidRPr="008F2DE8" w:rsidRDefault="008F2DE8" w:rsidP="00B43C17">
      <w:pPr>
        <w:numPr>
          <w:ilvl w:val="0"/>
          <w:numId w:val="36"/>
        </w:numPr>
        <w:spacing w:after="0"/>
        <w:rPr>
          <w:rFonts w:ascii="Times New Roman" w:hAnsi="Times New Roman" w:cs="Times New Roman"/>
          <w:bCs/>
          <w:sz w:val="28"/>
          <w:szCs w:val="28"/>
        </w:rPr>
      </w:pPr>
      <w:r w:rsidRPr="008F2DE8">
        <w:rPr>
          <w:rFonts w:ascii="Times New Roman" w:hAnsi="Times New Roman" w:cs="Times New Roman"/>
          <w:sz w:val="28"/>
          <w:szCs w:val="28"/>
          <w:lang w:val="en-US"/>
        </w:rPr>
        <w:t>2-V-2</w:t>
      </w:r>
      <w:r w:rsidRPr="008F2DE8">
        <w:rPr>
          <w:rFonts w:ascii="Times New Roman" w:hAnsi="Times New Roman" w:cs="Times New Roman"/>
          <w:sz w:val="28"/>
          <w:szCs w:val="28"/>
        </w:rPr>
        <w:t>.</w:t>
      </w:r>
    </w:p>
    <w:p w:rsidR="008F2DE8" w:rsidRPr="008F2DE8" w:rsidRDefault="008F2DE8" w:rsidP="008F2DE8">
      <w:pPr>
        <w:spacing w:after="0"/>
        <w:jc w:val="both"/>
        <w:rPr>
          <w:rFonts w:ascii="Times New Roman" w:hAnsi="Times New Roman" w:cs="Times New Roman"/>
          <w:bCs/>
          <w:sz w:val="28"/>
          <w:szCs w:val="28"/>
        </w:rPr>
      </w:pPr>
      <w:r w:rsidRPr="008F2DE8">
        <w:rPr>
          <w:rFonts w:ascii="Times New Roman" w:hAnsi="Times New Roman" w:cs="Times New Roman"/>
          <w:bCs/>
          <w:sz w:val="28"/>
          <w:szCs w:val="28"/>
        </w:rPr>
        <w:lastRenderedPageBreak/>
        <w:t xml:space="preserve">5.Заключительное занятие. </w:t>
      </w:r>
      <w:r w:rsidRPr="008F2DE8">
        <w:rPr>
          <w:rFonts w:ascii="Times New Roman" w:hAnsi="Times New Roman" w:cs="Times New Roman"/>
          <w:sz w:val="28"/>
          <w:szCs w:val="28"/>
        </w:rPr>
        <w:t>Подведение итогов работы кружка. Демонс</w:t>
      </w:r>
      <w:r w:rsidRPr="008F2DE8">
        <w:rPr>
          <w:rFonts w:ascii="Times New Roman" w:hAnsi="Times New Roman" w:cs="Times New Roman"/>
          <w:sz w:val="28"/>
          <w:szCs w:val="28"/>
        </w:rPr>
        <w:t>т</w:t>
      </w:r>
      <w:r w:rsidRPr="008F2DE8">
        <w:rPr>
          <w:rFonts w:ascii="Times New Roman" w:hAnsi="Times New Roman" w:cs="Times New Roman"/>
          <w:sz w:val="28"/>
          <w:szCs w:val="28"/>
        </w:rPr>
        <w:t>рация законченных работ. План работы на летние каникулы.</w:t>
      </w:r>
    </w:p>
    <w:p w:rsidR="008F2DE8" w:rsidRPr="008F2DE8" w:rsidRDefault="008F2DE8" w:rsidP="008F2DE8">
      <w:pPr>
        <w:shd w:val="clear" w:color="auto" w:fill="FFFFFF"/>
        <w:spacing w:after="0"/>
        <w:ind w:left="898"/>
        <w:rPr>
          <w:rFonts w:ascii="Times New Roman" w:hAnsi="Times New Roman" w:cs="Times New Roman"/>
          <w:color w:val="000000"/>
          <w:sz w:val="28"/>
          <w:szCs w:val="28"/>
        </w:rPr>
      </w:pPr>
    </w:p>
    <w:p w:rsidR="008F2DE8" w:rsidRPr="00E7151B" w:rsidRDefault="008F2DE8" w:rsidP="008F2DE8">
      <w:pPr>
        <w:shd w:val="clear" w:color="auto" w:fill="FFFFFF"/>
        <w:spacing w:after="0"/>
        <w:ind w:firstLine="454"/>
        <w:jc w:val="center"/>
        <w:rPr>
          <w:rFonts w:ascii="Times New Roman" w:hAnsi="Times New Roman" w:cs="Times New Roman"/>
          <w:b/>
          <w:bCs/>
          <w:sz w:val="28"/>
          <w:szCs w:val="28"/>
        </w:rPr>
      </w:pPr>
      <w:r w:rsidRPr="00E7151B">
        <w:rPr>
          <w:rFonts w:ascii="Times New Roman" w:hAnsi="Times New Roman" w:cs="Times New Roman"/>
          <w:b/>
          <w:bCs/>
          <w:sz w:val="28"/>
          <w:szCs w:val="28"/>
        </w:rPr>
        <w:t xml:space="preserve">Промежуточные результаты программы </w:t>
      </w:r>
    </w:p>
    <w:p w:rsidR="008F2DE8" w:rsidRPr="00E7151B" w:rsidRDefault="008F2DE8" w:rsidP="008F2DE8">
      <w:pPr>
        <w:shd w:val="clear" w:color="auto" w:fill="FFFFFF"/>
        <w:spacing w:after="0"/>
        <w:ind w:firstLine="454"/>
        <w:jc w:val="center"/>
        <w:rPr>
          <w:rFonts w:ascii="Times New Roman" w:hAnsi="Times New Roman" w:cs="Times New Roman"/>
          <w:b/>
          <w:bCs/>
          <w:sz w:val="28"/>
          <w:szCs w:val="28"/>
        </w:rPr>
      </w:pPr>
      <w:r w:rsidRPr="00E7151B">
        <w:rPr>
          <w:rFonts w:ascii="Times New Roman" w:hAnsi="Times New Roman" w:cs="Times New Roman"/>
          <w:b/>
          <w:bCs/>
          <w:sz w:val="28"/>
          <w:szCs w:val="28"/>
        </w:rPr>
        <w:t>1ступени обучения</w:t>
      </w:r>
    </w:p>
    <w:tbl>
      <w:tblPr>
        <w:tblW w:w="9400" w:type="dxa"/>
        <w:tblInd w:w="40" w:type="dxa"/>
        <w:tblLayout w:type="fixed"/>
        <w:tblCellMar>
          <w:left w:w="40" w:type="dxa"/>
          <w:right w:w="40" w:type="dxa"/>
        </w:tblCellMar>
        <w:tblLook w:val="0000"/>
      </w:tblPr>
      <w:tblGrid>
        <w:gridCol w:w="1620"/>
        <w:gridCol w:w="5580"/>
        <w:gridCol w:w="2200"/>
      </w:tblGrid>
      <w:tr w:rsidR="008F2DE8" w:rsidRPr="008F2DE8" w:rsidTr="00E7151B">
        <w:trPr>
          <w:trHeight w:hRule="exact" w:val="1287"/>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E7151B" w:rsidRDefault="008F2DE8" w:rsidP="008F2DE8">
            <w:pPr>
              <w:shd w:val="clear" w:color="auto" w:fill="FFFFFF"/>
              <w:spacing w:after="0"/>
              <w:jc w:val="center"/>
              <w:rPr>
                <w:rFonts w:ascii="Times New Roman" w:hAnsi="Times New Roman" w:cs="Times New Roman"/>
                <w:b/>
                <w:bCs/>
                <w:sz w:val="28"/>
                <w:szCs w:val="28"/>
              </w:rPr>
            </w:pPr>
            <w:r w:rsidRPr="00E7151B">
              <w:rPr>
                <w:rFonts w:ascii="Times New Roman" w:hAnsi="Times New Roman" w:cs="Times New Roman"/>
                <w:b/>
                <w:bCs/>
                <w:spacing w:val="-6"/>
                <w:sz w:val="28"/>
                <w:szCs w:val="28"/>
              </w:rPr>
              <w:t>Сроки</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E7151B" w:rsidRDefault="008F2DE8" w:rsidP="008F2DE8">
            <w:pPr>
              <w:shd w:val="clear" w:color="auto" w:fill="FFFFFF"/>
              <w:spacing w:after="0"/>
              <w:jc w:val="center"/>
              <w:rPr>
                <w:rFonts w:ascii="Times New Roman" w:hAnsi="Times New Roman" w:cs="Times New Roman"/>
                <w:b/>
                <w:bCs/>
                <w:sz w:val="28"/>
                <w:szCs w:val="28"/>
              </w:rPr>
            </w:pPr>
            <w:r w:rsidRPr="00E7151B">
              <w:rPr>
                <w:rFonts w:ascii="Times New Roman" w:hAnsi="Times New Roman" w:cs="Times New Roman"/>
                <w:b/>
                <w:bCs/>
                <w:spacing w:val="-3"/>
                <w:sz w:val="28"/>
                <w:szCs w:val="28"/>
              </w:rPr>
              <w:t>Какие знания, умения и навыки контрол</w:t>
            </w:r>
            <w:r w:rsidRPr="00E7151B">
              <w:rPr>
                <w:rFonts w:ascii="Times New Roman" w:hAnsi="Times New Roman" w:cs="Times New Roman"/>
                <w:b/>
                <w:bCs/>
                <w:spacing w:val="-3"/>
                <w:sz w:val="28"/>
                <w:szCs w:val="28"/>
              </w:rPr>
              <w:t>и</w:t>
            </w:r>
            <w:r w:rsidRPr="00E7151B">
              <w:rPr>
                <w:rFonts w:ascii="Times New Roman" w:hAnsi="Times New Roman" w:cs="Times New Roman"/>
                <w:b/>
                <w:bCs/>
                <w:spacing w:val="-3"/>
                <w:sz w:val="28"/>
                <w:szCs w:val="28"/>
              </w:rPr>
              <w:t>руются</w:t>
            </w:r>
          </w:p>
        </w:tc>
        <w:tc>
          <w:tcPr>
            <w:tcW w:w="220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E7151B" w:rsidRDefault="008F2DE8" w:rsidP="008F2DE8">
            <w:pPr>
              <w:shd w:val="clear" w:color="auto" w:fill="FFFFFF"/>
              <w:spacing w:after="0"/>
              <w:jc w:val="center"/>
              <w:rPr>
                <w:rFonts w:ascii="Times New Roman" w:hAnsi="Times New Roman" w:cs="Times New Roman"/>
                <w:b/>
                <w:bCs/>
                <w:sz w:val="28"/>
                <w:szCs w:val="28"/>
              </w:rPr>
            </w:pPr>
            <w:r w:rsidRPr="00E7151B">
              <w:rPr>
                <w:rFonts w:ascii="Times New Roman" w:hAnsi="Times New Roman" w:cs="Times New Roman"/>
                <w:b/>
                <w:bCs/>
                <w:spacing w:val="-2"/>
                <w:sz w:val="28"/>
                <w:szCs w:val="28"/>
              </w:rPr>
              <w:t>Формы подв</w:t>
            </w:r>
            <w:r w:rsidRPr="00E7151B">
              <w:rPr>
                <w:rFonts w:ascii="Times New Roman" w:hAnsi="Times New Roman" w:cs="Times New Roman"/>
                <w:b/>
                <w:bCs/>
                <w:spacing w:val="-2"/>
                <w:sz w:val="28"/>
                <w:szCs w:val="28"/>
              </w:rPr>
              <w:t>е</w:t>
            </w:r>
            <w:r w:rsidRPr="00E7151B">
              <w:rPr>
                <w:rFonts w:ascii="Times New Roman" w:hAnsi="Times New Roman" w:cs="Times New Roman"/>
                <w:b/>
                <w:bCs/>
                <w:spacing w:val="-2"/>
                <w:sz w:val="28"/>
                <w:szCs w:val="28"/>
              </w:rPr>
              <w:t xml:space="preserve">дения </w:t>
            </w:r>
            <w:r w:rsidRPr="00E7151B">
              <w:rPr>
                <w:rFonts w:ascii="Times New Roman" w:hAnsi="Times New Roman" w:cs="Times New Roman"/>
                <w:b/>
                <w:bCs/>
                <w:spacing w:val="-4"/>
                <w:sz w:val="28"/>
                <w:szCs w:val="28"/>
              </w:rPr>
              <w:t>итогов</w:t>
            </w:r>
          </w:p>
        </w:tc>
      </w:tr>
      <w:tr w:rsidR="008F2DE8" w:rsidRPr="008F2DE8" w:rsidTr="008F2DE8">
        <w:trPr>
          <w:trHeight w:hRule="exact" w:val="1996"/>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4"/>
                <w:sz w:val="28"/>
                <w:szCs w:val="28"/>
              </w:rPr>
              <w:t>Сентябрь-октябрь</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rPr>
                <w:rFonts w:ascii="Times New Roman" w:hAnsi="Times New Roman" w:cs="Times New Roman"/>
                <w:spacing w:val="-1"/>
                <w:sz w:val="28"/>
                <w:szCs w:val="28"/>
              </w:rPr>
            </w:pPr>
            <w:r w:rsidRPr="008F2DE8">
              <w:rPr>
                <w:rFonts w:ascii="Times New Roman" w:hAnsi="Times New Roman" w:cs="Times New Roman"/>
                <w:spacing w:val="-1"/>
                <w:sz w:val="28"/>
                <w:szCs w:val="28"/>
              </w:rPr>
              <w:t xml:space="preserve">Приемы пайки. Навесной, </w:t>
            </w:r>
            <w:proofErr w:type="spellStart"/>
            <w:r w:rsidRPr="008F2DE8">
              <w:rPr>
                <w:rFonts w:ascii="Times New Roman" w:hAnsi="Times New Roman" w:cs="Times New Roman"/>
                <w:spacing w:val="-1"/>
                <w:sz w:val="28"/>
                <w:szCs w:val="28"/>
              </w:rPr>
              <w:t>стежковый</w:t>
            </w:r>
            <w:proofErr w:type="spellEnd"/>
            <w:r w:rsidRPr="008F2DE8">
              <w:rPr>
                <w:rFonts w:ascii="Times New Roman" w:hAnsi="Times New Roman" w:cs="Times New Roman"/>
                <w:spacing w:val="-1"/>
                <w:sz w:val="28"/>
                <w:szCs w:val="28"/>
              </w:rPr>
              <w:t xml:space="preserve"> </w:t>
            </w:r>
            <w:proofErr w:type="spellStart"/>
            <w:r w:rsidRPr="008F2DE8">
              <w:rPr>
                <w:rFonts w:ascii="Times New Roman" w:hAnsi="Times New Roman" w:cs="Times New Roman"/>
                <w:spacing w:val="-1"/>
                <w:sz w:val="28"/>
                <w:szCs w:val="28"/>
              </w:rPr>
              <w:t>монт</w:t>
            </w:r>
            <w:r w:rsidRPr="008F2DE8">
              <w:rPr>
                <w:rFonts w:ascii="Times New Roman" w:hAnsi="Times New Roman" w:cs="Times New Roman"/>
                <w:spacing w:val="-1"/>
                <w:sz w:val="28"/>
                <w:szCs w:val="28"/>
              </w:rPr>
              <w:t>а</w:t>
            </w:r>
            <w:r w:rsidRPr="008F2DE8">
              <w:rPr>
                <w:rFonts w:ascii="Times New Roman" w:hAnsi="Times New Roman" w:cs="Times New Roman"/>
                <w:spacing w:val="-1"/>
                <w:sz w:val="28"/>
                <w:szCs w:val="28"/>
              </w:rPr>
              <w:t>жы</w:t>
            </w:r>
            <w:proofErr w:type="spellEnd"/>
            <w:r w:rsidRPr="008F2DE8">
              <w:rPr>
                <w:rFonts w:ascii="Times New Roman" w:hAnsi="Times New Roman" w:cs="Times New Roman"/>
                <w:spacing w:val="-1"/>
                <w:sz w:val="28"/>
                <w:szCs w:val="28"/>
              </w:rPr>
              <w:t>. Основные принципы макетирования пр</w:t>
            </w:r>
            <w:r w:rsidRPr="008F2DE8">
              <w:rPr>
                <w:rFonts w:ascii="Times New Roman" w:hAnsi="Times New Roman" w:cs="Times New Roman"/>
                <w:spacing w:val="-1"/>
                <w:sz w:val="28"/>
                <w:szCs w:val="28"/>
              </w:rPr>
              <w:t>и</w:t>
            </w:r>
            <w:r w:rsidRPr="008F2DE8">
              <w:rPr>
                <w:rFonts w:ascii="Times New Roman" w:hAnsi="Times New Roman" w:cs="Times New Roman"/>
                <w:spacing w:val="-1"/>
                <w:sz w:val="28"/>
                <w:szCs w:val="28"/>
              </w:rPr>
              <w:t>емных устройств. Макетирование РПУ О-</w:t>
            </w:r>
            <w:proofErr w:type="gramStart"/>
            <w:r w:rsidRPr="008F2DE8">
              <w:rPr>
                <w:rFonts w:ascii="Times New Roman" w:hAnsi="Times New Roman" w:cs="Times New Roman"/>
                <w:spacing w:val="-1"/>
                <w:sz w:val="28"/>
                <w:szCs w:val="28"/>
                <w:lang w:val="en-US"/>
              </w:rPr>
              <w:t>V</w:t>
            </w:r>
            <w:proofErr w:type="gramEnd"/>
            <w:r w:rsidRPr="008F2DE8">
              <w:rPr>
                <w:rFonts w:ascii="Times New Roman" w:hAnsi="Times New Roman" w:cs="Times New Roman"/>
                <w:spacing w:val="-1"/>
                <w:sz w:val="28"/>
                <w:szCs w:val="28"/>
              </w:rPr>
              <w:t>-О</w:t>
            </w:r>
          </w:p>
        </w:tc>
        <w:tc>
          <w:tcPr>
            <w:tcW w:w="220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Собеседование.</w:t>
            </w:r>
          </w:p>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Опрос</w:t>
            </w:r>
          </w:p>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2"/>
                <w:sz w:val="28"/>
                <w:szCs w:val="28"/>
              </w:rPr>
              <w:t>Практическая проверка при</w:t>
            </w:r>
            <w:r w:rsidRPr="008F2DE8">
              <w:rPr>
                <w:rFonts w:ascii="Times New Roman" w:hAnsi="Times New Roman" w:cs="Times New Roman"/>
                <w:spacing w:val="-2"/>
                <w:sz w:val="28"/>
                <w:szCs w:val="28"/>
              </w:rPr>
              <w:t>е</w:t>
            </w:r>
            <w:r w:rsidRPr="008F2DE8">
              <w:rPr>
                <w:rFonts w:ascii="Times New Roman" w:hAnsi="Times New Roman" w:cs="Times New Roman"/>
                <w:spacing w:val="-2"/>
                <w:sz w:val="28"/>
                <w:szCs w:val="28"/>
              </w:rPr>
              <w:t>мов монтажа ус</w:t>
            </w:r>
            <w:r w:rsidRPr="008F2DE8">
              <w:rPr>
                <w:rFonts w:ascii="Times New Roman" w:hAnsi="Times New Roman" w:cs="Times New Roman"/>
                <w:spacing w:val="-2"/>
                <w:sz w:val="28"/>
                <w:szCs w:val="28"/>
              </w:rPr>
              <w:t>т</w:t>
            </w:r>
            <w:r w:rsidRPr="008F2DE8">
              <w:rPr>
                <w:rFonts w:ascii="Times New Roman" w:hAnsi="Times New Roman" w:cs="Times New Roman"/>
                <w:spacing w:val="-2"/>
                <w:sz w:val="28"/>
                <w:szCs w:val="28"/>
              </w:rPr>
              <w:t>ройства</w:t>
            </w:r>
          </w:p>
        </w:tc>
      </w:tr>
      <w:tr w:rsidR="008F2DE8" w:rsidRPr="008F2DE8" w:rsidTr="008F2DE8">
        <w:trPr>
          <w:trHeight w:hRule="exact" w:val="1609"/>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1"/>
                <w:sz w:val="28"/>
                <w:szCs w:val="28"/>
              </w:rPr>
              <w:t>Ноябрь</w:t>
            </w:r>
            <w:r w:rsidRPr="008F2DE8">
              <w:rPr>
                <w:rFonts w:ascii="Times New Roman" w:hAnsi="Times New Roman" w:cs="Times New Roman"/>
                <w:spacing w:val="-2"/>
                <w:sz w:val="28"/>
                <w:szCs w:val="28"/>
              </w:rPr>
              <w:t xml:space="preserve"> </w:t>
            </w:r>
            <w:proofErr w:type="gramStart"/>
            <w:r w:rsidRPr="008F2DE8">
              <w:rPr>
                <w:rFonts w:ascii="Times New Roman" w:hAnsi="Times New Roman" w:cs="Times New Roman"/>
                <w:spacing w:val="-2"/>
                <w:sz w:val="28"/>
                <w:szCs w:val="28"/>
              </w:rPr>
              <w:t>-д</w:t>
            </w:r>
            <w:proofErr w:type="gramEnd"/>
            <w:r w:rsidRPr="008F2DE8">
              <w:rPr>
                <w:rFonts w:ascii="Times New Roman" w:hAnsi="Times New Roman" w:cs="Times New Roman"/>
                <w:spacing w:val="-2"/>
                <w:sz w:val="28"/>
                <w:szCs w:val="28"/>
              </w:rPr>
              <w:t>екабрь</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rPr>
                <w:rFonts w:ascii="Times New Roman" w:hAnsi="Times New Roman" w:cs="Times New Roman"/>
                <w:spacing w:val="-1"/>
                <w:sz w:val="28"/>
                <w:szCs w:val="28"/>
              </w:rPr>
            </w:pPr>
            <w:r w:rsidRPr="008F2DE8">
              <w:rPr>
                <w:rFonts w:ascii="Times New Roman" w:hAnsi="Times New Roman" w:cs="Times New Roman"/>
                <w:spacing w:val="-1"/>
                <w:sz w:val="28"/>
                <w:szCs w:val="28"/>
              </w:rPr>
              <w:t>Макетирование</w:t>
            </w:r>
            <w:r w:rsidRPr="008F2DE8">
              <w:rPr>
                <w:rFonts w:ascii="Times New Roman" w:hAnsi="Times New Roman" w:cs="Times New Roman"/>
                <w:spacing w:val="-2"/>
                <w:sz w:val="28"/>
                <w:szCs w:val="28"/>
              </w:rPr>
              <w:t xml:space="preserve"> </w:t>
            </w:r>
            <w:r w:rsidRPr="008F2DE8">
              <w:rPr>
                <w:rFonts w:ascii="Times New Roman" w:hAnsi="Times New Roman" w:cs="Times New Roman"/>
                <w:spacing w:val="-1"/>
                <w:sz w:val="28"/>
                <w:szCs w:val="28"/>
              </w:rPr>
              <w:t xml:space="preserve"> РПУ О-</w:t>
            </w:r>
            <w:r w:rsidRPr="008F2DE8">
              <w:rPr>
                <w:rFonts w:ascii="Times New Roman" w:hAnsi="Times New Roman" w:cs="Times New Roman"/>
                <w:spacing w:val="-1"/>
                <w:sz w:val="28"/>
                <w:szCs w:val="28"/>
                <w:lang w:val="en-US"/>
              </w:rPr>
              <w:t>V</w:t>
            </w:r>
            <w:r w:rsidRPr="008F2DE8">
              <w:rPr>
                <w:rFonts w:ascii="Times New Roman" w:hAnsi="Times New Roman" w:cs="Times New Roman"/>
                <w:spacing w:val="-1"/>
                <w:sz w:val="28"/>
                <w:szCs w:val="28"/>
              </w:rPr>
              <w:t>-1</w:t>
            </w:r>
          </w:p>
        </w:tc>
        <w:tc>
          <w:tcPr>
            <w:tcW w:w="220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Собеседование.</w:t>
            </w:r>
          </w:p>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Опрос</w:t>
            </w:r>
          </w:p>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2"/>
                <w:sz w:val="28"/>
                <w:szCs w:val="28"/>
              </w:rPr>
              <w:t>Практическая проверка устро</w:t>
            </w:r>
            <w:r w:rsidRPr="008F2DE8">
              <w:rPr>
                <w:rFonts w:ascii="Times New Roman" w:hAnsi="Times New Roman" w:cs="Times New Roman"/>
                <w:spacing w:val="-2"/>
                <w:sz w:val="28"/>
                <w:szCs w:val="28"/>
              </w:rPr>
              <w:t>й</w:t>
            </w:r>
            <w:r w:rsidRPr="008F2DE8">
              <w:rPr>
                <w:rFonts w:ascii="Times New Roman" w:hAnsi="Times New Roman" w:cs="Times New Roman"/>
                <w:spacing w:val="-2"/>
                <w:sz w:val="28"/>
                <w:szCs w:val="28"/>
              </w:rPr>
              <w:t>ства</w:t>
            </w:r>
          </w:p>
        </w:tc>
      </w:tr>
      <w:tr w:rsidR="008F2DE8" w:rsidRPr="008F2DE8" w:rsidTr="008F2DE8">
        <w:trPr>
          <w:trHeight w:hRule="exact" w:val="1574"/>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2"/>
                <w:sz w:val="28"/>
                <w:szCs w:val="28"/>
              </w:rPr>
              <w:t>Январь-февраль</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rPr>
                <w:rFonts w:ascii="Times New Roman" w:hAnsi="Times New Roman" w:cs="Times New Roman"/>
                <w:spacing w:val="-1"/>
                <w:sz w:val="28"/>
                <w:szCs w:val="28"/>
              </w:rPr>
            </w:pPr>
            <w:r w:rsidRPr="008F2DE8">
              <w:rPr>
                <w:rFonts w:ascii="Times New Roman" w:hAnsi="Times New Roman" w:cs="Times New Roman"/>
                <w:spacing w:val="-1"/>
                <w:sz w:val="28"/>
                <w:szCs w:val="28"/>
              </w:rPr>
              <w:t>Макетирование РПУ 1-</w:t>
            </w:r>
            <w:r w:rsidRPr="008F2DE8">
              <w:rPr>
                <w:rFonts w:ascii="Times New Roman" w:hAnsi="Times New Roman" w:cs="Times New Roman"/>
                <w:spacing w:val="-1"/>
                <w:sz w:val="28"/>
                <w:szCs w:val="28"/>
                <w:lang w:val="en-US"/>
              </w:rPr>
              <w:t>V</w:t>
            </w:r>
            <w:r w:rsidRPr="008F2DE8">
              <w:rPr>
                <w:rFonts w:ascii="Times New Roman" w:hAnsi="Times New Roman" w:cs="Times New Roman"/>
                <w:spacing w:val="-1"/>
                <w:sz w:val="28"/>
                <w:szCs w:val="28"/>
              </w:rPr>
              <w:t>-1</w:t>
            </w:r>
          </w:p>
          <w:p w:rsidR="008F2DE8" w:rsidRPr="008F2DE8" w:rsidRDefault="008F2DE8" w:rsidP="008F2DE8">
            <w:pPr>
              <w:shd w:val="clear" w:color="auto" w:fill="FFFFFF"/>
              <w:spacing w:after="0"/>
              <w:rPr>
                <w:rFonts w:ascii="Times New Roman" w:hAnsi="Times New Roman" w:cs="Times New Roman"/>
                <w:sz w:val="28"/>
                <w:szCs w:val="28"/>
              </w:rPr>
            </w:pPr>
          </w:p>
        </w:tc>
        <w:tc>
          <w:tcPr>
            <w:tcW w:w="220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Собеседование.</w:t>
            </w:r>
          </w:p>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Опрос</w:t>
            </w:r>
          </w:p>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2"/>
                <w:sz w:val="28"/>
                <w:szCs w:val="28"/>
              </w:rPr>
              <w:t>Практическая проверка устро</w:t>
            </w:r>
            <w:r w:rsidRPr="008F2DE8">
              <w:rPr>
                <w:rFonts w:ascii="Times New Roman" w:hAnsi="Times New Roman" w:cs="Times New Roman"/>
                <w:spacing w:val="-2"/>
                <w:sz w:val="28"/>
                <w:szCs w:val="28"/>
              </w:rPr>
              <w:t>й</w:t>
            </w:r>
            <w:r w:rsidRPr="008F2DE8">
              <w:rPr>
                <w:rFonts w:ascii="Times New Roman" w:hAnsi="Times New Roman" w:cs="Times New Roman"/>
                <w:spacing w:val="-2"/>
                <w:sz w:val="28"/>
                <w:szCs w:val="28"/>
              </w:rPr>
              <w:t>ства</w:t>
            </w:r>
          </w:p>
        </w:tc>
      </w:tr>
      <w:tr w:rsidR="008F2DE8" w:rsidRPr="008F2DE8" w:rsidTr="008F2DE8">
        <w:trPr>
          <w:trHeight w:hRule="exact" w:val="1271"/>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1"/>
                <w:sz w:val="28"/>
                <w:szCs w:val="28"/>
              </w:rPr>
              <w:t>Март-апрель</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rPr>
                <w:rFonts w:ascii="Times New Roman" w:hAnsi="Times New Roman" w:cs="Times New Roman"/>
                <w:spacing w:val="-1"/>
                <w:sz w:val="28"/>
                <w:szCs w:val="28"/>
              </w:rPr>
            </w:pPr>
            <w:r w:rsidRPr="008F2DE8">
              <w:rPr>
                <w:rFonts w:ascii="Times New Roman" w:hAnsi="Times New Roman" w:cs="Times New Roman"/>
                <w:spacing w:val="-1"/>
                <w:sz w:val="28"/>
                <w:szCs w:val="28"/>
              </w:rPr>
              <w:t xml:space="preserve"> Макетирование РПУ  2-</w:t>
            </w:r>
            <w:r w:rsidRPr="008F2DE8">
              <w:rPr>
                <w:rFonts w:ascii="Times New Roman" w:hAnsi="Times New Roman" w:cs="Times New Roman"/>
                <w:spacing w:val="-1"/>
                <w:sz w:val="28"/>
                <w:szCs w:val="28"/>
                <w:lang w:val="en-US"/>
              </w:rPr>
              <w:t>V</w:t>
            </w:r>
            <w:r w:rsidRPr="008F2DE8">
              <w:rPr>
                <w:rFonts w:ascii="Times New Roman" w:hAnsi="Times New Roman" w:cs="Times New Roman"/>
                <w:spacing w:val="-1"/>
                <w:sz w:val="28"/>
                <w:szCs w:val="28"/>
              </w:rPr>
              <w:t>-1</w:t>
            </w:r>
          </w:p>
          <w:p w:rsidR="008F2DE8" w:rsidRPr="008F2DE8" w:rsidRDefault="008F2DE8" w:rsidP="008F2DE8">
            <w:pPr>
              <w:shd w:val="clear" w:color="auto" w:fill="FFFFFF"/>
              <w:tabs>
                <w:tab w:val="left" w:pos="4460"/>
              </w:tabs>
              <w:spacing w:after="0"/>
              <w:rPr>
                <w:rFonts w:ascii="Times New Roman" w:hAnsi="Times New Roman" w:cs="Times New Roman"/>
                <w:sz w:val="28"/>
                <w:szCs w:val="28"/>
              </w:rPr>
            </w:pPr>
          </w:p>
        </w:tc>
        <w:tc>
          <w:tcPr>
            <w:tcW w:w="220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pacing w:val="-3"/>
                <w:sz w:val="28"/>
                <w:szCs w:val="28"/>
              </w:rPr>
            </w:pPr>
            <w:r w:rsidRPr="008F2DE8">
              <w:rPr>
                <w:rFonts w:ascii="Times New Roman" w:hAnsi="Times New Roman" w:cs="Times New Roman"/>
                <w:spacing w:val="-3"/>
                <w:sz w:val="28"/>
                <w:szCs w:val="28"/>
              </w:rPr>
              <w:t>Собеседование.</w:t>
            </w:r>
          </w:p>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3"/>
                <w:sz w:val="28"/>
                <w:szCs w:val="28"/>
              </w:rPr>
              <w:t>Опрос</w:t>
            </w:r>
            <w:r w:rsidRPr="008F2DE8">
              <w:rPr>
                <w:rFonts w:ascii="Times New Roman" w:hAnsi="Times New Roman" w:cs="Times New Roman"/>
                <w:spacing w:val="-2"/>
                <w:sz w:val="28"/>
                <w:szCs w:val="28"/>
              </w:rPr>
              <w:t xml:space="preserve"> Практич</w:t>
            </w:r>
            <w:r w:rsidRPr="008F2DE8">
              <w:rPr>
                <w:rFonts w:ascii="Times New Roman" w:hAnsi="Times New Roman" w:cs="Times New Roman"/>
                <w:spacing w:val="-2"/>
                <w:sz w:val="28"/>
                <w:szCs w:val="28"/>
              </w:rPr>
              <w:t>е</w:t>
            </w:r>
            <w:r w:rsidRPr="008F2DE8">
              <w:rPr>
                <w:rFonts w:ascii="Times New Roman" w:hAnsi="Times New Roman" w:cs="Times New Roman"/>
                <w:spacing w:val="-2"/>
                <w:sz w:val="28"/>
                <w:szCs w:val="28"/>
              </w:rPr>
              <w:t>ская проверка устройства</w:t>
            </w:r>
          </w:p>
        </w:tc>
      </w:tr>
      <w:tr w:rsidR="008F2DE8" w:rsidRPr="008F2DE8" w:rsidTr="008F2DE8">
        <w:trPr>
          <w:trHeight w:hRule="exact" w:val="708"/>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3"/>
                <w:sz w:val="28"/>
                <w:szCs w:val="28"/>
              </w:rPr>
              <w:t>Май</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rPr>
                <w:rFonts w:ascii="Times New Roman" w:hAnsi="Times New Roman" w:cs="Times New Roman"/>
                <w:spacing w:val="-1"/>
                <w:sz w:val="28"/>
                <w:szCs w:val="28"/>
              </w:rPr>
            </w:pPr>
            <w:r w:rsidRPr="008F2DE8">
              <w:rPr>
                <w:rFonts w:ascii="Times New Roman" w:hAnsi="Times New Roman" w:cs="Times New Roman"/>
                <w:spacing w:val="-1"/>
                <w:sz w:val="28"/>
                <w:szCs w:val="28"/>
              </w:rPr>
              <w:t>Печатный монтаж. Макетирование</w:t>
            </w:r>
            <w:r w:rsidRPr="008F2DE8">
              <w:rPr>
                <w:rFonts w:ascii="Times New Roman" w:hAnsi="Times New Roman" w:cs="Times New Roman"/>
                <w:spacing w:val="-2"/>
                <w:sz w:val="28"/>
                <w:szCs w:val="28"/>
              </w:rPr>
              <w:t xml:space="preserve"> </w:t>
            </w:r>
            <w:r w:rsidRPr="008F2DE8">
              <w:rPr>
                <w:rFonts w:ascii="Times New Roman" w:hAnsi="Times New Roman" w:cs="Times New Roman"/>
                <w:spacing w:val="-1"/>
                <w:sz w:val="28"/>
                <w:szCs w:val="28"/>
              </w:rPr>
              <w:t xml:space="preserve"> РПУ  2-</w:t>
            </w:r>
            <w:r w:rsidRPr="008F2DE8">
              <w:rPr>
                <w:rFonts w:ascii="Times New Roman" w:hAnsi="Times New Roman" w:cs="Times New Roman"/>
                <w:spacing w:val="-1"/>
                <w:sz w:val="28"/>
                <w:szCs w:val="28"/>
                <w:lang w:val="en-US"/>
              </w:rPr>
              <w:t>V</w:t>
            </w:r>
            <w:r w:rsidRPr="008F2DE8">
              <w:rPr>
                <w:rFonts w:ascii="Times New Roman" w:hAnsi="Times New Roman" w:cs="Times New Roman"/>
                <w:spacing w:val="-1"/>
                <w:sz w:val="28"/>
                <w:szCs w:val="28"/>
              </w:rPr>
              <w:t>-2</w:t>
            </w:r>
          </w:p>
          <w:p w:rsidR="008F2DE8" w:rsidRPr="008F2DE8" w:rsidRDefault="008F2DE8" w:rsidP="008F2DE8">
            <w:pPr>
              <w:shd w:val="clear" w:color="auto" w:fill="FFFFFF"/>
              <w:spacing w:after="0"/>
              <w:rPr>
                <w:rFonts w:ascii="Times New Roman" w:hAnsi="Times New Roman" w:cs="Times New Roman"/>
                <w:sz w:val="28"/>
                <w:szCs w:val="28"/>
              </w:rPr>
            </w:pPr>
          </w:p>
        </w:tc>
        <w:tc>
          <w:tcPr>
            <w:tcW w:w="220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z w:val="28"/>
                <w:szCs w:val="28"/>
              </w:rPr>
              <w:t>Рейтинговый контроль</w:t>
            </w:r>
          </w:p>
        </w:tc>
      </w:tr>
    </w:tbl>
    <w:p w:rsidR="008F2DE8" w:rsidRPr="008F2DE8" w:rsidRDefault="008F2DE8" w:rsidP="008F2DE8">
      <w:pPr>
        <w:shd w:val="clear" w:color="auto" w:fill="FFFFFF"/>
        <w:spacing w:after="0"/>
        <w:ind w:left="898"/>
        <w:jc w:val="center"/>
        <w:rPr>
          <w:rFonts w:ascii="Times New Roman" w:hAnsi="Times New Roman" w:cs="Times New Roman"/>
          <w:color w:val="000000"/>
          <w:sz w:val="28"/>
          <w:szCs w:val="28"/>
        </w:rPr>
      </w:pPr>
    </w:p>
    <w:p w:rsidR="00E7151B" w:rsidRDefault="00E7151B" w:rsidP="008F2DE8">
      <w:pPr>
        <w:shd w:val="clear" w:color="auto" w:fill="FFFFFF"/>
        <w:spacing w:after="0"/>
        <w:ind w:left="898"/>
        <w:jc w:val="center"/>
        <w:rPr>
          <w:rFonts w:ascii="Times New Roman" w:hAnsi="Times New Roman" w:cs="Times New Roman"/>
          <w:bCs/>
          <w:color w:val="000000"/>
          <w:sz w:val="28"/>
          <w:szCs w:val="28"/>
        </w:rPr>
      </w:pPr>
    </w:p>
    <w:p w:rsidR="00E7151B" w:rsidRDefault="00E7151B" w:rsidP="008F2DE8">
      <w:pPr>
        <w:shd w:val="clear" w:color="auto" w:fill="FFFFFF"/>
        <w:spacing w:after="0"/>
        <w:ind w:left="898"/>
        <w:jc w:val="center"/>
        <w:rPr>
          <w:rFonts w:ascii="Times New Roman" w:hAnsi="Times New Roman" w:cs="Times New Roman"/>
          <w:bCs/>
          <w:color w:val="000000"/>
          <w:sz w:val="28"/>
          <w:szCs w:val="28"/>
        </w:rPr>
      </w:pPr>
    </w:p>
    <w:p w:rsidR="00E7151B" w:rsidRDefault="00E7151B" w:rsidP="008F2DE8">
      <w:pPr>
        <w:shd w:val="clear" w:color="auto" w:fill="FFFFFF"/>
        <w:spacing w:after="0"/>
        <w:ind w:left="898"/>
        <w:jc w:val="center"/>
        <w:rPr>
          <w:rFonts w:ascii="Times New Roman" w:hAnsi="Times New Roman" w:cs="Times New Roman"/>
          <w:bCs/>
          <w:color w:val="000000"/>
          <w:sz w:val="28"/>
          <w:szCs w:val="28"/>
        </w:rPr>
      </w:pPr>
    </w:p>
    <w:p w:rsidR="00E7151B" w:rsidRDefault="00E7151B" w:rsidP="008F2DE8">
      <w:pPr>
        <w:shd w:val="clear" w:color="auto" w:fill="FFFFFF"/>
        <w:spacing w:after="0"/>
        <w:ind w:left="898"/>
        <w:jc w:val="center"/>
        <w:rPr>
          <w:rFonts w:ascii="Times New Roman" w:hAnsi="Times New Roman" w:cs="Times New Roman"/>
          <w:bCs/>
          <w:color w:val="000000"/>
          <w:sz w:val="28"/>
          <w:szCs w:val="28"/>
        </w:rPr>
      </w:pPr>
    </w:p>
    <w:p w:rsidR="00E7151B" w:rsidRDefault="00E7151B" w:rsidP="008F2DE8">
      <w:pPr>
        <w:shd w:val="clear" w:color="auto" w:fill="FFFFFF"/>
        <w:spacing w:after="0"/>
        <w:ind w:left="898"/>
        <w:jc w:val="center"/>
        <w:rPr>
          <w:rFonts w:ascii="Times New Roman" w:hAnsi="Times New Roman" w:cs="Times New Roman"/>
          <w:bCs/>
          <w:color w:val="000000"/>
          <w:sz w:val="28"/>
          <w:szCs w:val="28"/>
        </w:rPr>
      </w:pPr>
    </w:p>
    <w:p w:rsidR="00E7151B" w:rsidRDefault="00E7151B" w:rsidP="008F2DE8">
      <w:pPr>
        <w:shd w:val="clear" w:color="auto" w:fill="FFFFFF"/>
        <w:spacing w:after="0"/>
        <w:ind w:left="898"/>
        <w:jc w:val="center"/>
        <w:rPr>
          <w:rFonts w:ascii="Times New Roman" w:hAnsi="Times New Roman" w:cs="Times New Roman"/>
          <w:bCs/>
          <w:color w:val="000000"/>
          <w:sz w:val="28"/>
          <w:szCs w:val="28"/>
        </w:rPr>
      </w:pPr>
    </w:p>
    <w:p w:rsidR="00E7151B" w:rsidRDefault="00E7151B" w:rsidP="008F2DE8">
      <w:pPr>
        <w:shd w:val="clear" w:color="auto" w:fill="FFFFFF"/>
        <w:spacing w:after="0"/>
        <w:ind w:left="898"/>
        <w:jc w:val="center"/>
        <w:rPr>
          <w:rFonts w:ascii="Times New Roman" w:hAnsi="Times New Roman" w:cs="Times New Roman"/>
          <w:bCs/>
          <w:color w:val="000000"/>
          <w:sz w:val="28"/>
          <w:szCs w:val="28"/>
        </w:rPr>
      </w:pPr>
    </w:p>
    <w:p w:rsidR="00E7151B" w:rsidRDefault="00E7151B" w:rsidP="008F2DE8">
      <w:pPr>
        <w:shd w:val="clear" w:color="auto" w:fill="FFFFFF"/>
        <w:spacing w:after="0"/>
        <w:ind w:left="898"/>
        <w:jc w:val="center"/>
        <w:rPr>
          <w:rFonts w:ascii="Times New Roman" w:hAnsi="Times New Roman" w:cs="Times New Roman"/>
          <w:bCs/>
          <w:color w:val="000000"/>
          <w:sz w:val="28"/>
          <w:szCs w:val="28"/>
        </w:rPr>
      </w:pPr>
    </w:p>
    <w:p w:rsidR="00E7151B" w:rsidRDefault="00E7151B" w:rsidP="008F2DE8">
      <w:pPr>
        <w:shd w:val="clear" w:color="auto" w:fill="FFFFFF"/>
        <w:spacing w:after="0"/>
        <w:ind w:left="898"/>
        <w:jc w:val="center"/>
        <w:rPr>
          <w:rFonts w:ascii="Times New Roman" w:hAnsi="Times New Roman" w:cs="Times New Roman"/>
          <w:bCs/>
          <w:color w:val="000000"/>
          <w:sz w:val="28"/>
          <w:szCs w:val="28"/>
        </w:rPr>
      </w:pPr>
    </w:p>
    <w:p w:rsidR="00E7151B" w:rsidRDefault="00E7151B" w:rsidP="008F2DE8">
      <w:pPr>
        <w:shd w:val="clear" w:color="auto" w:fill="FFFFFF"/>
        <w:spacing w:after="0"/>
        <w:ind w:left="898"/>
        <w:jc w:val="center"/>
        <w:rPr>
          <w:rFonts w:ascii="Times New Roman" w:hAnsi="Times New Roman" w:cs="Times New Roman"/>
          <w:bCs/>
          <w:color w:val="000000"/>
          <w:sz w:val="28"/>
          <w:szCs w:val="28"/>
        </w:rPr>
      </w:pPr>
    </w:p>
    <w:p w:rsidR="00E7151B" w:rsidRDefault="00E7151B" w:rsidP="008F2DE8">
      <w:pPr>
        <w:shd w:val="clear" w:color="auto" w:fill="FFFFFF"/>
        <w:spacing w:after="0"/>
        <w:ind w:left="898"/>
        <w:jc w:val="center"/>
        <w:rPr>
          <w:rFonts w:ascii="Times New Roman" w:hAnsi="Times New Roman" w:cs="Times New Roman"/>
          <w:bCs/>
          <w:color w:val="000000"/>
          <w:sz w:val="28"/>
          <w:szCs w:val="28"/>
        </w:rPr>
      </w:pPr>
    </w:p>
    <w:p w:rsidR="008F2DE8" w:rsidRPr="00E7151B" w:rsidRDefault="008F2DE8" w:rsidP="008F2DE8">
      <w:pPr>
        <w:shd w:val="clear" w:color="auto" w:fill="FFFFFF"/>
        <w:spacing w:after="0"/>
        <w:ind w:left="898"/>
        <w:jc w:val="center"/>
        <w:rPr>
          <w:rFonts w:ascii="Times New Roman" w:hAnsi="Times New Roman" w:cs="Times New Roman"/>
          <w:b/>
          <w:bCs/>
          <w:color w:val="000000"/>
          <w:sz w:val="28"/>
          <w:szCs w:val="28"/>
        </w:rPr>
      </w:pPr>
      <w:r w:rsidRPr="00E7151B">
        <w:rPr>
          <w:rFonts w:ascii="Times New Roman" w:hAnsi="Times New Roman" w:cs="Times New Roman"/>
          <w:b/>
          <w:bCs/>
          <w:color w:val="000000"/>
          <w:sz w:val="28"/>
          <w:szCs w:val="28"/>
        </w:rPr>
        <w:t>2 ступень</w:t>
      </w:r>
    </w:p>
    <w:p w:rsidR="008F2DE8" w:rsidRPr="00E7151B" w:rsidRDefault="008F2DE8" w:rsidP="008F2DE8">
      <w:pPr>
        <w:shd w:val="clear" w:color="auto" w:fill="FFFFFF"/>
        <w:spacing w:after="0"/>
        <w:ind w:left="898"/>
        <w:jc w:val="center"/>
        <w:rPr>
          <w:rFonts w:ascii="Times New Roman" w:hAnsi="Times New Roman" w:cs="Times New Roman"/>
          <w:b/>
          <w:bCs/>
          <w:color w:val="000000"/>
          <w:sz w:val="28"/>
          <w:szCs w:val="28"/>
        </w:rPr>
      </w:pPr>
      <w:r w:rsidRPr="00E7151B">
        <w:rPr>
          <w:rFonts w:ascii="Times New Roman" w:hAnsi="Times New Roman" w:cs="Times New Roman"/>
          <w:b/>
          <w:bCs/>
          <w:color w:val="000000"/>
          <w:sz w:val="28"/>
          <w:szCs w:val="28"/>
        </w:rPr>
        <w:t>Учебно-тематический план</w:t>
      </w:r>
    </w:p>
    <w:tbl>
      <w:tblPr>
        <w:tblpPr w:leftFromText="180" w:rightFromText="180" w:vertAnchor="page" w:horzAnchor="margin" w:tblpXSpec="center" w:tblpY="2251"/>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1080"/>
        <w:gridCol w:w="1260"/>
        <w:gridCol w:w="923"/>
      </w:tblGrid>
      <w:tr w:rsidR="008F2DE8" w:rsidRPr="008F2DE8" w:rsidTr="008F2DE8">
        <w:tc>
          <w:tcPr>
            <w:tcW w:w="540" w:type="dxa"/>
            <w:vMerge w:val="restart"/>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p w:rsidR="008F2DE8" w:rsidRPr="008F2DE8" w:rsidRDefault="008F2DE8" w:rsidP="008F2DE8">
            <w:pPr>
              <w:spacing w:after="0"/>
              <w:jc w:val="center"/>
              <w:rPr>
                <w:rFonts w:ascii="Times New Roman" w:hAnsi="Times New Roman" w:cs="Times New Roman"/>
                <w:sz w:val="28"/>
                <w:szCs w:val="28"/>
              </w:rPr>
            </w:pPr>
            <w:proofErr w:type="spellStart"/>
            <w:proofErr w:type="gramStart"/>
            <w:r w:rsidRPr="008F2DE8">
              <w:rPr>
                <w:rFonts w:ascii="Times New Roman" w:hAnsi="Times New Roman" w:cs="Times New Roman"/>
                <w:sz w:val="28"/>
                <w:szCs w:val="28"/>
              </w:rPr>
              <w:t>п</w:t>
            </w:r>
            <w:proofErr w:type="spellEnd"/>
            <w:proofErr w:type="gramEnd"/>
            <w:r w:rsidRPr="008F2DE8">
              <w:rPr>
                <w:rFonts w:ascii="Times New Roman" w:hAnsi="Times New Roman" w:cs="Times New Roman"/>
                <w:sz w:val="28"/>
                <w:szCs w:val="28"/>
              </w:rPr>
              <w:t>/</w:t>
            </w:r>
            <w:proofErr w:type="spellStart"/>
            <w:r w:rsidRPr="008F2DE8">
              <w:rPr>
                <w:rFonts w:ascii="Times New Roman" w:hAnsi="Times New Roman" w:cs="Times New Roman"/>
                <w:sz w:val="28"/>
                <w:szCs w:val="28"/>
              </w:rPr>
              <w:t>п</w:t>
            </w:r>
            <w:proofErr w:type="spellEnd"/>
          </w:p>
        </w:tc>
        <w:tc>
          <w:tcPr>
            <w:tcW w:w="3960" w:type="dxa"/>
            <w:vMerge w:val="restart"/>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Тема занятий</w:t>
            </w:r>
          </w:p>
        </w:tc>
        <w:tc>
          <w:tcPr>
            <w:tcW w:w="2340" w:type="dxa"/>
            <w:gridSpan w:val="2"/>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Количество часов</w:t>
            </w:r>
          </w:p>
        </w:tc>
        <w:tc>
          <w:tcPr>
            <w:tcW w:w="923" w:type="dxa"/>
            <w:vMerge w:val="restart"/>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Всего</w:t>
            </w:r>
          </w:p>
        </w:tc>
      </w:tr>
      <w:tr w:rsidR="008F2DE8" w:rsidRPr="008F2DE8" w:rsidTr="008F2DE8">
        <w:tc>
          <w:tcPr>
            <w:tcW w:w="540" w:type="dxa"/>
            <w:vMerge/>
          </w:tcPr>
          <w:p w:rsidR="008F2DE8" w:rsidRPr="008F2DE8" w:rsidRDefault="008F2DE8" w:rsidP="008F2DE8">
            <w:pPr>
              <w:spacing w:after="0"/>
              <w:jc w:val="center"/>
              <w:rPr>
                <w:rFonts w:ascii="Times New Roman" w:hAnsi="Times New Roman" w:cs="Times New Roman"/>
                <w:sz w:val="28"/>
                <w:szCs w:val="28"/>
              </w:rPr>
            </w:pPr>
          </w:p>
        </w:tc>
        <w:tc>
          <w:tcPr>
            <w:tcW w:w="3960" w:type="dxa"/>
            <w:vMerge/>
          </w:tcPr>
          <w:p w:rsidR="008F2DE8" w:rsidRPr="008F2DE8" w:rsidRDefault="008F2DE8" w:rsidP="008F2DE8">
            <w:pPr>
              <w:spacing w:after="0"/>
              <w:jc w:val="center"/>
              <w:rPr>
                <w:rFonts w:ascii="Times New Roman" w:hAnsi="Times New Roman" w:cs="Times New Roman"/>
                <w:sz w:val="28"/>
                <w:szCs w:val="28"/>
              </w:rPr>
            </w:pPr>
          </w:p>
        </w:tc>
        <w:tc>
          <w:tcPr>
            <w:tcW w:w="108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Теория</w:t>
            </w:r>
          </w:p>
        </w:tc>
        <w:tc>
          <w:tcPr>
            <w:tcW w:w="1260" w:type="dxa"/>
          </w:tcPr>
          <w:p w:rsidR="008F2DE8" w:rsidRPr="008F2DE8" w:rsidRDefault="008F2DE8" w:rsidP="008F2DE8">
            <w:pPr>
              <w:spacing w:after="0"/>
              <w:jc w:val="center"/>
              <w:rPr>
                <w:rFonts w:ascii="Times New Roman" w:hAnsi="Times New Roman" w:cs="Times New Roman"/>
                <w:sz w:val="28"/>
                <w:szCs w:val="28"/>
              </w:rPr>
            </w:pPr>
            <w:proofErr w:type="spellStart"/>
            <w:proofErr w:type="gramStart"/>
            <w:r w:rsidRPr="008F2DE8">
              <w:rPr>
                <w:rFonts w:ascii="Times New Roman" w:hAnsi="Times New Roman" w:cs="Times New Roman"/>
                <w:sz w:val="28"/>
                <w:szCs w:val="28"/>
              </w:rPr>
              <w:t>Практи-ка</w:t>
            </w:r>
            <w:proofErr w:type="spellEnd"/>
            <w:proofErr w:type="gramEnd"/>
          </w:p>
        </w:tc>
        <w:tc>
          <w:tcPr>
            <w:tcW w:w="923" w:type="dxa"/>
            <w:vMerge/>
          </w:tcPr>
          <w:p w:rsidR="008F2DE8" w:rsidRPr="008F2DE8" w:rsidRDefault="008F2DE8" w:rsidP="008F2DE8">
            <w:pPr>
              <w:spacing w:after="0"/>
              <w:jc w:val="center"/>
              <w:rPr>
                <w:rFonts w:ascii="Times New Roman" w:hAnsi="Times New Roman" w:cs="Times New Roman"/>
                <w:sz w:val="28"/>
                <w:szCs w:val="28"/>
              </w:rPr>
            </w:pPr>
          </w:p>
        </w:tc>
      </w:tr>
      <w:tr w:rsidR="008F2DE8" w:rsidRPr="008F2DE8" w:rsidTr="008F2DE8">
        <w:trPr>
          <w:trHeight w:val="415"/>
        </w:trPr>
        <w:tc>
          <w:tcPr>
            <w:tcW w:w="54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1.</w:t>
            </w:r>
          </w:p>
        </w:tc>
        <w:tc>
          <w:tcPr>
            <w:tcW w:w="3960" w:type="dxa"/>
          </w:tcPr>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Вводное занятие.</w:t>
            </w:r>
          </w:p>
        </w:tc>
        <w:tc>
          <w:tcPr>
            <w:tcW w:w="108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126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tc>
        <w:tc>
          <w:tcPr>
            <w:tcW w:w="923"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r>
      <w:tr w:rsidR="008F2DE8" w:rsidRPr="008F2DE8" w:rsidTr="008F2DE8">
        <w:tc>
          <w:tcPr>
            <w:tcW w:w="54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3960" w:type="dxa"/>
          </w:tcPr>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Техника безопасности.</w:t>
            </w:r>
          </w:p>
        </w:tc>
        <w:tc>
          <w:tcPr>
            <w:tcW w:w="108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126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923"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4</w:t>
            </w:r>
          </w:p>
        </w:tc>
      </w:tr>
      <w:tr w:rsidR="008F2DE8" w:rsidRPr="008F2DE8" w:rsidTr="008F2DE8">
        <w:tc>
          <w:tcPr>
            <w:tcW w:w="54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3.</w:t>
            </w:r>
          </w:p>
        </w:tc>
        <w:tc>
          <w:tcPr>
            <w:tcW w:w="3960" w:type="dxa"/>
          </w:tcPr>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Повтор базовых тем первой ступ</w:t>
            </w:r>
            <w:r w:rsidRPr="008F2DE8">
              <w:rPr>
                <w:rFonts w:ascii="Times New Roman" w:hAnsi="Times New Roman" w:cs="Times New Roman"/>
                <w:sz w:val="28"/>
                <w:szCs w:val="28"/>
              </w:rPr>
              <w:t>е</w:t>
            </w:r>
            <w:r w:rsidRPr="008F2DE8">
              <w:rPr>
                <w:rFonts w:ascii="Times New Roman" w:hAnsi="Times New Roman" w:cs="Times New Roman"/>
                <w:sz w:val="28"/>
                <w:szCs w:val="28"/>
              </w:rPr>
              <w:t>ни.</w:t>
            </w:r>
          </w:p>
        </w:tc>
        <w:tc>
          <w:tcPr>
            <w:tcW w:w="108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10</w:t>
            </w:r>
          </w:p>
        </w:tc>
        <w:tc>
          <w:tcPr>
            <w:tcW w:w="126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14</w:t>
            </w:r>
          </w:p>
        </w:tc>
        <w:tc>
          <w:tcPr>
            <w:tcW w:w="923"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24</w:t>
            </w:r>
          </w:p>
        </w:tc>
      </w:tr>
      <w:tr w:rsidR="008F2DE8" w:rsidRPr="008F2DE8" w:rsidTr="008F2DE8">
        <w:tc>
          <w:tcPr>
            <w:tcW w:w="54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4.</w:t>
            </w:r>
          </w:p>
        </w:tc>
        <w:tc>
          <w:tcPr>
            <w:tcW w:w="3960" w:type="dxa"/>
          </w:tcPr>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Вторичные источники электрич</w:t>
            </w:r>
            <w:r w:rsidRPr="008F2DE8">
              <w:rPr>
                <w:rFonts w:ascii="Times New Roman" w:hAnsi="Times New Roman" w:cs="Times New Roman"/>
                <w:sz w:val="28"/>
                <w:szCs w:val="28"/>
              </w:rPr>
              <w:t>е</w:t>
            </w:r>
            <w:r w:rsidRPr="008F2DE8">
              <w:rPr>
                <w:rFonts w:ascii="Times New Roman" w:hAnsi="Times New Roman" w:cs="Times New Roman"/>
                <w:sz w:val="28"/>
                <w:szCs w:val="28"/>
              </w:rPr>
              <w:t>ской энергии.</w:t>
            </w:r>
          </w:p>
        </w:tc>
        <w:tc>
          <w:tcPr>
            <w:tcW w:w="108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14</w:t>
            </w:r>
          </w:p>
        </w:tc>
        <w:tc>
          <w:tcPr>
            <w:tcW w:w="126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40</w:t>
            </w:r>
          </w:p>
        </w:tc>
        <w:tc>
          <w:tcPr>
            <w:tcW w:w="923"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54</w:t>
            </w:r>
          </w:p>
        </w:tc>
      </w:tr>
      <w:tr w:rsidR="008F2DE8" w:rsidRPr="008F2DE8" w:rsidTr="008F2DE8">
        <w:tc>
          <w:tcPr>
            <w:tcW w:w="54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5.</w:t>
            </w:r>
          </w:p>
        </w:tc>
        <w:tc>
          <w:tcPr>
            <w:tcW w:w="3960" w:type="dxa"/>
          </w:tcPr>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Усилители напряжения (тока).</w:t>
            </w:r>
          </w:p>
        </w:tc>
        <w:tc>
          <w:tcPr>
            <w:tcW w:w="108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16</w:t>
            </w:r>
          </w:p>
        </w:tc>
        <w:tc>
          <w:tcPr>
            <w:tcW w:w="126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42</w:t>
            </w:r>
          </w:p>
        </w:tc>
        <w:tc>
          <w:tcPr>
            <w:tcW w:w="923"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58</w:t>
            </w:r>
          </w:p>
        </w:tc>
      </w:tr>
      <w:tr w:rsidR="008F2DE8" w:rsidRPr="008F2DE8" w:rsidTr="008F2DE8">
        <w:tc>
          <w:tcPr>
            <w:tcW w:w="54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6.</w:t>
            </w:r>
          </w:p>
        </w:tc>
        <w:tc>
          <w:tcPr>
            <w:tcW w:w="3960" w:type="dxa"/>
          </w:tcPr>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Заключительное занятие.</w:t>
            </w:r>
          </w:p>
        </w:tc>
        <w:tc>
          <w:tcPr>
            <w:tcW w:w="108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126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tc>
        <w:tc>
          <w:tcPr>
            <w:tcW w:w="923"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r>
      <w:tr w:rsidR="008F2DE8" w:rsidRPr="008F2DE8" w:rsidTr="008F2DE8">
        <w:tc>
          <w:tcPr>
            <w:tcW w:w="540" w:type="dxa"/>
          </w:tcPr>
          <w:p w:rsidR="008F2DE8" w:rsidRPr="008F2DE8" w:rsidRDefault="008F2DE8" w:rsidP="008F2DE8">
            <w:pPr>
              <w:spacing w:after="0"/>
              <w:jc w:val="center"/>
              <w:rPr>
                <w:rFonts w:ascii="Times New Roman" w:hAnsi="Times New Roman" w:cs="Times New Roman"/>
                <w:sz w:val="28"/>
                <w:szCs w:val="28"/>
              </w:rPr>
            </w:pPr>
          </w:p>
        </w:tc>
        <w:tc>
          <w:tcPr>
            <w:tcW w:w="3960" w:type="dxa"/>
          </w:tcPr>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ИТОГО</w:t>
            </w:r>
          </w:p>
        </w:tc>
        <w:tc>
          <w:tcPr>
            <w:tcW w:w="108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46</w:t>
            </w:r>
          </w:p>
        </w:tc>
        <w:tc>
          <w:tcPr>
            <w:tcW w:w="1260"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98</w:t>
            </w:r>
          </w:p>
        </w:tc>
        <w:tc>
          <w:tcPr>
            <w:tcW w:w="923" w:type="dxa"/>
          </w:tcPr>
          <w:p w:rsidR="008F2DE8" w:rsidRPr="008F2DE8" w:rsidRDefault="008F2DE8" w:rsidP="008F2DE8">
            <w:pPr>
              <w:spacing w:after="0"/>
              <w:jc w:val="center"/>
              <w:rPr>
                <w:rFonts w:ascii="Times New Roman" w:hAnsi="Times New Roman" w:cs="Times New Roman"/>
                <w:sz w:val="28"/>
                <w:szCs w:val="28"/>
              </w:rPr>
            </w:pPr>
            <w:r w:rsidRPr="008F2DE8">
              <w:rPr>
                <w:rFonts w:ascii="Times New Roman" w:hAnsi="Times New Roman" w:cs="Times New Roman"/>
                <w:sz w:val="28"/>
                <w:szCs w:val="28"/>
              </w:rPr>
              <w:t>144</w:t>
            </w:r>
          </w:p>
        </w:tc>
      </w:tr>
    </w:tbl>
    <w:p w:rsidR="008F2DE8" w:rsidRPr="008F2DE8" w:rsidRDefault="008F2DE8" w:rsidP="008F2DE8">
      <w:pPr>
        <w:shd w:val="clear" w:color="auto" w:fill="FFFFFF"/>
        <w:spacing w:after="0"/>
        <w:ind w:left="898"/>
        <w:jc w:val="center"/>
        <w:rPr>
          <w:rFonts w:ascii="Times New Roman" w:hAnsi="Times New Roman" w:cs="Times New Roman"/>
          <w:color w:val="000000"/>
          <w:sz w:val="28"/>
          <w:szCs w:val="28"/>
        </w:rPr>
      </w:pPr>
    </w:p>
    <w:p w:rsidR="008F2DE8" w:rsidRPr="008F2DE8" w:rsidRDefault="008F2DE8" w:rsidP="008F2DE8">
      <w:pPr>
        <w:shd w:val="clear" w:color="auto" w:fill="FFFFFF"/>
        <w:spacing w:after="0"/>
        <w:ind w:left="898"/>
        <w:jc w:val="center"/>
        <w:rPr>
          <w:rFonts w:ascii="Times New Roman" w:hAnsi="Times New Roman" w:cs="Times New Roman"/>
          <w:color w:val="000000"/>
          <w:sz w:val="28"/>
          <w:szCs w:val="28"/>
        </w:rPr>
      </w:pPr>
    </w:p>
    <w:p w:rsidR="008F2DE8" w:rsidRPr="008F2DE8" w:rsidRDefault="008F2DE8" w:rsidP="008F2DE8">
      <w:pPr>
        <w:shd w:val="clear" w:color="auto" w:fill="FFFFFF"/>
        <w:spacing w:after="0"/>
        <w:ind w:left="898"/>
        <w:jc w:val="center"/>
        <w:rPr>
          <w:rFonts w:ascii="Times New Roman" w:hAnsi="Times New Roman" w:cs="Times New Roman"/>
          <w:color w:val="000000"/>
          <w:sz w:val="28"/>
          <w:szCs w:val="28"/>
        </w:rPr>
      </w:pPr>
    </w:p>
    <w:p w:rsidR="008F2DE8" w:rsidRPr="008F2DE8" w:rsidRDefault="008F2DE8" w:rsidP="008F2DE8">
      <w:pPr>
        <w:shd w:val="clear" w:color="auto" w:fill="FFFFFF"/>
        <w:spacing w:after="0"/>
        <w:ind w:left="898"/>
        <w:jc w:val="center"/>
        <w:rPr>
          <w:rFonts w:ascii="Times New Roman" w:hAnsi="Times New Roman" w:cs="Times New Roman"/>
          <w:color w:val="000000"/>
          <w:sz w:val="28"/>
          <w:szCs w:val="28"/>
        </w:rPr>
      </w:pPr>
    </w:p>
    <w:p w:rsidR="008F2DE8" w:rsidRPr="008F2DE8" w:rsidRDefault="008F2DE8" w:rsidP="008F2DE8">
      <w:pPr>
        <w:shd w:val="clear" w:color="auto" w:fill="FFFFFF"/>
        <w:spacing w:after="0"/>
        <w:ind w:left="898"/>
        <w:jc w:val="center"/>
        <w:rPr>
          <w:rFonts w:ascii="Times New Roman" w:hAnsi="Times New Roman" w:cs="Times New Roman"/>
          <w:color w:val="000000"/>
          <w:sz w:val="28"/>
          <w:szCs w:val="28"/>
        </w:rPr>
      </w:pPr>
    </w:p>
    <w:p w:rsidR="008F2DE8" w:rsidRPr="008F2DE8" w:rsidRDefault="008F2DE8" w:rsidP="008F2DE8">
      <w:pPr>
        <w:shd w:val="clear" w:color="auto" w:fill="FFFFFF"/>
        <w:spacing w:after="0"/>
        <w:ind w:left="898"/>
        <w:jc w:val="center"/>
        <w:rPr>
          <w:rFonts w:ascii="Times New Roman" w:hAnsi="Times New Roman" w:cs="Times New Roman"/>
          <w:color w:val="000000"/>
          <w:sz w:val="28"/>
          <w:szCs w:val="28"/>
        </w:rPr>
      </w:pPr>
    </w:p>
    <w:p w:rsidR="008F2DE8" w:rsidRPr="008F2DE8" w:rsidRDefault="008F2DE8" w:rsidP="008F2DE8">
      <w:pPr>
        <w:shd w:val="clear" w:color="auto" w:fill="FFFFFF"/>
        <w:spacing w:after="0"/>
        <w:ind w:left="898"/>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tabs>
          <w:tab w:val="left" w:pos="3210"/>
        </w:tabs>
        <w:spacing w:after="0"/>
        <w:jc w:val="center"/>
        <w:rPr>
          <w:rFonts w:ascii="Times New Roman" w:hAnsi="Times New Roman" w:cs="Times New Roman"/>
          <w:sz w:val="28"/>
          <w:szCs w:val="28"/>
        </w:rPr>
      </w:pPr>
    </w:p>
    <w:p w:rsidR="008F2DE8" w:rsidRPr="008F2DE8" w:rsidRDefault="008F2DE8" w:rsidP="008F2DE8">
      <w:pPr>
        <w:tabs>
          <w:tab w:val="left" w:pos="3210"/>
        </w:tabs>
        <w:spacing w:after="0"/>
        <w:jc w:val="center"/>
        <w:rPr>
          <w:rFonts w:ascii="Times New Roman" w:hAnsi="Times New Roman" w:cs="Times New Roman"/>
          <w:sz w:val="28"/>
          <w:szCs w:val="28"/>
        </w:rPr>
      </w:pPr>
    </w:p>
    <w:p w:rsidR="008F2DE8" w:rsidRPr="00E7151B" w:rsidRDefault="008F2DE8" w:rsidP="008F2DE8">
      <w:pPr>
        <w:tabs>
          <w:tab w:val="left" w:pos="3210"/>
        </w:tabs>
        <w:spacing w:after="0"/>
        <w:jc w:val="center"/>
        <w:rPr>
          <w:rFonts w:ascii="Times New Roman" w:hAnsi="Times New Roman" w:cs="Times New Roman"/>
          <w:b/>
          <w:sz w:val="28"/>
          <w:szCs w:val="28"/>
        </w:rPr>
      </w:pPr>
      <w:r w:rsidRPr="00E7151B">
        <w:rPr>
          <w:rFonts w:ascii="Times New Roman" w:hAnsi="Times New Roman" w:cs="Times New Roman"/>
          <w:b/>
          <w:sz w:val="28"/>
          <w:szCs w:val="28"/>
        </w:rPr>
        <w:t>Содержание</w:t>
      </w:r>
    </w:p>
    <w:p w:rsidR="008F2DE8" w:rsidRPr="008F2DE8" w:rsidRDefault="008F2DE8" w:rsidP="00B43C17">
      <w:pPr>
        <w:numPr>
          <w:ilvl w:val="0"/>
          <w:numId w:val="37"/>
        </w:numPr>
        <w:spacing w:after="0"/>
        <w:jc w:val="both"/>
        <w:rPr>
          <w:rFonts w:ascii="Times New Roman" w:hAnsi="Times New Roman" w:cs="Times New Roman"/>
          <w:sz w:val="28"/>
          <w:szCs w:val="28"/>
        </w:rPr>
      </w:pPr>
      <w:r w:rsidRPr="008F2DE8">
        <w:rPr>
          <w:rFonts w:ascii="Times New Roman" w:hAnsi="Times New Roman" w:cs="Times New Roman"/>
          <w:bCs/>
          <w:sz w:val="28"/>
          <w:szCs w:val="28"/>
        </w:rPr>
        <w:t>Вводное занятие.</w:t>
      </w:r>
      <w:r w:rsidRPr="008F2DE8">
        <w:rPr>
          <w:rFonts w:ascii="Times New Roman" w:hAnsi="Times New Roman" w:cs="Times New Roman"/>
          <w:sz w:val="28"/>
          <w:szCs w:val="28"/>
        </w:rPr>
        <w:t xml:space="preserve"> Задачи и цели учебного курса. Знакомство с распорядком работы объединения.</w:t>
      </w:r>
    </w:p>
    <w:p w:rsidR="008F2DE8" w:rsidRPr="008F2DE8" w:rsidRDefault="008F2DE8" w:rsidP="00B43C17">
      <w:pPr>
        <w:numPr>
          <w:ilvl w:val="0"/>
          <w:numId w:val="37"/>
        </w:numPr>
        <w:spacing w:after="0"/>
        <w:jc w:val="both"/>
        <w:rPr>
          <w:rFonts w:ascii="Times New Roman" w:hAnsi="Times New Roman" w:cs="Times New Roman"/>
          <w:sz w:val="28"/>
          <w:szCs w:val="28"/>
        </w:rPr>
      </w:pPr>
      <w:r w:rsidRPr="008F2DE8">
        <w:rPr>
          <w:rFonts w:ascii="Times New Roman" w:hAnsi="Times New Roman" w:cs="Times New Roman"/>
          <w:bCs/>
          <w:sz w:val="28"/>
          <w:szCs w:val="28"/>
        </w:rPr>
        <w:t>Техника безопасности.</w:t>
      </w:r>
      <w:r w:rsidRPr="008F2DE8">
        <w:rPr>
          <w:rFonts w:ascii="Times New Roman" w:hAnsi="Times New Roman" w:cs="Times New Roman"/>
          <w:sz w:val="28"/>
          <w:szCs w:val="28"/>
        </w:rPr>
        <w:t xml:space="preserve"> Техника безопасности при работе с электрическим током. Техника безопасности при работе с химическими жидкостями. Техн</w:t>
      </w:r>
      <w:r w:rsidRPr="008F2DE8">
        <w:rPr>
          <w:rFonts w:ascii="Times New Roman" w:hAnsi="Times New Roman" w:cs="Times New Roman"/>
          <w:sz w:val="28"/>
          <w:szCs w:val="28"/>
        </w:rPr>
        <w:t>и</w:t>
      </w:r>
      <w:r w:rsidRPr="008F2DE8">
        <w:rPr>
          <w:rFonts w:ascii="Times New Roman" w:hAnsi="Times New Roman" w:cs="Times New Roman"/>
          <w:sz w:val="28"/>
          <w:szCs w:val="28"/>
        </w:rPr>
        <w:t>ка безопасности  при работе с колюще-режущими инструментами.</w:t>
      </w:r>
    </w:p>
    <w:p w:rsidR="008F2DE8" w:rsidRPr="00E7151B" w:rsidRDefault="008F2DE8" w:rsidP="00B43C17">
      <w:pPr>
        <w:numPr>
          <w:ilvl w:val="0"/>
          <w:numId w:val="37"/>
        </w:numPr>
        <w:spacing w:after="0"/>
        <w:jc w:val="both"/>
        <w:rPr>
          <w:rFonts w:ascii="Times New Roman" w:hAnsi="Times New Roman" w:cs="Times New Roman"/>
          <w:sz w:val="28"/>
          <w:szCs w:val="28"/>
        </w:rPr>
      </w:pPr>
      <w:r w:rsidRPr="008F2DE8">
        <w:rPr>
          <w:rFonts w:ascii="Times New Roman" w:hAnsi="Times New Roman" w:cs="Times New Roman"/>
          <w:bCs/>
          <w:sz w:val="28"/>
          <w:szCs w:val="28"/>
        </w:rPr>
        <w:t>Повтор базовых тем первой ступени.</w:t>
      </w:r>
      <w:r w:rsidRPr="008F2DE8">
        <w:rPr>
          <w:rFonts w:ascii="Times New Roman" w:hAnsi="Times New Roman" w:cs="Times New Roman"/>
          <w:sz w:val="28"/>
          <w:szCs w:val="28"/>
        </w:rPr>
        <w:t xml:space="preserve"> Электрический ток. Электрическое напряжение. ЭДС источника тока. Электрическое сопротивление. Работа и мощность электрического тока. Закон Ома.</w:t>
      </w:r>
    </w:p>
    <w:p w:rsidR="008F2DE8" w:rsidRPr="008F2DE8" w:rsidRDefault="008F2DE8" w:rsidP="00B43C17">
      <w:pPr>
        <w:numPr>
          <w:ilvl w:val="0"/>
          <w:numId w:val="37"/>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Вторичные источники электрической энергии.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4.1.Методика упрощенного расчета силовых трансформаторов.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4.2. Основные схемы выпрямления однофазного переменного тока. Методика упрощенного расчета однофазного выпрямителя. </w:t>
      </w:r>
    </w:p>
    <w:p w:rsidR="008F2DE8" w:rsidRPr="008F2DE8" w:rsidRDefault="008F2DE8" w:rsidP="008F2DE8">
      <w:pPr>
        <w:spacing w:after="0"/>
        <w:jc w:val="both"/>
        <w:rPr>
          <w:rFonts w:ascii="Times New Roman" w:hAnsi="Times New Roman" w:cs="Times New Roman"/>
          <w:bCs/>
          <w:sz w:val="28"/>
          <w:szCs w:val="28"/>
        </w:rPr>
      </w:pPr>
      <w:r w:rsidRPr="008F2DE8">
        <w:rPr>
          <w:rFonts w:ascii="Times New Roman" w:hAnsi="Times New Roman" w:cs="Times New Roman"/>
          <w:sz w:val="28"/>
          <w:szCs w:val="28"/>
        </w:rPr>
        <w:t>4.3. Параметрический стабилизатор напряжения. Методика упрощенного расч</w:t>
      </w:r>
      <w:r w:rsidRPr="008F2DE8">
        <w:rPr>
          <w:rFonts w:ascii="Times New Roman" w:hAnsi="Times New Roman" w:cs="Times New Roman"/>
          <w:sz w:val="28"/>
          <w:szCs w:val="28"/>
        </w:rPr>
        <w:t>е</w:t>
      </w:r>
      <w:r w:rsidRPr="008F2DE8">
        <w:rPr>
          <w:rFonts w:ascii="Times New Roman" w:hAnsi="Times New Roman" w:cs="Times New Roman"/>
          <w:sz w:val="28"/>
          <w:szCs w:val="28"/>
        </w:rPr>
        <w:t>та параметрического стабилизатора.</w:t>
      </w:r>
    </w:p>
    <w:p w:rsidR="008F2DE8" w:rsidRPr="008F2DE8" w:rsidRDefault="008F2DE8" w:rsidP="00B43C17">
      <w:pPr>
        <w:numPr>
          <w:ilvl w:val="0"/>
          <w:numId w:val="37"/>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Усилители напряжения (тока).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5.1.</w:t>
      </w:r>
      <w:r w:rsidRPr="008F2DE8">
        <w:rPr>
          <w:rFonts w:ascii="Times New Roman" w:hAnsi="Times New Roman" w:cs="Times New Roman"/>
          <w:sz w:val="28"/>
          <w:szCs w:val="28"/>
        </w:rPr>
        <w:t xml:space="preserve">Основные схемы задания и смещения на базу биполярного транзистора. 5.2. Основные схемы включения биполярного транзистора в усилительный каскад (схемы с ОК, ОБ, ОЭ).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5.3. Работа биполярного транзистора в ключевом режиме.</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5.4. Работа биполярного транзистора в качестве усилителя переменного сигнала.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lastRenderedPageBreak/>
        <w:t xml:space="preserve">5.5.Методика упрощенного расчета усилительных каскадов на биполярных транзисторах.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5.6.Основные схемы задания напряжения смещения на затвор полевого транз</w:t>
      </w:r>
      <w:r w:rsidRPr="008F2DE8">
        <w:rPr>
          <w:rFonts w:ascii="Times New Roman" w:hAnsi="Times New Roman" w:cs="Times New Roman"/>
          <w:sz w:val="28"/>
          <w:szCs w:val="28"/>
        </w:rPr>
        <w:t>и</w:t>
      </w:r>
      <w:r w:rsidRPr="008F2DE8">
        <w:rPr>
          <w:rFonts w:ascii="Times New Roman" w:hAnsi="Times New Roman" w:cs="Times New Roman"/>
          <w:sz w:val="28"/>
          <w:szCs w:val="28"/>
        </w:rPr>
        <w:t xml:space="preserve">стора. </w:t>
      </w:r>
    </w:p>
    <w:p w:rsidR="008F2DE8" w:rsidRPr="008F2DE8" w:rsidRDefault="008F2DE8" w:rsidP="008F2DE8">
      <w:pPr>
        <w:spacing w:after="0"/>
        <w:jc w:val="both"/>
        <w:rPr>
          <w:rFonts w:ascii="Times New Roman" w:hAnsi="Times New Roman" w:cs="Times New Roman"/>
          <w:bCs/>
          <w:sz w:val="28"/>
          <w:szCs w:val="28"/>
        </w:rPr>
      </w:pPr>
      <w:r w:rsidRPr="008F2DE8">
        <w:rPr>
          <w:rFonts w:ascii="Times New Roman" w:hAnsi="Times New Roman" w:cs="Times New Roman"/>
          <w:sz w:val="28"/>
          <w:szCs w:val="28"/>
        </w:rPr>
        <w:t xml:space="preserve">5.7.Основные схемы включения полевого транзистора в усилительный каскад (схема с </w:t>
      </w:r>
      <w:proofErr w:type="gramStart"/>
      <w:r w:rsidRPr="008F2DE8">
        <w:rPr>
          <w:rFonts w:ascii="Times New Roman" w:hAnsi="Times New Roman" w:cs="Times New Roman"/>
          <w:sz w:val="28"/>
          <w:szCs w:val="28"/>
        </w:rPr>
        <w:t>ОЗ</w:t>
      </w:r>
      <w:proofErr w:type="gramEnd"/>
      <w:r w:rsidRPr="008F2DE8">
        <w:rPr>
          <w:rFonts w:ascii="Times New Roman" w:hAnsi="Times New Roman" w:cs="Times New Roman"/>
          <w:sz w:val="28"/>
          <w:szCs w:val="28"/>
        </w:rPr>
        <w:t>, ОИ, ОС).</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Практика:</w:t>
      </w:r>
      <w:r w:rsidRPr="008F2DE8">
        <w:rPr>
          <w:rFonts w:ascii="Times New Roman" w:hAnsi="Times New Roman" w:cs="Times New Roman"/>
          <w:sz w:val="28"/>
          <w:szCs w:val="28"/>
        </w:rPr>
        <w:t xml:space="preserve">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-макетирование и изготовление предварительных усилительных </w:t>
      </w:r>
      <w:proofErr w:type="gramStart"/>
      <w:r w:rsidRPr="008F2DE8">
        <w:rPr>
          <w:rFonts w:ascii="Times New Roman" w:hAnsi="Times New Roman" w:cs="Times New Roman"/>
          <w:sz w:val="28"/>
          <w:szCs w:val="28"/>
        </w:rPr>
        <w:t>каскадах</w:t>
      </w:r>
      <w:proofErr w:type="gramEnd"/>
      <w:r w:rsidRPr="008F2DE8">
        <w:rPr>
          <w:rFonts w:ascii="Times New Roman" w:hAnsi="Times New Roman" w:cs="Times New Roman"/>
          <w:sz w:val="28"/>
          <w:szCs w:val="28"/>
        </w:rPr>
        <w:t xml:space="preserve"> на б</w:t>
      </w:r>
      <w:r w:rsidRPr="008F2DE8">
        <w:rPr>
          <w:rFonts w:ascii="Times New Roman" w:hAnsi="Times New Roman" w:cs="Times New Roman"/>
          <w:sz w:val="28"/>
          <w:szCs w:val="28"/>
        </w:rPr>
        <w:t>и</w:t>
      </w:r>
      <w:r w:rsidRPr="008F2DE8">
        <w:rPr>
          <w:rFonts w:ascii="Times New Roman" w:hAnsi="Times New Roman" w:cs="Times New Roman"/>
          <w:sz w:val="28"/>
          <w:szCs w:val="28"/>
        </w:rPr>
        <w:t>полярных транзисторах;</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макетирование и изготовление драйверных и выходных каскадов на биполя</w:t>
      </w:r>
      <w:r w:rsidRPr="008F2DE8">
        <w:rPr>
          <w:rFonts w:ascii="Times New Roman" w:hAnsi="Times New Roman" w:cs="Times New Roman"/>
          <w:sz w:val="28"/>
          <w:szCs w:val="28"/>
        </w:rPr>
        <w:t>р</w:t>
      </w:r>
      <w:r w:rsidRPr="008F2DE8">
        <w:rPr>
          <w:rFonts w:ascii="Times New Roman" w:hAnsi="Times New Roman" w:cs="Times New Roman"/>
          <w:sz w:val="28"/>
          <w:szCs w:val="28"/>
        </w:rPr>
        <w:t>ных транзисторах;</w:t>
      </w:r>
    </w:p>
    <w:p w:rsidR="008F2DE8" w:rsidRPr="008F2DE8" w:rsidRDefault="008F2DE8" w:rsidP="008F2DE8">
      <w:pPr>
        <w:spacing w:after="0"/>
        <w:jc w:val="both"/>
        <w:rPr>
          <w:rFonts w:ascii="Times New Roman" w:hAnsi="Times New Roman" w:cs="Times New Roman"/>
          <w:bCs/>
          <w:sz w:val="28"/>
          <w:szCs w:val="28"/>
        </w:rPr>
      </w:pPr>
      <w:r w:rsidRPr="008F2DE8">
        <w:rPr>
          <w:rFonts w:ascii="Times New Roman" w:hAnsi="Times New Roman" w:cs="Times New Roman"/>
          <w:sz w:val="28"/>
          <w:szCs w:val="28"/>
        </w:rPr>
        <w:t xml:space="preserve"> - макетирование и изготовление  усилителей звуковой частоты   на специализ</w:t>
      </w:r>
      <w:r w:rsidRPr="008F2DE8">
        <w:rPr>
          <w:rFonts w:ascii="Times New Roman" w:hAnsi="Times New Roman" w:cs="Times New Roman"/>
          <w:sz w:val="28"/>
          <w:szCs w:val="28"/>
        </w:rPr>
        <w:t>и</w:t>
      </w:r>
      <w:r w:rsidRPr="008F2DE8">
        <w:rPr>
          <w:rFonts w:ascii="Times New Roman" w:hAnsi="Times New Roman" w:cs="Times New Roman"/>
          <w:sz w:val="28"/>
          <w:szCs w:val="28"/>
        </w:rPr>
        <w:t>рованных микросхемах средней степени интеграции.</w:t>
      </w:r>
    </w:p>
    <w:p w:rsidR="008F2DE8" w:rsidRPr="008F2DE8" w:rsidRDefault="008F2DE8" w:rsidP="00E7151B">
      <w:pPr>
        <w:shd w:val="clear" w:color="auto" w:fill="FFFFFF"/>
        <w:tabs>
          <w:tab w:val="left" w:pos="0"/>
        </w:tabs>
        <w:spacing w:after="0"/>
        <w:jc w:val="both"/>
        <w:rPr>
          <w:rFonts w:ascii="Times New Roman" w:hAnsi="Times New Roman" w:cs="Times New Roman"/>
          <w:color w:val="000000"/>
          <w:sz w:val="28"/>
          <w:szCs w:val="28"/>
        </w:rPr>
      </w:pPr>
      <w:r w:rsidRPr="008F2DE8">
        <w:rPr>
          <w:rFonts w:ascii="Times New Roman" w:hAnsi="Times New Roman" w:cs="Times New Roman"/>
          <w:bCs/>
          <w:sz w:val="28"/>
          <w:szCs w:val="28"/>
        </w:rPr>
        <w:t>6.</w:t>
      </w:r>
      <w:proofErr w:type="gramStart"/>
      <w:r w:rsidRPr="008F2DE8">
        <w:rPr>
          <w:rFonts w:ascii="Times New Roman" w:hAnsi="Times New Roman" w:cs="Times New Roman"/>
          <w:bCs/>
          <w:sz w:val="28"/>
          <w:szCs w:val="28"/>
        </w:rPr>
        <w:t>Заключительное</w:t>
      </w:r>
      <w:proofErr w:type="gramEnd"/>
      <w:r w:rsidRPr="008F2DE8">
        <w:rPr>
          <w:rFonts w:ascii="Times New Roman" w:hAnsi="Times New Roman" w:cs="Times New Roman"/>
          <w:bCs/>
          <w:sz w:val="28"/>
          <w:szCs w:val="28"/>
        </w:rPr>
        <w:t xml:space="preserve"> занятии. </w:t>
      </w:r>
      <w:r w:rsidRPr="008F2DE8">
        <w:rPr>
          <w:rFonts w:ascii="Times New Roman" w:hAnsi="Times New Roman" w:cs="Times New Roman"/>
          <w:sz w:val="28"/>
          <w:szCs w:val="28"/>
        </w:rPr>
        <w:t xml:space="preserve">Подведение итогов. </w:t>
      </w:r>
      <w:r w:rsidRPr="008F2DE8">
        <w:rPr>
          <w:rFonts w:ascii="Times New Roman" w:hAnsi="Times New Roman" w:cs="Times New Roman"/>
          <w:color w:val="000000"/>
          <w:sz w:val="28"/>
          <w:szCs w:val="28"/>
        </w:rPr>
        <w:t xml:space="preserve"> Планы на следующий учебный год. </w:t>
      </w:r>
      <w:r w:rsidR="00E7151B">
        <w:rPr>
          <w:rFonts w:ascii="Times New Roman" w:hAnsi="Times New Roman" w:cs="Times New Roman"/>
          <w:color w:val="000000"/>
          <w:sz w:val="28"/>
          <w:szCs w:val="28"/>
        </w:rPr>
        <w:t>Участие в итоговой выставке.</w:t>
      </w:r>
    </w:p>
    <w:p w:rsidR="008F2DE8" w:rsidRPr="00E7151B" w:rsidRDefault="008F2DE8" w:rsidP="008F2DE8">
      <w:pPr>
        <w:shd w:val="clear" w:color="auto" w:fill="FFFFFF"/>
        <w:spacing w:after="0"/>
        <w:ind w:firstLine="454"/>
        <w:jc w:val="center"/>
        <w:rPr>
          <w:rFonts w:ascii="Times New Roman" w:hAnsi="Times New Roman" w:cs="Times New Roman"/>
          <w:b/>
          <w:bCs/>
          <w:sz w:val="28"/>
          <w:szCs w:val="28"/>
        </w:rPr>
      </w:pPr>
      <w:r w:rsidRPr="00E7151B">
        <w:rPr>
          <w:rFonts w:ascii="Times New Roman" w:hAnsi="Times New Roman" w:cs="Times New Roman"/>
          <w:b/>
          <w:bCs/>
          <w:sz w:val="28"/>
          <w:szCs w:val="28"/>
        </w:rPr>
        <w:t xml:space="preserve">Промежуточные результаты программы </w:t>
      </w:r>
    </w:p>
    <w:p w:rsidR="008F2DE8" w:rsidRPr="00E7151B" w:rsidRDefault="008F2DE8" w:rsidP="008F2DE8">
      <w:pPr>
        <w:shd w:val="clear" w:color="auto" w:fill="FFFFFF"/>
        <w:spacing w:after="0"/>
        <w:ind w:firstLine="454"/>
        <w:jc w:val="center"/>
        <w:rPr>
          <w:rFonts w:ascii="Times New Roman" w:hAnsi="Times New Roman" w:cs="Times New Roman"/>
          <w:b/>
          <w:bCs/>
          <w:sz w:val="28"/>
          <w:szCs w:val="28"/>
        </w:rPr>
      </w:pPr>
      <w:r w:rsidRPr="00E7151B">
        <w:rPr>
          <w:rFonts w:ascii="Times New Roman" w:hAnsi="Times New Roman" w:cs="Times New Roman"/>
          <w:b/>
          <w:bCs/>
          <w:sz w:val="28"/>
          <w:szCs w:val="28"/>
        </w:rPr>
        <w:t>2ступени обучения</w:t>
      </w:r>
    </w:p>
    <w:tbl>
      <w:tblPr>
        <w:tblW w:w="9400" w:type="dxa"/>
        <w:tblInd w:w="40" w:type="dxa"/>
        <w:tblLayout w:type="fixed"/>
        <w:tblCellMar>
          <w:left w:w="40" w:type="dxa"/>
          <w:right w:w="40" w:type="dxa"/>
        </w:tblCellMar>
        <w:tblLook w:val="0000"/>
      </w:tblPr>
      <w:tblGrid>
        <w:gridCol w:w="1620"/>
        <w:gridCol w:w="5580"/>
        <w:gridCol w:w="2200"/>
      </w:tblGrid>
      <w:tr w:rsidR="008F2DE8" w:rsidRPr="008F2DE8" w:rsidTr="008F2DE8">
        <w:trPr>
          <w:trHeight w:hRule="exact" w:val="861"/>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E7151B" w:rsidRDefault="008F2DE8" w:rsidP="008F2DE8">
            <w:pPr>
              <w:shd w:val="clear" w:color="auto" w:fill="FFFFFF"/>
              <w:spacing w:after="0"/>
              <w:jc w:val="center"/>
              <w:rPr>
                <w:rFonts w:ascii="Times New Roman" w:hAnsi="Times New Roman" w:cs="Times New Roman"/>
                <w:b/>
                <w:bCs/>
                <w:sz w:val="28"/>
                <w:szCs w:val="28"/>
              </w:rPr>
            </w:pPr>
            <w:r w:rsidRPr="00E7151B">
              <w:rPr>
                <w:rFonts w:ascii="Times New Roman" w:hAnsi="Times New Roman" w:cs="Times New Roman"/>
                <w:b/>
                <w:bCs/>
                <w:spacing w:val="-6"/>
                <w:sz w:val="28"/>
                <w:szCs w:val="28"/>
              </w:rPr>
              <w:t>Сроки</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E7151B" w:rsidRDefault="008F2DE8" w:rsidP="008F2DE8">
            <w:pPr>
              <w:shd w:val="clear" w:color="auto" w:fill="FFFFFF"/>
              <w:spacing w:after="0"/>
              <w:jc w:val="center"/>
              <w:rPr>
                <w:rFonts w:ascii="Times New Roman" w:hAnsi="Times New Roman" w:cs="Times New Roman"/>
                <w:b/>
                <w:bCs/>
                <w:sz w:val="28"/>
                <w:szCs w:val="28"/>
              </w:rPr>
            </w:pPr>
            <w:r w:rsidRPr="00E7151B">
              <w:rPr>
                <w:rFonts w:ascii="Times New Roman" w:hAnsi="Times New Roman" w:cs="Times New Roman"/>
                <w:b/>
                <w:bCs/>
                <w:spacing w:val="-3"/>
                <w:sz w:val="28"/>
                <w:szCs w:val="28"/>
              </w:rPr>
              <w:t>Какие знания, умения и навыки контрол</w:t>
            </w:r>
            <w:r w:rsidRPr="00E7151B">
              <w:rPr>
                <w:rFonts w:ascii="Times New Roman" w:hAnsi="Times New Roman" w:cs="Times New Roman"/>
                <w:b/>
                <w:bCs/>
                <w:spacing w:val="-3"/>
                <w:sz w:val="28"/>
                <w:szCs w:val="28"/>
              </w:rPr>
              <w:t>и</w:t>
            </w:r>
            <w:r w:rsidRPr="00E7151B">
              <w:rPr>
                <w:rFonts w:ascii="Times New Roman" w:hAnsi="Times New Roman" w:cs="Times New Roman"/>
                <w:b/>
                <w:bCs/>
                <w:spacing w:val="-3"/>
                <w:sz w:val="28"/>
                <w:szCs w:val="28"/>
              </w:rPr>
              <w:t>руются</w:t>
            </w:r>
          </w:p>
        </w:tc>
        <w:tc>
          <w:tcPr>
            <w:tcW w:w="220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E7151B" w:rsidRDefault="008F2DE8" w:rsidP="008F2DE8">
            <w:pPr>
              <w:shd w:val="clear" w:color="auto" w:fill="FFFFFF"/>
              <w:spacing w:after="0"/>
              <w:jc w:val="center"/>
              <w:rPr>
                <w:rFonts w:ascii="Times New Roman" w:hAnsi="Times New Roman" w:cs="Times New Roman"/>
                <w:b/>
                <w:bCs/>
                <w:sz w:val="28"/>
                <w:szCs w:val="28"/>
              </w:rPr>
            </w:pPr>
            <w:r w:rsidRPr="00E7151B">
              <w:rPr>
                <w:rFonts w:ascii="Times New Roman" w:hAnsi="Times New Roman" w:cs="Times New Roman"/>
                <w:b/>
                <w:bCs/>
                <w:spacing w:val="-2"/>
                <w:sz w:val="28"/>
                <w:szCs w:val="28"/>
              </w:rPr>
              <w:t>Формы подв</w:t>
            </w:r>
            <w:r w:rsidRPr="00E7151B">
              <w:rPr>
                <w:rFonts w:ascii="Times New Roman" w:hAnsi="Times New Roman" w:cs="Times New Roman"/>
                <w:b/>
                <w:bCs/>
                <w:spacing w:val="-2"/>
                <w:sz w:val="28"/>
                <w:szCs w:val="28"/>
              </w:rPr>
              <w:t>е</w:t>
            </w:r>
            <w:r w:rsidRPr="00E7151B">
              <w:rPr>
                <w:rFonts w:ascii="Times New Roman" w:hAnsi="Times New Roman" w:cs="Times New Roman"/>
                <w:b/>
                <w:bCs/>
                <w:spacing w:val="-2"/>
                <w:sz w:val="28"/>
                <w:szCs w:val="28"/>
              </w:rPr>
              <w:t xml:space="preserve">дения </w:t>
            </w:r>
            <w:r w:rsidRPr="00E7151B">
              <w:rPr>
                <w:rFonts w:ascii="Times New Roman" w:hAnsi="Times New Roman" w:cs="Times New Roman"/>
                <w:b/>
                <w:bCs/>
                <w:spacing w:val="-4"/>
                <w:sz w:val="28"/>
                <w:szCs w:val="28"/>
              </w:rPr>
              <w:t>итогов</w:t>
            </w:r>
          </w:p>
        </w:tc>
      </w:tr>
      <w:tr w:rsidR="008F2DE8" w:rsidRPr="008F2DE8" w:rsidTr="008F2DE8">
        <w:trPr>
          <w:trHeight w:hRule="exact" w:val="2141"/>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4"/>
                <w:sz w:val="28"/>
                <w:szCs w:val="28"/>
              </w:rPr>
              <w:t>Сентябрь-ноябрь</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rPr>
                <w:rFonts w:ascii="Times New Roman" w:hAnsi="Times New Roman" w:cs="Times New Roman"/>
                <w:spacing w:val="-1"/>
                <w:sz w:val="28"/>
                <w:szCs w:val="28"/>
              </w:rPr>
            </w:pPr>
            <w:r w:rsidRPr="008F2DE8">
              <w:rPr>
                <w:rFonts w:ascii="Times New Roman" w:hAnsi="Times New Roman" w:cs="Times New Roman"/>
                <w:spacing w:val="-1"/>
                <w:sz w:val="28"/>
                <w:szCs w:val="28"/>
              </w:rPr>
              <w:t>Макетирование и изготовление предвар</w:t>
            </w:r>
            <w:r w:rsidRPr="008F2DE8">
              <w:rPr>
                <w:rFonts w:ascii="Times New Roman" w:hAnsi="Times New Roman" w:cs="Times New Roman"/>
                <w:spacing w:val="-1"/>
                <w:sz w:val="28"/>
                <w:szCs w:val="28"/>
              </w:rPr>
              <w:t>и</w:t>
            </w:r>
            <w:r w:rsidRPr="008F2DE8">
              <w:rPr>
                <w:rFonts w:ascii="Times New Roman" w:hAnsi="Times New Roman" w:cs="Times New Roman"/>
                <w:spacing w:val="-1"/>
                <w:sz w:val="28"/>
                <w:szCs w:val="28"/>
              </w:rPr>
              <w:t>тельных усилительных каскадов на биполя</w:t>
            </w:r>
            <w:r w:rsidRPr="008F2DE8">
              <w:rPr>
                <w:rFonts w:ascii="Times New Roman" w:hAnsi="Times New Roman" w:cs="Times New Roman"/>
                <w:spacing w:val="-1"/>
                <w:sz w:val="28"/>
                <w:szCs w:val="28"/>
              </w:rPr>
              <w:t>р</w:t>
            </w:r>
            <w:r w:rsidRPr="008F2DE8">
              <w:rPr>
                <w:rFonts w:ascii="Times New Roman" w:hAnsi="Times New Roman" w:cs="Times New Roman"/>
                <w:spacing w:val="-1"/>
                <w:sz w:val="28"/>
                <w:szCs w:val="28"/>
              </w:rPr>
              <w:t>ных транзисторах.</w:t>
            </w:r>
          </w:p>
        </w:tc>
        <w:tc>
          <w:tcPr>
            <w:tcW w:w="220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Собеседование.</w:t>
            </w:r>
          </w:p>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Опрос</w:t>
            </w:r>
          </w:p>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2"/>
                <w:sz w:val="28"/>
                <w:szCs w:val="28"/>
              </w:rPr>
              <w:t>Практическая проверка при</w:t>
            </w:r>
            <w:r w:rsidRPr="008F2DE8">
              <w:rPr>
                <w:rFonts w:ascii="Times New Roman" w:hAnsi="Times New Roman" w:cs="Times New Roman"/>
                <w:spacing w:val="-2"/>
                <w:sz w:val="28"/>
                <w:szCs w:val="28"/>
              </w:rPr>
              <w:t>е</w:t>
            </w:r>
            <w:r w:rsidRPr="008F2DE8">
              <w:rPr>
                <w:rFonts w:ascii="Times New Roman" w:hAnsi="Times New Roman" w:cs="Times New Roman"/>
                <w:spacing w:val="-2"/>
                <w:sz w:val="28"/>
                <w:szCs w:val="28"/>
              </w:rPr>
              <w:t>мов монтажа и устройства</w:t>
            </w:r>
          </w:p>
        </w:tc>
      </w:tr>
      <w:tr w:rsidR="008F2DE8" w:rsidRPr="008F2DE8" w:rsidTr="008F2DE8">
        <w:trPr>
          <w:trHeight w:hRule="exact" w:val="1609"/>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Декабрь-</w:t>
            </w:r>
          </w:p>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2"/>
                <w:sz w:val="28"/>
                <w:szCs w:val="28"/>
              </w:rPr>
              <w:t>февраль</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rPr>
                <w:rFonts w:ascii="Times New Roman" w:hAnsi="Times New Roman" w:cs="Times New Roman"/>
                <w:spacing w:val="-1"/>
                <w:sz w:val="28"/>
                <w:szCs w:val="28"/>
              </w:rPr>
            </w:pPr>
            <w:r w:rsidRPr="008F2DE8">
              <w:rPr>
                <w:rFonts w:ascii="Times New Roman" w:hAnsi="Times New Roman" w:cs="Times New Roman"/>
                <w:spacing w:val="-1"/>
                <w:sz w:val="28"/>
                <w:szCs w:val="28"/>
              </w:rPr>
              <w:t>Макетирование и изготовление драйверных и выходных каскадов.</w:t>
            </w:r>
          </w:p>
        </w:tc>
        <w:tc>
          <w:tcPr>
            <w:tcW w:w="220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Собеседование.</w:t>
            </w:r>
          </w:p>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Опрос</w:t>
            </w:r>
          </w:p>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2"/>
                <w:sz w:val="28"/>
                <w:szCs w:val="28"/>
              </w:rPr>
              <w:t>Практическая проверка устро</w:t>
            </w:r>
            <w:r w:rsidRPr="008F2DE8">
              <w:rPr>
                <w:rFonts w:ascii="Times New Roman" w:hAnsi="Times New Roman" w:cs="Times New Roman"/>
                <w:spacing w:val="-2"/>
                <w:sz w:val="28"/>
                <w:szCs w:val="28"/>
              </w:rPr>
              <w:t>й</w:t>
            </w:r>
            <w:r w:rsidRPr="008F2DE8">
              <w:rPr>
                <w:rFonts w:ascii="Times New Roman" w:hAnsi="Times New Roman" w:cs="Times New Roman"/>
                <w:spacing w:val="-2"/>
                <w:sz w:val="28"/>
                <w:szCs w:val="28"/>
              </w:rPr>
              <w:t>ства</w:t>
            </w:r>
          </w:p>
        </w:tc>
      </w:tr>
      <w:tr w:rsidR="008F2DE8" w:rsidRPr="008F2DE8" w:rsidTr="008F2DE8">
        <w:trPr>
          <w:trHeight w:hRule="exact" w:val="2724"/>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1"/>
                <w:sz w:val="28"/>
                <w:szCs w:val="28"/>
              </w:rPr>
              <w:t>Март-май</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rPr>
                <w:rFonts w:ascii="Times New Roman" w:hAnsi="Times New Roman" w:cs="Times New Roman"/>
                <w:spacing w:val="-1"/>
                <w:sz w:val="28"/>
                <w:szCs w:val="28"/>
              </w:rPr>
            </w:pPr>
            <w:r w:rsidRPr="008F2DE8">
              <w:rPr>
                <w:rFonts w:ascii="Times New Roman" w:hAnsi="Times New Roman" w:cs="Times New Roman"/>
                <w:spacing w:val="-1"/>
                <w:sz w:val="28"/>
                <w:szCs w:val="28"/>
              </w:rPr>
              <w:t>Макетирование и изготовление усилителей звуковой частоты на специализированных микросхемах средней степени интеграции.</w:t>
            </w:r>
          </w:p>
          <w:p w:rsidR="008F2DE8" w:rsidRPr="008F2DE8" w:rsidRDefault="008F2DE8" w:rsidP="008F2DE8">
            <w:pPr>
              <w:shd w:val="clear" w:color="auto" w:fill="FFFFFF"/>
              <w:spacing w:after="0"/>
              <w:rPr>
                <w:rFonts w:ascii="Times New Roman" w:hAnsi="Times New Roman" w:cs="Times New Roman"/>
                <w:sz w:val="28"/>
                <w:szCs w:val="28"/>
              </w:rPr>
            </w:pPr>
          </w:p>
        </w:tc>
        <w:tc>
          <w:tcPr>
            <w:tcW w:w="220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Собеседование</w:t>
            </w:r>
          </w:p>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Опрос</w:t>
            </w:r>
          </w:p>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Практическая проверка устро</w:t>
            </w:r>
            <w:r w:rsidRPr="008F2DE8">
              <w:rPr>
                <w:rFonts w:ascii="Times New Roman" w:hAnsi="Times New Roman" w:cs="Times New Roman"/>
                <w:spacing w:val="-2"/>
                <w:sz w:val="28"/>
                <w:szCs w:val="28"/>
              </w:rPr>
              <w:t>й</w:t>
            </w:r>
            <w:r w:rsidRPr="008F2DE8">
              <w:rPr>
                <w:rFonts w:ascii="Times New Roman" w:hAnsi="Times New Roman" w:cs="Times New Roman"/>
                <w:spacing w:val="-2"/>
                <w:sz w:val="28"/>
                <w:szCs w:val="28"/>
              </w:rPr>
              <w:t>ства</w:t>
            </w:r>
          </w:p>
          <w:p w:rsidR="008F2DE8" w:rsidRPr="008F2DE8" w:rsidRDefault="008F2DE8" w:rsidP="008F2DE8">
            <w:pPr>
              <w:shd w:val="clear" w:color="auto" w:fill="FFFFFF"/>
              <w:spacing w:after="0"/>
              <w:jc w:val="center"/>
              <w:rPr>
                <w:rFonts w:ascii="Times New Roman" w:hAnsi="Times New Roman" w:cs="Times New Roman"/>
                <w:spacing w:val="-3"/>
                <w:sz w:val="28"/>
                <w:szCs w:val="28"/>
              </w:rPr>
            </w:pPr>
            <w:r w:rsidRPr="008F2DE8">
              <w:rPr>
                <w:rFonts w:ascii="Times New Roman" w:hAnsi="Times New Roman" w:cs="Times New Roman"/>
                <w:spacing w:val="-3"/>
                <w:sz w:val="28"/>
                <w:szCs w:val="28"/>
              </w:rPr>
              <w:t>Выставка</w:t>
            </w:r>
          </w:p>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z w:val="28"/>
                <w:szCs w:val="28"/>
              </w:rPr>
              <w:t>Рейтинговый контроль</w:t>
            </w:r>
          </w:p>
        </w:tc>
      </w:tr>
    </w:tbl>
    <w:p w:rsidR="008F2DE8" w:rsidRPr="008F2DE8" w:rsidRDefault="008F2DE8" w:rsidP="008F2DE8">
      <w:pPr>
        <w:shd w:val="clear" w:color="auto" w:fill="FFFFFF"/>
        <w:spacing w:after="0"/>
        <w:ind w:left="898"/>
        <w:rPr>
          <w:rFonts w:ascii="Times New Roman" w:hAnsi="Times New Roman" w:cs="Times New Roman"/>
          <w:color w:val="000000"/>
          <w:sz w:val="28"/>
          <w:szCs w:val="28"/>
        </w:rPr>
      </w:pPr>
    </w:p>
    <w:p w:rsidR="008F2DE8" w:rsidRPr="008F2DE8" w:rsidRDefault="008F2DE8" w:rsidP="008F2DE8">
      <w:pPr>
        <w:shd w:val="clear" w:color="auto" w:fill="FFFFFF"/>
        <w:spacing w:after="0"/>
        <w:ind w:left="898"/>
        <w:jc w:val="center"/>
        <w:rPr>
          <w:rFonts w:ascii="Times New Roman" w:hAnsi="Times New Roman" w:cs="Times New Roman"/>
          <w:color w:val="000000"/>
          <w:sz w:val="28"/>
          <w:szCs w:val="28"/>
        </w:rPr>
      </w:pPr>
    </w:p>
    <w:p w:rsidR="00E7151B" w:rsidRPr="00E7151B" w:rsidRDefault="00E7151B" w:rsidP="00E7151B">
      <w:pPr>
        <w:pStyle w:val="af8"/>
        <w:spacing w:line="276" w:lineRule="auto"/>
        <w:jc w:val="center"/>
        <w:rPr>
          <w:b/>
          <w:bCs/>
          <w:sz w:val="28"/>
          <w:szCs w:val="28"/>
        </w:rPr>
      </w:pPr>
      <w:r w:rsidRPr="00E7151B">
        <w:rPr>
          <w:b/>
          <w:bCs/>
          <w:sz w:val="28"/>
          <w:szCs w:val="28"/>
        </w:rPr>
        <w:lastRenderedPageBreak/>
        <w:t>3ступень</w:t>
      </w:r>
    </w:p>
    <w:p w:rsidR="008F2DE8" w:rsidRPr="00E7151B" w:rsidRDefault="00E7151B" w:rsidP="00E7151B">
      <w:pPr>
        <w:shd w:val="clear" w:color="auto" w:fill="FFFFFF"/>
        <w:spacing w:after="0"/>
        <w:ind w:left="898"/>
        <w:jc w:val="center"/>
        <w:rPr>
          <w:rFonts w:ascii="Times New Roman" w:hAnsi="Times New Roman" w:cs="Times New Roman"/>
          <w:b/>
          <w:bCs/>
          <w:color w:val="000000"/>
          <w:sz w:val="28"/>
          <w:szCs w:val="28"/>
        </w:rPr>
      </w:pPr>
      <w:r w:rsidRPr="00E7151B">
        <w:rPr>
          <w:rFonts w:ascii="Times New Roman" w:hAnsi="Times New Roman" w:cs="Times New Roman"/>
          <w:b/>
          <w:bCs/>
          <w:color w:val="000000"/>
          <w:sz w:val="28"/>
          <w:szCs w:val="28"/>
        </w:rPr>
        <w:t>Учебно-тематический план</w:t>
      </w:r>
    </w:p>
    <w:p w:rsidR="008F2DE8" w:rsidRPr="008F2DE8" w:rsidRDefault="008F2DE8" w:rsidP="008F2DE8">
      <w:pPr>
        <w:spacing w:after="0"/>
        <w:jc w:val="center"/>
        <w:rPr>
          <w:rFonts w:ascii="Times New Roman" w:hAnsi="Times New Roman" w:cs="Times New Roman"/>
          <w:color w:val="000000"/>
          <w:sz w:val="28"/>
          <w:szCs w:val="28"/>
        </w:rPr>
      </w:pPr>
    </w:p>
    <w:tbl>
      <w:tblPr>
        <w:tblpPr w:leftFromText="180" w:rightFromText="180" w:vertAnchor="page" w:horzAnchor="page" w:tblpX="2484" w:tblpY="2475"/>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1080"/>
        <w:gridCol w:w="1260"/>
        <w:gridCol w:w="923"/>
      </w:tblGrid>
      <w:tr w:rsidR="00E7151B" w:rsidRPr="008F2DE8" w:rsidTr="00E7151B">
        <w:tc>
          <w:tcPr>
            <w:tcW w:w="540" w:type="dxa"/>
            <w:vMerge w:val="restart"/>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p w:rsidR="00E7151B" w:rsidRPr="008F2DE8" w:rsidRDefault="00E7151B" w:rsidP="00E7151B">
            <w:pPr>
              <w:spacing w:after="0"/>
              <w:jc w:val="center"/>
              <w:rPr>
                <w:rFonts w:ascii="Times New Roman" w:hAnsi="Times New Roman" w:cs="Times New Roman"/>
                <w:sz w:val="28"/>
                <w:szCs w:val="28"/>
              </w:rPr>
            </w:pPr>
            <w:proofErr w:type="spellStart"/>
            <w:proofErr w:type="gramStart"/>
            <w:r w:rsidRPr="008F2DE8">
              <w:rPr>
                <w:rFonts w:ascii="Times New Roman" w:hAnsi="Times New Roman" w:cs="Times New Roman"/>
                <w:sz w:val="28"/>
                <w:szCs w:val="28"/>
              </w:rPr>
              <w:t>п</w:t>
            </w:r>
            <w:proofErr w:type="spellEnd"/>
            <w:proofErr w:type="gramEnd"/>
            <w:r w:rsidRPr="008F2DE8">
              <w:rPr>
                <w:rFonts w:ascii="Times New Roman" w:hAnsi="Times New Roman" w:cs="Times New Roman"/>
                <w:sz w:val="28"/>
                <w:szCs w:val="28"/>
              </w:rPr>
              <w:t>/</w:t>
            </w:r>
            <w:proofErr w:type="spellStart"/>
            <w:r w:rsidRPr="008F2DE8">
              <w:rPr>
                <w:rFonts w:ascii="Times New Roman" w:hAnsi="Times New Roman" w:cs="Times New Roman"/>
                <w:sz w:val="28"/>
                <w:szCs w:val="28"/>
              </w:rPr>
              <w:t>п</w:t>
            </w:r>
            <w:proofErr w:type="spellEnd"/>
          </w:p>
        </w:tc>
        <w:tc>
          <w:tcPr>
            <w:tcW w:w="3960" w:type="dxa"/>
            <w:vMerge w:val="restart"/>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Тема занятий</w:t>
            </w:r>
          </w:p>
        </w:tc>
        <w:tc>
          <w:tcPr>
            <w:tcW w:w="2340" w:type="dxa"/>
            <w:gridSpan w:val="2"/>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Количество часов</w:t>
            </w:r>
          </w:p>
        </w:tc>
        <w:tc>
          <w:tcPr>
            <w:tcW w:w="923" w:type="dxa"/>
            <w:vMerge w:val="restart"/>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Всего</w:t>
            </w:r>
          </w:p>
        </w:tc>
      </w:tr>
      <w:tr w:rsidR="00E7151B" w:rsidRPr="008F2DE8" w:rsidTr="00E7151B">
        <w:tc>
          <w:tcPr>
            <w:tcW w:w="540" w:type="dxa"/>
            <w:vMerge/>
          </w:tcPr>
          <w:p w:rsidR="00E7151B" w:rsidRPr="008F2DE8" w:rsidRDefault="00E7151B" w:rsidP="00E7151B">
            <w:pPr>
              <w:spacing w:after="0"/>
              <w:jc w:val="center"/>
              <w:rPr>
                <w:rFonts w:ascii="Times New Roman" w:hAnsi="Times New Roman" w:cs="Times New Roman"/>
                <w:sz w:val="28"/>
                <w:szCs w:val="28"/>
              </w:rPr>
            </w:pPr>
          </w:p>
        </w:tc>
        <w:tc>
          <w:tcPr>
            <w:tcW w:w="3960" w:type="dxa"/>
            <w:vMerge/>
          </w:tcPr>
          <w:p w:rsidR="00E7151B" w:rsidRPr="008F2DE8" w:rsidRDefault="00E7151B" w:rsidP="00E7151B">
            <w:pPr>
              <w:spacing w:after="0"/>
              <w:jc w:val="center"/>
              <w:rPr>
                <w:rFonts w:ascii="Times New Roman" w:hAnsi="Times New Roman" w:cs="Times New Roman"/>
                <w:sz w:val="28"/>
                <w:szCs w:val="28"/>
              </w:rPr>
            </w:pP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Теория</w:t>
            </w:r>
          </w:p>
        </w:tc>
        <w:tc>
          <w:tcPr>
            <w:tcW w:w="1260" w:type="dxa"/>
          </w:tcPr>
          <w:p w:rsidR="00E7151B" w:rsidRPr="008F2DE8" w:rsidRDefault="00E7151B" w:rsidP="00E7151B">
            <w:pPr>
              <w:spacing w:after="0"/>
              <w:jc w:val="center"/>
              <w:rPr>
                <w:rFonts w:ascii="Times New Roman" w:hAnsi="Times New Roman" w:cs="Times New Roman"/>
                <w:sz w:val="28"/>
                <w:szCs w:val="28"/>
              </w:rPr>
            </w:pPr>
            <w:proofErr w:type="spellStart"/>
            <w:proofErr w:type="gramStart"/>
            <w:r w:rsidRPr="008F2DE8">
              <w:rPr>
                <w:rFonts w:ascii="Times New Roman" w:hAnsi="Times New Roman" w:cs="Times New Roman"/>
                <w:sz w:val="28"/>
                <w:szCs w:val="28"/>
              </w:rPr>
              <w:t>Практи-ка</w:t>
            </w:r>
            <w:proofErr w:type="spellEnd"/>
            <w:proofErr w:type="gramEnd"/>
          </w:p>
        </w:tc>
        <w:tc>
          <w:tcPr>
            <w:tcW w:w="923" w:type="dxa"/>
            <w:vMerge/>
          </w:tcPr>
          <w:p w:rsidR="00E7151B" w:rsidRPr="008F2DE8" w:rsidRDefault="00E7151B" w:rsidP="00E7151B">
            <w:pPr>
              <w:spacing w:after="0"/>
              <w:jc w:val="center"/>
              <w:rPr>
                <w:rFonts w:ascii="Times New Roman" w:hAnsi="Times New Roman" w:cs="Times New Roman"/>
                <w:sz w:val="28"/>
                <w:szCs w:val="28"/>
              </w:rPr>
            </w:pP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w:t>
            </w: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Вводное занятие.</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Техника безопасности.</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1260" w:type="dxa"/>
          </w:tcPr>
          <w:p w:rsidR="00E7151B" w:rsidRPr="008F2DE8" w:rsidRDefault="00E7151B" w:rsidP="00E7151B">
            <w:pPr>
              <w:spacing w:after="0"/>
              <w:jc w:val="center"/>
              <w:rPr>
                <w:rFonts w:ascii="Times New Roman" w:hAnsi="Times New Roman" w:cs="Times New Roman"/>
                <w:sz w:val="28"/>
                <w:szCs w:val="28"/>
              </w:rPr>
            </w:pP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3.</w:t>
            </w: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Повтор базовых тем второй ступ</w:t>
            </w:r>
            <w:r w:rsidRPr="008F2DE8">
              <w:rPr>
                <w:rFonts w:ascii="Times New Roman" w:hAnsi="Times New Roman" w:cs="Times New Roman"/>
                <w:sz w:val="28"/>
                <w:szCs w:val="28"/>
              </w:rPr>
              <w:t>е</w:t>
            </w:r>
            <w:r w:rsidRPr="008F2DE8">
              <w:rPr>
                <w:rFonts w:ascii="Times New Roman" w:hAnsi="Times New Roman" w:cs="Times New Roman"/>
                <w:sz w:val="28"/>
                <w:szCs w:val="28"/>
              </w:rPr>
              <w:t>ни.</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8</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10</w:t>
            </w: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4.</w:t>
            </w: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Операционные усилители и комп</w:t>
            </w:r>
            <w:r w:rsidRPr="008F2DE8">
              <w:rPr>
                <w:rFonts w:ascii="Times New Roman" w:hAnsi="Times New Roman" w:cs="Times New Roman"/>
                <w:sz w:val="28"/>
                <w:szCs w:val="28"/>
              </w:rPr>
              <w:t>а</w:t>
            </w:r>
            <w:r w:rsidRPr="008F2DE8">
              <w:rPr>
                <w:rFonts w:ascii="Times New Roman" w:hAnsi="Times New Roman" w:cs="Times New Roman"/>
                <w:sz w:val="28"/>
                <w:szCs w:val="28"/>
              </w:rPr>
              <w:t>раторы напряжения</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6</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10</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16</w:t>
            </w: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5.</w:t>
            </w: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Генераторы электрических колеб</w:t>
            </w:r>
            <w:r w:rsidRPr="008F2DE8">
              <w:rPr>
                <w:rFonts w:ascii="Times New Roman" w:hAnsi="Times New Roman" w:cs="Times New Roman"/>
                <w:sz w:val="28"/>
                <w:szCs w:val="28"/>
              </w:rPr>
              <w:t>а</w:t>
            </w:r>
            <w:r w:rsidRPr="008F2DE8">
              <w:rPr>
                <w:rFonts w:ascii="Times New Roman" w:hAnsi="Times New Roman" w:cs="Times New Roman"/>
                <w:sz w:val="28"/>
                <w:szCs w:val="28"/>
              </w:rPr>
              <w:t>ний.</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8</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10</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18</w:t>
            </w: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6.</w:t>
            </w: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Способы представления информ</w:t>
            </w:r>
            <w:r w:rsidRPr="008F2DE8">
              <w:rPr>
                <w:rFonts w:ascii="Times New Roman" w:hAnsi="Times New Roman" w:cs="Times New Roman"/>
                <w:sz w:val="28"/>
                <w:szCs w:val="28"/>
              </w:rPr>
              <w:t>а</w:t>
            </w:r>
            <w:r w:rsidRPr="008F2DE8">
              <w:rPr>
                <w:rFonts w:ascii="Times New Roman" w:hAnsi="Times New Roman" w:cs="Times New Roman"/>
                <w:sz w:val="28"/>
                <w:szCs w:val="28"/>
              </w:rPr>
              <w:t>ции.  Системы счисления.</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6</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8</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14</w:t>
            </w: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7.</w:t>
            </w: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Простые логические элементы и элементы комбинаторики.</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6</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8</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14</w:t>
            </w: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8.</w:t>
            </w:r>
          </w:p>
        </w:tc>
        <w:tc>
          <w:tcPr>
            <w:tcW w:w="3960" w:type="dxa"/>
          </w:tcPr>
          <w:p w:rsidR="00E7151B" w:rsidRPr="008F2DE8" w:rsidRDefault="00E7151B" w:rsidP="00E7151B">
            <w:pPr>
              <w:spacing w:after="0"/>
              <w:rPr>
                <w:rFonts w:ascii="Times New Roman" w:hAnsi="Times New Roman" w:cs="Times New Roman"/>
                <w:sz w:val="28"/>
                <w:szCs w:val="28"/>
              </w:rPr>
            </w:pPr>
            <w:proofErr w:type="spellStart"/>
            <w:r w:rsidRPr="008F2DE8">
              <w:rPr>
                <w:rFonts w:ascii="Times New Roman" w:hAnsi="Times New Roman" w:cs="Times New Roman"/>
                <w:sz w:val="28"/>
                <w:szCs w:val="28"/>
              </w:rPr>
              <w:t>Триггерные</w:t>
            </w:r>
            <w:proofErr w:type="spellEnd"/>
            <w:r w:rsidRPr="008F2DE8">
              <w:rPr>
                <w:rFonts w:ascii="Times New Roman" w:hAnsi="Times New Roman" w:cs="Times New Roman"/>
                <w:sz w:val="28"/>
                <w:szCs w:val="28"/>
              </w:rPr>
              <w:t xml:space="preserve"> устройства</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4</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6</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10</w:t>
            </w: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9.</w:t>
            </w: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Регистры</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4</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6</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10</w:t>
            </w: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10.</w:t>
            </w: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 xml:space="preserve">Счетчики </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6</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8</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14</w:t>
            </w:r>
          </w:p>
        </w:tc>
      </w:tr>
      <w:tr w:rsidR="00E7151B" w:rsidRPr="008F2DE8" w:rsidTr="00E7151B">
        <w:trPr>
          <w:trHeight w:val="435"/>
        </w:trPr>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11.</w:t>
            </w: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 xml:space="preserve">Преобразователи кодов </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4</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8</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12</w:t>
            </w: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12.</w:t>
            </w: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 xml:space="preserve">Работа над </w:t>
            </w:r>
            <w:proofErr w:type="gramStart"/>
            <w:r w:rsidRPr="008F2DE8">
              <w:rPr>
                <w:rFonts w:ascii="Times New Roman" w:hAnsi="Times New Roman" w:cs="Times New Roman"/>
                <w:sz w:val="28"/>
                <w:szCs w:val="28"/>
              </w:rPr>
              <w:t>индивидуальными  пр</w:t>
            </w:r>
            <w:r w:rsidRPr="008F2DE8">
              <w:rPr>
                <w:rFonts w:ascii="Times New Roman" w:hAnsi="Times New Roman" w:cs="Times New Roman"/>
                <w:sz w:val="28"/>
                <w:szCs w:val="28"/>
              </w:rPr>
              <w:t>о</w:t>
            </w:r>
            <w:r w:rsidRPr="008F2DE8">
              <w:rPr>
                <w:rFonts w:ascii="Times New Roman" w:hAnsi="Times New Roman" w:cs="Times New Roman"/>
                <w:sz w:val="28"/>
                <w:szCs w:val="28"/>
              </w:rPr>
              <w:t>ектами</w:t>
            </w:r>
            <w:proofErr w:type="gramEnd"/>
            <w:r w:rsidRPr="008F2DE8">
              <w:rPr>
                <w:rFonts w:ascii="Times New Roman" w:hAnsi="Times New Roman" w:cs="Times New Roman"/>
                <w:sz w:val="28"/>
                <w:szCs w:val="28"/>
              </w:rPr>
              <w:t>.</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20</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20</w:t>
            </w: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13</w:t>
            </w: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Заключительное занятие.</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r>
      <w:tr w:rsidR="00E7151B" w:rsidRPr="008F2DE8" w:rsidTr="00E7151B">
        <w:tc>
          <w:tcPr>
            <w:tcW w:w="540" w:type="dxa"/>
          </w:tcPr>
          <w:p w:rsidR="00E7151B" w:rsidRPr="008F2DE8" w:rsidRDefault="00E7151B" w:rsidP="00E7151B">
            <w:pPr>
              <w:spacing w:after="0"/>
              <w:jc w:val="center"/>
              <w:rPr>
                <w:rFonts w:ascii="Times New Roman" w:hAnsi="Times New Roman" w:cs="Times New Roman"/>
                <w:sz w:val="28"/>
                <w:szCs w:val="28"/>
              </w:rPr>
            </w:pPr>
          </w:p>
        </w:tc>
        <w:tc>
          <w:tcPr>
            <w:tcW w:w="3960" w:type="dxa"/>
          </w:tcPr>
          <w:p w:rsidR="00E7151B" w:rsidRPr="008F2DE8" w:rsidRDefault="00E7151B" w:rsidP="00E7151B">
            <w:pPr>
              <w:spacing w:after="0"/>
              <w:rPr>
                <w:rFonts w:ascii="Times New Roman" w:hAnsi="Times New Roman" w:cs="Times New Roman"/>
                <w:sz w:val="28"/>
                <w:szCs w:val="28"/>
              </w:rPr>
            </w:pPr>
            <w:r w:rsidRPr="008F2DE8">
              <w:rPr>
                <w:rFonts w:ascii="Times New Roman" w:hAnsi="Times New Roman" w:cs="Times New Roman"/>
                <w:sz w:val="28"/>
                <w:szCs w:val="28"/>
              </w:rPr>
              <w:t>ИТОГО</w:t>
            </w:r>
          </w:p>
        </w:tc>
        <w:tc>
          <w:tcPr>
            <w:tcW w:w="108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58</w:t>
            </w:r>
          </w:p>
        </w:tc>
        <w:tc>
          <w:tcPr>
            <w:tcW w:w="1260"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86</w:t>
            </w:r>
          </w:p>
        </w:tc>
        <w:tc>
          <w:tcPr>
            <w:tcW w:w="923" w:type="dxa"/>
          </w:tcPr>
          <w:p w:rsidR="00E7151B" w:rsidRPr="008F2DE8" w:rsidRDefault="00E7151B"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144</w:t>
            </w:r>
          </w:p>
        </w:tc>
      </w:tr>
    </w:tbl>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E7151B" w:rsidRDefault="00E7151B" w:rsidP="008F2DE8">
      <w:pPr>
        <w:tabs>
          <w:tab w:val="left" w:pos="3210"/>
        </w:tabs>
        <w:spacing w:after="0"/>
        <w:jc w:val="center"/>
        <w:rPr>
          <w:rFonts w:ascii="Times New Roman" w:hAnsi="Times New Roman" w:cs="Times New Roman"/>
          <w:b/>
          <w:sz w:val="28"/>
          <w:szCs w:val="28"/>
        </w:rPr>
      </w:pPr>
    </w:p>
    <w:p w:rsidR="00E7151B" w:rsidRDefault="00E7151B" w:rsidP="008F2DE8">
      <w:pPr>
        <w:tabs>
          <w:tab w:val="left" w:pos="3210"/>
        </w:tabs>
        <w:spacing w:after="0"/>
        <w:jc w:val="center"/>
        <w:rPr>
          <w:rFonts w:ascii="Times New Roman" w:hAnsi="Times New Roman" w:cs="Times New Roman"/>
          <w:b/>
          <w:sz w:val="28"/>
          <w:szCs w:val="28"/>
        </w:rPr>
      </w:pPr>
    </w:p>
    <w:p w:rsidR="00E7151B" w:rsidRDefault="00E7151B" w:rsidP="008F2DE8">
      <w:pPr>
        <w:tabs>
          <w:tab w:val="left" w:pos="3210"/>
        </w:tabs>
        <w:spacing w:after="0"/>
        <w:jc w:val="center"/>
        <w:rPr>
          <w:rFonts w:ascii="Times New Roman" w:hAnsi="Times New Roman" w:cs="Times New Roman"/>
          <w:b/>
          <w:sz w:val="28"/>
          <w:szCs w:val="28"/>
        </w:rPr>
      </w:pPr>
    </w:p>
    <w:p w:rsidR="008F2DE8" w:rsidRDefault="008F2DE8" w:rsidP="008F2DE8">
      <w:pPr>
        <w:tabs>
          <w:tab w:val="left" w:pos="3210"/>
        </w:tabs>
        <w:spacing w:after="0"/>
        <w:jc w:val="center"/>
        <w:rPr>
          <w:rFonts w:ascii="Times New Roman" w:hAnsi="Times New Roman" w:cs="Times New Roman"/>
          <w:b/>
          <w:sz w:val="28"/>
          <w:szCs w:val="28"/>
        </w:rPr>
      </w:pPr>
      <w:r w:rsidRPr="00E7151B">
        <w:rPr>
          <w:rFonts w:ascii="Times New Roman" w:hAnsi="Times New Roman" w:cs="Times New Roman"/>
          <w:b/>
          <w:sz w:val="28"/>
          <w:szCs w:val="28"/>
        </w:rPr>
        <w:t>Содержание</w:t>
      </w:r>
    </w:p>
    <w:p w:rsidR="00E7151B" w:rsidRPr="00E7151B" w:rsidRDefault="00E7151B" w:rsidP="008F2DE8">
      <w:pPr>
        <w:tabs>
          <w:tab w:val="left" w:pos="3210"/>
        </w:tabs>
        <w:spacing w:after="0"/>
        <w:jc w:val="center"/>
        <w:rPr>
          <w:rFonts w:ascii="Times New Roman" w:hAnsi="Times New Roman" w:cs="Times New Roman"/>
          <w:b/>
          <w:sz w:val="28"/>
          <w:szCs w:val="28"/>
        </w:rPr>
      </w:pPr>
    </w:p>
    <w:p w:rsidR="008F2DE8" w:rsidRPr="008F2DE8" w:rsidRDefault="008F2DE8" w:rsidP="00B43C17">
      <w:pPr>
        <w:numPr>
          <w:ilvl w:val="0"/>
          <w:numId w:val="38"/>
        </w:numPr>
        <w:spacing w:after="0"/>
        <w:jc w:val="both"/>
        <w:rPr>
          <w:rFonts w:ascii="Times New Roman" w:hAnsi="Times New Roman" w:cs="Times New Roman"/>
          <w:sz w:val="28"/>
          <w:szCs w:val="28"/>
        </w:rPr>
      </w:pPr>
      <w:r w:rsidRPr="008F2DE8">
        <w:rPr>
          <w:rFonts w:ascii="Times New Roman" w:hAnsi="Times New Roman" w:cs="Times New Roman"/>
          <w:bCs/>
          <w:sz w:val="28"/>
          <w:szCs w:val="28"/>
        </w:rPr>
        <w:t>Вводное занятие.</w:t>
      </w:r>
      <w:r w:rsidRPr="008F2DE8">
        <w:rPr>
          <w:rFonts w:ascii="Times New Roman" w:hAnsi="Times New Roman" w:cs="Times New Roman"/>
          <w:sz w:val="28"/>
          <w:szCs w:val="28"/>
        </w:rPr>
        <w:t xml:space="preserve"> Задачи и цели учебного курса. Знакомство с распоря</w:t>
      </w:r>
      <w:r w:rsidRPr="008F2DE8">
        <w:rPr>
          <w:rFonts w:ascii="Times New Roman" w:hAnsi="Times New Roman" w:cs="Times New Roman"/>
          <w:sz w:val="28"/>
          <w:szCs w:val="28"/>
        </w:rPr>
        <w:t>д</w:t>
      </w:r>
      <w:r w:rsidRPr="008F2DE8">
        <w:rPr>
          <w:rFonts w:ascii="Times New Roman" w:hAnsi="Times New Roman" w:cs="Times New Roman"/>
          <w:sz w:val="28"/>
          <w:szCs w:val="28"/>
        </w:rPr>
        <w:t>ком работы объединения.</w:t>
      </w:r>
    </w:p>
    <w:p w:rsidR="008F2DE8" w:rsidRPr="008F2DE8" w:rsidRDefault="008F2DE8" w:rsidP="00B43C17">
      <w:pPr>
        <w:numPr>
          <w:ilvl w:val="0"/>
          <w:numId w:val="38"/>
        </w:numPr>
        <w:spacing w:after="0"/>
        <w:jc w:val="both"/>
        <w:rPr>
          <w:rFonts w:ascii="Times New Roman" w:hAnsi="Times New Roman" w:cs="Times New Roman"/>
          <w:sz w:val="28"/>
          <w:szCs w:val="28"/>
        </w:rPr>
      </w:pPr>
      <w:r w:rsidRPr="008F2DE8">
        <w:rPr>
          <w:rFonts w:ascii="Times New Roman" w:hAnsi="Times New Roman" w:cs="Times New Roman"/>
          <w:bCs/>
          <w:sz w:val="28"/>
          <w:szCs w:val="28"/>
        </w:rPr>
        <w:t>Техника безопасности.</w:t>
      </w:r>
      <w:r w:rsidRPr="008F2DE8">
        <w:rPr>
          <w:rFonts w:ascii="Times New Roman" w:hAnsi="Times New Roman" w:cs="Times New Roman"/>
          <w:sz w:val="28"/>
          <w:szCs w:val="28"/>
        </w:rPr>
        <w:t xml:space="preserve"> Техника безопасности при работе с электрич</w:t>
      </w:r>
      <w:r w:rsidRPr="008F2DE8">
        <w:rPr>
          <w:rFonts w:ascii="Times New Roman" w:hAnsi="Times New Roman" w:cs="Times New Roman"/>
          <w:sz w:val="28"/>
          <w:szCs w:val="28"/>
        </w:rPr>
        <w:t>е</w:t>
      </w:r>
      <w:r w:rsidRPr="008F2DE8">
        <w:rPr>
          <w:rFonts w:ascii="Times New Roman" w:hAnsi="Times New Roman" w:cs="Times New Roman"/>
          <w:sz w:val="28"/>
          <w:szCs w:val="28"/>
        </w:rPr>
        <w:t>ским током. Техника безопасности при работе с химическими жидкост</w:t>
      </w:r>
      <w:r w:rsidRPr="008F2DE8">
        <w:rPr>
          <w:rFonts w:ascii="Times New Roman" w:hAnsi="Times New Roman" w:cs="Times New Roman"/>
          <w:sz w:val="28"/>
          <w:szCs w:val="28"/>
        </w:rPr>
        <w:t>я</w:t>
      </w:r>
      <w:r w:rsidRPr="008F2DE8">
        <w:rPr>
          <w:rFonts w:ascii="Times New Roman" w:hAnsi="Times New Roman" w:cs="Times New Roman"/>
          <w:sz w:val="28"/>
          <w:szCs w:val="28"/>
        </w:rPr>
        <w:t xml:space="preserve">ми. Техника безопасности  при работе с колюще-режущими </w:t>
      </w:r>
      <w:r w:rsidRPr="008F2DE8">
        <w:rPr>
          <w:rFonts w:ascii="Times New Roman" w:hAnsi="Times New Roman" w:cs="Times New Roman"/>
          <w:sz w:val="28"/>
          <w:szCs w:val="28"/>
        </w:rPr>
        <w:lastRenderedPageBreak/>
        <w:t>инструмент</w:t>
      </w:r>
      <w:r w:rsidRPr="008F2DE8">
        <w:rPr>
          <w:rFonts w:ascii="Times New Roman" w:hAnsi="Times New Roman" w:cs="Times New Roman"/>
          <w:sz w:val="28"/>
          <w:szCs w:val="28"/>
        </w:rPr>
        <w:t>а</w:t>
      </w:r>
      <w:r w:rsidRPr="008F2DE8">
        <w:rPr>
          <w:rFonts w:ascii="Times New Roman" w:hAnsi="Times New Roman" w:cs="Times New Roman"/>
          <w:sz w:val="28"/>
          <w:szCs w:val="28"/>
        </w:rPr>
        <w:t>ми. Техника безопасности  при работе с измерительными приборами.</w:t>
      </w:r>
    </w:p>
    <w:p w:rsidR="008F2DE8" w:rsidRPr="008F2DE8" w:rsidRDefault="008F2DE8" w:rsidP="00B43C17">
      <w:pPr>
        <w:numPr>
          <w:ilvl w:val="0"/>
          <w:numId w:val="38"/>
        </w:numPr>
        <w:spacing w:after="0"/>
        <w:jc w:val="both"/>
        <w:rPr>
          <w:rFonts w:ascii="Times New Roman" w:hAnsi="Times New Roman" w:cs="Times New Roman"/>
          <w:sz w:val="28"/>
          <w:szCs w:val="28"/>
        </w:rPr>
      </w:pPr>
      <w:r w:rsidRPr="008F2DE8">
        <w:rPr>
          <w:rFonts w:ascii="Times New Roman" w:hAnsi="Times New Roman" w:cs="Times New Roman"/>
          <w:bCs/>
          <w:sz w:val="28"/>
          <w:szCs w:val="28"/>
        </w:rPr>
        <w:t>Повтор базовых тем второй ступени.</w:t>
      </w:r>
      <w:r w:rsidRPr="008F2DE8">
        <w:rPr>
          <w:rFonts w:ascii="Times New Roman" w:hAnsi="Times New Roman" w:cs="Times New Roman"/>
          <w:sz w:val="28"/>
          <w:szCs w:val="28"/>
        </w:rPr>
        <w:t xml:space="preserve"> Вторичные источники электрич</w:t>
      </w:r>
      <w:r w:rsidRPr="008F2DE8">
        <w:rPr>
          <w:rFonts w:ascii="Times New Roman" w:hAnsi="Times New Roman" w:cs="Times New Roman"/>
          <w:sz w:val="28"/>
          <w:szCs w:val="28"/>
        </w:rPr>
        <w:t>е</w:t>
      </w:r>
      <w:r w:rsidRPr="008F2DE8">
        <w:rPr>
          <w:rFonts w:ascii="Times New Roman" w:hAnsi="Times New Roman" w:cs="Times New Roman"/>
          <w:sz w:val="28"/>
          <w:szCs w:val="28"/>
        </w:rPr>
        <w:t>ской энергии. Усилители напряжения (тока).</w:t>
      </w:r>
    </w:p>
    <w:p w:rsidR="008F2DE8" w:rsidRPr="008F2DE8" w:rsidRDefault="008F2DE8" w:rsidP="00B43C17">
      <w:pPr>
        <w:numPr>
          <w:ilvl w:val="0"/>
          <w:numId w:val="38"/>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Операционные усилители и компараторы напряжения. </w:t>
      </w:r>
      <w:r w:rsidRPr="008F2DE8">
        <w:rPr>
          <w:rFonts w:ascii="Times New Roman" w:hAnsi="Times New Roman" w:cs="Times New Roman"/>
          <w:sz w:val="28"/>
          <w:szCs w:val="28"/>
        </w:rPr>
        <w:t>Общие свед</w:t>
      </w:r>
      <w:r w:rsidRPr="008F2DE8">
        <w:rPr>
          <w:rFonts w:ascii="Times New Roman" w:hAnsi="Times New Roman" w:cs="Times New Roman"/>
          <w:sz w:val="28"/>
          <w:szCs w:val="28"/>
        </w:rPr>
        <w:t>е</w:t>
      </w:r>
      <w:r w:rsidRPr="008F2DE8">
        <w:rPr>
          <w:rFonts w:ascii="Times New Roman" w:hAnsi="Times New Roman" w:cs="Times New Roman"/>
          <w:sz w:val="28"/>
          <w:szCs w:val="28"/>
        </w:rPr>
        <w:t>ния об операционных усилителях, компараторах напряжения. Их прим</w:t>
      </w:r>
      <w:r w:rsidRPr="008F2DE8">
        <w:rPr>
          <w:rFonts w:ascii="Times New Roman" w:hAnsi="Times New Roman" w:cs="Times New Roman"/>
          <w:sz w:val="28"/>
          <w:szCs w:val="28"/>
        </w:rPr>
        <w:t>е</w:t>
      </w:r>
      <w:r w:rsidRPr="008F2DE8">
        <w:rPr>
          <w:rFonts w:ascii="Times New Roman" w:hAnsi="Times New Roman" w:cs="Times New Roman"/>
          <w:sz w:val="28"/>
          <w:szCs w:val="28"/>
        </w:rPr>
        <w:t>нение.</w:t>
      </w:r>
      <w:r w:rsidRPr="008F2DE8">
        <w:rPr>
          <w:rFonts w:ascii="Times New Roman" w:hAnsi="Times New Roman" w:cs="Times New Roman"/>
          <w:bCs/>
          <w:sz w:val="28"/>
          <w:szCs w:val="28"/>
        </w:rPr>
        <w:t xml:space="preserve"> </w:t>
      </w:r>
    </w:p>
    <w:p w:rsidR="008F2DE8" w:rsidRPr="008F2DE8" w:rsidRDefault="008F2DE8" w:rsidP="00B43C17">
      <w:pPr>
        <w:numPr>
          <w:ilvl w:val="0"/>
          <w:numId w:val="38"/>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Генераторы электрических колебаний. </w:t>
      </w:r>
      <w:r w:rsidRPr="008F2DE8">
        <w:rPr>
          <w:rFonts w:ascii="Times New Roman" w:hAnsi="Times New Roman" w:cs="Times New Roman"/>
          <w:sz w:val="28"/>
          <w:szCs w:val="28"/>
        </w:rPr>
        <w:t>Определение понятия электр</w:t>
      </w:r>
      <w:r w:rsidRPr="008F2DE8">
        <w:rPr>
          <w:rFonts w:ascii="Times New Roman" w:hAnsi="Times New Roman" w:cs="Times New Roman"/>
          <w:sz w:val="28"/>
          <w:szCs w:val="28"/>
        </w:rPr>
        <w:t>и</w:t>
      </w:r>
      <w:r w:rsidRPr="008F2DE8">
        <w:rPr>
          <w:rFonts w:ascii="Times New Roman" w:hAnsi="Times New Roman" w:cs="Times New Roman"/>
          <w:sz w:val="28"/>
          <w:szCs w:val="28"/>
        </w:rPr>
        <w:t>ческих колебаний, генераторов электрических колебаний. Их применение. Генераторы синусоидальных колебаний. Мультивибраторы.</w:t>
      </w:r>
    </w:p>
    <w:p w:rsidR="008F2DE8" w:rsidRPr="008F2DE8" w:rsidRDefault="008F2DE8" w:rsidP="00B43C17">
      <w:pPr>
        <w:numPr>
          <w:ilvl w:val="0"/>
          <w:numId w:val="38"/>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Способы представления информации. </w:t>
      </w:r>
      <w:r w:rsidRPr="008F2DE8">
        <w:rPr>
          <w:rFonts w:ascii="Times New Roman" w:hAnsi="Times New Roman" w:cs="Times New Roman"/>
          <w:sz w:val="28"/>
          <w:szCs w:val="28"/>
        </w:rPr>
        <w:t>Определение понятия - инфо</w:t>
      </w:r>
      <w:r w:rsidRPr="008F2DE8">
        <w:rPr>
          <w:rFonts w:ascii="Times New Roman" w:hAnsi="Times New Roman" w:cs="Times New Roman"/>
          <w:sz w:val="28"/>
          <w:szCs w:val="28"/>
        </w:rPr>
        <w:t>р</w:t>
      </w:r>
      <w:r w:rsidRPr="008F2DE8">
        <w:rPr>
          <w:rFonts w:ascii="Times New Roman" w:hAnsi="Times New Roman" w:cs="Times New Roman"/>
          <w:sz w:val="28"/>
          <w:szCs w:val="28"/>
        </w:rPr>
        <w:t xml:space="preserve">мация. Способы представления информации. Системы счисления.  </w:t>
      </w:r>
    </w:p>
    <w:p w:rsidR="008F2DE8" w:rsidRPr="008F2DE8" w:rsidRDefault="008F2DE8" w:rsidP="00B43C17">
      <w:pPr>
        <w:numPr>
          <w:ilvl w:val="0"/>
          <w:numId w:val="38"/>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Простые логические элементы и элементы комбинаторики. </w:t>
      </w:r>
      <w:r w:rsidRPr="008F2DE8">
        <w:rPr>
          <w:rFonts w:ascii="Times New Roman" w:hAnsi="Times New Roman" w:cs="Times New Roman"/>
          <w:sz w:val="28"/>
          <w:szCs w:val="28"/>
        </w:rPr>
        <w:t>Элеме</w:t>
      </w:r>
      <w:r w:rsidRPr="008F2DE8">
        <w:rPr>
          <w:rFonts w:ascii="Times New Roman" w:hAnsi="Times New Roman" w:cs="Times New Roman"/>
          <w:sz w:val="28"/>
          <w:szCs w:val="28"/>
        </w:rPr>
        <w:t>н</w:t>
      </w:r>
      <w:r w:rsidRPr="008F2DE8">
        <w:rPr>
          <w:rFonts w:ascii="Times New Roman" w:hAnsi="Times New Roman" w:cs="Times New Roman"/>
          <w:sz w:val="28"/>
          <w:szCs w:val="28"/>
        </w:rPr>
        <w:t>ты “И”, “Или”, “НЕ”, “Исключающие ИЛИ”.  “</w:t>
      </w:r>
      <w:proofErr w:type="gramStart"/>
      <w:r w:rsidRPr="008F2DE8">
        <w:rPr>
          <w:rFonts w:ascii="Times New Roman" w:hAnsi="Times New Roman" w:cs="Times New Roman"/>
          <w:sz w:val="28"/>
          <w:szCs w:val="28"/>
        </w:rPr>
        <w:t>И-НЕ</w:t>
      </w:r>
      <w:proofErr w:type="gramEnd"/>
      <w:r w:rsidRPr="008F2DE8">
        <w:rPr>
          <w:rFonts w:ascii="Times New Roman" w:hAnsi="Times New Roman" w:cs="Times New Roman"/>
          <w:sz w:val="28"/>
          <w:szCs w:val="28"/>
        </w:rPr>
        <w:t>”, “ИЛИ-НЕ”, «И-ИЛИ-НЕ».</w:t>
      </w:r>
    </w:p>
    <w:p w:rsidR="008F2DE8" w:rsidRPr="008F2DE8" w:rsidRDefault="008F2DE8" w:rsidP="00B43C17">
      <w:pPr>
        <w:numPr>
          <w:ilvl w:val="0"/>
          <w:numId w:val="38"/>
        </w:numPr>
        <w:spacing w:after="0"/>
        <w:jc w:val="both"/>
        <w:rPr>
          <w:rFonts w:ascii="Times New Roman" w:hAnsi="Times New Roman" w:cs="Times New Roman"/>
          <w:bCs/>
          <w:sz w:val="28"/>
          <w:szCs w:val="28"/>
        </w:rPr>
      </w:pPr>
      <w:proofErr w:type="spellStart"/>
      <w:r w:rsidRPr="008F2DE8">
        <w:rPr>
          <w:rFonts w:ascii="Times New Roman" w:hAnsi="Times New Roman" w:cs="Times New Roman"/>
          <w:bCs/>
          <w:sz w:val="28"/>
          <w:szCs w:val="28"/>
        </w:rPr>
        <w:t>Триггерные</w:t>
      </w:r>
      <w:proofErr w:type="spellEnd"/>
      <w:r w:rsidRPr="008F2DE8">
        <w:rPr>
          <w:rFonts w:ascii="Times New Roman" w:hAnsi="Times New Roman" w:cs="Times New Roman"/>
          <w:bCs/>
          <w:sz w:val="28"/>
          <w:szCs w:val="28"/>
        </w:rPr>
        <w:t xml:space="preserve"> устройства. </w:t>
      </w:r>
      <w:r w:rsidRPr="008F2DE8">
        <w:rPr>
          <w:rFonts w:ascii="Times New Roman" w:hAnsi="Times New Roman" w:cs="Times New Roman"/>
          <w:sz w:val="28"/>
          <w:szCs w:val="28"/>
          <w:lang w:val="en-US"/>
        </w:rPr>
        <w:t>RS</w:t>
      </w:r>
      <w:r w:rsidRPr="008F2DE8">
        <w:rPr>
          <w:rFonts w:ascii="Times New Roman" w:hAnsi="Times New Roman" w:cs="Times New Roman"/>
          <w:sz w:val="28"/>
          <w:szCs w:val="28"/>
        </w:rPr>
        <w:t xml:space="preserve"> триггер.  Тактируемый</w:t>
      </w:r>
      <w:r w:rsidRPr="008F2DE8">
        <w:rPr>
          <w:rFonts w:ascii="Times New Roman" w:hAnsi="Times New Roman" w:cs="Times New Roman"/>
          <w:bCs/>
          <w:sz w:val="28"/>
          <w:szCs w:val="28"/>
        </w:rPr>
        <w:t xml:space="preserve"> </w:t>
      </w:r>
      <w:r w:rsidRPr="008F2DE8">
        <w:rPr>
          <w:rFonts w:ascii="Times New Roman" w:hAnsi="Times New Roman" w:cs="Times New Roman"/>
          <w:sz w:val="28"/>
          <w:szCs w:val="28"/>
          <w:lang w:val="en-US"/>
        </w:rPr>
        <w:t>D</w:t>
      </w:r>
      <w:r w:rsidRPr="008F2DE8">
        <w:rPr>
          <w:rFonts w:ascii="Times New Roman" w:hAnsi="Times New Roman" w:cs="Times New Roman"/>
          <w:sz w:val="28"/>
          <w:szCs w:val="28"/>
        </w:rPr>
        <w:t xml:space="preserve"> триггер. Сче</w:t>
      </w:r>
      <w:r w:rsidRPr="008F2DE8">
        <w:rPr>
          <w:rFonts w:ascii="Times New Roman" w:hAnsi="Times New Roman" w:cs="Times New Roman"/>
          <w:sz w:val="28"/>
          <w:szCs w:val="28"/>
        </w:rPr>
        <w:t>т</w:t>
      </w:r>
      <w:r w:rsidRPr="008F2DE8">
        <w:rPr>
          <w:rFonts w:ascii="Times New Roman" w:hAnsi="Times New Roman" w:cs="Times New Roman"/>
          <w:sz w:val="28"/>
          <w:szCs w:val="28"/>
        </w:rPr>
        <w:t>ный</w:t>
      </w:r>
      <w:proofErr w:type="gramStart"/>
      <w:r w:rsidRPr="008F2DE8">
        <w:rPr>
          <w:rFonts w:ascii="Times New Roman" w:hAnsi="Times New Roman" w:cs="Times New Roman"/>
          <w:sz w:val="28"/>
          <w:szCs w:val="28"/>
        </w:rPr>
        <w:t xml:space="preserve"> Т</w:t>
      </w:r>
      <w:proofErr w:type="gramEnd"/>
      <w:r w:rsidRPr="008F2DE8">
        <w:rPr>
          <w:rFonts w:ascii="Times New Roman" w:hAnsi="Times New Roman" w:cs="Times New Roman"/>
          <w:sz w:val="28"/>
          <w:szCs w:val="28"/>
        </w:rPr>
        <w:t xml:space="preserve"> триггер. Универсальный </w:t>
      </w:r>
      <w:r w:rsidRPr="008F2DE8">
        <w:rPr>
          <w:rFonts w:ascii="Times New Roman" w:hAnsi="Times New Roman" w:cs="Times New Roman"/>
          <w:sz w:val="28"/>
          <w:szCs w:val="28"/>
          <w:lang w:val="en-US"/>
        </w:rPr>
        <w:t>JK</w:t>
      </w:r>
      <w:r w:rsidRPr="008F2DE8">
        <w:rPr>
          <w:rFonts w:ascii="Times New Roman" w:hAnsi="Times New Roman" w:cs="Times New Roman"/>
          <w:sz w:val="28"/>
          <w:szCs w:val="28"/>
        </w:rPr>
        <w:t xml:space="preserve"> триггер. </w:t>
      </w:r>
    </w:p>
    <w:p w:rsidR="008F2DE8" w:rsidRPr="008F2DE8" w:rsidRDefault="008F2DE8" w:rsidP="00B43C17">
      <w:pPr>
        <w:numPr>
          <w:ilvl w:val="0"/>
          <w:numId w:val="38"/>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Регистры.  </w:t>
      </w:r>
      <w:r w:rsidRPr="008F2DE8">
        <w:rPr>
          <w:rFonts w:ascii="Times New Roman" w:hAnsi="Times New Roman" w:cs="Times New Roman"/>
          <w:sz w:val="28"/>
          <w:szCs w:val="28"/>
        </w:rPr>
        <w:t>Последовательный регистр. Параллельный регистр.</w:t>
      </w:r>
    </w:p>
    <w:p w:rsidR="008F2DE8" w:rsidRPr="008F2DE8" w:rsidRDefault="008F2DE8" w:rsidP="00B43C17">
      <w:pPr>
        <w:numPr>
          <w:ilvl w:val="0"/>
          <w:numId w:val="38"/>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 Счетчики.</w:t>
      </w:r>
      <w:r w:rsidRPr="008F2DE8">
        <w:rPr>
          <w:rFonts w:ascii="Times New Roman" w:hAnsi="Times New Roman" w:cs="Times New Roman"/>
          <w:sz w:val="28"/>
          <w:szCs w:val="28"/>
        </w:rPr>
        <w:t xml:space="preserve"> Счетчики</w:t>
      </w:r>
      <w:r w:rsidRPr="008F2DE8">
        <w:rPr>
          <w:rFonts w:ascii="Times New Roman" w:hAnsi="Times New Roman" w:cs="Times New Roman"/>
          <w:bCs/>
          <w:sz w:val="28"/>
          <w:szCs w:val="28"/>
        </w:rPr>
        <w:t xml:space="preserve"> </w:t>
      </w:r>
      <w:r w:rsidRPr="008F2DE8">
        <w:rPr>
          <w:rFonts w:ascii="Times New Roman" w:hAnsi="Times New Roman" w:cs="Times New Roman"/>
          <w:sz w:val="28"/>
          <w:szCs w:val="28"/>
        </w:rPr>
        <w:t>по модулю 10. Кольцевые счетчики.</w:t>
      </w:r>
    </w:p>
    <w:p w:rsidR="008F2DE8" w:rsidRPr="008F2DE8" w:rsidRDefault="008F2DE8" w:rsidP="00B43C17">
      <w:pPr>
        <w:numPr>
          <w:ilvl w:val="0"/>
          <w:numId w:val="38"/>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 Преобразователи кодов. </w:t>
      </w:r>
      <w:r w:rsidRPr="008F2DE8">
        <w:rPr>
          <w:rFonts w:ascii="Times New Roman" w:hAnsi="Times New Roman" w:cs="Times New Roman"/>
          <w:sz w:val="28"/>
          <w:szCs w:val="28"/>
        </w:rPr>
        <w:t xml:space="preserve">Мультиплексоры. </w:t>
      </w:r>
      <w:proofErr w:type="spellStart"/>
      <w:r w:rsidRPr="008F2DE8">
        <w:rPr>
          <w:rFonts w:ascii="Times New Roman" w:hAnsi="Times New Roman" w:cs="Times New Roman"/>
          <w:sz w:val="28"/>
          <w:szCs w:val="28"/>
        </w:rPr>
        <w:t>Демультиплексоры</w:t>
      </w:r>
      <w:proofErr w:type="spellEnd"/>
      <w:r w:rsidRPr="008F2DE8">
        <w:rPr>
          <w:rFonts w:ascii="Times New Roman" w:hAnsi="Times New Roman" w:cs="Times New Roman"/>
          <w:sz w:val="28"/>
          <w:szCs w:val="28"/>
        </w:rPr>
        <w:t>. Шифр</w:t>
      </w:r>
      <w:r w:rsidRPr="008F2DE8">
        <w:rPr>
          <w:rFonts w:ascii="Times New Roman" w:hAnsi="Times New Roman" w:cs="Times New Roman"/>
          <w:sz w:val="28"/>
          <w:szCs w:val="28"/>
        </w:rPr>
        <w:t>а</w:t>
      </w:r>
      <w:r w:rsidRPr="008F2DE8">
        <w:rPr>
          <w:rFonts w:ascii="Times New Roman" w:hAnsi="Times New Roman" w:cs="Times New Roman"/>
          <w:sz w:val="28"/>
          <w:szCs w:val="28"/>
        </w:rPr>
        <w:t>торы, дешифраторы. АЦП-ЦАП.</w:t>
      </w:r>
    </w:p>
    <w:p w:rsidR="008F2DE8" w:rsidRPr="008F2DE8" w:rsidRDefault="008F2DE8" w:rsidP="00B43C17">
      <w:pPr>
        <w:numPr>
          <w:ilvl w:val="0"/>
          <w:numId w:val="38"/>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Работа над </w:t>
      </w:r>
      <w:proofErr w:type="gramStart"/>
      <w:r w:rsidRPr="008F2DE8">
        <w:rPr>
          <w:rFonts w:ascii="Times New Roman" w:hAnsi="Times New Roman" w:cs="Times New Roman"/>
          <w:bCs/>
          <w:sz w:val="28"/>
          <w:szCs w:val="28"/>
        </w:rPr>
        <w:t>индивидуальными проектами</w:t>
      </w:r>
      <w:proofErr w:type="gramEnd"/>
      <w:r w:rsidRPr="008F2DE8">
        <w:rPr>
          <w:rFonts w:ascii="Times New Roman" w:hAnsi="Times New Roman" w:cs="Times New Roman"/>
          <w:bCs/>
          <w:sz w:val="28"/>
          <w:szCs w:val="28"/>
        </w:rPr>
        <w:t xml:space="preserve">. </w:t>
      </w:r>
    </w:p>
    <w:p w:rsidR="008F2DE8" w:rsidRPr="008F2DE8" w:rsidRDefault="008F2DE8" w:rsidP="00B43C17">
      <w:pPr>
        <w:numPr>
          <w:ilvl w:val="0"/>
          <w:numId w:val="38"/>
        </w:numPr>
        <w:spacing w:after="0"/>
        <w:jc w:val="both"/>
        <w:rPr>
          <w:rFonts w:ascii="Times New Roman" w:hAnsi="Times New Roman" w:cs="Times New Roman"/>
          <w:bCs/>
          <w:sz w:val="28"/>
          <w:szCs w:val="28"/>
        </w:rPr>
      </w:pPr>
      <w:proofErr w:type="gramStart"/>
      <w:r w:rsidRPr="008F2DE8">
        <w:rPr>
          <w:rFonts w:ascii="Times New Roman" w:hAnsi="Times New Roman" w:cs="Times New Roman"/>
          <w:bCs/>
          <w:sz w:val="28"/>
          <w:szCs w:val="28"/>
        </w:rPr>
        <w:t>Заключительное</w:t>
      </w:r>
      <w:proofErr w:type="gramEnd"/>
      <w:r w:rsidRPr="008F2DE8">
        <w:rPr>
          <w:rFonts w:ascii="Times New Roman" w:hAnsi="Times New Roman" w:cs="Times New Roman"/>
          <w:bCs/>
          <w:sz w:val="28"/>
          <w:szCs w:val="28"/>
        </w:rPr>
        <w:t xml:space="preserve"> занятии. </w:t>
      </w:r>
      <w:r w:rsidRPr="008F2DE8">
        <w:rPr>
          <w:rFonts w:ascii="Times New Roman" w:hAnsi="Times New Roman" w:cs="Times New Roman"/>
          <w:sz w:val="28"/>
          <w:szCs w:val="28"/>
        </w:rPr>
        <w:t xml:space="preserve">Подведение итогов. </w:t>
      </w:r>
    </w:p>
    <w:p w:rsidR="008F2DE8" w:rsidRPr="00E7151B" w:rsidRDefault="008F2DE8" w:rsidP="008F2DE8">
      <w:pPr>
        <w:tabs>
          <w:tab w:val="left" w:pos="3840"/>
        </w:tabs>
        <w:spacing w:after="0"/>
        <w:ind w:left="360"/>
        <w:jc w:val="center"/>
        <w:rPr>
          <w:rFonts w:ascii="Times New Roman" w:hAnsi="Times New Roman" w:cs="Times New Roman"/>
          <w:b/>
          <w:bCs/>
          <w:sz w:val="28"/>
          <w:szCs w:val="28"/>
        </w:rPr>
      </w:pPr>
      <w:r w:rsidRPr="00E7151B">
        <w:rPr>
          <w:rFonts w:ascii="Times New Roman" w:hAnsi="Times New Roman" w:cs="Times New Roman"/>
          <w:b/>
          <w:bCs/>
          <w:sz w:val="28"/>
          <w:szCs w:val="28"/>
        </w:rPr>
        <w:t xml:space="preserve">Практическая часть </w:t>
      </w:r>
      <w:r w:rsidRPr="00E7151B">
        <w:rPr>
          <w:rFonts w:ascii="Times New Roman" w:hAnsi="Times New Roman" w:cs="Times New Roman"/>
          <w:b/>
          <w:bCs/>
          <w:sz w:val="28"/>
          <w:szCs w:val="28"/>
          <w:lang w:val="en-US"/>
        </w:rPr>
        <w:t xml:space="preserve">III </w:t>
      </w:r>
      <w:r w:rsidRPr="00E7151B">
        <w:rPr>
          <w:rFonts w:ascii="Times New Roman" w:hAnsi="Times New Roman" w:cs="Times New Roman"/>
          <w:b/>
          <w:bCs/>
          <w:sz w:val="28"/>
          <w:szCs w:val="28"/>
        </w:rPr>
        <w:t>ступени</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ab/>
      </w:r>
      <w:r w:rsidRPr="008F2DE8">
        <w:rPr>
          <w:rFonts w:ascii="Times New Roman" w:hAnsi="Times New Roman" w:cs="Times New Roman"/>
          <w:sz w:val="28"/>
          <w:szCs w:val="28"/>
        </w:rPr>
        <w:t>Проектирование и макетирование электронных устройств:</w:t>
      </w:r>
    </w:p>
    <w:p w:rsidR="008F2DE8" w:rsidRPr="008F2DE8" w:rsidRDefault="008F2DE8" w:rsidP="00B43C17">
      <w:pPr>
        <w:numPr>
          <w:ilvl w:val="0"/>
          <w:numId w:val="41"/>
        </w:numPr>
        <w:spacing w:after="0"/>
        <w:jc w:val="both"/>
        <w:rPr>
          <w:rFonts w:ascii="Times New Roman" w:hAnsi="Times New Roman" w:cs="Times New Roman"/>
          <w:sz w:val="28"/>
          <w:szCs w:val="28"/>
        </w:rPr>
      </w:pPr>
      <w:r w:rsidRPr="008F2DE8">
        <w:rPr>
          <w:rFonts w:ascii="Times New Roman" w:hAnsi="Times New Roman" w:cs="Times New Roman"/>
          <w:sz w:val="28"/>
          <w:szCs w:val="28"/>
        </w:rPr>
        <w:t>Проектирование и макетирование мультивибраторов:</w:t>
      </w:r>
    </w:p>
    <w:p w:rsidR="008F2DE8" w:rsidRPr="008F2DE8" w:rsidRDefault="008F2DE8" w:rsidP="008F2DE8">
      <w:pPr>
        <w:spacing w:after="0"/>
        <w:ind w:left="360"/>
        <w:jc w:val="both"/>
        <w:rPr>
          <w:rFonts w:ascii="Times New Roman" w:hAnsi="Times New Roman" w:cs="Times New Roman"/>
          <w:sz w:val="28"/>
          <w:szCs w:val="28"/>
        </w:rPr>
      </w:pPr>
      <w:r w:rsidRPr="008F2DE8">
        <w:rPr>
          <w:rFonts w:ascii="Times New Roman" w:hAnsi="Times New Roman" w:cs="Times New Roman"/>
          <w:sz w:val="28"/>
          <w:szCs w:val="28"/>
        </w:rPr>
        <w:t>- симметричный и несимметричный мультивибратор;</w:t>
      </w:r>
    </w:p>
    <w:p w:rsidR="008F2DE8" w:rsidRPr="008F2DE8" w:rsidRDefault="008F2DE8" w:rsidP="008F2DE8">
      <w:pPr>
        <w:pStyle w:val="af8"/>
        <w:spacing w:line="276" w:lineRule="auto"/>
        <w:jc w:val="both"/>
        <w:rPr>
          <w:sz w:val="28"/>
          <w:szCs w:val="28"/>
        </w:rPr>
      </w:pPr>
      <w:r w:rsidRPr="008F2DE8">
        <w:rPr>
          <w:sz w:val="28"/>
          <w:szCs w:val="28"/>
        </w:rPr>
        <w:t>- автоколебательный мультивибратор;</w:t>
      </w:r>
    </w:p>
    <w:p w:rsidR="008F2DE8" w:rsidRPr="008F2DE8" w:rsidRDefault="008F2DE8" w:rsidP="008F2DE8">
      <w:pPr>
        <w:pStyle w:val="af8"/>
        <w:spacing w:line="276" w:lineRule="auto"/>
        <w:jc w:val="both"/>
        <w:rPr>
          <w:sz w:val="28"/>
          <w:szCs w:val="28"/>
        </w:rPr>
      </w:pPr>
      <w:r w:rsidRPr="008F2DE8">
        <w:rPr>
          <w:sz w:val="28"/>
          <w:szCs w:val="28"/>
        </w:rPr>
        <w:t>- ждущий мультивибратор;</w:t>
      </w:r>
    </w:p>
    <w:p w:rsidR="008F2DE8" w:rsidRPr="008F2DE8" w:rsidRDefault="008F2DE8" w:rsidP="008F2DE8">
      <w:pPr>
        <w:pStyle w:val="af8"/>
        <w:spacing w:line="276" w:lineRule="auto"/>
        <w:jc w:val="both"/>
        <w:rPr>
          <w:sz w:val="28"/>
          <w:szCs w:val="28"/>
        </w:rPr>
      </w:pPr>
      <w:r w:rsidRPr="008F2DE8">
        <w:rPr>
          <w:sz w:val="28"/>
          <w:szCs w:val="28"/>
        </w:rPr>
        <w:t xml:space="preserve">- </w:t>
      </w:r>
      <w:proofErr w:type="spellStart"/>
      <w:r w:rsidRPr="008F2DE8">
        <w:rPr>
          <w:sz w:val="28"/>
          <w:szCs w:val="28"/>
        </w:rPr>
        <w:t>одновибратор</w:t>
      </w:r>
      <w:proofErr w:type="spellEnd"/>
      <w:r w:rsidRPr="008F2DE8">
        <w:rPr>
          <w:sz w:val="28"/>
          <w:szCs w:val="28"/>
        </w:rPr>
        <w:t>.</w:t>
      </w:r>
    </w:p>
    <w:p w:rsidR="008F2DE8" w:rsidRPr="008F2DE8" w:rsidRDefault="008F2DE8" w:rsidP="00B43C17">
      <w:pPr>
        <w:pStyle w:val="af8"/>
        <w:numPr>
          <w:ilvl w:val="0"/>
          <w:numId w:val="41"/>
        </w:numPr>
        <w:spacing w:line="276" w:lineRule="auto"/>
        <w:jc w:val="both"/>
        <w:rPr>
          <w:sz w:val="28"/>
          <w:szCs w:val="28"/>
        </w:rPr>
      </w:pPr>
      <w:r w:rsidRPr="008F2DE8">
        <w:rPr>
          <w:sz w:val="28"/>
          <w:szCs w:val="28"/>
        </w:rPr>
        <w:t xml:space="preserve">Проектирование и макетирование основных </w:t>
      </w:r>
      <w:proofErr w:type="spellStart"/>
      <w:r w:rsidRPr="008F2DE8">
        <w:rPr>
          <w:sz w:val="28"/>
          <w:szCs w:val="28"/>
        </w:rPr>
        <w:t>триггерных</w:t>
      </w:r>
      <w:proofErr w:type="spellEnd"/>
      <w:r w:rsidRPr="008F2DE8">
        <w:rPr>
          <w:sz w:val="28"/>
          <w:szCs w:val="28"/>
        </w:rPr>
        <w:t xml:space="preserve"> устройств и пер</w:t>
      </w:r>
      <w:r w:rsidRPr="008F2DE8">
        <w:rPr>
          <w:sz w:val="28"/>
          <w:szCs w:val="28"/>
        </w:rPr>
        <w:t>е</w:t>
      </w:r>
      <w:r w:rsidRPr="008F2DE8">
        <w:rPr>
          <w:sz w:val="28"/>
          <w:szCs w:val="28"/>
        </w:rPr>
        <w:t>ходных схем:</w:t>
      </w:r>
    </w:p>
    <w:p w:rsidR="008F2DE8" w:rsidRPr="008F2DE8" w:rsidRDefault="008F2DE8" w:rsidP="008F2DE8">
      <w:pPr>
        <w:pStyle w:val="af8"/>
        <w:spacing w:line="276" w:lineRule="auto"/>
        <w:jc w:val="both"/>
        <w:rPr>
          <w:sz w:val="28"/>
          <w:szCs w:val="28"/>
        </w:rPr>
      </w:pPr>
      <w:r w:rsidRPr="008F2DE8">
        <w:rPr>
          <w:sz w:val="28"/>
          <w:szCs w:val="28"/>
        </w:rPr>
        <w:t>- триггеры Шмидта;</w:t>
      </w:r>
    </w:p>
    <w:p w:rsidR="008F2DE8" w:rsidRPr="008F2DE8" w:rsidRDefault="008F2DE8" w:rsidP="008F2DE8">
      <w:pPr>
        <w:pStyle w:val="af8"/>
        <w:spacing w:line="276" w:lineRule="auto"/>
        <w:jc w:val="both"/>
        <w:rPr>
          <w:sz w:val="28"/>
          <w:szCs w:val="28"/>
        </w:rPr>
      </w:pPr>
      <w:r w:rsidRPr="008F2DE8">
        <w:rPr>
          <w:sz w:val="28"/>
          <w:szCs w:val="28"/>
        </w:rPr>
        <w:t xml:space="preserve">- </w:t>
      </w:r>
      <w:r w:rsidRPr="008F2DE8">
        <w:rPr>
          <w:sz w:val="28"/>
          <w:szCs w:val="28"/>
          <w:lang w:val="en-US"/>
        </w:rPr>
        <w:t>RS</w:t>
      </w:r>
      <w:r w:rsidRPr="008F2DE8">
        <w:rPr>
          <w:sz w:val="28"/>
          <w:szCs w:val="28"/>
        </w:rPr>
        <w:t xml:space="preserve"> триггеры; </w:t>
      </w:r>
    </w:p>
    <w:p w:rsidR="008F2DE8" w:rsidRPr="008F2DE8" w:rsidRDefault="008F2DE8" w:rsidP="008F2DE8">
      <w:pPr>
        <w:pStyle w:val="af8"/>
        <w:spacing w:line="276" w:lineRule="auto"/>
        <w:jc w:val="both"/>
        <w:rPr>
          <w:sz w:val="28"/>
          <w:szCs w:val="28"/>
        </w:rPr>
      </w:pPr>
      <w:r w:rsidRPr="008F2DE8">
        <w:rPr>
          <w:sz w:val="28"/>
          <w:szCs w:val="28"/>
        </w:rPr>
        <w:t>- Т триггеры;</w:t>
      </w:r>
    </w:p>
    <w:p w:rsidR="008F2DE8" w:rsidRPr="008F2DE8" w:rsidRDefault="008F2DE8" w:rsidP="008F2DE8">
      <w:pPr>
        <w:pStyle w:val="af8"/>
        <w:spacing w:line="276" w:lineRule="auto"/>
        <w:jc w:val="both"/>
        <w:rPr>
          <w:sz w:val="28"/>
          <w:szCs w:val="28"/>
        </w:rPr>
      </w:pPr>
      <w:r w:rsidRPr="008F2DE8">
        <w:rPr>
          <w:sz w:val="28"/>
          <w:szCs w:val="28"/>
        </w:rPr>
        <w:t xml:space="preserve">- </w:t>
      </w:r>
      <w:r w:rsidRPr="008F2DE8">
        <w:rPr>
          <w:sz w:val="28"/>
          <w:szCs w:val="28"/>
          <w:lang w:val="en-US"/>
        </w:rPr>
        <w:t>D</w:t>
      </w:r>
      <w:r w:rsidRPr="008F2DE8">
        <w:rPr>
          <w:sz w:val="28"/>
          <w:szCs w:val="28"/>
        </w:rPr>
        <w:t xml:space="preserve"> триггеры;</w:t>
      </w:r>
    </w:p>
    <w:p w:rsidR="008F2DE8" w:rsidRPr="008F2DE8" w:rsidRDefault="008F2DE8" w:rsidP="008F2DE8">
      <w:pPr>
        <w:pStyle w:val="af8"/>
        <w:spacing w:line="276" w:lineRule="auto"/>
        <w:jc w:val="both"/>
        <w:rPr>
          <w:sz w:val="28"/>
          <w:szCs w:val="28"/>
        </w:rPr>
      </w:pPr>
      <w:r w:rsidRPr="008F2DE8">
        <w:rPr>
          <w:sz w:val="28"/>
          <w:szCs w:val="28"/>
        </w:rPr>
        <w:t xml:space="preserve">- </w:t>
      </w:r>
      <w:r w:rsidRPr="008F2DE8">
        <w:rPr>
          <w:sz w:val="28"/>
          <w:szCs w:val="28"/>
          <w:lang w:val="en-US"/>
        </w:rPr>
        <w:t>JK</w:t>
      </w:r>
      <w:r w:rsidRPr="008F2DE8">
        <w:rPr>
          <w:sz w:val="28"/>
          <w:szCs w:val="28"/>
        </w:rPr>
        <w:t xml:space="preserve"> триггеры. </w:t>
      </w:r>
    </w:p>
    <w:p w:rsidR="008F2DE8" w:rsidRPr="008F2DE8" w:rsidRDefault="008F2DE8" w:rsidP="008F2DE8">
      <w:pPr>
        <w:pStyle w:val="af8"/>
        <w:spacing w:line="276" w:lineRule="auto"/>
        <w:ind w:left="0"/>
        <w:jc w:val="both"/>
        <w:rPr>
          <w:sz w:val="28"/>
          <w:szCs w:val="28"/>
        </w:rPr>
      </w:pPr>
      <w:r w:rsidRPr="008F2DE8">
        <w:rPr>
          <w:sz w:val="28"/>
          <w:szCs w:val="28"/>
        </w:rPr>
        <w:lastRenderedPageBreak/>
        <w:t>3. Проектирование и макетирование систем передачи данных:</w:t>
      </w:r>
    </w:p>
    <w:p w:rsidR="008F2DE8" w:rsidRPr="008F2DE8" w:rsidRDefault="008F2DE8" w:rsidP="008F2DE8">
      <w:pPr>
        <w:pStyle w:val="af8"/>
        <w:spacing w:line="276" w:lineRule="auto"/>
        <w:jc w:val="both"/>
        <w:rPr>
          <w:sz w:val="28"/>
          <w:szCs w:val="28"/>
        </w:rPr>
      </w:pPr>
      <w:r w:rsidRPr="008F2DE8">
        <w:rPr>
          <w:sz w:val="28"/>
          <w:szCs w:val="28"/>
        </w:rPr>
        <w:t>- шифратор – дешифратор;</w:t>
      </w:r>
    </w:p>
    <w:p w:rsidR="008F2DE8" w:rsidRPr="008F2DE8" w:rsidRDefault="008F2DE8" w:rsidP="008F2DE8">
      <w:pPr>
        <w:pStyle w:val="af8"/>
        <w:spacing w:line="276" w:lineRule="auto"/>
        <w:jc w:val="both"/>
        <w:rPr>
          <w:sz w:val="28"/>
          <w:szCs w:val="28"/>
        </w:rPr>
      </w:pPr>
      <w:r w:rsidRPr="008F2DE8">
        <w:rPr>
          <w:sz w:val="28"/>
          <w:szCs w:val="28"/>
        </w:rPr>
        <w:t xml:space="preserve">- мультиплексор – </w:t>
      </w:r>
      <w:proofErr w:type="spellStart"/>
      <w:r w:rsidRPr="008F2DE8">
        <w:rPr>
          <w:sz w:val="28"/>
          <w:szCs w:val="28"/>
        </w:rPr>
        <w:t>демультиплексор</w:t>
      </w:r>
      <w:proofErr w:type="spellEnd"/>
      <w:r w:rsidRPr="008F2DE8">
        <w:rPr>
          <w:sz w:val="28"/>
          <w:szCs w:val="28"/>
        </w:rPr>
        <w:t>;</w:t>
      </w:r>
    </w:p>
    <w:p w:rsidR="008F2DE8" w:rsidRPr="008F2DE8" w:rsidRDefault="008F2DE8" w:rsidP="008F2DE8">
      <w:pPr>
        <w:pStyle w:val="af8"/>
        <w:spacing w:line="276" w:lineRule="auto"/>
        <w:jc w:val="both"/>
        <w:rPr>
          <w:sz w:val="28"/>
          <w:szCs w:val="28"/>
        </w:rPr>
      </w:pPr>
      <w:r w:rsidRPr="008F2DE8">
        <w:rPr>
          <w:sz w:val="28"/>
          <w:szCs w:val="28"/>
        </w:rPr>
        <w:t>- АЦП – ЦАП.</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4. Проектирование и изготовление технических устройств РЭА. Работа над и</w:t>
      </w:r>
      <w:r w:rsidRPr="008F2DE8">
        <w:rPr>
          <w:rFonts w:ascii="Times New Roman" w:hAnsi="Times New Roman" w:cs="Times New Roman"/>
          <w:sz w:val="28"/>
          <w:szCs w:val="28"/>
        </w:rPr>
        <w:t>н</w:t>
      </w:r>
      <w:r w:rsidRPr="008F2DE8">
        <w:rPr>
          <w:rFonts w:ascii="Times New Roman" w:hAnsi="Times New Roman" w:cs="Times New Roman"/>
          <w:sz w:val="28"/>
          <w:szCs w:val="28"/>
        </w:rPr>
        <w:t>дивидуальными научно-техническими проектами.</w:t>
      </w:r>
    </w:p>
    <w:p w:rsidR="008F2DE8" w:rsidRPr="00E7151B" w:rsidRDefault="008F2DE8" w:rsidP="008F2DE8">
      <w:pPr>
        <w:shd w:val="clear" w:color="auto" w:fill="FFFFFF"/>
        <w:spacing w:after="0"/>
        <w:ind w:firstLine="454"/>
        <w:jc w:val="center"/>
        <w:rPr>
          <w:rFonts w:ascii="Times New Roman" w:hAnsi="Times New Roman" w:cs="Times New Roman"/>
          <w:b/>
          <w:bCs/>
          <w:sz w:val="28"/>
          <w:szCs w:val="28"/>
        </w:rPr>
      </w:pPr>
      <w:r w:rsidRPr="00E7151B">
        <w:rPr>
          <w:rFonts w:ascii="Times New Roman" w:hAnsi="Times New Roman" w:cs="Times New Roman"/>
          <w:b/>
          <w:bCs/>
          <w:sz w:val="28"/>
          <w:szCs w:val="28"/>
        </w:rPr>
        <w:t xml:space="preserve">Промежуточные результаты программы </w:t>
      </w:r>
    </w:p>
    <w:p w:rsidR="008F2DE8" w:rsidRPr="00E7151B" w:rsidRDefault="008F2DE8" w:rsidP="008F2DE8">
      <w:pPr>
        <w:shd w:val="clear" w:color="auto" w:fill="FFFFFF"/>
        <w:spacing w:after="0"/>
        <w:ind w:firstLine="454"/>
        <w:jc w:val="center"/>
        <w:rPr>
          <w:rFonts w:ascii="Times New Roman" w:hAnsi="Times New Roman" w:cs="Times New Roman"/>
          <w:b/>
          <w:bCs/>
          <w:sz w:val="28"/>
          <w:szCs w:val="28"/>
        </w:rPr>
      </w:pPr>
      <w:r w:rsidRPr="00E7151B">
        <w:rPr>
          <w:rFonts w:ascii="Times New Roman" w:hAnsi="Times New Roman" w:cs="Times New Roman"/>
          <w:b/>
          <w:bCs/>
          <w:sz w:val="28"/>
          <w:szCs w:val="28"/>
        </w:rPr>
        <w:t>3ступени обучения</w:t>
      </w:r>
    </w:p>
    <w:tbl>
      <w:tblPr>
        <w:tblW w:w="9400" w:type="dxa"/>
        <w:tblInd w:w="40" w:type="dxa"/>
        <w:tblLayout w:type="fixed"/>
        <w:tblCellMar>
          <w:left w:w="40" w:type="dxa"/>
          <w:right w:w="40" w:type="dxa"/>
        </w:tblCellMar>
        <w:tblLook w:val="0000"/>
      </w:tblPr>
      <w:tblGrid>
        <w:gridCol w:w="1620"/>
        <w:gridCol w:w="4799"/>
        <w:gridCol w:w="2981"/>
      </w:tblGrid>
      <w:tr w:rsidR="008F2DE8" w:rsidRPr="008F2DE8" w:rsidTr="008F2DE8">
        <w:trPr>
          <w:trHeight w:hRule="exact" w:val="893"/>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E7151B" w:rsidRDefault="008F2DE8" w:rsidP="008F2DE8">
            <w:pPr>
              <w:shd w:val="clear" w:color="auto" w:fill="FFFFFF"/>
              <w:spacing w:after="0"/>
              <w:jc w:val="center"/>
              <w:rPr>
                <w:rFonts w:ascii="Times New Roman" w:hAnsi="Times New Roman" w:cs="Times New Roman"/>
                <w:b/>
                <w:bCs/>
                <w:sz w:val="28"/>
                <w:szCs w:val="28"/>
              </w:rPr>
            </w:pPr>
            <w:r w:rsidRPr="00E7151B">
              <w:rPr>
                <w:rFonts w:ascii="Times New Roman" w:hAnsi="Times New Roman" w:cs="Times New Roman"/>
                <w:b/>
                <w:bCs/>
                <w:spacing w:val="-6"/>
                <w:sz w:val="28"/>
                <w:szCs w:val="28"/>
              </w:rPr>
              <w:t>Сроки</w:t>
            </w:r>
          </w:p>
        </w:tc>
        <w:tc>
          <w:tcPr>
            <w:tcW w:w="4799"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E7151B" w:rsidRDefault="008F2DE8" w:rsidP="008F2DE8">
            <w:pPr>
              <w:shd w:val="clear" w:color="auto" w:fill="FFFFFF"/>
              <w:spacing w:after="0"/>
              <w:jc w:val="center"/>
              <w:rPr>
                <w:rFonts w:ascii="Times New Roman" w:hAnsi="Times New Roman" w:cs="Times New Roman"/>
                <w:b/>
                <w:bCs/>
                <w:sz w:val="28"/>
                <w:szCs w:val="28"/>
              </w:rPr>
            </w:pPr>
            <w:r w:rsidRPr="00E7151B">
              <w:rPr>
                <w:rFonts w:ascii="Times New Roman" w:hAnsi="Times New Roman" w:cs="Times New Roman"/>
                <w:b/>
                <w:bCs/>
                <w:spacing w:val="-3"/>
                <w:sz w:val="28"/>
                <w:szCs w:val="28"/>
              </w:rPr>
              <w:t>Какие знания, умения и навыки ко</w:t>
            </w:r>
            <w:r w:rsidRPr="00E7151B">
              <w:rPr>
                <w:rFonts w:ascii="Times New Roman" w:hAnsi="Times New Roman" w:cs="Times New Roman"/>
                <w:b/>
                <w:bCs/>
                <w:spacing w:val="-3"/>
                <w:sz w:val="28"/>
                <w:szCs w:val="28"/>
              </w:rPr>
              <w:t>н</w:t>
            </w:r>
            <w:r w:rsidRPr="00E7151B">
              <w:rPr>
                <w:rFonts w:ascii="Times New Roman" w:hAnsi="Times New Roman" w:cs="Times New Roman"/>
                <w:b/>
                <w:bCs/>
                <w:spacing w:val="-3"/>
                <w:sz w:val="28"/>
                <w:szCs w:val="28"/>
              </w:rPr>
              <w:t>тролируются</w:t>
            </w: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E7151B" w:rsidRDefault="008F2DE8" w:rsidP="008F2DE8">
            <w:pPr>
              <w:shd w:val="clear" w:color="auto" w:fill="FFFFFF"/>
              <w:spacing w:after="0"/>
              <w:jc w:val="center"/>
              <w:rPr>
                <w:rFonts w:ascii="Times New Roman" w:hAnsi="Times New Roman" w:cs="Times New Roman"/>
                <w:b/>
                <w:bCs/>
                <w:sz w:val="28"/>
                <w:szCs w:val="28"/>
              </w:rPr>
            </w:pPr>
            <w:r w:rsidRPr="00E7151B">
              <w:rPr>
                <w:rFonts w:ascii="Times New Roman" w:hAnsi="Times New Roman" w:cs="Times New Roman"/>
                <w:b/>
                <w:bCs/>
                <w:spacing w:val="-2"/>
                <w:sz w:val="28"/>
                <w:szCs w:val="28"/>
              </w:rPr>
              <w:t xml:space="preserve">Формы подведения </w:t>
            </w:r>
            <w:r w:rsidRPr="00E7151B">
              <w:rPr>
                <w:rFonts w:ascii="Times New Roman" w:hAnsi="Times New Roman" w:cs="Times New Roman"/>
                <w:b/>
                <w:bCs/>
                <w:spacing w:val="-4"/>
                <w:sz w:val="28"/>
                <w:szCs w:val="28"/>
              </w:rPr>
              <w:t>итогов</w:t>
            </w:r>
          </w:p>
        </w:tc>
      </w:tr>
      <w:tr w:rsidR="008F2DE8" w:rsidRPr="008F2DE8" w:rsidTr="008F2DE8">
        <w:trPr>
          <w:trHeight w:hRule="exact" w:val="1588"/>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4"/>
                <w:sz w:val="28"/>
                <w:szCs w:val="28"/>
              </w:rPr>
              <w:t>Сентябрь-ноябрь</w:t>
            </w:r>
          </w:p>
        </w:tc>
        <w:tc>
          <w:tcPr>
            <w:tcW w:w="4799"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rPr>
                <w:rFonts w:ascii="Times New Roman" w:hAnsi="Times New Roman" w:cs="Times New Roman"/>
                <w:spacing w:val="-1"/>
                <w:sz w:val="28"/>
                <w:szCs w:val="28"/>
              </w:rPr>
            </w:pPr>
            <w:r w:rsidRPr="008F2DE8">
              <w:rPr>
                <w:rFonts w:ascii="Times New Roman" w:hAnsi="Times New Roman" w:cs="Times New Roman"/>
                <w:spacing w:val="-1"/>
                <w:sz w:val="28"/>
                <w:szCs w:val="28"/>
              </w:rPr>
              <w:t xml:space="preserve">Проектирование и макетирование мультивибраторов и </w:t>
            </w:r>
            <w:proofErr w:type="spellStart"/>
            <w:r w:rsidRPr="008F2DE8">
              <w:rPr>
                <w:rFonts w:ascii="Times New Roman" w:hAnsi="Times New Roman" w:cs="Times New Roman"/>
                <w:spacing w:val="-1"/>
                <w:sz w:val="28"/>
                <w:szCs w:val="28"/>
              </w:rPr>
              <w:t>одновибраторов</w:t>
            </w:r>
            <w:proofErr w:type="spellEnd"/>
            <w:r w:rsidRPr="008F2DE8">
              <w:rPr>
                <w:rFonts w:ascii="Times New Roman" w:hAnsi="Times New Roman" w:cs="Times New Roman"/>
                <w:spacing w:val="-1"/>
                <w:sz w:val="28"/>
                <w:szCs w:val="28"/>
              </w:rPr>
              <w:t>.</w:t>
            </w: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Собеседование.</w:t>
            </w:r>
          </w:p>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Опрос</w:t>
            </w:r>
          </w:p>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2"/>
                <w:sz w:val="28"/>
                <w:szCs w:val="28"/>
              </w:rPr>
              <w:t>Практическая проверка приемов монтажа и ус</w:t>
            </w:r>
            <w:r w:rsidRPr="008F2DE8">
              <w:rPr>
                <w:rFonts w:ascii="Times New Roman" w:hAnsi="Times New Roman" w:cs="Times New Roman"/>
                <w:spacing w:val="-2"/>
                <w:sz w:val="28"/>
                <w:szCs w:val="28"/>
              </w:rPr>
              <w:t>т</w:t>
            </w:r>
            <w:r w:rsidRPr="008F2DE8">
              <w:rPr>
                <w:rFonts w:ascii="Times New Roman" w:hAnsi="Times New Roman" w:cs="Times New Roman"/>
                <w:spacing w:val="-2"/>
                <w:sz w:val="28"/>
                <w:szCs w:val="28"/>
              </w:rPr>
              <w:t>ройства</w:t>
            </w:r>
          </w:p>
        </w:tc>
      </w:tr>
      <w:tr w:rsidR="008F2DE8" w:rsidRPr="008F2DE8" w:rsidTr="008F2DE8">
        <w:trPr>
          <w:trHeight w:hRule="exact" w:val="1285"/>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Декабрь-</w:t>
            </w:r>
          </w:p>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2"/>
                <w:sz w:val="28"/>
                <w:szCs w:val="28"/>
              </w:rPr>
              <w:t>февраль</w:t>
            </w:r>
          </w:p>
        </w:tc>
        <w:tc>
          <w:tcPr>
            <w:tcW w:w="4799"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rPr>
                <w:rFonts w:ascii="Times New Roman" w:hAnsi="Times New Roman" w:cs="Times New Roman"/>
                <w:spacing w:val="-1"/>
                <w:sz w:val="28"/>
                <w:szCs w:val="28"/>
              </w:rPr>
            </w:pPr>
            <w:r w:rsidRPr="008F2DE8">
              <w:rPr>
                <w:rFonts w:ascii="Times New Roman" w:hAnsi="Times New Roman" w:cs="Times New Roman"/>
                <w:spacing w:val="-1"/>
                <w:sz w:val="28"/>
                <w:szCs w:val="28"/>
              </w:rPr>
              <w:t>Проектирование и макетирование о</w:t>
            </w:r>
            <w:r w:rsidRPr="008F2DE8">
              <w:rPr>
                <w:rFonts w:ascii="Times New Roman" w:hAnsi="Times New Roman" w:cs="Times New Roman"/>
                <w:spacing w:val="-1"/>
                <w:sz w:val="28"/>
                <w:szCs w:val="28"/>
              </w:rPr>
              <w:t>с</w:t>
            </w:r>
            <w:r w:rsidRPr="008F2DE8">
              <w:rPr>
                <w:rFonts w:ascii="Times New Roman" w:hAnsi="Times New Roman" w:cs="Times New Roman"/>
                <w:spacing w:val="-1"/>
                <w:sz w:val="28"/>
                <w:szCs w:val="28"/>
              </w:rPr>
              <w:t xml:space="preserve">новных </w:t>
            </w:r>
            <w:proofErr w:type="spellStart"/>
            <w:r w:rsidRPr="008F2DE8">
              <w:rPr>
                <w:rFonts w:ascii="Times New Roman" w:hAnsi="Times New Roman" w:cs="Times New Roman"/>
                <w:spacing w:val="-1"/>
                <w:sz w:val="28"/>
                <w:szCs w:val="28"/>
              </w:rPr>
              <w:t>триггерных</w:t>
            </w:r>
            <w:proofErr w:type="spellEnd"/>
            <w:r w:rsidRPr="008F2DE8">
              <w:rPr>
                <w:rFonts w:ascii="Times New Roman" w:hAnsi="Times New Roman" w:cs="Times New Roman"/>
                <w:spacing w:val="-1"/>
                <w:sz w:val="28"/>
                <w:szCs w:val="28"/>
              </w:rPr>
              <w:t xml:space="preserve"> устройств. </w:t>
            </w: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Собеседование.</w:t>
            </w:r>
          </w:p>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Опрос</w:t>
            </w:r>
          </w:p>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2"/>
                <w:sz w:val="28"/>
                <w:szCs w:val="28"/>
              </w:rPr>
              <w:t>Практическая проверка устройства</w:t>
            </w:r>
          </w:p>
        </w:tc>
      </w:tr>
      <w:tr w:rsidR="008F2DE8" w:rsidRPr="008F2DE8" w:rsidTr="008F2DE8">
        <w:trPr>
          <w:trHeight w:hRule="exact" w:val="1568"/>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z w:val="28"/>
                <w:szCs w:val="28"/>
              </w:rPr>
            </w:pPr>
            <w:r w:rsidRPr="008F2DE8">
              <w:rPr>
                <w:rFonts w:ascii="Times New Roman" w:hAnsi="Times New Roman" w:cs="Times New Roman"/>
                <w:spacing w:val="-1"/>
                <w:sz w:val="28"/>
                <w:szCs w:val="28"/>
              </w:rPr>
              <w:t>Март-май</w:t>
            </w:r>
          </w:p>
        </w:tc>
        <w:tc>
          <w:tcPr>
            <w:tcW w:w="4799"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rPr>
                <w:rFonts w:ascii="Times New Roman" w:hAnsi="Times New Roman" w:cs="Times New Roman"/>
                <w:sz w:val="28"/>
                <w:szCs w:val="28"/>
              </w:rPr>
            </w:pPr>
            <w:r w:rsidRPr="008F2DE8">
              <w:rPr>
                <w:rFonts w:ascii="Times New Roman" w:hAnsi="Times New Roman" w:cs="Times New Roman"/>
                <w:spacing w:val="-1"/>
                <w:sz w:val="28"/>
                <w:szCs w:val="28"/>
              </w:rPr>
              <w:t>Проектирование и макетирование си</w:t>
            </w:r>
            <w:r w:rsidRPr="008F2DE8">
              <w:rPr>
                <w:rFonts w:ascii="Times New Roman" w:hAnsi="Times New Roman" w:cs="Times New Roman"/>
                <w:spacing w:val="-1"/>
                <w:sz w:val="28"/>
                <w:szCs w:val="28"/>
              </w:rPr>
              <w:t>с</w:t>
            </w:r>
            <w:r w:rsidRPr="008F2DE8">
              <w:rPr>
                <w:rFonts w:ascii="Times New Roman" w:hAnsi="Times New Roman" w:cs="Times New Roman"/>
                <w:spacing w:val="-1"/>
                <w:sz w:val="28"/>
                <w:szCs w:val="28"/>
              </w:rPr>
              <w:t>тем передачи данных.</w:t>
            </w: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Собеседование.</w:t>
            </w:r>
          </w:p>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Опрос</w:t>
            </w:r>
          </w:p>
          <w:p w:rsidR="008F2DE8" w:rsidRPr="008F2DE8" w:rsidRDefault="008F2DE8" w:rsidP="008F2DE8">
            <w:pPr>
              <w:shd w:val="clear" w:color="auto" w:fill="FFFFFF"/>
              <w:spacing w:after="0"/>
              <w:jc w:val="center"/>
              <w:rPr>
                <w:rFonts w:ascii="Times New Roman" w:hAnsi="Times New Roman" w:cs="Times New Roman"/>
                <w:spacing w:val="-2"/>
                <w:sz w:val="28"/>
                <w:szCs w:val="28"/>
              </w:rPr>
            </w:pPr>
            <w:r w:rsidRPr="008F2DE8">
              <w:rPr>
                <w:rFonts w:ascii="Times New Roman" w:hAnsi="Times New Roman" w:cs="Times New Roman"/>
                <w:spacing w:val="-2"/>
                <w:sz w:val="28"/>
                <w:szCs w:val="28"/>
              </w:rPr>
              <w:t>Практическая проверка устройства</w:t>
            </w:r>
          </w:p>
          <w:p w:rsidR="008F2DE8" w:rsidRPr="008F2DE8" w:rsidRDefault="008F2DE8" w:rsidP="008F2DE8">
            <w:pPr>
              <w:shd w:val="clear" w:color="auto" w:fill="FFFFFF"/>
              <w:spacing w:after="0"/>
              <w:jc w:val="center"/>
              <w:rPr>
                <w:rFonts w:ascii="Times New Roman" w:hAnsi="Times New Roman" w:cs="Times New Roman"/>
                <w:spacing w:val="-3"/>
                <w:sz w:val="28"/>
                <w:szCs w:val="28"/>
              </w:rPr>
            </w:pPr>
            <w:r w:rsidRPr="008F2DE8">
              <w:rPr>
                <w:rFonts w:ascii="Times New Roman" w:hAnsi="Times New Roman" w:cs="Times New Roman"/>
                <w:spacing w:val="-3"/>
                <w:sz w:val="28"/>
                <w:szCs w:val="28"/>
              </w:rPr>
              <w:t>Выставка</w:t>
            </w:r>
          </w:p>
          <w:p w:rsidR="008F2DE8" w:rsidRPr="008F2DE8" w:rsidRDefault="008F2DE8" w:rsidP="008F2DE8">
            <w:pPr>
              <w:shd w:val="clear" w:color="auto" w:fill="FFFFFF"/>
              <w:spacing w:after="0"/>
              <w:jc w:val="center"/>
              <w:rPr>
                <w:rFonts w:ascii="Times New Roman" w:hAnsi="Times New Roman" w:cs="Times New Roman"/>
                <w:sz w:val="28"/>
                <w:szCs w:val="28"/>
              </w:rPr>
            </w:pPr>
          </w:p>
        </w:tc>
      </w:tr>
    </w:tbl>
    <w:p w:rsidR="008F2DE8" w:rsidRPr="008F2DE8" w:rsidRDefault="008F2DE8" w:rsidP="008F2DE8">
      <w:pPr>
        <w:shd w:val="clear" w:color="auto" w:fill="FFFFFF"/>
        <w:spacing w:after="0"/>
        <w:ind w:left="898"/>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r w:rsidRPr="008F2DE8">
        <w:rPr>
          <w:rFonts w:ascii="Times New Roman" w:hAnsi="Times New Roman" w:cs="Times New Roman"/>
          <w:color w:val="000000"/>
          <w:sz w:val="28"/>
          <w:szCs w:val="28"/>
        </w:rPr>
        <w:t>4 ступень</w:t>
      </w:r>
    </w:p>
    <w:p w:rsidR="008F2DE8" w:rsidRPr="008F2DE8" w:rsidRDefault="008F2DE8" w:rsidP="008F2DE8">
      <w:pPr>
        <w:spacing w:after="0"/>
        <w:jc w:val="center"/>
        <w:rPr>
          <w:rFonts w:ascii="Times New Roman" w:hAnsi="Times New Roman" w:cs="Times New Roman"/>
          <w:bCs/>
          <w:color w:val="000000"/>
          <w:sz w:val="28"/>
          <w:szCs w:val="28"/>
        </w:rPr>
      </w:pPr>
      <w:r w:rsidRPr="008F2DE8">
        <w:rPr>
          <w:rFonts w:ascii="Times New Roman" w:hAnsi="Times New Roman" w:cs="Times New Roman"/>
          <w:bCs/>
          <w:color w:val="000000"/>
          <w:sz w:val="28"/>
          <w:szCs w:val="28"/>
        </w:rPr>
        <w:t>Учебно-тематический план</w:t>
      </w:r>
    </w:p>
    <w:p w:rsidR="008F2DE8" w:rsidRPr="008F2DE8" w:rsidRDefault="008F2DE8" w:rsidP="008F2DE8">
      <w:pPr>
        <w:spacing w:after="0"/>
        <w:jc w:val="center"/>
        <w:rPr>
          <w:rFonts w:ascii="Times New Roman" w:hAnsi="Times New Roman" w:cs="Times New Roman"/>
          <w:color w:val="000000"/>
          <w:sz w:val="28"/>
          <w:szCs w:val="28"/>
        </w:rPr>
      </w:pPr>
    </w:p>
    <w:tbl>
      <w:tblPr>
        <w:tblpPr w:leftFromText="180" w:rightFromText="180" w:vertAnchor="page" w:horzAnchor="page" w:tblpX="2450" w:tblpY="3829"/>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1080"/>
        <w:gridCol w:w="1332"/>
        <w:gridCol w:w="851"/>
      </w:tblGrid>
      <w:tr w:rsidR="008F2DE8" w:rsidRPr="008F2DE8" w:rsidTr="00E7151B">
        <w:tc>
          <w:tcPr>
            <w:tcW w:w="540" w:type="dxa"/>
            <w:vMerge w:val="restart"/>
          </w:tcPr>
          <w:p w:rsidR="008F2DE8" w:rsidRPr="00E7151B" w:rsidRDefault="008F2DE8" w:rsidP="00E7151B">
            <w:pPr>
              <w:spacing w:after="0"/>
              <w:jc w:val="center"/>
              <w:rPr>
                <w:rFonts w:ascii="Times New Roman" w:hAnsi="Times New Roman" w:cs="Times New Roman"/>
                <w:b/>
                <w:sz w:val="28"/>
                <w:szCs w:val="28"/>
              </w:rPr>
            </w:pPr>
            <w:r w:rsidRPr="00E7151B">
              <w:rPr>
                <w:rFonts w:ascii="Times New Roman" w:hAnsi="Times New Roman" w:cs="Times New Roman"/>
                <w:b/>
                <w:sz w:val="28"/>
                <w:szCs w:val="28"/>
              </w:rPr>
              <w:lastRenderedPageBreak/>
              <w:t>№</w:t>
            </w:r>
          </w:p>
          <w:p w:rsidR="008F2DE8" w:rsidRPr="00E7151B" w:rsidRDefault="008F2DE8" w:rsidP="00E7151B">
            <w:pPr>
              <w:spacing w:after="0"/>
              <w:jc w:val="center"/>
              <w:rPr>
                <w:rFonts w:ascii="Times New Roman" w:hAnsi="Times New Roman" w:cs="Times New Roman"/>
                <w:b/>
                <w:sz w:val="28"/>
                <w:szCs w:val="28"/>
              </w:rPr>
            </w:pPr>
            <w:proofErr w:type="spellStart"/>
            <w:proofErr w:type="gramStart"/>
            <w:r w:rsidRPr="00E7151B">
              <w:rPr>
                <w:rFonts w:ascii="Times New Roman" w:hAnsi="Times New Roman" w:cs="Times New Roman"/>
                <w:b/>
                <w:sz w:val="28"/>
                <w:szCs w:val="28"/>
              </w:rPr>
              <w:t>п</w:t>
            </w:r>
            <w:proofErr w:type="spellEnd"/>
            <w:proofErr w:type="gramEnd"/>
            <w:r w:rsidRPr="00E7151B">
              <w:rPr>
                <w:rFonts w:ascii="Times New Roman" w:hAnsi="Times New Roman" w:cs="Times New Roman"/>
                <w:b/>
                <w:sz w:val="28"/>
                <w:szCs w:val="28"/>
              </w:rPr>
              <w:t>/</w:t>
            </w:r>
            <w:proofErr w:type="spellStart"/>
            <w:r w:rsidRPr="00E7151B">
              <w:rPr>
                <w:rFonts w:ascii="Times New Roman" w:hAnsi="Times New Roman" w:cs="Times New Roman"/>
                <w:b/>
                <w:sz w:val="28"/>
                <w:szCs w:val="28"/>
              </w:rPr>
              <w:t>п</w:t>
            </w:r>
            <w:proofErr w:type="spellEnd"/>
          </w:p>
        </w:tc>
        <w:tc>
          <w:tcPr>
            <w:tcW w:w="3960" w:type="dxa"/>
            <w:vMerge w:val="restart"/>
          </w:tcPr>
          <w:p w:rsidR="008F2DE8" w:rsidRPr="00E7151B" w:rsidRDefault="008F2DE8" w:rsidP="00E7151B">
            <w:pPr>
              <w:spacing w:after="0"/>
              <w:jc w:val="center"/>
              <w:rPr>
                <w:rFonts w:ascii="Times New Roman" w:hAnsi="Times New Roman" w:cs="Times New Roman"/>
                <w:b/>
                <w:sz w:val="28"/>
                <w:szCs w:val="28"/>
              </w:rPr>
            </w:pPr>
            <w:r w:rsidRPr="00E7151B">
              <w:rPr>
                <w:rFonts w:ascii="Times New Roman" w:hAnsi="Times New Roman" w:cs="Times New Roman"/>
                <w:b/>
                <w:sz w:val="28"/>
                <w:szCs w:val="28"/>
              </w:rPr>
              <w:t>Тема занятий</w:t>
            </w:r>
          </w:p>
        </w:tc>
        <w:tc>
          <w:tcPr>
            <w:tcW w:w="2412" w:type="dxa"/>
            <w:gridSpan w:val="2"/>
          </w:tcPr>
          <w:p w:rsidR="008F2DE8" w:rsidRPr="00E7151B" w:rsidRDefault="008F2DE8" w:rsidP="00E7151B">
            <w:pPr>
              <w:spacing w:after="0"/>
              <w:jc w:val="center"/>
              <w:rPr>
                <w:rFonts w:ascii="Times New Roman" w:hAnsi="Times New Roman" w:cs="Times New Roman"/>
                <w:b/>
                <w:sz w:val="28"/>
                <w:szCs w:val="28"/>
              </w:rPr>
            </w:pPr>
            <w:r w:rsidRPr="00E7151B">
              <w:rPr>
                <w:rFonts w:ascii="Times New Roman" w:hAnsi="Times New Roman" w:cs="Times New Roman"/>
                <w:b/>
                <w:sz w:val="28"/>
                <w:szCs w:val="28"/>
              </w:rPr>
              <w:t>Количество часов</w:t>
            </w:r>
          </w:p>
        </w:tc>
        <w:tc>
          <w:tcPr>
            <w:tcW w:w="851" w:type="dxa"/>
            <w:vMerge w:val="restart"/>
          </w:tcPr>
          <w:p w:rsidR="008F2DE8" w:rsidRPr="00E7151B" w:rsidRDefault="008F2DE8" w:rsidP="00E7151B">
            <w:pPr>
              <w:spacing w:after="0"/>
              <w:jc w:val="center"/>
              <w:rPr>
                <w:rFonts w:ascii="Times New Roman" w:hAnsi="Times New Roman" w:cs="Times New Roman"/>
                <w:b/>
                <w:sz w:val="28"/>
                <w:szCs w:val="28"/>
              </w:rPr>
            </w:pPr>
            <w:r w:rsidRPr="00E7151B">
              <w:rPr>
                <w:rFonts w:ascii="Times New Roman" w:hAnsi="Times New Roman" w:cs="Times New Roman"/>
                <w:b/>
                <w:sz w:val="28"/>
                <w:szCs w:val="28"/>
              </w:rPr>
              <w:t>Всего</w:t>
            </w:r>
          </w:p>
        </w:tc>
      </w:tr>
      <w:tr w:rsidR="008F2DE8" w:rsidRPr="008F2DE8" w:rsidTr="00E7151B">
        <w:tc>
          <w:tcPr>
            <w:tcW w:w="540" w:type="dxa"/>
            <w:vMerge/>
          </w:tcPr>
          <w:p w:rsidR="008F2DE8" w:rsidRPr="008F2DE8" w:rsidRDefault="008F2DE8" w:rsidP="00E7151B">
            <w:pPr>
              <w:spacing w:after="0"/>
              <w:jc w:val="center"/>
              <w:rPr>
                <w:rFonts w:ascii="Times New Roman" w:hAnsi="Times New Roman" w:cs="Times New Roman"/>
                <w:sz w:val="28"/>
                <w:szCs w:val="28"/>
              </w:rPr>
            </w:pPr>
          </w:p>
        </w:tc>
        <w:tc>
          <w:tcPr>
            <w:tcW w:w="3960" w:type="dxa"/>
            <w:vMerge/>
          </w:tcPr>
          <w:p w:rsidR="008F2DE8" w:rsidRPr="008F2DE8" w:rsidRDefault="008F2DE8" w:rsidP="00E7151B">
            <w:pPr>
              <w:spacing w:after="0"/>
              <w:jc w:val="center"/>
              <w:rPr>
                <w:rFonts w:ascii="Times New Roman" w:hAnsi="Times New Roman" w:cs="Times New Roman"/>
                <w:sz w:val="28"/>
                <w:szCs w:val="28"/>
              </w:rPr>
            </w:pP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Теория</w:t>
            </w:r>
          </w:p>
        </w:tc>
        <w:tc>
          <w:tcPr>
            <w:tcW w:w="1332"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Практика</w:t>
            </w:r>
          </w:p>
        </w:tc>
        <w:tc>
          <w:tcPr>
            <w:tcW w:w="851" w:type="dxa"/>
            <w:vMerge/>
          </w:tcPr>
          <w:p w:rsidR="008F2DE8" w:rsidRPr="008F2DE8" w:rsidRDefault="008F2DE8" w:rsidP="00E7151B">
            <w:pPr>
              <w:spacing w:after="0"/>
              <w:jc w:val="center"/>
              <w:rPr>
                <w:rFonts w:ascii="Times New Roman" w:hAnsi="Times New Roman" w:cs="Times New Roman"/>
                <w:sz w:val="28"/>
                <w:szCs w:val="28"/>
              </w:rPr>
            </w:pP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Вводное занятие.</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1332"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tc>
        <w:tc>
          <w:tcPr>
            <w:tcW w:w="851"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Техника безопасности.</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w:t>
            </w:r>
          </w:p>
        </w:tc>
        <w:tc>
          <w:tcPr>
            <w:tcW w:w="1332"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w:t>
            </w:r>
          </w:p>
        </w:tc>
        <w:tc>
          <w:tcPr>
            <w:tcW w:w="851"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3.</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Повтор базовых тем третьей ступ</w:t>
            </w:r>
            <w:r w:rsidRPr="008F2DE8">
              <w:rPr>
                <w:rFonts w:ascii="Times New Roman" w:hAnsi="Times New Roman" w:cs="Times New Roman"/>
                <w:sz w:val="28"/>
                <w:szCs w:val="28"/>
              </w:rPr>
              <w:t>е</w:t>
            </w:r>
            <w:r w:rsidRPr="008F2DE8">
              <w:rPr>
                <w:rFonts w:ascii="Times New Roman" w:hAnsi="Times New Roman" w:cs="Times New Roman"/>
                <w:sz w:val="28"/>
                <w:szCs w:val="28"/>
              </w:rPr>
              <w:t>ни.</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4</w:t>
            </w:r>
          </w:p>
        </w:tc>
        <w:tc>
          <w:tcPr>
            <w:tcW w:w="1332"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6</w:t>
            </w:r>
          </w:p>
        </w:tc>
        <w:tc>
          <w:tcPr>
            <w:tcW w:w="851"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10</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4.</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Промышленная автоматика.</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4</w:t>
            </w:r>
          </w:p>
        </w:tc>
        <w:tc>
          <w:tcPr>
            <w:tcW w:w="1332"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6</w:t>
            </w:r>
          </w:p>
        </w:tc>
        <w:tc>
          <w:tcPr>
            <w:tcW w:w="851"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10</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5.</w:t>
            </w:r>
          </w:p>
        </w:tc>
        <w:tc>
          <w:tcPr>
            <w:tcW w:w="3960" w:type="dxa"/>
          </w:tcPr>
          <w:p w:rsidR="008F2DE8" w:rsidRPr="008F2DE8" w:rsidRDefault="008F2DE8" w:rsidP="00E7151B">
            <w:pPr>
              <w:spacing w:after="0"/>
              <w:rPr>
                <w:rFonts w:ascii="Times New Roman" w:hAnsi="Times New Roman" w:cs="Times New Roman"/>
                <w:sz w:val="28"/>
                <w:szCs w:val="28"/>
              </w:rPr>
            </w:pPr>
            <w:proofErr w:type="spellStart"/>
            <w:r w:rsidRPr="008F2DE8">
              <w:rPr>
                <w:rFonts w:ascii="Times New Roman" w:hAnsi="Times New Roman" w:cs="Times New Roman"/>
                <w:sz w:val="28"/>
                <w:szCs w:val="28"/>
              </w:rPr>
              <w:t>Знакосинтезирующие</w:t>
            </w:r>
            <w:proofErr w:type="spellEnd"/>
            <w:r w:rsidRPr="008F2DE8">
              <w:rPr>
                <w:rFonts w:ascii="Times New Roman" w:hAnsi="Times New Roman" w:cs="Times New Roman"/>
                <w:sz w:val="28"/>
                <w:szCs w:val="28"/>
              </w:rPr>
              <w:t xml:space="preserve"> индикаторы и блоки цифровой индикации</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8</w:t>
            </w:r>
          </w:p>
        </w:tc>
        <w:tc>
          <w:tcPr>
            <w:tcW w:w="1332"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12</w:t>
            </w:r>
          </w:p>
        </w:tc>
        <w:tc>
          <w:tcPr>
            <w:tcW w:w="851"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20</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6.</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Общие сведения о микроконтро</w:t>
            </w:r>
            <w:r w:rsidRPr="008F2DE8">
              <w:rPr>
                <w:rFonts w:ascii="Times New Roman" w:hAnsi="Times New Roman" w:cs="Times New Roman"/>
                <w:sz w:val="28"/>
                <w:szCs w:val="28"/>
              </w:rPr>
              <w:t>л</w:t>
            </w:r>
            <w:r w:rsidRPr="008F2DE8">
              <w:rPr>
                <w:rFonts w:ascii="Times New Roman" w:hAnsi="Times New Roman" w:cs="Times New Roman"/>
                <w:sz w:val="28"/>
                <w:szCs w:val="28"/>
              </w:rPr>
              <w:t>лерах</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8</w:t>
            </w:r>
          </w:p>
        </w:tc>
        <w:tc>
          <w:tcPr>
            <w:tcW w:w="1332"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10</w:t>
            </w:r>
          </w:p>
        </w:tc>
        <w:tc>
          <w:tcPr>
            <w:tcW w:w="851"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18</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7.</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Проектирование и изготовление технических устройств РЭА.</w:t>
            </w:r>
          </w:p>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Работа над индивидуальными нау</w:t>
            </w:r>
            <w:r w:rsidRPr="008F2DE8">
              <w:rPr>
                <w:rFonts w:ascii="Times New Roman" w:hAnsi="Times New Roman" w:cs="Times New Roman"/>
                <w:sz w:val="28"/>
                <w:szCs w:val="28"/>
              </w:rPr>
              <w:t>ч</w:t>
            </w:r>
            <w:r w:rsidRPr="008F2DE8">
              <w:rPr>
                <w:rFonts w:ascii="Times New Roman" w:hAnsi="Times New Roman" w:cs="Times New Roman"/>
                <w:sz w:val="28"/>
                <w:szCs w:val="28"/>
              </w:rPr>
              <w:t>но-техническими проектами.</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tc>
        <w:tc>
          <w:tcPr>
            <w:tcW w:w="1332"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70</w:t>
            </w:r>
          </w:p>
        </w:tc>
        <w:tc>
          <w:tcPr>
            <w:tcW w:w="851"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70</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8.</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Защита научно-технических прое</w:t>
            </w:r>
            <w:r w:rsidRPr="008F2DE8">
              <w:rPr>
                <w:rFonts w:ascii="Times New Roman" w:hAnsi="Times New Roman" w:cs="Times New Roman"/>
                <w:sz w:val="28"/>
                <w:szCs w:val="28"/>
              </w:rPr>
              <w:t>к</w:t>
            </w:r>
            <w:r w:rsidRPr="008F2DE8">
              <w:rPr>
                <w:rFonts w:ascii="Times New Roman" w:hAnsi="Times New Roman" w:cs="Times New Roman"/>
                <w:sz w:val="28"/>
                <w:szCs w:val="28"/>
              </w:rPr>
              <w:t>тов</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tc>
        <w:tc>
          <w:tcPr>
            <w:tcW w:w="1332"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10</w:t>
            </w:r>
          </w:p>
        </w:tc>
        <w:tc>
          <w:tcPr>
            <w:tcW w:w="851"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10</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9.</w:t>
            </w: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Заключительное занятие.</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c>
          <w:tcPr>
            <w:tcW w:w="1332"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w:t>
            </w:r>
          </w:p>
        </w:tc>
        <w:tc>
          <w:tcPr>
            <w:tcW w:w="851"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w:t>
            </w:r>
          </w:p>
        </w:tc>
      </w:tr>
      <w:tr w:rsidR="008F2DE8" w:rsidRPr="008F2DE8" w:rsidTr="00E7151B">
        <w:tc>
          <w:tcPr>
            <w:tcW w:w="540" w:type="dxa"/>
          </w:tcPr>
          <w:p w:rsidR="008F2DE8" w:rsidRPr="008F2DE8" w:rsidRDefault="008F2DE8" w:rsidP="00E7151B">
            <w:pPr>
              <w:spacing w:after="0"/>
              <w:jc w:val="center"/>
              <w:rPr>
                <w:rFonts w:ascii="Times New Roman" w:hAnsi="Times New Roman" w:cs="Times New Roman"/>
                <w:sz w:val="28"/>
                <w:szCs w:val="28"/>
              </w:rPr>
            </w:pPr>
          </w:p>
        </w:tc>
        <w:tc>
          <w:tcPr>
            <w:tcW w:w="3960" w:type="dxa"/>
          </w:tcPr>
          <w:p w:rsidR="008F2DE8" w:rsidRPr="008F2DE8" w:rsidRDefault="008F2DE8" w:rsidP="00E7151B">
            <w:pPr>
              <w:spacing w:after="0"/>
              <w:rPr>
                <w:rFonts w:ascii="Times New Roman" w:hAnsi="Times New Roman" w:cs="Times New Roman"/>
                <w:sz w:val="28"/>
                <w:szCs w:val="28"/>
              </w:rPr>
            </w:pPr>
            <w:r w:rsidRPr="008F2DE8">
              <w:rPr>
                <w:rFonts w:ascii="Times New Roman" w:hAnsi="Times New Roman" w:cs="Times New Roman"/>
                <w:sz w:val="28"/>
                <w:szCs w:val="28"/>
              </w:rPr>
              <w:t>Итого</w:t>
            </w:r>
          </w:p>
        </w:tc>
        <w:tc>
          <w:tcPr>
            <w:tcW w:w="1080"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29</w:t>
            </w:r>
          </w:p>
        </w:tc>
        <w:tc>
          <w:tcPr>
            <w:tcW w:w="1332"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115</w:t>
            </w:r>
          </w:p>
        </w:tc>
        <w:tc>
          <w:tcPr>
            <w:tcW w:w="851" w:type="dxa"/>
          </w:tcPr>
          <w:p w:rsidR="008F2DE8" w:rsidRPr="008F2DE8" w:rsidRDefault="008F2DE8" w:rsidP="00E7151B">
            <w:pPr>
              <w:spacing w:after="0"/>
              <w:jc w:val="center"/>
              <w:rPr>
                <w:rFonts w:ascii="Times New Roman" w:hAnsi="Times New Roman" w:cs="Times New Roman"/>
                <w:sz w:val="28"/>
                <w:szCs w:val="28"/>
              </w:rPr>
            </w:pPr>
            <w:r w:rsidRPr="008F2DE8">
              <w:rPr>
                <w:rFonts w:ascii="Times New Roman" w:hAnsi="Times New Roman" w:cs="Times New Roman"/>
                <w:sz w:val="28"/>
                <w:szCs w:val="28"/>
              </w:rPr>
              <w:t>144</w:t>
            </w:r>
          </w:p>
        </w:tc>
      </w:tr>
    </w:tbl>
    <w:p w:rsidR="00E7151B" w:rsidRPr="008F2DE8" w:rsidRDefault="00E7151B" w:rsidP="00E7151B">
      <w:pPr>
        <w:spacing w:after="0"/>
        <w:jc w:val="center"/>
        <w:rPr>
          <w:rFonts w:ascii="Times New Roman" w:hAnsi="Times New Roman" w:cs="Times New Roman"/>
          <w:color w:val="000000"/>
          <w:sz w:val="28"/>
          <w:szCs w:val="28"/>
        </w:rPr>
      </w:pPr>
      <w:r w:rsidRPr="008F2DE8">
        <w:rPr>
          <w:rFonts w:ascii="Times New Roman" w:hAnsi="Times New Roman" w:cs="Times New Roman"/>
          <w:color w:val="000000"/>
          <w:sz w:val="28"/>
          <w:szCs w:val="28"/>
        </w:rPr>
        <w:t>4 ступень</w:t>
      </w:r>
    </w:p>
    <w:p w:rsidR="00E7151B" w:rsidRPr="008F2DE8" w:rsidRDefault="00E7151B" w:rsidP="00E7151B">
      <w:pPr>
        <w:spacing w:after="0"/>
        <w:jc w:val="center"/>
        <w:rPr>
          <w:rFonts w:ascii="Times New Roman" w:hAnsi="Times New Roman" w:cs="Times New Roman"/>
          <w:bCs/>
          <w:color w:val="000000"/>
          <w:sz w:val="28"/>
          <w:szCs w:val="28"/>
        </w:rPr>
      </w:pPr>
      <w:r w:rsidRPr="008F2DE8">
        <w:rPr>
          <w:rFonts w:ascii="Times New Roman" w:hAnsi="Times New Roman" w:cs="Times New Roman"/>
          <w:bCs/>
          <w:color w:val="000000"/>
          <w:sz w:val="28"/>
          <w:szCs w:val="28"/>
        </w:rPr>
        <w:t>Учебно-тематический план</w:t>
      </w: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spacing w:after="0"/>
        <w:jc w:val="center"/>
        <w:rPr>
          <w:rFonts w:ascii="Times New Roman" w:hAnsi="Times New Roman" w:cs="Times New Roman"/>
          <w:color w:val="000000"/>
          <w:sz w:val="28"/>
          <w:szCs w:val="28"/>
        </w:rPr>
      </w:pPr>
    </w:p>
    <w:p w:rsidR="008F2DE8" w:rsidRPr="008F2DE8" w:rsidRDefault="008F2DE8" w:rsidP="008F2DE8">
      <w:pPr>
        <w:tabs>
          <w:tab w:val="left" w:pos="3210"/>
        </w:tabs>
        <w:spacing w:after="0"/>
        <w:jc w:val="center"/>
        <w:rPr>
          <w:rFonts w:ascii="Times New Roman" w:hAnsi="Times New Roman" w:cs="Times New Roman"/>
          <w:sz w:val="28"/>
          <w:szCs w:val="28"/>
        </w:rPr>
      </w:pPr>
    </w:p>
    <w:p w:rsidR="008F2DE8" w:rsidRPr="008F2DE8" w:rsidRDefault="008F2DE8" w:rsidP="008F2DE8">
      <w:pPr>
        <w:tabs>
          <w:tab w:val="left" w:pos="3210"/>
        </w:tabs>
        <w:spacing w:after="0"/>
        <w:jc w:val="center"/>
        <w:rPr>
          <w:rFonts w:ascii="Times New Roman" w:hAnsi="Times New Roman" w:cs="Times New Roman"/>
          <w:sz w:val="28"/>
          <w:szCs w:val="28"/>
        </w:rPr>
      </w:pPr>
    </w:p>
    <w:p w:rsidR="008F2DE8" w:rsidRPr="00E7151B" w:rsidRDefault="008F2DE8" w:rsidP="008F2DE8">
      <w:pPr>
        <w:tabs>
          <w:tab w:val="left" w:pos="3210"/>
        </w:tabs>
        <w:spacing w:after="0"/>
        <w:jc w:val="center"/>
        <w:rPr>
          <w:rFonts w:ascii="Times New Roman" w:hAnsi="Times New Roman" w:cs="Times New Roman"/>
          <w:b/>
          <w:sz w:val="28"/>
          <w:szCs w:val="28"/>
        </w:rPr>
      </w:pPr>
      <w:r w:rsidRPr="00E7151B">
        <w:rPr>
          <w:rFonts w:ascii="Times New Roman" w:hAnsi="Times New Roman" w:cs="Times New Roman"/>
          <w:b/>
          <w:sz w:val="28"/>
          <w:szCs w:val="28"/>
        </w:rPr>
        <w:t>Содержание</w:t>
      </w:r>
    </w:p>
    <w:p w:rsidR="008F2DE8" w:rsidRPr="008F2DE8" w:rsidRDefault="008F2DE8" w:rsidP="00B43C17">
      <w:pPr>
        <w:numPr>
          <w:ilvl w:val="0"/>
          <w:numId w:val="40"/>
        </w:numPr>
        <w:spacing w:after="0"/>
        <w:jc w:val="both"/>
        <w:rPr>
          <w:rFonts w:ascii="Times New Roman" w:hAnsi="Times New Roman" w:cs="Times New Roman"/>
          <w:sz w:val="28"/>
          <w:szCs w:val="28"/>
        </w:rPr>
      </w:pPr>
      <w:r w:rsidRPr="008F2DE8">
        <w:rPr>
          <w:rFonts w:ascii="Times New Roman" w:hAnsi="Times New Roman" w:cs="Times New Roman"/>
          <w:bCs/>
          <w:sz w:val="28"/>
          <w:szCs w:val="28"/>
        </w:rPr>
        <w:t>Вводное занятие.</w:t>
      </w:r>
      <w:r w:rsidRPr="008F2DE8">
        <w:rPr>
          <w:rFonts w:ascii="Times New Roman" w:hAnsi="Times New Roman" w:cs="Times New Roman"/>
          <w:sz w:val="28"/>
          <w:szCs w:val="28"/>
        </w:rPr>
        <w:t xml:space="preserve"> Задачи и цели учебного курса. Знакомство с распоря</w:t>
      </w:r>
      <w:r w:rsidRPr="008F2DE8">
        <w:rPr>
          <w:rFonts w:ascii="Times New Roman" w:hAnsi="Times New Roman" w:cs="Times New Roman"/>
          <w:sz w:val="28"/>
          <w:szCs w:val="28"/>
        </w:rPr>
        <w:t>д</w:t>
      </w:r>
      <w:r w:rsidRPr="008F2DE8">
        <w:rPr>
          <w:rFonts w:ascii="Times New Roman" w:hAnsi="Times New Roman" w:cs="Times New Roman"/>
          <w:sz w:val="28"/>
          <w:szCs w:val="28"/>
        </w:rPr>
        <w:t>ком работы.</w:t>
      </w:r>
    </w:p>
    <w:p w:rsidR="008F2DE8" w:rsidRPr="008F2DE8" w:rsidRDefault="008F2DE8" w:rsidP="00B43C17">
      <w:pPr>
        <w:numPr>
          <w:ilvl w:val="0"/>
          <w:numId w:val="40"/>
        </w:numPr>
        <w:spacing w:after="0"/>
        <w:jc w:val="both"/>
        <w:rPr>
          <w:rFonts w:ascii="Times New Roman" w:hAnsi="Times New Roman" w:cs="Times New Roman"/>
          <w:sz w:val="28"/>
          <w:szCs w:val="28"/>
        </w:rPr>
      </w:pPr>
      <w:r w:rsidRPr="008F2DE8">
        <w:rPr>
          <w:rFonts w:ascii="Times New Roman" w:hAnsi="Times New Roman" w:cs="Times New Roman"/>
          <w:bCs/>
          <w:sz w:val="28"/>
          <w:szCs w:val="28"/>
        </w:rPr>
        <w:t>Техника безопасности.</w:t>
      </w:r>
      <w:r w:rsidRPr="008F2DE8">
        <w:rPr>
          <w:rFonts w:ascii="Times New Roman" w:hAnsi="Times New Roman" w:cs="Times New Roman"/>
          <w:sz w:val="28"/>
          <w:szCs w:val="28"/>
        </w:rPr>
        <w:t xml:space="preserve"> Техника безопасности при работе с электрич</w:t>
      </w:r>
      <w:r w:rsidRPr="008F2DE8">
        <w:rPr>
          <w:rFonts w:ascii="Times New Roman" w:hAnsi="Times New Roman" w:cs="Times New Roman"/>
          <w:sz w:val="28"/>
          <w:szCs w:val="28"/>
        </w:rPr>
        <w:t>е</w:t>
      </w:r>
      <w:r w:rsidRPr="008F2DE8">
        <w:rPr>
          <w:rFonts w:ascii="Times New Roman" w:hAnsi="Times New Roman" w:cs="Times New Roman"/>
          <w:sz w:val="28"/>
          <w:szCs w:val="28"/>
        </w:rPr>
        <w:t>ским током. Техника безопасности при работе с химическими жидкост</w:t>
      </w:r>
      <w:r w:rsidRPr="008F2DE8">
        <w:rPr>
          <w:rFonts w:ascii="Times New Roman" w:hAnsi="Times New Roman" w:cs="Times New Roman"/>
          <w:sz w:val="28"/>
          <w:szCs w:val="28"/>
        </w:rPr>
        <w:t>я</w:t>
      </w:r>
      <w:r w:rsidRPr="008F2DE8">
        <w:rPr>
          <w:rFonts w:ascii="Times New Roman" w:hAnsi="Times New Roman" w:cs="Times New Roman"/>
          <w:sz w:val="28"/>
          <w:szCs w:val="28"/>
        </w:rPr>
        <w:t xml:space="preserve">ми. Техника безопасности  при работе с колюще-режущими </w:t>
      </w:r>
      <w:r w:rsidRPr="008F2DE8">
        <w:rPr>
          <w:rFonts w:ascii="Times New Roman" w:hAnsi="Times New Roman" w:cs="Times New Roman"/>
          <w:sz w:val="28"/>
          <w:szCs w:val="28"/>
        </w:rPr>
        <w:lastRenderedPageBreak/>
        <w:t>инструмент</w:t>
      </w:r>
      <w:r w:rsidRPr="008F2DE8">
        <w:rPr>
          <w:rFonts w:ascii="Times New Roman" w:hAnsi="Times New Roman" w:cs="Times New Roman"/>
          <w:sz w:val="28"/>
          <w:szCs w:val="28"/>
        </w:rPr>
        <w:t>а</w:t>
      </w:r>
      <w:r w:rsidRPr="008F2DE8">
        <w:rPr>
          <w:rFonts w:ascii="Times New Roman" w:hAnsi="Times New Roman" w:cs="Times New Roman"/>
          <w:sz w:val="28"/>
          <w:szCs w:val="28"/>
        </w:rPr>
        <w:t>ми. Техника безопасности  при работе с измерительными приборами.</w:t>
      </w:r>
    </w:p>
    <w:p w:rsidR="008F2DE8" w:rsidRPr="008F2DE8" w:rsidRDefault="008F2DE8" w:rsidP="00B43C17">
      <w:pPr>
        <w:numPr>
          <w:ilvl w:val="0"/>
          <w:numId w:val="40"/>
        </w:numPr>
        <w:spacing w:after="0"/>
        <w:jc w:val="both"/>
        <w:rPr>
          <w:rFonts w:ascii="Times New Roman" w:hAnsi="Times New Roman" w:cs="Times New Roman"/>
          <w:sz w:val="28"/>
          <w:szCs w:val="28"/>
        </w:rPr>
      </w:pPr>
      <w:r w:rsidRPr="008F2DE8">
        <w:rPr>
          <w:rFonts w:ascii="Times New Roman" w:hAnsi="Times New Roman" w:cs="Times New Roman"/>
          <w:bCs/>
          <w:sz w:val="28"/>
          <w:szCs w:val="28"/>
        </w:rPr>
        <w:t>Повтор базовых тем третьей ступени.</w:t>
      </w:r>
      <w:r w:rsidRPr="008F2DE8">
        <w:rPr>
          <w:rFonts w:ascii="Times New Roman" w:hAnsi="Times New Roman" w:cs="Times New Roman"/>
          <w:sz w:val="28"/>
          <w:szCs w:val="28"/>
        </w:rPr>
        <w:t xml:space="preserve"> Вторичные источники электрич</w:t>
      </w:r>
      <w:r w:rsidRPr="008F2DE8">
        <w:rPr>
          <w:rFonts w:ascii="Times New Roman" w:hAnsi="Times New Roman" w:cs="Times New Roman"/>
          <w:sz w:val="28"/>
          <w:szCs w:val="28"/>
        </w:rPr>
        <w:t>е</w:t>
      </w:r>
      <w:r w:rsidRPr="008F2DE8">
        <w:rPr>
          <w:rFonts w:ascii="Times New Roman" w:hAnsi="Times New Roman" w:cs="Times New Roman"/>
          <w:sz w:val="28"/>
          <w:szCs w:val="28"/>
        </w:rPr>
        <w:t>ской энергии. Операционные усилители. Генераторы электрических кол</w:t>
      </w:r>
      <w:r w:rsidRPr="008F2DE8">
        <w:rPr>
          <w:rFonts w:ascii="Times New Roman" w:hAnsi="Times New Roman" w:cs="Times New Roman"/>
          <w:sz w:val="28"/>
          <w:szCs w:val="28"/>
        </w:rPr>
        <w:t>е</w:t>
      </w:r>
      <w:r w:rsidRPr="008F2DE8">
        <w:rPr>
          <w:rFonts w:ascii="Times New Roman" w:hAnsi="Times New Roman" w:cs="Times New Roman"/>
          <w:sz w:val="28"/>
          <w:szCs w:val="28"/>
        </w:rPr>
        <w:t xml:space="preserve">баний. Логические элементы. </w:t>
      </w:r>
      <w:proofErr w:type="spellStart"/>
      <w:r w:rsidRPr="008F2DE8">
        <w:rPr>
          <w:rFonts w:ascii="Times New Roman" w:hAnsi="Times New Roman" w:cs="Times New Roman"/>
          <w:sz w:val="28"/>
          <w:szCs w:val="28"/>
        </w:rPr>
        <w:t>Триггерные</w:t>
      </w:r>
      <w:proofErr w:type="spellEnd"/>
      <w:r w:rsidRPr="008F2DE8">
        <w:rPr>
          <w:rFonts w:ascii="Times New Roman" w:hAnsi="Times New Roman" w:cs="Times New Roman"/>
          <w:sz w:val="28"/>
          <w:szCs w:val="28"/>
        </w:rPr>
        <w:t xml:space="preserve"> устройства. Регистры. Счетч</w:t>
      </w:r>
      <w:r w:rsidRPr="008F2DE8">
        <w:rPr>
          <w:rFonts w:ascii="Times New Roman" w:hAnsi="Times New Roman" w:cs="Times New Roman"/>
          <w:sz w:val="28"/>
          <w:szCs w:val="28"/>
        </w:rPr>
        <w:t>и</w:t>
      </w:r>
      <w:r w:rsidRPr="008F2DE8">
        <w:rPr>
          <w:rFonts w:ascii="Times New Roman" w:hAnsi="Times New Roman" w:cs="Times New Roman"/>
          <w:sz w:val="28"/>
          <w:szCs w:val="28"/>
        </w:rPr>
        <w:t>ки. Преобразователи кодов. АЦП-ЦАП.</w:t>
      </w:r>
    </w:p>
    <w:p w:rsidR="008F2DE8" w:rsidRPr="008F2DE8" w:rsidRDefault="008F2DE8" w:rsidP="00B43C17">
      <w:pPr>
        <w:numPr>
          <w:ilvl w:val="0"/>
          <w:numId w:val="40"/>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Промышленная автоматика. </w:t>
      </w:r>
      <w:r w:rsidRPr="008F2DE8">
        <w:rPr>
          <w:rFonts w:ascii="Times New Roman" w:hAnsi="Times New Roman" w:cs="Times New Roman"/>
          <w:sz w:val="28"/>
          <w:szCs w:val="28"/>
        </w:rPr>
        <w:t xml:space="preserve">Электромагнитные реле. </w:t>
      </w:r>
      <w:proofErr w:type="spellStart"/>
      <w:r w:rsidRPr="008F2DE8">
        <w:rPr>
          <w:rFonts w:ascii="Times New Roman" w:hAnsi="Times New Roman" w:cs="Times New Roman"/>
          <w:sz w:val="28"/>
          <w:szCs w:val="28"/>
        </w:rPr>
        <w:t>Тиристорные</w:t>
      </w:r>
      <w:proofErr w:type="spellEnd"/>
      <w:r w:rsidRPr="008F2DE8">
        <w:rPr>
          <w:rFonts w:ascii="Times New Roman" w:hAnsi="Times New Roman" w:cs="Times New Roman"/>
          <w:sz w:val="28"/>
          <w:szCs w:val="28"/>
        </w:rPr>
        <w:t xml:space="preserve"> и </w:t>
      </w:r>
      <w:proofErr w:type="spellStart"/>
      <w:r w:rsidRPr="008F2DE8">
        <w:rPr>
          <w:rFonts w:ascii="Times New Roman" w:hAnsi="Times New Roman" w:cs="Times New Roman"/>
          <w:sz w:val="28"/>
          <w:szCs w:val="28"/>
        </w:rPr>
        <w:t>симисторные</w:t>
      </w:r>
      <w:proofErr w:type="spellEnd"/>
      <w:r w:rsidRPr="008F2DE8">
        <w:rPr>
          <w:rFonts w:ascii="Times New Roman" w:hAnsi="Times New Roman" w:cs="Times New Roman"/>
          <w:sz w:val="28"/>
          <w:szCs w:val="28"/>
        </w:rPr>
        <w:t xml:space="preserve"> ключи. </w:t>
      </w:r>
      <w:proofErr w:type="spellStart"/>
      <w:r w:rsidRPr="008F2DE8">
        <w:rPr>
          <w:rFonts w:ascii="Times New Roman" w:hAnsi="Times New Roman" w:cs="Times New Roman"/>
          <w:sz w:val="28"/>
          <w:szCs w:val="28"/>
        </w:rPr>
        <w:t>Тиристорные</w:t>
      </w:r>
      <w:proofErr w:type="spellEnd"/>
      <w:r w:rsidRPr="008F2DE8">
        <w:rPr>
          <w:rFonts w:ascii="Times New Roman" w:hAnsi="Times New Roman" w:cs="Times New Roman"/>
          <w:sz w:val="28"/>
          <w:szCs w:val="28"/>
        </w:rPr>
        <w:t xml:space="preserve"> и </w:t>
      </w:r>
      <w:proofErr w:type="spellStart"/>
      <w:r w:rsidRPr="008F2DE8">
        <w:rPr>
          <w:rFonts w:ascii="Times New Roman" w:hAnsi="Times New Roman" w:cs="Times New Roman"/>
          <w:sz w:val="28"/>
          <w:szCs w:val="28"/>
        </w:rPr>
        <w:t>симисторные</w:t>
      </w:r>
      <w:proofErr w:type="spellEnd"/>
      <w:r w:rsidRPr="008F2DE8">
        <w:rPr>
          <w:rFonts w:ascii="Times New Roman" w:hAnsi="Times New Roman" w:cs="Times New Roman"/>
          <w:sz w:val="28"/>
          <w:szCs w:val="28"/>
        </w:rPr>
        <w:t xml:space="preserve"> силовые приводы.</w:t>
      </w:r>
    </w:p>
    <w:p w:rsidR="008F2DE8" w:rsidRPr="008F2DE8" w:rsidRDefault="008F2DE8" w:rsidP="00B43C17">
      <w:pPr>
        <w:numPr>
          <w:ilvl w:val="0"/>
          <w:numId w:val="40"/>
        </w:numPr>
        <w:spacing w:after="0"/>
        <w:jc w:val="both"/>
        <w:rPr>
          <w:rFonts w:ascii="Times New Roman" w:hAnsi="Times New Roman" w:cs="Times New Roman"/>
          <w:bCs/>
          <w:sz w:val="28"/>
          <w:szCs w:val="28"/>
        </w:rPr>
      </w:pPr>
      <w:proofErr w:type="spellStart"/>
      <w:r w:rsidRPr="008F2DE8">
        <w:rPr>
          <w:rFonts w:ascii="Times New Roman" w:hAnsi="Times New Roman" w:cs="Times New Roman"/>
          <w:bCs/>
          <w:sz w:val="28"/>
          <w:szCs w:val="28"/>
        </w:rPr>
        <w:t>Знакосинтезирующие</w:t>
      </w:r>
      <w:proofErr w:type="spellEnd"/>
      <w:r w:rsidRPr="008F2DE8">
        <w:rPr>
          <w:rFonts w:ascii="Times New Roman" w:hAnsi="Times New Roman" w:cs="Times New Roman"/>
          <w:bCs/>
          <w:sz w:val="28"/>
          <w:szCs w:val="28"/>
        </w:rPr>
        <w:t xml:space="preserve"> индикаторы и блоки цифровой индикации. </w:t>
      </w:r>
      <w:r w:rsidRPr="008F2DE8">
        <w:rPr>
          <w:rFonts w:ascii="Times New Roman" w:hAnsi="Times New Roman" w:cs="Times New Roman"/>
          <w:sz w:val="28"/>
          <w:szCs w:val="28"/>
        </w:rPr>
        <w:t>Общие сведения о способах индикации. Газоразрядные индикаторы. В</w:t>
      </w:r>
      <w:r w:rsidRPr="008F2DE8">
        <w:rPr>
          <w:rFonts w:ascii="Times New Roman" w:hAnsi="Times New Roman" w:cs="Times New Roman"/>
          <w:sz w:val="28"/>
          <w:szCs w:val="28"/>
        </w:rPr>
        <w:t>а</w:t>
      </w:r>
      <w:r w:rsidRPr="008F2DE8">
        <w:rPr>
          <w:rFonts w:ascii="Times New Roman" w:hAnsi="Times New Roman" w:cs="Times New Roman"/>
          <w:sz w:val="28"/>
          <w:szCs w:val="28"/>
        </w:rPr>
        <w:t>куумные люминесцентные индикаторы. Полупроводниковые индикато</w:t>
      </w:r>
      <w:r w:rsidRPr="008F2DE8">
        <w:rPr>
          <w:rFonts w:ascii="Times New Roman" w:hAnsi="Times New Roman" w:cs="Times New Roman"/>
          <w:sz w:val="28"/>
          <w:szCs w:val="28"/>
        </w:rPr>
        <w:t>р</w:t>
      </w:r>
      <w:r w:rsidRPr="008F2DE8">
        <w:rPr>
          <w:rFonts w:ascii="Times New Roman" w:hAnsi="Times New Roman" w:cs="Times New Roman"/>
          <w:sz w:val="28"/>
          <w:szCs w:val="28"/>
        </w:rPr>
        <w:t>ные матрицы. Статический способ вывода информации. Динамический способ вывода информации.</w:t>
      </w:r>
    </w:p>
    <w:p w:rsidR="008F2DE8" w:rsidRPr="008F2DE8" w:rsidRDefault="008F2DE8" w:rsidP="00B43C17">
      <w:pPr>
        <w:numPr>
          <w:ilvl w:val="0"/>
          <w:numId w:val="40"/>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Общие сведения о микроконтроллерах. </w:t>
      </w:r>
      <w:r w:rsidRPr="008F2DE8">
        <w:rPr>
          <w:rFonts w:ascii="Times New Roman" w:hAnsi="Times New Roman" w:cs="Times New Roman"/>
          <w:sz w:val="28"/>
          <w:szCs w:val="28"/>
        </w:rPr>
        <w:t xml:space="preserve">Микроконтроллеры </w:t>
      </w:r>
      <w:r w:rsidRPr="008F2DE8">
        <w:rPr>
          <w:rFonts w:ascii="Times New Roman" w:hAnsi="Times New Roman" w:cs="Times New Roman"/>
          <w:sz w:val="28"/>
          <w:szCs w:val="28"/>
          <w:lang w:val="en-US"/>
        </w:rPr>
        <w:t>JSD</w:t>
      </w:r>
      <w:r w:rsidRPr="008F2DE8">
        <w:rPr>
          <w:rFonts w:ascii="Times New Roman" w:hAnsi="Times New Roman" w:cs="Times New Roman"/>
          <w:sz w:val="28"/>
          <w:szCs w:val="28"/>
        </w:rPr>
        <w:t>1420. PIC-контроллеры (</w:t>
      </w:r>
      <w:r w:rsidRPr="008F2DE8">
        <w:rPr>
          <w:rFonts w:ascii="Times New Roman" w:hAnsi="Times New Roman" w:cs="Times New Roman"/>
          <w:sz w:val="28"/>
          <w:szCs w:val="28"/>
          <w:lang w:val="en-US"/>
        </w:rPr>
        <w:t>PIC</w:t>
      </w:r>
      <w:r w:rsidRPr="008F2DE8">
        <w:rPr>
          <w:rFonts w:ascii="Times New Roman" w:hAnsi="Times New Roman" w:cs="Times New Roman"/>
          <w:sz w:val="28"/>
          <w:szCs w:val="28"/>
        </w:rPr>
        <w:t xml:space="preserve"> </w:t>
      </w:r>
      <w:r w:rsidRPr="008F2DE8">
        <w:rPr>
          <w:rFonts w:ascii="Times New Roman" w:hAnsi="Times New Roman" w:cs="Times New Roman"/>
          <w:sz w:val="28"/>
          <w:szCs w:val="28"/>
          <w:lang w:val="en-US"/>
        </w:rPr>
        <w:t>X</w:t>
      </w:r>
      <w:r w:rsidRPr="008F2DE8">
        <w:rPr>
          <w:rFonts w:ascii="Times New Roman" w:hAnsi="Times New Roman" w:cs="Times New Roman"/>
          <w:sz w:val="28"/>
          <w:szCs w:val="28"/>
        </w:rPr>
        <w:t>.</w:t>
      </w:r>
      <w:r w:rsidRPr="008F2DE8">
        <w:rPr>
          <w:rFonts w:ascii="Times New Roman" w:hAnsi="Times New Roman" w:cs="Times New Roman"/>
          <w:sz w:val="28"/>
          <w:szCs w:val="28"/>
          <w:lang w:val="en-US"/>
        </w:rPr>
        <w:t>X</w:t>
      </w:r>
      <w:r w:rsidRPr="008F2DE8">
        <w:rPr>
          <w:rFonts w:ascii="Times New Roman" w:hAnsi="Times New Roman" w:cs="Times New Roman"/>
          <w:sz w:val="28"/>
          <w:szCs w:val="28"/>
        </w:rPr>
        <w:t>.</w:t>
      </w:r>
      <w:r w:rsidRPr="008F2DE8">
        <w:rPr>
          <w:rFonts w:ascii="Times New Roman" w:hAnsi="Times New Roman" w:cs="Times New Roman"/>
          <w:sz w:val="28"/>
          <w:szCs w:val="28"/>
          <w:lang w:val="en-US"/>
        </w:rPr>
        <w:t>X</w:t>
      </w:r>
      <w:r w:rsidRPr="008F2DE8">
        <w:rPr>
          <w:rFonts w:ascii="Times New Roman" w:hAnsi="Times New Roman" w:cs="Times New Roman"/>
          <w:sz w:val="28"/>
          <w:szCs w:val="28"/>
        </w:rPr>
        <w:t xml:space="preserve">).  </w:t>
      </w:r>
    </w:p>
    <w:p w:rsidR="008F2DE8" w:rsidRPr="008F2DE8" w:rsidRDefault="008F2DE8" w:rsidP="00B43C17">
      <w:pPr>
        <w:numPr>
          <w:ilvl w:val="0"/>
          <w:numId w:val="40"/>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Проектирование и изготовление технических устройств РЭА. </w:t>
      </w:r>
      <w:r w:rsidRPr="008F2DE8">
        <w:rPr>
          <w:rFonts w:ascii="Times New Roman" w:hAnsi="Times New Roman" w:cs="Times New Roman"/>
          <w:sz w:val="28"/>
          <w:szCs w:val="28"/>
        </w:rPr>
        <w:t>Работа над индивидуальными научно-техническими проектами.</w:t>
      </w:r>
      <w:r w:rsidRPr="008F2DE8">
        <w:rPr>
          <w:rFonts w:ascii="Times New Roman" w:hAnsi="Times New Roman" w:cs="Times New Roman"/>
          <w:bCs/>
          <w:sz w:val="28"/>
          <w:szCs w:val="28"/>
        </w:rPr>
        <w:t xml:space="preserve"> </w:t>
      </w:r>
    </w:p>
    <w:p w:rsidR="008F2DE8" w:rsidRPr="008F2DE8" w:rsidRDefault="008F2DE8" w:rsidP="00B43C17">
      <w:pPr>
        <w:numPr>
          <w:ilvl w:val="0"/>
          <w:numId w:val="40"/>
        </w:numPr>
        <w:spacing w:after="0"/>
        <w:jc w:val="both"/>
        <w:rPr>
          <w:rFonts w:ascii="Times New Roman" w:hAnsi="Times New Roman" w:cs="Times New Roman"/>
          <w:bCs/>
          <w:sz w:val="28"/>
          <w:szCs w:val="28"/>
        </w:rPr>
      </w:pPr>
      <w:r w:rsidRPr="008F2DE8">
        <w:rPr>
          <w:rFonts w:ascii="Times New Roman" w:hAnsi="Times New Roman" w:cs="Times New Roman"/>
          <w:bCs/>
          <w:sz w:val="28"/>
          <w:szCs w:val="28"/>
        </w:rPr>
        <w:t xml:space="preserve">Защита научно-технических проектов. </w:t>
      </w:r>
      <w:r w:rsidRPr="008F2DE8">
        <w:rPr>
          <w:rFonts w:ascii="Times New Roman" w:hAnsi="Times New Roman" w:cs="Times New Roman"/>
          <w:sz w:val="28"/>
          <w:szCs w:val="28"/>
        </w:rPr>
        <w:t>Участие в форумах-выставках, научно-практических конференциях.</w:t>
      </w:r>
    </w:p>
    <w:p w:rsidR="008F2DE8" w:rsidRPr="008F2DE8" w:rsidRDefault="008F2DE8" w:rsidP="00B43C17">
      <w:pPr>
        <w:numPr>
          <w:ilvl w:val="0"/>
          <w:numId w:val="40"/>
        </w:numPr>
        <w:spacing w:after="0"/>
        <w:jc w:val="both"/>
        <w:rPr>
          <w:rFonts w:ascii="Times New Roman" w:hAnsi="Times New Roman" w:cs="Times New Roman"/>
          <w:bCs/>
          <w:sz w:val="28"/>
          <w:szCs w:val="28"/>
        </w:rPr>
      </w:pPr>
      <w:proofErr w:type="gramStart"/>
      <w:r w:rsidRPr="008F2DE8">
        <w:rPr>
          <w:rFonts w:ascii="Times New Roman" w:hAnsi="Times New Roman" w:cs="Times New Roman"/>
          <w:bCs/>
          <w:sz w:val="28"/>
          <w:szCs w:val="28"/>
        </w:rPr>
        <w:t>Заключительное</w:t>
      </w:r>
      <w:proofErr w:type="gramEnd"/>
      <w:r w:rsidRPr="008F2DE8">
        <w:rPr>
          <w:rFonts w:ascii="Times New Roman" w:hAnsi="Times New Roman" w:cs="Times New Roman"/>
          <w:bCs/>
          <w:sz w:val="28"/>
          <w:szCs w:val="28"/>
        </w:rPr>
        <w:t xml:space="preserve"> занятии. </w:t>
      </w:r>
      <w:r w:rsidRPr="008F2DE8">
        <w:rPr>
          <w:rFonts w:ascii="Times New Roman" w:hAnsi="Times New Roman" w:cs="Times New Roman"/>
          <w:sz w:val="28"/>
          <w:szCs w:val="28"/>
        </w:rPr>
        <w:t xml:space="preserve">Подведение итогов. </w:t>
      </w:r>
    </w:p>
    <w:p w:rsidR="008F2DE8" w:rsidRPr="008F2DE8" w:rsidRDefault="008F2DE8" w:rsidP="008F2DE8">
      <w:pPr>
        <w:spacing w:after="0"/>
        <w:jc w:val="center"/>
        <w:rPr>
          <w:rFonts w:ascii="Times New Roman" w:hAnsi="Times New Roman" w:cs="Times New Roman"/>
          <w:bCs/>
          <w:sz w:val="28"/>
          <w:szCs w:val="28"/>
        </w:rPr>
      </w:pPr>
      <w:r w:rsidRPr="008F2DE8">
        <w:rPr>
          <w:rFonts w:ascii="Times New Roman" w:hAnsi="Times New Roman" w:cs="Times New Roman"/>
          <w:bCs/>
          <w:sz w:val="28"/>
          <w:szCs w:val="28"/>
        </w:rPr>
        <w:t xml:space="preserve">Практическая часть </w:t>
      </w:r>
      <w:r w:rsidRPr="008F2DE8">
        <w:rPr>
          <w:rFonts w:ascii="Times New Roman" w:hAnsi="Times New Roman" w:cs="Times New Roman"/>
          <w:bCs/>
          <w:sz w:val="28"/>
          <w:szCs w:val="28"/>
          <w:lang w:val="en-US"/>
        </w:rPr>
        <w:t>IV</w:t>
      </w:r>
      <w:r w:rsidRPr="008F2DE8">
        <w:rPr>
          <w:rFonts w:ascii="Times New Roman" w:hAnsi="Times New Roman" w:cs="Times New Roman"/>
          <w:bCs/>
          <w:sz w:val="28"/>
          <w:szCs w:val="28"/>
        </w:rPr>
        <w:t xml:space="preserve"> ступени</w:t>
      </w:r>
    </w:p>
    <w:p w:rsidR="008F2DE8" w:rsidRPr="008F2DE8" w:rsidRDefault="008F2DE8" w:rsidP="00B43C17">
      <w:pPr>
        <w:pStyle w:val="af8"/>
        <w:numPr>
          <w:ilvl w:val="0"/>
          <w:numId w:val="39"/>
        </w:numPr>
        <w:spacing w:line="276" w:lineRule="auto"/>
        <w:jc w:val="both"/>
        <w:rPr>
          <w:sz w:val="28"/>
          <w:szCs w:val="28"/>
        </w:rPr>
      </w:pPr>
      <w:r w:rsidRPr="008F2DE8">
        <w:rPr>
          <w:sz w:val="28"/>
          <w:szCs w:val="28"/>
        </w:rPr>
        <w:t xml:space="preserve">Макетирование и изготовление </w:t>
      </w:r>
      <w:proofErr w:type="spellStart"/>
      <w:r w:rsidRPr="008F2DE8">
        <w:rPr>
          <w:sz w:val="28"/>
          <w:szCs w:val="28"/>
        </w:rPr>
        <w:t>тиристорного</w:t>
      </w:r>
      <w:proofErr w:type="spellEnd"/>
      <w:r w:rsidRPr="008F2DE8">
        <w:rPr>
          <w:sz w:val="28"/>
          <w:szCs w:val="28"/>
        </w:rPr>
        <w:t xml:space="preserve"> регулятора напряжения. </w:t>
      </w:r>
    </w:p>
    <w:p w:rsidR="008F2DE8" w:rsidRPr="008F2DE8" w:rsidRDefault="008F2DE8" w:rsidP="00B43C17">
      <w:pPr>
        <w:pStyle w:val="af8"/>
        <w:numPr>
          <w:ilvl w:val="0"/>
          <w:numId w:val="39"/>
        </w:numPr>
        <w:spacing w:line="276" w:lineRule="auto"/>
        <w:jc w:val="both"/>
        <w:rPr>
          <w:sz w:val="28"/>
          <w:szCs w:val="28"/>
        </w:rPr>
      </w:pPr>
      <w:r w:rsidRPr="008F2DE8">
        <w:rPr>
          <w:sz w:val="28"/>
          <w:szCs w:val="28"/>
        </w:rPr>
        <w:t xml:space="preserve">Макетирование узлов промышленной автоматики, включающих в себя </w:t>
      </w:r>
      <w:proofErr w:type="spellStart"/>
      <w:r w:rsidRPr="008F2DE8">
        <w:rPr>
          <w:sz w:val="28"/>
          <w:szCs w:val="28"/>
        </w:rPr>
        <w:t>тиристорный</w:t>
      </w:r>
      <w:proofErr w:type="spellEnd"/>
      <w:r w:rsidRPr="008F2DE8">
        <w:rPr>
          <w:sz w:val="28"/>
          <w:szCs w:val="28"/>
        </w:rPr>
        <w:t xml:space="preserve"> регулятор напряжения:</w:t>
      </w:r>
    </w:p>
    <w:p w:rsidR="008F2DE8" w:rsidRPr="008F2DE8" w:rsidRDefault="008F2DE8" w:rsidP="008F2DE8">
      <w:pPr>
        <w:pStyle w:val="af8"/>
        <w:spacing w:line="276" w:lineRule="auto"/>
        <w:jc w:val="both"/>
        <w:rPr>
          <w:sz w:val="28"/>
          <w:szCs w:val="28"/>
        </w:rPr>
      </w:pPr>
      <w:r w:rsidRPr="008F2DE8">
        <w:rPr>
          <w:sz w:val="28"/>
          <w:szCs w:val="28"/>
        </w:rPr>
        <w:t>- управление частотой вращения двигателей постоянного тока с помощью ТРН;</w:t>
      </w:r>
    </w:p>
    <w:p w:rsidR="008F2DE8" w:rsidRPr="008F2DE8" w:rsidRDefault="008F2DE8" w:rsidP="008F2DE8">
      <w:pPr>
        <w:pStyle w:val="af8"/>
        <w:spacing w:line="276" w:lineRule="auto"/>
        <w:jc w:val="both"/>
        <w:rPr>
          <w:sz w:val="28"/>
          <w:szCs w:val="28"/>
        </w:rPr>
      </w:pPr>
      <w:r w:rsidRPr="008F2DE8">
        <w:rPr>
          <w:sz w:val="28"/>
          <w:szCs w:val="28"/>
        </w:rPr>
        <w:t>- ТРН в качестве яркости свечения лампы накаливания. Проектирование ЦМУ.</w:t>
      </w:r>
    </w:p>
    <w:p w:rsidR="008F2DE8" w:rsidRPr="008F2DE8" w:rsidRDefault="008F2DE8" w:rsidP="008F2DE8">
      <w:pPr>
        <w:pStyle w:val="af8"/>
        <w:spacing w:line="276" w:lineRule="auto"/>
        <w:jc w:val="both"/>
        <w:rPr>
          <w:sz w:val="28"/>
          <w:szCs w:val="28"/>
        </w:rPr>
      </w:pPr>
      <w:r w:rsidRPr="008F2DE8">
        <w:rPr>
          <w:sz w:val="28"/>
          <w:szCs w:val="28"/>
        </w:rPr>
        <w:t>-    использование ТРН в качестве зарядного устройства химических и</w:t>
      </w:r>
      <w:r w:rsidRPr="008F2DE8">
        <w:rPr>
          <w:sz w:val="28"/>
          <w:szCs w:val="28"/>
        </w:rPr>
        <w:t>с</w:t>
      </w:r>
      <w:r w:rsidRPr="008F2DE8">
        <w:rPr>
          <w:sz w:val="28"/>
          <w:szCs w:val="28"/>
        </w:rPr>
        <w:t>точников электрической энергии.</w:t>
      </w:r>
    </w:p>
    <w:p w:rsidR="008F2DE8" w:rsidRPr="00E7151B" w:rsidRDefault="008F2DE8" w:rsidP="008F2DE8">
      <w:pPr>
        <w:spacing w:after="0"/>
        <w:jc w:val="center"/>
        <w:rPr>
          <w:rFonts w:ascii="Times New Roman" w:hAnsi="Times New Roman" w:cs="Times New Roman"/>
          <w:b/>
          <w:color w:val="000000"/>
          <w:sz w:val="28"/>
          <w:szCs w:val="28"/>
        </w:rPr>
      </w:pPr>
      <w:r w:rsidRPr="00E7151B">
        <w:rPr>
          <w:rFonts w:ascii="Times New Roman" w:hAnsi="Times New Roman" w:cs="Times New Roman"/>
          <w:b/>
          <w:color w:val="000000"/>
          <w:sz w:val="28"/>
          <w:szCs w:val="28"/>
        </w:rPr>
        <w:t>Методическое обеспечение программы</w:t>
      </w:r>
    </w:p>
    <w:p w:rsidR="008F2DE8" w:rsidRPr="008F2DE8" w:rsidRDefault="008F2DE8" w:rsidP="008F2DE8">
      <w:pPr>
        <w:spacing w:after="0"/>
        <w:jc w:val="both"/>
        <w:rPr>
          <w:rFonts w:ascii="Times New Roman" w:hAnsi="Times New Roman" w:cs="Times New Roman"/>
          <w:sz w:val="28"/>
          <w:szCs w:val="28"/>
        </w:rPr>
      </w:pPr>
      <w:proofErr w:type="gramStart"/>
      <w:r w:rsidRPr="008F2DE8">
        <w:rPr>
          <w:rFonts w:ascii="Times New Roman" w:hAnsi="Times New Roman" w:cs="Times New Roman"/>
          <w:bCs/>
          <w:sz w:val="28"/>
          <w:szCs w:val="28"/>
        </w:rPr>
        <w:t>Методы формирования сознания:</w:t>
      </w:r>
      <w:r w:rsidRPr="008F2DE8">
        <w:rPr>
          <w:rFonts w:ascii="Times New Roman" w:hAnsi="Times New Roman" w:cs="Times New Roman"/>
          <w:sz w:val="28"/>
          <w:szCs w:val="28"/>
        </w:rPr>
        <w:t xml:space="preserve"> словесные – рассказ, объяснение, беседа, лекция, дискуссия и диспут; работа с книгой; метод примера.</w:t>
      </w:r>
      <w:proofErr w:type="gramEnd"/>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ab/>
        <w:t>Методы стимулирования и мотивации поведения, а также формирования опыта эмоционально-ценностных отношений у учащихся:</w:t>
      </w:r>
    </w:p>
    <w:p w:rsidR="008F2DE8" w:rsidRPr="008F2DE8" w:rsidRDefault="008F2DE8" w:rsidP="00B43C17">
      <w:pPr>
        <w:numPr>
          <w:ilvl w:val="0"/>
          <w:numId w:val="31"/>
        </w:numPr>
        <w:spacing w:after="0"/>
        <w:jc w:val="both"/>
        <w:rPr>
          <w:rFonts w:ascii="Times New Roman" w:hAnsi="Times New Roman" w:cs="Times New Roman"/>
          <w:sz w:val="28"/>
          <w:szCs w:val="28"/>
        </w:rPr>
      </w:pPr>
      <w:r w:rsidRPr="008F2DE8">
        <w:rPr>
          <w:rFonts w:ascii="Times New Roman" w:hAnsi="Times New Roman" w:cs="Times New Roman"/>
          <w:sz w:val="28"/>
          <w:szCs w:val="28"/>
        </w:rPr>
        <w:t>интереса к деятельности и поведению (соревнования, познавательные р</w:t>
      </w:r>
      <w:r w:rsidRPr="008F2DE8">
        <w:rPr>
          <w:rFonts w:ascii="Times New Roman" w:hAnsi="Times New Roman" w:cs="Times New Roman"/>
          <w:sz w:val="28"/>
          <w:szCs w:val="28"/>
        </w:rPr>
        <w:t>о</w:t>
      </w:r>
      <w:r w:rsidRPr="008F2DE8">
        <w:rPr>
          <w:rFonts w:ascii="Times New Roman" w:hAnsi="Times New Roman" w:cs="Times New Roman"/>
          <w:sz w:val="28"/>
          <w:szCs w:val="28"/>
        </w:rPr>
        <w:t>левые игры, выставки, поощрения);</w:t>
      </w:r>
    </w:p>
    <w:p w:rsidR="008F2DE8" w:rsidRPr="008F2DE8" w:rsidRDefault="008F2DE8" w:rsidP="00B43C17">
      <w:pPr>
        <w:numPr>
          <w:ilvl w:val="0"/>
          <w:numId w:val="31"/>
        </w:numPr>
        <w:spacing w:after="0"/>
        <w:jc w:val="both"/>
        <w:rPr>
          <w:rFonts w:ascii="Times New Roman" w:hAnsi="Times New Roman" w:cs="Times New Roman"/>
          <w:sz w:val="28"/>
          <w:szCs w:val="28"/>
        </w:rPr>
      </w:pPr>
      <w:r w:rsidRPr="008F2DE8">
        <w:rPr>
          <w:rFonts w:ascii="Times New Roman" w:hAnsi="Times New Roman" w:cs="Times New Roman"/>
          <w:sz w:val="28"/>
          <w:szCs w:val="28"/>
        </w:rPr>
        <w:lastRenderedPageBreak/>
        <w:t>долга и ответственности в деятельности и поведении (учить  проявлять упорство и настойчивость, предъявление конкретных требований, разъя</w:t>
      </w:r>
      <w:r w:rsidRPr="008F2DE8">
        <w:rPr>
          <w:rFonts w:ascii="Times New Roman" w:hAnsi="Times New Roman" w:cs="Times New Roman"/>
          <w:sz w:val="28"/>
          <w:szCs w:val="28"/>
        </w:rPr>
        <w:t>с</w:t>
      </w:r>
      <w:r w:rsidRPr="008F2DE8">
        <w:rPr>
          <w:rFonts w:ascii="Times New Roman" w:hAnsi="Times New Roman" w:cs="Times New Roman"/>
          <w:sz w:val="28"/>
          <w:szCs w:val="28"/>
        </w:rPr>
        <w:t>нение плюсов полученных знаний).</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ab/>
      </w:r>
      <w:r w:rsidRPr="008F2DE8">
        <w:rPr>
          <w:rFonts w:ascii="Times New Roman" w:hAnsi="Times New Roman" w:cs="Times New Roman"/>
          <w:bCs/>
          <w:sz w:val="28"/>
          <w:szCs w:val="28"/>
        </w:rPr>
        <w:t>Методы контроля обучения:</w:t>
      </w:r>
      <w:r w:rsidRPr="008F2DE8">
        <w:rPr>
          <w:rFonts w:ascii="Times New Roman" w:hAnsi="Times New Roman" w:cs="Times New Roman"/>
          <w:sz w:val="28"/>
          <w:szCs w:val="28"/>
        </w:rPr>
        <w:t xml:space="preserve"> устный (индивидуальный, фронтальный); письменный, самоконтроль,  практические задания. Кроме того, на выбор ко</w:t>
      </w:r>
      <w:r w:rsidRPr="008F2DE8">
        <w:rPr>
          <w:rFonts w:ascii="Times New Roman" w:hAnsi="Times New Roman" w:cs="Times New Roman"/>
          <w:sz w:val="28"/>
          <w:szCs w:val="28"/>
        </w:rPr>
        <w:t>н</w:t>
      </w:r>
      <w:r w:rsidRPr="008F2DE8">
        <w:rPr>
          <w:rFonts w:ascii="Times New Roman" w:hAnsi="Times New Roman" w:cs="Times New Roman"/>
          <w:sz w:val="28"/>
          <w:szCs w:val="28"/>
        </w:rPr>
        <w:t>кретной формы и метода проведения занятия влияет возраст, степень развития, психофизиологическое состояние детей данной группы.</w:t>
      </w:r>
    </w:p>
    <w:p w:rsidR="008F2DE8" w:rsidRPr="008F2DE8" w:rsidRDefault="008F2DE8" w:rsidP="008F2DE8">
      <w:pPr>
        <w:spacing w:after="0"/>
        <w:ind w:left="360"/>
        <w:jc w:val="both"/>
        <w:rPr>
          <w:rFonts w:ascii="Times New Roman" w:hAnsi="Times New Roman" w:cs="Times New Roman"/>
          <w:sz w:val="28"/>
          <w:szCs w:val="28"/>
        </w:rPr>
      </w:pPr>
      <w:r w:rsidRPr="008F2DE8">
        <w:rPr>
          <w:rFonts w:ascii="Times New Roman" w:hAnsi="Times New Roman" w:cs="Times New Roman"/>
          <w:bCs/>
          <w:sz w:val="28"/>
          <w:szCs w:val="28"/>
        </w:rPr>
        <w:tab/>
      </w:r>
      <w:r w:rsidRPr="008F2DE8">
        <w:rPr>
          <w:rFonts w:ascii="Times New Roman" w:hAnsi="Times New Roman" w:cs="Times New Roman"/>
          <w:sz w:val="28"/>
          <w:szCs w:val="28"/>
        </w:rPr>
        <w:t>Одной из форм диагностики результатов является зачет по знаниям и ум</w:t>
      </w:r>
      <w:r w:rsidRPr="008F2DE8">
        <w:rPr>
          <w:rFonts w:ascii="Times New Roman" w:hAnsi="Times New Roman" w:cs="Times New Roman"/>
          <w:sz w:val="28"/>
          <w:szCs w:val="28"/>
        </w:rPr>
        <w:t>е</w:t>
      </w:r>
      <w:r w:rsidRPr="008F2DE8">
        <w:rPr>
          <w:rFonts w:ascii="Times New Roman" w:hAnsi="Times New Roman" w:cs="Times New Roman"/>
          <w:sz w:val="28"/>
          <w:szCs w:val="28"/>
        </w:rPr>
        <w:t xml:space="preserve">ниям в процессе </w:t>
      </w:r>
      <w:proofErr w:type="gramStart"/>
      <w:r w:rsidRPr="008F2DE8">
        <w:rPr>
          <w:rFonts w:ascii="Times New Roman" w:hAnsi="Times New Roman" w:cs="Times New Roman"/>
          <w:sz w:val="28"/>
          <w:szCs w:val="28"/>
        </w:rPr>
        <w:t>обучения, по результатам</w:t>
      </w:r>
      <w:proofErr w:type="gramEnd"/>
      <w:r w:rsidRPr="008F2DE8">
        <w:rPr>
          <w:rFonts w:ascii="Times New Roman" w:hAnsi="Times New Roman" w:cs="Times New Roman"/>
          <w:sz w:val="28"/>
          <w:szCs w:val="28"/>
        </w:rPr>
        <w:t xml:space="preserve">  которого учащиеся переходят на следующую ступень обучения или им выдается удостоверение установле</w:t>
      </w:r>
      <w:r w:rsidRPr="008F2DE8">
        <w:rPr>
          <w:rFonts w:ascii="Times New Roman" w:hAnsi="Times New Roman" w:cs="Times New Roman"/>
          <w:sz w:val="28"/>
          <w:szCs w:val="28"/>
        </w:rPr>
        <w:t>н</w:t>
      </w:r>
      <w:r w:rsidRPr="008F2DE8">
        <w:rPr>
          <w:rFonts w:ascii="Times New Roman" w:hAnsi="Times New Roman" w:cs="Times New Roman"/>
          <w:sz w:val="28"/>
          <w:szCs w:val="28"/>
        </w:rPr>
        <w:t>ного образца.</w:t>
      </w:r>
    </w:p>
    <w:p w:rsidR="008F2DE8" w:rsidRPr="008F2DE8" w:rsidRDefault="008F2DE8" w:rsidP="008F2DE8">
      <w:pPr>
        <w:spacing w:after="0"/>
        <w:ind w:left="360"/>
        <w:jc w:val="both"/>
        <w:rPr>
          <w:rFonts w:ascii="Times New Roman" w:hAnsi="Times New Roman" w:cs="Times New Roman"/>
          <w:sz w:val="28"/>
          <w:szCs w:val="28"/>
        </w:rPr>
      </w:pPr>
      <w:r w:rsidRPr="008F2DE8">
        <w:rPr>
          <w:rFonts w:ascii="Times New Roman" w:hAnsi="Times New Roman" w:cs="Times New Roman"/>
          <w:sz w:val="28"/>
          <w:szCs w:val="28"/>
        </w:rPr>
        <w:tab/>
      </w:r>
      <w:proofErr w:type="gramStart"/>
      <w:r w:rsidRPr="008F2DE8">
        <w:rPr>
          <w:rFonts w:ascii="Times New Roman" w:hAnsi="Times New Roman" w:cs="Times New Roman"/>
          <w:sz w:val="28"/>
          <w:szCs w:val="28"/>
        </w:rPr>
        <w:t>Еще одной формой диагностики результатов работы в кружке для уч</w:t>
      </w:r>
      <w:r w:rsidRPr="008F2DE8">
        <w:rPr>
          <w:rFonts w:ascii="Times New Roman" w:hAnsi="Times New Roman" w:cs="Times New Roman"/>
          <w:sz w:val="28"/>
          <w:szCs w:val="28"/>
        </w:rPr>
        <w:t>а</w:t>
      </w:r>
      <w:r w:rsidRPr="008F2DE8">
        <w:rPr>
          <w:rFonts w:ascii="Times New Roman" w:hAnsi="Times New Roman" w:cs="Times New Roman"/>
          <w:sz w:val="28"/>
          <w:szCs w:val="28"/>
        </w:rPr>
        <w:t>щихся является представление работы на различные выставки, от выставки в отделе до участия в Краевой неделе науки, техники и производства, Всеро</w:t>
      </w:r>
      <w:r w:rsidRPr="008F2DE8">
        <w:rPr>
          <w:rFonts w:ascii="Times New Roman" w:hAnsi="Times New Roman" w:cs="Times New Roman"/>
          <w:sz w:val="28"/>
          <w:szCs w:val="28"/>
        </w:rPr>
        <w:t>с</w:t>
      </w:r>
      <w:r w:rsidRPr="008F2DE8">
        <w:rPr>
          <w:rFonts w:ascii="Times New Roman" w:hAnsi="Times New Roman" w:cs="Times New Roman"/>
          <w:sz w:val="28"/>
          <w:szCs w:val="28"/>
        </w:rPr>
        <w:t>сийских научно-практических конференциях («Будущее сильной России - в высоких технологиях» г. Санкт-Петербург), международных конкурсах («Т</w:t>
      </w:r>
      <w:r w:rsidRPr="008F2DE8">
        <w:rPr>
          <w:rFonts w:ascii="Times New Roman" w:hAnsi="Times New Roman" w:cs="Times New Roman"/>
          <w:sz w:val="28"/>
          <w:szCs w:val="28"/>
        </w:rPr>
        <w:t>а</w:t>
      </w:r>
      <w:r w:rsidRPr="008F2DE8">
        <w:rPr>
          <w:rFonts w:ascii="Times New Roman" w:hAnsi="Times New Roman" w:cs="Times New Roman"/>
          <w:sz w:val="28"/>
          <w:szCs w:val="28"/>
        </w:rPr>
        <w:t xml:space="preserve">ланты </w:t>
      </w:r>
      <w:r w:rsidRPr="008F2DE8">
        <w:rPr>
          <w:rFonts w:ascii="Times New Roman" w:hAnsi="Times New Roman" w:cs="Times New Roman"/>
          <w:sz w:val="28"/>
          <w:szCs w:val="28"/>
          <w:lang w:val="en-US"/>
        </w:rPr>
        <w:t>XXI</w:t>
      </w:r>
      <w:r w:rsidRPr="008F2DE8">
        <w:rPr>
          <w:rFonts w:ascii="Times New Roman" w:hAnsi="Times New Roman" w:cs="Times New Roman"/>
          <w:sz w:val="28"/>
          <w:szCs w:val="28"/>
        </w:rPr>
        <w:t xml:space="preserve"> века»</w:t>
      </w:r>
      <w:proofErr w:type="gramEnd"/>
    </w:p>
    <w:p w:rsidR="008F2DE8" w:rsidRPr="008F2DE8" w:rsidRDefault="008F2DE8" w:rsidP="008F2DE8">
      <w:pPr>
        <w:spacing w:after="0"/>
        <w:jc w:val="both"/>
        <w:rPr>
          <w:rFonts w:ascii="Times New Roman" w:hAnsi="Times New Roman" w:cs="Times New Roman"/>
          <w:color w:val="000000"/>
          <w:sz w:val="28"/>
          <w:szCs w:val="28"/>
        </w:rPr>
      </w:pPr>
      <w:r w:rsidRPr="008F2DE8">
        <w:rPr>
          <w:rFonts w:ascii="Times New Roman" w:hAnsi="Times New Roman" w:cs="Times New Roman"/>
          <w:color w:val="000000"/>
          <w:sz w:val="28"/>
          <w:szCs w:val="28"/>
        </w:rPr>
        <w:tab/>
        <w:t>Процесс достижения поставленных целей и задач программы осуществл</w:t>
      </w:r>
      <w:r w:rsidRPr="008F2DE8">
        <w:rPr>
          <w:rFonts w:ascii="Times New Roman" w:hAnsi="Times New Roman" w:cs="Times New Roman"/>
          <w:color w:val="000000"/>
          <w:sz w:val="28"/>
          <w:szCs w:val="28"/>
        </w:rPr>
        <w:t>я</w:t>
      </w:r>
      <w:r w:rsidRPr="008F2DE8">
        <w:rPr>
          <w:rFonts w:ascii="Times New Roman" w:hAnsi="Times New Roman" w:cs="Times New Roman"/>
          <w:color w:val="000000"/>
          <w:sz w:val="28"/>
          <w:szCs w:val="28"/>
        </w:rPr>
        <w:t>ется в сотрудничестве обучающихся и педагога. При этом реализуются разли</w:t>
      </w:r>
      <w:r w:rsidRPr="008F2DE8">
        <w:rPr>
          <w:rFonts w:ascii="Times New Roman" w:hAnsi="Times New Roman" w:cs="Times New Roman"/>
          <w:color w:val="000000"/>
          <w:sz w:val="28"/>
          <w:szCs w:val="28"/>
        </w:rPr>
        <w:t>ч</w:t>
      </w:r>
      <w:r w:rsidRPr="008F2DE8">
        <w:rPr>
          <w:rFonts w:ascii="Times New Roman" w:hAnsi="Times New Roman" w:cs="Times New Roman"/>
          <w:color w:val="000000"/>
          <w:sz w:val="28"/>
          <w:szCs w:val="28"/>
        </w:rPr>
        <w:t>ные методы осуществления целостного педагогического процесса. На разли</w:t>
      </w:r>
      <w:r w:rsidRPr="008F2DE8">
        <w:rPr>
          <w:rFonts w:ascii="Times New Roman" w:hAnsi="Times New Roman" w:cs="Times New Roman"/>
          <w:color w:val="000000"/>
          <w:sz w:val="28"/>
          <w:szCs w:val="28"/>
        </w:rPr>
        <w:t>ч</w:t>
      </w:r>
      <w:r w:rsidRPr="008F2DE8">
        <w:rPr>
          <w:rFonts w:ascii="Times New Roman" w:hAnsi="Times New Roman" w:cs="Times New Roman"/>
          <w:color w:val="000000"/>
          <w:sz w:val="28"/>
          <w:szCs w:val="28"/>
        </w:rPr>
        <w:t>ных его этапах ведущими выступают отдельные, приведенные ниже методы.</w:t>
      </w:r>
    </w:p>
    <w:p w:rsidR="008F2DE8" w:rsidRPr="008F2DE8" w:rsidRDefault="008F2DE8" w:rsidP="008F2DE8">
      <w:pPr>
        <w:spacing w:after="0"/>
        <w:jc w:val="both"/>
        <w:rPr>
          <w:rFonts w:ascii="Times New Roman" w:hAnsi="Times New Roman" w:cs="Times New Roman"/>
          <w:color w:val="000000"/>
          <w:sz w:val="28"/>
          <w:szCs w:val="28"/>
        </w:rPr>
      </w:pPr>
      <w:proofErr w:type="gramStart"/>
      <w:r w:rsidRPr="008F2DE8">
        <w:rPr>
          <w:rFonts w:ascii="Times New Roman" w:hAnsi="Times New Roman" w:cs="Times New Roman"/>
          <w:bCs/>
          <w:color w:val="000000"/>
          <w:sz w:val="28"/>
          <w:szCs w:val="28"/>
        </w:rPr>
        <w:t>Методы обучения:</w:t>
      </w:r>
      <w:r w:rsidRPr="008F2DE8">
        <w:rPr>
          <w:rFonts w:ascii="Times New Roman" w:hAnsi="Times New Roman" w:cs="Times New Roman"/>
          <w:color w:val="000000"/>
          <w:sz w:val="28"/>
          <w:szCs w:val="28"/>
        </w:rPr>
        <w:t xml:space="preserve"> методы организации учебно-познавательной деятельности (словесные – беседа, рассказ, монолог, диалог, наглядные – демонстрация и</w:t>
      </w:r>
      <w:r w:rsidRPr="008F2DE8">
        <w:rPr>
          <w:rFonts w:ascii="Times New Roman" w:hAnsi="Times New Roman" w:cs="Times New Roman"/>
          <w:color w:val="000000"/>
          <w:sz w:val="28"/>
          <w:szCs w:val="28"/>
        </w:rPr>
        <w:t>л</w:t>
      </w:r>
      <w:r w:rsidRPr="008F2DE8">
        <w:rPr>
          <w:rFonts w:ascii="Times New Roman" w:hAnsi="Times New Roman" w:cs="Times New Roman"/>
          <w:color w:val="000000"/>
          <w:sz w:val="28"/>
          <w:szCs w:val="28"/>
        </w:rPr>
        <w:t>люстраций, рисунков, схем, чертежей, аппаратуры и т.д., проблемно-поисковые – решение творческих задач, индивидуальные – задания в зависимости от до</w:t>
      </w:r>
      <w:r w:rsidRPr="008F2DE8">
        <w:rPr>
          <w:rFonts w:ascii="Times New Roman" w:hAnsi="Times New Roman" w:cs="Times New Roman"/>
          <w:color w:val="000000"/>
          <w:sz w:val="28"/>
          <w:szCs w:val="28"/>
        </w:rPr>
        <w:t>с</w:t>
      </w:r>
      <w:r w:rsidRPr="008F2DE8">
        <w:rPr>
          <w:rFonts w:ascii="Times New Roman" w:hAnsi="Times New Roman" w:cs="Times New Roman"/>
          <w:color w:val="000000"/>
          <w:sz w:val="28"/>
          <w:szCs w:val="28"/>
        </w:rPr>
        <w:t>тигнутого уровня развития учащегося).</w:t>
      </w:r>
      <w:proofErr w:type="gramEnd"/>
    </w:p>
    <w:p w:rsidR="008F2DE8" w:rsidRPr="008F2DE8" w:rsidRDefault="008F2DE8" w:rsidP="008F2DE8">
      <w:pPr>
        <w:spacing w:after="0"/>
        <w:jc w:val="both"/>
        <w:rPr>
          <w:rFonts w:ascii="Times New Roman" w:hAnsi="Times New Roman" w:cs="Times New Roman"/>
          <w:color w:val="000000"/>
          <w:sz w:val="28"/>
          <w:szCs w:val="28"/>
        </w:rPr>
      </w:pPr>
      <w:r w:rsidRPr="008F2DE8">
        <w:rPr>
          <w:rFonts w:ascii="Times New Roman" w:hAnsi="Times New Roman" w:cs="Times New Roman"/>
          <w:bCs/>
          <w:color w:val="000000"/>
          <w:sz w:val="28"/>
          <w:szCs w:val="28"/>
        </w:rPr>
        <w:t>Методы стимулирования и мотивации учебно-познавательной деятельн</w:t>
      </w:r>
      <w:r w:rsidRPr="008F2DE8">
        <w:rPr>
          <w:rFonts w:ascii="Times New Roman" w:hAnsi="Times New Roman" w:cs="Times New Roman"/>
          <w:bCs/>
          <w:color w:val="000000"/>
          <w:sz w:val="28"/>
          <w:szCs w:val="28"/>
        </w:rPr>
        <w:t>о</w:t>
      </w:r>
      <w:r w:rsidRPr="008F2DE8">
        <w:rPr>
          <w:rFonts w:ascii="Times New Roman" w:hAnsi="Times New Roman" w:cs="Times New Roman"/>
          <w:bCs/>
          <w:color w:val="000000"/>
          <w:sz w:val="28"/>
          <w:szCs w:val="28"/>
        </w:rPr>
        <w:t>сти:</w:t>
      </w:r>
      <w:r w:rsidRPr="008F2DE8">
        <w:rPr>
          <w:rFonts w:ascii="Times New Roman" w:hAnsi="Times New Roman" w:cs="Times New Roman"/>
          <w:color w:val="000000"/>
          <w:sz w:val="28"/>
          <w:szCs w:val="28"/>
        </w:rPr>
        <w:t xml:space="preserve"> познавательные и развивающие игры, экскурсии, коллективные обсужд</w:t>
      </w:r>
      <w:r w:rsidRPr="008F2DE8">
        <w:rPr>
          <w:rFonts w:ascii="Times New Roman" w:hAnsi="Times New Roman" w:cs="Times New Roman"/>
          <w:color w:val="000000"/>
          <w:sz w:val="28"/>
          <w:szCs w:val="28"/>
        </w:rPr>
        <w:t>е</w:t>
      </w:r>
      <w:r w:rsidRPr="008F2DE8">
        <w:rPr>
          <w:rFonts w:ascii="Times New Roman" w:hAnsi="Times New Roman" w:cs="Times New Roman"/>
          <w:color w:val="000000"/>
          <w:sz w:val="28"/>
          <w:szCs w:val="28"/>
        </w:rPr>
        <w:t>ния.</w:t>
      </w:r>
    </w:p>
    <w:p w:rsidR="008F2DE8" w:rsidRPr="008F2DE8" w:rsidRDefault="008F2DE8" w:rsidP="008F2DE8">
      <w:pPr>
        <w:spacing w:after="0"/>
        <w:jc w:val="both"/>
        <w:rPr>
          <w:rFonts w:ascii="Times New Roman" w:hAnsi="Times New Roman" w:cs="Times New Roman"/>
          <w:color w:val="000000"/>
          <w:sz w:val="28"/>
          <w:szCs w:val="28"/>
        </w:rPr>
      </w:pPr>
      <w:proofErr w:type="gramStart"/>
      <w:r w:rsidRPr="008F2DE8">
        <w:rPr>
          <w:rFonts w:ascii="Times New Roman" w:hAnsi="Times New Roman" w:cs="Times New Roman"/>
          <w:bCs/>
          <w:color w:val="000000"/>
          <w:sz w:val="28"/>
          <w:szCs w:val="28"/>
        </w:rPr>
        <w:t>Методы воспитания:</w:t>
      </w:r>
      <w:r w:rsidRPr="008F2DE8">
        <w:rPr>
          <w:rFonts w:ascii="Times New Roman" w:hAnsi="Times New Roman" w:cs="Times New Roman"/>
          <w:color w:val="000000"/>
          <w:sz w:val="28"/>
          <w:szCs w:val="28"/>
        </w:rPr>
        <w:t xml:space="preserve"> беседы, метод примера, педагогическое требование, со</w:t>
      </w:r>
      <w:r w:rsidRPr="008F2DE8">
        <w:rPr>
          <w:rFonts w:ascii="Times New Roman" w:hAnsi="Times New Roman" w:cs="Times New Roman"/>
          <w:color w:val="000000"/>
          <w:sz w:val="28"/>
          <w:szCs w:val="28"/>
        </w:rPr>
        <w:t>з</w:t>
      </w:r>
      <w:r w:rsidRPr="008F2DE8">
        <w:rPr>
          <w:rFonts w:ascii="Times New Roman" w:hAnsi="Times New Roman" w:cs="Times New Roman"/>
          <w:color w:val="000000"/>
          <w:sz w:val="28"/>
          <w:szCs w:val="28"/>
        </w:rPr>
        <w:t>дание воспитательных ситуаций, соревнование, поощрение, наблюдение, анк</w:t>
      </w:r>
      <w:r w:rsidRPr="008F2DE8">
        <w:rPr>
          <w:rFonts w:ascii="Times New Roman" w:hAnsi="Times New Roman" w:cs="Times New Roman"/>
          <w:color w:val="000000"/>
          <w:sz w:val="28"/>
          <w:szCs w:val="28"/>
        </w:rPr>
        <w:t>е</w:t>
      </w:r>
      <w:r w:rsidRPr="008F2DE8">
        <w:rPr>
          <w:rFonts w:ascii="Times New Roman" w:hAnsi="Times New Roman" w:cs="Times New Roman"/>
          <w:color w:val="000000"/>
          <w:sz w:val="28"/>
          <w:szCs w:val="28"/>
        </w:rPr>
        <w:t>тирование, анализ результатов.</w:t>
      </w:r>
      <w:proofErr w:type="gramEnd"/>
    </w:p>
    <w:p w:rsidR="008F2DE8" w:rsidRPr="008F2DE8" w:rsidRDefault="008F2DE8" w:rsidP="008F2DE8">
      <w:pPr>
        <w:spacing w:after="0"/>
        <w:jc w:val="both"/>
        <w:rPr>
          <w:rFonts w:ascii="Times New Roman" w:hAnsi="Times New Roman" w:cs="Times New Roman"/>
          <w:color w:val="000000"/>
          <w:sz w:val="28"/>
          <w:szCs w:val="28"/>
        </w:rPr>
      </w:pPr>
      <w:r w:rsidRPr="008F2DE8">
        <w:rPr>
          <w:rFonts w:ascii="Times New Roman" w:hAnsi="Times New Roman" w:cs="Times New Roman"/>
          <w:bCs/>
          <w:color w:val="000000"/>
          <w:sz w:val="28"/>
          <w:szCs w:val="28"/>
        </w:rPr>
        <w:t>Методы контроля:</w:t>
      </w:r>
      <w:r w:rsidRPr="008F2DE8">
        <w:rPr>
          <w:rFonts w:ascii="Times New Roman" w:hAnsi="Times New Roman" w:cs="Times New Roman"/>
          <w:color w:val="000000"/>
          <w:sz w:val="28"/>
          <w:szCs w:val="28"/>
        </w:rPr>
        <w:t xml:space="preserve"> выставки, контрольные задания в процессе обучения.</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ab/>
        <w:t>Выбор метода обучения зависит от содержания занятия, уровня подгото</w:t>
      </w:r>
      <w:r w:rsidRPr="008F2DE8">
        <w:rPr>
          <w:rFonts w:ascii="Times New Roman" w:hAnsi="Times New Roman" w:cs="Times New Roman"/>
          <w:sz w:val="28"/>
          <w:szCs w:val="28"/>
        </w:rPr>
        <w:t>в</w:t>
      </w:r>
      <w:r w:rsidRPr="008F2DE8">
        <w:rPr>
          <w:rFonts w:ascii="Times New Roman" w:hAnsi="Times New Roman" w:cs="Times New Roman"/>
          <w:sz w:val="28"/>
          <w:szCs w:val="28"/>
        </w:rPr>
        <w:t xml:space="preserve">ки и опыта </w:t>
      </w:r>
      <w:proofErr w:type="gramStart"/>
      <w:r w:rsidRPr="008F2DE8">
        <w:rPr>
          <w:rFonts w:ascii="Times New Roman" w:hAnsi="Times New Roman" w:cs="Times New Roman"/>
          <w:sz w:val="28"/>
          <w:szCs w:val="28"/>
        </w:rPr>
        <w:t>обучающихся</w:t>
      </w:r>
      <w:proofErr w:type="gramEnd"/>
      <w:r w:rsidRPr="008F2DE8">
        <w:rPr>
          <w:rFonts w:ascii="Times New Roman" w:hAnsi="Times New Roman" w:cs="Times New Roman"/>
          <w:sz w:val="28"/>
          <w:szCs w:val="28"/>
        </w:rPr>
        <w:t xml:space="preserve">. </w:t>
      </w:r>
      <w:proofErr w:type="gramStart"/>
      <w:r w:rsidRPr="008F2DE8">
        <w:rPr>
          <w:rFonts w:ascii="Times New Roman" w:hAnsi="Times New Roman" w:cs="Times New Roman"/>
          <w:sz w:val="28"/>
          <w:szCs w:val="28"/>
        </w:rPr>
        <w:t>На занятиях первого года обучения преобладают м</w:t>
      </w:r>
      <w:r w:rsidRPr="008F2DE8">
        <w:rPr>
          <w:rFonts w:ascii="Times New Roman" w:hAnsi="Times New Roman" w:cs="Times New Roman"/>
          <w:sz w:val="28"/>
          <w:szCs w:val="28"/>
        </w:rPr>
        <w:t>е</w:t>
      </w:r>
      <w:r w:rsidRPr="008F2DE8">
        <w:rPr>
          <w:rFonts w:ascii="Times New Roman" w:hAnsi="Times New Roman" w:cs="Times New Roman"/>
          <w:sz w:val="28"/>
          <w:szCs w:val="28"/>
        </w:rPr>
        <w:t>тоды: беседа, рассказ, монолог, диалог, демонстрация схем, чертежей, приборов.</w:t>
      </w:r>
      <w:proofErr w:type="gramEnd"/>
      <w:r w:rsidRPr="008F2DE8">
        <w:rPr>
          <w:rFonts w:ascii="Times New Roman" w:hAnsi="Times New Roman" w:cs="Times New Roman"/>
          <w:sz w:val="28"/>
          <w:szCs w:val="28"/>
        </w:rPr>
        <w:t xml:space="preserve"> На практических занятиях по всем темам проводится инструктаж по технике безопасности при работе с различными инструментами и материалами.</w:t>
      </w:r>
    </w:p>
    <w:p w:rsidR="008F2DE8" w:rsidRPr="008F2DE8" w:rsidRDefault="008F2DE8" w:rsidP="008F2DE8">
      <w:pPr>
        <w:spacing w:after="0"/>
        <w:ind w:firstLine="708"/>
        <w:jc w:val="both"/>
        <w:rPr>
          <w:rFonts w:ascii="Times New Roman" w:hAnsi="Times New Roman" w:cs="Times New Roman"/>
          <w:sz w:val="28"/>
          <w:szCs w:val="28"/>
        </w:rPr>
      </w:pPr>
      <w:r w:rsidRPr="008F2DE8">
        <w:rPr>
          <w:rFonts w:ascii="Times New Roman" w:hAnsi="Times New Roman" w:cs="Times New Roman"/>
          <w:sz w:val="28"/>
          <w:szCs w:val="28"/>
        </w:rPr>
        <w:lastRenderedPageBreak/>
        <w:t>Обязательным направлением в деятельности объединения является работа с родителями. На собраниях, в индивидуальных беседах, консультациях обсу</w:t>
      </w:r>
      <w:r w:rsidRPr="008F2DE8">
        <w:rPr>
          <w:rFonts w:ascii="Times New Roman" w:hAnsi="Times New Roman" w:cs="Times New Roman"/>
          <w:sz w:val="28"/>
          <w:szCs w:val="28"/>
        </w:rPr>
        <w:t>ж</w:t>
      </w:r>
      <w:r w:rsidRPr="008F2DE8">
        <w:rPr>
          <w:rFonts w:ascii="Times New Roman" w:hAnsi="Times New Roman" w:cs="Times New Roman"/>
          <w:sz w:val="28"/>
          <w:szCs w:val="28"/>
        </w:rPr>
        <w:t>даются успехи учащихся, предлагаются конкретные рекомендации, помощь.</w:t>
      </w:r>
    </w:p>
    <w:p w:rsidR="008F2DE8" w:rsidRPr="00E7151B" w:rsidRDefault="008F2DE8" w:rsidP="008F2DE8">
      <w:pPr>
        <w:spacing w:after="0"/>
        <w:jc w:val="center"/>
        <w:rPr>
          <w:rFonts w:ascii="Times New Roman" w:hAnsi="Times New Roman" w:cs="Times New Roman"/>
          <w:b/>
          <w:bCs/>
          <w:sz w:val="28"/>
          <w:szCs w:val="28"/>
        </w:rPr>
      </w:pPr>
      <w:r w:rsidRPr="00E7151B">
        <w:rPr>
          <w:rFonts w:ascii="Times New Roman" w:hAnsi="Times New Roman" w:cs="Times New Roman"/>
          <w:b/>
          <w:bCs/>
          <w:sz w:val="28"/>
          <w:szCs w:val="28"/>
        </w:rPr>
        <w:t>Условия реализации программы</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ab/>
        <w:t xml:space="preserve">В основе образовательного процесса по реализации данной программы, являющейся комплексной, лежит технология </w:t>
      </w:r>
      <w:proofErr w:type="spellStart"/>
      <w:r w:rsidRPr="008F2DE8">
        <w:rPr>
          <w:rFonts w:ascii="Times New Roman" w:hAnsi="Times New Roman" w:cs="Times New Roman"/>
          <w:sz w:val="28"/>
          <w:szCs w:val="28"/>
        </w:rPr>
        <w:t>разноуровнего</w:t>
      </w:r>
      <w:proofErr w:type="spellEnd"/>
      <w:r w:rsidRPr="008F2DE8">
        <w:rPr>
          <w:rFonts w:ascii="Times New Roman" w:hAnsi="Times New Roman" w:cs="Times New Roman"/>
          <w:sz w:val="28"/>
          <w:szCs w:val="28"/>
        </w:rPr>
        <w:t xml:space="preserve"> обучения. При о</w:t>
      </w:r>
      <w:r w:rsidRPr="008F2DE8">
        <w:rPr>
          <w:rFonts w:ascii="Times New Roman" w:hAnsi="Times New Roman" w:cs="Times New Roman"/>
          <w:sz w:val="28"/>
          <w:szCs w:val="28"/>
        </w:rPr>
        <w:t>р</w:t>
      </w:r>
      <w:r w:rsidRPr="008F2DE8">
        <w:rPr>
          <w:rFonts w:ascii="Times New Roman" w:hAnsi="Times New Roman" w:cs="Times New Roman"/>
          <w:sz w:val="28"/>
          <w:szCs w:val="28"/>
        </w:rPr>
        <w:t>ганизации и осуществлении этого процесса приоритетными являются учебные преобразовательные задачи поискового характера. Процесс достижения целей и поставленных задач осуществляется в сотрудничестве детей и педагога, при этом применяются различные методы осуществления целостного педагогич</w:t>
      </w:r>
      <w:r w:rsidRPr="008F2DE8">
        <w:rPr>
          <w:rFonts w:ascii="Times New Roman" w:hAnsi="Times New Roman" w:cs="Times New Roman"/>
          <w:sz w:val="28"/>
          <w:szCs w:val="28"/>
        </w:rPr>
        <w:t>е</w:t>
      </w:r>
      <w:r w:rsidRPr="008F2DE8">
        <w:rPr>
          <w:rFonts w:ascii="Times New Roman" w:hAnsi="Times New Roman" w:cs="Times New Roman"/>
          <w:sz w:val="28"/>
          <w:szCs w:val="28"/>
        </w:rPr>
        <w:t>ского процесса.</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ab/>
      </w:r>
    </w:p>
    <w:p w:rsidR="008F2DE8" w:rsidRPr="008F2DE8" w:rsidRDefault="008F2DE8" w:rsidP="008F2DE8">
      <w:pPr>
        <w:spacing w:after="0"/>
        <w:ind w:left="360"/>
        <w:jc w:val="both"/>
        <w:rPr>
          <w:rFonts w:ascii="Times New Roman" w:hAnsi="Times New Roman" w:cs="Times New Roman"/>
          <w:i/>
          <w:iCs/>
          <w:sz w:val="28"/>
          <w:szCs w:val="28"/>
        </w:rPr>
      </w:pPr>
      <w:r w:rsidRPr="008F2DE8">
        <w:rPr>
          <w:rFonts w:ascii="Times New Roman" w:hAnsi="Times New Roman" w:cs="Times New Roman"/>
          <w:i/>
          <w:iCs/>
          <w:sz w:val="28"/>
          <w:szCs w:val="28"/>
        </w:rPr>
        <w:t>1.Помещение и оборудование</w:t>
      </w:r>
    </w:p>
    <w:p w:rsidR="008F2DE8" w:rsidRPr="008F2DE8" w:rsidRDefault="008F2DE8" w:rsidP="00B43C17">
      <w:pPr>
        <w:numPr>
          <w:ilvl w:val="0"/>
          <w:numId w:val="32"/>
        </w:numPr>
        <w:spacing w:after="0"/>
        <w:jc w:val="both"/>
        <w:rPr>
          <w:rFonts w:ascii="Times New Roman" w:hAnsi="Times New Roman" w:cs="Times New Roman"/>
          <w:sz w:val="28"/>
          <w:szCs w:val="28"/>
        </w:rPr>
      </w:pPr>
      <w:r w:rsidRPr="008F2DE8">
        <w:rPr>
          <w:rFonts w:ascii="Times New Roman" w:hAnsi="Times New Roman" w:cs="Times New Roman"/>
          <w:sz w:val="28"/>
          <w:szCs w:val="28"/>
        </w:rPr>
        <w:t>Лаборатория-мастерская площадью 42 м</w:t>
      </w:r>
      <w:proofErr w:type="gramStart"/>
      <w:r w:rsidRPr="008F2DE8">
        <w:rPr>
          <w:rFonts w:ascii="Times New Roman" w:hAnsi="Times New Roman" w:cs="Times New Roman"/>
          <w:sz w:val="28"/>
          <w:szCs w:val="28"/>
          <w:vertAlign w:val="superscript"/>
        </w:rPr>
        <w:t>2</w:t>
      </w:r>
      <w:proofErr w:type="gramEnd"/>
      <w:r w:rsidRPr="008F2DE8">
        <w:rPr>
          <w:rFonts w:ascii="Times New Roman" w:hAnsi="Times New Roman" w:cs="Times New Roman"/>
          <w:sz w:val="28"/>
          <w:szCs w:val="28"/>
          <w:vertAlign w:val="superscript"/>
        </w:rPr>
        <w:t xml:space="preserve"> </w:t>
      </w:r>
      <w:r w:rsidRPr="008F2DE8">
        <w:rPr>
          <w:rFonts w:ascii="Times New Roman" w:hAnsi="Times New Roman" w:cs="Times New Roman"/>
          <w:sz w:val="28"/>
          <w:szCs w:val="28"/>
        </w:rPr>
        <w:t xml:space="preserve"> оборудована индивидуал</w:t>
      </w:r>
      <w:r w:rsidRPr="008F2DE8">
        <w:rPr>
          <w:rFonts w:ascii="Times New Roman" w:hAnsi="Times New Roman" w:cs="Times New Roman"/>
          <w:sz w:val="28"/>
          <w:szCs w:val="28"/>
        </w:rPr>
        <w:t>ь</w:t>
      </w:r>
      <w:r w:rsidRPr="008F2DE8">
        <w:rPr>
          <w:rFonts w:ascii="Times New Roman" w:hAnsi="Times New Roman" w:cs="Times New Roman"/>
          <w:sz w:val="28"/>
          <w:szCs w:val="28"/>
        </w:rPr>
        <w:t>ными рабочими местами для учащихся. Лаборатория оснащена регул</w:t>
      </w:r>
      <w:r w:rsidRPr="008F2DE8">
        <w:rPr>
          <w:rFonts w:ascii="Times New Roman" w:hAnsi="Times New Roman" w:cs="Times New Roman"/>
          <w:sz w:val="28"/>
          <w:szCs w:val="28"/>
        </w:rPr>
        <w:t>и</w:t>
      </w:r>
      <w:r w:rsidRPr="008F2DE8">
        <w:rPr>
          <w:rFonts w:ascii="Times New Roman" w:hAnsi="Times New Roman" w:cs="Times New Roman"/>
          <w:sz w:val="28"/>
          <w:szCs w:val="28"/>
        </w:rPr>
        <w:t>руемыми блоками питаниями с защитой от короткого замыкания, м</w:t>
      </w:r>
      <w:r w:rsidRPr="008F2DE8">
        <w:rPr>
          <w:rFonts w:ascii="Times New Roman" w:hAnsi="Times New Roman" w:cs="Times New Roman"/>
          <w:sz w:val="28"/>
          <w:szCs w:val="28"/>
        </w:rPr>
        <w:t>е</w:t>
      </w:r>
      <w:r w:rsidRPr="008F2DE8">
        <w:rPr>
          <w:rFonts w:ascii="Times New Roman" w:hAnsi="Times New Roman" w:cs="Times New Roman"/>
          <w:sz w:val="28"/>
          <w:szCs w:val="28"/>
        </w:rPr>
        <w:t>стным освещением с напряжением 36 вольт, паяльниками с устройс</w:t>
      </w:r>
      <w:r w:rsidRPr="008F2DE8">
        <w:rPr>
          <w:rFonts w:ascii="Times New Roman" w:hAnsi="Times New Roman" w:cs="Times New Roman"/>
          <w:sz w:val="28"/>
          <w:szCs w:val="28"/>
        </w:rPr>
        <w:t>т</w:t>
      </w:r>
      <w:r w:rsidRPr="008F2DE8">
        <w:rPr>
          <w:rFonts w:ascii="Times New Roman" w:hAnsi="Times New Roman" w:cs="Times New Roman"/>
          <w:sz w:val="28"/>
          <w:szCs w:val="28"/>
        </w:rPr>
        <w:t xml:space="preserve">вами индикации неисправности паяльника и возможностью перевода его в дежурный режим. Количество таких мест 10. </w:t>
      </w:r>
      <w:proofErr w:type="gramStart"/>
      <w:r w:rsidRPr="008F2DE8">
        <w:rPr>
          <w:rFonts w:ascii="Times New Roman" w:hAnsi="Times New Roman" w:cs="Times New Roman"/>
          <w:sz w:val="28"/>
          <w:szCs w:val="28"/>
        </w:rPr>
        <w:t>Кроме того, 12 д</w:t>
      </w:r>
      <w:r w:rsidRPr="008F2DE8">
        <w:rPr>
          <w:rFonts w:ascii="Times New Roman" w:hAnsi="Times New Roman" w:cs="Times New Roman"/>
          <w:sz w:val="28"/>
          <w:szCs w:val="28"/>
        </w:rPr>
        <w:t>о</w:t>
      </w:r>
      <w:r w:rsidRPr="008F2DE8">
        <w:rPr>
          <w:rFonts w:ascii="Times New Roman" w:hAnsi="Times New Roman" w:cs="Times New Roman"/>
          <w:sz w:val="28"/>
          <w:szCs w:val="28"/>
        </w:rPr>
        <w:t>полнительных мест предназначены для работы с литературой, черт</w:t>
      </w:r>
      <w:r w:rsidRPr="008F2DE8">
        <w:rPr>
          <w:rFonts w:ascii="Times New Roman" w:hAnsi="Times New Roman" w:cs="Times New Roman"/>
          <w:sz w:val="28"/>
          <w:szCs w:val="28"/>
        </w:rPr>
        <w:t>е</w:t>
      </w:r>
      <w:r w:rsidRPr="008F2DE8">
        <w:rPr>
          <w:rFonts w:ascii="Times New Roman" w:hAnsi="Times New Roman" w:cs="Times New Roman"/>
          <w:sz w:val="28"/>
          <w:szCs w:val="28"/>
        </w:rPr>
        <w:t>жами, схемами  и т.д.</w:t>
      </w:r>
      <w:proofErr w:type="gramEnd"/>
    </w:p>
    <w:p w:rsidR="008F2DE8" w:rsidRPr="008F2DE8" w:rsidRDefault="008F2DE8" w:rsidP="00B43C17">
      <w:pPr>
        <w:numPr>
          <w:ilvl w:val="0"/>
          <w:numId w:val="32"/>
        </w:numPr>
        <w:spacing w:after="0"/>
        <w:jc w:val="both"/>
        <w:rPr>
          <w:rFonts w:ascii="Times New Roman" w:hAnsi="Times New Roman" w:cs="Times New Roman"/>
          <w:sz w:val="28"/>
          <w:szCs w:val="28"/>
        </w:rPr>
      </w:pPr>
      <w:r w:rsidRPr="008F2DE8">
        <w:rPr>
          <w:rFonts w:ascii="Times New Roman" w:hAnsi="Times New Roman" w:cs="Times New Roman"/>
          <w:sz w:val="28"/>
          <w:szCs w:val="28"/>
        </w:rPr>
        <w:t>Рабочие места общего пользования включают в себя стол-верстак для столярных и слесарных работ, настольное сверлильное устройство для изготовления печатных плат, сверлильный станок общего применения, стол для ремонта и настройки радиоаппаратуры.</w:t>
      </w:r>
    </w:p>
    <w:p w:rsidR="008F2DE8" w:rsidRPr="008F2DE8" w:rsidRDefault="008F2DE8" w:rsidP="00B43C17">
      <w:pPr>
        <w:numPr>
          <w:ilvl w:val="0"/>
          <w:numId w:val="32"/>
        </w:numPr>
        <w:spacing w:after="0"/>
        <w:jc w:val="both"/>
        <w:rPr>
          <w:rFonts w:ascii="Times New Roman" w:hAnsi="Times New Roman" w:cs="Times New Roman"/>
          <w:sz w:val="28"/>
          <w:szCs w:val="28"/>
        </w:rPr>
      </w:pPr>
      <w:r w:rsidRPr="008F2DE8">
        <w:rPr>
          <w:rFonts w:ascii="Times New Roman" w:hAnsi="Times New Roman" w:cs="Times New Roman"/>
          <w:sz w:val="28"/>
          <w:szCs w:val="28"/>
        </w:rPr>
        <w:t>Комплекс необходимых инструментов, приспособлений, измерител</w:t>
      </w:r>
      <w:r w:rsidRPr="008F2DE8">
        <w:rPr>
          <w:rFonts w:ascii="Times New Roman" w:hAnsi="Times New Roman" w:cs="Times New Roman"/>
          <w:sz w:val="28"/>
          <w:szCs w:val="28"/>
        </w:rPr>
        <w:t>ь</w:t>
      </w:r>
      <w:r w:rsidRPr="008F2DE8">
        <w:rPr>
          <w:rFonts w:ascii="Times New Roman" w:hAnsi="Times New Roman" w:cs="Times New Roman"/>
          <w:sz w:val="28"/>
          <w:szCs w:val="28"/>
        </w:rPr>
        <w:t xml:space="preserve">ных приборов. </w:t>
      </w:r>
    </w:p>
    <w:p w:rsidR="008F2DE8" w:rsidRPr="008F2DE8" w:rsidRDefault="008F2DE8" w:rsidP="00B43C17">
      <w:pPr>
        <w:numPr>
          <w:ilvl w:val="0"/>
          <w:numId w:val="32"/>
        </w:numPr>
        <w:spacing w:after="0"/>
        <w:jc w:val="both"/>
        <w:rPr>
          <w:rFonts w:ascii="Times New Roman" w:hAnsi="Times New Roman" w:cs="Times New Roman"/>
          <w:sz w:val="28"/>
          <w:szCs w:val="28"/>
        </w:rPr>
      </w:pPr>
      <w:r w:rsidRPr="008F2DE8">
        <w:rPr>
          <w:rFonts w:ascii="Times New Roman" w:hAnsi="Times New Roman" w:cs="Times New Roman"/>
          <w:sz w:val="28"/>
          <w:szCs w:val="28"/>
        </w:rPr>
        <w:t xml:space="preserve">В лаборатории имеются </w:t>
      </w:r>
      <w:proofErr w:type="spellStart"/>
      <w:r w:rsidRPr="008F2DE8">
        <w:rPr>
          <w:rFonts w:ascii="Times New Roman" w:hAnsi="Times New Roman" w:cs="Times New Roman"/>
          <w:sz w:val="28"/>
          <w:szCs w:val="28"/>
        </w:rPr>
        <w:t>пристенные</w:t>
      </w:r>
      <w:proofErr w:type="spellEnd"/>
      <w:r w:rsidRPr="008F2DE8">
        <w:rPr>
          <w:rFonts w:ascii="Times New Roman" w:hAnsi="Times New Roman" w:cs="Times New Roman"/>
          <w:sz w:val="28"/>
          <w:szCs w:val="28"/>
        </w:rPr>
        <w:t xml:space="preserve"> шкафы для хранения материалов, инструментов, приборов, незавершенных работ учащихся, радиоэл</w:t>
      </w:r>
      <w:r w:rsidRPr="008F2DE8">
        <w:rPr>
          <w:rFonts w:ascii="Times New Roman" w:hAnsi="Times New Roman" w:cs="Times New Roman"/>
          <w:sz w:val="28"/>
          <w:szCs w:val="28"/>
        </w:rPr>
        <w:t>е</w:t>
      </w:r>
      <w:r w:rsidRPr="008F2DE8">
        <w:rPr>
          <w:rFonts w:ascii="Times New Roman" w:hAnsi="Times New Roman" w:cs="Times New Roman"/>
          <w:sz w:val="28"/>
          <w:szCs w:val="28"/>
        </w:rPr>
        <w:t>ментов.</w:t>
      </w:r>
    </w:p>
    <w:p w:rsidR="008F2DE8" w:rsidRPr="008F2DE8" w:rsidRDefault="008F2DE8" w:rsidP="00B43C17">
      <w:pPr>
        <w:numPr>
          <w:ilvl w:val="0"/>
          <w:numId w:val="32"/>
        </w:numPr>
        <w:spacing w:after="0"/>
        <w:jc w:val="both"/>
        <w:rPr>
          <w:rFonts w:ascii="Times New Roman" w:hAnsi="Times New Roman" w:cs="Times New Roman"/>
          <w:sz w:val="28"/>
          <w:szCs w:val="28"/>
        </w:rPr>
      </w:pPr>
      <w:r w:rsidRPr="008F2DE8">
        <w:rPr>
          <w:rFonts w:ascii="Times New Roman" w:hAnsi="Times New Roman" w:cs="Times New Roman"/>
          <w:sz w:val="28"/>
          <w:szCs w:val="28"/>
        </w:rPr>
        <w:t>Стены оформлены различными стендами, плакатами, таблицами, спр</w:t>
      </w:r>
      <w:r w:rsidRPr="008F2DE8">
        <w:rPr>
          <w:rFonts w:ascii="Times New Roman" w:hAnsi="Times New Roman" w:cs="Times New Roman"/>
          <w:sz w:val="28"/>
          <w:szCs w:val="28"/>
        </w:rPr>
        <w:t>а</w:t>
      </w:r>
      <w:r w:rsidRPr="008F2DE8">
        <w:rPr>
          <w:rFonts w:ascii="Times New Roman" w:hAnsi="Times New Roman" w:cs="Times New Roman"/>
          <w:sz w:val="28"/>
          <w:szCs w:val="28"/>
        </w:rPr>
        <w:t>вочной информацией по радиоэлектронике, электротехнике, технике безопасности.</w:t>
      </w:r>
    </w:p>
    <w:p w:rsidR="008F2DE8" w:rsidRPr="008F2DE8" w:rsidRDefault="008F2DE8" w:rsidP="00B43C17">
      <w:pPr>
        <w:numPr>
          <w:ilvl w:val="0"/>
          <w:numId w:val="32"/>
        </w:numPr>
        <w:spacing w:after="0"/>
        <w:jc w:val="both"/>
        <w:rPr>
          <w:rFonts w:ascii="Times New Roman" w:hAnsi="Times New Roman" w:cs="Times New Roman"/>
          <w:sz w:val="28"/>
          <w:szCs w:val="28"/>
        </w:rPr>
      </w:pPr>
      <w:r w:rsidRPr="008F2DE8">
        <w:rPr>
          <w:rFonts w:ascii="Times New Roman" w:hAnsi="Times New Roman" w:cs="Times New Roman"/>
          <w:sz w:val="28"/>
          <w:szCs w:val="28"/>
        </w:rPr>
        <w:t>Рабочее место педагога оборудовано письменным столом, доской с н</w:t>
      </w:r>
      <w:r w:rsidRPr="008F2DE8">
        <w:rPr>
          <w:rFonts w:ascii="Times New Roman" w:hAnsi="Times New Roman" w:cs="Times New Roman"/>
          <w:sz w:val="28"/>
          <w:szCs w:val="28"/>
        </w:rPr>
        <w:t>а</w:t>
      </w:r>
      <w:r w:rsidRPr="008F2DE8">
        <w:rPr>
          <w:rFonts w:ascii="Times New Roman" w:hAnsi="Times New Roman" w:cs="Times New Roman"/>
          <w:sz w:val="28"/>
          <w:szCs w:val="28"/>
        </w:rPr>
        <w:t xml:space="preserve">бором чертежных инструментов, специальным демонстрационным столом с блоком питания, генератором, </w:t>
      </w:r>
      <w:r w:rsidRPr="008F2DE8">
        <w:rPr>
          <w:rFonts w:ascii="Times New Roman" w:hAnsi="Times New Roman" w:cs="Times New Roman"/>
          <w:sz w:val="28"/>
          <w:szCs w:val="28"/>
        </w:rPr>
        <w:lastRenderedPageBreak/>
        <w:t>осциллографом, позволяющим демонстрировать многие физические явления в области электромагн</w:t>
      </w:r>
      <w:r w:rsidRPr="008F2DE8">
        <w:rPr>
          <w:rFonts w:ascii="Times New Roman" w:hAnsi="Times New Roman" w:cs="Times New Roman"/>
          <w:sz w:val="28"/>
          <w:szCs w:val="28"/>
        </w:rPr>
        <w:t>е</w:t>
      </w:r>
      <w:r w:rsidRPr="008F2DE8">
        <w:rPr>
          <w:rFonts w:ascii="Times New Roman" w:hAnsi="Times New Roman" w:cs="Times New Roman"/>
          <w:sz w:val="28"/>
          <w:szCs w:val="28"/>
        </w:rPr>
        <w:t>тизма, принципа действия и функционирования радиотехнических ус</w:t>
      </w:r>
      <w:r w:rsidRPr="008F2DE8">
        <w:rPr>
          <w:rFonts w:ascii="Times New Roman" w:hAnsi="Times New Roman" w:cs="Times New Roman"/>
          <w:sz w:val="28"/>
          <w:szCs w:val="28"/>
        </w:rPr>
        <w:t>т</w:t>
      </w:r>
      <w:r w:rsidRPr="008F2DE8">
        <w:rPr>
          <w:rFonts w:ascii="Times New Roman" w:hAnsi="Times New Roman" w:cs="Times New Roman"/>
          <w:sz w:val="28"/>
          <w:szCs w:val="28"/>
        </w:rPr>
        <w:t>ройств и их отдельных блоков.</w:t>
      </w:r>
    </w:p>
    <w:p w:rsidR="008F2DE8" w:rsidRPr="008F2DE8" w:rsidRDefault="008F2DE8" w:rsidP="008F2DE8">
      <w:pPr>
        <w:spacing w:after="0"/>
        <w:jc w:val="both"/>
        <w:rPr>
          <w:rFonts w:ascii="Times New Roman" w:hAnsi="Times New Roman" w:cs="Times New Roman"/>
          <w:i/>
          <w:iCs/>
          <w:sz w:val="28"/>
          <w:szCs w:val="28"/>
        </w:rPr>
      </w:pPr>
      <w:r w:rsidRPr="008F2DE8">
        <w:rPr>
          <w:rFonts w:ascii="Times New Roman" w:hAnsi="Times New Roman" w:cs="Times New Roman"/>
          <w:i/>
          <w:iCs/>
          <w:sz w:val="28"/>
          <w:szCs w:val="28"/>
        </w:rPr>
        <w:t xml:space="preserve">2.Материально-техническое обеспечение </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i/>
          <w:iCs/>
          <w:sz w:val="28"/>
          <w:szCs w:val="28"/>
        </w:rPr>
        <w:tab/>
      </w:r>
      <w:proofErr w:type="gramStart"/>
      <w:r w:rsidRPr="008F2DE8">
        <w:rPr>
          <w:rFonts w:ascii="Times New Roman" w:hAnsi="Times New Roman" w:cs="Times New Roman"/>
          <w:sz w:val="28"/>
          <w:szCs w:val="28"/>
        </w:rPr>
        <w:t>В лаборатории имеются: паяльники, припой, флюс, стеклотекстолит, хлорное железо, пластик, фанера, листовой металл, крепеж, монтажный и нам</w:t>
      </w:r>
      <w:r w:rsidRPr="008F2DE8">
        <w:rPr>
          <w:rFonts w:ascii="Times New Roman" w:hAnsi="Times New Roman" w:cs="Times New Roman"/>
          <w:sz w:val="28"/>
          <w:szCs w:val="28"/>
        </w:rPr>
        <w:t>о</w:t>
      </w:r>
      <w:r w:rsidRPr="008F2DE8">
        <w:rPr>
          <w:rFonts w:ascii="Times New Roman" w:hAnsi="Times New Roman" w:cs="Times New Roman"/>
          <w:sz w:val="28"/>
          <w:szCs w:val="28"/>
        </w:rPr>
        <w:t>точный провод, монтажный и слесарный инструмент, элементы РЭА различных номиналов, измерительные приборы, блоки питания, сверлильный станок, клей, картон, бумага, нитрокраска, растворитель, сверла, метчик, плашки, наждачная бумага, карандаши, линейки, мелки школьные.</w:t>
      </w:r>
      <w:proofErr w:type="gramEnd"/>
    </w:p>
    <w:p w:rsidR="008F2DE8" w:rsidRPr="008F2DE8" w:rsidRDefault="008F2DE8" w:rsidP="008F2DE8">
      <w:pPr>
        <w:spacing w:after="0"/>
        <w:jc w:val="both"/>
        <w:rPr>
          <w:rFonts w:ascii="Times New Roman" w:hAnsi="Times New Roman" w:cs="Times New Roman"/>
          <w:i/>
          <w:iCs/>
          <w:sz w:val="28"/>
          <w:szCs w:val="28"/>
        </w:rPr>
      </w:pPr>
      <w:r w:rsidRPr="008F2DE8">
        <w:rPr>
          <w:rFonts w:ascii="Times New Roman" w:hAnsi="Times New Roman" w:cs="Times New Roman"/>
          <w:i/>
          <w:iCs/>
          <w:sz w:val="28"/>
          <w:szCs w:val="28"/>
        </w:rPr>
        <w:t>3.Средства обучения</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ab/>
        <w:t>Средства обучения являются составной частью учебно-методического комплекса, в который входят электронные конструкторы, литература для пр</w:t>
      </w:r>
      <w:r w:rsidRPr="008F2DE8">
        <w:rPr>
          <w:rFonts w:ascii="Times New Roman" w:hAnsi="Times New Roman" w:cs="Times New Roman"/>
          <w:sz w:val="28"/>
          <w:szCs w:val="28"/>
        </w:rPr>
        <w:t>е</w:t>
      </w:r>
      <w:r w:rsidRPr="008F2DE8">
        <w:rPr>
          <w:rFonts w:ascii="Times New Roman" w:hAnsi="Times New Roman" w:cs="Times New Roman"/>
          <w:sz w:val="28"/>
          <w:szCs w:val="28"/>
        </w:rPr>
        <w:t>подавателя и учащихся и учебно-наглядные средства.</w:t>
      </w:r>
    </w:p>
    <w:p w:rsidR="008F2DE8" w:rsidRPr="008F2DE8" w:rsidRDefault="008F2DE8" w:rsidP="008F2DE8">
      <w:pPr>
        <w:spacing w:after="0"/>
        <w:jc w:val="both"/>
        <w:rPr>
          <w:rFonts w:ascii="Times New Roman" w:hAnsi="Times New Roman" w:cs="Times New Roman"/>
          <w:i/>
          <w:iCs/>
          <w:sz w:val="28"/>
          <w:szCs w:val="28"/>
        </w:rPr>
      </w:pPr>
      <w:r w:rsidRPr="008F2DE8">
        <w:rPr>
          <w:rFonts w:ascii="Times New Roman" w:hAnsi="Times New Roman" w:cs="Times New Roman"/>
          <w:i/>
          <w:iCs/>
          <w:sz w:val="28"/>
          <w:szCs w:val="28"/>
        </w:rPr>
        <w:t>4.Дидактическое обеспечение</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i/>
          <w:iCs/>
          <w:sz w:val="28"/>
          <w:szCs w:val="28"/>
        </w:rPr>
        <w:tab/>
      </w:r>
      <w:r w:rsidRPr="008F2DE8">
        <w:rPr>
          <w:rFonts w:ascii="Times New Roman" w:hAnsi="Times New Roman" w:cs="Times New Roman"/>
          <w:sz w:val="28"/>
          <w:szCs w:val="28"/>
        </w:rPr>
        <w:t>а) Трафареты печатных плат в комплекте с соответствующими схемами:</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блоки питания (3 варианта различного уровня сложности);</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усилители звуковой частоты (5 вариантов);</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регулятор тембра (3 варианта);</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усилители воспроизведения (3 варианта);</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приборы для проверки транзисторов и диодов;</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генераторы синусоидальных сигналов звуковой частоты;</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генераторы прямоугольных импульсов;</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формирователи импульсов на микросхемах;</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электронные часы (1 вариант).</w:t>
      </w:r>
    </w:p>
    <w:p w:rsidR="008F2DE8" w:rsidRPr="008F2DE8" w:rsidRDefault="008F2DE8" w:rsidP="008F2DE8">
      <w:pPr>
        <w:spacing w:after="0"/>
        <w:jc w:val="both"/>
        <w:rPr>
          <w:rFonts w:ascii="Times New Roman" w:hAnsi="Times New Roman" w:cs="Times New Roman"/>
          <w:sz w:val="28"/>
          <w:szCs w:val="28"/>
          <w:u w:val="single"/>
        </w:rPr>
      </w:pPr>
      <w:r w:rsidRPr="008F2DE8">
        <w:rPr>
          <w:rFonts w:ascii="Times New Roman" w:hAnsi="Times New Roman" w:cs="Times New Roman"/>
          <w:sz w:val="28"/>
          <w:szCs w:val="28"/>
          <w:u w:val="single"/>
        </w:rPr>
        <w:t>Таблицы и стенды:</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bCs/>
          <w:sz w:val="28"/>
          <w:szCs w:val="28"/>
        </w:rPr>
        <w:t xml:space="preserve">- </w:t>
      </w:r>
      <w:r w:rsidRPr="008F2DE8">
        <w:rPr>
          <w:rFonts w:ascii="Times New Roman" w:hAnsi="Times New Roman" w:cs="Times New Roman"/>
          <w:sz w:val="28"/>
          <w:szCs w:val="28"/>
        </w:rPr>
        <w:t>интегральные микросхемы;</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полупроводниковые диоды;</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постоянные резисторы широкого применения;</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конденсаторы постоянной емкости;</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принципиальная схема детекторного приемника;</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устройство транзистора;</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схема головного микрофона.</w:t>
      </w:r>
    </w:p>
    <w:p w:rsidR="008F2DE8" w:rsidRPr="008F2DE8" w:rsidRDefault="008F2DE8" w:rsidP="008F2DE8">
      <w:pPr>
        <w:spacing w:after="0"/>
        <w:jc w:val="both"/>
        <w:rPr>
          <w:rFonts w:ascii="Times New Roman" w:hAnsi="Times New Roman" w:cs="Times New Roman"/>
          <w:sz w:val="28"/>
          <w:szCs w:val="28"/>
          <w:u w:val="single"/>
        </w:rPr>
      </w:pPr>
      <w:r w:rsidRPr="008F2DE8">
        <w:rPr>
          <w:rFonts w:ascii="Times New Roman" w:hAnsi="Times New Roman" w:cs="Times New Roman"/>
          <w:sz w:val="28"/>
          <w:szCs w:val="28"/>
          <w:u w:val="single"/>
        </w:rPr>
        <w:t>Демонстрационные приборы:</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демонстрационный стенд по цифровой технике;</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-демонстрационный стенд для изучения отдельных элементов РЭА;</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демонстрационный стенд для изучения электронных блоков.</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u w:val="single"/>
        </w:rPr>
        <w:lastRenderedPageBreak/>
        <w:t>Технические устройства, изготовленные воспитанниками и используемые в к</w:t>
      </w:r>
      <w:r w:rsidRPr="008F2DE8">
        <w:rPr>
          <w:rFonts w:ascii="Times New Roman" w:hAnsi="Times New Roman" w:cs="Times New Roman"/>
          <w:sz w:val="28"/>
          <w:szCs w:val="28"/>
          <w:u w:val="single"/>
        </w:rPr>
        <w:t>а</w:t>
      </w:r>
      <w:r w:rsidRPr="008F2DE8">
        <w:rPr>
          <w:rFonts w:ascii="Times New Roman" w:hAnsi="Times New Roman" w:cs="Times New Roman"/>
          <w:sz w:val="28"/>
          <w:szCs w:val="28"/>
          <w:u w:val="single"/>
        </w:rPr>
        <w:t>честве дидактических средств</w:t>
      </w:r>
      <w:r w:rsidRPr="008F2DE8">
        <w:rPr>
          <w:rFonts w:ascii="Times New Roman" w:hAnsi="Times New Roman" w:cs="Times New Roman"/>
          <w:sz w:val="28"/>
          <w:szCs w:val="28"/>
        </w:rPr>
        <w:t>:</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электронный регулируемый блок питания с защитой от короткого замыкания;</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прибор для снятия характеристик стабилитронов и проверки микросхем;</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-многопредельный омметр с линейной шкалой;</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прибор для демонстрации работы и проверки микросхем К155ЛАЗ;</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индикатор электрического поля;</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электронный термометр;</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прибор для определения структуры транзисторов.</w:t>
      </w:r>
    </w:p>
    <w:p w:rsidR="008F2DE8" w:rsidRPr="008F2DE8" w:rsidRDefault="008F2DE8" w:rsidP="008F2DE8">
      <w:pPr>
        <w:spacing w:after="0"/>
        <w:jc w:val="both"/>
        <w:rPr>
          <w:rFonts w:ascii="Times New Roman" w:hAnsi="Times New Roman" w:cs="Times New Roman"/>
          <w:i/>
          <w:iCs/>
          <w:sz w:val="28"/>
          <w:szCs w:val="28"/>
        </w:rPr>
      </w:pPr>
      <w:r w:rsidRPr="008F2DE8">
        <w:rPr>
          <w:rFonts w:ascii="Times New Roman" w:hAnsi="Times New Roman" w:cs="Times New Roman"/>
          <w:i/>
          <w:iCs/>
          <w:sz w:val="28"/>
          <w:szCs w:val="28"/>
        </w:rPr>
        <w:t>5. Методическое обеспечение:</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учебно-методическая литература;</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планы-конспекты занятий;</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подшивки журналов «Радио»;</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подборка статей из журналов по радиоэлектронике;</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подборка конкурсных заданий по радиоэлектронике;</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вопросы для проведения викторин.</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6.Психологическое обеспечение:</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анкета «Мотивы прихода детей в объединение»;</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анкета «Как мне живется в объединение»;</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методика «Изучение уровня воспитанности;</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 методика «Самооценка».</w:t>
      </w:r>
    </w:p>
    <w:p w:rsidR="008F2DE8" w:rsidRPr="008F2DE8" w:rsidRDefault="008F2DE8" w:rsidP="008F2DE8">
      <w:pPr>
        <w:spacing w:after="0"/>
        <w:jc w:val="both"/>
        <w:rPr>
          <w:rFonts w:ascii="Times New Roman" w:hAnsi="Times New Roman" w:cs="Times New Roman"/>
          <w:sz w:val="28"/>
          <w:szCs w:val="28"/>
        </w:rPr>
      </w:pPr>
      <w:r w:rsidRPr="008F2DE8">
        <w:rPr>
          <w:rFonts w:ascii="Times New Roman" w:hAnsi="Times New Roman" w:cs="Times New Roman"/>
          <w:sz w:val="28"/>
          <w:szCs w:val="28"/>
        </w:rPr>
        <w:tab/>
        <w:t>Обязательным направлением в деятельности кружка является работа с р</w:t>
      </w:r>
      <w:r w:rsidRPr="008F2DE8">
        <w:rPr>
          <w:rFonts w:ascii="Times New Roman" w:hAnsi="Times New Roman" w:cs="Times New Roman"/>
          <w:sz w:val="28"/>
          <w:szCs w:val="28"/>
        </w:rPr>
        <w:t>о</w:t>
      </w:r>
      <w:r w:rsidRPr="008F2DE8">
        <w:rPr>
          <w:rFonts w:ascii="Times New Roman" w:hAnsi="Times New Roman" w:cs="Times New Roman"/>
          <w:sz w:val="28"/>
          <w:szCs w:val="28"/>
        </w:rPr>
        <w:t>дителями. На собраниях, в индивидуальных беседах, консультациях обсужд</w:t>
      </w:r>
      <w:r w:rsidRPr="008F2DE8">
        <w:rPr>
          <w:rFonts w:ascii="Times New Roman" w:hAnsi="Times New Roman" w:cs="Times New Roman"/>
          <w:sz w:val="28"/>
          <w:szCs w:val="28"/>
        </w:rPr>
        <w:t>а</w:t>
      </w:r>
      <w:r w:rsidRPr="008F2DE8">
        <w:rPr>
          <w:rFonts w:ascii="Times New Roman" w:hAnsi="Times New Roman" w:cs="Times New Roman"/>
          <w:sz w:val="28"/>
          <w:szCs w:val="28"/>
        </w:rPr>
        <w:t>ются успехи учащихся, предлагаются конкретные рекомендации, помощь.</w:t>
      </w:r>
    </w:p>
    <w:p w:rsidR="008F2DE8" w:rsidRPr="008F2DE8" w:rsidRDefault="008F2DE8" w:rsidP="008F2DE8">
      <w:pPr>
        <w:spacing w:after="0"/>
        <w:jc w:val="both"/>
        <w:rPr>
          <w:rFonts w:ascii="Times New Roman" w:hAnsi="Times New Roman" w:cs="Times New Roman"/>
          <w:sz w:val="28"/>
          <w:szCs w:val="28"/>
        </w:rPr>
      </w:pPr>
    </w:p>
    <w:p w:rsidR="008F2DE8" w:rsidRDefault="008F2DE8" w:rsidP="008F2DE8">
      <w:pPr>
        <w:pStyle w:val="33"/>
        <w:spacing w:line="276" w:lineRule="auto"/>
        <w:rPr>
          <w:b/>
          <w:sz w:val="28"/>
          <w:szCs w:val="28"/>
        </w:rPr>
      </w:pPr>
      <w:r w:rsidRPr="00AD724C">
        <w:rPr>
          <w:b/>
          <w:sz w:val="28"/>
          <w:szCs w:val="28"/>
        </w:rPr>
        <w:t>Литература, рекомендованная для самостоятельной работы учащихся</w:t>
      </w:r>
    </w:p>
    <w:p w:rsidR="00AD724C" w:rsidRPr="00AD724C" w:rsidRDefault="00AD724C" w:rsidP="008F2DE8">
      <w:pPr>
        <w:pStyle w:val="33"/>
        <w:spacing w:line="276" w:lineRule="auto"/>
        <w:rPr>
          <w:b/>
          <w:sz w:val="28"/>
          <w:szCs w:val="28"/>
        </w:rPr>
      </w:pP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1.Борисов В.Г. “Юный радиолюбитель”</w:t>
      </w:r>
      <w:proofErr w:type="gramStart"/>
      <w:r w:rsidRPr="008F2DE8">
        <w:rPr>
          <w:rFonts w:ascii="Times New Roman" w:hAnsi="Times New Roman" w:cs="Times New Roman"/>
          <w:sz w:val="28"/>
          <w:szCs w:val="28"/>
        </w:rPr>
        <w:t xml:space="preserve"> .</w:t>
      </w:r>
      <w:proofErr w:type="gramEnd"/>
      <w:r w:rsidRPr="008F2DE8">
        <w:rPr>
          <w:rFonts w:ascii="Times New Roman" w:hAnsi="Times New Roman" w:cs="Times New Roman"/>
          <w:sz w:val="28"/>
          <w:szCs w:val="28"/>
        </w:rPr>
        <w:t>-М. Энергия, 1979.</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 xml:space="preserve">2.Иванов Б.С. “Электронные самоделки” </w:t>
      </w:r>
      <w:proofErr w:type="gramStart"/>
      <w:r w:rsidRPr="008F2DE8">
        <w:rPr>
          <w:rFonts w:ascii="Times New Roman" w:hAnsi="Times New Roman" w:cs="Times New Roman"/>
          <w:sz w:val="28"/>
          <w:szCs w:val="28"/>
        </w:rPr>
        <w:t>–М</w:t>
      </w:r>
      <w:proofErr w:type="gramEnd"/>
      <w:r w:rsidRPr="008F2DE8">
        <w:rPr>
          <w:rFonts w:ascii="Times New Roman" w:hAnsi="Times New Roman" w:cs="Times New Roman"/>
          <w:sz w:val="28"/>
          <w:szCs w:val="28"/>
        </w:rPr>
        <w:t>. Просвещение 1993.</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 xml:space="preserve">3.Поляков В.Т. ”Посвящение в радиоэлектронику” </w:t>
      </w:r>
      <w:proofErr w:type="gramStart"/>
      <w:r w:rsidRPr="008F2DE8">
        <w:rPr>
          <w:rFonts w:ascii="Times New Roman" w:hAnsi="Times New Roman" w:cs="Times New Roman"/>
          <w:sz w:val="28"/>
          <w:szCs w:val="28"/>
        </w:rPr>
        <w:t>–М</w:t>
      </w:r>
      <w:proofErr w:type="gramEnd"/>
      <w:r w:rsidRPr="008F2DE8">
        <w:rPr>
          <w:rFonts w:ascii="Times New Roman" w:hAnsi="Times New Roman" w:cs="Times New Roman"/>
          <w:sz w:val="28"/>
          <w:szCs w:val="28"/>
        </w:rPr>
        <w:t>. Радио и связь1988.</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4.Иванов</w:t>
      </w:r>
      <w:proofErr w:type="gramStart"/>
      <w:r w:rsidRPr="008F2DE8">
        <w:rPr>
          <w:rFonts w:ascii="Times New Roman" w:hAnsi="Times New Roman" w:cs="Times New Roman"/>
          <w:sz w:val="28"/>
          <w:szCs w:val="28"/>
        </w:rPr>
        <w:t xml:space="preserve"> Б</w:t>
      </w:r>
      <w:proofErr w:type="gramEnd"/>
      <w:r w:rsidRPr="008F2DE8">
        <w:rPr>
          <w:rFonts w:ascii="Times New Roman" w:hAnsi="Times New Roman" w:cs="Times New Roman"/>
          <w:sz w:val="28"/>
          <w:szCs w:val="28"/>
        </w:rPr>
        <w:t xml:space="preserve"> С. “Справочник радиолюбителя-конструктора”</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5.Мальцева Л.А. “Основы цифровой электроники” МРБ.</w:t>
      </w:r>
    </w:p>
    <w:p w:rsidR="008F2DE8" w:rsidRPr="008F2DE8" w:rsidRDefault="008F2DE8" w:rsidP="008F2DE8">
      <w:pPr>
        <w:spacing w:after="0"/>
        <w:rPr>
          <w:rFonts w:ascii="Times New Roman" w:hAnsi="Times New Roman" w:cs="Times New Roman"/>
          <w:sz w:val="28"/>
          <w:szCs w:val="28"/>
        </w:rPr>
      </w:pPr>
      <w:r w:rsidRPr="008F2DE8">
        <w:rPr>
          <w:rFonts w:ascii="Times New Roman" w:hAnsi="Times New Roman" w:cs="Times New Roman"/>
          <w:sz w:val="28"/>
          <w:szCs w:val="28"/>
        </w:rPr>
        <w:t>6.Подшивки журнала “Радио”.</w:t>
      </w:r>
    </w:p>
    <w:p w:rsidR="008F2DE8" w:rsidRPr="008F2DE8" w:rsidRDefault="008F2DE8" w:rsidP="008F2DE8">
      <w:pPr>
        <w:spacing w:after="0"/>
        <w:jc w:val="center"/>
        <w:rPr>
          <w:rFonts w:ascii="Times New Roman" w:hAnsi="Times New Roman" w:cs="Times New Roman"/>
          <w:sz w:val="28"/>
          <w:szCs w:val="28"/>
        </w:rPr>
      </w:pPr>
    </w:p>
    <w:p w:rsidR="008F2DE8" w:rsidRPr="008F2DE8" w:rsidRDefault="008F2DE8" w:rsidP="008F2DE8">
      <w:pPr>
        <w:spacing w:after="0"/>
        <w:jc w:val="center"/>
        <w:rPr>
          <w:rFonts w:ascii="Times New Roman" w:hAnsi="Times New Roman" w:cs="Times New Roman"/>
          <w:sz w:val="28"/>
          <w:szCs w:val="28"/>
        </w:rPr>
      </w:pPr>
    </w:p>
    <w:p w:rsidR="00AD724C" w:rsidRDefault="00AD724C" w:rsidP="008F2DE8">
      <w:pPr>
        <w:pStyle w:val="33"/>
        <w:spacing w:line="276" w:lineRule="auto"/>
        <w:rPr>
          <w:sz w:val="28"/>
          <w:szCs w:val="28"/>
        </w:rPr>
      </w:pPr>
    </w:p>
    <w:p w:rsidR="00AD724C" w:rsidRDefault="00AD724C" w:rsidP="008F2DE8">
      <w:pPr>
        <w:pStyle w:val="33"/>
        <w:spacing w:line="276" w:lineRule="auto"/>
        <w:rPr>
          <w:sz w:val="28"/>
          <w:szCs w:val="28"/>
        </w:rPr>
      </w:pPr>
    </w:p>
    <w:p w:rsidR="008F2DE8" w:rsidRPr="008F2DE8" w:rsidRDefault="008F2DE8" w:rsidP="008F2DE8">
      <w:pPr>
        <w:pStyle w:val="33"/>
        <w:spacing w:line="276" w:lineRule="auto"/>
        <w:rPr>
          <w:sz w:val="28"/>
          <w:szCs w:val="28"/>
        </w:rPr>
      </w:pPr>
      <w:r w:rsidRPr="00AD724C">
        <w:rPr>
          <w:b/>
          <w:sz w:val="28"/>
          <w:szCs w:val="28"/>
        </w:rPr>
        <w:lastRenderedPageBreak/>
        <w:t>Литература  для педагога дополнительного образования</w:t>
      </w:r>
      <w:r w:rsidRPr="008F2DE8">
        <w:rPr>
          <w:sz w:val="28"/>
          <w:szCs w:val="28"/>
        </w:rPr>
        <w:t>.</w:t>
      </w:r>
    </w:p>
    <w:p w:rsidR="008F2DE8" w:rsidRPr="008F2DE8" w:rsidRDefault="008F2DE8" w:rsidP="008F2DE8">
      <w:pPr>
        <w:pStyle w:val="33"/>
        <w:spacing w:line="276" w:lineRule="auto"/>
        <w:jc w:val="left"/>
        <w:rPr>
          <w:sz w:val="28"/>
          <w:szCs w:val="28"/>
        </w:rPr>
      </w:pPr>
      <w:r w:rsidRPr="008F2DE8">
        <w:rPr>
          <w:sz w:val="28"/>
          <w:szCs w:val="28"/>
        </w:rPr>
        <w:t xml:space="preserve">1.Борисов В.Г. “Кружок радиотехнического конструирования” </w:t>
      </w:r>
      <w:proofErr w:type="gramStart"/>
      <w:r w:rsidRPr="008F2DE8">
        <w:rPr>
          <w:sz w:val="28"/>
          <w:szCs w:val="28"/>
        </w:rPr>
        <w:t>–М</w:t>
      </w:r>
      <w:proofErr w:type="gramEnd"/>
      <w:r w:rsidRPr="008F2DE8">
        <w:rPr>
          <w:sz w:val="28"/>
          <w:szCs w:val="28"/>
        </w:rPr>
        <w:t>. Просвещ</w:t>
      </w:r>
      <w:r w:rsidRPr="008F2DE8">
        <w:rPr>
          <w:sz w:val="28"/>
          <w:szCs w:val="28"/>
        </w:rPr>
        <w:t>е</w:t>
      </w:r>
      <w:r w:rsidRPr="008F2DE8">
        <w:rPr>
          <w:sz w:val="28"/>
          <w:szCs w:val="28"/>
        </w:rPr>
        <w:t>ние, 1986.</w:t>
      </w:r>
    </w:p>
    <w:p w:rsidR="008F2DE8" w:rsidRPr="008F2DE8" w:rsidRDefault="008F2DE8" w:rsidP="008F2DE8">
      <w:pPr>
        <w:pStyle w:val="33"/>
        <w:spacing w:line="276" w:lineRule="auto"/>
        <w:jc w:val="left"/>
        <w:rPr>
          <w:sz w:val="28"/>
          <w:szCs w:val="28"/>
        </w:rPr>
      </w:pPr>
      <w:r w:rsidRPr="008F2DE8">
        <w:rPr>
          <w:sz w:val="28"/>
          <w:szCs w:val="28"/>
        </w:rPr>
        <w:t>2.Богатырев А.Н. “Радиоэлектроника, автоматика и элементы ЭВМ” – М. Пр</w:t>
      </w:r>
      <w:r w:rsidRPr="008F2DE8">
        <w:rPr>
          <w:sz w:val="28"/>
          <w:szCs w:val="28"/>
        </w:rPr>
        <w:t>о</w:t>
      </w:r>
      <w:r w:rsidRPr="008F2DE8">
        <w:rPr>
          <w:sz w:val="28"/>
          <w:szCs w:val="28"/>
        </w:rPr>
        <w:t>свещение, 1990.</w:t>
      </w:r>
    </w:p>
    <w:p w:rsidR="008F2DE8" w:rsidRPr="008F2DE8" w:rsidRDefault="008F2DE8" w:rsidP="008F2DE8">
      <w:pPr>
        <w:pStyle w:val="33"/>
        <w:spacing w:line="276" w:lineRule="auto"/>
        <w:jc w:val="both"/>
        <w:rPr>
          <w:sz w:val="28"/>
          <w:szCs w:val="28"/>
        </w:rPr>
      </w:pPr>
      <w:r w:rsidRPr="008F2DE8">
        <w:rPr>
          <w:sz w:val="28"/>
          <w:szCs w:val="28"/>
        </w:rPr>
        <w:t>3.Токхейн Р. “Основы цифровой электроники”</w:t>
      </w:r>
    </w:p>
    <w:p w:rsidR="008F2DE8" w:rsidRPr="008F2DE8" w:rsidRDefault="008F2DE8" w:rsidP="008F2DE8">
      <w:pPr>
        <w:pStyle w:val="33"/>
        <w:spacing w:line="276" w:lineRule="auto"/>
        <w:jc w:val="left"/>
        <w:rPr>
          <w:sz w:val="28"/>
          <w:szCs w:val="28"/>
        </w:rPr>
      </w:pPr>
      <w:r w:rsidRPr="008F2DE8">
        <w:rPr>
          <w:sz w:val="28"/>
          <w:szCs w:val="28"/>
        </w:rPr>
        <w:t>4.Шило В.Л. “Популярные цифровые микросхемы”</w:t>
      </w:r>
    </w:p>
    <w:p w:rsidR="008F2DE8" w:rsidRPr="008F2DE8" w:rsidRDefault="008F2DE8" w:rsidP="008F2DE8">
      <w:pPr>
        <w:pStyle w:val="33"/>
        <w:spacing w:line="276" w:lineRule="auto"/>
        <w:jc w:val="left"/>
        <w:rPr>
          <w:sz w:val="28"/>
          <w:szCs w:val="28"/>
        </w:rPr>
      </w:pPr>
      <w:r w:rsidRPr="008F2DE8">
        <w:rPr>
          <w:sz w:val="28"/>
          <w:szCs w:val="28"/>
        </w:rPr>
        <w:t xml:space="preserve">5.Ельянов М.М. ”Практикум по радиоэлектронике” </w:t>
      </w:r>
      <w:proofErr w:type="gramStart"/>
      <w:r w:rsidRPr="008F2DE8">
        <w:rPr>
          <w:sz w:val="28"/>
          <w:szCs w:val="28"/>
        </w:rPr>
        <w:t>-М</w:t>
      </w:r>
      <w:proofErr w:type="gramEnd"/>
      <w:r w:rsidRPr="008F2DE8">
        <w:rPr>
          <w:sz w:val="28"/>
          <w:szCs w:val="28"/>
        </w:rPr>
        <w:t>. Просвещение, 1974.</w:t>
      </w:r>
    </w:p>
    <w:p w:rsidR="008F2DE8" w:rsidRPr="008F2DE8" w:rsidRDefault="008F2DE8" w:rsidP="008F2DE8">
      <w:pPr>
        <w:pStyle w:val="33"/>
        <w:spacing w:line="276" w:lineRule="auto"/>
        <w:jc w:val="left"/>
        <w:rPr>
          <w:sz w:val="28"/>
          <w:szCs w:val="28"/>
        </w:rPr>
      </w:pPr>
      <w:r w:rsidRPr="008F2DE8">
        <w:rPr>
          <w:sz w:val="28"/>
          <w:szCs w:val="28"/>
        </w:rPr>
        <w:t xml:space="preserve">6.”Элементарный учебник физики” под ред. Л.С. </w:t>
      </w:r>
      <w:proofErr w:type="spellStart"/>
      <w:r w:rsidRPr="008F2DE8">
        <w:rPr>
          <w:sz w:val="28"/>
          <w:szCs w:val="28"/>
        </w:rPr>
        <w:t>Ландсберга</w:t>
      </w:r>
      <w:proofErr w:type="spellEnd"/>
      <w:r w:rsidRPr="008F2DE8">
        <w:rPr>
          <w:sz w:val="28"/>
          <w:szCs w:val="28"/>
        </w:rPr>
        <w:t>. Том 2</w:t>
      </w:r>
    </w:p>
    <w:p w:rsidR="008F2DE8" w:rsidRPr="008F2DE8" w:rsidRDefault="008F2DE8" w:rsidP="008F2DE8">
      <w:pPr>
        <w:pStyle w:val="33"/>
        <w:spacing w:line="276" w:lineRule="auto"/>
        <w:jc w:val="left"/>
        <w:rPr>
          <w:sz w:val="28"/>
          <w:szCs w:val="28"/>
        </w:rPr>
      </w:pPr>
      <w:r w:rsidRPr="008F2DE8">
        <w:rPr>
          <w:sz w:val="28"/>
          <w:szCs w:val="28"/>
        </w:rPr>
        <w:t xml:space="preserve">М. Наука 1966.  </w:t>
      </w:r>
    </w:p>
    <w:p w:rsidR="008F2DE8" w:rsidRPr="008F2DE8" w:rsidRDefault="008F2DE8" w:rsidP="008F2DE8">
      <w:pPr>
        <w:pStyle w:val="33"/>
        <w:spacing w:line="276" w:lineRule="auto"/>
        <w:jc w:val="left"/>
        <w:rPr>
          <w:sz w:val="28"/>
          <w:szCs w:val="28"/>
        </w:rPr>
      </w:pPr>
      <w:r w:rsidRPr="008F2DE8">
        <w:rPr>
          <w:sz w:val="28"/>
          <w:szCs w:val="28"/>
        </w:rPr>
        <w:t>7.Акимов Н.Н. Резисторы, конденсаторы, трансформаторы, дроссели, коммут</w:t>
      </w:r>
      <w:r w:rsidRPr="008F2DE8">
        <w:rPr>
          <w:sz w:val="28"/>
          <w:szCs w:val="28"/>
        </w:rPr>
        <w:t>а</w:t>
      </w:r>
      <w:r w:rsidRPr="008F2DE8">
        <w:rPr>
          <w:sz w:val="28"/>
          <w:szCs w:val="28"/>
        </w:rPr>
        <w:t>ционные устройства РЭ</w:t>
      </w:r>
      <w:proofErr w:type="gramStart"/>
      <w:r w:rsidRPr="008F2DE8">
        <w:rPr>
          <w:sz w:val="28"/>
          <w:szCs w:val="28"/>
        </w:rPr>
        <w:t>А-</w:t>
      </w:r>
      <w:proofErr w:type="gramEnd"/>
      <w:r w:rsidRPr="008F2DE8">
        <w:rPr>
          <w:sz w:val="28"/>
          <w:szCs w:val="28"/>
        </w:rPr>
        <w:t xml:space="preserve"> Минск, Беларусь, 1994г.</w:t>
      </w:r>
    </w:p>
    <w:p w:rsidR="008F2DE8" w:rsidRPr="008F2DE8" w:rsidRDefault="008F2DE8" w:rsidP="008F2DE8">
      <w:pPr>
        <w:pStyle w:val="33"/>
        <w:spacing w:line="276" w:lineRule="auto"/>
        <w:jc w:val="left"/>
        <w:rPr>
          <w:sz w:val="28"/>
          <w:szCs w:val="28"/>
        </w:rPr>
      </w:pPr>
      <w:r w:rsidRPr="008F2DE8">
        <w:rPr>
          <w:sz w:val="28"/>
          <w:szCs w:val="28"/>
        </w:rPr>
        <w:t>8.Безруков А.В. Измерение шумов радиоприемных устройств. М.Связь, 2007г.</w:t>
      </w:r>
    </w:p>
    <w:p w:rsidR="008F2DE8" w:rsidRPr="008F2DE8" w:rsidRDefault="008F2DE8" w:rsidP="008F2DE8">
      <w:pPr>
        <w:pStyle w:val="33"/>
        <w:spacing w:line="276" w:lineRule="auto"/>
        <w:jc w:val="left"/>
        <w:rPr>
          <w:sz w:val="28"/>
          <w:szCs w:val="28"/>
        </w:rPr>
      </w:pPr>
      <w:r w:rsidRPr="008F2DE8">
        <w:rPr>
          <w:sz w:val="28"/>
          <w:szCs w:val="28"/>
        </w:rPr>
        <w:t>9.Булычев А.Л. Аналоговые интегральные схемы. – Минск, Беларусь, 2003г.</w:t>
      </w:r>
    </w:p>
    <w:p w:rsidR="008F2DE8" w:rsidRPr="008F2DE8" w:rsidRDefault="008F2DE8" w:rsidP="008F2DE8">
      <w:pPr>
        <w:pStyle w:val="33"/>
        <w:spacing w:line="276" w:lineRule="auto"/>
        <w:jc w:val="left"/>
        <w:rPr>
          <w:sz w:val="28"/>
          <w:szCs w:val="28"/>
        </w:rPr>
      </w:pPr>
      <w:r w:rsidRPr="008F2DE8">
        <w:rPr>
          <w:sz w:val="28"/>
          <w:szCs w:val="28"/>
        </w:rPr>
        <w:t xml:space="preserve">10. </w:t>
      </w:r>
      <w:proofErr w:type="spellStart"/>
      <w:r w:rsidRPr="008F2DE8">
        <w:rPr>
          <w:sz w:val="28"/>
          <w:szCs w:val="28"/>
        </w:rPr>
        <w:t>Дмитренко</w:t>
      </w:r>
      <w:proofErr w:type="spellEnd"/>
      <w:r w:rsidRPr="008F2DE8">
        <w:rPr>
          <w:sz w:val="28"/>
          <w:szCs w:val="28"/>
        </w:rPr>
        <w:t xml:space="preserve"> А.Н. Электронная автоматика М.Энергия, 2004г. </w:t>
      </w:r>
    </w:p>
    <w:p w:rsidR="008F2DE8" w:rsidRPr="008F2DE8" w:rsidRDefault="008F2DE8" w:rsidP="008F2DE8">
      <w:pPr>
        <w:spacing w:after="0"/>
        <w:jc w:val="both"/>
        <w:rPr>
          <w:rFonts w:ascii="Times New Roman" w:hAnsi="Times New Roman" w:cs="Times New Roman"/>
          <w:bCs/>
          <w:sz w:val="28"/>
          <w:szCs w:val="28"/>
        </w:rPr>
      </w:pPr>
    </w:p>
    <w:p w:rsidR="001E04DF" w:rsidRDefault="001E04DF"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Pr="00661F1F" w:rsidRDefault="00AD724C" w:rsidP="00AD724C">
      <w:pPr>
        <w:tabs>
          <w:tab w:val="left" w:pos="2643"/>
        </w:tabs>
        <w:spacing w:after="0"/>
        <w:jc w:val="center"/>
        <w:rPr>
          <w:rFonts w:ascii="Times New Roman" w:hAnsi="Times New Roman" w:cs="Times New Roman"/>
          <w:b/>
          <w:sz w:val="28"/>
          <w:szCs w:val="28"/>
        </w:rPr>
      </w:pPr>
      <w:r w:rsidRPr="00661F1F">
        <w:rPr>
          <w:rFonts w:ascii="Times New Roman" w:hAnsi="Times New Roman" w:cs="Times New Roman"/>
          <w:b/>
          <w:sz w:val="28"/>
          <w:szCs w:val="28"/>
        </w:rPr>
        <w:lastRenderedPageBreak/>
        <w:t xml:space="preserve">ОБРАЗОВАТЕЛЬНАЯ ПРОГРАММА ДОПОЛНИТЕЛЬНОГО ОБРАЗОВАНИЯ ДЕТЕЙ  </w:t>
      </w:r>
    </w:p>
    <w:p w:rsidR="00AD724C" w:rsidRPr="00661F1F" w:rsidRDefault="00AD724C" w:rsidP="00AD724C">
      <w:pPr>
        <w:tabs>
          <w:tab w:val="left" w:pos="2643"/>
        </w:tabs>
        <w:spacing w:after="0"/>
        <w:jc w:val="center"/>
        <w:rPr>
          <w:rFonts w:ascii="Times New Roman" w:hAnsi="Times New Roman" w:cs="Times New Roman"/>
          <w:b/>
          <w:sz w:val="28"/>
          <w:szCs w:val="28"/>
        </w:rPr>
      </w:pPr>
      <w:r w:rsidRPr="00661F1F">
        <w:rPr>
          <w:rFonts w:ascii="Times New Roman" w:hAnsi="Times New Roman" w:cs="Times New Roman"/>
          <w:b/>
          <w:sz w:val="28"/>
          <w:szCs w:val="28"/>
        </w:rPr>
        <w:t>«</w:t>
      </w:r>
      <w:r>
        <w:rPr>
          <w:rFonts w:ascii="Times New Roman" w:hAnsi="Times New Roman" w:cs="Times New Roman"/>
          <w:b/>
          <w:sz w:val="28"/>
          <w:szCs w:val="28"/>
        </w:rPr>
        <w:t>ЦИФРОВАЯ ФОТОГРАФИЯ И ПК</w:t>
      </w:r>
      <w:r w:rsidRPr="00661F1F">
        <w:rPr>
          <w:rFonts w:ascii="Times New Roman" w:hAnsi="Times New Roman" w:cs="Times New Roman"/>
          <w:b/>
          <w:sz w:val="28"/>
          <w:szCs w:val="28"/>
        </w:rPr>
        <w:t>»</w:t>
      </w:r>
    </w:p>
    <w:p w:rsidR="00AD724C" w:rsidRPr="00661F1F" w:rsidRDefault="00AD724C" w:rsidP="00AD724C">
      <w:pPr>
        <w:tabs>
          <w:tab w:val="left" w:pos="2643"/>
        </w:tabs>
        <w:spacing w:after="0"/>
        <w:jc w:val="both"/>
        <w:rPr>
          <w:rFonts w:ascii="Times New Roman" w:hAnsi="Times New Roman" w:cs="Times New Roman"/>
          <w:b/>
          <w:sz w:val="28"/>
          <w:szCs w:val="28"/>
        </w:rPr>
      </w:pPr>
      <w:r w:rsidRPr="00661F1F">
        <w:rPr>
          <w:rFonts w:ascii="Times New Roman" w:hAnsi="Times New Roman" w:cs="Times New Roman"/>
          <w:b/>
          <w:sz w:val="28"/>
          <w:szCs w:val="28"/>
        </w:rPr>
        <w:t>Автор программы:</w:t>
      </w:r>
    </w:p>
    <w:p w:rsidR="00AD724C" w:rsidRPr="00661F1F" w:rsidRDefault="00AD724C" w:rsidP="00AD724C">
      <w:pPr>
        <w:jc w:val="both"/>
        <w:rPr>
          <w:rFonts w:ascii="Times New Roman" w:hAnsi="Times New Roman" w:cs="Times New Roman"/>
          <w:b/>
          <w:sz w:val="28"/>
          <w:szCs w:val="28"/>
        </w:rPr>
      </w:pPr>
      <w:proofErr w:type="spellStart"/>
      <w:r w:rsidRPr="00AD724C">
        <w:rPr>
          <w:rFonts w:ascii="Times New Roman" w:hAnsi="Times New Roman" w:cs="Times New Roman"/>
          <w:b/>
          <w:sz w:val="28"/>
          <w:szCs w:val="28"/>
        </w:rPr>
        <w:t>Зикрань</w:t>
      </w:r>
      <w:proofErr w:type="spellEnd"/>
      <w:r w:rsidRPr="00AD724C">
        <w:rPr>
          <w:rFonts w:ascii="Times New Roman" w:hAnsi="Times New Roman" w:cs="Times New Roman"/>
          <w:b/>
          <w:sz w:val="28"/>
          <w:szCs w:val="28"/>
        </w:rPr>
        <w:t xml:space="preserve"> Евгения Сергеевна</w:t>
      </w:r>
      <w:r>
        <w:rPr>
          <w:rFonts w:ascii="Times New Roman" w:hAnsi="Times New Roman" w:cs="Times New Roman"/>
          <w:sz w:val="28"/>
          <w:szCs w:val="28"/>
        </w:rPr>
        <w:t>, педагог дополнительного образования МКОУ ДОД Станция юных техников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уапсе</w:t>
      </w:r>
    </w:p>
    <w:p w:rsidR="00AD724C" w:rsidRPr="00661F1F" w:rsidRDefault="00AD724C" w:rsidP="00AD724C">
      <w:pPr>
        <w:tabs>
          <w:tab w:val="left" w:pos="2643"/>
        </w:tabs>
        <w:spacing w:after="0"/>
        <w:jc w:val="both"/>
        <w:rPr>
          <w:rFonts w:ascii="Times New Roman" w:hAnsi="Times New Roman" w:cs="Times New Roman"/>
          <w:sz w:val="28"/>
          <w:szCs w:val="28"/>
        </w:rPr>
      </w:pPr>
      <w:r w:rsidRPr="00661F1F">
        <w:rPr>
          <w:rFonts w:ascii="Times New Roman" w:hAnsi="Times New Roman" w:cs="Times New Roman"/>
          <w:b/>
          <w:sz w:val="28"/>
          <w:szCs w:val="28"/>
        </w:rPr>
        <w:t>Срок реализации программы</w:t>
      </w:r>
      <w:r w:rsidRPr="00661F1F">
        <w:rPr>
          <w:rFonts w:ascii="Times New Roman" w:hAnsi="Times New Roman" w:cs="Times New Roman"/>
          <w:sz w:val="28"/>
          <w:szCs w:val="28"/>
        </w:rPr>
        <w:t xml:space="preserve">: </w:t>
      </w:r>
      <w:r>
        <w:rPr>
          <w:rFonts w:ascii="Times New Roman" w:hAnsi="Times New Roman" w:cs="Times New Roman"/>
          <w:sz w:val="28"/>
          <w:szCs w:val="28"/>
        </w:rPr>
        <w:t>2 года</w:t>
      </w:r>
    </w:p>
    <w:p w:rsidR="00AD724C" w:rsidRDefault="00AD724C" w:rsidP="00AD724C">
      <w:pPr>
        <w:spacing w:after="0"/>
        <w:rPr>
          <w:rFonts w:ascii="Times New Roman" w:hAnsi="Times New Roman" w:cs="Times New Roman"/>
          <w:sz w:val="28"/>
          <w:szCs w:val="28"/>
        </w:rPr>
      </w:pPr>
      <w:r w:rsidRPr="00661F1F">
        <w:rPr>
          <w:rFonts w:ascii="Times New Roman" w:hAnsi="Times New Roman" w:cs="Times New Roman"/>
          <w:b/>
          <w:sz w:val="28"/>
          <w:szCs w:val="28"/>
        </w:rPr>
        <w:t>Возраст  обучающихся:</w:t>
      </w:r>
      <w:r w:rsidRPr="00661F1F">
        <w:rPr>
          <w:rFonts w:ascii="Times New Roman" w:hAnsi="Times New Roman" w:cs="Times New Roman"/>
          <w:sz w:val="28"/>
          <w:szCs w:val="28"/>
        </w:rPr>
        <w:t xml:space="preserve"> </w:t>
      </w:r>
      <w:r>
        <w:rPr>
          <w:rFonts w:ascii="Times New Roman" w:hAnsi="Times New Roman" w:cs="Times New Roman"/>
          <w:sz w:val="28"/>
          <w:szCs w:val="28"/>
        </w:rPr>
        <w:t>8-13 лет</w:t>
      </w:r>
      <w:r w:rsidRPr="00661F1F">
        <w:rPr>
          <w:rFonts w:ascii="Times New Roman" w:hAnsi="Times New Roman" w:cs="Times New Roman"/>
          <w:sz w:val="28"/>
          <w:szCs w:val="28"/>
        </w:rPr>
        <w:t>.</w:t>
      </w:r>
    </w:p>
    <w:p w:rsidR="00AD724C" w:rsidRPr="00661F1F" w:rsidRDefault="00AD724C" w:rsidP="00AD724C">
      <w:pPr>
        <w:spacing w:after="0"/>
        <w:rPr>
          <w:rFonts w:ascii="Times New Roman" w:hAnsi="Times New Roman" w:cs="Times New Roman"/>
          <w:sz w:val="28"/>
          <w:szCs w:val="28"/>
        </w:rPr>
      </w:pPr>
    </w:p>
    <w:p w:rsidR="00AD724C" w:rsidRDefault="00AD724C" w:rsidP="00AD724C">
      <w:pPr>
        <w:widowControl w:val="0"/>
        <w:autoSpaceDE w:val="0"/>
        <w:spacing w:after="0"/>
        <w:jc w:val="center"/>
        <w:rPr>
          <w:rFonts w:ascii="Times New Roman" w:hAnsi="Times New Roman" w:cs="Times New Roman"/>
          <w:b/>
          <w:sz w:val="28"/>
          <w:szCs w:val="28"/>
        </w:rPr>
      </w:pPr>
      <w:r w:rsidRPr="00AD724C">
        <w:rPr>
          <w:rFonts w:ascii="Times New Roman" w:hAnsi="Times New Roman" w:cs="Times New Roman"/>
          <w:b/>
          <w:sz w:val="28"/>
          <w:szCs w:val="28"/>
        </w:rPr>
        <w:t>ПОЯСНИТЕЛЬНАЯ ЗАПИСКА</w:t>
      </w:r>
    </w:p>
    <w:p w:rsidR="00AD724C" w:rsidRPr="00AD724C" w:rsidRDefault="00AD724C" w:rsidP="00AD724C">
      <w:pPr>
        <w:widowControl w:val="0"/>
        <w:autoSpaceDE w:val="0"/>
        <w:spacing w:after="0"/>
        <w:jc w:val="center"/>
        <w:rPr>
          <w:rFonts w:ascii="Times New Roman" w:hAnsi="Times New Roman" w:cs="Times New Roman"/>
          <w:b/>
          <w:sz w:val="28"/>
          <w:szCs w:val="28"/>
        </w:rPr>
      </w:pPr>
    </w:p>
    <w:p w:rsidR="00AD724C" w:rsidRPr="0007203A" w:rsidRDefault="00AD724C" w:rsidP="00AD724C">
      <w:pPr>
        <w:spacing w:after="0"/>
        <w:jc w:val="both"/>
        <w:rPr>
          <w:rFonts w:ascii="Times New Roman" w:hAnsi="Times New Roman" w:cs="Times New Roman"/>
          <w:sz w:val="28"/>
          <w:szCs w:val="28"/>
        </w:rPr>
      </w:pPr>
      <w:r w:rsidRPr="0007203A">
        <w:rPr>
          <w:rFonts w:ascii="Times New Roman" w:hAnsi="Times New Roman" w:cs="Times New Roman"/>
          <w:sz w:val="28"/>
          <w:szCs w:val="28"/>
        </w:rPr>
        <w:tab/>
        <w:t xml:space="preserve">Программа </w:t>
      </w:r>
      <w:r w:rsidRPr="00AD724C">
        <w:rPr>
          <w:rFonts w:ascii="Times New Roman" w:hAnsi="Times New Roman" w:cs="Times New Roman"/>
          <w:b/>
          <w:sz w:val="28"/>
          <w:szCs w:val="28"/>
        </w:rPr>
        <w:t>«ЦИФРОВАЯ ФОТОГРАФИЯ И ПК»</w:t>
      </w:r>
      <w:r w:rsidRPr="0007203A">
        <w:rPr>
          <w:rFonts w:ascii="Times New Roman" w:hAnsi="Times New Roman" w:cs="Times New Roman"/>
          <w:sz w:val="28"/>
          <w:szCs w:val="28"/>
        </w:rPr>
        <w:t xml:space="preserve"> имеет научно-техническую направленность, является авторской и предназначена для получения школьниками дополнительного образования в области новых информационных технологий.</w:t>
      </w:r>
    </w:p>
    <w:p w:rsidR="00AD724C" w:rsidRPr="0007203A" w:rsidRDefault="00AD724C" w:rsidP="00AD724C">
      <w:pPr>
        <w:spacing w:after="0"/>
        <w:jc w:val="both"/>
        <w:rPr>
          <w:rFonts w:ascii="Times New Roman" w:hAnsi="Times New Roman" w:cs="Times New Roman"/>
          <w:sz w:val="28"/>
          <w:szCs w:val="28"/>
        </w:rPr>
      </w:pPr>
      <w:r w:rsidRPr="0007203A">
        <w:rPr>
          <w:rFonts w:ascii="Times New Roman" w:hAnsi="Times New Roman" w:cs="Times New Roman"/>
          <w:sz w:val="28"/>
          <w:szCs w:val="28"/>
        </w:rPr>
        <w:tab/>
      </w:r>
      <w:r w:rsidRPr="0007203A">
        <w:rPr>
          <w:rFonts w:ascii="Times New Roman" w:hAnsi="Times New Roman" w:cs="Times New Roman"/>
          <w:bCs/>
          <w:i/>
          <w:sz w:val="28"/>
          <w:szCs w:val="28"/>
        </w:rPr>
        <w:t>Актуальность</w:t>
      </w:r>
      <w:r w:rsidRPr="0007203A">
        <w:rPr>
          <w:rFonts w:ascii="Times New Roman" w:hAnsi="Times New Roman" w:cs="Times New Roman"/>
          <w:sz w:val="28"/>
          <w:szCs w:val="28"/>
        </w:rPr>
        <w:t xml:space="preserve"> </w:t>
      </w:r>
      <w:r w:rsidRPr="0007203A">
        <w:rPr>
          <w:rFonts w:ascii="Times New Roman" w:hAnsi="Times New Roman" w:cs="Times New Roman"/>
          <w:i/>
          <w:iCs/>
          <w:sz w:val="28"/>
          <w:szCs w:val="28"/>
        </w:rPr>
        <w:t>и педагогическая целесообразность</w:t>
      </w:r>
      <w:r w:rsidRPr="0007203A">
        <w:rPr>
          <w:rFonts w:ascii="Times New Roman" w:hAnsi="Times New Roman" w:cs="Times New Roman"/>
          <w:sz w:val="28"/>
          <w:szCs w:val="28"/>
        </w:rPr>
        <w:t xml:space="preserve"> разработки и реализации данной программы вызваны необходимостью внедрения новых идей, принципов, педагогических технологий. Программа  базируется на использовании современной техники, свободного программного обеспечения, что  имеет значительные творческие перспективы и предусматривает  изменение свойств и качеств личности обучающегося  в соответствии с целями и задачами программы. </w:t>
      </w:r>
    </w:p>
    <w:p w:rsidR="00AD724C" w:rsidRPr="0007203A" w:rsidRDefault="00AD724C" w:rsidP="00AD724C">
      <w:pPr>
        <w:spacing w:after="0"/>
        <w:ind w:firstLine="701"/>
        <w:jc w:val="both"/>
        <w:rPr>
          <w:rFonts w:ascii="Times New Roman" w:hAnsi="Times New Roman" w:cs="Times New Roman"/>
          <w:sz w:val="28"/>
          <w:szCs w:val="28"/>
        </w:rPr>
      </w:pPr>
      <w:r w:rsidRPr="0007203A">
        <w:rPr>
          <w:rFonts w:ascii="Times New Roman" w:hAnsi="Times New Roman" w:cs="Times New Roman"/>
          <w:i/>
          <w:iCs/>
          <w:sz w:val="28"/>
          <w:szCs w:val="28"/>
        </w:rPr>
        <w:t xml:space="preserve">Новизна </w:t>
      </w:r>
      <w:r w:rsidRPr="0007203A">
        <w:rPr>
          <w:rFonts w:ascii="Times New Roman" w:hAnsi="Times New Roman" w:cs="Times New Roman"/>
          <w:sz w:val="28"/>
          <w:szCs w:val="28"/>
        </w:rPr>
        <w:t xml:space="preserve">программы и её отличительные особенности от подобных предметных программ заключается в расширении знаний, умений и навыков воспитанников, открывает новые  возможности деятельности юных фотографов посредством использования цифровой фотоаппаратуры и компьютерной техники, позволяющей сохранить архивные и любительские фотографии, создать фото архивы, в том числе и семейные. Россия – страна с давними фотографическими традициями. Трудно представить себе семью без фото архивов и жизнь без фотографии и кино. </w:t>
      </w:r>
    </w:p>
    <w:p w:rsidR="00AD724C" w:rsidRPr="00AD724C" w:rsidRDefault="00AD724C" w:rsidP="00AD724C">
      <w:pPr>
        <w:pStyle w:val="af1"/>
        <w:spacing w:line="276" w:lineRule="auto"/>
        <w:ind w:firstLine="709"/>
        <w:jc w:val="both"/>
        <w:rPr>
          <w:rFonts w:ascii="Times New Roman" w:hAnsi="Times New Roman"/>
          <w:b w:val="0"/>
          <w:sz w:val="28"/>
          <w:szCs w:val="28"/>
        </w:rPr>
      </w:pPr>
      <w:r w:rsidRPr="00AD724C">
        <w:rPr>
          <w:rFonts w:ascii="Times New Roman" w:hAnsi="Times New Roman"/>
          <w:iCs/>
          <w:sz w:val="28"/>
          <w:szCs w:val="28"/>
        </w:rPr>
        <w:t>Цель</w:t>
      </w:r>
      <w:r w:rsidRPr="0007203A">
        <w:rPr>
          <w:rFonts w:ascii="Times New Roman" w:hAnsi="Times New Roman"/>
          <w:b w:val="0"/>
          <w:bCs w:val="0"/>
          <w:i/>
          <w:iCs/>
          <w:sz w:val="28"/>
          <w:szCs w:val="28"/>
        </w:rPr>
        <w:t xml:space="preserve"> </w:t>
      </w:r>
      <w:r w:rsidRPr="00AD724C">
        <w:rPr>
          <w:rFonts w:ascii="Times New Roman" w:hAnsi="Times New Roman"/>
          <w:b w:val="0"/>
          <w:sz w:val="28"/>
          <w:szCs w:val="28"/>
        </w:rPr>
        <w:t>данной программы</w:t>
      </w:r>
      <w:r w:rsidRPr="0007203A">
        <w:rPr>
          <w:rFonts w:ascii="Times New Roman" w:hAnsi="Times New Roman"/>
          <w:sz w:val="28"/>
          <w:szCs w:val="28"/>
        </w:rPr>
        <w:t xml:space="preserve"> -  </w:t>
      </w:r>
      <w:r w:rsidRPr="00AD724C">
        <w:rPr>
          <w:rFonts w:ascii="Times New Roman" w:hAnsi="Times New Roman"/>
          <w:b w:val="0"/>
          <w:sz w:val="28"/>
          <w:szCs w:val="28"/>
        </w:rPr>
        <w:t xml:space="preserve">развитие творческих технических и художественных способностей детей, с учетом индивидуальности каждого, посредством изучения </w:t>
      </w:r>
      <w:proofErr w:type="gramStart"/>
      <w:r w:rsidRPr="00AD724C">
        <w:rPr>
          <w:rFonts w:ascii="Times New Roman" w:hAnsi="Times New Roman"/>
          <w:b w:val="0"/>
          <w:sz w:val="28"/>
          <w:szCs w:val="28"/>
        </w:rPr>
        <w:t>фото дела</w:t>
      </w:r>
      <w:proofErr w:type="gramEnd"/>
      <w:r w:rsidRPr="00AD724C">
        <w:rPr>
          <w:rFonts w:ascii="Times New Roman" w:hAnsi="Times New Roman"/>
          <w:b w:val="0"/>
          <w:sz w:val="28"/>
          <w:szCs w:val="28"/>
        </w:rPr>
        <w:t xml:space="preserve"> и компьютерной обработки фотографий. </w:t>
      </w:r>
    </w:p>
    <w:p w:rsidR="00AD724C" w:rsidRPr="0007203A" w:rsidRDefault="00AD724C" w:rsidP="00AD724C">
      <w:pPr>
        <w:pStyle w:val="afc"/>
        <w:spacing w:line="276" w:lineRule="auto"/>
        <w:ind w:firstLine="709"/>
        <w:jc w:val="both"/>
        <w:rPr>
          <w:rFonts w:ascii="Times New Roman" w:hAnsi="Times New Roman" w:cs="Times New Roman"/>
          <w:szCs w:val="28"/>
        </w:rPr>
      </w:pPr>
      <w:r w:rsidRPr="0007203A">
        <w:rPr>
          <w:rFonts w:ascii="Times New Roman" w:hAnsi="Times New Roman" w:cs="Times New Roman"/>
          <w:i/>
          <w:iCs/>
          <w:szCs w:val="28"/>
        </w:rPr>
        <w:t>Задачи</w:t>
      </w:r>
      <w:r w:rsidRPr="0007203A">
        <w:rPr>
          <w:rFonts w:ascii="Times New Roman" w:hAnsi="Times New Roman" w:cs="Times New Roman"/>
          <w:szCs w:val="28"/>
        </w:rPr>
        <w:t>:</w:t>
      </w:r>
    </w:p>
    <w:p w:rsidR="00AD724C" w:rsidRPr="0007203A" w:rsidRDefault="00AD724C" w:rsidP="00B43C17">
      <w:pPr>
        <w:pStyle w:val="a7"/>
        <w:numPr>
          <w:ilvl w:val="0"/>
          <w:numId w:val="44"/>
        </w:numPr>
        <w:tabs>
          <w:tab w:val="left" w:pos="0"/>
        </w:tabs>
        <w:suppressAutoHyphens/>
        <w:spacing w:after="0" w:line="276" w:lineRule="auto"/>
        <w:jc w:val="both"/>
        <w:rPr>
          <w:sz w:val="28"/>
          <w:szCs w:val="28"/>
        </w:rPr>
      </w:pPr>
      <w:r w:rsidRPr="0007203A">
        <w:rPr>
          <w:sz w:val="28"/>
          <w:szCs w:val="28"/>
        </w:rPr>
        <w:t xml:space="preserve"> познакомить  воспитанников с миром профессий, связанных с фотографией;</w:t>
      </w:r>
    </w:p>
    <w:p w:rsidR="00AD724C" w:rsidRPr="0007203A" w:rsidRDefault="00AD724C" w:rsidP="00B43C17">
      <w:pPr>
        <w:pStyle w:val="a7"/>
        <w:numPr>
          <w:ilvl w:val="0"/>
          <w:numId w:val="44"/>
        </w:numPr>
        <w:tabs>
          <w:tab w:val="left" w:pos="0"/>
        </w:tabs>
        <w:suppressAutoHyphens/>
        <w:spacing w:after="0" w:line="276" w:lineRule="auto"/>
        <w:jc w:val="both"/>
        <w:rPr>
          <w:sz w:val="28"/>
          <w:szCs w:val="28"/>
        </w:rPr>
      </w:pPr>
      <w:r w:rsidRPr="0007203A">
        <w:rPr>
          <w:sz w:val="28"/>
          <w:szCs w:val="28"/>
        </w:rPr>
        <w:t xml:space="preserve"> научить детей работать с цифровым фотоаппаратом и другой техникой: ПК, сканером, принтером;</w:t>
      </w:r>
    </w:p>
    <w:p w:rsidR="00AD724C" w:rsidRPr="0007203A" w:rsidRDefault="00AD724C" w:rsidP="00B43C17">
      <w:pPr>
        <w:pStyle w:val="a7"/>
        <w:numPr>
          <w:ilvl w:val="0"/>
          <w:numId w:val="44"/>
        </w:numPr>
        <w:tabs>
          <w:tab w:val="left" w:pos="0"/>
        </w:tabs>
        <w:suppressAutoHyphens/>
        <w:spacing w:after="0" w:line="276" w:lineRule="auto"/>
        <w:jc w:val="both"/>
        <w:rPr>
          <w:sz w:val="28"/>
          <w:szCs w:val="28"/>
        </w:rPr>
      </w:pPr>
      <w:r w:rsidRPr="0007203A">
        <w:rPr>
          <w:sz w:val="28"/>
          <w:szCs w:val="28"/>
        </w:rPr>
        <w:lastRenderedPageBreak/>
        <w:t xml:space="preserve"> научить детей работать в компьютерных программах  свободного программного обеспечения </w:t>
      </w:r>
      <w:proofErr w:type="spellStart"/>
      <w:r w:rsidRPr="0007203A">
        <w:rPr>
          <w:sz w:val="28"/>
          <w:szCs w:val="28"/>
        </w:rPr>
        <w:t>OpenOffice</w:t>
      </w:r>
      <w:proofErr w:type="spellEnd"/>
      <w:r w:rsidRPr="0007203A">
        <w:rPr>
          <w:sz w:val="28"/>
          <w:szCs w:val="28"/>
        </w:rPr>
        <w:t xml:space="preserve">, </w:t>
      </w:r>
      <w:proofErr w:type="spellStart"/>
      <w:r w:rsidRPr="0007203A">
        <w:rPr>
          <w:sz w:val="28"/>
          <w:szCs w:val="28"/>
        </w:rPr>
        <w:t>ColourPaint</w:t>
      </w:r>
      <w:proofErr w:type="spellEnd"/>
      <w:r w:rsidRPr="0007203A">
        <w:rPr>
          <w:sz w:val="28"/>
          <w:szCs w:val="28"/>
        </w:rPr>
        <w:t>, позволяющих обработку и архивирование фотографий;</w:t>
      </w:r>
    </w:p>
    <w:p w:rsidR="00AD724C" w:rsidRPr="0007203A" w:rsidRDefault="00AD724C" w:rsidP="00B43C17">
      <w:pPr>
        <w:pStyle w:val="a7"/>
        <w:numPr>
          <w:ilvl w:val="0"/>
          <w:numId w:val="44"/>
        </w:numPr>
        <w:tabs>
          <w:tab w:val="left" w:pos="0"/>
        </w:tabs>
        <w:suppressAutoHyphens/>
        <w:spacing w:after="0" w:line="276" w:lineRule="auto"/>
        <w:jc w:val="both"/>
        <w:rPr>
          <w:sz w:val="28"/>
          <w:szCs w:val="28"/>
        </w:rPr>
      </w:pPr>
      <w:r w:rsidRPr="0007203A">
        <w:rPr>
          <w:sz w:val="28"/>
          <w:szCs w:val="28"/>
        </w:rPr>
        <w:t xml:space="preserve"> развить познавательный интерес воспитанников к </w:t>
      </w:r>
      <w:proofErr w:type="gramStart"/>
      <w:r w:rsidRPr="0007203A">
        <w:rPr>
          <w:sz w:val="28"/>
          <w:szCs w:val="28"/>
        </w:rPr>
        <w:t>фото делу</w:t>
      </w:r>
      <w:proofErr w:type="gramEnd"/>
      <w:r w:rsidRPr="0007203A">
        <w:rPr>
          <w:sz w:val="28"/>
          <w:szCs w:val="28"/>
        </w:rPr>
        <w:t>;</w:t>
      </w:r>
    </w:p>
    <w:p w:rsidR="00AD724C" w:rsidRPr="0007203A" w:rsidRDefault="00AD724C" w:rsidP="00B43C17">
      <w:pPr>
        <w:pStyle w:val="a7"/>
        <w:numPr>
          <w:ilvl w:val="0"/>
          <w:numId w:val="44"/>
        </w:numPr>
        <w:tabs>
          <w:tab w:val="left" w:pos="0"/>
        </w:tabs>
        <w:suppressAutoHyphens/>
        <w:spacing w:after="0" w:line="276" w:lineRule="auto"/>
        <w:jc w:val="both"/>
        <w:rPr>
          <w:sz w:val="28"/>
          <w:szCs w:val="28"/>
        </w:rPr>
      </w:pPr>
      <w:r w:rsidRPr="0007203A">
        <w:rPr>
          <w:sz w:val="28"/>
          <w:szCs w:val="28"/>
        </w:rPr>
        <w:t xml:space="preserve"> развить познавательную активность, самостоятельность и инициативность;</w:t>
      </w:r>
    </w:p>
    <w:p w:rsidR="00AD724C" w:rsidRPr="0007203A" w:rsidRDefault="00AD724C" w:rsidP="00B43C17">
      <w:pPr>
        <w:pStyle w:val="a7"/>
        <w:numPr>
          <w:ilvl w:val="0"/>
          <w:numId w:val="44"/>
        </w:numPr>
        <w:tabs>
          <w:tab w:val="left" w:pos="0"/>
        </w:tabs>
        <w:suppressAutoHyphens/>
        <w:spacing w:after="0" w:line="276" w:lineRule="auto"/>
        <w:jc w:val="both"/>
        <w:rPr>
          <w:sz w:val="28"/>
          <w:szCs w:val="28"/>
        </w:rPr>
      </w:pPr>
      <w:r w:rsidRPr="0007203A">
        <w:rPr>
          <w:sz w:val="28"/>
          <w:szCs w:val="28"/>
        </w:rPr>
        <w:t xml:space="preserve"> развить смекалку, изобретательность, любознательность и интерес к фототехнике;</w:t>
      </w:r>
    </w:p>
    <w:p w:rsidR="00AD724C" w:rsidRPr="0007203A" w:rsidRDefault="00AD724C" w:rsidP="00B43C17">
      <w:pPr>
        <w:pStyle w:val="a7"/>
        <w:numPr>
          <w:ilvl w:val="0"/>
          <w:numId w:val="44"/>
        </w:numPr>
        <w:tabs>
          <w:tab w:val="left" w:pos="0"/>
        </w:tabs>
        <w:suppressAutoHyphens/>
        <w:spacing w:after="0" w:line="276" w:lineRule="auto"/>
        <w:jc w:val="both"/>
        <w:rPr>
          <w:sz w:val="28"/>
          <w:szCs w:val="28"/>
        </w:rPr>
      </w:pPr>
      <w:r w:rsidRPr="0007203A">
        <w:rPr>
          <w:sz w:val="28"/>
          <w:szCs w:val="28"/>
        </w:rPr>
        <w:t xml:space="preserve"> воспитать эстетический вкус;</w:t>
      </w:r>
    </w:p>
    <w:p w:rsidR="00AD724C" w:rsidRPr="0007203A" w:rsidRDefault="00AD724C" w:rsidP="00B43C17">
      <w:pPr>
        <w:pStyle w:val="a7"/>
        <w:numPr>
          <w:ilvl w:val="0"/>
          <w:numId w:val="44"/>
        </w:numPr>
        <w:tabs>
          <w:tab w:val="left" w:pos="0"/>
        </w:tabs>
        <w:suppressAutoHyphens/>
        <w:spacing w:after="0" w:line="276" w:lineRule="auto"/>
        <w:jc w:val="both"/>
        <w:rPr>
          <w:sz w:val="28"/>
          <w:szCs w:val="28"/>
        </w:rPr>
      </w:pPr>
      <w:r w:rsidRPr="0007203A">
        <w:rPr>
          <w:sz w:val="28"/>
          <w:szCs w:val="28"/>
        </w:rPr>
        <w:t xml:space="preserve"> содействовать формированию чувства коллективизма и взаимопомощи.</w:t>
      </w:r>
    </w:p>
    <w:p w:rsidR="00AD724C" w:rsidRPr="0007203A" w:rsidRDefault="00AD724C" w:rsidP="00AD724C">
      <w:pPr>
        <w:pStyle w:val="a7"/>
        <w:spacing w:after="0" w:line="276" w:lineRule="auto"/>
        <w:jc w:val="both"/>
        <w:rPr>
          <w:sz w:val="28"/>
          <w:szCs w:val="28"/>
        </w:rPr>
      </w:pPr>
    </w:p>
    <w:p w:rsidR="00AD724C" w:rsidRPr="0007203A" w:rsidRDefault="00AD724C" w:rsidP="00AD724C">
      <w:pPr>
        <w:pStyle w:val="a7"/>
        <w:spacing w:after="0" w:line="276" w:lineRule="auto"/>
        <w:jc w:val="both"/>
        <w:rPr>
          <w:sz w:val="28"/>
          <w:szCs w:val="28"/>
        </w:rPr>
      </w:pPr>
      <w:r w:rsidRPr="0007203A">
        <w:rPr>
          <w:sz w:val="28"/>
          <w:szCs w:val="28"/>
        </w:rPr>
        <w:t xml:space="preserve"> </w:t>
      </w:r>
      <w:r w:rsidRPr="0007203A">
        <w:rPr>
          <w:sz w:val="28"/>
          <w:szCs w:val="28"/>
        </w:rPr>
        <w:tab/>
      </w:r>
      <w:proofErr w:type="gramStart"/>
      <w:r w:rsidRPr="0007203A">
        <w:rPr>
          <w:sz w:val="28"/>
          <w:szCs w:val="28"/>
        </w:rPr>
        <w:t>Возраст обучающихся, на которых рассчитана данная образовательная программа  8- 13 лет.</w:t>
      </w:r>
      <w:proofErr w:type="gramEnd"/>
      <w:r w:rsidRPr="0007203A">
        <w:rPr>
          <w:sz w:val="28"/>
          <w:szCs w:val="28"/>
        </w:rPr>
        <w:t xml:space="preserve"> По возрасту </w:t>
      </w:r>
      <w:proofErr w:type="gramStart"/>
      <w:r w:rsidRPr="0007203A">
        <w:rPr>
          <w:sz w:val="28"/>
          <w:szCs w:val="28"/>
        </w:rPr>
        <w:t>обучающиеся</w:t>
      </w:r>
      <w:proofErr w:type="gramEnd"/>
      <w:r w:rsidRPr="0007203A">
        <w:rPr>
          <w:sz w:val="28"/>
          <w:szCs w:val="28"/>
        </w:rPr>
        <w:t xml:space="preserve"> распределяются следующим образом: </w:t>
      </w:r>
    </w:p>
    <w:p w:rsidR="00AD724C" w:rsidRPr="0007203A" w:rsidRDefault="00AD724C" w:rsidP="00AD724C">
      <w:pPr>
        <w:pStyle w:val="a7"/>
        <w:spacing w:after="0" w:line="276" w:lineRule="auto"/>
        <w:jc w:val="both"/>
        <w:rPr>
          <w:sz w:val="28"/>
          <w:szCs w:val="28"/>
        </w:rPr>
      </w:pPr>
      <w:r w:rsidRPr="0007203A">
        <w:rPr>
          <w:sz w:val="28"/>
          <w:szCs w:val="28"/>
        </w:rPr>
        <w:t>1-ый год обучения 8-12 лет;</w:t>
      </w:r>
    </w:p>
    <w:p w:rsidR="00AD724C" w:rsidRPr="0007203A" w:rsidRDefault="00AD724C" w:rsidP="00AD724C">
      <w:pPr>
        <w:pStyle w:val="a7"/>
        <w:spacing w:after="0" w:line="276" w:lineRule="auto"/>
        <w:jc w:val="both"/>
        <w:rPr>
          <w:sz w:val="28"/>
          <w:szCs w:val="28"/>
        </w:rPr>
      </w:pPr>
      <w:r w:rsidRPr="0007203A">
        <w:rPr>
          <w:sz w:val="28"/>
          <w:szCs w:val="28"/>
        </w:rPr>
        <w:t>2-ой год обучения 9-13 лет.</w:t>
      </w:r>
    </w:p>
    <w:p w:rsidR="00AD724C" w:rsidRPr="0007203A" w:rsidRDefault="00AD724C" w:rsidP="00AD724C">
      <w:pPr>
        <w:pStyle w:val="a7"/>
        <w:spacing w:after="0" w:line="276" w:lineRule="auto"/>
        <w:jc w:val="both"/>
        <w:rPr>
          <w:sz w:val="28"/>
          <w:szCs w:val="28"/>
        </w:rPr>
      </w:pPr>
      <w:r w:rsidRPr="0007203A">
        <w:rPr>
          <w:sz w:val="28"/>
          <w:szCs w:val="28"/>
        </w:rPr>
        <w:t xml:space="preserve">Принимаются все желающие, имеющие творческие наклонности. Форма обучения групповая.   Наполняемость группы первого года обучения 12 чел., второго года обучения 10 чел.  </w:t>
      </w:r>
    </w:p>
    <w:p w:rsidR="00AD724C" w:rsidRPr="0007203A" w:rsidRDefault="00AD724C" w:rsidP="00AD724C">
      <w:pPr>
        <w:pStyle w:val="a7"/>
        <w:spacing w:after="0" w:line="276" w:lineRule="auto"/>
        <w:jc w:val="both"/>
        <w:rPr>
          <w:sz w:val="28"/>
          <w:szCs w:val="28"/>
        </w:rPr>
      </w:pPr>
      <w:r w:rsidRPr="0007203A">
        <w:rPr>
          <w:sz w:val="28"/>
          <w:szCs w:val="28"/>
        </w:rPr>
        <w:t xml:space="preserve">Срок реализации программы 2 года. В первый год обучения  4 часа учебных занятий еженедельно, по 2 часа 2 раза в неделю; второй год обучения — 6  часов еженедельно, по 3 часа 2 раза в неделю. Объем  часов в год составляет: в группах 1-го  года обучения - 144 часа, в группах 2-го  года обучения - 216 часов. Продолжительность занятий указывается в академических часах (1 час.=45 </w:t>
      </w:r>
      <w:proofErr w:type="spellStart"/>
      <w:r w:rsidRPr="0007203A">
        <w:rPr>
          <w:sz w:val="28"/>
          <w:szCs w:val="28"/>
        </w:rPr>
        <w:t>мин.+</w:t>
      </w:r>
      <w:proofErr w:type="spellEnd"/>
      <w:r w:rsidRPr="0007203A">
        <w:rPr>
          <w:sz w:val="28"/>
          <w:szCs w:val="28"/>
        </w:rPr>
        <w:t xml:space="preserve"> 15 мин. перерыв). Обычно расчет производится исходя из 36 учебных недель в год.</w:t>
      </w:r>
    </w:p>
    <w:p w:rsidR="00AD724C" w:rsidRPr="0007203A" w:rsidRDefault="00AD724C" w:rsidP="00AD724C">
      <w:pPr>
        <w:pStyle w:val="a7"/>
        <w:spacing w:after="0" w:line="276" w:lineRule="auto"/>
        <w:ind w:firstLine="720"/>
        <w:jc w:val="both"/>
        <w:rPr>
          <w:sz w:val="28"/>
          <w:szCs w:val="28"/>
        </w:rPr>
      </w:pPr>
    </w:p>
    <w:p w:rsidR="00AD724C" w:rsidRPr="0007203A" w:rsidRDefault="00AD724C" w:rsidP="00AD724C">
      <w:pPr>
        <w:pStyle w:val="a7"/>
        <w:spacing w:after="0" w:line="276" w:lineRule="auto"/>
        <w:ind w:firstLine="720"/>
        <w:jc w:val="both"/>
        <w:rPr>
          <w:sz w:val="28"/>
          <w:szCs w:val="28"/>
        </w:rPr>
      </w:pPr>
      <w:r w:rsidRPr="0007203A">
        <w:rPr>
          <w:sz w:val="28"/>
          <w:szCs w:val="28"/>
        </w:rPr>
        <w:t xml:space="preserve">В процессе </w:t>
      </w:r>
      <w:proofErr w:type="spellStart"/>
      <w:r w:rsidRPr="0007203A">
        <w:rPr>
          <w:sz w:val="28"/>
          <w:szCs w:val="28"/>
        </w:rPr>
        <w:t>фотосессий</w:t>
      </w:r>
      <w:proofErr w:type="spellEnd"/>
      <w:r w:rsidRPr="0007203A">
        <w:rPr>
          <w:sz w:val="28"/>
          <w:szCs w:val="28"/>
        </w:rPr>
        <w:t>, сканирования, обработки фотографий</w:t>
      </w:r>
      <w:r w:rsidRPr="0007203A">
        <w:rPr>
          <w:iCs/>
          <w:sz w:val="28"/>
          <w:szCs w:val="28"/>
        </w:rPr>
        <w:t xml:space="preserve"> дети получают знания и навыки, которые не даются в школе,</w:t>
      </w:r>
      <w:r w:rsidRPr="0007203A">
        <w:rPr>
          <w:sz w:val="28"/>
          <w:szCs w:val="28"/>
        </w:rPr>
        <w:t xml:space="preserve"> изучают работу фототехники,  сохраняют историю с помощью  современных методов работы с фотографией.</w:t>
      </w:r>
    </w:p>
    <w:p w:rsidR="00AD724C" w:rsidRPr="0007203A" w:rsidRDefault="00AD724C" w:rsidP="00AD724C">
      <w:pPr>
        <w:spacing w:after="0"/>
        <w:ind w:firstLine="709"/>
        <w:jc w:val="both"/>
        <w:rPr>
          <w:rFonts w:ascii="Times New Roman" w:hAnsi="Times New Roman" w:cs="Times New Roman"/>
          <w:i/>
          <w:iCs/>
          <w:sz w:val="28"/>
          <w:szCs w:val="28"/>
        </w:rPr>
      </w:pPr>
      <w:r w:rsidRPr="0007203A">
        <w:rPr>
          <w:rFonts w:ascii="Times New Roman" w:hAnsi="Times New Roman" w:cs="Times New Roman"/>
          <w:i/>
          <w:iCs/>
          <w:sz w:val="28"/>
          <w:szCs w:val="28"/>
        </w:rPr>
        <w:t>Ожидаемые результаты от реализации программы и способы их проверки.</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 xml:space="preserve">По окончании первого года </w:t>
      </w:r>
      <w:proofErr w:type="gramStart"/>
      <w:r w:rsidRPr="0007203A">
        <w:rPr>
          <w:rFonts w:ascii="Times New Roman" w:hAnsi="Times New Roman" w:cs="Times New Roman"/>
          <w:sz w:val="28"/>
          <w:szCs w:val="28"/>
        </w:rPr>
        <w:t>обучающиеся</w:t>
      </w:r>
      <w:proofErr w:type="gramEnd"/>
      <w:r w:rsidRPr="0007203A">
        <w:rPr>
          <w:rFonts w:ascii="Times New Roman" w:hAnsi="Times New Roman" w:cs="Times New Roman"/>
          <w:sz w:val="28"/>
          <w:szCs w:val="28"/>
        </w:rPr>
        <w:t>:</w:t>
      </w:r>
    </w:p>
    <w:p w:rsidR="00AD724C" w:rsidRPr="0007203A" w:rsidRDefault="00AD724C" w:rsidP="00B43C17">
      <w:pPr>
        <w:numPr>
          <w:ilvl w:val="0"/>
          <w:numId w:val="45"/>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 xml:space="preserve"> будут знать основы техники безопасности при работе с фотоаппаратурой, компьютером, сканером, принтером;</w:t>
      </w:r>
    </w:p>
    <w:p w:rsidR="00AD724C" w:rsidRPr="0007203A" w:rsidRDefault="00AD724C" w:rsidP="00B43C17">
      <w:pPr>
        <w:numPr>
          <w:ilvl w:val="0"/>
          <w:numId w:val="45"/>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 xml:space="preserve"> будут знать область применения в быту и основные сравнительные параметры фотоаппаратуры, ПК и др. техники;</w:t>
      </w:r>
    </w:p>
    <w:p w:rsidR="00AD724C" w:rsidRPr="0007203A" w:rsidRDefault="00AD724C" w:rsidP="00B43C17">
      <w:pPr>
        <w:numPr>
          <w:ilvl w:val="0"/>
          <w:numId w:val="45"/>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lastRenderedPageBreak/>
        <w:t xml:space="preserve"> овладеют умениями по работе с цифровым фотоаппаратом и другой др. техникой: ПК, сканером, принтером;</w:t>
      </w:r>
    </w:p>
    <w:p w:rsidR="00AD724C" w:rsidRPr="0007203A" w:rsidRDefault="00AD724C" w:rsidP="00B43C17">
      <w:pPr>
        <w:numPr>
          <w:ilvl w:val="0"/>
          <w:numId w:val="45"/>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 xml:space="preserve"> овладеют умениями  по проведению фотосъемки, цифровой обработкой  изображений, подготовке их к фотопечати;</w:t>
      </w:r>
    </w:p>
    <w:p w:rsidR="00AD724C" w:rsidRPr="0007203A" w:rsidRDefault="00AD724C" w:rsidP="00B43C17">
      <w:pPr>
        <w:numPr>
          <w:ilvl w:val="0"/>
          <w:numId w:val="45"/>
        </w:numPr>
        <w:tabs>
          <w:tab w:val="left" w:pos="0"/>
        </w:tabs>
        <w:suppressAutoHyphens/>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 овладеют умениями по передаче снимков на ПК разными способами.</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В течение первого года обучения также получат развитие личностных качеств обучающихся:</w:t>
      </w:r>
    </w:p>
    <w:p w:rsidR="00AD724C" w:rsidRPr="0007203A" w:rsidRDefault="00AD724C" w:rsidP="00B43C17">
      <w:pPr>
        <w:pStyle w:val="a7"/>
        <w:numPr>
          <w:ilvl w:val="0"/>
          <w:numId w:val="47"/>
        </w:numPr>
        <w:tabs>
          <w:tab w:val="left" w:pos="0"/>
        </w:tabs>
        <w:suppressAutoHyphens/>
        <w:spacing w:after="0" w:line="276" w:lineRule="auto"/>
        <w:jc w:val="both"/>
        <w:rPr>
          <w:iCs/>
          <w:sz w:val="28"/>
          <w:szCs w:val="28"/>
        </w:rPr>
      </w:pPr>
      <w:r w:rsidRPr="0007203A">
        <w:rPr>
          <w:iCs/>
          <w:sz w:val="28"/>
          <w:szCs w:val="28"/>
        </w:rPr>
        <w:t xml:space="preserve"> познавательного интереса воспитанников к </w:t>
      </w:r>
      <w:proofErr w:type="gramStart"/>
      <w:r w:rsidRPr="0007203A">
        <w:rPr>
          <w:iCs/>
          <w:sz w:val="28"/>
          <w:szCs w:val="28"/>
        </w:rPr>
        <w:t>фото делу</w:t>
      </w:r>
      <w:proofErr w:type="gramEnd"/>
      <w:r w:rsidRPr="0007203A">
        <w:rPr>
          <w:iCs/>
          <w:sz w:val="28"/>
          <w:szCs w:val="28"/>
        </w:rPr>
        <w:t>;</w:t>
      </w:r>
    </w:p>
    <w:p w:rsidR="00AD724C" w:rsidRPr="0007203A" w:rsidRDefault="00AD724C" w:rsidP="00B43C17">
      <w:pPr>
        <w:pStyle w:val="a7"/>
        <w:numPr>
          <w:ilvl w:val="0"/>
          <w:numId w:val="47"/>
        </w:numPr>
        <w:tabs>
          <w:tab w:val="left" w:pos="0"/>
        </w:tabs>
        <w:suppressAutoHyphens/>
        <w:spacing w:after="0" w:line="276" w:lineRule="auto"/>
        <w:jc w:val="both"/>
        <w:rPr>
          <w:iCs/>
          <w:sz w:val="28"/>
          <w:szCs w:val="28"/>
        </w:rPr>
      </w:pPr>
      <w:r w:rsidRPr="0007203A">
        <w:rPr>
          <w:iCs/>
          <w:sz w:val="28"/>
          <w:szCs w:val="28"/>
        </w:rPr>
        <w:t xml:space="preserve"> познавательной активности, самостоятельности и инициативности;</w:t>
      </w:r>
    </w:p>
    <w:p w:rsidR="00AD724C" w:rsidRPr="0007203A" w:rsidRDefault="00AD724C" w:rsidP="00AD724C">
      <w:pPr>
        <w:spacing w:after="0"/>
        <w:jc w:val="both"/>
        <w:rPr>
          <w:rFonts w:ascii="Times New Roman" w:hAnsi="Times New Roman" w:cs="Times New Roman"/>
          <w:sz w:val="28"/>
          <w:szCs w:val="28"/>
        </w:rPr>
      </w:pPr>
      <w:r w:rsidRPr="0007203A">
        <w:rPr>
          <w:rFonts w:ascii="Times New Roman" w:hAnsi="Times New Roman" w:cs="Times New Roman"/>
          <w:sz w:val="28"/>
          <w:szCs w:val="28"/>
        </w:rPr>
        <w:tab/>
        <w:t xml:space="preserve">По окончании второго года </w:t>
      </w:r>
      <w:proofErr w:type="gramStart"/>
      <w:r w:rsidRPr="0007203A">
        <w:rPr>
          <w:rFonts w:ascii="Times New Roman" w:hAnsi="Times New Roman" w:cs="Times New Roman"/>
          <w:sz w:val="28"/>
          <w:szCs w:val="28"/>
        </w:rPr>
        <w:t>обучающиеся</w:t>
      </w:r>
      <w:proofErr w:type="gramEnd"/>
      <w:r w:rsidRPr="0007203A">
        <w:rPr>
          <w:rFonts w:ascii="Times New Roman" w:hAnsi="Times New Roman" w:cs="Times New Roman"/>
          <w:sz w:val="28"/>
          <w:szCs w:val="28"/>
        </w:rPr>
        <w:t>:</w:t>
      </w:r>
    </w:p>
    <w:p w:rsidR="00AD724C" w:rsidRPr="0007203A" w:rsidRDefault="00AD724C" w:rsidP="00B43C17">
      <w:pPr>
        <w:numPr>
          <w:ilvl w:val="0"/>
          <w:numId w:val="46"/>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 xml:space="preserve"> будут знать историю фотографии, жанры художественной фотографии и их специфику;</w:t>
      </w:r>
    </w:p>
    <w:p w:rsidR="00AD724C" w:rsidRPr="0007203A" w:rsidRDefault="00AD724C" w:rsidP="00B43C17">
      <w:pPr>
        <w:numPr>
          <w:ilvl w:val="0"/>
          <w:numId w:val="46"/>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 xml:space="preserve"> будут знать направления современной художественной фотографии;</w:t>
      </w:r>
    </w:p>
    <w:p w:rsidR="00AD724C" w:rsidRPr="0007203A" w:rsidRDefault="00AD724C" w:rsidP="00B43C17">
      <w:pPr>
        <w:numPr>
          <w:ilvl w:val="0"/>
          <w:numId w:val="46"/>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 xml:space="preserve"> овладеют умениями по компьютерной обработке </w:t>
      </w:r>
      <w:proofErr w:type="spellStart"/>
      <w:r w:rsidRPr="0007203A">
        <w:rPr>
          <w:rFonts w:ascii="Times New Roman" w:hAnsi="Times New Roman" w:cs="Times New Roman"/>
          <w:sz w:val="28"/>
          <w:szCs w:val="28"/>
        </w:rPr>
        <w:t>фотограмм</w:t>
      </w:r>
      <w:proofErr w:type="spellEnd"/>
      <w:r w:rsidRPr="0007203A">
        <w:rPr>
          <w:rFonts w:ascii="Times New Roman" w:hAnsi="Times New Roman" w:cs="Times New Roman"/>
          <w:sz w:val="28"/>
          <w:szCs w:val="28"/>
        </w:rPr>
        <w:t xml:space="preserve"> из архива (раскрашивание, коррекция снимков  по-старому и по-новому); архивированием снимков в серию, коллаж на определенную тематику.</w:t>
      </w:r>
    </w:p>
    <w:p w:rsidR="00AD724C" w:rsidRPr="0007203A" w:rsidRDefault="00AD724C" w:rsidP="00B43C17">
      <w:pPr>
        <w:numPr>
          <w:ilvl w:val="0"/>
          <w:numId w:val="46"/>
        </w:numPr>
        <w:tabs>
          <w:tab w:val="left" w:pos="0"/>
        </w:tabs>
        <w:suppressAutoHyphens/>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 овладеют умениями по </w:t>
      </w:r>
      <w:proofErr w:type="spellStart"/>
      <w:r w:rsidRPr="0007203A">
        <w:rPr>
          <w:rFonts w:ascii="Times New Roman" w:hAnsi="Times New Roman" w:cs="Times New Roman"/>
          <w:iCs/>
          <w:sz w:val="28"/>
          <w:szCs w:val="28"/>
        </w:rPr>
        <w:t>сканографии</w:t>
      </w:r>
      <w:proofErr w:type="spellEnd"/>
      <w:r w:rsidRPr="0007203A">
        <w:rPr>
          <w:rFonts w:ascii="Times New Roman" w:hAnsi="Times New Roman" w:cs="Times New Roman"/>
          <w:iCs/>
          <w:sz w:val="28"/>
          <w:szCs w:val="28"/>
        </w:rPr>
        <w:t>,  как средством сохранения архивов;</w:t>
      </w:r>
    </w:p>
    <w:p w:rsidR="00AD724C" w:rsidRPr="0007203A" w:rsidRDefault="00AD724C" w:rsidP="00B43C17">
      <w:pPr>
        <w:numPr>
          <w:ilvl w:val="0"/>
          <w:numId w:val="46"/>
        </w:numPr>
        <w:tabs>
          <w:tab w:val="left" w:pos="0"/>
        </w:tabs>
        <w:suppressAutoHyphens/>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 овладеют технологией цифровой обработки фотографий с элементами дизайна;</w:t>
      </w:r>
    </w:p>
    <w:p w:rsidR="00AD724C" w:rsidRPr="0007203A" w:rsidRDefault="00AD724C" w:rsidP="00B43C17">
      <w:pPr>
        <w:numPr>
          <w:ilvl w:val="0"/>
          <w:numId w:val="46"/>
        </w:numPr>
        <w:tabs>
          <w:tab w:val="left" w:pos="0"/>
        </w:tabs>
        <w:suppressAutoHyphens/>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 овладеют умениями создания слайд-шоу.</w:t>
      </w:r>
    </w:p>
    <w:p w:rsidR="00AD724C" w:rsidRPr="0007203A" w:rsidRDefault="00AD724C" w:rsidP="00AD724C">
      <w:pPr>
        <w:spacing w:after="0"/>
        <w:jc w:val="both"/>
        <w:rPr>
          <w:rFonts w:ascii="Times New Roman" w:hAnsi="Times New Roman" w:cs="Times New Roman"/>
          <w:sz w:val="28"/>
          <w:szCs w:val="28"/>
        </w:rPr>
      </w:pPr>
      <w:r w:rsidRPr="0007203A">
        <w:rPr>
          <w:rFonts w:ascii="Times New Roman" w:hAnsi="Times New Roman" w:cs="Times New Roman"/>
          <w:sz w:val="28"/>
          <w:szCs w:val="28"/>
        </w:rPr>
        <w:t>Будут закреплены такие личностные качества как:</w:t>
      </w:r>
    </w:p>
    <w:p w:rsidR="00AD724C" w:rsidRPr="0007203A" w:rsidRDefault="00AD724C" w:rsidP="00B43C17">
      <w:pPr>
        <w:pStyle w:val="a7"/>
        <w:numPr>
          <w:ilvl w:val="0"/>
          <w:numId w:val="48"/>
        </w:numPr>
        <w:tabs>
          <w:tab w:val="left" w:pos="0"/>
        </w:tabs>
        <w:suppressAutoHyphens/>
        <w:spacing w:after="0" w:line="276" w:lineRule="auto"/>
        <w:jc w:val="both"/>
        <w:rPr>
          <w:sz w:val="28"/>
          <w:szCs w:val="28"/>
        </w:rPr>
      </w:pPr>
      <w:r w:rsidRPr="0007203A">
        <w:rPr>
          <w:sz w:val="28"/>
          <w:szCs w:val="28"/>
        </w:rPr>
        <w:t xml:space="preserve"> смекалка, изобретательность, любознательность и интерес к фототехнике;</w:t>
      </w:r>
    </w:p>
    <w:p w:rsidR="00AD724C" w:rsidRPr="0007203A" w:rsidRDefault="00AD724C" w:rsidP="00B43C17">
      <w:pPr>
        <w:pStyle w:val="a7"/>
        <w:numPr>
          <w:ilvl w:val="0"/>
          <w:numId w:val="48"/>
        </w:numPr>
        <w:tabs>
          <w:tab w:val="left" w:pos="0"/>
        </w:tabs>
        <w:suppressAutoHyphens/>
        <w:spacing w:after="0" w:line="276" w:lineRule="auto"/>
        <w:jc w:val="both"/>
        <w:rPr>
          <w:sz w:val="28"/>
          <w:szCs w:val="28"/>
        </w:rPr>
      </w:pPr>
      <w:r w:rsidRPr="0007203A">
        <w:rPr>
          <w:sz w:val="28"/>
          <w:szCs w:val="28"/>
        </w:rPr>
        <w:t xml:space="preserve"> эстетический вкус;</w:t>
      </w:r>
    </w:p>
    <w:p w:rsidR="00AD724C" w:rsidRPr="0007203A" w:rsidRDefault="00AD724C" w:rsidP="00B43C17">
      <w:pPr>
        <w:pStyle w:val="a7"/>
        <w:numPr>
          <w:ilvl w:val="0"/>
          <w:numId w:val="48"/>
        </w:numPr>
        <w:tabs>
          <w:tab w:val="left" w:pos="0"/>
        </w:tabs>
        <w:suppressAutoHyphens/>
        <w:spacing w:after="0" w:line="276" w:lineRule="auto"/>
        <w:jc w:val="both"/>
        <w:rPr>
          <w:sz w:val="28"/>
          <w:szCs w:val="28"/>
        </w:rPr>
      </w:pPr>
      <w:r w:rsidRPr="0007203A">
        <w:rPr>
          <w:sz w:val="28"/>
          <w:szCs w:val="28"/>
        </w:rPr>
        <w:t xml:space="preserve"> отзывчивость, чувство коллективизма и взаимопомощи.</w:t>
      </w:r>
    </w:p>
    <w:p w:rsidR="00AD724C" w:rsidRPr="0007203A" w:rsidRDefault="00AD724C" w:rsidP="00AD724C">
      <w:pPr>
        <w:pStyle w:val="af1"/>
        <w:spacing w:line="276" w:lineRule="auto"/>
        <w:ind w:firstLine="720"/>
        <w:jc w:val="both"/>
        <w:rPr>
          <w:rFonts w:ascii="Times New Roman" w:hAnsi="Times New Roman"/>
          <w:sz w:val="28"/>
          <w:szCs w:val="28"/>
        </w:rPr>
      </w:pPr>
      <w:r w:rsidRPr="0007203A">
        <w:rPr>
          <w:rFonts w:ascii="Times New Roman" w:hAnsi="Times New Roman"/>
          <w:sz w:val="28"/>
          <w:szCs w:val="28"/>
        </w:rPr>
        <w:t xml:space="preserve">Итоги реализации программы подводятся в конце каждого года обучения на отчетной выставке работ, а также по результатам участия воспитанников в  фотовыставках и конкурсах, фестивалях. Наши фотографии используются как наглядные материалы на стендах СЮТ, в докладах и рефератах учащихся объединения «Юный геолог-эколог» (педагог Шатилова Г.Б.), представляемых воспитанниками на научно-практических конференциях. </w:t>
      </w:r>
    </w:p>
    <w:p w:rsidR="00AD724C" w:rsidRPr="0007203A" w:rsidRDefault="00AD724C" w:rsidP="00AD724C">
      <w:pPr>
        <w:pStyle w:val="af1"/>
        <w:spacing w:line="276" w:lineRule="auto"/>
        <w:ind w:firstLine="720"/>
        <w:jc w:val="both"/>
        <w:rPr>
          <w:rFonts w:ascii="Times New Roman" w:hAnsi="Times New Roman"/>
          <w:sz w:val="28"/>
          <w:szCs w:val="28"/>
        </w:rPr>
      </w:pPr>
      <w:r w:rsidRPr="0007203A">
        <w:rPr>
          <w:rFonts w:ascii="Times New Roman" w:hAnsi="Times New Roman"/>
          <w:i/>
          <w:iCs/>
          <w:sz w:val="28"/>
          <w:szCs w:val="28"/>
        </w:rPr>
        <w:t xml:space="preserve">Формы и методы контроля. </w:t>
      </w:r>
      <w:r w:rsidRPr="0007203A">
        <w:rPr>
          <w:rFonts w:ascii="Times New Roman" w:hAnsi="Times New Roman"/>
          <w:sz w:val="28"/>
          <w:szCs w:val="28"/>
        </w:rPr>
        <w:t>Оценка знаний проводится дифференцированно, с учетом возраста, тем, чтобы соблюдался гуманистический подход и свободное развитие личности.</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 xml:space="preserve">Для проверки знаний воспитанников проводятся викторины, тестирование, используются карточки с заданиями. </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lastRenderedPageBreak/>
        <w:t>Для проверки умений и навыков оценивается выполнение практических заданий и результаты участия в выставках и конкурсах (городских, краевых и российских).</w:t>
      </w:r>
    </w:p>
    <w:p w:rsidR="00AD724C" w:rsidRPr="0007203A" w:rsidRDefault="00AD724C" w:rsidP="00AD724C">
      <w:pPr>
        <w:spacing w:after="0"/>
        <w:ind w:firstLine="709"/>
        <w:jc w:val="both"/>
        <w:rPr>
          <w:rFonts w:ascii="Times New Roman" w:hAnsi="Times New Roman" w:cs="Times New Roman"/>
          <w:sz w:val="28"/>
          <w:szCs w:val="28"/>
        </w:rPr>
      </w:pPr>
      <w:proofErr w:type="gramStart"/>
      <w:r w:rsidRPr="0007203A">
        <w:rPr>
          <w:rFonts w:ascii="Times New Roman" w:hAnsi="Times New Roman" w:cs="Times New Roman"/>
          <w:sz w:val="28"/>
          <w:szCs w:val="28"/>
        </w:rPr>
        <w:t xml:space="preserve">С целью определения результатов освоения детьми дополнительной  образовательной программы дважды в год, на середину и конец учебного года, в соответствии с положением, проводится   мониторинг: заполняется таблица результатов обучения воспитанников, в которой оцениваются результаты теоретических знаний, практических  и общеучебных умений и навыков по 3-бальной системе и определяется уровень достигнутых результатов. </w:t>
      </w:r>
      <w:proofErr w:type="gramEnd"/>
    </w:p>
    <w:p w:rsidR="00AD724C" w:rsidRPr="0007203A" w:rsidRDefault="00AD724C" w:rsidP="00AD724C">
      <w:pPr>
        <w:pStyle w:val="a5"/>
        <w:spacing w:line="276" w:lineRule="auto"/>
        <w:ind w:firstLine="1120"/>
        <w:jc w:val="both"/>
        <w:rPr>
          <w:sz w:val="28"/>
          <w:szCs w:val="28"/>
        </w:rPr>
      </w:pPr>
      <w:r w:rsidRPr="0007203A">
        <w:rPr>
          <w:sz w:val="28"/>
          <w:szCs w:val="28"/>
        </w:rPr>
        <w:t>Уровни оценки качества:</w:t>
      </w:r>
    </w:p>
    <w:p w:rsidR="00AD724C" w:rsidRPr="0007203A" w:rsidRDefault="00AD724C" w:rsidP="00B43C17">
      <w:pPr>
        <w:pStyle w:val="a5"/>
        <w:numPr>
          <w:ilvl w:val="1"/>
          <w:numId w:val="45"/>
        </w:numPr>
        <w:tabs>
          <w:tab w:val="left" w:pos="4320"/>
        </w:tabs>
        <w:suppressAutoHyphens/>
        <w:spacing w:line="276" w:lineRule="auto"/>
        <w:ind w:left="720"/>
        <w:jc w:val="both"/>
        <w:rPr>
          <w:sz w:val="28"/>
          <w:szCs w:val="28"/>
        </w:rPr>
      </w:pPr>
      <w:r w:rsidRPr="0007203A">
        <w:rPr>
          <w:b/>
          <w:bCs/>
          <w:sz w:val="28"/>
          <w:szCs w:val="28"/>
        </w:rPr>
        <w:t xml:space="preserve"> низкий</w:t>
      </w:r>
      <w:r w:rsidRPr="0007203A">
        <w:rPr>
          <w:sz w:val="28"/>
          <w:szCs w:val="28"/>
        </w:rPr>
        <w:t xml:space="preserve"> (воспитанник овладел менее чем половиной объема знаний по теме, овладел менее чем половиной объема практических умений и навыков и, по наблюдению педагога, овладел менее половиной объема навыков по организации своей деятельности, коммуникативными и  интеллектуальными умениями и др.) —  1 балл;</w:t>
      </w:r>
    </w:p>
    <w:p w:rsidR="00AD724C" w:rsidRPr="0007203A" w:rsidRDefault="00AD724C" w:rsidP="00B43C17">
      <w:pPr>
        <w:pStyle w:val="a5"/>
        <w:numPr>
          <w:ilvl w:val="1"/>
          <w:numId w:val="45"/>
        </w:numPr>
        <w:tabs>
          <w:tab w:val="left" w:pos="4320"/>
        </w:tabs>
        <w:suppressAutoHyphens/>
        <w:spacing w:line="276" w:lineRule="auto"/>
        <w:ind w:left="720"/>
        <w:jc w:val="both"/>
        <w:rPr>
          <w:sz w:val="28"/>
          <w:szCs w:val="28"/>
        </w:rPr>
      </w:pPr>
      <w:r w:rsidRPr="0007203A">
        <w:rPr>
          <w:b/>
          <w:bCs/>
          <w:sz w:val="28"/>
          <w:szCs w:val="28"/>
        </w:rPr>
        <w:t xml:space="preserve"> средний</w:t>
      </w:r>
      <w:r w:rsidRPr="0007203A">
        <w:rPr>
          <w:sz w:val="28"/>
          <w:szCs w:val="28"/>
        </w:rPr>
        <w:t xml:space="preserve"> (соответственно, объем усвоенных воспитанником знаний по теме составляет более половины, объем усвоенных практических умений и навыков составляет более половины; воспитанник овладел более чем половиной объема организационных навыков и освоил коммуникативные и интеллектуальные умения и др.), — 2  балла;</w:t>
      </w:r>
    </w:p>
    <w:p w:rsidR="00AD724C" w:rsidRPr="0007203A" w:rsidRDefault="00AD724C" w:rsidP="00B43C17">
      <w:pPr>
        <w:pStyle w:val="a5"/>
        <w:numPr>
          <w:ilvl w:val="1"/>
          <w:numId w:val="45"/>
        </w:numPr>
        <w:tabs>
          <w:tab w:val="left" w:pos="4320"/>
        </w:tabs>
        <w:suppressAutoHyphens/>
        <w:spacing w:line="276" w:lineRule="auto"/>
        <w:ind w:left="720"/>
        <w:jc w:val="both"/>
        <w:rPr>
          <w:sz w:val="28"/>
          <w:szCs w:val="28"/>
        </w:rPr>
      </w:pPr>
      <w:r w:rsidRPr="0007203A">
        <w:rPr>
          <w:b/>
          <w:bCs/>
          <w:sz w:val="28"/>
          <w:szCs w:val="28"/>
        </w:rPr>
        <w:t xml:space="preserve"> высокий</w:t>
      </w:r>
      <w:r w:rsidRPr="0007203A">
        <w:rPr>
          <w:sz w:val="28"/>
          <w:szCs w:val="28"/>
        </w:rPr>
        <w:t xml:space="preserve"> (воспитанник  освоил практически весь объем знаний по теме, овладел практически всеми умениями и навыками, освоил практически весь объем организационных навыков, коммуникативных и  интеллектуальных умений и др.), — 3 балла. </w:t>
      </w:r>
    </w:p>
    <w:p w:rsidR="00AD724C" w:rsidRPr="0007203A" w:rsidRDefault="00AD724C" w:rsidP="00AD724C">
      <w:pPr>
        <w:pStyle w:val="a5"/>
        <w:spacing w:line="276" w:lineRule="auto"/>
        <w:ind w:firstLine="719"/>
        <w:jc w:val="both"/>
        <w:rPr>
          <w:sz w:val="28"/>
          <w:szCs w:val="28"/>
        </w:rPr>
      </w:pPr>
      <w:r w:rsidRPr="0007203A">
        <w:rPr>
          <w:sz w:val="28"/>
          <w:szCs w:val="28"/>
        </w:rPr>
        <w:t>По общему анализу работы объединения выявляются недостатки и достижения в работе.</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 xml:space="preserve">Результаты сравниваются по каждому воспитаннику, выявляется уровень подготовки ребенка: низкий, средний или высокий и определяется динамика результатов обучения: положительная или отрицательная. </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i/>
          <w:iCs/>
          <w:sz w:val="28"/>
          <w:szCs w:val="28"/>
        </w:rPr>
        <w:t xml:space="preserve">Формы подведения итогов реализации программы </w:t>
      </w:r>
      <w:r w:rsidRPr="0007203A">
        <w:rPr>
          <w:rFonts w:ascii="Times New Roman" w:hAnsi="Times New Roman" w:cs="Times New Roman"/>
          <w:sz w:val="28"/>
          <w:szCs w:val="28"/>
        </w:rPr>
        <w:t>осуществляются по годам обучения и в конце реализации всей программы: теоретических знаний в виде тестирования, практических умений и навыков по результатам участия в выставках, конкурсах, фестивалях.</w:t>
      </w:r>
    </w:p>
    <w:p w:rsidR="00AD724C" w:rsidRPr="0007203A" w:rsidRDefault="00AD724C" w:rsidP="00AD724C">
      <w:pPr>
        <w:spacing w:after="0"/>
        <w:ind w:firstLine="709"/>
        <w:jc w:val="both"/>
        <w:rPr>
          <w:rFonts w:ascii="Times New Roman" w:hAnsi="Times New Roman" w:cs="Times New Roman"/>
          <w:i/>
          <w:iCs/>
          <w:sz w:val="28"/>
          <w:szCs w:val="28"/>
        </w:rPr>
      </w:pPr>
    </w:p>
    <w:p w:rsidR="00AD724C" w:rsidRPr="0007203A" w:rsidRDefault="00AD724C" w:rsidP="00AD724C">
      <w:pPr>
        <w:spacing w:after="0"/>
        <w:ind w:left="40" w:firstLine="683"/>
        <w:rPr>
          <w:rFonts w:ascii="Times New Roman" w:hAnsi="Times New Roman" w:cs="Times New Roman"/>
          <w:b/>
          <w:bCs/>
          <w:sz w:val="28"/>
          <w:szCs w:val="28"/>
        </w:rPr>
      </w:pPr>
    </w:p>
    <w:p w:rsidR="00AD724C" w:rsidRPr="0007203A" w:rsidRDefault="00AD724C" w:rsidP="00AD724C">
      <w:pPr>
        <w:pageBreakBefore/>
        <w:widowControl w:val="0"/>
        <w:autoSpaceDE w:val="0"/>
        <w:spacing w:after="0"/>
        <w:jc w:val="center"/>
        <w:rPr>
          <w:rFonts w:ascii="Times New Roman" w:hAnsi="Times New Roman" w:cs="Times New Roman"/>
          <w:sz w:val="28"/>
          <w:szCs w:val="28"/>
        </w:rPr>
      </w:pPr>
      <w:bookmarkStart w:id="0" w:name="_%25252525252525252525252525252525252525"/>
      <w:r w:rsidRPr="0007203A">
        <w:rPr>
          <w:rFonts w:ascii="Times New Roman" w:hAnsi="Times New Roman" w:cs="Times New Roman"/>
          <w:sz w:val="28"/>
          <w:szCs w:val="28"/>
        </w:rPr>
        <w:lastRenderedPageBreak/>
        <w:t xml:space="preserve">УЧЕБНО - ТЕМАТИЧЕСКИЙ ПЛАН </w:t>
      </w:r>
    </w:p>
    <w:p w:rsidR="00AD724C" w:rsidRPr="0007203A" w:rsidRDefault="00AD724C" w:rsidP="00AD724C">
      <w:pPr>
        <w:pStyle w:val="1"/>
        <w:tabs>
          <w:tab w:val="left" w:pos="0"/>
        </w:tabs>
        <w:suppressAutoHyphens/>
        <w:spacing w:line="276" w:lineRule="auto"/>
        <w:rPr>
          <w:szCs w:val="28"/>
        </w:rPr>
      </w:pPr>
      <w:r w:rsidRPr="0007203A">
        <w:rPr>
          <w:szCs w:val="28"/>
        </w:rPr>
        <w:t>1 год обучения</w:t>
      </w:r>
    </w:p>
    <w:tbl>
      <w:tblPr>
        <w:tblW w:w="0" w:type="auto"/>
        <w:tblInd w:w="-139" w:type="dxa"/>
        <w:tblLayout w:type="fixed"/>
        <w:tblCellMar>
          <w:left w:w="40" w:type="dxa"/>
          <w:right w:w="40" w:type="dxa"/>
        </w:tblCellMar>
        <w:tblLook w:val="0000"/>
      </w:tblPr>
      <w:tblGrid>
        <w:gridCol w:w="640"/>
        <w:gridCol w:w="4813"/>
        <w:gridCol w:w="707"/>
        <w:gridCol w:w="1040"/>
        <w:gridCol w:w="973"/>
        <w:gridCol w:w="1331"/>
      </w:tblGrid>
      <w:tr w:rsidR="00AD724C" w:rsidRPr="0007203A" w:rsidTr="00AD724C">
        <w:trPr>
          <w:cantSplit/>
          <w:trHeight w:hRule="exact" w:val="472"/>
        </w:trPr>
        <w:tc>
          <w:tcPr>
            <w:tcW w:w="640" w:type="dxa"/>
            <w:vMerge w:val="restart"/>
            <w:tcBorders>
              <w:top w:val="single" w:sz="4" w:space="0" w:color="000000"/>
              <w:left w:val="single" w:sz="4" w:space="0" w:color="000000"/>
              <w:bottom w:val="single" w:sz="4" w:space="0" w:color="000000"/>
            </w:tcBorders>
            <w:shd w:val="clear" w:color="auto" w:fill="auto"/>
            <w:vAlign w:val="center"/>
          </w:tcPr>
          <w:p w:rsidR="00AD724C" w:rsidRPr="0007203A" w:rsidRDefault="00AD724C" w:rsidP="00AD724C">
            <w:pPr>
              <w:snapToGrid w:val="0"/>
              <w:spacing w:after="0"/>
              <w:jc w:val="center"/>
              <w:rPr>
                <w:rFonts w:ascii="Times New Roman" w:hAnsi="Times New Roman" w:cs="Times New Roman"/>
                <w:color w:val="000000"/>
                <w:sz w:val="28"/>
                <w:szCs w:val="28"/>
              </w:rPr>
            </w:pPr>
            <w:r w:rsidRPr="0007203A">
              <w:rPr>
                <w:rFonts w:ascii="Times New Roman" w:hAnsi="Times New Roman" w:cs="Times New Roman"/>
                <w:color w:val="000000"/>
                <w:sz w:val="28"/>
                <w:szCs w:val="28"/>
              </w:rPr>
              <w:t>№</w:t>
            </w:r>
          </w:p>
        </w:tc>
        <w:tc>
          <w:tcPr>
            <w:tcW w:w="4813" w:type="dxa"/>
            <w:vMerge w:val="restart"/>
            <w:tcBorders>
              <w:top w:val="single" w:sz="4" w:space="0" w:color="000000"/>
              <w:left w:val="single" w:sz="4" w:space="0" w:color="000000"/>
              <w:bottom w:val="single" w:sz="4" w:space="0" w:color="000000"/>
            </w:tcBorders>
            <w:shd w:val="clear" w:color="auto" w:fill="auto"/>
            <w:vAlign w:val="center"/>
          </w:tcPr>
          <w:p w:rsidR="00AD724C" w:rsidRPr="0007203A" w:rsidRDefault="00AD724C" w:rsidP="00AD724C">
            <w:pPr>
              <w:snapToGrid w:val="0"/>
              <w:spacing w:after="0"/>
              <w:jc w:val="center"/>
              <w:rPr>
                <w:rFonts w:ascii="Times New Roman" w:hAnsi="Times New Roman" w:cs="Times New Roman"/>
                <w:sz w:val="28"/>
                <w:szCs w:val="28"/>
              </w:rPr>
            </w:pPr>
          </w:p>
          <w:p w:rsidR="00AD724C" w:rsidRPr="0007203A" w:rsidRDefault="00AD724C" w:rsidP="00AD724C">
            <w:pPr>
              <w:spacing w:after="0"/>
              <w:jc w:val="center"/>
              <w:rPr>
                <w:rFonts w:ascii="Times New Roman" w:hAnsi="Times New Roman" w:cs="Times New Roman"/>
                <w:sz w:val="28"/>
                <w:szCs w:val="28"/>
              </w:rPr>
            </w:pPr>
            <w:r w:rsidRPr="0007203A">
              <w:rPr>
                <w:rFonts w:ascii="Times New Roman" w:hAnsi="Times New Roman" w:cs="Times New Roman"/>
                <w:sz w:val="28"/>
                <w:szCs w:val="28"/>
              </w:rPr>
              <w:t xml:space="preserve">Наименование учебных дисциплин, </w:t>
            </w:r>
          </w:p>
          <w:p w:rsidR="00AD724C" w:rsidRPr="0007203A" w:rsidRDefault="00AD724C" w:rsidP="00AD724C">
            <w:pPr>
              <w:spacing w:after="0"/>
              <w:jc w:val="center"/>
              <w:rPr>
                <w:rFonts w:ascii="Times New Roman" w:hAnsi="Times New Roman" w:cs="Times New Roman"/>
                <w:sz w:val="28"/>
                <w:szCs w:val="28"/>
              </w:rPr>
            </w:pPr>
            <w:r w:rsidRPr="0007203A">
              <w:rPr>
                <w:rFonts w:ascii="Times New Roman" w:hAnsi="Times New Roman" w:cs="Times New Roman"/>
                <w:sz w:val="28"/>
                <w:szCs w:val="28"/>
              </w:rPr>
              <w:t>курсов, разделов и тем</w:t>
            </w: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AD724C" w:rsidRPr="0007203A" w:rsidRDefault="00AD724C" w:rsidP="00AD724C">
            <w:pPr>
              <w:snapToGrid w:val="0"/>
              <w:spacing w:after="0"/>
              <w:jc w:val="center"/>
              <w:rPr>
                <w:rFonts w:ascii="Times New Roman" w:hAnsi="Times New Roman" w:cs="Times New Roman"/>
                <w:color w:val="000000"/>
                <w:sz w:val="28"/>
                <w:szCs w:val="28"/>
              </w:rPr>
            </w:pPr>
            <w:r w:rsidRPr="0007203A">
              <w:rPr>
                <w:rFonts w:ascii="Times New Roman" w:hAnsi="Times New Roman" w:cs="Times New Roman"/>
                <w:color w:val="000000"/>
                <w:sz w:val="28"/>
                <w:szCs w:val="28"/>
              </w:rPr>
              <w:t>Всего час</w:t>
            </w:r>
          </w:p>
        </w:tc>
        <w:tc>
          <w:tcPr>
            <w:tcW w:w="33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Количество часов</w:t>
            </w:r>
          </w:p>
          <w:p w:rsidR="00AD724C" w:rsidRPr="0007203A" w:rsidRDefault="00AD724C" w:rsidP="00AD724C">
            <w:pPr>
              <w:spacing w:after="0"/>
              <w:jc w:val="center"/>
              <w:rPr>
                <w:rFonts w:ascii="Times New Roman" w:hAnsi="Times New Roman" w:cs="Times New Roman"/>
                <w:color w:val="000000"/>
                <w:sz w:val="28"/>
                <w:szCs w:val="28"/>
              </w:rPr>
            </w:pPr>
            <w:r w:rsidRPr="0007203A">
              <w:rPr>
                <w:rFonts w:ascii="Times New Roman" w:hAnsi="Times New Roman" w:cs="Times New Roman"/>
                <w:color w:val="000000"/>
                <w:sz w:val="28"/>
                <w:szCs w:val="28"/>
              </w:rPr>
              <w:t>учебных занятий</w:t>
            </w:r>
          </w:p>
        </w:tc>
      </w:tr>
      <w:tr w:rsidR="00AD724C" w:rsidRPr="0007203A" w:rsidTr="00AD724C">
        <w:trPr>
          <w:cantSplit/>
        </w:trPr>
        <w:tc>
          <w:tcPr>
            <w:tcW w:w="640" w:type="dxa"/>
            <w:vMerge/>
            <w:tcBorders>
              <w:top w:val="single" w:sz="4" w:space="0" w:color="000000"/>
              <w:left w:val="single" w:sz="4" w:space="0" w:color="000000"/>
              <w:bottom w:val="single" w:sz="4" w:space="0" w:color="000000"/>
            </w:tcBorders>
            <w:shd w:val="clear" w:color="auto" w:fill="auto"/>
            <w:vAlign w:val="center"/>
          </w:tcPr>
          <w:p w:rsidR="00AD724C" w:rsidRPr="0007203A" w:rsidRDefault="00AD724C" w:rsidP="00AD724C">
            <w:pPr>
              <w:snapToGrid w:val="0"/>
              <w:spacing w:after="0"/>
              <w:rPr>
                <w:rFonts w:ascii="Times New Roman" w:hAnsi="Times New Roman" w:cs="Times New Roman"/>
                <w:sz w:val="28"/>
                <w:szCs w:val="28"/>
              </w:rPr>
            </w:pPr>
          </w:p>
        </w:tc>
        <w:tc>
          <w:tcPr>
            <w:tcW w:w="4813" w:type="dxa"/>
            <w:vMerge/>
            <w:tcBorders>
              <w:top w:val="single" w:sz="4" w:space="0" w:color="000000"/>
              <w:left w:val="single" w:sz="4" w:space="0" w:color="000000"/>
              <w:bottom w:val="single" w:sz="4" w:space="0" w:color="000000"/>
            </w:tcBorders>
            <w:shd w:val="clear" w:color="auto" w:fill="auto"/>
            <w:vAlign w:val="center"/>
          </w:tcPr>
          <w:p w:rsidR="00AD724C" w:rsidRPr="0007203A" w:rsidRDefault="00AD724C" w:rsidP="00AD724C">
            <w:pPr>
              <w:snapToGrid w:val="0"/>
              <w:spacing w:after="0"/>
              <w:rPr>
                <w:rFonts w:ascii="Times New Roman" w:hAnsi="Times New Roman" w:cs="Times New Roman"/>
                <w:sz w:val="28"/>
                <w:szCs w:val="28"/>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AD724C" w:rsidRPr="0007203A" w:rsidRDefault="00AD724C" w:rsidP="00AD724C">
            <w:pPr>
              <w:snapToGrid w:val="0"/>
              <w:spacing w:after="0"/>
              <w:rPr>
                <w:rFonts w:ascii="Times New Roman" w:hAnsi="Times New Roman" w:cs="Times New Roman"/>
                <w:sz w:val="28"/>
                <w:szCs w:val="28"/>
              </w:rPr>
            </w:pPr>
          </w:p>
        </w:tc>
        <w:tc>
          <w:tcPr>
            <w:tcW w:w="10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color w:val="000000"/>
                <w:sz w:val="28"/>
                <w:szCs w:val="28"/>
              </w:rPr>
            </w:pPr>
            <w:proofErr w:type="spellStart"/>
            <w:r w:rsidRPr="0007203A">
              <w:rPr>
                <w:rFonts w:ascii="Times New Roman" w:hAnsi="Times New Roman" w:cs="Times New Roman"/>
                <w:color w:val="000000"/>
                <w:sz w:val="28"/>
                <w:szCs w:val="28"/>
              </w:rPr>
              <w:t>Теор</w:t>
            </w:r>
            <w:proofErr w:type="spellEnd"/>
            <w:r w:rsidRPr="0007203A">
              <w:rPr>
                <w:rFonts w:ascii="Times New Roman" w:hAnsi="Times New Roman" w:cs="Times New Roman"/>
                <w:color w:val="000000"/>
                <w:sz w:val="28"/>
                <w:szCs w:val="28"/>
              </w:rPr>
              <w:t>. занятия</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color w:val="000000"/>
                <w:sz w:val="28"/>
                <w:szCs w:val="28"/>
              </w:rPr>
            </w:pPr>
            <w:proofErr w:type="spellStart"/>
            <w:r w:rsidRPr="0007203A">
              <w:rPr>
                <w:rFonts w:ascii="Times New Roman" w:hAnsi="Times New Roman" w:cs="Times New Roman"/>
                <w:color w:val="000000"/>
                <w:sz w:val="28"/>
                <w:szCs w:val="28"/>
              </w:rPr>
              <w:t>Практ</w:t>
            </w:r>
            <w:proofErr w:type="spellEnd"/>
            <w:r w:rsidRPr="0007203A">
              <w:rPr>
                <w:rFonts w:ascii="Times New Roman" w:hAnsi="Times New Roman" w:cs="Times New Roman"/>
                <w:color w:val="000000"/>
                <w:sz w:val="28"/>
                <w:szCs w:val="28"/>
              </w:rPr>
              <w:t>. занятия</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color w:val="000000"/>
                <w:sz w:val="28"/>
                <w:szCs w:val="28"/>
              </w:rPr>
            </w:pPr>
            <w:proofErr w:type="spellStart"/>
            <w:r w:rsidRPr="0007203A">
              <w:rPr>
                <w:rFonts w:ascii="Times New Roman" w:hAnsi="Times New Roman" w:cs="Times New Roman"/>
                <w:color w:val="000000"/>
                <w:sz w:val="28"/>
                <w:szCs w:val="28"/>
              </w:rPr>
              <w:t>Выездн</w:t>
            </w:r>
            <w:proofErr w:type="spellEnd"/>
            <w:r w:rsidRPr="0007203A">
              <w:rPr>
                <w:rFonts w:ascii="Times New Roman" w:hAnsi="Times New Roman" w:cs="Times New Roman"/>
                <w:color w:val="000000"/>
                <w:sz w:val="28"/>
                <w:szCs w:val="28"/>
              </w:rPr>
              <w:t xml:space="preserve"> занятия</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Вводное занятие.</w:t>
            </w:r>
          </w:p>
          <w:p w:rsidR="00AD724C" w:rsidRPr="0007203A" w:rsidRDefault="00AD724C" w:rsidP="00AD724C">
            <w:pPr>
              <w:spacing w:after="0"/>
              <w:rPr>
                <w:rFonts w:ascii="Times New Roman" w:hAnsi="Times New Roman" w:cs="Times New Roman"/>
                <w:sz w:val="28"/>
                <w:szCs w:val="28"/>
              </w:rPr>
            </w:pPr>
          </w:p>
        </w:tc>
        <w:tc>
          <w:tcPr>
            <w:tcW w:w="70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w:t>
            </w:r>
          </w:p>
        </w:tc>
        <w:tc>
          <w:tcPr>
            <w:tcW w:w="10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Выбор фототехники и снаряжения для съемок.</w:t>
            </w:r>
          </w:p>
          <w:p w:rsidR="00AD724C" w:rsidRPr="0007203A" w:rsidRDefault="00AD724C" w:rsidP="00AD724C">
            <w:pPr>
              <w:spacing w:after="0"/>
              <w:rPr>
                <w:rFonts w:ascii="Times New Roman" w:hAnsi="Times New Roman" w:cs="Times New Roman"/>
                <w:sz w:val="28"/>
                <w:szCs w:val="28"/>
              </w:rPr>
            </w:pPr>
          </w:p>
        </w:tc>
        <w:tc>
          <w:tcPr>
            <w:tcW w:w="70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lang w:val="en-US"/>
              </w:rPr>
            </w:pPr>
            <w:r w:rsidRPr="0007203A">
              <w:rPr>
                <w:rFonts w:ascii="Times New Roman" w:hAnsi="Times New Roman" w:cs="Times New Roman"/>
                <w:sz w:val="28"/>
                <w:szCs w:val="28"/>
                <w:lang w:val="en-US"/>
              </w:rPr>
              <w:t>10</w:t>
            </w:r>
          </w:p>
        </w:tc>
        <w:tc>
          <w:tcPr>
            <w:tcW w:w="10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3.</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Сканирование в экспериментальной фотографии.</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 xml:space="preserve"> </w:t>
            </w:r>
          </w:p>
        </w:tc>
        <w:tc>
          <w:tcPr>
            <w:tcW w:w="70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24</w:t>
            </w:r>
          </w:p>
        </w:tc>
        <w:tc>
          <w:tcPr>
            <w:tcW w:w="10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4</w:t>
            </w:r>
          </w:p>
          <w:p w:rsidR="00AD724C" w:rsidRPr="0007203A" w:rsidRDefault="00AD724C" w:rsidP="00AD724C">
            <w:pPr>
              <w:spacing w:after="0"/>
              <w:jc w:val="center"/>
              <w:rPr>
                <w:rFonts w:ascii="Times New Roman" w:hAnsi="Times New Roman" w:cs="Times New Roman"/>
                <w:sz w:val="28"/>
                <w:szCs w:val="28"/>
              </w:rPr>
            </w:pP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14</w:t>
            </w:r>
          </w:p>
          <w:p w:rsidR="00AD724C" w:rsidRPr="0007203A" w:rsidRDefault="00AD724C" w:rsidP="00AD724C">
            <w:pPr>
              <w:spacing w:after="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p w:rsidR="00AD724C" w:rsidRPr="0007203A" w:rsidRDefault="00AD724C" w:rsidP="00AD724C">
            <w:pPr>
              <w:spacing w:after="0"/>
              <w:jc w:val="center"/>
              <w:rPr>
                <w:rFonts w:ascii="Times New Roman" w:hAnsi="Times New Roman" w:cs="Times New Roman"/>
                <w:sz w:val="28"/>
                <w:szCs w:val="28"/>
              </w:rPr>
            </w:pP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4.</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pStyle w:val="a7"/>
              <w:snapToGrid w:val="0"/>
              <w:spacing w:after="0" w:line="276" w:lineRule="auto"/>
              <w:rPr>
                <w:sz w:val="28"/>
                <w:szCs w:val="28"/>
              </w:rPr>
            </w:pPr>
            <w:r w:rsidRPr="0007203A">
              <w:rPr>
                <w:sz w:val="28"/>
                <w:szCs w:val="28"/>
              </w:rPr>
              <w:t>Технологии получения фотоснимков.</w:t>
            </w:r>
          </w:p>
          <w:p w:rsidR="00AD724C" w:rsidRPr="0007203A" w:rsidRDefault="00AD724C" w:rsidP="00AD724C">
            <w:pPr>
              <w:pStyle w:val="a7"/>
              <w:spacing w:after="0" w:line="276" w:lineRule="auto"/>
              <w:rPr>
                <w:sz w:val="28"/>
                <w:szCs w:val="28"/>
              </w:rPr>
            </w:pPr>
          </w:p>
        </w:tc>
        <w:tc>
          <w:tcPr>
            <w:tcW w:w="70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24</w:t>
            </w:r>
          </w:p>
          <w:p w:rsidR="00AD724C" w:rsidRPr="0007203A" w:rsidRDefault="00AD724C" w:rsidP="00AD724C">
            <w:pPr>
              <w:spacing w:after="0"/>
              <w:jc w:val="center"/>
              <w:rPr>
                <w:rFonts w:ascii="Times New Roman" w:hAnsi="Times New Roman" w:cs="Times New Roman"/>
                <w:sz w:val="28"/>
                <w:szCs w:val="28"/>
              </w:rPr>
            </w:pPr>
          </w:p>
        </w:tc>
        <w:tc>
          <w:tcPr>
            <w:tcW w:w="10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tabs>
                <w:tab w:val="left" w:pos="332"/>
                <w:tab w:val="center" w:pos="432"/>
              </w:tabs>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4</w:t>
            </w:r>
          </w:p>
          <w:p w:rsidR="00AD724C" w:rsidRPr="0007203A" w:rsidRDefault="00AD724C" w:rsidP="00AD724C">
            <w:pPr>
              <w:spacing w:after="0"/>
              <w:jc w:val="center"/>
              <w:rPr>
                <w:rFonts w:ascii="Times New Roman" w:hAnsi="Times New Roman" w:cs="Times New Roman"/>
                <w:sz w:val="28"/>
                <w:szCs w:val="28"/>
              </w:rPr>
            </w:pP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16</w:t>
            </w:r>
          </w:p>
          <w:p w:rsidR="00AD724C" w:rsidRPr="0007203A" w:rsidRDefault="00AD724C" w:rsidP="00AD724C">
            <w:pPr>
              <w:spacing w:after="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4</w:t>
            </w:r>
          </w:p>
          <w:p w:rsidR="00AD724C" w:rsidRPr="0007203A" w:rsidRDefault="00AD724C" w:rsidP="00AD724C">
            <w:pPr>
              <w:spacing w:after="0"/>
              <w:jc w:val="center"/>
              <w:rPr>
                <w:rFonts w:ascii="Times New Roman" w:hAnsi="Times New Roman" w:cs="Times New Roman"/>
                <w:sz w:val="28"/>
                <w:szCs w:val="28"/>
              </w:rPr>
            </w:pP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5.</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Компьютерное оборудование и обработка снимков и изображений.</w:t>
            </w:r>
          </w:p>
          <w:p w:rsidR="00AD724C" w:rsidRPr="0007203A" w:rsidRDefault="00AD724C" w:rsidP="00AD724C">
            <w:pPr>
              <w:spacing w:after="0"/>
              <w:rPr>
                <w:rFonts w:ascii="Times New Roman" w:hAnsi="Times New Roman" w:cs="Times New Roman"/>
                <w:sz w:val="28"/>
                <w:szCs w:val="28"/>
              </w:rPr>
            </w:pPr>
          </w:p>
        </w:tc>
        <w:tc>
          <w:tcPr>
            <w:tcW w:w="70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22</w:t>
            </w:r>
          </w:p>
        </w:tc>
        <w:tc>
          <w:tcPr>
            <w:tcW w:w="10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p w:rsidR="00AD724C" w:rsidRPr="0007203A" w:rsidRDefault="00AD724C" w:rsidP="00AD724C">
            <w:pPr>
              <w:spacing w:after="0"/>
              <w:jc w:val="center"/>
              <w:rPr>
                <w:rFonts w:ascii="Times New Roman" w:hAnsi="Times New Roman" w:cs="Times New Roman"/>
                <w:sz w:val="28"/>
                <w:szCs w:val="28"/>
              </w:rPr>
            </w:pP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16</w:t>
            </w:r>
          </w:p>
          <w:p w:rsidR="00AD724C" w:rsidRPr="0007203A" w:rsidRDefault="00AD724C" w:rsidP="00AD724C">
            <w:pPr>
              <w:spacing w:after="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Фотография и компьютерная графика, коллаж.</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 xml:space="preserve"> </w:t>
            </w:r>
          </w:p>
        </w:tc>
        <w:tc>
          <w:tcPr>
            <w:tcW w:w="70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lang w:val="en-US"/>
              </w:rPr>
            </w:pPr>
            <w:r w:rsidRPr="0007203A">
              <w:rPr>
                <w:rFonts w:ascii="Times New Roman" w:hAnsi="Times New Roman" w:cs="Times New Roman"/>
                <w:sz w:val="28"/>
                <w:szCs w:val="28"/>
                <w:lang w:val="en-US"/>
              </w:rPr>
              <w:t>20</w:t>
            </w:r>
          </w:p>
        </w:tc>
        <w:tc>
          <w:tcPr>
            <w:tcW w:w="10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7.</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Флора и фауна в фотографиях и компьютерной графике.</w:t>
            </w:r>
          </w:p>
          <w:p w:rsidR="00AD724C" w:rsidRPr="0007203A" w:rsidRDefault="00AD724C" w:rsidP="00AD724C">
            <w:pPr>
              <w:spacing w:after="0"/>
              <w:rPr>
                <w:rFonts w:ascii="Times New Roman" w:hAnsi="Times New Roman" w:cs="Times New Roman"/>
                <w:sz w:val="28"/>
                <w:szCs w:val="28"/>
              </w:rPr>
            </w:pPr>
          </w:p>
        </w:tc>
        <w:tc>
          <w:tcPr>
            <w:tcW w:w="70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20</w:t>
            </w:r>
          </w:p>
        </w:tc>
        <w:tc>
          <w:tcPr>
            <w:tcW w:w="10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4</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r>
      <w:tr w:rsidR="00AD724C" w:rsidRPr="0007203A" w:rsidTr="00AD724C">
        <w:trPr>
          <w:trHeight w:val="23"/>
        </w:trPr>
        <w:tc>
          <w:tcPr>
            <w:tcW w:w="640" w:type="dxa"/>
            <w:tcBorders>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8.</w:t>
            </w:r>
          </w:p>
        </w:tc>
        <w:tc>
          <w:tcPr>
            <w:tcW w:w="4813" w:type="dxa"/>
            <w:tcBorders>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Знакомство с видеотехникой.</w:t>
            </w:r>
          </w:p>
        </w:tc>
        <w:tc>
          <w:tcPr>
            <w:tcW w:w="707" w:type="dxa"/>
            <w:tcBorders>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1040" w:type="dxa"/>
            <w:tcBorders>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w:t>
            </w:r>
          </w:p>
        </w:tc>
        <w:tc>
          <w:tcPr>
            <w:tcW w:w="973" w:type="dxa"/>
            <w:tcBorders>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4</w:t>
            </w:r>
          </w:p>
        </w:tc>
        <w:tc>
          <w:tcPr>
            <w:tcW w:w="1331" w:type="dxa"/>
            <w:tcBorders>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9.</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Подготовка к фотоконкурсам и выставкам</w:t>
            </w:r>
          </w:p>
        </w:tc>
        <w:tc>
          <w:tcPr>
            <w:tcW w:w="70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14</w:t>
            </w:r>
          </w:p>
        </w:tc>
        <w:tc>
          <w:tcPr>
            <w:tcW w:w="10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lang w:val="en-US"/>
              </w:rPr>
            </w:pPr>
            <w:r w:rsidRPr="0007203A">
              <w:rPr>
                <w:rFonts w:ascii="Times New Roman" w:hAnsi="Times New Roman" w:cs="Times New Roman"/>
                <w:sz w:val="28"/>
                <w:szCs w:val="28"/>
                <w:lang w:val="en-US"/>
              </w:rPr>
              <w:t>-</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14</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10</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Заключительное занятие</w:t>
            </w:r>
          </w:p>
        </w:tc>
        <w:tc>
          <w:tcPr>
            <w:tcW w:w="70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w:t>
            </w:r>
          </w:p>
        </w:tc>
        <w:tc>
          <w:tcPr>
            <w:tcW w:w="10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lang w:val="en-US"/>
              </w:rPr>
            </w:pPr>
            <w:r w:rsidRPr="0007203A">
              <w:rPr>
                <w:rFonts w:ascii="Times New Roman" w:hAnsi="Times New Roman" w:cs="Times New Roman"/>
                <w:sz w:val="28"/>
                <w:szCs w:val="28"/>
                <w:lang w:val="en-US"/>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r>
      <w:tr w:rsidR="00AD724C" w:rsidRPr="0007203A" w:rsidTr="00AD724C">
        <w:trPr>
          <w:cantSplit/>
          <w:trHeight w:val="23"/>
        </w:trPr>
        <w:tc>
          <w:tcPr>
            <w:tcW w:w="5453" w:type="dxa"/>
            <w:gridSpan w:val="2"/>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ИТОГО:</w:t>
            </w:r>
          </w:p>
        </w:tc>
        <w:tc>
          <w:tcPr>
            <w:tcW w:w="70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144</w:t>
            </w:r>
          </w:p>
        </w:tc>
        <w:tc>
          <w:tcPr>
            <w:tcW w:w="10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lang w:val="en-US"/>
              </w:rPr>
            </w:pPr>
            <w:r w:rsidRPr="0007203A">
              <w:rPr>
                <w:rFonts w:ascii="Times New Roman" w:hAnsi="Times New Roman" w:cs="Times New Roman"/>
                <w:sz w:val="28"/>
                <w:szCs w:val="28"/>
                <w:lang w:val="en-US"/>
              </w:rPr>
              <w:t>32</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lang w:val="en-US"/>
              </w:rPr>
            </w:pPr>
            <w:r w:rsidRPr="0007203A">
              <w:rPr>
                <w:rFonts w:ascii="Times New Roman" w:hAnsi="Times New Roman" w:cs="Times New Roman"/>
                <w:sz w:val="28"/>
                <w:szCs w:val="28"/>
                <w:lang w:val="en-US"/>
              </w:rPr>
              <w:t>94</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lang w:val="en-US"/>
              </w:rPr>
            </w:pPr>
            <w:r w:rsidRPr="0007203A">
              <w:rPr>
                <w:rFonts w:ascii="Times New Roman" w:hAnsi="Times New Roman" w:cs="Times New Roman"/>
                <w:sz w:val="28"/>
                <w:szCs w:val="28"/>
                <w:lang w:val="en-US"/>
              </w:rPr>
              <w:t>18</w:t>
            </w:r>
          </w:p>
        </w:tc>
      </w:tr>
    </w:tbl>
    <w:p w:rsidR="00AD724C" w:rsidRPr="0007203A" w:rsidRDefault="00AD724C" w:rsidP="00AD724C">
      <w:pPr>
        <w:pStyle w:val="a5"/>
        <w:spacing w:line="276" w:lineRule="auto"/>
        <w:rPr>
          <w:sz w:val="28"/>
          <w:szCs w:val="28"/>
        </w:rPr>
      </w:pPr>
    </w:p>
    <w:p w:rsidR="00AD724C" w:rsidRPr="0007203A" w:rsidRDefault="00AD724C" w:rsidP="00AD724C">
      <w:pPr>
        <w:pStyle w:val="1"/>
        <w:tabs>
          <w:tab w:val="left" w:pos="0"/>
        </w:tabs>
        <w:suppressAutoHyphens/>
        <w:spacing w:line="276" w:lineRule="auto"/>
        <w:rPr>
          <w:szCs w:val="28"/>
        </w:rPr>
      </w:pPr>
      <w:r w:rsidRPr="0007203A">
        <w:rPr>
          <w:szCs w:val="28"/>
        </w:rPr>
        <w:t>2 год обучения</w:t>
      </w:r>
    </w:p>
    <w:tbl>
      <w:tblPr>
        <w:tblW w:w="0" w:type="auto"/>
        <w:tblInd w:w="-139" w:type="dxa"/>
        <w:tblLayout w:type="fixed"/>
        <w:tblCellMar>
          <w:left w:w="40" w:type="dxa"/>
          <w:right w:w="40" w:type="dxa"/>
        </w:tblCellMar>
        <w:tblLook w:val="0000"/>
      </w:tblPr>
      <w:tblGrid>
        <w:gridCol w:w="640"/>
        <w:gridCol w:w="4813"/>
        <w:gridCol w:w="760"/>
        <w:gridCol w:w="987"/>
        <w:gridCol w:w="973"/>
        <w:gridCol w:w="1331"/>
      </w:tblGrid>
      <w:tr w:rsidR="00AD724C" w:rsidRPr="0007203A" w:rsidTr="00AD724C">
        <w:trPr>
          <w:cantSplit/>
          <w:trHeight w:hRule="exact" w:val="472"/>
        </w:trPr>
        <w:tc>
          <w:tcPr>
            <w:tcW w:w="640" w:type="dxa"/>
            <w:vMerge w:val="restart"/>
            <w:tcBorders>
              <w:top w:val="single" w:sz="4" w:space="0" w:color="000000"/>
              <w:left w:val="single" w:sz="4" w:space="0" w:color="000000"/>
              <w:bottom w:val="single" w:sz="4" w:space="0" w:color="000000"/>
            </w:tcBorders>
            <w:shd w:val="clear" w:color="auto" w:fill="auto"/>
            <w:vAlign w:val="center"/>
          </w:tcPr>
          <w:p w:rsidR="00AD724C" w:rsidRPr="0007203A" w:rsidRDefault="00AD724C" w:rsidP="00AD724C">
            <w:pPr>
              <w:snapToGrid w:val="0"/>
              <w:spacing w:after="0"/>
              <w:jc w:val="center"/>
              <w:rPr>
                <w:rFonts w:ascii="Times New Roman" w:hAnsi="Times New Roman" w:cs="Times New Roman"/>
                <w:color w:val="000000"/>
                <w:sz w:val="28"/>
                <w:szCs w:val="28"/>
              </w:rPr>
            </w:pPr>
            <w:r w:rsidRPr="0007203A">
              <w:rPr>
                <w:rFonts w:ascii="Times New Roman" w:hAnsi="Times New Roman" w:cs="Times New Roman"/>
                <w:color w:val="000000"/>
                <w:sz w:val="28"/>
                <w:szCs w:val="28"/>
              </w:rPr>
              <w:t>№</w:t>
            </w:r>
          </w:p>
        </w:tc>
        <w:tc>
          <w:tcPr>
            <w:tcW w:w="4813" w:type="dxa"/>
            <w:vMerge w:val="restart"/>
            <w:tcBorders>
              <w:top w:val="single" w:sz="4" w:space="0" w:color="000000"/>
              <w:left w:val="single" w:sz="4" w:space="0" w:color="000000"/>
              <w:bottom w:val="single" w:sz="4" w:space="0" w:color="000000"/>
            </w:tcBorders>
            <w:shd w:val="clear" w:color="auto" w:fill="auto"/>
            <w:vAlign w:val="center"/>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 xml:space="preserve">Наименование учебных дисциплин. </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курсов, разделов и тем</w:t>
            </w:r>
          </w:p>
        </w:tc>
        <w:tc>
          <w:tcPr>
            <w:tcW w:w="760" w:type="dxa"/>
            <w:vMerge w:val="restart"/>
            <w:tcBorders>
              <w:top w:val="single" w:sz="4" w:space="0" w:color="000000"/>
              <w:left w:val="single" w:sz="4" w:space="0" w:color="000000"/>
              <w:bottom w:val="single" w:sz="4" w:space="0" w:color="000000"/>
            </w:tcBorders>
            <w:shd w:val="clear" w:color="auto" w:fill="auto"/>
            <w:vAlign w:val="center"/>
          </w:tcPr>
          <w:p w:rsidR="00AD724C" w:rsidRPr="0007203A" w:rsidRDefault="00AD724C" w:rsidP="00AD724C">
            <w:pPr>
              <w:snapToGrid w:val="0"/>
              <w:spacing w:after="0"/>
              <w:jc w:val="center"/>
              <w:rPr>
                <w:rFonts w:ascii="Times New Roman" w:hAnsi="Times New Roman" w:cs="Times New Roman"/>
                <w:color w:val="000000"/>
                <w:sz w:val="28"/>
                <w:szCs w:val="28"/>
              </w:rPr>
            </w:pPr>
            <w:r w:rsidRPr="0007203A">
              <w:rPr>
                <w:rFonts w:ascii="Times New Roman" w:hAnsi="Times New Roman" w:cs="Times New Roman"/>
                <w:color w:val="000000"/>
                <w:sz w:val="28"/>
                <w:szCs w:val="28"/>
              </w:rPr>
              <w:t>Всего час.</w:t>
            </w:r>
          </w:p>
        </w:tc>
        <w:tc>
          <w:tcPr>
            <w:tcW w:w="32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724C" w:rsidRPr="0007203A" w:rsidRDefault="00AD724C" w:rsidP="00AD724C">
            <w:pPr>
              <w:snapToGrid w:val="0"/>
              <w:spacing w:after="0"/>
              <w:ind w:right="396"/>
              <w:jc w:val="center"/>
              <w:rPr>
                <w:rFonts w:ascii="Times New Roman" w:hAnsi="Times New Roman" w:cs="Times New Roman"/>
                <w:color w:val="000000"/>
                <w:sz w:val="28"/>
                <w:szCs w:val="28"/>
              </w:rPr>
            </w:pPr>
            <w:r w:rsidRPr="0007203A">
              <w:rPr>
                <w:rFonts w:ascii="Times New Roman" w:hAnsi="Times New Roman" w:cs="Times New Roman"/>
                <w:sz w:val="28"/>
                <w:szCs w:val="28"/>
              </w:rPr>
              <w:t xml:space="preserve">Количество часов </w:t>
            </w:r>
            <w:r w:rsidRPr="0007203A">
              <w:rPr>
                <w:rFonts w:ascii="Times New Roman" w:hAnsi="Times New Roman" w:cs="Times New Roman"/>
                <w:color w:val="000000"/>
                <w:sz w:val="28"/>
                <w:szCs w:val="28"/>
              </w:rPr>
              <w:t>учебных занятий</w:t>
            </w:r>
          </w:p>
        </w:tc>
      </w:tr>
      <w:tr w:rsidR="00AD724C" w:rsidRPr="0007203A" w:rsidTr="00AD724C">
        <w:trPr>
          <w:cantSplit/>
        </w:trPr>
        <w:tc>
          <w:tcPr>
            <w:tcW w:w="640" w:type="dxa"/>
            <w:vMerge/>
            <w:tcBorders>
              <w:top w:val="single" w:sz="4" w:space="0" w:color="000000"/>
              <w:left w:val="single" w:sz="4" w:space="0" w:color="000000"/>
              <w:bottom w:val="single" w:sz="4" w:space="0" w:color="000000"/>
            </w:tcBorders>
            <w:shd w:val="clear" w:color="auto" w:fill="auto"/>
            <w:vAlign w:val="center"/>
          </w:tcPr>
          <w:p w:rsidR="00AD724C" w:rsidRPr="0007203A" w:rsidRDefault="00AD724C" w:rsidP="00AD724C">
            <w:pPr>
              <w:snapToGrid w:val="0"/>
              <w:spacing w:after="0"/>
              <w:rPr>
                <w:rFonts w:ascii="Times New Roman" w:hAnsi="Times New Roman" w:cs="Times New Roman"/>
                <w:sz w:val="28"/>
                <w:szCs w:val="28"/>
              </w:rPr>
            </w:pPr>
          </w:p>
        </w:tc>
        <w:tc>
          <w:tcPr>
            <w:tcW w:w="4813" w:type="dxa"/>
            <w:vMerge/>
            <w:tcBorders>
              <w:top w:val="single" w:sz="4" w:space="0" w:color="000000"/>
              <w:left w:val="single" w:sz="4" w:space="0" w:color="000000"/>
              <w:bottom w:val="single" w:sz="4" w:space="0" w:color="000000"/>
            </w:tcBorders>
            <w:shd w:val="clear" w:color="auto" w:fill="auto"/>
            <w:vAlign w:val="center"/>
          </w:tcPr>
          <w:p w:rsidR="00AD724C" w:rsidRPr="0007203A" w:rsidRDefault="00AD724C" w:rsidP="00AD724C">
            <w:pPr>
              <w:snapToGrid w:val="0"/>
              <w:spacing w:after="0"/>
              <w:rPr>
                <w:rFonts w:ascii="Times New Roman" w:hAnsi="Times New Roman" w:cs="Times New Roman"/>
                <w:sz w:val="28"/>
                <w:szCs w:val="28"/>
              </w:rPr>
            </w:pPr>
          </w:p>
        </w:tc>
        <w:tc>
          <w:tcPr>
            <w:tcW w:w="760" w:type="dxa"/>
            <w:vMerge/>
            <w:tcBorders>
              <w:top w:val="single" w:sz="4" w:space="0" w:color="000000"/>
              <w:left w:val="single" w:sz="4" w:space="0" w:color="000000"/>
              <w:bottom w:val="single" w:sz="4" w:space="0" w:color="000000"/>
            </w:tcBorders>
            <w:shd w:val="clear" w:color="auto" w:fill="auto"/>
            <w:vAlign w:val="center"/>
          </w:tcPr>
          <w:p w:rsidR="00AD724C" w:rsidRPr="0007203A" w:rsidRDefault="00AD724C" w:rsidP="00AD724C">
            <w:pPr>
              <w:snapToGrid w:val="0"/>
              <w:spacing w:after="0"/>
              <w:rPr>
                <w:rFonts w:ascii="Times New Roman" w:hAnsi="Times New Roman" w:cs="Times New Roman"/>
                <w:sz w:val="28"/>
                <w:szCs w:val="28"/>
              </w:rPr>
            </w:pPr>
          </w:p>
        </w:tc>
        <w:tc>
          <w:tcPr>
            <w:tcW w:w="98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color w:val="000000"/>
                <w:sz w:val="28"/>
                <w:szCs w:val="28"/>
              </w:rPr>
            </w:pPr>
            <w:proofErr w:type="spellStart"/>
            <w:r w:rsidRPr="0007203A">
              <w:rPr>
                <w:rFonts w:ascii="Times New Roman" w:hAnsi="Times New Roman" w:cs="Times New Roman"/>
                <w:color w:val="000000"/>
                <w:sz w:val="28"/>
                <w:szCs w:val="28"/>
              </w:rPr>
              <w:t>Теор</w:t>
            </w:r>
            <w:proofErr w:type="spellEnd"/>
            <w:r w:rsidRPr="0007203A">
              <w:rPr>
                <w:rFonts w:ascii="Times New Roman" w:hAnsi="Times New Roman" w:cs="Times New Roman"/>
                <w:color w:val="000000"/>
                <w:sz w:val="28"/>
                <w:szCs w:val="28"/>
              </w:rPr>
              <w:t>. занятия</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color w:val="000000"/>
                <w:sz w:val="28"/>
                <w:szCs w:val="28"/>
              </w:rPr>
            </w:pPr>
            <w:proofErr w:type="spellStart"/>
            <w:r w:rsidRPr="0007203A">
              <w:rPr>
                <w:rFonts w:ascii="Times New Roman" w:hAnsi="Times New Roman" w:cs="Times New Roman"/>
                <w:color w:val="000000"/>
                <w:sz w:val="28"/>
                <w:szCs w:val="28"/>
              </w:rPr>
              <w:t>Практ</w:t>
            </w:r>
            <w:proofErr w:type="spellEnd"/>
            <w:r w:rsidRPr="0007203A">
              <w:rPr>
                <w:rFonts w:ascii="Times New Roman" w:hAnsi="Times New Roman" w:cs="Times New Roman"/>
                <w:color w:val="000000"/>
                <w:sz w:val="28"/>
                <w:szCs w:val="28"/>
              </w:rPr>
              <w:t xml:space="preserve">. занятия </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color w:val="000000"/>
                <w:sz w:val="28"/>
                <w:szCs w:val="28"/>
              </w:rPr>
            </w:pPr>
            <w:proofErr w:type="spellStart"/>
            <w:r w:rsidRPr="0007203A">
              <w:rPr>
                <w:rFonts w:ascii="Times New Roman" w:hAnsi="Times New Roman" w:cs="Times New Roman"/>
                <w:color w:val="000000"/>
                <w:sz w:val="28"/>
                <w:szCs w:val="28"/>
              </w:rPr>
              <w:t>Выездн</w:t>
            </w:r>
            <w:proofErr w:type="spellEnd"/>
            <w:r w:rsidRPr="0007203A">
              <w:rPr>
                <w:rFonts w:ascii="Times New Roman" w:hAnsi="Times New Roman" w:cs="Times New Roman"/>
                <w:color w:val="000000"/>
                <w:sz w:val="28"/>
                <w:szCs w:val="28"/>
              </w:rPr>
              <w:t xml:space="preserve">. занятия </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Вводное занятие.</w:t>
            </w:r>
          </w:p>
        </w:tc>
        <w:tc>
          <w:tcPr>
            <w:tcW w:w="76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3</w:t>
            </w:r>
          </w:p>
        </w:tc>
        <w:tc>
          <w:tcPr>
            <w:tcW w:w="98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3</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lang w:val="en-US"/>
              </w:rPr>
            </w:pPr>
            <w:r w:rsidRPr="0007203A">
              <w:rPr>
                <w:rFonts w:ascii="Times New Roman" w:hAnsi="Times New Roman" w:cs="Times New Roman"/>
                <w:sz w:val="28"/>
                <w:szCs w:val="28"/>
                <w:lang w:val="en-US"/>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lang w:val="en-US"/>
              </w:rPr>
            </w:pPr>
            <w:r w:rsidRPr="0007203A">
              <w:rPr>
                <w:rFonts w:ascii="Times New Roman" w:hAnsi="Times New Roman" w:cs="Times New Roman"/>
                <w:sz w:val="28"/>
                <w:szCs w:val="28"/>
                <w:lang w:val="en-US"/>
              </w:rPr>
              <w:t>-</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 xml:space="preserve">Исторический обзор фототехники, </w:t>
            </w:r>
            <w:r w:rsidRPr="0007203A">
              <w:rPr>
                <w:rFonts w:ascii="Times New Roman" w:hAnsi="Times New Roman" w:cs="Times New Roman"/>
                <w:sz w:val="28"/>
                <w:szCs w:val="28"/>
              </w:rPr>
              <w:lastRenderedPageBreak/>
              <w:t>сохранение архивов.</w:t>
            </w:r>
          </w:p>
        </w:tc>
        <w:tc>
          <w:tcPr>
            <w:tcW w:w="76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lastRenderedPageBreak/>
              <w:t>27</w:t>
            </w:r>
          </w:p>
        </w:tc>
        <w:tc>
          <w:tcPr>
            <w:tcW w:w="98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15</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r>
      <w:tr w:rsidR="00AD724C" w:rsidRPr="0007203A" w:rsidTr="00AD724C">
        <w:trPr>
          <w:trHeight w:val="23"/>
        </w:trPr>
        <w:tc>
          <w:tcPr>
            <w:tcW w:w="640" w:type="dxa"/>
            <w:tcBorders>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lastRenderedPageBreak/>
              <w:t>3</w:t>
            </w:r>
          </w:p>
        </w:tc>
        <w:tc>
          <w:tcPr>
            <w:tcW w:w="4813" w:type="dxa"/>
            <w:tcBorders>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 xml:space="preserve">Познание искусства через фотографию. </w:t>
            </w:r>
          </w:p>
        </w:tc>
        <w:tc>
          <w:tcPr>
            <w:tcW w:w="760" w:type="dxa"/>
            <w:tcBorders>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15</w:t>
            </w:r>
          </w:p>
        </w:tc>
        <w:tc>
          <w:tcPr>
            <w:tcW w:w="987" w:type="dxa"/>
            <w:tcBorders>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973" w:type="dxa"/>
            <w:tcBorders>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1331" w:type="dxa"/>
            <w:tcBorders>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3</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4</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Жанры художественной фотографии и их специфика.</w:t>
            </w:r>
          </w:p>
        </w:tc>
        <w:tc>
          <w:tcPr>
            <w:tcW w:w="76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27</w:t>
            </w:r>
          </w:p>
          <w:p w:rsidR="00AD724C" w:rsidRPr="0007203A" w:rsidRDefault="00AD724C" w:rsidP="00AD724C">
            <w:pPr>
              <w:spacing w:after="0"/>
              <w:jc w:val="center"/>
              <w:rPr>
                <w:rFonts w:ascii="Times New Roman" w:hAnsi="Times New Roman" w:cs="Times New Roman"/>
                <w:sz w:val="28"/>
                <w:szCs w:val="28"/>
              </w:rPr>
            </w:pPr>
          </w:p>
        </w:tc>
        <w:tc>
          <w:tcPr>
            <w:tcW w:w="98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3</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18</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5</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Сканирование и цифровая обработка, фотомонтаж и элементы дизайна.</w:t>
            </w:r>
          </w:p>
        </w:tc>
        <w:tc>
          <w:tcPr>
            <w:tcW w:w="76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33</w:t>
            </w:r>
          </w:p>
        </w:tc>
        <w:tc>
          <w:tcPr>
            <w:tcW w:w="98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27</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Слайд-шоу и  пробная видеосъемка.</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Просмотр роликов.</w:t>
            </w:r>
          </w:p>
        </w:tc>
        <w:tc>
          <w:tcPr>
            <w:tcW w:w="76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24</w:t>
            </w:r>
          </w:p>
        </w:tc>
        <w:tc>
          <w:tcPr>
            <w:tcW w:w="98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9</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15</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7</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Компьютерная графика и фотоэтюды.</w:t>
            </w:r>
          </w:p>
        </w:tc>
        <w:tc>
          <w:tcPr>
            <w:tcW w:w="76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24</w:t>
            </w:r>
          </w:p>
        </w:tc>
        <w:tc>
          <w:tcPr>
            <w:tcW w:w="98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15</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3</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8</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 xml:space="preserve">История ручной черно-белой печати в фотолаборатории. </w:t>
            </w:r>
          </w:p>
        </w:tc>
        <w:tc>
          <w:tcPr>
            <w:tcW w:w="76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12</w:t>
            </w:r>
          </w:p>
        </w:tc>
        <w:tc>
          <w:tcPr>
            <w:tcW w:w="98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9</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Изобразительные средства для усиления художественной выразительности.</w:t>
            </w:r>
          </w:p>
        </w:tc>
        <w:tc>
          <w:tcPr>
            <w:tcW w:w="76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24</w:t>
            </w:r>
          </w:p>
        </w:tc>
        <w:tc>
          <w:tcPr>
            <w:tcW w:w="98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6</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18</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10</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Подготовка к выставкам и фотоконкурсам</w:t>
            </w:r>
          </w:p>
        </w:tc>
        <w:tc>
          <w:tcPr>
            <w:tcW w:w="76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24</w:t>
            </w:r>
          </w:p>
        </w:tc>
        <w:tc>
          <w:tcPr>
            <w:tcW w:w="98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24</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r>
      <w:tr w:rsidR="00AD724C" w:rsidRPr="0007203A" w:rsidTr="00AD724C">
        <w:trPr>
          <w:trHeight w:val="23"/>
        </w:trPr>
        <w:tc>
          <w:tcPr>
            <w:tcW w:w="64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11</w:t>
            </w:r>
          </w:p>
        </w:tc>
        <w:tc>
          <w:tcPr>
            <w:tcW w:w="481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Заключительное занятие.</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Подведение итогов.</w:t>
            </w:r>
          </w:p>
        </w:tc>
        <w:tc>
          <w:tcPr>
            <w:tcW w:w="76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3</w:t>
            </w:r>
          </w:p>
        </w:tc>
        <w:tc>
          <w:tcPr>
            <w:tcW w:w="98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3</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w:t>
            </w:r>
          </w:p>
        </w:tc>
      </w:tr>
      <w:tr w:rsidR="00AD724C" w:rsidRPr="0007203A" w:rsidTr="00AD724C">
        <w:trPr>
          <w:cantSplit/>
          <w:trHeight w:val="23"/>
        </w:trPr>
        <w:tc>
          <w:tcPr>
            <w:tcW w:w="5453" w:type="dxa"/>
            <w:gridSpan w:val="2"/>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ИТОГО:</w:t>
            </w:r>
          </w:p>
        </w:tc>
        <w:tc>
          <w:tcPr>
            <w:tcW w:w="760"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rPr>
            </w:pPr>
            <w:r w:rsidRPr="0007203A">
              <w:rPr>
                <w:rFonts w:ascii="Times New Roman" w:hAnsi="Times New Roman" w:cs="Times New Roman"/>
                <w:sz w:val="28"/>
                <w:szCs w:val="28"/>
              </w:rPr>
              <w:t>216</w:t>
            </w:r>
          </w:p>
        </w:tc>
        <w:tc>
          <w:tcPr>
            <w:tcW w:w="987"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lang w:val="en-US"/>
              </w:rPr>
            </w:pPr>
            <w:r w:rsidRPr="0007203A">
              <w:rPr>
                <w:rFonts w:ascii="Times New Roman" w:hAnsi="Times New Roman" w:cs="Times New Roman"/>
                <w:sz w:val="28"/>
                <w:szCs w:val="28"/>
                <w:lang w:val="en-US"/>
              </w:rPr>
              <w:t>54</w:t>
            </w:r>
          </w:p>
        </w:tc>
        <w:tc>
          <w:tcPr>
            <w:tcW w:w="973" w:type="dxa"/>
            <w:tcBorders>
              <w:top w:val="single" w:sz="4" w:space="0" w:color="000000"/>
              <w:left w:val="single" w:sz="4" w:space="0" w:color="000000"/>
              <w:bottom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lang w:val="en-US"/>
              </w:rPr>
            </w:pPr>
            <w:r w:rsidRPr="0007203A">
              <w:rPr>
                <w:rFonts w:ascii="Times New Roman" w:hAnsi="Times New Roman" w:cs="Times New Roman"/>
                <w:sz w:val="28"/>
                <w:szCs w:val="28"/>
                <w:lang w:val="en-US"/>
              </w:rPr>
              <w:t>144</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D724C" w:rsidRPr="0007203A" w:rsidRDefault="00AD724C" w:rsidP="00AD724C">
            <w:pPr>
              <w:snapToGrid w:val="0"/>
              <w:spacing w:after="0"/>
              <w:jc w:val="center"/>
              <w:rPr>
                <w:rFonts w:ascii="Times New Roman" w:hAnsi="Times New Roman" w:cs="Times New Roman"/>
                <w:sz w:val="28"/>
                <w:szCs w:val="28"/>
                <w:lang w:val="en-US"/>
              </w:rPr>
            </w:pPr>
            <w:r w:rsidRPr="0007203A">
              <w:rPr>
                <w:rFonts w:ascii="Times New Roman" w:hAnsi="Times New Roman" w:cs="Times New Roman"/>
                <w:sz w:val="28"/>
                <w:szCs w:val="28"/>
                <w:lang w:val="en-US"/>
              </w:rPr>
              <w:t>18</w:t>
            </w:r>
          </w:p>
        </w:tc>
      </w:tr>
    </w:tbl>
    <w:p w:rsidR="00AD724C" w:rsidRPr="0007203A" w:rsidRDefault="00AD724C" w:rsidP="00AD724C">
      <w:pPr>
        <w:pStyle w:val="3"/>
        <w:pageBreakBefore/>
        <w:numPr>
          <w:ilvl w:val="2"/>
          <w:numId w:val="0"/>
        </w:numPr>
        <w:tabs>
          <w:tab w:val="left" w:pos="0"/>
        </w:tabs>
        <w:suppressAutoHyphens/>
        <w:spacing w:before="0" w:after="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D724C" w:rsidRPr="0007203A" w:rsidRDefault="00AD724C" w:rsidP="00AD724C">
      <w:pPr>
        <w:spacing w:after="0"/>
        <w:jc w:val="center"/>
        <w:rPr>
          <w:rFonts w:ascii="Times New Roman" w:hAnsi="Times New Roman" w:cs="Times New Roman"/>
          <w:b/>
          <w:bCs/>
          <w:sz w:val="28"/>
          <w:szCs w:val="28"/>
        </w:rPr>
      </w:pPr>
      <w:r w:rsidRPr="0007203A">
        <w:rPr>
          <w:rFonts w:ascii="Times New Roman" w:hAnsi="Times New Roman" w:cs="Times New Roman"/>
          <w:b/>
          <w:bCs/>
          <w:sz w:val="28"/>
          <w:szCs w:val="28"/>
        </w:rPr>
        <w:t>1 год обучения</w:t>
      </w:r>
    </w:p>
    <w:p w:rsidR="00AD724C" w:rsidRPr="0007203A" w:rsidRDefault="00AD724C" w:rsidP="00AD724C">
      <w:pPr>
        <w:spacing w:after="0"/>
        <w:rPr>
          <w:rFonts w:ascii="Times New Roman" w:hAnsi="Times New Roman" w:cs="Times New Roman"/>
          <w:i/>
          <w:iCs/>
          <w:sz w:val="28"/>
          <w:szCs w:val="28"/>
          <w:u w:val="single"/>
        </w:rPr>
      </w:pPr>
      <w:r w:rsidRPr="0007203A">
        <w:rPr>
          <w:rFonts w:ascii="Times New Roman" w:hAnsi="Times New Roman" w:cs="Times New Roman"/>
          <w:i/>
          <w:iCs/>
          <w:sz w:val="28"/>
          <w:szCs w:val="28"/>
        </w:rPr>
        <w:tab/>
        <w:t>1.</w:t>
      </w:r>
      <w:r w:rsidRPr="0007203A">
        <w:rPr>
          <w:rFonts w:ascii="Times New Roman" w:hAnsi="Times New Roman" w:cs="Times New Roman"/>
          <w:i/>
          <w:iCs/>
          <w:sz w:val="28"/>
          <w:szCs w:val="28"/>
          <w:u w:val="single"/>
        </w:rPr>
        <w:t xml:space="preserve">Вводное занятие (2 час.) </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 xml:space="preserve">Введение в курс программы кино-фотодела и работы </w:t>
      </w:r>
      <w:r w:rsidRPr="0007203A">
        <w:rPr>
          <w:rFonts w:ascii="Times New Roman" w:hAnsi="Times New Roman" w:cs="Times New Roman"/>
          <w:iCs/>
          <w:sz w:val="28"/>
          <w:szCs w:val="28"/>
        </w:rPr>
        <w:t>объединения</w:t>
      </w:r>
      <w:r w:rsidRPr="0007203A">
        <w:rPr>
          <w:rFonts w:ascii="Times New Roman" w:hAnsi="Times New Roman" w:cs="Times New Roman"/>
          <w:sz w:val="28"/>
          <w:szCs w:val="28"/>
        </w:rPr>
        <w:t>. Охрана труда при работе техникой и приборами.</w:t>
      </w:r>
    </w:p>
    <w:p w:rsidR="00AD724C" w:rsidRPr="0007203A" w:rsidRDefault="00AD724C" w:rsidP="00AD724C">
      <w:pPr>
        <w:spacing w:after="0"/>
        <w:ind w:firstLine="709"/>
        <w:jc w:val="both"/>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2.Выбор фототехники и снаряжения для съемок (10 час).</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Снаряжение фотографа. Выбор фототехники, сравнение, устройство фотоаппаратов.</w:t>
      </w:r>
    </w:p>
    <w:p w:rsidR="00AD724C" w:rsidRPr="0007203A" w:rsidRDefault="00AD724C" w:rsidP="00AD724C">
      <w:pPr>
        <w:snapToGrid w:val="0"/>
        <w:spacing w:after="0"/>
        <w:rPr>
          <w:rFonts w:ascii="Times New Roman" w:hAnsi="Times New Roman" w:cs="Times New Roman"/>
          <w:b/>
          <w:sz w:val="28"/>
          <w:szCs w:val="28"/>
        </w:rPr>
      </w:pPr>
      <w:r w:rsidRPr="0007203A">
        <w:rPr>
          <w:rFonts w:ascii="Times New Roman" w:hAnsi="Times New Roman" w:cs="Times New Roman"/>
          <w:b/>
          <w:sz w:val="28"/>
          <w:szCs w:val="28"/>
        </w:rPr>
        <w:t>Практические занятия:</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Подготовка фотоаппарата и другого снаряжения  к съемкам.</w:t>
      </w:r>
    </w:p>
    <w:p w:rsidR="00AD724C" w:rsidRPr="0007203A" w:rsidRDefault="00AD724C" w:rsidP="00AD724C">
      <w:pPr>
        <w:spacing w:after="0"/>
        <w:jc w:val="both"/>
        <w:rPr>
          <w:rFonts w:ascii="Times New Roman" w:hAnsi="Times New Roman" w:cs="Times New Roman"/>
          <w:sz w:val="28"/>
          <w:szCs w:val="28"/>
        </w:rPr>
      </w:pPr>
      <w:proofErr w:type="spellStart"/>
      <w:r w:rsidRPr="0007203A">
        <w:rPr>
          <w:rFonts w:ascii="Times New Roman" w:hAnsi="Times New Roman" w:cs="Times New Roman"/>
          <w:sz w:val="28"/>
          <w:szCs w:val="28"/>
        </w:rPr>
        <w:t>Фотословарь</w:t>
      </w:r>
      <w:proofErr w:type="spellEnd"/>
      <w:r w:rsidRPr="0007203A">
        <w:rPr>
          <w:rFonts w:ascii="Times New Roman" w:hAnsi="Times New Roman" w:cs="Times New Roman"/>
          <w:sz w:val="28"/>
          <w:szCs w:val="28"/>
        </w:rPr>
        <w:t xml:space="preserve"> (детали </w:t>
      </w:r>
      <w:proofErr w:type="spellStart"/>
      <w:r w:rsidRPr="0007203A">
        <w:rPr>
          <w:rFonts w:ascii="Times New Roman" w:hAnsi="Times New Roman" w:cs="Times New Roman"/>
          <w:sz w:val="28"/>
          <w:szCs w:val="28"/>
        </w:rPr>
        <w:t>ф</w:t>
      </w:r>
      <w:proofErr w:type="spellEnd"/>
      <w:r w:rsidRPr="0007203A">
        <w:rPr>
          <w:rFonts w:ascii="Times New Roman" w:hAnsi="Times New Roman" w:cs="Times New Roman"/>
          <w:sz w:val="28"/>
          <w:szCs w:val="28"/>
        </w:rPr>
        <w:t>/а, снаряжение фотографа).</w:t>
      </w:r>
    </w:p>
    <w:p w:rsidR="00AD724C" w:rsidRPr="0007203A" w:rsidRDefault="00AD724C" w:rsidP="00AD724C">
      <w:pPr>
        <w:spacing w:after="0"/>
        <w:jc w:val="both"/>
        <w:rPr>
          <w:rFonts w:ascii="Times New Roman" w:hAnsi="Times New Roman" w:cs="Times New Roman"/>
          <w:sz w:val="28"/>
          <w:szCs w:val="28"/>
        </w:rPr>
      </w:pPr>
      <w:r w:rsidRPr="0007203A">
        <w:rPr>
          <w:rFonts w:ascii="Times New Roman" w:hAnsi="Times New Roman" w:cs="Times New Roman"/>
          <w:b/>
          <w:sz w:val="28"/>
          <w:szCs w:val="28"/>
        </w:rPr>
        <w:t xml:space="preserve">Выездные занятия: </w:t>
      </w:r>
      <w:r w:rsidRPr="0007203A">
        <w:rPr>
          <w:rFonts w:ascii="Times New Roman" w:hAnsi="Times New Roman" w:cs="Times New Roman"/>
          <w:sz w:val="28"/>
          <w:szCs w:val="28"/>
        </w:rPr>
        <w:t>Экскурсия в фотосалон «Коника».</w:t>
      </w:r>
    </w:p>
    <w:p w:rsidR="00AD724C" w:rsidRPr="0007203A" w:rsidRDefault="00AD724C" w:rsidP="00AD724C">
      <w:pPr>
        <w:spacing w:after="0"/>
        <w:ind w:firstLine="709"/>
        <w:jc w:val="both"/>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3.Сканирование в экспериментальной фотографии (24 час).</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 xml:space="preserve">Понятие о фотографии. </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Этапы изготовления  снимка.</w:t>
      </w:r>
    </w:p>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b/>
          <w:sz w:val="28"/>
          <w:szCs w:val="28"/>
        </w:rPr>
        <w:t xml:space="preserve">Выездные занятия: </w:t>
      </w:r>
      <w:r w:rsidRPr="0007203A">
        <w:rPr>
          <w:rFonts w:ascii="Times New Roman" w:hAnsi="Times New Roman" w:cs="Times New Roman"/>
          <w:sz w:val="28"/>
          <w:szCs w:val="28"/>
        </w:rPr>
        <w:t xml:space="preserve">пробные съемки на улице пейзажа, портрета, сбор материалов для </w:t>
      </w:r>
      <w:proofErr w:type="spellStart"/>
      <w:r w:rsidRPr="0007203A">
        <w:rPr>
          <w:rFonts w:ascii="Times New Roman" w:hAnsi="Times New Roman" w:cs="Times New Roman"/>
          <w:sz w:val="28"/>
          <w:szCs w:val="28"/>
        </w:rPr>
        <w:t>сканограмм</w:t>
      </w:r>
      <w:proofErr w:type="spellEnd"/>
      <w:r w:rsidRPr="0007203A">
        <w:rPr>
          <w:rFonts w:ascii="Times New Roman" w:hAnsi="Times New Roman" w:cs="Times New Roman"/>
          <w:sz w:val="28"/>
          <w:szCs w:val="28"/>
        </w:rPr>
        <w:t>.</w:t>
      </w:r>
    </w:p>
    <w:p w:rsidR="00AD724C" w:rsidRPr="0007203A" w:rsidRDefault="00AD724C" w:rsidP="00AD724C">
      <w:pPr>
        <w:snapToGrid w:val="0"/>
        <w:spacing w:after="0"/>
        <w:rPr>
          <w:rFonts w:ascii="Times New Roman" w:hAnsi="Times New Roman" w:cs="Times New Roman"/>
          <w:b/>
          <w:sz w:val="28"/>
          <w:szCs w:val="28"/>
        </w:rPr>
      </w:pPr>
      <w:r w:rsidRPr="0007203A">
        <w:rPr>
          <w:rFonts w:ascii="Times New Roman" w:hAnsi="Times New Roman" w:cs="Times New Roman"/>
          <w:b/>
          <w:sz w:val="28"/>
          <w:szCs w:val="28"/>
        </w:rPr>
        <w:t>Практические занятия:</w:t>
      </w:r>
    </w:p>
    <w:p w:rsidR="00AD724C" w:rsidRPr="0007203A" w:rsidRDefault="00AD724C" w:rsidP="00AD724C">
      <w:pPr>
        <w:spacing w:after="0"/>
        <w:rPr>
          <w:rFonts w:ascii="Times New Roman" w:hAnsi="Times New Roman" w:cs="Times New Roman"/>
          <w:sz w:val="28"/>
          <w:szCs w:val="28"/>
        </w:rPr>
      </w:pPr>
      <w:proofErr w:type="spellStart"/>
      <w:r w:rsidRPr="0007203A">
        <w:rPr>
          <w:rFonts w:ascii="Times New Roman" w:hAnsi="Times New Roman" w:cs="Times New Roman"/>
          <w:sz w:val="28"/>
          <w:szCs w:val="28"/>
        </w:rPr>
        <w:t>Фотограмма</w:t>
      </w:r>
      <w:proofErr w:type="spellEnd"/>
      <w:r w:rsidRPr="0007203A">
        <w:rPr>
          <w:rFonts w:ascii="Times New Roman" w:hAnsi="Times New Roman" w:cs="Times New Roman"/>
          <w:sz w:val="28"/>
          <w:szCs w:val="28"/>
        </w:rPr>
        <w:t xml:space="preserve"> и </w:t>
      </w:r>
      <w:proofErr w:type="spellStart"/>
      <w:r w:rsidRPr="0007203A">
        <w:rPr>
          <w:rFonts w:ascii="Times New Roman" w:hAnsi="Times New Roman" w:cs="Times New Roman"/>
          <w:sz w:val="28"/>
          <w:szCs w:val="28"/>
        </w:rPr>
        <w:t>сканограмма</w:t>
      </w:r>
      <w:proofErr w:type="spellEnd"/>
      <w:r w:rsidRPr="0007203A">
        <w:rPr>
          <w:rFonts w:ascii="Times New Roman" w:hAnsi="Times New Roman" w:cs="Times New Roman"/>
          <w:sz w:val="28"/>
          <w:szCs w:val="28"/>
        </w:rPr>
        <w:t xml:space="preserve"> и способы их получения. </w:t>
      </w:r>
    </w:p>
    <w:p w:rsidR="00AD724C" w:rsidRPr="0007203A" w:rsidRDefault="00AD724C" w:rsidP="00AD724C">
      <w:pPr>
        <w:snapToGrid w:val="0"/>
        <w:spacing w:after="0"/>
        <w:rPr>
          <w:rFonts w:ascii="Times New Roman" w:hAnsi="Times New Roman" w:cs="Times New Roman"/>
          <w:sz w:val="28"/>
          <w:szCs w:val="28"/>
        </w:rPr>
      </w:pPr>
      <w:proofErr w:type="spellStart"/>
      <w:r w:rsidRPr="0007203A">
        <w:rPr>
          <w:rFonts w:ascii="Times New Roman" w:hAnsi="Times New Roman" w:cs="Times New Roman"/>
          <w:sz w:val="28"/>
          <w:szCs w:val="28"/>
        </w:rPr>
        <w:t>Сканография</w:t>
      </w:r>
      <w:proofErr w:type="spellEnd"/>
      <w:r w:rsidRPr="0007203A">
        <w:rPr>
          <w:rFonts w:ascii="Times New Roman" w:hAnsi="Times New Roman" w:cs="Times New Roman"/>
          <w:sz w:val="28"/>
          <w:szCs w:val="28"/>
        </w:rPr>
        <w:t xml:space="preserve"> как средство исправления ошибок  съемки и усиления художественности.</w:t>
      </w:r>
    </w:p>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Ручное  и  компьютерное раскрашивание снимков.</w:t>
      </w:r>
    </w:p>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 xml:space="preserve">Коррекция снимков в лаборатории и на ПК. </w:t>
      </w:r>
    </w:p>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Составление серий и коллажей.</w:t>
      </w:r>
    </w:p>
    <w:p w:rsidR="00AD724C" w:rsidRPr="0007203A" w:rsidRDefault="00AD724C" w:rsidP="00AD724C">
      <w:pPr>
        <w:spacing w:after="0"/>
        <w:ind w:firstLine="709"/>
        <w:jc w:val="both"/>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4.Технологии получения фотоснимков (24 час).</w:t>
      </w:r>
    </w:p>
    <w:p w:rsidR="00AD724C" w:rsidRPr="0007203A" w:rsidRDefault="00AD724C" w:rsidP="00AD724C">
      <w:pPr>
        <w:spacing w:after="0"/>
        <w:ind w:firstLine="709"/>
        <w:jc w:val="both"/>
        <w:rPr>
          <w:rFonts w:ascii="Times New Roman" w:hAnsi="Times New Roman" w:cs="Times New Roman"/>
          <w:iCs/>
          <w:sz w:val="28"/>
          <w:szCs w:val="28"/>
        </w:rPr>
      </w:pPr>
      <w:r w:rsidRPr="0007203A">
        <w:rPr>
          <w:rFonts w:ascii="Times New Roman" w:hAnsi="Times New Roman" w:cs="Times New Roman"/>
          <w:sz w:val="28"/>
          <w:szCs w:val="28"/>
        </w:rPr>
        <w:t xml:space="preserve">Исторический обзор фототехники. Оснащение лаборатории </w:t>
      </w:r>
      <w:r w:rsidRPr="0007203A">
        <w:rPr>
          <w:rFonts w:ascii="Times New Roman" w:hAnsi="Times New Roman" w:cs="Times New Roman"/>
          <w:iCs/>
          <w:sz w:val="28"/>
          <w:szCs w:val="28"/>
        </w:rPr>
        <w:t>для черно-белой печати (</w:t>
      </w:r>
      <w:r w:rsidRPr="0007203A">
        <w:rPr>
          <w:rFonts w:ascii="Times New Roman" w:hAnsi="Times New Roman" w:cs="Times New Roman"/>
          <w:sz w:val="28"/>
          <w:szCs w:val="28"/>
        </w:rPr>
        <w:t>назначение различных устройств</w:t>
      </w:r>
      <w:r w:rsidRPr="0007203A">
        <w:rPr>
          <w:rFonts w:ascii="Times New Roman" w:hAnsi="Times New Roman" w:cs="Times New Roman"/>
          <w:iCs/>
          <w:sz w:val="28"/>
          <w:szCs w:val="28"/>
        </w:rPr>
        <w:t>).</w:t>
      </w:r>
    </w:p>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b/>
          <w:sz w:val="28"/>
          <w:szCs w:val="28"/>
        </w:rPr>
        <w:t xml:space="preserve">Выездные занятия: </w:t>
      </w:r>
      <w:r w:rsidRPr="0007203A">
        <w:rPr>
          <w:rFonts w:ascii="Times New Roman" w:hAnsi="Times New Roman" w:cs="Times New Roman"/>
          <w:sz w:val="28"/>
          <w:szCs w:val="28"/>
        </w:rPr>
        <w:t xml:space="preserve">Оснащение современного фотоателье. Оборудование для печати (экскурсия </w:t>
      </w:r>
      <w:proofErr w:type="gramStart"/>
      <w:r w:rsidRPr="0007203A">
        <w:rPr>
          <w:rFonts w:ascii="Times New Roman" w:hAnsi="Times New Roman" w:cs="Times New Roman"/>
          <w:sz w:val="28"/>
          <w:szCs w:val="28"/>
        </w:rPr>
        <w:t>в</w:t>
      </w:r>
      <w:proofErr w:type="gramEnd"/>
      <w:r w:rsidRPr="0007203A">
        <w:rPr>
          <w:rFonts w:ascii="Times New Roman" w:hAnsi="Times New Roman" w:cs="Times New Roman"/>
          <w:sz w:val="28"/>
          <w:szCs w:val="28"/>
        </w:rPr>
        <w:t xml:space="preserve"> Конику)</w:t>
      </w:r>
    </w:p>
    <w:p w:rsidR="00AD724C" w:rsidRPr="0007203A" w:rsidRDefault="00AD724C" w:rsidP="00AD724C">
      <w:pPr>
        <w:snapToGrid w:val="0"/>
        <w:spacing w:after="0"/>
        <w:rPr>
          <w:rFonts w:ascii="Times New Roman" w:hAnsi="Times New Roman" w:cs="Times New Roman"/>
          <w:b/>
          <w:sz w:val="28"/>
          <w:szCs w:val="28"/>
        </w:rPr>
      </w:pPr>
      <w:r w:rsidRPr="0007203A">
        <w:rPr>
          <w:rFonts w:ascii="Times New Roman" w:hAnsi="Times New Roman" w:cs="Times New Roman"/>
          <w:b/>
          <w:sz w:val="28"/>
          <w:szCs w:val="28"/>
        </w:rPr>
        <w:t>Практические занятия:</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 xml:space="preserve">Учет фона и освещения. </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Учет времени года и суток (при уличных съемках).</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Пробные съемки в детском фотоателье при разном освещении.</w:t>
      </w:r>
    </w:p>
    <w:p w:rsidR="00AD724C" w:rsidRPr="0007203A" w:rsidRDefault="00AD724C" w:rsidP="00AD724C">
      <w:pPr>
        <w:spacing w:after="0"/>
        <w:rPr>
          <w:rFonts w:ascii="Times New Roman" w:hAnsi="Times New Roman" w:cs="Times New Roman"/>
          <w:iCs/>
          <w:sz w:val="28"/>
          <w:szCs w:val="28"/>
        </w:rPr>
      </w:pPr>
      <w:r w:rsidRPr="0007203A">
        <w:rPr>
          <w:rFonts w:ascii="Times New Roman" w:hAnsi="Times New Roman" w:cs="Times New Roman"/>
          <w:iCs/>
          <w:sz w:val="28"/>
          <w:szCs w:val="28"/>
        </w:rPr>
        <w:t xml:space="preserve">Процесс от съемки до  выставки по-старому и по-новому. </w:t>
      </w:r>
    </w:p>
    <w:p w:rsidR="00AD724C" w:rsidRPr="0007203A" w:rsidRDefault="00AD724C" w:rsidP="00AD724C">
      <w:pPr>
        <w:spacing w:after="0"/>
        <w:ind w:firstLine="709"/>
        <w:jc w:val="both"/>
        <w:rPr>
          <w:rFonts w:ascii="Times New Roman" w:hAnsi="Times New Roman" w:cs="Times New Roman"/>
          <w:sz w:val="28"/>
          <w:szCs w:val="28"/>
        </w:rPr>
      </w:pPr>
      <w:proofErr w:type="spellStart"/>
      <w:r w:rsidRPr="0007203A">
        <w:rPr>
          <w:rFonts w:ascii="Times New Roman" w:hAnsi="Times New Roman" w:cs="Times New Roman"/>
          <w:sz w:val="28"/>
          <w:szCs w:val="28"/>
        </w:rPr>
        <w:t>Фотовикторина</w:t>
      </w:r>
      <w:proofErr w:type="spellEnd"/>
      <w:r w:rsidRPr="0007203A">
        <w:rPr>
          <w:rFonts w:ascii="Times New Roman" w:hAnsi="Times New Roman" w:cs="Times New Roman"/>
          <w:sz w:val="28"/>
          <w:szCs w:val="28"/>
        </w:rPr>
        <w:t>, конкурс компьютерных игр.</w:t>
      </w:r>
    </w:p>
    <w:p w:rsidR="00AD724C" w:rsidRPr="0007203A" w:rsidRDefault="00AD724C" w:rsidP="00AD724C">
      <w:pPr>
        <w:spacing w:after="0"/>
        <w:ind w:firstLine="709"/>
        <w:jc w:val="both"/>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5.Компьютерное оборудование и обработка снимков и изображений (22 час.)</w:t>
      </w:r>
    </w:p>
    <w:p w:rsidR="00AD724C" w:rsidRPr="0007203A" w:rsidRDefault="00AD724C" w:rsidP="00AD724C">
      <w:pPr>
        <w:spacing w:after="0"/>
        <w:ind w:firstLine="708"/>
        <w:rPr>
          <w:rFonts w:ascii="Times New Roman" w:hAnsi="Times New Roman" w:cs="Times New Roman"/>
          <w:sz w:val="28"/>
          <w:szCs w:val="28"/>
        </w:rPr>
      </w:pPr>
      <w:r w:rsidRPr="0007203A">
        <w:rPr>
          <w:rFonts w:ascii="Times New Roman" w:hAnsi="Times New Roman" w:cs="Times New Roman"/>
          <w:sz w:val="28"/>
          <w:szCs w:val="28"/>
        </w:rPr>
        <w:t>Компьютерное оборудование для обработки изображений (компьютер, сканер, цифровой фотоаппарат).</w:t>
      </w:r>
    </w:p>
    <w:p w:rsidR="00AD724C" w:rsidRPr="0007203A" w:rsidRDefault="00AD724C" w:rsidP="00AD724C">
      <w:pPr>
        <w:snapToGrid w:val="0"/>
        <w:spacing w:after="0"/>
        <w:rPr>
          <w:rFonts w:ascii="Times New Roman" w:hAnsi="Times New Roman" w:cs="Times New Roman"/>
          <w:b/>
          <w:sz w:val="28"/>
          <w:szCs w:val="28"/>
        </w:rPr>
      </w:pPr>
      <w:r w:rsidRPr="0007203A">
        <w:rPr>
          <w:rFonts w:ascii="Times New Roman" w:hAnsi="Times New Roman" w:cs="Times New Roman"/>
          <w:b/>
          <w:sz w:val="28"/>
          <w:szCs w:val="28"/>
        </w:rPr>
        <w:lastRenderedPageBreak/>
        <w:t>Практические занятия:</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Передача снимков на ПК с разных источников (фотоаппарат, карта памяти, диск, </w:t>
      </w:r>
      <w:proofErr w:type="spellStart"/>
      <w:r w:rsidRPr="0007203A">
        <w:rPr>
          <w:rFonts w:ascii="Times New Roman" w:hAnsi="Times New Roman" w:cs="Times New Roman"/>
          <w:iCs/>
          <w:sz w:val="28"/>
          <w:szCs w:val="28"/>
        </w:rPr>
        <w:t>флэш-накопитель</w:t>
      </w:r>
      <w:proofErr w:type="spellEnd"/>
      <w:r w:rsidRPr="0007203A">
        <w:rPr>
          <w:rFonts w:ascii="Times New Roman" w:hAnsi="Times New Roman" w:cs="Times New Roman"/>
          <w:iCs/>
          <w:sz w:val="28"/>
          <w:szCs w:val="28"/>
        </w:rPr>
        <w:t xml:space="preserve">, сканер). </w:t>
      </w:r>
    </w:p>
    <w:p w:rsidR="00AD724C" w:rsidRPr="0007203A" w:rsidRDefault="00AD724C" w:rsidP="00AD724C">
      <w:pPr>
        <w:spacing w:after="0"/>
        <w:jc w:val="both"/>
        <w:rPr>
          <w:rFonts w:ascii="Times New Roman" w:hAnsi="Times New Roman" w:cs="Times New Roman"/>
          <w:sz w:val="28"/>
          <w:szCs w:val="28"/>
        </w:rPr>
      </w:pPr>
      <w:r w:rsidRPr="0007203A">
        <w:rPr>
          <w:rFonts w:ascii="Times New Roman" w:hAnsi="Times New Roman" w:cs="Times New Roman"/>
          <w:sz w:val="28"/>
          <w:szCs w:val="28"/>
        </w:rPr>
        <w:t>Занимательная фотография.</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 xml:space="preserve">Программы для раскрашивания.  </w:t>
      </w:r>
    </w:p>
    <w:p w:rsidR="00AD724C" w:rsidRPr="0007203A" w:rsidRDefault="00AD724C" w:rsidP="00AD724C">
      <w:pPr>
        <w:spacing w:after="0"/>
        <w:rPr>
          <w:rFonts w:ascii="Times New Roman" w:hAnsi="Times New Roman" w:cs="Times New Roman"/>
          <w:iCs/>
          <w:sz w:val="28"/>
          <w:szCs w:val="28"/>
        </w:rPr>
      </w:pPr>
      <w:r w:rsidRPr="0007203A">
        <w:rPr>
          <w:rFonts w:ascii="Times New Roman" w:hAnsi="Times New Roman" w:cs="Times New Roman"/>
          <w:iCs/>
          <w:sz w:val="28"/>
          <w:szCs w:val="28"/>
        </w:rPr>
        <w:t xml:space="preserve">Отбор, </w:t>
      </w:r>
      <w:proofErr w:type="spellStart"/>
      <w:r w:rsidRPr="0007203A">
        <w:rPr>
          <w:rFonts w:ascii="Times New Roman" w:hAnsi="Times New Roman" w:cs="Times New Roman"/>
          <w:iCs/>
          <w:sz w:val="28"/>
          <w:szCs w:val="28"/>
        </w:rPr>
        <w:t>цветотональная</w:t>
      </w:r>
      <w:proofErr w:type="spellEnd"/>
      <w:r w:rsidRPr="0007203A">
        <w:rPr>
          <w:rFonts w:ascii="Times New Roman" w:hAnsi="Times New Roman" w:cs="Times New Roman"/>
          <w:iCs/>
          <w:sz w:val="28"/>
          <w:szCs w:val="28"/>
        </w:rPr>
        <w:t xml:space="preserve"> коррекция, поворот, обрезка, оформление надписи, рамки, затушевка ненужного.</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 xml:space="preserve">Фотомонтаж. </w:t>
      </w:r>
    </w:p>
    <w:p w:rsidR="00AD724C" w:rsidRPr="0007203A" w:rsidRDefault="00AD724C" w:rsidP="00AD724C">
      <w:pPr>
        <w:spacing w:after="0"/>
        <w:rPr>
          <w:rFonts w:ascii="Times New Roman" w:hAnsi="Times New Roman" w:cs="Times New Roman"/>
          <w:iCs/>
          <w:sz w:val="28"/>
          <w:szCs w:val="28"/>
        </w:rPr>
      </w:pPr>
      <w:r w:rsidRPr="0007203A">
        <w:rPr>
          <w:rFonts w:ascii="Times New Roman" w:hAnsi="Times New Roman" w:cs="Times New Roman"/>
          <w:sz w:val="28"/>
          <w:szCs w:val="28"/>
        </w:rPr>
        <w:t xml:space="preserve">Коллажи из архивных снимков </w:t>
      </w:r>
      <w:r w:rsidRPr="0007203A">
        <w:rPr>
          <w:rFonts w:ascii="Times New Roman" w:hAnsi="Times New Roman" w:cs="Times New Roman"/>
          <w:iCs/>
          <w:sz w:val="28"/>
          <w:szCs w:val="28"/>
        </w:rPr>
        <w:t>на тему «Сказки детства», обработка, оформление.</w:t>
      </w:r>
    </w:p>
    <w:p w:rsidR="00AD724C" w:rsidRPr="0007203A" w:rsidRDefault="00AD724C" w:rsidP="00AD724C">
      <w:pPr>
        <w:spacing w:after="0"/>
        <w:ind w:firstLine="708"/>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 xml:space="preserve">6.Фотография и компьютерная графика, коллаж (20 час.) </w:t>
      </w:r>
    </w:p>
    <w:p w:rsidR="00AD724C" w:rsidRPr="0007203A" w:rsidRDefault="00AD724C" w:rsidP="00AD724C">
      <w:pPr>
        <w:spacing w:after="0"/>
        <w:ind w:firstLine="709"/>
        <w:jc w:val="both"/>
        <w:rPr>
          <w:rFonts w:ascii="Times New Roman" w:hAnsi="Times New Roman" w:cs="Times New Roman"/>
          <w:iCs/>
          <w:sz w:val="28"/>
          <w:szCs w:val="28"/>
        </w:rPr>
      </w:pPr>
      <w:bookmarkStart w:id="1" w:name="_(3_%25252525252525252525252525252525252"/>
      <w:r w:rsidRPr="0007203A">
        <w:rPr>
          <w:rFonts w:ascii="Times New Roman" w:hAnsi="Times New Roman" w:cs="Times New Roman"/>
          <w:iCs/>
          <w:sz w:val="28"/>
          <w:szCs w:val="28"/>
        </w:rPr>
        <w:t>Применение фотографий и компьютерной графики при оформлении работ в разных видах деятельности. Соединение фотографий и рисунков для усиления выразительности. Как получить большие форматы?</w:t>
      </w:r>
    </w:p>
    <w:p w:rsidR="00AD724C" w:rsidRPr="0007203A" w:rsidRDefault="00AD724C" w:rsidP="00AD724C">
      <w:pPr>
        <w:snapToGrid w:val="0"/>
        <w:spacing w:after="0"/>
        <w:rPr>
          <w:rFonts w:ascii="Times New Roman" w:hAnsi="Times New Roman" w:cs="Times New Roman"/>
          <w:b/>
          <w:iCs/>
          <w:sz w:val="28"/>
          <w:szCs w:val="28"/>
        </w:rPr>
      </w:pPr>
      <w:r w:rsidRPr="0007203A">
        <w:rPr>
          <w:rFonts w:ascii="Times New Roman" w:hAnsi="Times New Roman" w:cs="Times New Roman"/>
          <w:b/>
          <w:iCs/>
          <w:sz w:val="28"/>
          <w:szCs w:val="28"/>
        </w:rPr>
        <w:t xml:space="preserve">Практические занятия: </w:t>
      </w:r>
    </w:p>
    <w:p w:rsidR="00AD724C" w:rsidRPr="0007203A" w:rsidRDefault="00AD724C" w:rsidP="00AD724C">
      <w:pPr>
        <w:snapToGrid w:val="0"/>
        <w:spacing w:after="0"/>
        <w:rPr>
          <w:rFonts w:ascii="Times New Roman" w:hAnsi="Times New Roman" w:cs="Times New Roman"/>
          <w:iCs/>
          <w:sz w:val="28"/>
          <w:szCs w:val="28"/>
        </w:rPr>
      </w:pPr>
      <w:r w:rsidRPr="0007203A">
        <w:rPr>
          <w:rFonts w:ascii="Times New Roman" w:hAnsi="Times New Roman" w:cs="Times New Roman"/>
          <w:iCs/>
          <w:sz w:val="28"/>
          <w:szCs w:val="28"/>
        </w:rPr>
        <w:t>Компьютерное рисование в разных графических редакторах (</w:t>
      </w:r>
      <w:proofErr w:type="spellStart"/>
      <w:r w:rsidRPr="0007203A">
        <w:rPr>
          <w:rFonts w:ascii="Times New Roman" w:hAnsi="Times New Roman" w:cs="Times New Roman"/>
          <w:iCs/>
          <w:sz w:val="28"/>
          <w:szCs w:val="28"/>
          <w:lang w:val="en-US"/>
        </w:rPr>
        <w:t>Colour</w:t>
      </w:r>
      <w:proofErr w:type="spellEnd"/>
      <w:r w:rsidRPr="0007203A">
        <w:rPr>
          <w:rFonts w:ascii="Times New Roman" w:hAnsi="Times New Roman" w:cs="Times New Roman"/>
          <w:iCs/>
          <w:sz w:val="28"/>
          <w:szCs w:val="28"/>
        </w:rPr>
        <w:t xml:space="preserve"> </w:t>
      </w:r>
      <w:r w:rsidRPr="0007203A">
        <w:rPr>
          <w:rFonts w:ascii="Times New Roman" w:hAnsi="Times New Roman" w:cs="Times New Roman"/>
          <w:iCs/>
          <w:sz w:val="28"/>
          <w:szCs w:val="28"/>
          <w:lang w:val="en-US"/>
        </w:rPr>
        <w:t>Paint</w:t>
      </w:r>
      <w:r w:rsidRPr="0007203A">
        <w:rPr>
          <w:rFonts w:ascii="Times New Roman" w:hAnsi="Times New Roman" w:cs="Times New Roman"/>
          <w:iCs/>
          <w:sz w:val="28"/>
          <w:szCs w:val="28"/>
        </w:rPr>
        <w:t xml:space="preserve">, </w:t>
      </w:r>
      <w:r w:rsidRPr="0007203A">
        <w:rPr>
          <w:rFonts w:ascii="Times New Roman" w:hAnsi="Times New Roman" w:cs="Times New Roman"/>
          <w:iCs/>
          <w:sz w:val="28"/>
          <w:szCs w:val="28"/>
          <w:lang w:val="en-US"/>
        </w:rPr>
        <w:t>Tux</w:t>
      </w:r>
      <w:r w:rsidRPr="0007203A">
        <w:rPr>
          <w:rFonts w:ascii="Times New Roman" w:hAnsi="Times New Roman" w:cs="Times New Roman"/>
          <w:iCs/>
          <w:sz w:val="28"/>
          <w:szCs w:val="28"/>
        </w:rPr>
        <w:t xml:space="preserve"> </w:t>
      </w:r>
      <w:r w:rsidRPr="0007203A">
        <w:rPr>
          <w:rFonts w:ascii="Times New Roman" w:hAnsi="Times New Roman" w:cs="Times New Roman"/>
          <w:iCs/>
          <w:sz w:val="28"/>
          <w:szCs w:val="28"/>
          <w:lang w:val="en-US"/>
        </w:rPr>
        <w:t>Paint</w:t>
      </w:r>
      <w:r w:rsidRPr="0007203A">
        <w:rPr>
          <w:rFonts w:ascii="Times New Roman" w:hAnsi="Times New Roman" w:cs="Times New Roman"/>
          <w:iCs/>
          <w:sz w:val="28"/>
          <w:szCs w:val="28"/>
        </w:rPr>
        <w:t xml:space="preserve">, </w:t>
      </w:r>
      <w:r w:rsidRPr="0007203A">
        <w:rPr>
          <w:rFonts w:ascii="Times New Roman" w:hAnsi="Times New Roman" w:cs="Times New Roman"/>
          <w:iCs/>
          <w:sz w:val="28"/>
          <w:szCs w:val="28"/>
          <w:lang w:val="en-US"/>
        </w:rPr>
        <w:t>GIMP</w:t>
      </w:r>
      <w:r w:rsidRPr="0007203A">
        <w:rPr>
          <w:rFonts w:ascii="Times New Roman" w:hAnsi="Times New Roman" w:cs="Times New Roman"/>
          <w:iCs/>
          <w:sz w:val="28"/>
          <w:szCs w:val="28"/>
        </w:rPr>
        <w:t xml:space="preserve"> и др.) </w:t>
      </w:r>
    </w:p>
    <w:p w:rsidR="00AD724C" w:rsidRPr="0007203A" w:rsidRDefault="00AD724C" w:rsidP="00AD724C">
      <w:pPr>
        <w:snapToGrid w:val="0"/>
        <w:spacing w:after="0"/>
        <w:rPr>
          <w:rFonts w:ascii="Times New Roman" w:hAnsi="Times New Roman" w:cs="Times New Roman"/>
          <w:iCs/>
          <w:sz w:val="28"/>
          <w:szCs w:val="28"/>
        </w:rPr>
      </w:pPr>
      <w:r w:rsidRPr="0007203A">
        <w:rPr>
          <w:rFonts w:ascii="Times New Roman" w:hAnsi="Times New Roman" w:cs="Times New Roman"/>
          <w:iCs/>
          <w:sz w:val="28"/>
          <w:szCs w:val="28"/>
        </w:rPr>
        <w:t xml:space="preserve">Приемы работы с графикой, изменение размеров, </w:t>
      </w:r>
    </w:p>
    <w:p w:rsidR="00AD724C" w:rsidRPr="0007203A" w:rsidRDefault="00AD724C" w:rsidP="00AD724C">
      <w:pPr>
        <w:snapToGrid w:val="0"/>
        <w:spacing w:after="0"/>
        <w:rPr>
          <w:rFonts w:ascii="Times New Roman" w:hAnsi="Times New Roman" w:cs="Times New Roman"/>
          <w:iCs/>
          <w:sz w:val="28"/>
          <w:szCs w:val="28"/>
        </w:rPr>
      </w:pPr>
      <w:r w:rsidRPr="0007203A">
        <w:rPr>
          <w:rFonts w:ascii="Times New Roman" w:hAnsi="Times New Roman" w:cs="Times New Roman"/>
          <w:iCs/>
          <w:sz w:val="28"/>
          <w:szCs w:val="28"/>
        </w:rPr>
        <w:t xml:space="preserve">сохранение в разных форматах. </w:t>
      </w:r>
    </w:p>
    <w:p w:rsidR="00AD724C" w:rsidRPr="0007203A" w:rsidRDefault="00AD724C" w:rsidP="00AD724C">
      <w:pPr>
        <w:spacing w:after="0"/>
        <w:rPr>
          <w:rFonts w:ascii="Times New Roman" w:hAnsi="Times New Roman" w:cs="Times New Roman"/>
          <w:iCs/>
          <w:sz w:val="28"/>
          <w:szCs w:val="28"/>
        </w:rPr>
      </w:pPr>
      <w:r w:rsidRPr="0007203A">
        <w:rPr>
          <w:rFonts w:ascii="Times New Roman" w:hAnsi="Times New Roman" w:cs="Times New Roman"/>
          <w:iCs/>
          <w:sz w:val="28"/>
          <w:szCs w:val="28"/>
        </w:rPr>
        <w:t xml:space="preserve">Тематические компьютерные рисунки. </w:t>
      </w:r>
    </w:p>
    <w:p w:rsidR="00AD724C" w:rsidRPr="0007203A" w:rsidRDefault="00AD724C" w:rsidP="00AD724C">
      <w:pPr>
        <w:spacing w:after="0"/>
        <w:rPr>
          <w:rFonts w:ascii="Times New Roman" w:hAnsi="Times New Roman" w:cs="Times New Roman"/>
          <w:iCs/>
          <w:sz w:val="28"/>
          <w:szCs w:val="28"/>
        </w:rPr>
      </w:pPr>
      <w:r w:rsidRPr="0007203A">
        <w:rPr>
          <w:rFonts w:ascii="Times New Roman" w:hAnsi="Times New Roman" w:cs="Times New Roman"/>
          <w:iCs/>
          <w:sz w:val="28"/>
          <w:szCs w:val="28"/>
        </w:rPr>
        <w:t xml:space="preserve">Компьютерная обработка снимков из архива фильтрами в графических редакторах. </w:t>
      </w:r>
    </w:p>
    <w:p w:rsidR="00AD724C" w:rsidRPr="0007203A" w:rsidRDefault="00AD724C" w:rsidP="00AD724C">
      <w:pPr>
        <w:spacing w:after="0"/>
        <w:ind w:firstLine="708"/>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7.Флора и фауна в фотографиях и компьютерной графике (20 час.)</w:t>
      </w:r>
    </w:p>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 xml:space="preserve"> Природа Кавказа, скала Киселева как памятник природы, влияние техники на экологию.</w:t>
      </w:r>
    </w:p>
    <w:p w:rsidR="00AD724C" w:rsidRPr="0007203A" w:rsidRDefault="00AD724C" w:rsidP="00AD724C">
      <w:pPr>
        <w:snapToGrid w:val="0"/>
        <w:spacing w:after="0"/>
        <w:rPr>
          <w:rFonts w:ascii="Times New Roman" w:hAnsi="Times New Roman" w:cs="Times New Roman"/>
          <w:b/>
          <w:sz w:val="28"/>
          <w:szCs w:val="28"/>
        </w:rPr>
      </w:pPr>
      <w:r w:rsidRPr="0007203A">
        <w:rPr>
          <w:rFonts w:ascii="Times New Roman" w:hAnsi="Times New Roman" w:cs="Times New Roman"/>
          <w:b/>
          <w:sz w:val="28"/>
          <w:szCs w:val="28"/>
        </w:rPr>
        <w:t xml:space="preserve">Практические занятия: </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Компьютерные рисунки пейзажей.</w:t>
      </w:r>
    </w:p>
    <w:p w:rsidR="00AD724C" w:rsidRPr="0007203A" w:rsidRDefault="00AD724C" w:rsidP="00AD724C">
      <w:pPr>
        <w:snapToGrid w:val="0"/>
        <w:spacing w:after="0"/>
        <w:rPr>
          <w:rFonts w:ascii="Times New Roman" w:hAnsi="Times New Roman" w:cs="Times New Roman"/>
          <w:b/>
          <w:sz w:val="28"/>
          <w:szCs w:val="28"/>
        </w:rPr>
      </w:pPr>
      <w:r w:rsidRPr="0007203A">
        <w:rPr>
          <w:rFonts w:ascii="Times New Roman" w:hAnsi="Times New Roman" w:cs="Times New Roman"/>
          <w:sz w:val="28"/>
          <w:szCs w:val="28"/>
        </w:rPr>
        <w:t>Компьютерные рисунки  флоры и фауны.</w:t>
      </w:r>
      <w:r w:rsidRPr="0007203A">
        <w:rPr>
          <w:rFonts w:ascii="Times New Roman" w:hAnsi="Times New Roman" w:cs="Times New Roman"/>
          <w:b/>
          <w:sz w:val="28"/>
          <w:szCs w:val="28"/>
        </w:rPr>
        <w:t xml:space="preserve"> </w:t>
      </w:r>
    </w:p>
    <w:p w:rsidR="00AD724C" w:rsidRPr="0007203A" w:rsidRDefault="00AD724C" w:rsidP="00AD724C">
      <w:pPr>
        <w:snapToGrid w:val="0"/>
        <w:spacing w:after="0"/>
        <w:rPr>
          <w:rFonts w:ascii="Times New Roman" w:hAnsi="Times New Roman" w:cs="Times New Roman"/>
          <w:b/>
          <w:sz w:val="28"/>
          <w:szCs w:val="28"/>
        </w:rPr>
      </w:pPr>
      <w:r w:rsidRPr="0007203A">
        <w:rPr>
          <w:rFonts w:ascii="Times New Roman" w:hAnsi="Times New Roman" w:cs="Times New Roman"/>
          <w:b/>
          <w:sz w:val="28"/>
          <w:szCs w:val="28"/>
        </w:rPr>
        <w:t xml:space="preserve">Выездные занятия: </w:t>
      </w:r>
    </w:p>
    <w:p w:rsidR="00AD724C" w:rsidRPr="0007203A" w:rsidRDefault="00AD724C" w:rsidP="00AD724C">
      <w:pPr>
        <w:spacing w:after="0"/>
        <w:jc w:val="both"/>
        <w:rPr>
          <w:rFonts w:ascii="Times New Roman" w:hAnsi="Times New Roman" w:cs="Times New Roman"/>
          <w:sz w:val="28"/>
          <w:szCs w:val="28"/>
        </w:rPr>
      </w:pPr>
      <w:r w:rsidRPr="0007203A">
        <w:rPr>
          <w:rFonts w:ascii="Times New Roman" w:hAnsi="Times New Roman" w:cs="Times New Roman"/>
          <w:sz w:val="28"/>
          <w:szCs w:val="28"/>
        </w:rPr>
        <w:t>Экскурсия в музей. Просмотр виде</w:t>
      </w:r>
      <w:proofErr w:type="gramStart"/>
      <w:r w:rsidRPr="0007203A">
        <w:rPr>
          <w:rFonts w:ascii="Times New Roman" w:hAnsi="Times New Roman" w:cs="Times New Roman"/>
          <w:sz w:val="28"/>
          <w:szCs w:val="28"/>
        </w:rPr>
        <w:t>о-</w:t>
      </w:r>
      <w:proofErr w:type="gramEnd"/>
      <w:r w:rsidRPr="0007203A">
        <w:rPr>
          <w:rFonts w:ascii="Times New Roman" w:hAnsi="Times New Roman" w:cs="Times New Roman"/>
          <w:sz w:val="28"/>
          <w:szCs w:val="28"/>
        </w:rPr>
        <w:t xml:space="preserve"> и </w:t>
      </w:r>
      <w:proofErr w:type="spellStart"/>
      <w:r w:rsidRPr="0007203A">
        <w:rPr>
          <w:rFonts w:ascii="Times New Roman" w:hAnsi="Times New Roman" w:cs="Times New Roman"/>
          <w:sz w:val="28"/>
          <w:szCs w:val="28"/>
        </w:rPr>
        <w:t>слайд-фильмов</w:t>
      </w:r>
      <w:proofErr w:type="spellEnd"/>
      <w:r w:rsidRPr="0007203A">
        <w:rPr>
          <w:rFonts w:ascii="Times New Roman" w:hAnsi="Times New Roman" w:cs="Times New Roman"/>
          <w:sz w:val="28"/>
          <w:szCs w:val="28"/>
        </w:rPr>
        <w:t xml:space="preserve"> о дольменах, походах геологов-экологов по окрестностям города.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sz w:val="28"/>
          <w:szCs w:val="28"/>
        </w:rPr>
        <w:t>С</w:t>
      </w:r>
      <w:r w:rsidRPr="0007203A">
        <w:rPr>
          <w:rFonts w:ascii="Times New Roman" w:hAnsi="Times New Roman" w:cs="Times New Roman"/>
          <w:iCs/>
          <w:sz w:val="28"/>
          <w:szCs w:val="28"/>
        </w:rPr>
        <w:t xml:space="preserve">ъемки фотоэтюдов </w:t>
      </w:r>
    </w:p>
    <w:p w:rsidR="00AD724C" w:rsidRPr="0007203A" w:rsidRDefault="00AD724C" w:rsidP="00AD724C">
      <w:pPr>
        <w:spacing w:after="0"/>
        <w:rPr>
          <w:rFonts w:ascii="Times New Roman" w:hAnsi="Times New Roman" w:cs="Times New Roman"/>
          <w:b/>
          <w:sz w:val="28"/>
          <w:szCs w:val="28"/>
        </w:rPr>
      </w:pPr>
      <w:r w:rsidRPr="0007203A">
        <w:rPr>
          <w:rFonts w:ascii="Times New Roman" w:hAnsi="Times New Roman" w:cs="Times New Roman"/>
          <w:iCs/>
          <w:sz w:val="28"/>
          <w:szCs w:val="28"/>
        </w:rPr>
        <w:t>о природе.</w:t>
      </w:r>
      <w:r w:rsidRPr="0007203A">
        <w:rPr>
          <w:rFonts w:ascii="Times New Roman" w:hAnsi="Times New Roman" w:cs="Times New Roman"/>
          <w:b/>
          <w:sz w:val="28"/>
          <w:szCs w:val="28"/>
        </w:rPr>
        <w:t xml:space="preserve"> </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b/>
          <w:sz w:val="28"/>
          <w:szCs w:val="28"/>
        </w:rPr>
        <w:t>Практическое занятие:</w:t>
      </w:r>
      <w:r w:rsidRPr="0007203A">
        <w:rPr>
          <w:rFonts w:ascii="Times New Roman" w:hAnsi="Times New Roman" w:cs="Times New Roman"/>
          <w:sz w:val="28"/>
          <w:szCs w:val="28"/>
        </w:rPr>
        <w:t xml:space="preserve"> Обработка всех материалов на темы природы  и экологии.</w:t>
      </w:r>
    </w:p>
    <w:p w:rsidR="00AD724C" w:rsidRPr="0007203A" w:rsidRDefault="00AD724C" w:rsidP="00AD724C">
      <w:pPr>
        <w:spacing w:after="0"/>
        <w:jc w:val="both"/>
        <w:rPr>
          <w:rFonts w:ascii="Times New Roman" w:hAnsi="Times New Roman" w:cs="Times New Roman"/>
          <w:sz w:val="28"/>
          <w:szCs w:val="28"/>
        </w:rPr>
      </w:pPr>
    </w:p>
    <w:p w:rsidR="00AD724C" w:rsidRPr="0007203A" w:rsidRDefault="00AD724C" w:rsidP="00AD724C">
      <w:pPr>
        <w:pStyle w:val="9"/>
        <w:keepLines w:val="0"/>
        <w:numPr>
          <w:ilvl w:val="8"/>
          <w:numId w:val="0"/>
        </w:numPr>
        <w:tabs>
          <w:tab w:val="num" w:pos="0"/>
          <w:tab w:val="left" w:pos="4248"/>
        </w:tabs>
        <w:suppressAutoHyphens/>
        <w:spacing w:before="0"/>
        <w:ind w:left="708"/>
        <w:rPr>
          <w:rFonts w:ascii="Times New Roman" w:hAnsi="Times New Roman" w:cs="Times New Roman"/>
          <w:b/>
          <w:bCs/>
          <w:i w:val="0"/>
          <w:iCs w:val="0"/>
          <w:sz w:val="28"/>
          <w:szCs w:val="28"/>
          <w:u w:val="single"/>
        </w:rPr>
      </w:pPr>
      <w:r w:rsidRPr="0007203A">
        <w:rPr>
          <w:rFonts w:ascii="Times New Roman" w:hAnsi="Times New Roman" w:cs="Times New Roman"/>
          <w:b/>
          <w:bCs/>
          <w:i w:val="0"/>
          <w:sz w:val="28"/>
          <w:szCs w:val="28"/>
          <w:u w:val="single"/>
        </w:rPr>
        <w:t xml:space="preserve">8.Знакомство с видеотехникой </w:t>
      </w:r>
      <w:r w:rsidRPr="0007203A">
        <w:rPr>
          <w:rFonts w:ascii="Times New Roman" w:hAnsi="Times New Roman" w:cs="Times New Roman"/>
          <w:b/>
          <w:bCs/>
          <w:i w:val="0"/>
          <w:iCs w:val="0"/>
          <w:sz w:val="28"/>
          <w:szCs w:val="28"/>
          <w:u w:val="single"/>
        </w:rPr>
        <w:t>(6 час.)</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Связь фотографии с другими видами визуального искусства. Знакомство с видеотехникой.</w:t>
      </w:r>
    </w:p>
    <w:p w:rsidR="00AD724C" w:rsidRPr="0007203A" w:rsidRDefault="00AD724C" w:rsidP="00AD724C">
      <w:pPr>
        <w:snapToGrid w:val="0"/>
        <w:spacing w:after="0"/>
        <w:rPr>
          <w:rFonts w:ascii="Times New Roman" w:hAnsi="Times New Roman" w:cs="Times New Roman"/>
          <w:b/>
          <w:bCs/>
          <w:sz w:val="28"/>
          <w:szCs w:val="28"/>
        </w:rPr>
      </w:pPr>
      <w:r w:rsidRPr="0007203A">
        <w:rPr>
          <w:rFonts w:ascii="Times New Roman" w:hAnsi="Times New Roman" w:cs="Times New Roman"/>
          <w:b/>
          <w:bCs/>
          <w:sz w:val="28"/>
          <w:szCs w:val="28"/>
        </w:rPr>
        <w:lastRenderedPageBreak/>
        <w:t xml:space="preserve">Практические занятия: </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 xml:space="preserve">Просмотр роликов. Пробные видеосъемки. </w:t>
      </w:r>
    </w:p>
    <w:p w:rsidR="00AD724C" w:rsidRPr="0007203A" w:rsidRDefault="00AD724C" w:rsidP="00AD724C">
      <w:pPr>
        <w:spacing w:after="0"/>
        <w:jc w:val="both"/>
        <w:rPr>
          <w:rFonts w:ascii="Times New Roman" w:hAnsi="Times New Roman" w:cs="Times New Roman"/>
          <w:sz w:val="28"/>
          <w:szCs w:val="28"/>
        </w:rPr>
      </w:pPr>
      <w:r w:rsidRPr="0007203A">
        <w:rPr>
          <w:rFonts w:ascii="Times New Roman" w:hAnsi="Times New Roman" w:cs="Times New Roman"/>
          <w:sz w:val="28"/>
          <w:szCs w:val="28"/>
        </w:rPr>
        <w:t>Анимация с помощью GIF-аниматора и др.</w:t>
      </w:r>
    </w:p>
    <w:p w:rsidR="00AD724C" w:rsidRPr="0007203A" w:rsidRDefault="00AD724C" w:rsidP="00AD724C">
      <w:pPr>
        <w:spacing w:after="0"/>
        <w:ind w:firstLine="709"/>
        <w:jc w:val="both"/>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 xml:space="preserve">9.Подготовка к фотоконкурсам и выставкам. (14 час). </w:t>
      </w:r>
    </w:p>
    <w:p w:rsidR="00AD724C" w:rsidRPr="0007203A" w:rsidRDefault="00AD724C" w:rsidP="00AD724C">
      <w:pPr>
        <w:snapToGrid w:val="0"/>
        <w:spacing w:after="0"/>
        <w:rPr>
          <w:rFonts w:ascii="Times New Roman" w:hAnsi="Times New Roman" w:cs="Times New Roman"/>
          <w:b/>
          <w:bCs/>
          <w:sz w:val="28"/>
          <w:szCs w:val="28"/>
        </w:rPr>
      </w:pPr>
      <w:r w:rsidRPr="0007203A">
        <w:rPr>
          <w:rFonts w:ascii="Times New Roman" w:hAnsi="Times New Roman" w:cs="Times New Roman"/>
          <w:b/>
          <w:bCs/>
          <w:sz w:val="28"/>
          <w:szCs w:val="28"/>
        </w:rPr>
        <w:t>Практические занятия:</w:t>
      </w:r>
    </w:p>
    <w:p w:rsidR="00AD724C" w:rsidRPr="0007203A" w:rsidRDefault="00AD724C" w:rsidP="00AD724C">
      <w:pPr>
        <w:snapToGrid w:val="0"/>
        <w:spacing w:after="0"/>
        <w:rPr>
          <w:rFonts w:ascii="Times New Roman" w:hAnsi="Times New Roman" w:cs="Times New Roman"/>
          <w:bCs/>
          <w:sz w:val="28"/>
          <w:szCs w:val="28"/>
        </w:rPr>
      </w:pPr>
      <w:r w:rsidRPr="0007203A">
        <w:rPr>
          <w:rFonts w:ascii="Times New Roman" w:hAnsi="Times New Roman" w:cs="Times New Roman"/>
          <w:bCs/>
          <w:sz w:val="28"/>
          <w:szCs w:val="28"/>
        </w:rPr>
        <w:t>Подготовка к фотоконкурсам и выставкам,</w:t>
      </w:r>
    </w:p>
    <w:p w:rsidR="00AD724C" w:rsidRPr="0007203A" w:rsidRDefault="00AD724C" w:rsidP="00AD724C">
      <w:pPr>
        <w:spacing w:after="0"/>
        <w:rPr>
          <w:rFonts w:ascii="Times New Roman" w:hAnsi="Times New Roman" w:cs="Times New Roman"/>
          <w:bCs/>
          <w:sz w:val="28"/>
          <w:szCs w:val="28"/>
        </w:rPr>
      </w:pPr>
      <w:r w:rsidRPr="0007203A">
        <w:rPr>
          <w:rFonts w:ascii="Times New Roman" w:hAnsi="Times New Roman" w:cs="Times New Roman"/>
          <w:sz w:val="28"/>
          <w:szCs w:val="28"/>
        </w:rPr>
        <w:t>сканирование</w:t>
      </w:r>
      <w:r w:rsidRPr="0007203A">
        <w:rPr>
          <w:rFonts w:ascii="Times New Roman" w:hAnsi="Times New Roman" w:cs="Times New Roman"/>
          <w:bCs/>
          <w:sz w:val="28"/>
          <w:szCs w:val="28"/>
        </w:rPr>
        <w:t xml:space="preserve">, отбор, </w:t>
      </w:r>
    </w:p>
    <w:p w:rsidR="00AD724C" w:rsidRPr="0007203A" w:rsidRDefault="00AD724C" w:rsidP="00AD724C">
      <w:pPr>
        <w:spacing w:after="0"/>
        <w:rPr>
          <w:rFonts w:ascii="Times New Roman" w:hAnsi="Times New Roman" w:cs="Times New Roman"/>
          <w:bCs/>
          <w:sz w:val="28"/>
          <w:szCs w:val="28"/>
        </w:rPr>
      </w:pPr>
      <w:r w:rsidRPr="0007203A">
        <w:rPr>
          <w:rFonts w:ascii="Times New Roman" w:hAnsi="Times New Roman" w:cs="Times New Roman"/>
          <w:bCs/>
          <w:sz w:val="28"/>
          <w:szCs w:val="28"/>
        </w:rPr>
        <w:t>обработка снимков,</w:t>
      </w:r>
    </w:p>
    <w:p w:rsidR="00AD724C" w:rsidRPr="0007203A" w:rsidRDefault="00AD724C" w:rsidP="00AD724C">
      <w:pPr>
        <w:spacing w:after="0"/>
        <w:rPr>
          <w:rFonts w:ascii="Times New Roman" w:hAnsi="Times New Roman" w:cs="Times New Roman"/>
          <w:bCs/>
          <w:sz w:val="28"/>
          <w:szCs w:val="28"/>
        </w:rPr>
      </w:pPr>
      <w:r w:rsidRPr="0007203A">
        <w:rPr>
          <w:rFonts w:ascii="Times New Roman" w:hAnsi="Times New Roman" w:cs="Times New Roman"/>
          <w:bCs/>
          <w:sz w:val="28"/>
          <w:szCs w:val="28"/>
        </w:rPr>
        <w:t>печать.</w:t>
      </w:r>
    </w:p>
    <w:p w:rsidR="00AD724C" w:rsidRPr="0007203A" w:rsidRDefault="00AD724C" w:rsidP="00AD724C">
      <w:pPr>
        <w:pStyle w:val="a7"/>
        <w:spacing w:after="0" w:line="276" w:lineRule="auto"/>
        <w:jc w:val="both"/>
        <w:rPr>
          <w:bCs/>
          <w:sz w:val="28"/>
          <w:szCs w:val="28"/>
        </w:rPr>
      </w:pPr>
      <w:r w:rsidRPr="0007203A">
        <w:rPr>
          <w:bCs/>
          <w:sz w:val="28"/>
          <w:szCs w:val="28"/>
        </w:rPr>
        <w:t>Компоновка стендов и подборок.</w:t>
      </w:r>
    </w:p>
    <w:p w:rsidR="00AD724C" w:rsidRPr="0007203A" w:rsidRDefault="00AD724C" w:rsidP="00AD724C">
      <w:pPr>
        <w:spacing w:after="0"/>
        <w:ind w:firstLine="708"/>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10.Заключительное занятие (2 час).</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 xml:space="preserve">Подведение итогов года. </w:t>
      </w:r>
      <w:proofErr w:type="spellStart"/>
      <w:r w:rsidRPr="0007203A">
        <w:rPr>
          <w:rFonts w:ascii="Times New Roman" w:hAnsi="Times New Roman" w:cs="Times New Roman"/>
          <w:sz w:val="28"/>
          <w:szCs w:val="28"/>
        </w:rPr>
        <w:t>Фотовикторина</w:t>
      </w:r>
      <w:proofErr w:type="spellEnd"/>
      <w:r w:rsidRPr="0007203A">
        <w:rPr>
          <w:rFonts w:ascii="Times New Roman" w:hAnsi="Times New Roman" w:cs="Times New Roman"/>
          <w:sz w:val="28"/>
          <w:szCs w:val="28"/>
        </w:rPr>
        <w:t>, конкурс компьютерных игр.</w:t>
      </w:r>
    </w:p>
    <w:p w:rsidR="00AD724C" w:rsidRPr="0007203A" w:rsidRDefault="00AD724C" w:rsidP="00AD724C">
      <w:pPr>
        <w:spacing w:after="0"/>
        <w:jc w:val="center"/>
        <w:rPr>
          <w:rFonts w:ascii="Times New Roman" w:hAnsi="Times New Roman" w:cs="Times New Roman"/>
          <w:b/>
          <w:bCs/>
          <w:sz w:val="28"/>
          <w:szCs w:val="28"/>
        </w:rPr>
      </w:pPr>
    </w:p>
    <w:p w:rsidR="00AD724C" w:rsidRPr="0007203A" w:rsidRDefault="00AD724C" w:rsidP="00AD724C">
      <w:pPr>
        <w:spacing w:after="0"/>
        <w:jc w:val="center"/>
        <w:rPr>
          <w:rFonts w:ascii="Times New Roman" w:hAnsi="Times New Roman" w:cs="Times New Roman"/>
          <w:b/>
          <w:bCs/>
          <w:sz w:val="28"/>
          <w:szCs w:val="28"/>
        </w:rPr>
      </w:pPr>
      <w:r w:rsidRPr="0007203A">
        <w:rPr>
          <w:rFonts w:ascii="Times New Roman" w:hAnsi="Times New Roman" w:cs="Times New Roman"/>
          <w:b/>
          <w:bCs/>
          <w:sz w:val="28"/>
          <w:szCs w:val="28"/>
        </w:rPr>
        <w:t xml:space="preserve">2 год обучения </w:t>
      </w:r>
    </w:p>
    <w:p w:rsidR="00AD724C" w:rsidRPr="0007203A" w:rsidRDefault="00AD724C" w:rsidP="00AD724C">
      <w:pPr>
        <w:spacing w:after="0"/>
        <w:ind w:firstLine="708"/>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1.Вводное занятие</w:t>
      </w:r>
      <w:r w:rsidRPr="0007203A">
        <w:rPr>
          <w:rFonts w:ascii="Times New Roman" w:hAnsi="Times New Roman" w:cs="Times New Roman"/>
          <w:b/>
          <w:bCs/>
          <w:sz w:val="28"/>
          <w:szCs w:val="28"/>
        </w:rPr>
        <w:t xml:space="preserve"> </w:t>
      </w:r>
      <w:r w:rsidRPr="0007203A">
        <w:rPr>
          <w:rFonts w:ascii="Times New Roman" w:hAnsi="Times New Roman" w:cs="Times New Roman"/>
          <w:i/>
          <w:iCs/>
          <w:sz w:val="28"/>
          <w:szCs w:val="28"/>
          <w:u w:val="single"/>
        </w:rPr>
        <w:t>(3 час).</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 xml:space="preserve">Введение в курс программы кино-фотодела и работы </w:t>
      </w:r>
      <w:r w:rsidRPr="0007203A">
        <w:rPr>
          <w:rFonts w:ascii="Times New Roman" w:hAnsi="Times New Roman" w:cs="Times New Roman"/>
          <w:iCs/>
          <w:sz w:val="28"/>
          <w:szCs w:val="28"/>
        </w:rPr>
        <w:t>объединения</w:t>
      </w:r>
      <w:r w:rsidRPr="0007203A">
        <w:rPr>
          <w:rFonts w:ascii="Times New Roman" w:hAnsi="Times New Roman" w:cs="Times New Roman"/>
          <w:sz w:val="28"/>
          <w:szCs w:val="28"/>
        </w:rPr>
        <w:t>. Охрана труда при работе техникой и приборами.</w:t>
      </w:r>
    </w:p>
    <w:p w:rsidR="00AD724C" w:rsidRPr="0007203A" w:rsidRDefault="00AD724C" w:rsidP="00AD724C">
      <w:pPr>
        <w:spacing w:after="0"/>
        <w:ind w:firstLine="709"/>
        <w:jc w:val="both"/>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2.Исторический обзор фототехники, сохранение архивов (27 час).</w:t>
      </w:r>
    </w:p>
    <w:p w:rsidR="00AD724C" w:rsidRPr="0007203A" w:rsidRDefault="00AD724C" w:rsidP="00AD724C">
      <w:pPr>
        <w:spacing w:after="0"/>
        <w:ind w:firstLine="709"/>
        <w:jc w:val="both"/>
        <w:rPr>
          <w:rFonts w:ascii="Times New Roman" w:hAnsi="Times New Roman" w:cs="Times New Roman"/>
          <w:iCs/>
          <w:sz w:val="28"/>
          <w:szCs w:val="28"/>
        </w:rPr>
      </w:pPr>
      <w:r w:rsidRPr="0007203A">
        <w:rPr>
          <w:rFonts w:ascii="Times New Roman" w:hAnsi="Times New Roman" w:cs="Times New Roman"/>
          <w:iCs/>
          <w:sz w:val="28"/>
          <w:szCs w:val="28"/>
        </w:rPr>
        <w:t xml:space="preserve">Исторический обзор фототехники. Устройство и принцип действия фотоаппаратов разных марок (сходство и отличия). </w:t>
      </w:r>
    </w:p>
    <w:p w:rsidR="00AD724C" w:rsidRPr="0007203A" w:rsidRDefault="00AD724C" w:rsidP="00AD724C">
      <w:pPr>
        <w:snapToGrid w:val="0"/>
        <w:spacing w:after="0"/>
        <w:rPr>
          <w:rFonts w:ascii="Times New Roman" w:hAnsi="Times New Roman" w:cs="Times New Roman"/>
          <w:b/>
          <w:bCs/>
          <w:sz w:val="28"/>
          <w:szCs w:val="28"/>
        </w:rPr>
      </w:pPr>
      <w:r w:rsidRPr="0007203A">
        <w:rPr>
          <w:rFonts w:ascii="Times New Roman" w:hAnsi="Times New Roman" w:cs="Times New Roman"/>
          <w:b/>
          <w:bCs/>
          <w:sz w:val="28"/>
          <w:szCs w:val="28"/>
        </w:rPr>
        <w:t xml:space="preserve">Практические занятия: </w:t>
      </w:r>
    </w:p>
    <w:p w:rsidR="00AD724C" w:rsidRPr="0007203A" w:rsidRDefault="00AD724C" w:rsidP="00AD724C">
      <w:pPr>
        <w:spacing w:after="0"/>
        <w:ind w:firstLine="709"/>
        <w:jc w:val="both"/>
        <w:rPr>
          <w:rFonts w:ascii="Times New Roman" w:hAnsi="Times New Roman" w:cs="Times New Roman"/>
          <w:iCs/>
          <w:sz w:val="28"/>
          <w:szCs w:val="28"/>
        </w:rPr>
      </w:pPr>
      <w:proofErr w:type="spellStart"/>
      <w:r w:rsidRPr="0007203A">
        <w:rPr>
          <w:rFonts w:ascii="Times New Roman" w:hAnsi="Times New Roman" w:cs="Times New Roman"/>
          <w:iCs/>
          <w:sz w:val="28"/>
          <w:szCs w:val="28"/>
        </w:rPr>
        <w:t>Фотословарь</w:t>
      </w:r>
      <w:proofErr w:type="spellEnd"/>
      <w:r w:rsidRPr="0007203A">
        <w:rPr>
          <w:rFonts w:ascii="Times New Roman" w:hAnsi="Times New Roman" w:cs="Times New Roman"/>
          <w:iCs/>
          <w:sz w:val="28"/>
          <w:szCs w:val="28"/>
        </w:rPr>
        <w:t xml:space="preserve"> (</w:t>
      </w:r>
      <w:proofErr w:type="spellStart"/>
      <w:r w:rsidRPr="0007203A">
        <w:rPr>
          <w:rFonts w:ascii="Times New Roman" w:hAnsi="Times New Roman" w:cs="Times New Roman"/>
          <w:iCs/>
          <w:sz w:val="28"/>
          <w:szCs w:val="28"/>
        </w:rPr>
        <w:t>фототермины</w:t>
      </w:r>
      <w:proofErr w:type="spellEnd"/>
      <w:r w:rsidRPr="0007203A">
        <w:rPr>
          <w:rFonts w:ascii="Times New Roman" w:hAnsi="Times New Roman" w:cs="Times New Roman"/>
          <w:iCs/>
          <w:sz w:val="28"/>
          <w:szCs w:val="28"/>
        </w:rPr>
        <w:t>). Необычные устройства (стереоскоп, фотоаппарат детектива, ручной сканер).</w:t>
      </w:r>
    </w:p>
    <w:p w:rsidR="00AD724C" w:rsidRPr="0007203A" w:rsidRDefault="00AD724C" w:rsidP="00AD724C">
      <w:pPr>
        <w:snapToGrid w:val="0"/>
        <w:spacing w:after="0"/>
        <w:rPr>
          <w:rFonts w:ascii="Times New Roman" w:hAnsi="Times New Roman" w:cs="Times New Roman"/>
          <w:iCs/>
          <w:sz w:val="28"/>
          <w:szCs w:val="28"/>
        </w:rPr>
      </w:pPr>
      <w:r w:rsidRPr="0007203A">
        <w:rPr>
          <w:rFonts w:ascii="Times New Roman" w:hAnsi="Times New Roman" w:cs="Times New Roman"/>
          <w:b/>
          <w:sz w:val="28"/>
          <w:szCs w:val="28"/>
        </w:rPr>
        <w:t xml:space="preserve">Выездные занятия: </w:t>
      </w:r>
      <w:r w:rsidRPr="0007203A">
        <w:rPr>
          <w:rFonts w:ascii="Times New Roman" w:hAnsi="Times New Roman" w:cs="Times New Roman"/>
          <w:iCs/>
          <w:sz w:val="28"/>
          <w:szCs w:val="28"/>
        </w:rPr>
        <w:t xml:space="preserve">Экскурсия в «Конику» - современная техника. Классификация, фотоаппаратов, плюсы и минусы,  сохранение информации.  </w:t>
      </w:r>
    </w:p>
    <w:p w:rsidR="00AD724C" w:rsidRPr="0007203A" w:rsidRDefault="00AD724C" w:rsidP="00AD724C">
      <w:pPr>
        <w:snapToGrid w:val="0"/>
        <w:spacing w:after="0"/>
        <w:rPr>
          <w:rFonts w:ascii="Times New Roman" w:hAnsi="Times New Roman" w:cs="Times New Roman"/>
          <w:b/>
          <w:bCs/>
          <w:sz w:val="28"/>
          <w:szCs w:val="28"/>
        </w:rPr>
      </w:pPr>
      <w:r w:rsidRPr="0007203A">
        <w:rPr>
          <w:rFonts w:ascii="Times New Roman" w:hAnsi="Times New Roman" w:cs="Times New Roman"/>
          <w:b/>
          <w:bCs/>
          <w:sz w:val="28"/>
          <w:szCs w:val="28"/>
        </w:rPr>
        <w:t xml:space="preserve">Практические занятия: </w:t>
      </w:r>
    </w:p>
    <w:p w:rsidR="00AD724C" w:rsidRPr="0007203A" w:rsidRDefault="00AD724C" w:rsidP="00AD724C">
      <w:pPr>
        <w:spacing w:after="0"/>
        <w:jc w:val="both"/>
        <w:rPr>
          <w:rFonts w:ascii="Times New Roman" w:hAnsi="Times New Roman" w:cs="Times New Roman"/>
          <w:iCs/>
          <w:sz w:val="28"/>
          <w:szCs w:val="28"/>
        </w:rPr>
      </w:pPr>
      <w:proofErr w:type="spellStart"/>
      <w:r w:rsidRPr="0007203A">
        <w:rPr>
          <w:rFonts w:ascii="Times New Roman" w:hAnsi="Times New Roman" w:cs="Times New Roman"/>
          <w:iCs/>
          <w:sz w:val="28"/>
          <w:szCs w:val="28"/>
        </w:rPr>
        <w:t>Сканография</w:t>
      </w:r>
      <w:proofErr w:type="spellEnd"/>
      <w:r w:rsidRPr="0007203A">
        <w:rPr>
          <w:rFonts w:ascii="Times New Roman" w:hAnsi="Times New Roman" w:cs="Times New Roman"/>
          <w:iCs/>
          <w:sz w:val="28"/>
          <w:szCs w:val="28"/>
        </w:rPr>
        <w:t xml:space="preserve"> как средство сохранения архивов. Сканирование старых  снимков. Сохранение фоторабот на цифровые носители. </w:t>
      </w:r>
    </w:p>
    <w:p w:rsidR="00AD724C" w:rsidRPr="0007203A" w:rsidRDefault="00AD724C" w:rsidP="00AD724C">
      <w:pPr>
        <w:snapToGrid w:val="0"/>
        <w:spacing w:after="0"/>
        <w:rPr>
          <w:rFonts w:ascii="Times New Roman" w:hAnsi="Times New Roman" w:cs="Times New Roman"/>
          <w:iCs/>
          <w:sz w:val="28"/>
          <w:szCs w:val="28"/>
        </w:rPr>
      </w:pPr>
      <w:r w:rsidRPr="0007203A">
        <w:rPr>
          <w:rFonts w:ascii="Times New Roman" w:hAnsi="Times New Roman" w:cs="Times New Roman"/>
          <w:iCs/>
          <w:sz w:val="28"/>
          <w:szCs w:val="28"/>
        </w:rPr>
        <w:t xml:space="preserve">Семейные фотографии и архивные снимки. </w:t>
      </w:r>
    </w:p>
    <w:p w:rsidR="00AD724C" w:rsidRPr="0007203A" w:rsidRDefault="00AD724C" w:rsidP="00AD724C">
      <w:pPr>
        <w:snapToGrid w:val="0"/>
        <w:spacing w:after="0"/>
        <w:rPr>
          <w:rFonts w:ascii="Times New Roman" w:hAnsi="Times New Roman" w:cs="Times New Roman"/>
          <w:iCs/>
          <w:sz w:val="28"/>
          <w:szCs w:val="28"/>
        </w:rPr>
      </w:pPr>
      <w:r w:rsidRPr="0007203A">
        <w:rPr>
          <w:rFonts w:ascii="Times New Roman" w:hAnsi="Times New Roman" w:cs="Times New Roman"/>
          <w:iCs/>
          <w:sz w:val="28"/>
          <w:szCs w:val="28"/>
        </w:rPr>
        <w:t>История города по фотографиям.</w:t>
      </w:r>
    </w:p>
    <w:p w:rsidR="00AD724C" w:rsidRPr="0007203A" w:rsidRDefault="00AD724C" w:rsidP="00AD724C">
      <w:pPr>
        <w:snapToGrid w:val="0"/>
        <w:spacing w:after="0"/>
        <w:rPr>
          <w:rFonts w:ascii="Times New Roman" w:hAnsi="Times New Roman" w:cs="Times New Roman"/>
          <w:iCs/>
          <w:sz w:val="28"/>
          <w:szCs w:val="28"/>
        </w:rPr>
      </w:pPr>
      <w:r w:rsidRPr="0007203A">
        <w:rPr>
          <w:rFonts w:ascii="Times New Roman" w:hAnsi="Times New Roman" w:cs="Times New Roman"/>
          <w:iCs/>
          <w:sz w:val="28"/>
          <w:szCs w:val="28"/>
        </w:rPr>
        <w:t xml:space="preserve">Природа Кавказа в творчестве художника Киселева. Скала Киселева как памятник природы по «музейным» снимкам. </w:t>
      </w:r>
    </w:p>
    <w:p w:rsidR="00AD724C" w:rsidRPr="0007203A" w:rsidRDefault="00AD724C" w:rsidP="00AD724C">
      <w:pPr>
        <w:snapToGrid w:val="0"/>
        <w:spacing w:after="0"/>
        <w:rPr>
          <w:rFonts w:ascii="Times New Roman" w:hAnsi="Times New Roman" w:cs="Times New Roman"/>
          <w:iCs/>
          <w:sz w:val="28"/>
          <w:szCs w:val="28"/>
        </w:rPr>
      </w:pPr>
      <w:r w:rsidRPr="0007203A">
        <w:rPr>
          <w:rFonts w:ascii="Times New Roman" w:hAnsi="Times New Roman" w:cs="Times New Roman"/>
          <w:b/>
          <w:sz w:val="28"/>
          <w:szCs w:val="28"/>
        </w:rPr>
        <w:t xml:space="preserve">Выездные занятия: </w:t>
      </w:r>
      <w:r w:rsidRPr="0007203A">
        <w:rPr>
          <w:rFonts w:ascii="Times New Roman" w:hAnsi="Times New Roman" w:cs="Times New Roman"/>
          <w:iCs/>
          <w:sz w:val="28"/>
          <w:szCs w:val="28"/>
        </w:rPr>
        <w:t xml:space="preserve">Экскурсия к памятнику Киселеву. </w:t>
      </w:r>
    </w:p>
    <w:p w:rsidR="00AD724C" w:rsidRPr="0007203A" w:rsidRDefault="00AD724C" w:rsidP="00AD724C">
      <w:pPr>
        <w:spacing w:after="0"/>
        <w:ind w:firstLine="709"/>
        <w:jc w:val="both"/>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3.Познание искусства через фотографию (15 час).</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 xml:space="preserve">Художественная и документальная фотография. Появление художественной фотографии, ранней жанровой фотографии в России. Направления современной художественной фотографии. </w:t>
      </w:r>
    </w:p>
    <w:p w:rsidR="00AD724C" w:rsidRPr="0007203A" w:rsidRDefault="00AD724C" w:rsidP="00AD724C">
      <w:pPr>
        <w:spacing w:after="0"/>
        <w:jc w:val="both"/>
        <w:rPr>
          <w:rFonts w:ascii="Times New Roman" w:hAnsi="Times New Roman" w:cs="Times New Roman"/>
          <w:sz w:val="28"/>
          <w:szCs w:val="28"/>
        </w:rPr>
      </w:pPr>
      <w:r w:rsidRPr="0007203A">
        <w:rPr>
          <w:rFonts w:ascii="Times New Roman" w:hAnsi="Times New Roman" w:cs="Times New Roman"/>
          <w:b/>
          <w:sz w:val="28"/>
          <w:szCs w:val="28"/>
        </w:rPr>
        <w:t xml:space="preserve">Выездные занятия: </w:t>
      </w:r>
      <w:r w:rsidRPr="0007203A">
        <w:rPr>
          <w:rFonts w:ascii="Times New Roman" w:hAnsi="Times New Roman" w:cs="Times New Roman"/>
          <w:sz w:val="28"/>
          <w:szCs w:val="28"/>
        </w:rPr>
        <w:t xml:space="preserve">Экскурсия на фотовыставку. </w:t>
      </w:r>
    </w:p>
    <w:p w:rsidR="00AD724C" w:rsidRPr="0007203A" w:rsidRDefault="00AD724C" w:rsidP="00AD724C">
      <w:pPr>
        <w:pStyle w:val="310"/>
        <w:spacing w:line="276" w:lineRule="auto"/>
        <w:rPr>
          <w:rFonts w:ascii="Times New Roman" w:hAnsi="Times New Roman" w:cs="Times New Roman"/>
          <w:szCs w:val="28"/>
        </w:rPr>
      </w:pPr>
      <w:r w:rsidRPr="0007203A">
        <w:rPr>
          <w:rFonts w:ascii="Times New Roman" w:hAnsi="Times New Roman" w:cs="Times New Roman"/>
          <w:szCs w:val="28"/>
        </w:rPr>
        <w:lastRenderedPageBreak/>
        <w:t>Архивные и домашние снимки. Просмотр, анализ и отбор по качеству и другим критериям (познавательность, историческая ценность, необычный ракурс, освещение, момент съемки, место действия и т.д.)</w:t>
      </w:r>
    </w:p>
    <w:p w:rsidR="00AD724C" w:rsidRPr="0007203A" w:rsidRDefault="00AD724C" w:rsidP="00AD724C">
      <w:pPr>
        <w:snapToGrid w:val="0"/>
        <w:spacing w:after="0"/>
        <w:rPr>
          <w:rFonts w:ascii="Times New Roman" w:hAnsi="Times New Roman" w:cs="Times New Roman"/>
          <w:sz w:val="28"/>
          <w:szCs w:val="28"/>
        </w:rPr>
      </w:pPr>
      <w:r w:rsidRPr="0007203A">
        <w:rPr>
          <w:rFonts w:ascii="Times New Roman" w:hAnsi="Times New Roman" w:cs="Times New Roman"/>
          <w:sz w:val="28"/>
          <w:szCs w:val="28"/>
        </w:rPr>
        <w:t>Федерация Интернет Образования и детский Интернет – фестиваль «Умник». Просмотр сайта.</w:t>
      </w:r>
    </w:p>
    <w:p w:rsidR="00AD724C" w:rsidRPr="0007203A" w:rsidRDefault="00AD724C" w:rsidP="00AD724C">
      <w:pPr>
        <w:snapToGrid w:val="0"/>
        <w:spacing w:after="0"/>
        <w:rPr>
          <w:rFonts w:ascii="Times New Roman" w:hAnsi="Times New Roman" w:cs="Times New Roman"/>
          <w:b/>
          <w:bCs/>
          <w:sz w:val="28"/>
          <w:szCs w:val="28"/>
        </w:rPr>
      </w:pPr>
      <w:r w:rsidRPr="0007203A">
        <w:rPr>
          <w:rFonts w:ascii="Times New Roman" w:hAnsi="Times New Roman" w:cs="Times New Roman"/>
          <w:b/>
          <w:bCs/>
          <w:sz w:val="28"/>
          <w:szCs w:val="28"/>
        </w:rPr>
        <w:t xml:space="preserve">Практические занятия: </w:t>
      </w:r>
    </w:p>
    <w:p w:rsidR="00AD724C" w:rsidRPr="0007203A" w:rsidRDefault="00AD724C" w:rsidP="00AD724C">
      <w:pPr>
        <w:snapToGrid w:val="0"/>
        <w:spacing w:after="0"/>
        <w:rPr>
          <w:rFonts w:ascii="Times New Roman" w:hAnsi="Times New Roman" w:cs="Times New Roman"/>
          <w:iCs/>
          <w:sz w:val="28"/>
          <w:szCs w:val="28"/>
        </w:rPr>
      </w:pPr>
      <w:r w:rsidRPr="0007203A">
        <w:rPr>
          <w:rFonts w:ascii="Times New Roman" w:hAnsi="Times New Roman" w:cs="Times New Roman"/>
          <w:iCs/>
          <w:sz w:val="28"/>
          <w:szCs w:val="28"/>
        </w:rPr>
        <w:t xml:space="preserve">Оформление подборок  на семейные, исторические, краеведческие темы. </w:t>
      </w:r>
    </w:p>
    <w:p w:rsidR="00AD724C" w:rsidRPr="0007203A" w:rsidRDefault="00AD724C" w:rsidP="00AD724C">
      <w:pPr>
        <w:snapToGrid w:val="0"/>
        <w:spacing w:after="0"/>
        <w:rPr>
          <w:rFonts w:ascii="Times New Roman" w:hAnsi="Times New Roman" w:cs="Times New Roman"/>
          <w:b/>
          <w:sz w:val="28"/>
          <w:szCs w:val="28"/>
        </w:rPr>
      </w:pPr>
      <w:r w:rsidRPr="0007203A">
        <w:rPr>
          <w:rFonts w:ascii="Times New Roman" w:hAnsi="Times New Roman" w:cs="Times New Roman"/>
          <w:sz w:val="28"/>
          <w:szCs w:val="28"/>
        </w:rPr>
        <w:t>Выбор проектов российского детского Интернет – фестиваля «Умник», оформление отчетов.</w:t>
      </w:r>
      <w:r w:rsidRPr="0007203A">
        <w:rPr>
          <w:rFonts w:ascii="Times New Roman" w:hAnsi="Times New Roman" w:cs="Times New Roman"/>
          <w:b/>
          <w:sz w:val="28"/>
          <w:szCs w:val="28"/>
        </w:rPr>
        <w:t xml:space="preserve"> </w:t>
      </w:r>
    </w:p>
    <w:p w:rsidR="00AD724C" w:rsidRPr="0007203A" w:rsidRDefault="00AD724C" w:rsidP="00AD724C">
      <w:pPr>
        <w:spacing w:after="0"/>
        <w:ind w:firstLine="709"/>
        <w:jc w:val="both"/>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4..Жанры художественной фотографии и их специфика (27 час.).</w:t>
      </w:r>
    </w:p>
    <w:p w:rsidR="00AD724C" w:rsidRPr="0007203A" w:rsidRDefault="00AD724C" w:rsidP="00AD724C">
      <w:pPr>
        <w:spacing w:after="0"/>
        <w:ind w:firstLine="709"/>
        <w:jc w:val="both"/>
        <w:rPr>
          <w:rFonts w:ascii="Times New Roman" w:hAnsi="Times New Roman" w:cs="Times New Roman"/>
          <w:iCs/>
          <w:sz w:val="28"/>
          <w:szCs w:val="28"/>
        </w:rPr>
      </w:pPr>
      <w:r w:rsidRPr="0007203A">
        <w:rPr>
          <w:rFonts w:ascii="Times New Roman" w:hAnsi="Times New Roman" w:cs="Times New Roman"/>
          <w:iCs/>
          <w:sz w:val="28"/>
          <w:szCs w:val="28"/>
        </w:rPr>
        <w:t xml:space="preserve">Жанр «портрет», художественный  и документальный портрет, как проводится съемка портретов в фотоателье (освещение и аксессуары), учет фона, освещения, времени. Жанр «натюрморт»,  макросъемка и зеркальный фотоаппарат. </w:t>
      </w:r>
    </w:p>
    <w:p w:rsidR="00AD724C" w:rsidRPr="0007203A" w:rsidRDefault="00AD724C" w:rsidP="00AD724C">
      <w:pPr>
        <w:snapToGrid w:val="0"/>
        <w:spacing w:after="0"/>
        <w:rPr>
          <w:rFonts w:ascii="Times New Roman" w:hAnsi="Times New Roman" w:cs="Times New Roman"/>
          <w:b/>
          <w:bCs/>
          <w:sz w:val="28"/>
          <w:szCs w:val="28"/>
        </w:rPr>
      </w:pPr>
      <w:r w:rsidRPr="0007203A">
        <w:rPr>
          <w:rFonts w:ascii="Times New Roman" w:hAnsi="Times New Roman" w:cs="Times New Roman"/>
          <w:b/>
          <w:bCs/>
          <w:sz w:val="28"/>
          <w:szCs w:val="28"/>
        </w:rPr>
        <w:t xml:space="preserve">Практические занятия: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Детское фотоателье - съемки портретов кружковцев для последующих работ. </w:t>
      </w:r>
    </w:p>
    <w:p w:rsidR="00AD724C" w:rsidRPr="0007203A" w:rsidRDefault="00AD724C" w:rsidP="00AD724C">
      <w:pPr>
        <w:snapToGrid w:val="0"/>
        <w:spacing w:after="0"/>
        <w:rPr>
          <w:rFonts w:ascii="Times New Roman" w:hAnsi="Times New Roman" w:cs="Times New Roman"/>
          <w:iCs/>
          <w:sz w:val="28"/>
          <w:szCs w:val="28"/>
        </w:rPr>
      </w:pPr>
      <w:proofErr w:type="gramStart"/>
      <w:r w:rsidRPr="0007203A">
        <w:rPr>
          <w:rFonts w:ascii="Times New Roman" w:hAnsi="Times New Roman" w:cs="Times New Roman"/>
          <w:iCs/>
          <w:sz w:val="28"/>
          <w:szCs w:val="28"/>
        </w:rPr>
        <w:t xml:space="preserve">Жанры «пейзаж» и «репортаж», съемки пейзажей, работа с подборками пейзажей из архива на темы «Вечерние огни» и «Панорамы города». </w:t>
      </w:r>
      <w:proofErr w:type="gramEnd"/>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Оформление фотоэтюдов в разных жанрах. </w:t>
      </w:r>
    </w:p>
    <w:p w:rsidR="00AD724C" w:rsidRPr="0007203A" w:rsidRDefault="00AD724C" w:rsidP="00AD724C">
      <w:pPr>
        <w:snapToGrid w:val="0"/>
        <w:spacing w:after="0"/>
        <w:rPr>
          <w:rFonts w:ascii="Times New Roman" w:hAnsi="Times New Roman" w:cs="Times New Roman"/>
          <w:b/>
          <w:sz w:val="28"/>
          <w:szCs w:val="28"/>
        </w:rPr>
      </w:pPr>
      <w:r w:rsidRPr="0007203A">
        <w:rPr>
          <w:rFonts w:ascii="Times New Roman" w:hAnsi="Times New Roman" w:cs="Times New Roman"/>
          <w:b/>
          <w:sz w:val="28"/>
          <w:szCs w:val="28"/>
        </w:rPr>
        <w:t xml:space="preserve">Выездные занятия: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Экскурсия по окрестностям города к памятникам природы совместно с объединением «Юный геолог-эколог»,  съемки репортажа.</w:t>
      </w:r>
    </w:p>
    <w:p w:rsidR="00AD724C" w:rsidRPr="0007203A" w:rsidRDefault="00AD724C" w:rsidP="00AD724C">
      <w:pPr>
        <w:spacing w:after="0"/>
        <w:ind w:firstLine="709"/>
        <w:jc w:val="both"/>
        <w:rPr>
          <w:rFonts w:ascii="Times New Roman" w:hAnsi="Times New Roman" w:cs="Times New Roman"/>
          <w:i/>
          <w:sz w:val="28"/>
          <w:szCs w:val="28"/>
          <w:u w:val="single"/>
        </w:rPr>
      </w:pPr>
      <w:r w:rsidRPr="0007203A">
        <w:rPr>
          <w:rFonts w:ascii="Times New Roman" w:hAnsi="Times New Roman" w:cs="Times New Roman"/>
          <w:i/>
          <w:sz w:val="28"/>
          <w:szCs w:val="28"/>
          <w:u w:val="single"/>
        </w:rPr>
        <w:t>5.Сканирование и цифровая обработка, фотомонтаж и элементы дизайна     (33 час.)</w:t>
      </w:r>
    </w:p>
    <w:p w:rsidR="00AD724C" w:rsidRPr="0007203A" w:rsidRDefault="00AD724C" w:rsidP="00AD724C">
      <w:pPr>
        <w:spacing w:after="0"/>
        <w:ind w:firstLine="709"/>
        <w:jc w:val="both"/>
        <w:rPr>
          <w:rFonts w:ascii="Times New Roman" w:hAnsi="Times New Roman" w:cs="Times New Roman"/>
          <w:sz w:val="28"/>
          <w:szCs w:val="28"/>
        </w:rPr>
      </w:pPr>
      <w:proofErr w:type="spellStart"/>
      <w:r w:rsidRPr="0007203A">
        <w:rPr>
          <w:rFonts w:ascii="Times New Roman" w:hAnsi="Times New Roman" w:cs="Times New Roman"/>
          <w:sz w:val="28"/>
          <w:szCs w:val="28"/>
        </w:rPr>
        <w:t>Сканограмма</w:t>
      </w:r>
      <w:proofErr w:type="spellEnd"/>
      <w:r w:rsidRPr="0007203A">
        <w:rPr>
          <w:rFonts w:ascii="Times New Roman" w:hAnsi="Times New Roman" w:cs="Times New Roman"/>
          <w:sz w:val="28"/>
          <w:szCs w:val="28"/>
        </w:rPr>
        <w:t xml:space="preserve"> — рисование с помощью сканера.</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Обработка изображений до сканирования и после, ручная и цифровая,  совмещение старых и новых технологий в </w:t>
      </w:r>
      <w:proofErr w:type="spellStart"/>
      <w:r w:rsidRPr="0007203A">
        <w:rPr>
          <w:rFonts w:ascii="Times New Roman" w:hAnsi="Times New Roman" w:cs="Times New Roman"/>
          <w:iCs/>
          <w:sz w:val="28"/>
          <w:szCs w:val="28"/>
        </w:rPr>
        <w:t>сканографии</w:t>
      </w:r>
      <w:proofErr w:type="spellEnd"/>
      <w:r w:rsidRPr="0007203A">
        <w:rPr>
          <w:rFonts w:ascii="Times New Roman" w:hAnsi="Times New Roman" w:cs="Times New Roman"/>
          <w:iCs/>
          <w:sz w:val="28"/>
          <w:szCs w:val="28"/>
        </w:rPr>
        <w:t xml:space="preserve">. </w:t>
      </w:r>
    </w:p>
    <w:p w:rsidR="00AD724C" w:rsidRPr="0007203A" w:rsidRDefault="00AD724C" w:rsidP="00AD724C">
      <w:pPr>
        <w:snapToGrid w:val="0"/>
        <w:spacing w:after="0"/>
        <w:rPr>
          <w:rFonts w:ascii="Times New Roman" w:hAnsi="Times New Roman" w:cs="Times New Roman"/>
          <w:b/>
          <w:bCs/>
          <w:sz w:val="28"/>
          <w:szCs w:val="28"/>
        </w:rPr>
      </w:pPr>
      <w:r w:rsidRPr="0007203A">
        <w:rPr>
          <w:rFonts w:ascii="Times New Roman" w:hAnsi="Times New Roman" w:cs="Times New Roman"/>
          <w:b/>
          <w:bCs/>
          <w:sz w:val="28"/>
          <w:szCs w:val="28"/>
        </w:rPr>
        <w:t xml:space="preserve">Практические занятия: </w:t>
      </w:r>
    </w:p>
    <w:p w:rsidR="00AD724C" w:rsidRPr="0007203A" w:rsidRDefault="00AD724C" w:rsidP="00AD724C">
      <w:pPr>
        <w:spacing w:after="0"/>
        <w:jc w:val="both"/>
        <w:rPr>
          <w:rFonts w:ascii="Times New Roman" w:hAnsi="Times New Roman" w:cs="Times New Roman"/>
          <w:iCs/>
          <w:sz w:val="28"/>
          <w:szCs w:val="28"/>
        </w:rPr>
      </w:pPr>
      <w:proofErr w:type="spellStart"/>
      <w:r w:rsidRPr="0007203A">
        <w:rPr>
          <w:rFonts w:ascii="Times New Roman" w:hAnsi="Times New Roman" w:cs="Times New Roman"/>
          <w:iCs/>
          <w:sz w:val="28"/>
          <w:szCs w:val="28"/>
        </w:rPr>
        <w:t>Цветотональная</w:t>
      </w:r>
      <w:proofErr w:type="spellEnd"/>
      <w:r w:rsidRPr="0007203A">
        <w:rPr>
          <w:rFonts w:ascii="Times New Roman" w:hAnsi="Times New Roman" w:cs="Times New Roman"/>
          <w:iCs/>
          <w:sz w:val="28"/>
          <w:szCs w:val="28"/>
        </w:rPr>
        <w:t xml:space="preserve"> коррекция снимков.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Поворот, кадрирование.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Тональное и цветовое разделение.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Монтаж, сложности фотомонтажа.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Элементы компьютерного дизайна: применение художественных фильтров, рамок, фона и надписей.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Сравнение фильтров в разных редакторах.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Надписи (объем, освещенность, изогнутость, удобство подбора и размещения на снимке).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Как раскрасить надпись цветовой гаммой снимка?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lastRenderedPageBreak/>
        <w:t>Оформление подборок, сохранение  изображений в разных форматах для показа,  печати и пересылки по электронной почте  для российского детского Интернет – фестиваля «Умник», распечатка в «Конике» или на цветном принтере.</w:t>
      </w:r>
    </w:p>
    <w:p w:rsidR="00AD724C" w:rsidRPr="0007203A" w:rsidRDefault="00AD724C" w:rsidP="00AD724C">
      <w:pPr>
        <w:spacing w:after="0"/>
        <w:ind w:firstLine="709"/>
        <w:jc w:val="both"/>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 xml:space="preserve">6.Слайд-шоу и пробная видеосъемка, Просмотр роликов. (24 час.) </w:t>
      </w:r>
    </w:p>
    <w:p w:rsidR="00AD724C" w:rsidRPr="0007203A" w:rsidRDefault="00AD724C" w:rsidP="00AD724C">
      <w:pPr>
        <w:spacing w:after="0"/>
        <w:ind w:firstLine="709"/>
        <w:jc w:val="both"/>
        <w:rPr>
          <w:rFonts w:ascii="Times New Roman" w:hAnsi="Times New Roman" w:cs="Times New Roman"/>
          <w:iCs/>
          <w:sz w:val="28"/>
          <w:szCs w:val="28"/>
        </w:rPr>
      </w:pPr>
      <w:r w:rsidRPr="0007203A">
        <w:rPr>
          <w:rFonts w:ascii="Times New Roman" w:hAnsi="Times New Roman" w:cs="Times New Roman"/>
          <w:iCs/>
          <w:sz w:val="28"/>
          <w:szCs w:val="28"/>
        </w:rPr>
        <w:t xml:space="preserve">Связь фотографии с другими видами визуальных искусств. Слайд-шоу раньше  и теперь: на стене, экране телевизора и монитора, анимация. </w:t>
      </w:r>
      <w:r w:rsidRPr="0007203A">
        <w:rPr>
          <w:rFonts w:ascii="Times New Roman" w:hAnsi="Times New Roman" w:cs="Times New Roman"/>
          <w:sz w:val="28"/>
          <w:szCs w:val="28"/>
        </w:rPr>
        <w:t xml:space="preserve">Теория видеосъемки. </w:t>
      </w:r>
      <w:r w:rsidRPr="0007203A">
        <w:rPr>
          <w:rFonts w:ascii="Times New Roman" w:hAnsi="Times New Roman" w:cs="Times New Roman"/>
          <w:iCs/>
          <w:sz w:val="28"/>
          <w:szCs w:val="28"/>
        </w:rPr>
        <w:t>GIF-аниматор – программа для начинающих аниматоров.</w:t>
      </w:r>
    </w:p>
    <w:p w:rsidR="00AD724C" w:rsidRPr="0007203A" w:rsidRDefault="00AD724C" w:rsidP="00AD724C">
      <w:pPr>
        <w:spacing w:after="0"/>
        <w:jc w:val="both"/>
        <w:rPr>
          <w:rFonts w:ascii="Times New Roman" w:hAnsi="Times New Roman" w:cs="Times New Roman"/>
          <w:iCs/>
          <w:sz w:val="28"/>
          <w:szCs w:val="28"/>
        </w:rPr>
      </w:pPr>
    </w:p>
    <w:p w:rsidR="00AD724C" w:rsidRPr="0007203A" w:rsidRDefault="00AD724C" w:rsidP="00AD724C">
      <w:pPr>
        <w:spacing w:after="0"/>
        <w:jc w:val="both"/>
        <w:rPr>
          <w:rFonts w:ascii="Times New Roman" w:hAnsi="Times New Roman" w:cs="Times New Roman"/>
          <w:b/>
          <w:bCs/>
          <w:sz w:val="28"/>
          <w:szCs w:val="28"/>
        </w:rPr>
      </w:pPr>
      <w:r w:rsidRPr="0007203A">
        <w:rPr>
          <w:rFonts w:ascii="Times New Roman" w:hAnsi="Times New Roman" w:cs="Times New Roman"/>
          <w:b/>
          <w:bCs/>
          <w:sz w:val="28"/>
          <w:szCs w:val="28"/>
        </w:rPr>
        <w:t xml:space="preserve">Практические занятия: </w:t>
      </w:r>
    </w:p>
    <w:p w:rsidR="00AD724C" w:rsidRPr="0007203A" w:rsidRDefault="00AD724C" w:rsidP="00AD724C">
      <w:pPr>
        <w:spacing w:after="0"/>
        <w:jc w:val="both"/>
        <w:rPr>
          <w:rFonts w:ascii="Times New Roman" w:hAnsi="Times New Roman" w:cs="Times New Roman"/>
          <w:sz w:val="28"/>
          <w:szCs w:val="28"/>
        </w:rPr>
      </w:pPr>
      <w:r w:rsidRPr="0007203A">
        <w:rPr>
          <w:rFonts w:ascii="Times New Roman" w:hAnsi="Times New Roman" w:cs="Times New Roman"/>
          <w:sz w:val="28"/>
          <w:szCs w:val="28"/>
        </w:rPr>
        <w:t>Устройство, принцип действия кинокамеры, видеокамеры.</w:t>
      </w:r>
    </w:p>
    <w:p w:rsidR="00AD724C" w:rsidRPr="0007203A" w:rsidRDefault="00AD724C" w:rsidP="00AD724C">
      <w:pPr>
        <w:spacing w:after="0"/>
        <w:jc w:val="both"/>
        <w:rPr>
          <w:rFonts w:ascii="Times New Roman" w:hAnsi="Times New Roman" w:cs="Times New Roman"/>
          <w:sz w:val="28"/>
          <w:szCs w:val="28"/>
        </w:rPr>
      </w:pPr>
      <w:r w:rsidRPr="0007203A">
        <w:rPr>
          <w:rFonts w:ascii="Times New Roman" w:hAnsi="Times New Roman" w:cs="Times New Roman"/>
          <w:sz w:val="28"/>
          <w:szCs w:val="28"/>
        </w:rPr>
        <w:t>Сходство и различия.</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Пробные видеосъемки  фотоаппаратом и мобильными телефонами.</w:t>
      </w:r>
    </w:p>
    <w:p w:rsidR="00AD724C" w:rsidRPr="0007203A" w:rsidRDefault="00AD724C" w:rsidP="00AD724C">
      <w:pPr>
        <w:spacing w:after="0"/>
        <w:jc w:val="both"/>
        <w:rPr>
          <w:rFonts w:ascii="Times New Roman" w:hAnsi="Times New Roman" w:cs="Times New Roman"/>
          <w:sz w:val="28"/>
          <w:szCs w:val="28"/>
        </w:rPr>
      </w:pPr>
      <w:r w:rsidRPr="0007203A">
        <w:rPr>
          <w:rFonts w:ascii="Times New Roman" w:hAnsi="Times New Roman" w:cs="Times New Roman"/>
          <w:sz w:val="28"/>
          <w:szCs w:val="28"/>
        </w:rPr>
        <w:t>Просмотр видеороликов и мультфильмов.</w:t>
      </w:r>
    </w:p>
    <w:p w:rsidR="00AD724C" w:rsidRPr="0007203A" w:rsidRDefault="00AD724C" w:rsidP="00AD724C">
      <w:pPr>
        <w:spacing w:after="0"/>
        <w:ind w:firstLine="709"/>
        <w:jc w:val="both"/>
        <w:rPr>
          <w:rFonts w:ascii="Times New Roman" w:hAnsi="Times New Roman" w:cs="Times New Roman"/>
          <w:i/>
          <w:iCs/>
          <w:sz w:val="28"/>
          <w:szCs w:val="28"/>
          <w:u w:val="single"/>
        </w:rPr>
      </w:pPr>
      <w:r w:rsidRPr="0007203A">
        <w:rPr>
          <w:rFonts w:ascii="Times New Roman" w:hAnsi="Times New Roman" w:cs="Times New Roman"/>
          <w:sz w:val="28"/>
          <w:szCs w:val="28"/>
        </w:rPr>
        <w:t xml:space="preserve"> </w:t>
      </w:r>
      <w:r w:rsidRPr="0007203A">
        <w:rPr>
          <w:rFonts w:ascii="Times New Roman" w:hAnsi="Times New Roman" w:cs="Times New Roman"/>
          <w:i/>
          <w:iCs/>
          <w:sz w:val="28"/>
          <w:szCs w:val="28"/>
          <w:u w:val="single"/>
        </w:rPr>
        <w:t>7.Компьютерная графика и фотоэтюды (24 час).</w:t>
      </w:r>
    </w:p>
    <w:p w:rsidR="00AD724C" w:rsidRPr="0007203A" w:rsidRDefault="00AD724C" w:rsidP="00AD724C">
      <w:pPr>
        <w:spacing w:after="0"/>
        <w:ind w:firstLine="709"/>
        <w:jc w:val="both"/>
        <w:rPr>
          <w:rFonts w:ascii="Times New Roman" w:hAnsi="Times New Roman" w:cs="Times New Roman"/>
          <w:iCs/>
          <w:sz w:val="28"/>
          <w:szCs w:val="28"/>
        </w:rPr>
      </w:pPr>
      <w:r w:rsidRPr="0007203A">
        <w:rPr>
          <w:rFonts w:ascii="Times New Roman" w:hAnsi="Times New Roman" w:cs="Times New Roman"/>
          <w:iCs/>
          <w:sz w:val="28"/>
          <w:szCs w:val="28"/>
        </w:rPr>
        <w:t xml:space="preserve">Просмотр рисунков, </w:t>
      </w:r>
      <w:proofErr w:type="spellStart"/>
      <w:r w:rsidRPr="0007203A">
        <w:rPr>
          <w:rFonts w:ascii="Times New Roman" w:hAnsi="Times New Roman" w:cs="Times New Roman"/>
          <w:iCs/>
          <w:sz w:val="28"/>
          <w:szCs w:val="28"/>
        </w:rPr>
        <w:t>сканограмм</w:t>
      </w:r>
      <w:proofErr w:type="spellEnd"/>
      <w:r w:rsidRPr="0007203A">
        <w:rPr>
          <w:rFonts w:ascii="Times New Roman" w:hAnsi="Times New Roman" w:cs="Times New Roman"/>
          <w:iCs/>
          <w:sz w:val="28"/>
          <w:szCs w:val="28"/>
        </w:rPr>
        <w:t xml:space="preserve">, </w:t>
      </w:r>
      <w:proofErr w:type="spellStart"/>
      <w:r w:rsidRPr="0007203A">
        <w:rPr>
          <w:rFonts w:ascii="Times New Roman" w:hAnsi="Times New Roman" w:cs="Times New Roman"/>
          <w:iCs/>
          <w:sz w:val="28"/>
          <w:szCs w:val="28"/>
        </w:rPr>
        <w:t>фотограмм</w:t>
      </w:r>
      <w:proofErr w:type="spellEnd"/>
      <w:r w:rsidRPr="0007203A">
        <w:rPr>
          <w:rFonts w:ascii="Times New Roman" w:hAnsi="Times New Roman" w:cs="Times New Roman"/>
          <w:iCs/>
          <w:sz w:val="28"/>
          <w:szCs w:val="28"/>
        </w:rPr>
        <w:t xml:space="preserve"> и фотографий из архива.</w:t>
      </w:r>
    </w:p>
    <w:p w:rsidR="00AD724C" w:rsidRPr="0007203A" w:rsidRDefault="00AD724C" w:rsidP="00AD724C">
      <w:pPr>
        <w:snapToGrid w:val="0"/>
        <w:spacing w:after="0"/>
        <w:rPr>
          <w:rFonts w:ascii="Times New Roman" w:hAnsi="Times New Roman" w:cs="Times New Roman"/>
          <w:iCs/>
          <w:sz w:val="28"/>
          <w:szCs w:val="28"/>
        </w:rPr>
      </w:pPr>
      <w:r w:rsidRPr="0007203A">
        <w:rPr>
          <w:rFonts w:ascii="Times New Roman" w:hAnsi="Times New Roman" w:cs="Times New Roman"/>
          <w:b/>
          <w:sz w:val="28"/>
          <w:szCs w:val="28"/>
        </w:rPr>
        <w:t xml:space="preserve">Выездные занятия: </w:t>
      </w:r>
      <w:r w:rsidRPr="0007203A">
        <w:rPr>
          <w:rFonts w:ascii="Times New Roman" w:hAnsi="Times New Roman" w:cs="Times New Roman"/>
          <w:iCs/>
          <w:sz w:val="28"/>
          <w:szCs w:val="28"/>
        </w:rPr>
        <w:t>Экскурсия на художественную выставку.</w:t>
      </w:r>
    </w:p>
    <w:p w:rsidR="00AD724C" w:rsidRPr="0007203A" w:rsidRDefault="00AD724C" w:rsidP="00AD724C">
      <w:pPr>
        <w:snapToGrid w:val="0"/>
        <w:spacing w:after="0"/>
        <w:rPr>
          <w:rFonts w:ascii="Times New Roman" w:hAnsi="Times New Roman" w:cs="Times New Roman"/>
          <w:b/>
          <w:bCs/>
          <w:sz w:val="28"/>
          <w:szCs w:val="28"/>
        </w:rPr>
      </w:pPr>
      <w:r w:rsidRPr="0007203A">
        <w:rPr>
          <w:rFonts w:ascii="Times New Roman" w:hAnsi="Times New Roman" w:cs="Times New Roman"/>
          <w:b/>
          <w:bCs/>
          <w:sz w:val="28"/>
          <w:szCs w:val="28"/>
        </w:rPr>
        <w:t xml:space="preserve">Практические занятия: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Компьютерные рисунки пейзажей и портретов  на тему «Мир детства». </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Компьютерные рисунки флоры и фауны на ПК.</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Компьютерная обработка </w:t>
      </w:r>
      <w:proofErr w:type="spellStart"/>
      <w:r w:rsidRPr="0007203A">
        <w:rPr>
          <w:rFonts w:ascii="Times New Roman" w:hAnsi="Times New Roman" w:cs="Times New Roman"/>
          <w:iCs/>
          <w:sz w:val="28"/>
          <w:szCs w:val="28"/>
        </w:rPr>
        <w:t>фотограмм</w:t>
      </w:r>
      <w:proofErr w:type="spellEnd"/>
      <w:r w:rsidRPr="0007203A">
        <w:rPr>
          <w:rFonts w:ascii="Times New Roman" w:hAnsi="Times New Roman" w:cs="Times New Roman"/>
          <w:iCs/>
          <w:sz w:val="28"/>
          <w:szCs w:val="28"/>
        </w:rPr>
        <w:t xml:space="preserve"> и </w:t>
      </w:r>
      <w:proofErr w:type="spellStart"/>
      <w:r w:rsidRPr="0007203A">
        <w:rPr>
          <w:rFonts w:ascii="Times New Roman" w:hAnsi="Times New Roman" w:cs="Times New Roman"/>
          <w:iCs/>
          <w:sz w:val="28"/>
          <w:szCs w:val="28"/>
        </w:rPr>
        <w:t>сканограмм</w:t>
      </w:r>
      <w:proofErr w:type="spellEnd"/>
      <w:r w:rsidRPr="0007203A">
        <w:rPr>
          <w:rFonts w:ascii="Times New Roman" w:hAnsi="Times New Roman" w:cs="Times New Roman"/>
          <w:iCs/>
          <w:sz w:val="28"/>
          <w:szCs w:val="28"/>
        </w:rPr>
        <w:t>.</w:t>
      </w:r>
    </w:p>
    <w:p w:rsidR="00AD724C" w:rsidRPr="0007203A" w:rsidRDefault="00AD724C" w:rsidP="00AD724C">
      <w:pPr>
        <w:spacing w:after="0"/>
        <w:jc w:val="both"/>
        <w:rPr>
          <w:rFonts w:ascii="Times New Roman" w:hAnsi="Times New Roman" w:cs="Times New Roman"/>
          <w:iCs/>
          <w:sz w:val="28"/>
          <w:szCs w:val="28"/>
        </w:rPr>
      </w:pPr>
      <w:r w:rsidRPr="0007203A">
        <w:rPr>
          <w:rFonts w:ascii="Times New Roman" w:hAnsi="Times New Roman" w:cs="Times New Roman"/>
          <w:iCs/>
          <w:sz w:val="28"/>
          <w:szCs w:val="28"/>
        </w:rPr>
        <w:t xml:space="preserve">Съемки фотоэтюдов, дополняющих рисунки и </w:t>
      </w:r>
      <w:proofErr w:type="spellStart"/>
      <w:r w:rsidRPr="0007203A">
        <w:rPr>
          <w:rFonts w:ascii="Times New Roman" w:hAnsi="Times New Roman" w:cs="Times New Roman"/>
          <w:iCs/>
          <w:sz w:val="28"/>
          <w:szCs w:val="28"/>
        </w:rPr>
        <w:t>сканограммы</w:t>
      </w:r>
      <w:proofErr w:type="spellEnd"/>
      <w:r w:rsidRPr="0007203A">
        <w:rPr>
          <w:rFonts w:ascii="Times New Roman" w:hAnsi="Times New Roman" w:cs="Times New Roman"/>
          <w:iCs/>
          <w:sz w:val="28"/>
          <w:szCs w:val="28"/>
        </w:rPr>
        <w:t>.</w:t>
      </w:r>
    </w:p>
    <w:p w:rsidR="00AD724C" w:rsidRPr="0007203A" w:rsidRDefault="00AD724C" w:rsidP="00AD724C">
      <w:pPr>
        <w:snapToGrid w:val="0"/>
        <w:spacing w:after="0"/>
        <w:rPr>
          <w:rFonts w:ascii="Times New Roman" w:hAnsi="Times New Roman" w:cs="Times New Roman"/>
          <w:b/>
          <w:sz w:val="28"/>
          <w:szCs w:val="28"/>
        </w:rPr>
      </w:pPr>
      <w:r w:rsidRPr="0007203A">
        <w:rPr>
          <w:rFonts w:ascii="Times New Roman" w:hAnsi="Times New Roman" w:cs="Times New Roman"/>
          <w:iCs/>
          <w:sz w:val="28"/>
          <w:szCs w:val="28"/>
        </w:rPr>
        <w:t>Обработка всех материалов на тему «Мир детства».</w:t>
      </w:r>
      <w:r w:rsidRPr="0007203A">
        <w:rPr>
          <w:rFonts w:ascii="Times New Roman" w:hAnsi="Times New Roman" w:cs="Times New Roman"/>
          <w:b/>
          <w:sz w:val="28"/>
          <w:szCs w:val="28"/>
        </w:rPr>
        <w:t xml:space="preserve"> </w:t>
      </w:r>
    </w:p>
    <w:p w:rsidR="00AD724C" w:rsidRPr="0007203A" w:rsidRDefault="00AD724C" w:rsidP="00AD724C">
      <w:pPr>
        <w:spacing w:after="0"/>
        <w:ind w:firstLine="709"/>
        <w:jc w:val="both"/>
        <w:rPr>
          <w:rFonts w:ascii="Times New Roman" w:hAnsi="Times New Roman" w:cs="Times New Roman"/>
          <w:sz w:val="28"/>
          <w:szCs w:val="28"/>
          <w:u w:val="single"/>
        </w:rPr>
      </w:pPr>
      <w:r w:rsidRPr="0007203A">
        <w:rPr>
          <w:rFonts w:ascii="Times New Roman" w:hAnsi="Times New Roman" w:cs="Times New Roman"/>
          <w:i/>
          <w:iCs/>
          <w:sz w:val="28"/>
          <w:szCs w:val="28"/>
          <w:u w:val="single"/>
        </w:rPr>
        <w:t>8.История ручной черно-белой печати в фотолаборатории (12 час.)</w:t>
      </w:r>
      <w:r w:rsidRPr="0007203A">
        <w:rPr>
          <w:rFonts w:ascii="Times New Roman" w:hAnsi="Times New Roman" w:cs="Times New Roman"/>
          <w:sz w:val="28"/>
          <w:szCs w:val="28"/>
          <w:u w:val="single"/>
        </w:rPr>
        <w:t xml:space="preserve"> </w:t>
      </w:r>
    </w:p>
    <w:p w:rsidR="00AD724C" w:rsidRPr="0007203A" w:rsidRDefault="00AD724C" w:rsidP="00AD724C">
      <w:pPr>
        <w:snapToGrid w:val="0"/>
        <w:spacing w:after="0"/>
        <w:ind w:firstLine="709"/>
        <w:rPr>
          <w:rFonts w:ascii="Times New Roman" w:hAnsi="Times New Roman" w:cs="Times New Roman"/>
          <w:sz w:val="28"/>
          <w:szCs w:val="28"/>
        </w:rPr>
      </w:pPr>
      <w:r w:rsidRPr="0007203A">
        <w:rPr>
          <w:rFonts w:ascii="Times New Roman" w:hAnsi="Times New Roman" w:cs="Times New Roman"/>
          <w:sz w:val="28"/>
          <w:szCs w:val="28"/>
        </w:rPr>
        <w:t xml:space="preserve">Отличия черно-белого процесса от цветного. </w:t>
      </w:r>
    </w:p>
    <w:p w:rsidR="00AD724C" w:rsidRPr="0007203A" w:rsidRDefault="00AD724C" w:rsidP="00AD724C">
      <w:pPr>
        <w:snapToGrid w:val="0"/>
        <w:spacing w:after="0"/>
        <w:rPr>
          <w:rFonts w:ascii="Times New Roman" w:hAnsi="Times New Roman" w:cs="Times New Roman"/>
          <w:sz w:val="28"/>
          <w:szCs w:val="28"/>
        </w:rPr>
      </w:pPr>
      <w:proofErr w:type="gramStart"/>
      <w:r w:rsidRPr="0007203A">
        <w:rPr>
          <w:rFonts w:ascii="Times New Roman" w:hAnsi="Times New Roman" w:cs="Times New Roman"/>
          <w:sz w:val="28"/>
          <w:szCs w:val="28"/>
        </w:rPr>
        <w:t xml:space="preserve">Оснащение фотолаборатории, назначение устройств (увеличитель, красный фонарь, кюветы, пинцеты, реле времени), условия для черно-белой печати, правила обращения с негативами, фотобумагой, фотоувеличителем. </w:t>
      </w:r>
      <w:proofErr w:type="gramEnd"/>
    </w:p>
    <w:p w:rsidR="00AD724C" w:rsidRPr="0007203A" w:rsidRDefault="00AD724C" w:rsidP="00AD724C">
      <w:pPr>
        <w:snapToGrid w:val="0"/>
        <w:spacing w:after="0"/>
        <w:rPr>
          <w:rFonts w:ascii="Times New Roman" w:hAnsi="Times New Roman" w:cs="Times New Roman"/>
          <w:b/>
          <w:bCs/>
          <w:sz w:val="28"/>
          <w:szCs w:val="28"/>
        </w:rPr>
      </w:pPr>
      <w:r w:rsidRPr="0007203A">
        <w:rPr>
          <w:rFonts w:ascii="Times New Roman" w:hAnsi="Times New Roman" w:cs="Times New Roman"/>
          <w:b/>
          <w:bCs/>
          <w:sz w:val="28"/>
          <w:szCs w:val="28"/>
        </w:rPr>
        <w:t xml:space="preserve">Практические занятия: </w:t>
      </w:r>
    </w:p>
    <w:p w:rsidR="00AD724C" w:rsidRPr="0007203A" w:rsidRDefault="00AD724C" w:rsidP="00AD724C">
      <w:pPr>
        <w:pStyle w:val="310"/>
        <w:spacing w:line="276" w:lineRule="auto"/>
        <w:ind w:firstLine="0"/>
        <w:rPr>
          <w:rFonts w:ascii="Times New Roman" w:hAnsi="Times New Roman" w:cs="Times New Roman"/>
          <w:szCs w:val="28"/>
        </w:rPr>
      </w:pPr>
      <w:r w:rsidRPr="0007203A">
        <w:rPr>
          <w:rFonts w:ascii="Times New Roman" w:hAnsi="Times New Roman" w:cs="Times New Roman"/>
          <w:szCs w:val="28"/>
        </w:rPr>
        <w:t xml:space="preserve">Как из цветной фотографии сделать </w:t>
      </w:r>
      <w:proofErr w:type="gramStart"/>
      <w:r w:rsidRPr="0007203A">
        <w:rPr>
          <w:rFonts w:ascii="Times New Roman" w:hAnsi="Times New Roman" w:cs="Times New Roman"/>
          <w:szCs w:val="28"/>
        </w:rPr>
        <w:t>черно-белую</w:t>
      </w:r>
      <w:proofErr w:type="gramEnd"/>
      <w:r w:rsidRPr="0007203A">
        <w:rPr>
          <w:rFonts w:ascii="Times New Roman" w:hAnsi="Times New Roman" w:cs="Times New Roman"/>
          <w:szCs w:val="28"/>
        </w:rPr>
        <w:t xml:space="preserve"> и наоборот. </w:t>
      </w:r>
    </w:p>
    <w:p w:rsidR="00AD724C" w:rsidRPr="0007203A" w:rsidRDefault="00AD724C" w:rsidP="00AD724C">
      <w:pPr>
        <w:pStyle w:val="310"/>
        <w:spacing w:line="276" w:lineRule="auto"/>
        <w:ind w:firstLine="0"/>
        <w:rPr>
          <w:rFonts w:ascii="Times New Roman" w:hAnsi="Times New Roman" w:cs="Times New Roman"/>
          <w:szCs w:val="28"/>
        </w:rPr>
      </w:pPr>
      <w:r w:rsidRPr="0007203A">
        <w:rPr>
          <w:rFonts w:ascii="Times New Roman" w:hAnsi="Times New Roman" w:cs="Times New Roman"/>
          <w:szCs w:val="28"/>
        </w:rPr>
        <w:t>Как напечатать черно-белую фотографию в «Конике» и на принтере.</w:t>
      </w:r>
    </w:p>
    <w:p w:rsidR="00AD724C" w:rsidRPr="0007203A" w:rsidRDefault="00AD724C" w:rsidP="00AD724C">
      <w:pPr>
        <w:spacing w:after="0"/>
        <w:ind w:firstLine="709"/>
        <w:jc w:val="both"/>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9.Изобразительные средства для усиления художественной выразительности (24 час).</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Композиция в изобразительном искусстве, фотографии,  компьютерной графике. Учет изобразительно-выразительных сре</w:t>
      </w:r>
      <w:proofErr w:type="gramStart"/>
      <w:r w:rsidRPr="0007203A">
        <w:rPr>
          <w:rFonts w:ascii="Times New Roman" w:hAnsi="Times New Roman" w:cs="Times New Roman"/>
          <w:sz w:val="28"/>
          <w:szCs w:val="28"/>
        </w:rPr>
        <w:t>дств дл</w:t>
      </w:r>
      <w:proofErr w:type="gramEnd"/>
      <w:r w:rsidRPr="0007203A">
        <w:rPr>
          <w:rFonts w:ascii="Times New Roman" w:hAnsi="Times New Roman" w:cs="Times New Roman"/>
          <w:sz w:val="28"/>
          <w:szCs w:val="28"/>
        </w:rPr>
        <w:t xml:space="preserve">я большей выразительности. </w:t>
      </w:r>
    </w:p>
    <w:p w:rsidR="00AD724C" w:rsidRPr="0007203A" w:rsidRDefault="00AD724C" w:rsidP="00AD724C">
      <w:pPr>
        <w:spacing w:after="0"/>
        <w:jc w:val="both"/>
        <w:rPr>
          <w:rFonts w:ascii="Times New Roman" w:hAnsi="Times New Roman" w:cs="Times New Roman"/>
          <w:b/>
          <w:bCs/>
          <w:sz w:val="28"/>
          <w:szCs w:val="28"/>
        </w:rPr>
      </w:pPr>
      <w:r w:rsidRPr="0007203A">
        <w:rPr>
          <w:rFonts w:ascii="Times New Roman" w:hAnsi="Times New Roman" w:cs="Times New Roman"/>
          <w:b/>
          <w:bCs/>
          <w:sz w:val="28"/>
          <w:szCs w:val="28"/>
        </w:rPr>
        <w:t xml:space="preserve">Практические занятия: </w:t>
      </w:r>
    </w:p>
    <w:p w:rsidR="00AD724C" w:rsidRPr="0007203A" w:rsidRDefault="00AD724C" w:rsidP="00AD724C">
      <w:pPr>
        <w:pStyle w:val="310"/>
        <w:spacing w:line="276" w:lineRule="auto"/>
        <w:ind w:firstLine="0"/>
        <w:rPr>
          <w:rFonts w:ascii="Times New Roman" w:hAnsi="Times New Roman" w:cs="Times New Roman"/>
          <w:szCs w:val="28"/>
        </w:rPr>
      </w:pPr>
      <w:r w:rsidRPr="0007203A">
        <w:rPr>
          <w:rFonts w:ascii="Times New Roman" w:hAnsi="Times New Roman" w:cs="Times New Roman"/>
          <w:szCs w:val="28"/>
        </w:rPr>
        <w:t>Анализ удачных и неудачных снимки, исправление дефектов.</w:t>
      </w:r>
    </w:p>
    <w:p w:rsidR="00AD724C" w:rsidRPr="0007203A" w:rsidRDefault="00AD724C" w:rsidP="00AD724C">
      <w:pPr>
        <w:pStyle w:val="310"/>
        <w:spacing w:line="276" w:lineRule="auto"/>
        <w:ind w:firstLine="0"/>
        <w:rPr>
          <w:rFonts w:ascii="Times New Roman" w:hAnsi="Times New Roman" w:cs="Times New Roman"/>
          <w:szCs w:val="28"/>
        </w:rPr>
      </w:pPr>
      <w:r w:rsidRPr="0007203A">
        <w:rPr>
          <w:rFonts w:ascii="Times New Roman" w:hAnsi="Times New Roman" w:cs="Times New Roman"/>
          <w:szCs w:val="28"/>
        </w:rPr>
        <w:lastRenderedPageBreak/>
        <w:t>Изменение акцентов снимка при помощи кадрирования, цвета, тона, насыщенности, резкости, размытости, сдвига.</w:t>
      </w:r>
    </w:p>
    <w:p w:rsidR="00AD724C" w:rsidRPr="0007203A" w:rsidRDefault="00AD724C" w:rsidP="00AD724C">
      <w:pPr>
        <w:pStyle w:val="310"/>
        <w:spacing w:line="276" w:lineRule="auto"/>
        <w:ind w:firstLine="0"/>
        <w:rPr>
          <w:rFonts w:ascii="Times New Roman" w:hAnsi="Times New Roman" w:cs="Times New Roman"/>
          <w:szCs w:val="28"/>
        </w:rPr>
      </w:pPr>
      <w:r w:rsidRPr="0007203A">
        <w:rPr>
          <w:rFonts w:ascii="Times New Roman" w:hAnsi="Times New Roman" w:cs="Times New Roman"/>
          <w:szCs w:val="28"/>
        </w:rPr>
        <w:t xml:space="preserve">Составление коллажей для отработки композиции и сравнения. </w:t>
      </w:r>
    </w:p>
    <w:p w:rsidR="00AD724C" w:rsidRPr="0007203A" w:rsidRDefault="00AD724C" w:rsidP="00AD724C">
      <w:pPr>
        <w:pStyle w:val="310"/>
        <w:spacing w:line="276" w:lineRule="auto"/>
        <w:rPr>
          <w:rFonts w:ascii="Times New Roman" w:hAnsi="Times New Roman" w:cs="Times New Roman"/>
          <w:i/>
          <w:iCs/>
          <w:szCs w:val="28"/>
          <w:u w:val="single"/>
        </w:rPr>
      </w:pPr>
      <w:r w:rsidRPr="0007203A">
        <w:rPr>
          <w:rFonts w:ascii="Times New Roman" w:hAnsi="Times New Roman" w:cs="Times New Roman"/>
          <w:i/>
          <w:iCs/>
          <w:szCs w:val="28"/>
          <w:u w:val="single"/>
        </w:rPr>
        <w:t>10.Подготовка к выставкам и фотоконкурсам (24 час).</w:t>
      </w:r>
    </w:p>
    <w:p w:rsidR="00AD724C" w:rsidRPr="0007203A" w:rsidRDefault="00AD724C" w:rsidP="00AD724C">
      <w:pPr>
        <w:pStyle w:val="310"/>
        <w:spacing w:line="276" w:lineRule="auto"/>
        <w:ind w:firstLine="0"/>
        <w:rPr>
          <w:rFonts w:ascii="Times New Roman" w:hAnsi="Times New Roman" w:cs="Times New Roman"/>
          <w:b/>
          <w:bCs/>
          <w:szCs w:val="28"/>
        </w:rPr>
      </w:pPr>
      <w:r w:rsidRPr="0007203A">
        <w:rPr>
          <w:rFonts w:ascii="Times New Roman" w:hAnsi="Times New Roman" w:cs="Times New Roman"/>
          <w:b/>
          <w:bCs/>
          <w:szCs w:val="28"/>
        </w:rPr>
        <w:t xml:space="preserve">Практические занятия: </w:t>
      </w:r>
    </w:p>
    <w:p w:rsidR="00AD724C" w:rsidRPr="0007203A" w:rsidRDefault="00AD724C" w:rsidP="00AD724C">
      <w:pPr>
        <w:pStyle w:val="310"/>
        <w:spacing w:line="276" w:lineRule="auto"/>
        <w:ind w:firstLine="0"/>
        <w:rPr>
          <w:rFonts w:ascii="Times New Roman" w:hAnsi="Times New Roman" w:cs="Times New Roman"/>
          <w:szCs w:val="28"/>
        </w:rPr>
      </w:pPr>
      <w:r w:rsidRPr="0007203A">
        <w:rPr>
          <w:rFonts w:ascii="Times New Roman" w:hAnsi="Times New Roman" w:cs="Times New Roman"/>
          <w:szCs w:val="28"/>
        </w:rPr>
        <w:t xml:space="preserve">Съемки на заданные и свободные темы. </w:t>
      </w:r>
    </w:p>
    <w:p w:rsidR="00AD724C" w:rsidRPr="0007203A" w:rsidRDefault="00AD724C" w:rsidP="00AD724C">
      <w:pPr>
        <w:pStyle w:val="310"/>
        <w:spacing w:line="276" w:lineRule="auto"/>
        <w:ind w:firstLine="0"/>
        <w:rPr>
          <w:rFonts w:ascii="Times New Roman" w:hAnsi="Times New Roman" w:cs="Times New Roman"/>
          <w:szCs w:val="28"/>
        </w:rPr>
      </w:pPr>
      <w:r w:rsidRPr="0007203A">
        <w:rPr>
          <w:rFonts w:ascii="Times New Roman" w:hAnsi="Times New Roman" w:cs="Times New Roman"/>
          <w:szCs w:val="28"/>
        </w:rPr>
        <w:t xml:space="preserve">Отбор, сканирование, обработка,  </w:t>
      </w:r>
      <w:r w:rsidRPr="0007203A">
        <w:rPr>
          <w:rFonts w:ascii="Times New Roman" w:hAnsi="Times New Roman" w:cs="Times New Roman"/>
          <w:iCs/>
          <w:szCs w:val="28"/>
        </w:rPr>
        <w:t xml:space="preserve">подготовка </w:t>
      </w:r>
      <w:r w:rsidRPr="0007203A">
        <w:rPr>
          <w:rFonts w:ascii="Times New Roman" w:hAnsi="Times New Roman" w:cs="Times New Roman"/>
          <w:szCs w:val="28"/>
        </w:rPr>
        <w:t>к</w:t>
      </w:r>
      <w:r w:rsidRPr="0007203A">
        <w:rPr>
          <w:rFonts w:ascii="Times New Roman" w:hAnsi="Times New Roman" w:cs="Times New Roman"/>
          <w:iCs/>
          <w:szCs w:val="28"/>
        </w:rPr>
        <w:t xml:space="preserve"> выставкам и фотоконкурсам. </w:t>
      </w:r>
      <w:r w:rsidRPr="0007203A">
        <w:rPr>
          <w:rFonts w:ascii="Times New Roman" w:hAnsi="Times New Roman" w:cs="Times New Roman"/>
          <w:szCs w:val="28"/>
        </w:rPr>
        <w:t>Компоновка стендов, подборок.</w:t>
      </w:r>
    </w:p>
    <w:p w:rsidR="00AD724C" w:rsidRPr="0007203A" w:rsidRDefault="00AD724C" w:rsidP="00AD724C">
      <w:pPr>
        <w:spacing w:after="0"/>
        <w:ind w:firstLine="708"/>
        <w:rPr>
          <w:rFonts w:ascii="Times New Roman" w:hAnsi="Times New Roman" w:cs="Times New Roman"/>
          <w:i/>
          <w:iCs/>
          <w:sz w:val="28"/>
          <w:szCs w:val="28"/>
          <w:u w:val="single"/>
        </w:rPr>
      </w:pPr>
      <w:r w:rsidRPr="0007203A">
        <w:rPr>
          <w:rFonts w:ascii="Times New Roman" w:hAnsi="Times New Roman" w:cs="Times New Roman"/>
          <w:i/>
          <w:iCs/>
          <w:sz w:val="28"/>
          <w:szCs w:val="28"/>
          <w:u w:val="single"/>
        </w:rPr>
        <w:t>11.Заключительное занятие.</w:t>
      </w:r>
      <w:r w:rsidRPr="0007203A">
        <w:rPr>
          <w:rFonts w:ascii="Times New Roman" w:hAnsi="Times New Roman" w:cs="Times New Roman"/>
          <w:i/>
          <w:sz w:val="28"/>
          <w:szCs w:val="28"/>
          <w:u w:val="single"/>
        </w:rPr>
        <w:t xml:space="preserve"> Подведение итогов.</w:t>
      </w:r>
      <w:r w:rsidRPr="0007203A">
        <w:rPr>
          <w:rFonts w:ascii="Times New Roman" w:hAnsi="Times New Roman" w:cs="Times New Roman"/>
          <w:i/>
          <w:iCs/>
          <w:sz w:val="28"/>
          <w:szCs w:val="28"/>
          <w:u w:val="single"/>
        </w:rPr>
        <w:t xml:space="preserve"> (3 час).</w:t>
      </w:r>
    </w:p>
    <w:p w:rsidR="00AD724C" w:rsidRPr="0007203A" w:rsidRDefault="00AD724C" w:rsidP="00AD724C">
      <w:pPr>
        <w:pStyle w:val="310"/>
        <w:spacing w:line="276" w:lineRule="auto"/>
        <w:ind w:firstLine="708"/>
        <w:rPr>
          <w:rFonts w:ascii="Times New Roman" w:hAnsi="Times New Roman" w:cs="Times New Roman"/>
          <w:szCs w:val="28"/>
        </w:rPr>
      </w:pPr>
      <w:r w:rsidRPr="0007203A">
        <w:rPr>
          <w:rFonts w:ascii="Times New Roman" w:hAnsi="Times New Roman" w:cs="Times New Roman"/>
          <w:szCs w:val="28"/>
        </w:rPr>
        <w:t>Фотовыставка, фото викторина, компьютерные тесты, игры. Подведение итогов.</w:t>
      </w:r>
    </w:p>
    <w:p w:rsidR="00AD724C" w:rsidRPr="0007203A" w:rsidRDefault="00AD724C" w:rsidP="00AD724C">
      <w:pPr>
        <w:pStyle w:val="3"/>
        <w:numPr>
          <w:ilvl w:val="2"/>
          <w:numId w:val="0"/>
        </w:numPr>
        <w:tabs>
          <w:tab w:val="left" w:pos="0"/>
        </w:tabs>
        <w:suppressAutoHyphens/>
        <w:spacing w:before="0" w:after="0" w:line="276" w:lineRule="auto"/>
        <w:jc w:val="center"/>
        <w:rPr>
          <w:rFonts w:ascii="Times New Roman" w:hAnsi="Times New Roman" w:cs="Times New Roman"/>
          <w:sz w:val="28"/>
          <w:szCs w:val="28"/>
        </w:rPr>
      </w:pPr>
    </w:p>
    <w:p w:rsidR="00AD724C" w:rsidRPr="0007203A" w:rsidRDefault="00AD724C" w:rsidP="00AD724C">
      <w:pPr>
        <w:spacing w:after="0"/>
        <w:jc w:val="center"/>
        <w:rPr>
          <w:rFonts w:ascii="Times New Roman" w:hAnsi="Times New Roman" w:cs="Times New Roman"/>
          <w:b/>
          <w:bCs/>
          <w:sz w:val="28"/>
          <w:szCs w:val="28"/>
        </w:rPr>
      </w:pPr>
      <w:r w:rsidRPr="0007203A">
        <w:rPr>
          <w:rFonts w:ascii="Times New Roman" w:hAnsi="Times New Roman" w:cs="Times New Roman"/>
          <w:b/>
          <w:bCs/>
          <w:sz w:val="28"/>
          <w:szCs w:val="28"/>
        </w:rPr>
        <w:t>Методическое обеспечение</w:t>
      </w:r>
    </w:p>
    <w:p w:rsidR="00AD724C" w:rsidRPr="0007203A" w:rsidRDefault="00AD724C" w:rsidP="00AD724C">
      <w:pPr>
        <w:pStyle w:val="3"/>
        <w:numPr>
          <w:ilvl w:val="2"/>
          <w:numId w:val="0"/>
        </w:numPr>
        <w:tabs>
          <w:tab w:val="left" w:pos="0"/>
        </w:tabs>
        <w:suppressAutoHyphens/>
        <w:spacing w:before="0" w:after="0" w:line="276" w:lineRule="auto"/>
        <w:jc w:val="center"/>
        <w:rPr>
          <w:rFonts w:ascii="Times New Roman" w:hAnsi="Times New Roman" w:cs="Times New Roman"/>
          <w:sz w:val="28"/>
          <w:szCs w:val="28"/>
        </w:rPr>
      </w:pPr>
    </w:p>
    <w:bookmarkEnd w:id="0"/>
    <w:p w:rsidR="00AD724C" w:rsidRPr="0007203A" w:rsidRDefault="00AD724C" w:rsidP="00AD724C">
      <w:pPr>
        <w:spacing w:after="0"/>
        <w:rPr>
          <w:rFonts w:ascii="Times New Roman" w:hAnsi="Times New Roman" w:cs="Times New Roman"/>
          <w:i/>
          <w:iCs/>
          <w:sz w:val="28"/>
          <w:szCs w:val="28"/>
        </w:rPr>
      </w:pPr>
      <w:r w:rsidRPr="0007203A">
        <w:rPr>
          <w:rFonts w:ascii="Times New Roman" w:hAnsi="Times New Roman" w:cs="Times New Roman"/>
          <w:i/>
          <w:iCs/>
          <w:sz w:val="28"/>
          <w:szCs w:val="28"/>
        </w:rPr>
        <w:t>Дидактические материалы к программе.</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ab/>
        <w:t xml:space="preserve">В качестве наглядных пособий используются: календарь «150 лет фотографии. </w:t>
      </w:r>
      <w:proofErr w:type="gramStart"/>
      <w:r w:rsidRPr="0007203A">
        <w:rPr>
          <w:rFonts w:ascii="Times New Roman" w:hAnsi="Times New Roman" w:cs="Times New Roman"/>
          <w:sz w:val="28"/>
          <w:szCs w:val="28"/>
        </w:rPr>
        <w:t xml:space="preserve">Из коллекции Политехнического музея»; стенды по истории фотографии «Типы и виды фотопленок» и «Цифровые носители информации», альбом по истории города «60 лет Победы», коллекция фотоаппаратов б/у разных типов, кинокамера б/у, фотооборудование для черно-белой пленки и  печати, стенды с тематическими </w:t>
      </w:r>
      <w:proofErr w:type="spellStart"/>
      <w:r w:rsidRPr="0007203A">
        <w:rPr>
          <w:rFonts w:ascii="Times New Roman" w:hAnsi="Times New Roman" w:cs="Times New Roman"/>
          <w:sz w:val="28"/>
          <w:szCs w:val="28"/>
        </w:rPr>
        <w:t>фотоподборками</w:t>
      </w:r>
      <w:proofErr w:type="spellEnd"/>
      <w:r w:rsidRPr="0007203A">
        <w:rPr>
          <w:rFonts w:ascii="Times New Roman" w:hAnsi="Times New Roman" w:cs="Times New Roman"/>
          <w:sz w:val="28"/>
          <w:szCs w:val="28"/>
        </w:rPr>
        <w:t>, журналы «Советское фото», «</w:t>
      </w:r>
      <w:proofErr w:type="spellStart"/>
      <w:r w:rsidRPr="0007203A">
        <w:rPr>
          <w:rFonts w:ascii="Times New Roman" w:hAnsi="Times New Roman" w:cs="Times New Roman"/>
          <w:sz w:val="28"/>
          <w:szCs w:val="28"/>
        </w:rPr>
        <w:t>Fotografia</w:t>
      </w:r>
      <w:proofErr w:type="spellEnd"/>
      <w:r w:rsidRPr="0007203A">
        <w:rPr>
          <w:rFonts w:ascii="Times New Roman" w:hAnsi="Times New Roman" w:cs="Times New Roman"/>
          <w:sz w:val="28"/>
          <w:szCs w:val="28"/>
        </w:rPr>
        <w:t>», «Фото &amp; видео», «</w:t>
      </w:r>
      <w:proofErr w:type="spellStart"/>
      <w:r w:rsidRPr="0007203A">
        <w:rPr>
          <w:rFonts w:ascii="Times New Roman" w:hAnsi="Times New Roman" w:cs="Times New Roman"/>
          <w:sz w:val="28"/>
          <w:szCs w:val="28"/>
        </w:rPr>
        <w:t>Компьютерра</w:t>
      </w:r>
      <w:proofErr w:type="spellEnd"/>
      <w:r w:rsidRPr="0007203A">
        <w:rPr>
          <w:rFonts w:ascii="Times New Roman" w:hAnsi="Times New Roman" w:cs="Times New Roman"/>
          <w:sz w:val="28"/>
          <w:szCs w:val="28"/>
        </w:rPr>
        <w:t xml:space="preserve">», « </w:t>
      </w:r>
      <w:proofErr w:type="spellStart"/>
      <w:r w:rsidRPr="0007203A">
        <w:rPr>
          <w:rFonts w:ascii="Times New Roman" w:hAnsi="Times New Roman" w:cs="Times New Roman"/>
          <w:sz w:val="28"/>
          <w:szCs w:val="28"/>
        </w:rPr>
        <w:t>Hard</w:t>
      </w:r>
      <w:proofErr w:type="spellEnd"/>
      <w:r w:rsidRPr="0007203A">
        <w:rPr>
          <w:rFonts w:ascii="Times New Roman" w:hAnsi="Times New Roman" w:cs="Times New Roman"/>
          <w:sz w:val="28"/>
          <w:szCs w:val="28"/>
        </w:rPr>
        <w:t xml:space="preserve"> &amp; </w:t>
      </w:r>
      <w:proofErr w:type="spellStart"/>
      <w:r w:rsidRPr="0007203A">
        <w:rPr>
          <w:rFonts w:ascii="Times New Roman" w:hAnsi="Times New Roman" w:cs="Times New Roman"/>
          <w:sz w:val="28"/>
          <w:szCs w:val="28"/>
        </w:rPr>
        <w:t>soft</w:t>
      </w:r>
      <w:proofErr w:type="spellEnd"/>
      <w:r w:rsidRPr="0007203A">
        <w:rPr>
          <w:rFonts w:ascii="Times New Roman" w:hAnsi="Times New Roman" w:cs="Times New Roman"/>
          <w:sz w:val="28"/>
          <w:szCs w:val="28"/>
        </w:rPr>
        <w:t>», «</w:t>
      </w:r>
      <w:proofErr w:type="spellStart"/>
      <w:r w:rsidRPr="0007203A">
        <w:rPr>
          <w:rFonts w:ascii="Times New Roman" w:hAnsi="Times New Roman" w:cs="Times New Roman"/>
          <w:sz w:val="28"/>
          <w:szCs w:val="28"/>
        </w:rPr>
        <w:t>Computer</w:t>
      </w:r>
      <w:proofErr w:type="spellEnd"/>
      <w:r w:rsidRPr="0007203A">
        <w:rPr>
          <w:rFonts w:ascii="Times New Roman" w:hAnsi="Times New Roman" w:cs="Times New Roman"/>
          <w:sz w:val="28"/>
          <w:szCs w:val="28"/>
        </w:rPr>
        <w:t xml:space="preserve"> </w:t>
      </w:r>
      <w:proofErr w:type="spellStart"/>
      <w:r w:rsidRPr="0007203A">
        <w:rPr>
          <w:rFonts w:ascii="Times New Roman" w:hAnsi="Times New Roman" w:cs="Times New Roman"/>
          <w:sz w:val="28"/>
          <w:szCs w:val="28"/>
        </w:rPr>
        <w:t>build</w:t>
      </w:r>
      <w:proofErr w:type="spellEnd"/>
      <w:r w:rsidRPr="0007203A">
        <w:rPr>
          <w:rFonts w:ascii="Times New Roman" w:hAnsi="Times New Roman" w:cs="Times New Roman"/>
          <w:sz w:val="28"/>
          <w:szCs w:val="28"/>
        </w:rPr>
        <w:t>».</w:t>
      </w:r>
      <w:proofErr w:type="gramEnd"/>
    </w:p>
    <w:p w:rsidR="00AD724C" w:rsidRPr="0007203A" w:rsidRDefault="00AD724C" w:rsidP="00AD724C">
      <w:pPr>
        <w:pStyle w:val="2"/>
        <w:numPr>
          <w:ilvl w:val="1"/>
          <w:numId w:val="0"/>
        </w:numPr>
        <w:tabs>
          <w:tab w:val="left" w:pos="0"/>
        </w:tabs>
        <w:suppressAutoHyphens/>
        <w:spacing w:before="0" w:after="0" w:line="276" w:lineRule="auto"/>
        <w:rPr>
          <w:rFonts w:ascii="Times New Roman" w:hAnsi="Times New Roman" w:cs="Times New Roman"/>
          <w:b w:val="0"/>
          <w:i w:val="0"/>
        </w:rPr>
      </w:pPr>
      <w:r w:rsidRPr="0007203A">
        <w:rPr>
          <w:rFonts w:ascii="Times New Roman" w:hAnsi="Times New Roman" w:cs="Times New Roman"/>
          <w:b w:val="0"/>
          <w:i w:val="0"/>
        </w:rPr>
        <w:t>В качестве дидактических материалов используются:</w:t>
      </w:r>
    </w:p>
    <w:p w:rsidR="00AD724C" w:rsidRPr="0007203A" w:rsidRDefault="00AD724C" w:rsidP="00B43C17">
      <w:pPr>
        <w:pStyle w:val="2"/>
        <w:numPr>
          <w:ilvl w:val="1"/>
          <w:numId w:val="49"/>
        </w:numPr>
        <w:tabs>
          <w:tab w:val="left" w:pos="426"/>
        </w:tabs>
        <w:suppressAutoHyphens/>
        <w:spacing w:before="0" w:after="0" w:line="276" w:lineRule="auto"/>
        <w:rPr>
          <w:rFonts w:ascii="Times New Roman" w:hAnsi="Times New Roman" w:cs="Times New Roman"/>
          <w:b w:val="0"/>
          <w:i w:val="0"/>
        </w:rPr>
      </w:pPr>
      <w:r w:rsidRPr="0007203A">
        <w:rPr>
          <w:rFonts w:ascii="Times New Roman" w:hAnsi="Times New Roman" w:cs="Times New Roman"/>
          <w:b w:val="0"/>
          <w:i w:val="0"/>
        </w:rPr>
        <w:t xml:space="preserve"> тесты для проверки знаний по кино-фотоделу (технические термины, названия, детали фотоаппаратуры, 12 тестов)</w:t>
      </w:r>
    </w:p>
    <w:p w:rsidR="00AD724C" w:rsidRPr="0007203A" w:rsidRDefault="00AD724C" w:rsidP="00B43C17">
      <w:pPr>
        <w:numPr>
          <w:ilvl w:val="0"/>
          <w:numId w:val="50"/>
        </w:numPr>
        <w:tabs>
          <w:tab w:val="left" w:pos="426"/>
          <w:tab w:val="left" w:pos="567"/>
        </w:tabs>
        <w:spacing w:after="0"/>
        <w:rPr>
          <w:rFonts w:ascii="Times New Roman" w:hAnsi="Times New Roman" w:cs="Times New Roman"/>
          <w:sz w:val="28"/>
          <w:szCs w:val="28"/>
        </w:rPr>
      </w:pPr>
      <w:proofErr w:type="gramStart"/>
      <w:r w:rsidRPr="0007203A">
        <w:rPr>
          <w:rFonts w:ascii="Times New Roman" w:hAnsi="Times New Roman" w:cs="Times New Roman"/>
          <w:sz w:val="28"/>
          <w:szCs w:val="28"/>
        </w:rPr>
        <w:t>тематические карточки (снаряжение фотографа, области применения фотографии,</w:t>
      </w:r>
      <w:proofErr w:type="gramEnd"/>
    </w:p>
    <w:p w:rsidR="00AD724C" w:rsidRPr="0007203A" w:rsidRDefault="00AD724C" w:rsidP="00AD724C">
      <w:pPr>
        <w:tabs>
          <w:tab w:val="left" w:pos="426"/>
        </w:tabs>
        <w:spacing w:after="0"/>
        <w:rPr>
          <w:rFonts w:ascii="Times New Roman" w:hAnsi="Times New Roman" w:cs="Times New Roman"/>
          <w:sz w:val="28"/>
          <w:szCs w:val="28"/>
        </w:rPr>
      </w:pPr>
      <w:proofErr w:type="spellStart"/>
      <w:proofErr w:type="gramStart"/>
      <w:r w:rsidRPr="0007203A">
        <w:rPr>
          <w:rFonts w:ascii="Times New Roman" w:hAnsi="Times New Roman" w:cs="Times New Roman"/>
          <w:sz w:val="28"/>
          <w:szCs w:val="28"/>
        </w:rPr>
        <w:t>фотословарь</w:t>
      </w:r>
      <w:proofErr w:type="spellEnd"/>
      <w:r w:rsidRPr="0007203A">
        <w:rPr>
          <w:rFonts w:ascii="Times New Roman" w:hAnsi="Times New Roman" w:cs="Times New Roman"/>
          <w:sz w:val="28"/>
          <w:szCs w:val="28"/>
        </w:rPr>
        <w:t xml:space="preserve">, фотография и компьютерная графика, технология </w:t>
      </w:r>
      <w:proofErr w:type="spellStart"/>
      <w:r w:rsidRPr="0007203A">
        <w:rPr>
          <w:rFonts w:ascii="Times New Roman" w:hAnsi="Times New Roman" w:cs="Times New Roman"/>
          <w:sz w:val="28"/>
          <w:szCs w:val="28"/>
        </w:rPr>
        <w:t>сканографии</w:t>
      </w:r>
      <w:proofErr w:type="spellEnd"/>
      <w:r w:rsidRPr="0007203A">
        <w:rPr>
          <w:rFonts w:ascii="Times New Roman" w:hAnsi="Times New Roman" w:cs="Times New Roman"/>
          <w:sz w:val="28"/>
          <w:szCs w:val="28"/>
        </w:rPr>
        <w:t xml:space="preserve"> и цифровой обработки фотографий с элементами дизайна, 6 наборов), </w:t>
      </w:r>
      <w:proofErr w:type="gramEnd"/>
    </w:p>
    <w:p w:rsidR="00AD724C" w:rsidRPr="0007203A" w:rsidRDefault="00AD724C" w:rsidP="00B43C17">
      <w:pPr>
        <w:numPr>
          <w:ilvl w:val="0"/>
          <w:numId w:val="50"/>
        </w:numPr>
        <w:tabs>
          <w:tab w:val="left" w:pos="426"/>
        </w:tabs>
        <w:spacing w:after="0"/>
        <w:rPr>
          <w:rFonts w:ascii="Times New Roman" w:hAnsi="Times New Roman" w:cs="Times New Roman"/>
          <w:sz w:val="28"/>
          <w:szCs w:val="28"/>
        </w:rPr>
      </w:pPr>
      <w:proofErr w:type="spellStart"/>
      <w:r w:rsidRPr="0007203A">
        <w:rPr>
          <w:rFonts w:ascii="Times New Roman" w:hAnsi="Times New Roman" w:cs="Times New Roman"/>
          <w:sz w:val="28"/>
          <w:szCs w:val="28"/>
        </w:rPr>
        <w:t>пазлы</w:t>
      </w:r>
      <w:proofErr w:type="spellEnd"/>
      <w:r w:rsidRPr="0007203A">
        <w:rPr>
          <w:rFonts w:ascii="Times New Roman" w:hAnsi="Times New Roman" w:cs="Times New Roman"/>
          <w:sz w:val="28"/>
          <w:szCs w:val="28"/>
        </w:rPr>
        <w:t xml:space="preserve"> по темам (фот</w:t>
      </w:r>
      <w:proofErr w:type="gramStart"/>
      <w:r w:rsidRPr="0007203A">
        <w:rPr>
          <w:rFonts w:ascii="Times New Roman" w:hAnsi="Times New Roman" w:cs="Times New Roman"/>
          <w:sz w:val="28"/>
          <w:szCs w:val="28"/>
        </w:rPr>
        <w:t>о-</w:t>
      </w:r>
      <w:proofErr w:type="gramEnd"/>
      <w:r w:rsidRPr="0007203A">
        <w:rPr>
          <w:rFonts w:ascii="Times New Roman" w:hAnsi="Times New Roman" w:cs="Times New Roman"/>
          <w:sz w:val="28"/>
          <w:szCs w:val="28"/>
        </w:rPr>
        <w:t xml:space="preserve"> видео- и компьютерное оборудование, 8 наборов),</w:t>
      </w:r>
    </w:p>
    <w:p w:rsidR="00AD724C" w:rsidRPr="0007203A" w:rsidRDefault="00AD724C" w:rsidP="00B43C17">
      <w:pPr>
        <w:numPr>
          <w:ilvl w:val="0"/>
          <w:numId w:val="50"/>
        </w:numPr>
        <w:tabs>
          <w:tab w:val="left" w:pos="426"/>
        </w:tabs>
        <w:suppressAutoHyphens/>
        <w:spacing w:after="0"/>
        <w:rPr>
          <w:rFonts w:ascii="Times New Roman" w:hAnsi="Times New Roman" w:cs="Times New Roman"/>
          <w:iCs/>
          <w:sz w:val="28"/>
          <w:szCs w:val="28"/>
        </w:rPr>
      </w:pPr>
      <w:r w:rsidRPr="0007203A">
        <w:rPr>
          <w:rFonts w:ascii="Times New Roman" w:hAnsi="Times New Roman" w:cs="Times New Roman"/>
          <w:iCs/>
          <w:sz w:val="28"/>
          <w:szCs w:val="28"/>
        </w:rPr>
        <w:t>викторины по фотоделу (3),</w:t>
      </w:r>
    </w:p>
    <w:p w:rsidR="00AD724C" w:rsidRPr="0007203A" w:rsidRDefault="00AD724C" w:rsidP="00B43C17">
      <w:pPr>
        <w:pStyle w:val="1"/>
        <w:numPr>
          <w:ilvl w:val="0"/>
          <w:numId w:val="50"/>
        </w:numPr>
        <w:tabs>
          <w:tab w:val="left" w:pos="426"/>
        </w:tabs>
        <w:suppressAutoHyphens/>
        <w:spacing w:line="276" w:lineRule="auto"/>
        <w:jc w:val="left"/>
        <w:rPr>
          <w:b w:val="0"/>
          <w:iCs/>
          <w:szCs w:val="28"/>
        </w:rPr>
      </w:pPr>
      <w:r w:rsidRPr="0007203A">
        <w:rPr>
          <w:b w:val="0"/>
          <w:iCs/>
          <w:szCs w:val="28"/>
        </w:rPr>
        <w:t xml:space="preserve"> </w:t>
      </w:r>
      <w:proofErr w:type="gramStart"/>
      <w:r w:rsidRPr="0007203A">
        <w:rPr>
          <w:b w:val="0"/>
          <w:iCs/>
          <w:szCs w:val="28"/>
        </w:rPr>
        <w:t xml:space="preserve">методические разработки практических работ («Устройство фотоаппаратов», «Выбор шрифтов для оформления», «Изображение в трехмерном виде», «Монтаж фотоизображения с рисунком корабля», </w:t>
      </w:r>
      <w:proofErr w:type="gramEnd"/>
    </w:p>
    <w:p w:rsidR="00AD724C" w:rsidRPr="0007203A" w:rsidRDefault="00AD724C" w:rsidP="00B43C17">
      <w:pPr>
        <w:numPr>
          <w:ilvl w:val="0"/>
          <w:numId w:val="50"/>
        </w:numPr>
        <w:tabs>
          <w:tab w:val="left" w:pos="426"/>
        </w:tabs>
        <w:suppressAutoHyphens/>
        <w:spacing w:after="0"/>
        <w:rPr>
          <w:rFonts w:ascii="Times New Roman" w:hAnsi="Times New Roman" w:cs="Times New Roman"/>
          <w:iCs/>
          <w:sz w:val="28"/>
          <w:szCs w:val="28"/>
        </w:rPr>
      </w:pPr>
      <w:r w:rsidRPr="0007203A">
        <w:rPr>
          <w:rFonts w:ascii="Times New Roman" w:hAnsi="Times New Roman" w:cs="Times New Roman"/>
          <w:iCs/>
          <w:sz w:val="28"/>
          <w:szCs w:val="28"/>
        </w:rPr>
        <w:t>методические разработки открытых уроков «Компьютерные рисунки на тему флоры и фауны», «</w:t>
      </w:r>
      <w:proofErr w:type="spellStart"/>
      <w:r w:rsidRPr="0007203A">
        <w:rPr>
          <w:rFonts w:ascii="Times New Roman" w:hAnsi="Times New Roman" w:cs="Times New Roman"/>
          <w:iCs/>
          <w:sz w:val="28"/>
          <w:szCs w:val="28"/>
        </w:rPr>
        <w:t>Фотограмма</w:t>
      </w:r>
      <w:proofErr w:type="spellEnd"/>
      <w:r w:rsidRPr="0007203A">
        <w:rPr>
          <w:rFonts w:ascii="Times New Roman" w:hAnsi="Times New Roman" w:cs="Times New Roman"/>
          <w:iCs/>
          <w:sz w:val="28"/>
          <w:szCs w:val="28"/>
        </w:rPr>
        <w:t xml:space="preserve"> и </w:t>
      </w:r>
      <w:proofErr w:type="spellStart"/>
      <w:r w:rsidRPr="0007203A">
        <w:rPr>
          <w:rFonts w:ascii="Times New Roman" w:hAnsi="Times New Roman" w:cs="Times New Roman"/>
          <w:iCs/>
          <w:sz w:val="28"/>
          <w:szCs w:val="28"/>
        </w:rPr>
        <w:t>сканограмма</w:t>
      </w:r>
      <w:proofErr w:type="spellEnd"/>
      <w:r w:rsidRPr="0007203A">
        <w:rPr>
          <w:rFonts w:ascii="Times New Roman" w:hAnsi="Times New Roman" w:cs="Times New Roman"/>
          <w:iCs/>
          <w:sz w:val="28"/>
          <w:szCs w:val="28"/>
        </w:rPr>
        <w:t xml:space="preserve"> и способы их получения».</w:t>
      </w:r>
    </w:p>
    <w:p w:rsidR="00AD724C" w:rsidRPr="0007203A" w:rsidRDefault="00AD724C" w:rsidP="00AD724C">
      <w:pPr>
        <w:spacing w:after="0"/>
        <w:rPr>
          <w:rFonts w:ascii="Times New Roman" w:hAnsi="Times New Roman" w:cs="Times New Roman"/>
          <w:i/>
          <w:iCs/>
          <w:sz w:val="28"/>
          <w:szCs w:val="28"/>
        </w:rPr>
      </w:pPr>
      <w:r w:rsidRPr="0007203A">
        <w:rPr>
          <w:rFonts w:ascii="Times New Roman" w:hAnsi="Times New Roman" w:cs="Times New Roman"/>
          <w:i/>
          <w:iCs/>
          <w:sz w:val="28"/>
          <w:szCs w:val="28"/>
        </w:rPr>
        <w:t>Кадровое обеспечение.</w:t>
      </w:r>
    </w:p>
    <w:p w:rsidR="00AD724C" w:rsidRPr="0007203A" w:rsidRDefault="00AD724C" w:rsidP="00AD724C">
      <w:pPr>
        <w:spacing w:after="0"/>
        <w:rPr>
          <w:rFonts w:ascii="Times New Roman" w:hAnsi="Times New Roman" w:cs="Times New Roman"/>
          <w:sz w:val="28"/>
          <w:szCs w:val="28"/>
        </w:rPr>
      </w:pPr>
      <w:proofErr w:type="gramStart"/>
      <w:r w:rsidRPr="0007203A">
        <w:rPr>
          <w:rFonts w:ascii="Times New Roman" w:hAnsi="Times New Roman" w:cs="Times New Roman"/>
          <w:sz w:val="28"/>
          <w:szCs w:val="28"/>
        </w:rPr>
        <w:lastRenderedPageBreak/>
        <w:t>Обучение по программе</w:t>
      </w:r>
      <w:proofErr w:type="gramEnd"/>
      <w:r w:rsidRPr="0007203A">
        <w:rPr>
          <w:rFonts w:ascii="Times New Roman" w:hAnsi="Times New Roman" w:cs="Times New Roman"/>
          <w:sz w:val="28"/>
          <w:szCs w:val="28"/>
        </w:rPr>
        <w:t xml:space="preserve"> ведет педагог, имеющий профильное техническое образование, либо  учитель физики,  математики, труда и др. </w:t>
      </w:r>
    </w:p>
    <w:p w:rsidR="00AD724C" w:rsidRPr="0007203A" w:rsidRDefault="00AD724C" w:rsidP="00AD724C">
      <w:pPr>
        <w:spacing w:after="0"/>
        <w:rPr>
          <w:rFonts w:ascii="Times New Roman" w:hAnsi="Times New Roman" w:cs="Times New Roman"/>
          <w:i/>
          <w:iCs/>
          <w:sz w:val="28"/>
          <w:szCs w:val="28"/>
        </w:rPr>
      </w:pPr>
    </w:p>
    <w:p w:rsidR="00AD724C" w:rsidRPr="0007203A" w:rsidRDefault="00AD724C" w:rsidP="00AD724C">
      <w:pPr>
        <w:spacing w:after="0"/>
        <w:rPr>
          <w:rFonts w:ascii="Times New Roman" w:hAnsi="Times New Roman" w:cs="Times New Roman"/>
          <w:i/>
          <w:iCs/>
          <w:sz w:val="28"/>
          <w:szCs w:val="28"/>
        </w:rPr>
      </w:pPr>
      <w:r w:rsidRPr="0007203A">
        <w:rPr>
          <w:rFonts w:ascii="Times New Roman" w:hAnsi="Times New Roman" w:cs="Times New Roman"/>
          <w:i/>
          <w:iCs/>
          <w:sz w:val="28"/>
          <w:szCs w:val="28"/>
        </w:rPr>
        <w:t>Материально-техническое оснащение программы.</w:t>
      </w:r>
    </w:p>
    <w:p w:rsidR="00AD724C" w:rsidRPr="0007203A" w:rsidRDefault="00AD724C" w:rsidP="00AD724C">
      <w:pPr>
        <w:spacing w:after="0"/>
        <w:rPr>
          <w:rFonts w:ascii="Times New Roman" w:hAnsi="Times New Roman" w:cs="Times New Roman"/>
          <w:sz w:val="28"/>
          <w:szCs w:val="28"/>
        </w:rPr>
      </w:pPr>
      <w:r w:rsidRPr="0007203A">
        <w:rPr>
          <w:rFonts w:ascii="Times New Roman" w:hAnsi="Times New Roman" w:cs="Times New Roman"/>
          <w:sz w:val="28"/>
          <w:szCs w:val="28"/>
        </w:rPr>
        <w:t>Для реализации программы необходимы следующие технические средства:</w:t>
      </w:r>
    </w:p>
    <w:p w:rsidR="00AD724C" w:rsidRPr="0007203A" w:rsidRDefault="00AD724C" w:rsidP="00AD724C">
      <w:pPr>
        <w:widowControl w:val="0"/>
        <w:autoSpaceDE w:val="0"/>
        <w:spacing w:after="0"/>
        <w:jc w:val="both"/>
        <w:rPr>
          <w:rFonts w:ascii="Times New Roman" w:hAnsi="Times New Roman" w:cs="Times New Roman"/>
          <w:sz w:val="28"/>
          <w:szCs w:val="28"/>
        </w:rPr>
      </w:pPr>
      <w:r w:rsidRPr="0007203A">
        <w:rPr>
          <w:rFonts w:ascii="Times New Roman" w:hAnsi="Times New Roman" w:cs="Times New Roman"/>
          <w:sz w:val="28"/>
          <w:szCs w:val="28"/>
        </w:rPr>
        <w:t xml:space="preserve">компьютеры, планшетный сканер,  принтер, </w:t>
      </w:r>
      <w:r w:rsidRPr="0007203A">
        <w:rPr>
          <w:rFonts w:ascii="Times New Roman" w:hAnsi="Times New Roman" w:cs="Times New Roman"/>
          <w:sz w:val="28"/>
          <w:szCs w:val="28"/>
          <w:lang w:val="en-US"/>
        </w:rPr>
        <w:t>DVD</w:t>
      </w:r>
      <w:r w:rsidRPr="0007203A">
        <w:rPr>
          <w:rFonts w:ascii="Times New Roman" w:hAnsi="Times New Roman" w:cs="Times New Roman"/>
          <w:sz w:val="28"/>
          <w:szCs w:val="28"/>
        </w:rPr>
        <w:t xml:space="preserve">-привод для просмотра дисков с фото- и видеоматериалами. Кроме того в работе можно использовать разную фотоаппаратуру и лабораторное оборудование для черно-белой печати и столы для </w:t>
      </w:r>
      <w:proofErr w:type="spellStart"/>
      <w:r w:rsidRPr="0007203A">
        <w:rPr>
          <w:rFonts w:ascii="Times New Roman" w:hAnsi="Times New Roman" w:cs="Times New Roman"/>
          <w:sz w:val="28"/>
          <w:szCs w:val="28"/>
        </w:rPr>
        <w:t>коллажных</w:t>
      </w:r>
      <w:proofErr w:type="spellEnd"/>
      <w:r w:rsidRPr="0007203A">
        <w:rPr>
          <w:rFonts w:ascii="Times New Roman" w:hAnsi="Times New Roman" w:cs="Times New Roman"/>
          <w:sz w:val="28"/>
          <w:szCs w:val="28"/>
        </w:rPr>
        <w:t xml:space="preserve"> фоторабот с традиционными материалами для монтажа и другой ручной работы.</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 xml:space="preserve">Основные методы работы для реализации программы – объяснительно-иллюстративный и репродуктивный. </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 xml:space="preserve">Основные формы занятий – беседы и практические занятия, а также выставки, экскурсии и др. </w:t>
      </w:r>
      <w:r w:rsidRPr="0007203A">
        <w:rPr>
          <w:rFonts w:ascii="Times New Roman" w:hAnsi="Times New Roman" w:cs="Times New Roman"/>
          <w:iCs/>
          <w:sz w:val="28"/>
          <w:szCs w:val="28"/>
        </w:rPr>
        <w:t>Занятия проводятся с переключением видов деятельности, с игровыми моментами (соответственно возрасту учащихся),</w:t>
      </w:r>
      <w:r w:rsidRPr="0007203A">
        <w:rPr>
          <w:rFonts w:ascii="Times New Roman" w:hAnsi="Times New Roman" w:cs="Times New Roman"/>
          <w:sz w:val="28"/>
          <w:szCs w:val="28"/>
        </w:rPr>
        <w:t xml:space="preserve"> чтобы обеспечить комфортную эмоциональную среду. Занятия ведутся по группам, звеньям и индивидуально, чтобы подойти к каждому ребенку с учетом возраста, склонностей, уже имеющегося опыта, уровня развития и темпа усвоения знаний.</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sz w:val="28"/>
          <w:szCs w:val="28"/>
        </w:rPr>
        <w:t xml:space="preserve">Большое место в обучении фотоделу занимают съемки в </w:t>
      </w:r>
      <w:r w:rsidRPr="0007203A">
        <w:rPr>
          <w:rFonts w:ascii="Times New Roman" w:hAnsi="Times New Roman" w:cs="Times New Roman"/>
          <w:iCs/>
          <w:sz w:val="28"/>
          <w:szCs w:val="28"/>
        </w:rPr>
        <w:t>классических жанрах</w:t>
      </w:r>
      <w:r w:rsidRPr="0007203A">
        <w:rPr>
          <w:rFonts w:ascii="Times New Roman" w:hAnsi="Times New Roman" w:cs="Times New Roman"/>
          <w:sz w:val="28"/>
          <w:szCs w:val="28"/>
        </w:rPr>
        <w:t xml:space="preserve">: портрет,  пейзаж (городской, вечерний, горный, морской), жанровые снимки (спорт и </w:t>
      </w:r>
      <w:proofErr w:type="spellStart"/>
      <w:proofErr w:type="gramStart"/>
      <w:r w:rsidRPr="0007203A">
        <w:rPr>
          <w:rFonts w:ascii="Times New Roman" w:hAnsi="Times New Roman" w:cs="Times New Roman"/>
          <w:sz w:val="28"/>
          <w:szCs w:val="28"/>
        </w:rPr>
        <w:t>др</w:t>
      </w:r>
      <w:proofErr w:type="spellEnd"/>
      <w:proofErr w:type="gramEnd"/>
      <w:r w:rsidRPr="0007203A">
        <w:rPr>
          <w:rFonts w:ascii="Times New Roman" w:hAnsi="Times New Roman" w:cs="Times New Roman"/>
          <w:sz w:val="28"/>
          <w:szCs w:val="28"/>
        </w:rPr>
        <w:t>), репортаж (экскурсия на выставку, в музей, школу), натюрморт, макросъемка (растения, насекомые и т.п.),  обозначенные в фотоконкурсах.</w:t>
      </w:r>
    </w:p>
    <w:p w:rsidR="00AD724C" w:rsidRPr="0007203A" w:rsidRDefault="00AD724C" w:rsidP="00AD724C">
      <w:pPr>
        <w:spacing w:after="0"/>
        <w:ind w:firstLine="709"/>
        <w:jc w:val="both"/>
        <w:rPr>
          <w:rFonts w:ascii="Times New Roman" w:hAnsi="Times New Roman" w:cs="Times New Roman"/>
          <w:iCs/>
          <w:sz w:val="28"/>
          <w:szCs w:val="28"/>
        </w:rPr>
      </w:pPr>
      <w:r w:rsidRPr="0007203A">
        <w:rPr>
          <w:rFonts w:ascii="Times New Roman" w:hAnsi="Times New Roman" w:cs="Times New Roman"/>
          <w:sz w:val="28"/>
          <w:szCs w:val="28"/>
        </w:rPr>
        <w:t xml:space="preserve">Часть съемок организуется на улице, особенно в солнечные дни, что заодно способствует оздоровлению и отдыху детей, в пределах 1-100 м от класса, на детской площадке. На более удаленных объектах, экскурсиях съемки проводятся с сокращенным составом, </w:t>
      </w:r>
      <w:proofErr w:type="gramStart"/>
      <w:r w:rsidRPr="0007203A">
        <w:rPr>
          <w:rFonts w:ascii="Times New Roman" w:hAnsi="Times New Roman" w:cs="Times New Roman"/>
          <w:sz w:val="28"/>
          <w:szCs w:val="28"/>
        </w:rPr>
        <w:t>и</w:t>
      </w:r>
      <w:proofErr w:type="gramEnd"/>
      <w:r w:rsidRPr="0007203A">
        <w:rPr>
          <w:rFonts w:ascii="Times New Roman" w:hAnsi="Times New Roman" w:cs="Times New Roman"/>
          <w:sz w:val="28"/>
          <w:szCs w:val="28"/>
        </w:rPr>
        <w:t xml:space="preserve"> как правило, в сопровождении родителей, перед выходом проводится инструктаж. Также учебные съемки производится в  помещении в зависимости от темы, но без применения специального лабораторного осветительного оборудования,  которым мы </w:t>
      </w:r>
      <w:r w:rsidRPr="0007203A">
        <w:rPr>
          <w:rFonts w:ascii="Times New Roman" w:hAnsi="Times New Roman" w:cs="Times New Roman"/>
          <w:iCs/>
          <w:sz w:val="28"/>
          <w:szCs w:val="28"/>
        </w:rPr>
        <w:t>не располагаем.</w:t>
      </w:r>
    </w:p>
    <w:p w:rsidR="00AD724C" w:rsidRPr="0007203A" w:rsidRDefault="00AD724C" w:rsidP="00AD724C">
      <w:pPr>
        <w:spacing w:after="0"/>
        <w:ind w:firstLine="709"/>
        <w:jc w:val="both"/>
        <w:rPr>
          <w:rFonts w:ascii="Times New Roman" w:hAnsi="Times New Roman" w:cs="Times New Roman"/>
          <w:sz w:val="28"/>
          <w:szCs w:val="28"/>
        </w:rPr>
      </w:pPr>
      <w:r w:rsidRPr="0007203A">
        <w:rPr>
          <w:rFonts w:ascii="Times New Roman" w:hAnsi="Times New Roman" w:cs="Times New Roman"/>
          <w:bCs/>
          <w:i/>
          <w:iCs/>
          <w:sz w:val="28"/>
          <w:szCs w:val="28"/>
        </w:rPr>
        <w:t>Распечатка цветных фотографий</w:t>
      </w:r>
      <w:r w:rsidRPr="0007203A">
        <w:rPr>
          <w:rFonts w:ascii="Times New Roman" w:hAnsi="Times New Roman" w:cs="Times New Roman"/>
          <w:sz w:val="28"/>
          <w:szCs w:val="28"/>
        </w:rPr>
        <w:t xml:space="preserve"> СЮТ для обучения происходит на месте на принтере среднего качества, а для фотоконкурсов и </w:t>
      </w:r>
      <w:proofErr w:type="spellStart"/>
      <w:r w:rsidRPr="0007203A">
        <w:rPr>
          <w:rFonts w:ascii="Times New Roman" w:hAnsi="Times New Roman" w:cs="Times New Roman"/>
          <w:sz w:val="28"/>
          <w:szCs w:val="28"/>
        </w:rPr>
        <w:t>выставкок</w:t>
      </w:r>
      <w:proofErr w:type="spellEnd"/>
      <w:r w:rsidRPr="0007203A">
        <w:rPr>
          <w:rFonts w:ascii="Times New Roman" w:hAnsi="Times New Roman" w:cs="Times New Roman"/>
          <w:sz w:val="28"/>
          <w:szCs w:val="28"/>
        </w:rPr>
        <w:t xml:space="preserve"> - в фотоателье «Коника» или на цветном принтере в администрации СЮТ. </w:t>
      </w:r>
    </w:p>
    <w:p w:rsidR="00AD724C" w:rsidRPr="0007203A" w:rsidRDefault="00AD724C" w:rsidP="00AD724C">
      <w:pPr>
        <w:spacing w:after="0"/>
        <w:ind w:firstLine="709"/>
        <w:jc w:val="both"/>
        <w:rPr>
          <w:rFonts w:ascii="Times New Roman" w:hAnsi="Times New Roman" w:cs="Times New Roman"/>
          <w:sz w:val="28"/>
          <w:szCs w:val="28"/>
        </w:rPr>
      </w:pPr>
    </w:p>
    <w:p w:rsidR="00AD724C" w:rsidRPr="0007203A" w:rsidRDefault="00AD724C" w:rsidP="00AD724C">
      <w:pPr>
        <w:spacing w:after="0"/>
        <w:ind w:firstLine="709"/>
        <w:jc w:val="both"/>
        <w:rPr>
          <w:rFonts w:ascii="Times New Roman" w:hAnsi="Times New Roman" w:cs="Times New Roman"/>
          <w:b/>
          <w:bCs/>
          <w:sz w:val="28"/>
          <w:szCs w:val="28"/>
        </w:rPr>
      </w:pPr>
    </w:p>
    <w:p w:rsidR="00AD724C" w:rsidRDefault="00AD724C" w:rsidP="00AD724C">
      <w:pPr>
        <w:pStyle w:val="6"/>
        <w:keepNext/>
        <w:numPr>
          <w:ilvl w:val="5"/>
          <w:numId w:val="0"/>
        </w:numPr>
        <w:tabs>
          <w:tab w:val="left" w:pos="0"/>
        </w:tabs>
        <w:suppressAutoHyphens/>
        <w:spacing w:before="0" w:after="0" w:line="276" w:lineRule="auto"/>
        <w:jc w:val="center"/>
        <w:rPr>
          <w:sz w:val="28"/>
          <w:szCs w:val="28"/>
        </w:rPr>
      </w:pPr>
    </w:p>
    <w:p w:rsidR="00AD724C" w:rsidRPr="0007203A" w:rsidRDefault="00AD724C" w:rsidP="00AD724C">
      <w:pPr>
        <w:pStyle w:val="6"/>
        <w:keepNext/>
        <w:numPr>
          <w:ilvl w:val="5"/>
          <w:numId w:val="0"/>
        </w:numPr>
        <w:tabs>
          <w:tab w:val="left" w:pos="0"/>
        </w:tabs>
        <w:suppressAutoHyphens/>
        <w:spacing w:before="0" w:after="0" w:line="276" w:lineRule="auto"/>
        <w:jc w:val="center"/>
        <w:rPr>
          <w:sz w:val="28"/>
          <w:szCs w:val="28"/>
        </w:rPr>
      </w:pPr>
      <w:r w:rsidRPr="0007203A">
        <w:rPr>
          <w:sz w:val="28"/>
          <w:szCs w:val="28"/>
        </w:rPr>
        <w:t>Список рекомендуемой литературы для детей</w:t>
      </w:r>
    </w:p>
    <w:p w:rsidR="00AD724C" w:rsidRPr="0007203A" w:rsidRDefault="00AD724C" w:rsidP="00AD724C">
      <w:pPr>
        <w:spacing w:after="0"/>
        <w:rPr>
          <w:rFonts w:ascii="Times New Roman" w:hAnsi="Times New Roman" w:cs="Times New Roman"/>
          <w:sz w:val="28"/>
          <w:szCs w:val="28"/>
        </w:rPr>
      </w:pPr>
    </w:p>
    <w:p w:rsidR="00AD724C" w:rsidRPr="0007203A" w:rsidRDefault="00AD724C" w:rsidP="00B43C17">
      <w:pPr>
        <w:numPr>
          <w:ilvl w:val="0"/>
          <w:numId w:val="42"/>
        </w:numPr>
        <w:tabs>
          <w:tab w:val="left" w:pos="0"/>
        </w:tabs>
        <w:suppressAutoHyphens/>
        <w:spacing w:after="0"/>
        <w:rPr>
          <w:rFonts w:ascii="Times New Roman" w:hAnsi="Times New Roman" w:cs="Times New Roman"/>
          <w:sz w:val="28"/>
          <w:szCs w:val="28"/>
        </w:rPr>
      </w:pPr>
      <w:r w:rsidRPr="0007203A">
        <w:rPr>
          <w:rFonts w:ascii="Times New Roman" w:hAnsi="Times New Roman" w:cs="Times New Roman"/>
          <w:sz w:val="28"/>
          <w:szCs w:val="28"/>
        </w:rPr>
        <w:t>А. Агафонов, С. Пожарская. ФОТОБУКВАРЬ. Издательство «Центр творческого развития МГП ВОС», Москва, 2000 г.</w:t>
      </w:r>
    </w:p>
    <w:p w:rsidR="00AD724C" w:rsidRPr="0007203A" w:rsidRDefault="00AD724C" w:rsidP="00B43C17">
      <w:pPr>
        <w:numPr>
          <w:ilvl w:val="0"/>
          <w:numId w:val="42"/>
        </w:numPr>
        <w:tabs>
          <w:tab w:val="left" w:pos="0"/>
        </w:tabs>
        <w:suppressAutoHyphens/>
        <w:spacing w:after="0"/>
        <w:rPr>
          <w:rFonts w:ascii="Times New Roman" w:hAnsi="Times New Roman" w:cs="Times New Roman"/>
          <w:sz w:val="28"/>
          <w:szCs w:val="28"/>
        </w:rPr>
      </w:pPr>
      <w:r w:rsidRPr="0007203A">
        <w:rPr>
          <w:rFonts w:ascii="Times New Roman" w:hAnsi="Times New Roman" w:cs="Times New Roman"/>
          <w:sz w:val="28"/>
          <w:szCs w:val="28"/>
        </w:rPr>
        <w:t>С. Пожарская. ФОТОМАСТЕР. Издательство «Пента», Москва, 2001 г.</w:t>
      </w:r>
    </w:p>
    <w:p w:rsidR="00AD724C" w:rsidRPr="0007203A" w:rsidRDefault="00AD724C" w:rsidP="00B43C17">
      <w:pPr>
        <w:numPr>
          <w:ilvl w:val="0"/>
          <w:numId w:val="42"/>
        </w:numPr>
        <w:tabs>
          <w:tab w:val="left" w:pos="0"/>
        </w:tabs>
        <w:suppressAutoHyphens/>
        <w:spacing w:after="0"/>
        <w:rPr>
          <w:rFonts w:ascii="Times New Roman" w:hAnsi="Times New Roman" w:cs="Times New Roman"/>
          <w:sz w:val="28"/>
          <w:szCs w:val="28"/>
        </w:rPr>
      </w:pPr>
      <w:r w:rsidRPr="0007203A">
        <w:rPr>
          <w:rFonts w:ascii="Times New Roman" w:hAnsi="Times New Roman" w:cs="Times New Roman"/>
          <w:sz w:val="28"/>
          <w:szCs w:val="28"/>
        </w:rPr>
        <w:t>К. Чибисов. ОЧЕРКИ ПО ИСТОРИИ ФОТОГРАФИИ. Издательство «Искусство», Москва, 2000 г.</w:t>
      </w:r>
    </w:p>
    <w:p w:rsidR="00AD724C" w:rsidRPr="0007203A" w:rsidRDefault="00AD724C" w:rsidP="00B43C17">
      <w:pPr>
        <w:numPr>
          <w:ilvl w:val="0"/>
          <w:numId w:val="42"/>
        </w:numPr>
        <w:tabs>
          <w:tab w:val="left" w:pos="0"/>
        </w:tabs>
        <w:suppressAutoHyphens/>
        <w:spacing w:after="0"/>
        <w:rPr>
          <w:rFonts w:ascii="Times New Roman" w:hAnsi="Times New Roman" w:cs="Times New Roman"/>
          <w:sz w:val="28"/>
          <w:szCs w:val="28"/>
        </w:rPr>
      </w:pPr>
      <w:proofErr w:type="spellStart"/>
      <w:r w:rsidRPr="0007203A">
        <w:rPr>
          <w:rFonts w:ascii="Times New Roman" w:hAnsi="Times New Roman" w:cs="Times New Roman"/>
          <w:sz w:val="28"/>
          <w:szCs w:val="28"/>
        </w:rPr>
        <w:t>Гукин</w:t>
      </w:r>
      <w:proofErr w:type="spellEnd"/>
      <w:r w:rsidRPr="0007203A">
        <w:rPr>
          <w:rFonts w:ascii="Times New Roman" w:hAnsi="Times New Roman" w:cs="Times New Roman"/>
          <w:sz w:val="28"/>
          <w:szCs w:val="28"/>
        </w:rPr>
        <w:t xml:space="preserve"> Д. ПК для «чайников» / Пер. с англ.- М.: Издательский дом «Вильям», 2004.- 336 </w:t>
      </w:r>
      <w:proofErr w:type="gramStart"/>
      <w:r w:rsidRPr="0007203A">
        <w:rPr>
          <w:rFonts w:ascii="Times New Roman" w:hAnsi="Times New Roman" w:cs="Times New Roman"/>
          <w:sz w:val="28"/>
          <w:szCs w:val="28"/>
        </w:rPr>
        <w:t>с</w:t>
      </w:r>
      <w:proofErr w:type="gramEnd"/>
      <w:r w:rsidRPr="0007203A">
        <w:rPr>
          <w:rFonts w:ascii="Times New Roman" w:hAnsi="Times New Roman" w:cs="Times New Roman"/>
          <w:sz w:val="28"/>
          <w:szCs w:val="28"/>
        </w:rPr>
        <w:t>.</w:t>
      </w:r>
    </w:p>
    <w:p w:rsidR="00AD724C" w:rsidRPr="0007203A" w:rsidRDefault="00AD724C" w:rsidP="00B43C17">
      <w:pPr>
        <w:numPr>
          <w:ilvl w:val="0"/>
          <w:numId w:val="42"/>
        </w:numPr>
        <w:tabs>
          <w:tab w:val="left" w:pos="0"/>
        </w:tabs>
        <w:suppressAutoHyphens/>
        <w:spacing w:after="0"/>
        <w:rPr>
          <w:rFonts w:ascii="Times New Roman" w:hAnsi="Times New Roman" w:cs="Times New Roman"/>
          <w:sz w:val="28"/>
          <w:szCs w:val="28"/>
        </w:rPr>
      </w:pPr>
      <w:r w:rsidRPr="0007203A">
        <w:rPr>
          <w:rFonts w:ascii="Times New Roman" w:hAnsi="Times New Roman" w:cs="Times New Roman"/>
          <w:sz w:val="28"/>
          <w:szCs w:val="28"/>
        </w:rPr>
        <w:t xml:space="preserve">Шнейдеров </w:t>
      </w:r>
      <w:r w:rsidRPr="0007203A">
        <w:rPr>
          <w:rFonts w:ascii="Times New Roman" w:hAnsi="Times New Roman" w:cs="Times New Roman"/>
          <w:sz w:val="28"/>
          <w:szCs w:val="28"/>
          <w:lang w:val="en-US"/>
        </w:rPr>
        <w:t>B</w:t>
      </w:r>
      <w:r w:rsidRPr="0007203A">
        <w:rPr>
          <w:rFonts w:ascii="Times New Roman" w:hAnsi="Times New Roman" w:cs="Times New Roman"/>
          <w:sz w:val="28"/>
          <w:szCs w:val="28"/>
        </w:rPr>
        <w:t>.</w:t>
      </w:r>
      <w:r w:rsidRPr="0007203A">
        <w:rPr>
          <w:rFonts w:ascii="Times New Roman" w:hAnsi="Times New Roman" w:cs="Times New Roman"/>
          <w:sz w:val="28"/>
          <w:szCs w:val="28"/>
          <w:lang w:val="en-US"/>
        </w:rPr>
        <w:t>C</w:t>
      </w:r>
      <w:r w:rsidRPr="0007203A">
        <w:rPr>
          <w:rFonts w:ascii="Times New Roman" w:hAnsi="Times New Roman" w:cs="Times New Roman"/>
          <w:sz w:val="28"/>
          <w:szCs w:val="28"/>
        </w:rPr>
        <w:t xml:space="preserve">. Фотография, реклама, дизайн на компьютере: Самоучитель. – </w:t>
      </w:r>
      <w:proofErr w:type="spellStart"/>
      <w:r w:rsidRPr="0007203A">
        <w:rPr>
          <w:rFonts w:ascii="Times New Roman" w:hAnsi="Times New Roman" w:cs="Times New Roman"/>
          <w:sz w:val="28"/>
          <w:szCs w:val="28"/>
        </w:rPr>
        <w:t>Спб</w:t>
      </w:r>
      <w:proofErr w:type="spellEnd"/>
      <w:r w:rsidRPr="0007203A">
        <w:rPr>
          <w:rFonts w:ascii="Times New Roman" w:hAnsi="Times New Roman" w:cs="Times New Roman"/>
          <w:sz w:val="28"/>
          <w:szCs w:val="28"/>
        </w:rPr>
        <w:t xml:space="preserve">.: Питер, 2004.- 331 </w:t>
      </w:r>
      <w:proofErr w:type="gramStart"/>
      <w:r w:rsidRPr="0007203A">
        <w:rPr>
          <w:rFonts w:ascii="Times New Roman" w:hAnsi="Times New Roman" w:cs="Times New Roman"/>
          <w:sz w:val="28"/>
          <w:szCs w:val="28"/>
        </w:rPr>
        <w:t>с</w:t>
      </w:r>
      <w:proofErr w:type="gramEnd"/>
      <w:r w:rsidRPr="0007203A">
        <w:rPr>
          <w:rFonts w:ascii="Times New Roman" w:hAnsi="Times New Roman" w:cs="Times New Roman"/>
          <w:sz w:val="28"/>
          <w:szCs w:val="28"/>
        </w:rPr>
        <w:t>.</w:t>
      </w:r>
    </w:p>
    <w:p w:rsidR="00AD724C" w:rsidRPr="0007203A" w:rsidRDefault="00AD724C" w:rsidP="00B43C17">
      <w:pPr>
        <w:numPr>
          <w:ilvl w:val="0"/>
          <w:numId w:val="42"/>
        </w:numPr>
        <w:tabs>
          <w:tab w:val="left" w:pos="0"/>
        </w:tabs>
        <w:suppressAutoHyphens/>
        <w:spacing w:after="0"/>
        <w:rPr>
          <w:rFonts w:ascii="Times New Roman" w:hAnsi="Times New Roman" w:cs="Times New Roman"/>
          <w:sz w:val="28"/>
          <w:szCs w:val="28"/>
        </w:rPr>
      </w:pPr>
      <w:r w:rsidRPr="0007203A">
        <w:rPr>
          <w:rFonts w:ascii="Times New Roman" w:hAnsi="Times New Roman" w:cs="Times New Roman"/>
          <w:sz w:val="28"/>
          <w:szCs w:val="28"/>
        </w:rPr>
        <w:t>В. Колесников. НЕОБЫЧНАЯ ФОТОГРАФИЯ. Издательство «</w:t>
      </w:r>
      <w:proofErr w:type="spellStart"/>
      <w:r w:rsidRPr="0007203A">
        <w:rPr>
          <w:rFonts w:ascii="Times New Roman" w:hAnsi="Times New Roman" w:cs="Times New Roman"/>
          <w:sz w:val="28"/>
          <w:szCs w:val="28"/>
        </w:rPr>
        <w:t>Наукова</w:t>
      </w:r>
      <w:proofErr w:type="spellEnd"/>
      <w:r w:rsidRPr="0007203A">
        <w:rPr>
          <w:rFonts w:ascii="Times New Roman" w:hAnsi="Times New Roman" w:cs="Times New Roman"/>
          <w:sz w:val="28"/>
          <w:szCs w:val="28"/>
        </w:rPr>
        <w:t xml:space="preserve"> думка», Киев, 2000 г.</w:t>
      </w:r>
    </w:p>
    <w:p w:rsidR="00AD724C" w:rsidRPr="0007203A" w:rsidRDefault="00AD724C" w:rsidP="00AD724C">
      <w:pPr>
        <w:pStyle w:val="3"/>
        <w:numPr>
          <w:ilvl w:val="2"/>
          <w:numId w:val="0"/>
        </w:numPr>
        <w:tabs>
          <w:tab w:val="num" w:pos="0"/>
          <w:tab w:val="left" w:pos="2160"/>
        </w:tabs>
        <w:suppressAutoHyphens/>
        <w:spacing w:before="0" w:after="0" w:line="276" w:lineRule="auto"/>
        <w:ind w:left="360"/>
        <w:jc w:val="center"/>
        <w:rPr>
          <w:rFonts w:ascii="Times New Roman" w:hAnsi="Times New Roman" w:cs="Times New Roman"/>
          <w:color w:val="333399"/>
          <w:sz w:val="28"/>
          <w:szCs w:val="28"/>
        </w:rPr>
      </w:pPr>
    </w:p>
    <w:p w:rsidR="00AD724C" w:rsidRPr="0007203A" w:rsidRDefault="00AD724C" w:rsidP="00AD724C">
      <w:pPr>
        <w:pStyle w:val="6"/>
        <w:keepNext/>
        <w:numPr>
          <w:ilvl w:val="5"/>
          <w:numId w:val="0"/>
        </w:numPr>
        <w:tabs>
          <w:tab w:val="left" w:pos="0"/>
        </w:tabs>
        <w:suppressAutoHyphens/>
        <w:spacing w:before="0" w:after="0" w:line="276" w:lineRule="auto"/>
        <w:jc w:val="center"/>
        <w:rPr>
          <w:sz w:val="28"/>
          <w:szCs w:val="28"/>
        </w:rPr>
      </w:pPr>
      <w:r w:rsidRPr="0007203A">
        <w:rPr>
          <w:sz w:val="28"/>
          <w:szCs w:val="28"/>
        </w:rPr>
        <w:t>Список рекомендуемой литературы для педагогов</w:t>
      </w:r>
    </w:p>
    <w:p w:rsidR="00AD724C" w:rsidRPr="0007203A" w:rsidRDefault="00AD724C" w:rsidP="00AD724C">
      <w:pPr>
        <w:spacing w:after="0"/>
        <w:rPr>
          <w:rFonts w:ascii="Times New Roman" w:hAnsi="Times New Roman" w:cs="Times New Roman"/>
          <w:sz w:val="28"/>
          <w:szCs w:val="28"/>
        </w:rPr>
      </w:pPr>
    </w:p>
    <w:p w:rsidR="00AD724C" w:rsidRPr="0007203A" w:rsidRDefault="00AD724C" w:rsidP="00B43C17">
      <w:pPr>
        <w:numPr>
          <w:ilvl w:val="0"/>
          <w:numId w:val="43"/>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А Пешков. СОВРЕМЕННЫЕ ФОТОАППАРАТЫ. Издание 3. Издательство «</w:t>
      </w:r>
      <w:proofErr w:type="spellStart"/>
      <w:r w:rsidRPr="0007203A">
        <w:rPr>
          <w:rFonts w:ascii="Times New Roman" w:hAnsi="Times New Roman" w:cs="Times New Roman"/>
          <w:sz w:val="28"/>
          <w:szCs w:val="28"/>
        </w:rPr>
        <w:t>Арлит</w:t>
      </w:r>
      <w:proofErr w:type="spellEnd"/>
      <w:r w:rsidRPr="0007203A">
        <w:rPr>
          <w:rFonts w:ascii="Times New Roman" w:hAnsi="Times New Roman" w:cs="Times New Roman"/>
          <w:sz w:val="28"/>
          <w:szCs w:val="28"/>
        </w:rPr>
        <w:t xml:space="preserve"> ПХВ», Петербург, 2004 г.</w:t>
      </w:r>
    </w:p>
    <w:p w:rsidR="00AD724C" w:rsidRPr="0007203A" w:rsidRDefault="00AD724C" w:rsidP="00B43C17">
      <w:pPr>
        <w:numPr>
          <w:ilvl w:val="0"/>
          <w:numId w:val="43"/>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Без фотокамеры, или как из салаки сделать селедку /С. Пожарская.- Фото и видео,  № 2, 2005.- с. 70-77.</w:t>
      </w:r>
    </w:p>
    <w:p w:rsidR="00AD724C" w:rsidRPr="0007203A" w:rsidRDefault="00AD724C" w:rsidP="00B43C17">
      <w:pPr>
        <w:numPr>
          <w:ilvl w:val="0"/>
          <w:numId w:val="43"/>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 xml:space="preserve">Ким В.А. </w:t>
      </w:r>
      <w:proofErr w:type="spellStart"/>
      <w:r w:rsidRPr="0007203A">
        <w:rPr>
          <w:rFonts w:ascii="Times New Roman" w:hAnsi="Times New Roman" w:cs="Times New Roman"/>
          <w:sz w:val="28"/>
          <w:szCs w:val="28"/>
        </w:rPr>
        <w:t>Коллажные</w:t>
      </w:r>
      <w:proofErr w:type="spellEnd"/>
      <w:r w:rsidRPr="0007203A">
        <w:rPr>
          <w:rFonts w:ascii="Times New Roman" w:hAnsi="Times New Roman" w:cs="Times New Roman"/>
          <w:sz w:val="28"/>
          <w:szCs w:val="28"/>
        </w:rPr>
        <w:t xml:space="preserve"> мотивы в </w:t>
      </w:r>
      <w:proofErr w:type="gramStart"/>
      <w:r w:rsidRPr="0007203A">
        <w:rPr>
          <w:rFonts w:ascii="Times New Roman" w:hAnsi="Times New Roman" w:cs="Times New Roman"/>
          <w:sz w:val="28"/>
          <w:szCs w:val="28"/>
        </w:rPr>
        <w:t>детском</w:t>
      </w:r>
      <w:proofErr w:type="gramEnd"/>
      <w:r w:rsidRPr="0007203A">
        <w:rPr>
          <w:rFonts w:ascii="Times New Roman" w:hAnsi="Times New Roman" w:cs="Times New Roman"/>
          <w:sz w:val="28"/>
          <w:szCs w:val="28"/>
        </w:rPr>
        <w:t xml:space="preserve"> </w:t>
      </w:r>
      <w:proofErr w:type="spellStart"/>
      <w:r w:rsidRPr="0007203A">
        <w:rPr>
          <w:rFonts w:ascii="Times New Roman" w:hAnsi="Times New Roman" w:cs="Times New Roman"/>
          <w:sz w:val="28"/>
          <w:szCs w:val="28"/>
        </w:rPr>
        <w:t>фототворчестве</w:t>
      </w:r>
      <w:proofErr w:type="spellEnd"/>
      <w:r w:rsidRPr="0007203A">
        <w:rPr>
          <w:rFonts w:ascii="Times New Roman" w:hAnsi="Times New Roman" w:cs="Times New Roman"/>
          <w:sz w:val="28"/>
          <w:szCs w:val="28"/>
        </w:rPr>
        <w:t>.- Искусство в школе, № 5, 2004.- с. 76-78.</w:t>
      </w:r>
    </w:p>
    <w:p w:rsidR="00AD724C" w:rsidRPr="0007203A" w:rsidRDefault="00AD724C" w:rsidP="00B43C17">
      <w:pPr>
        <w:numPr>
          <w:ilvl w:val="0"/>
          <w:numId w:val="43"/>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Выбираем лучшую фотокамеру / “</w:t>
      </w:r>
      <w:r w:rsidRPr="0007203A">
        <w:rPr>
          <w:rFonts w:ascii="Times New Roman" w:hAnsi="Times New Roman" w:cs="Times New Roman"/>
          <w:sz w:val="28"/>
          <w:szCs w:val="28"/>
          <w:lang w:val="en-US"/>
        </w:rPr>
        <w:t>Chip</w:t>
      </w:r>
      <w:r w:rsidRPr="0007203A">
        <w:rPr>
          <w:rFonts w:ascii="Times New Roman" w:hAnsi="Times New Roman" w:cs="Times New Roman"/>
          <w:sz w:val="28"/>
          <w:szCs w:val="28"/>
        </w:rPr>
        <w:t>” №4-2010, с.58</w:t>
      </w:r>
    </w:p>
    <w:p w:rsidR="00AD724C" w:rsidRPr="0007203A" w:rsidRDefault="00AD724C" w:rsidP="00B43C17">
      <w:pPr>
        <w:numPr>
          <w:ilvl w:val="0"/>
          <w:numId w:val="43"/>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 xml:space="preserve">Шнейдеров В.С. Фотография, реклама,  дизайн на компьютере: Самоучитель. </w:t>
      </w:r>
      <w:proofErr w:type="gramStart"/>
      <w:r w:rsidRPr="0007203A">
        <w:rPr>
          <w:rFonts w:ascii="Times New Roman" w:hAnsi="Times New Roman" w:cs="Times New Roman"/>
          <w:sz w:val="28"/>
          <w:szCs w:val="28"/>
        </w:rPr>
        <w:t>-</w:t>
      </w:r>
      <w:proofErr w:type="spellStart"/>
      <w:r w:rsidRPr="0007203A">
        <w:rPr>
          <w:rFonts w:ascii="Times New Roman" w:hAnsi="Times New Roman" w:cs="Times New Roman"/>
          <w:sz w:val="28"/>
          <w:szCs w:val="28"/>
        </w:rPr>
        <w:t>С</w:t>
      </w:r>
      <w:proofErr w:type="gramEnd"/>
      <w:r w:rsidRPr="0007203A">
        <w:rPr>
          <w:rFonts w:ascii="Times New Roman" w:hAnsi="Times New Roman" w:cs="Times New Roman"/>
          <w:sz w:val="28"/>
          <w:szCs w:val="28"/>
        </w:rPr>
        <w:t>пб</w:t>
      </w:r>
      <w:proofErr w:type="spellEnd"/>
      <w:r w:rsidRPr="0007203A">
        <w:rPr>
          <w:rFonts w:ascii="Times New Roman" w:hAnsi="Times New Roman" w:cs="Times New Roman"/>
          <w:sz w:val="28"/>
          <w:szCs w:val="28"/>
        </w:rPr>
        <w:t>.: Питер, 2004.</w:t>
      </w:r>
    </w:p>
    <w:p w:rsidR="00AD724C" w:rsidRPr="0007203A" w:rsidRDefault="00AD724C" w:rsidP="00B43C17">
      <w:pPr>
        <w:numPr>
          <w:ilvl w:val="0"/>
          <w:numId w:val="43"/>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 xml:space="preserve">Экспедиция Колосова: Интервью / Л. Ященко. - Фотомагазин, № 10, 2003.- с.212-221.   </w:t>
      </w:r>
    </w:p>
    <w:p w:rsidR="00AD724C" w:rsidRPr="0007203A" w:rsidRDefault="00AD724C" w:rsidP="00B43C17">
      <w:pPr>
        <w:numPr>
          <w:ilvl w:val="0"/>
          <w:numId w:val="43"/>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 xml:space="preserve">Том </w:t>
      </w:r>
      <w:proofErr w:type="spellStart"/>
      <w:r w:rsidRPr="0007203A">
        <w:rPr>
          <w:rFonts w:ascii="Times New Roman" w:hAnsi="Times New Roman" w:cs="Times New Roman"/>
          <w:sz w:val="28"/>
          <w:szCs w:val="28"/>
        </w:rPr>
        <w:t>Энг</w:t>
      </w:r>
      <w:proofErr w:type="spellEnd"/>
      <w:r w:rsidRPr="0007203A">
        <w:rPr>
          <w:rFonts w:ascii="Times New Roman" w:hAnsi="Times New Roman" w:cs="Times New Roman"/>
          <w:sz w:val="28"/>
          <w:szCs w:val="28"/>
        </w:rPr>
        <w:t xml:space="preserve">. Фотография. Издательство АСТ - </w:t>
      </w:r>
      <w:proofErr w:type="spellStart"/>
      <w:r w:rsidRPr="0007203A">
        <w:rPr>
          <w:rFonts w:ascii="Times New Roman" w:hAnsi="Times New Roman" w:cs="Times New Roman"/>
          <w:sz w:val="28"/>
          <w:szCs w:val="28"/>
        </w:rPr>
        <w:t>Астрель</w:t>
      </w:r>
      <w:proofErr w:type="spellEnd"/>
      <w:r w:rsidRPr="0007203A">
        <w:rPr>
          <w:rFonts w:ascii="Times New Roman" w:hAnsi="Times New Roman" w:cs="Times New Roman"/>
          <w:sz w:val="28"/>
          <w:szCs w:val="28"/>
        </w:rPr>
        <w:t>, Москва, 2008 г.</w:t>
      </w:r>
    </w:p>
    <w:p w:rsidR="00AD724C" w:rsidRPr="0007203A" w:rsidRDefault="00AD724C" w:rsidP="00B43C17">
      <w:pPr>
        <w:numPr>
          <w:ilvl w:val="0"/>
          <w:numId w:val="43"/>
        </w:numPr>
        <w:tabs>
          <w:tab w:val="left" w:pos="0"/>
        </w:tabs>
        <w:suppressAutoHyphens/>
        <w:spacing w:after="0"/>
        <w:jc w:val="both"/>
        <w:rPr>
          <w:rFonts w:ascii="Times New Roman" w:hAnsi="Times New Roman" w:cs="Times New Roman"/>
          <w:sz w:val="28"/>
          <w:szCs w:val="28"/>
        </w:rPr>
      </w:pPr>
      <w:r w:rsidRPr="0007203A">
        <w:rPr>
          <w:rFonts w:ascii="Times New Roman" w:hAnsi="Times New Roman" w:cs="Times New Roman"/>
          <w:sz w:val="28"/>
          <w:szCs w:val="28"/>
        </w:rPr>
        <w:t>Фото и видео. Справочник. Издательство «Дрофа», Москва, 2008 г.</w:t>
      </w:r>
      <w:bookmarkEnd w:id="1"/>
    </w:p>
    <w:p w:rsidR="00AD724C" w:rsidRDefault="00AD724C" w:rsidP="008F2DE8">
      <w:pPr>
        <w:tabs>
          <w:tab w:val="left" w:pos="2643"/>
        </w:tabs>
        <w:spacing w:after="0"/>
        <w:jc w:val="both"/>
        <w:rPr>
          <w:rFonts w:ascii="Times New Roman" w:hAnsi="Times New Roman" w:cs="Times New Roman"/>
          <w:i/>
          <w:sz w:val="28"/>
          <w:szCs w:val="28"/>
        </w:rPr>
      </w:pPr>
    </w:p>
    <w:p w:rsidR="00AD724C" w:rsidRDefault="00AD724C" w:rsidP="008F2DE8">
      <w:pPr>
        <w:tabs>
          <w:tab w:val="left" w:pos="2643"/>
        </w:tabs>
        <w:spacing w:after="0"/>
        <w:jc w:val="both"/>
        <w:rPr>
          <w:rFonts w:ascii="Times New Roman" w:hAnsi="Times New Roman" w:cs="Times New Roman"/>
          <w:i/>
          <w:sz w:val="28"/>
          <w:szCs w:val="28"/>
        </w:rPr>
      </w:pPr>
    </w:p>
    <w:p w:rsidR="00AD724C" w:rsidRDefault="00AD724C" w:rsidP="008F2DE8">
      <w:pPr>
        <w:tabs>
          <w:tab w:val="left" w:pos="2643"/>
        </w:tabs>
        <w:spacing w:after="0"/>
        <w:jc w:val="both"/>
        <w:rPr>
          <w:rFonts w:ascii="Times New Roman" w:hAnsi="Times New Roman" w:cs="Times New Roman"/>
          <w:i/>
          <w:sz w:val="28"/>
          <w:szCs w:val="28"/>
        </w:rPr>
      </w:pPr>
    </w:p>
    <w:p w:rsidR="00AD724C" w:rsidRDefault="00AD724C" w:rsidP="008F2DE8">
      <w:pPr>
        <w:tabs>
          <w:tab w:val="left" w:pos="2643"/>
        </w:tabs>
        <w:spacing w:after="0"/>
        <w:jc w:val="both"/>
        <w:rPr>
          <w:rFonts w:ascii="Times New Roman" w:hAnsi="Times New Roman" w:cs="Times New Roman"/>
          <w:i/>
          <w:sz w:val="28"/>
          <w:szCs w:val="28"/>
        </w:rPr>
      </w:pPr>
    </w:p>
    <w:p w:rsidR="00AD724C" w:rsidRDefault="00AD724C" w:rsidP="008F2DE8">
      <w:pPr>
        <w:tabs>
          <w:tab w:val="left" w:pos="2643"/>
        </w:tabs>
        <w:spacing w:after="0"/>
        <w:jc w:val="both"/>
        <w:rPr>
          <w:rFonts w:ascii="Times New Roman" w:hAnsi="Times New Roman" w:cs="Times New Roman"/>
          <w:i/>
          <w:sz w:val="28"/>
          <w:szCs w:val="28"/>
        </w:rPr>
      </w:pPr>
    </w:p>
    <w:p w:rsidR="00AD724C" w:rsidRDefault="00AD724C" w:rsidP="008F2DE8">
      <w:pPr>
        <w:tabs>
          <w:tab w:val="left" w:pos="2643"/>
        </w:tabs>
        <w:spacing w:after="0"/>
        <w:jc w:val="both"/>
        <w:rPr>
          <w:rFonts w:ascii="Times New Roman" w:hAnsi="Times New Roman" w:cs="Times New Roman"/>
          <w:i/>
          <w:sz w:val="28"/>
          <w:szCs w:val="28"/>
        </w:rPr>
      </w:pPr>
    </w:p>
    <w:p w:rsidR="00AD724C" w:rsidRDefault="00AD724C" w:rsidP="008F2DE8">
      <w:pPr>
        <w:tabs>
          <w:tab w:val="left" w:pos="2643"/>
        </w:tabs>
        <w:spacing w:after="0"/>
        <w:jc w:val="both"/>
        <w:rPr>
          <w:rFonts w:ascii="Times New Roman" w:hAnsi="Times New Roman" w:cs="Times New Roman"/>
          <w:i/>
          <w:sz w:val="28"/>
          <w:szCs w:val="28"/>
        </w:rPr>
      </w:pPr>
    </w:p>
    <w:p w:rsidR="00AD724C" w:rsidRDefault="00AD724C" w:rsidP="008F2DE8">
      <w:pPr>
        <w:tabs>
          <w:tab w:val="left" w:pos="2643"/>
        </w:tabs>
        <w:spacing w:after="0"/>
        <w:jc w:val="both"/>
        <w:rPr>
          <w:rFonts w:ascii="Times New Roman" w:hAnsi="Times New Roman" w:cs="Times New Roman"/>
          <w:i/>
          <w:sz w:val="28"/>
          <w:szCs w:val="28"/>
        </w:rPr>
      </w:pPr>
    </w:p>
    <w:p w:rsidR="00AD724C" w:rsidRDefault="00AD724C" w:rsidP="008F2DE8">
      <w:pPr>
        <w:tabs>
          <w:tab w:val="left" w:pos="2643"/>
        </w:tabs>
        <w:spacing w:after="0"/>
        <w:jc w:val="both"/>
        <w:rPr>
          <w:rFonts w:ascii="Times New Roman" w:hAnsi="Times New Roman" w:cs="Times New Roman"/>
          <w:i/>
          <w:sz w:val="28"/>
          <w:szCs w:val="28"/>
        </w:rPr>
      </w:pPr>
    </w:p>
    <w:p w:rsidR="00AD724C" w:rsidRPr="00661F1F" w:rsidRDefault="00AD724C" w:rsidP="00AD724C">
      <w:pPr>
        <w:tabs>
          <w:tab w:val="left" w:pos="2643"/>
        </w:tabs>
        <w:spacing w:after="0"/>
        <w:jc w:val="center"/>
        <w:rPr>
          <w:rFonts w:ascii="Times New Roman" w:hAnsi="Times New Roman" w:cs="Times New Roman"/>
          <w:b/>
          <w:sz w:val="28"/>
          <w:szCs w:val="28"/>
        </w:rPr>
      </w:pPr>
      <w:r w:rsidRPr="00661F1F">
        <w:rPr>
          <w:rFonts w:ascii="Times New Roman" w:hAnsi="Times New Roman" w:cs="Times New Roman"/>
          <w:b/>
          <w:sz w:val="28"/>
          <w:szCs w:val="28"/>
        </w:rPr>
        <w:lastRenderedPageBreak/>
        <w:t xml:space="preserve">ОБРАЗОВАТЕЛЬНАЯ ПРОГРАММА ДОПОЛНИТЕЛЬНОГО ОБРАЗОВАНИЯ ДЕТЕЙ  </w:t>
      </w:r>
    </w:p>
    <w:p w:rsidR="00AD724C" w:rsidRPr="00661F1F" w:rsidRDefault="00AD724C" w:rsidP="00AD724C">
      <w:pPr>
        <w:tabs>
          <w:tab w:val="left" w:pos="2643"/>
        </w:tabs>
        <w:spacing w:after="0"/>
        <w:jc w:val="center"/>
        <w:rPr>
          <w:rFonts w:ascii="Times New Roman" w:hAnsi="Times New Roman" w:cs="Times New Roman"/>
          <w:b/>
          <w:sz w:val="28"/>
          <w:szCs w:val="28"/>
        </w:rPr>
      </w:pPr>
      <w:r w:rsidRPr="00661F1F">
        <w:rPr>
          <w:rFonts w:ascii="Times New Roman" w:hAnsi="Times New Roman" w:cs="Times New Roman"/>
          <w:b/>
          <w:sz w:val="28"/>
          <w:szCs w:val="28"/>
        </w:rPr>
        <w:t>«</w:t>
      </w:r>
      <w:r>
        <w:rPr>
          <w:rFonts w:ascii="Times New Roman" w:hAnsi="Times New Roman" w:cs="Times New Roman"/>
          <w:b/>
          <w:sz w:val="28"/>
          <w:szCs w:val="28"/>
        </w:rPr>
        <w:t>ХУДОЖЕСТВЕННАЯ ОБРАБОТКА ДРЕВЕСИНЫ</w:t>
      </w:r>
      <w:r w:rsidRPr="00661F1F">
        <w:rPr>
          <w:rFonts w:ascii="Times New Roman" w:hAnsi="Times New Roman" w:cs="Times New Roman"/>
          <w:b/>
          <w:sz w:val="28"/>
          <w:szCs w:val="28"/>
        </w:rPr>
        <w:t>»</w:t>
      </w:r>
    </w:p>
    <w:p w:rsidR="00AD724C" w:rsidRPr="00661F1F" w:rsidRDefault="00AD724C" w:rsidP="00AD724C">
      <w:pPr>
        <w:tabs>
          <w:tab w:val="left" w:pos="2643"/>
        </w:tabs>
        <w:spacing w:after="0"/>
        <w:jc w:val="both"/>
        <w:rPr>
          <w:rFonts w:ascii="Times New Roman" w:hAnsi="Times New Roman" w:cs="Times New Roman"/>
          <w:b/>
          <w:sz w:val="28"/>
          <w:szCs w:val="28"/>
        </w:rPr>
      </w:pPr>
      <w:r w:rsidRPr="00661F1F">
        <w:rPr>
          <w:rFonts w:ascii="Times New Roman" w:hAnsi="Times New Roman" w:cs="Times New Roman"/>
          <w:b/>
          <w:sz w:val="28"/>
          <w:szCs w:val="28"/>
        </w:rPr>
        <w:t>Автор программы:</w:t>
      </w:r>
    </w:p>
    <w:p w:rsidR="00AD724C" w:rsidRPr="00661F1F" w:rsidRDefault="00AD724C" w:rsidP="00AD724C">
      <w:pPr>
        <w:jc w:val="both"/>
        <w:rPr>
          <w:rFonts w:ascii="Times New Roman" w:hAnsi="Times New Roman" w:cs="Times New Roman"/>
          <w:b/>
          <w:sz w:val="28"/>
          <w:szCs w:val="28"/>
        </w:rPr>
      </w:pPr>
      <w:r>
        <w:rPr>
          <w:rFonts w:ascii="Times New Roman" w:hAnsi="Times New Roman" w:cs="Times New Roman"/>
          <w:b/>
          <w:sz w:val="28"/>
          <w:szCs w:val="28"/>
        </w:rPr>
        <w:t>Каменный Александр Петрович</w:t>
      </w:r>
      <w:r>
        <w:rPr>
          <w:rFonts w:ascii="Times New Roman" w:hAnsi="Times New Roman" w:cs="Times New Roman"/>
          <w:sz w:val="28"/>
          <w:szCs w:val="28"/>
        </w:rPr>
        <w:t xml:space="preserve">, педагог дополнительного образования МАОУ ДОД Центр детского творчества МО </w:t>
      </w:r>
      <w:proofErr w:type="spellStart"/>
      <w:r>
        <w:rPr>
          <w:rFonts w:ascii="Times New Roman" w:hAnsi="Times New Roman" w:cs="Times New Roman"/>
          <w:sz w:val="28"/>
          <w:szCs w:val="28"/>
        </w:rPr>
        <w:t>Тимашевский</w:t>
      </w:r>
      <w:proofErr w:type="spellEnd"/>
      <w:r>
        <w:rPr>
          <w:rFonts w:ascii="Times New Roman" w:hAnsi="Times New Roman" w:cs="Times New Roman"/>
          <w:sz w:val="28"/>
          <w:szCs w:val="28"/>
        </w:rPr>
        <w:t xml:space="preserve"> район</w:t>
      </w:r>
    </w:p>
    <w:p w:rsidR="00AD724C" w:rsidRPr="00661F1F" w:rsidRDefault="00AD724C" w:rsidP="00AD724C">
      <w:pPr>
        <w:tabs>
          <w:tab w:val="left" w:pos="2643"/>
        </w:tabs>
        <w:spacing w:after="0"/>
        <w:jc w:val="both"/>
        <w:rPr>
          <w:rFonts w:ascii="Times New Roman" w:hAnsi="Times New Roman" w:cs="Times New Roman"/>
          <w:sz w:val="28"/>
          <w:szCs w:val="28"/>
        </w:rPr>
      </w:pPr>
      <w:r w:rsidRPr="00661F1F">
        <w:rPr>
          <w:rFonts w:ascii="Times New Roman" w:hAnsi="Times New Roman" w:cs="Times New Roman"/>
          <w:b/>
          <w:sz w:val="28"/>
          <w:szCs w:val="28"/>
        </w:rPr>
        <w:t>Срок реализации программы</w:t>
      </w:r>
      <w:r w:rsidRPr="00661F1F">
        <w:rPr>
          <w:rFonts w:ascii="Times New Roman" w:hAnsi="Times New Roman" w:cs="Times New Roman"/>
          <w:sz w:val="28"/>
          <w:szCs w:val="28"/>
        </w:rPr>
        <w:t xml:space="preserve">: </w:t>
      </w:r>
      <w:r>
        <w:rPr>
          <w:rFonts w:ascii="Times New Roman" w:hAnsi="Times New Roman" w:cs="Times New Roman"/>
          <w:sz w:val="28"/>
          <w:szCs w:val="28"/>
        </w:rPr>
        <w:t>5 лет</w:t>
      </w:r>
    </w:p>
    <w:p w:rsidR="00AD724C" w:rsidRDefault="00AD724C" w:rsidP="00AD724C">
      <w:pPr>
        <w:spacing w:after="0"/>
        <w:rPr>
          <w:rFonts w:ascii="Times New Roman" w:hAnsi="Times New Roman" w:cs="Times New Roman"/>
          <w:sz w:val="28"/>
          <w:szCs w:val="28"/>
        </w:rPr>
      </w:pPr>
      <w:r w:rsidRPr="00661F1F">
        <w:rPr>
          <w:rFonts w:ascii="Times New Roman" w:hAnsi="Times New Roman" w:cs="Times New Roman"/>
          <w:b/>
          <w:sz w:val="28"/>
          <w:szCs w:val="28"/>
        </w:rPr>
        <w:t>Возраст  обучающихся:</w:t>
      </w:r>
      <w:r w:rsidRPr="00661F1F">
        <w:rPr>
          <w:rFonts w:ascii="Times New Roman" w:hAnsi="Times New Roman" w:cs="Times New Roman"/>
          <w:sz w:val="28"/>
          <w:szCs w:val="28"/>
        </w:rPr>
        <w:t xml:space="preserve"> </w:t>
      </w:r>
      <w:r>
        <w:rPr>
          <w:rFonts w:ascii="Times New Roman" w:hAnsi="Times New Roman" w:cs="Times New Roman"/>
          <w:sz w:val="28"/>
          <w:szCs w:val="28"/>
        </w:rPr>
        <w:t>7-16  лет</w:t>
      </w:r>
      <w:r w:rsidRPr="00661F1F">
        <w:rPr>
          <w:rFonts w:ascii="Times New Roman" w:hAnsi="Times New Roman" w:cs="Times New Roman"/>
          <w:sz w:val="28"/>
          <w:szCs w:val="28"/>
        </w:rPr>
        <w:t>.</w:t>
      </w:r>
    </w:p>
    <w:p w:rsidR="00AD724C" w:rsidRDefault="00AD724C" w:rsidP="008F2DE8">
      <w:pPr>
        <w:tabs>
          <w:tab w:val="left" w:pos="2643"/>
        </w:tabs>
        <w:spacing w:after="0"/>
        <w:jc w:val="both"/>
        <w:rPr>
          <w:rFonts w:ascii="Times New Roman" w:hAnsi="Times New Roman" w:cs="Times New Roman"/>
          <w:sz w:val="28"/>
          <w:szCs w:val="28"/>
        </w:rPr>
      </w:pPr>
    </w:p>
    <w:p w:rsidR="00AD724C" w:rsidRDefault="00AD724C" w:rsidP="008F2DE8">
      <w:pPr>
        <w:tabs>
          <w:tab w:val="left" w:pos="2643"/>
        </w:tabs>
        <w:spacing w:after="0"/>
        <w:jc w:val="both"/>
        <w:rPr>
          <w:rFonts w:ascii="Times New Roman" w:hAnsi="Times New Roman" w:cs="Times New Roman"/>
          <w:sz w:val="28"/>
          <w:szCs w:val="28"/>
        </w:rPr>
      </w:pPr>
    </w:p>
    <w:p w:rsidR="00AD724C" w:rsidRPr="00B43C17" w:rsidRDefault="00B43C17" w:rsidP="00AD724C">
      <w:pPr>
        <w:ind w:left="284"/>
        <w:contextualSpacing/>
        <w:jc w:val="center"/>
        <w:rPr>
          <w:rFonts w:ascii="Times New Roman" w:hAnsi="Times New Roman" w:cs="Times New Roman"/>
          <w:b/>
          <w:sz w:val="28"/>
          <w:szCs w:val="28"/>
        </w:rPr>
      </w:pPr>
      <w:r w:rsidRPr="00B43C17">
        <w:rPr>
          <w:rFonts w:ascii="Times New Roman" w:hAnsi="Times New Roman" w:cs="Times New Roman"/>
          <w:b/>
          <w:sz w:val="28"/>
          <w:szCs w:val="28"/>
        </w:rPr>
        <w:t>ПОЯСНИТЕЛЬНАЯ ЗАПИСКА</w:t>
      </w:r>
    </w:p>
    <w:p w:rsidR="00AD724C" w:rsidRPr="00B43C17" w:rsidRDefault="00AD724C" w:rsidP="00AD724C">
      <w:pPr>
        <w:spacing w:after="0" w:line="240" w:lineRule="auto"/>
        <w:ind w:left="720"/>
        <w:rPr>
          <w:rFonts w:ascii="Times New Roman" w:hAnsi="Times New Roman" w:cs="Times New Roman"/>
          <w:sz w:val="28"/>
          <w:szCs w:val="28"/>
        </w:rPr>
      </w:pPr>
    </w:p>
    <w:p w:rsidR="00AD724C" w:rsidRPr="00801F1E" w:rsidRDefault="00AD724C" w:rsidP="00AD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1F1E">
        <w:rPr>
          <w:rFonts w:ascii="Times New Roman" w:hAnsi="Times New Roman" w:cs="Times New Roman"/>
          <w:sz w:val="28"/>
          <w:szCs w:val="28"/>
        </w:rPr>
        <w:t xml:space="preserve">Развитие новых социально – экономических отношений в нашей стране повлекло за собой изменения во всех сферах, в том числе и в дополнительном образовании. Возникла необходимость в новых программах и учебниках для обеспечения учебного процесса, ориентированности учащихся на профессии, пользующиеся спросом на рынке труда.  Учитывая сложность трудоустройства и адаптации выпускников школ, появилась необходимость в разработке  программы, занятия по которой дают обучающимся шире изучить столярное дело,  получить профессиональные навыки  обработки древесины и основы знаний по архитектуре и градостроительству. Во все времена на Руси дерево считалось не только самым доступным, но и самым дешевым видом сырья для строительства жилья, изготовления посуды и утвари, мебели, игрушек и украшений и многого – многого другого. Художественная обработка дерева берет свое начало от работ древних зодчих и мастеров корабельного дела. Данный вид народного творчества в разные времена и у разных народов претерпевал изменения. В настоящее время возрос интерес общества к изделиям из природного материала и в частности к изделиям из дерева. </w:t>
      </w:r>
    </w:p>
    <w:p w:rsidR="00AD724C" w:rsidRPr="00801F1E" w:rsidRDefault="00AD724C" w:rsidP="00AD724C">
      <w:pPr>
        <w:spacing w:after="0" w:line="240" w:lineRule="auto"/>
        <w:jc w:val="both"/>
        <w:rPr>
          <w:rFonts w:ascii="Times New Roman" w:hAnsi="Times New Roman" w:cs="Times New Roman"/>
          <w:sz w:val="28"/>
          <w:szCs w:val="28"/>
        </w:rPr>
      </w:pPr>
      <w:r w:rsidRPr="00801F1E">
        <w:rPr>
          <w:rFonts w:ascii="Times New Roman" w:hAnsi="Times New Roman" w:cs="Times New Roman"/>
          <w:sz w:val="28"/>
          <w:szCs w:val="28"/>
        </w:rPr>
        <w:t xml:space="preserve">           </w:t>
      </w:r>
      <w:proofErr w:type="gramStart"/>
      <w:r w:rsidRPr="00801F1E">
        <w:rPr>
          <w:rFonts w:ascii="Times New Roman" w:hAnsi="Times New Roman" w:cs="Times New Roman"/>
          <w:sz w:val="28"/>
          <w:szCs w:val="28"/>
        </w:rPr>
        <w:t xml:space="preserve">Образовательная программа объединения «Художественная обработка древесины» составлена на основе программы А.Е. </w:t>
      </w:r>
      <w:proofErr w:type="spellStart"/>
      <w:r w:rsidRPr="00801F1E">
        <w:rPr>
          <w:rFonts w:ascii="Times New Roman" w:hAnsi="Times New Roman" w:cs="Times New Roman"/>
          <w:sz w:val="28"/>
          <w:szCs w:val="28"/>
        </w:rPr>
        <w:t>Стахурского</w:t>
      </w:r>
      <w:proofErr w:type="spellEnd"/>
      <w:r w:rsidRPr="00801F1E">
        <w:rPr>
          <w:rFonts w:ascii="Times New Roman" w:hAnsi="Times New Roman" w:cs="Times New Roman"/>
          <w:sz w:val="28"/>
          <w:szCs w:val="28"/>
        </w:rPr>
        <w:t xml:space="preserve"> и И.В. Кротова «Кружки столяров – конструкторов» (Сборник программ для внешкольных учреждений и общеобразовательных  школ.</w:t>
      </w:r>
      <w:proofErr w:type="gramEnd"/>
      <w:r w:rsidRPr="00801F1E">
        <w:rPr>
          <w:rFonts w:ascii="Times New Roman" w:hAnsi="Times New Roman" w:cs="Times New Roman"/>
          <w:sz w:val="28"/>
          <w:szCs w:val="28"/>
        </w:rPr>
        <w:t xml:space="preserve"> Техническое творчество учащихся.  </w:t>
      </w:r>
      <w:proofErr w:type="gramStart"/>
      <w:r w:rsidRPr="00801F1E">
        <w:rPr>
          <w:rFonts w:ascii="Times New Roman" w:hAnsi="Times New Roman" w:cs="Times New Roman"/>
          <w:sz w:val="28"/>
          <w:szCs w:val="28"/>
        </w:rPr>
        <w:t>М. «Просвещение», 1988 год).</w:t>
      </w:r>
      <w:proofErr w:type="gramEnd"/>
      <w:r w:rsidRPr="00801F1E">
        <w:rPr>
          <w:rFonts w:ascii="Times New Roman" w:hAnsi="Times New Roman" w:cs="Times New Roman"/>
          <w:sz w:val="28"/>
          <w:szCs w:val="28"/>
        </w:rPr>
        <w:t xml:space="preserve"> Программа «Кружки столяров – конструкторов» дополнена вторым, третьим, четвертым и пятым годами обучения и более широко охватывает раздел «художественная обработка древесины».</w:t>
      </w:r>
    </w:p>
    <w:p w:rsidR="00AD724C" w:rsidRPr="00865BB4" w:rsidRDefault="00AD724C" w:rsidP="00AD724C">
      <w:pPr>
        <w:pStyle w:val="aff1"/>
        <w:jc w:val="both"/>
        <w:rPr>
          <w:rFonts w:ascii="Times New Roman" w:hAnsi="Times New Roman" w:cs="Times New Roman"/>
          <w:color w:val="000000" w:themeColor="text1"/>
          <w:sz w:val="28"/>
        </w:rPr>
      </w:pPr>
      <w:r w:rsidRPr="00302D22">
        <w:rPr>
          <w:rFonts w:ascii="Times New Roman" w:hAnsi="Times New Roman" w:cs="Times New Roman"/>
          <w:sz w:val="28"/>
        </w:rPr>
        <w:t xml:space="preserve">          Программа включает семь основных разделов, которые должны быть реализованы совместно: «История возникновения и развития искусства резьбы по дереву»; «Основные сведения о дереве и древесине»; «Инструменты и приспособление для резьбы», «Рисунок и композиция», </w:t>
      </w:r>
      <w:r w:rsidRPr="00302D22">
        <w:rPr>
          <w:rFonts w:ascii="Times New Roman" w:hAnsi="Times New Roman" w:cs="Times New Roman"/>
          <w:sz w:val="28"/>
        </w:rPr>
        <w:lastRenderedPageBreak/>
        <w:t>«Основные правила и приемы</w:t>
      </w:r>
      <w:r>
        <w:rPr>
          <w:rFonts w:ascii="Times New Roman" w:hAnsi="Times New Roman" w:cs="Times New Roman"/>
          <w:sz w:val="28"/>
        </w:rPr>
        <w:t xml:space="preserve"> выполнения</w:t>
      </w:r>
      <w:r w:rsidRPr="00302D22">
        <w:rPr>
          <w:rFonts w:ascii="Times New Roman" w:hAnsi="Times New Roman" w:cs="Times New Roman"/>
          <w:sz w:val="28"/>
        </w:rPr>
        <w:t xml:space="preserve"> резьбы», «Виды резьбы и </w:t>
      </w:r>
      <w:r w:rsidRPr="00865BB4">
        <w:rPr>
          <w:rFonts w:ascii="Times New Roman" w:hAnsi="Times New Roman" w:cs="Times New Roman"/>
          <w:color w:val="000000" w:themeColor="text1"/>
          <w:sz w:val="28"/>
        </w:rPr>
        <w:t>технология выполнения» и «Отделка резных изделий».</w:t>
      </w:r>
    </w:p>
    <w:p w:rsidR="00AD724C" w:rsidRPr="00865BB4" w:rsidRDefault="00AD724C" w:rsidP="00AD724C">
      <w:pPr>
        <w:pStyle w:val="aff1"/>
        <w:jc w:val="both"/>
        <w:rPr>
          <w:rFonts w:ascii="Times New Roman" w:hAnsi="Times New Roman" w:cs="Times New Roman"/>
          <w:color w:val="000000" w:themeColor="text1"/>
          <w:sz w:val="28"/>
        </w:rPr>
      </w:pPr>
      <w:r w:rsidRPr="00865BB4">
        <w:rPr>
          <w:rFonts w:ascii="Times New Roman" w:hAnsi="Times New Roman" w:cs="Times New Roman"/>
          <w:color w:val="000000" w:themeColor="text1"/>
          <w:sz w:val="28"/>
        </w:rPr>
        <w:t xml:space="preserve">            При разработке образовательной  программы, её структуры и содержания, основной ориентир направлен на </w:t>
      </w:r>
      <w:r w:rsidRPr="00865BB4">
        <w:rPr>
          <w:rFonts w:ascii="Times New Roman" w:hAnsi="Times New Roman" w:cs="Times New Roman"/>
          <w:i/>
          <w:color w:val="000000" w:themeColor="text1"/>
          <w:sz w:val="28"/>
        </w:rPr>
        <w:t xml:space="preserve">личностно-деятельный учебно-воспитательный процесс. </w:t>
      </w:r>
      <w:r w:rsidRPr="00865BB4">
        <w:rPr>
          <w:rFonts w:ascii="Times New Roman" w:hAnsi="Times New Roman" w:cs="Times New Roman"/>
          <w:color w:val="000000" w:themeColor="text1"/>
          <w:sz w:val="28"/>
          <w:szCs w:val="28"/>
        </w:rPr>
        <w:t xml:space="preserve">Ведущими принципами построения  содержания программы являются принципы развития личности, ее самоопределения, максимальной самореализации в динамике </w:t>
      </w:r>
      <w:r w:rsidRPr="00865BB4">
        <w:rPr>
          <w:rFonts w:ascii="Times New Roman" w:hAnsi="Times New Roman" w:cs="Times New Roman"/>
          <w:color w:val="000000" w:themeColor="text1"/>
          <w:sz w:val="28"/>
        </w:rPr>
        <w:t>социально-экономических, технико-технологических, социокультурных и природных особенностей региона.</w:t>
      </w:r>
    </w:p>
    <w:p w:rsidR="00AD724C" w:rsidRPr="00865BB4" w:rsidRDefault="00AD724C" w:rsidP="00AD724C">
      <w:pPr>
        <w:pStyle w:val="aff1"/>
        <w:jc w:val="both"/>
        <w:rPr>
          <w:rFonts w:ascii="Times New Roman" w:hAnsi="Times New Roman" w:cs="Times New Roman"/>
          <w:color w:val="000000" w:themeColor="text1"/>
          <w:sz w:val="28"/>
        </w:rPr>
      </w:pPr>
      <w:r w:rsidRPr="00865BB4">
        <w:rPr>
          <w:rFonts w:ascii="Times New Roman" w:hAnsi="Times New Roman" w:cs="Times New Roman"/>
          <w:i/>
          <w:color w:val="000000" w:themeColor="text1"/>
          <w:sz w:val="28"/>
        </w:rPr>
        <w:t xml:space="preserve">             Новизна и ценность </w:t>
      </w:r>
      <w:r w:rsidRPr="00865BB4">
        <w:rPr>
          <w:rFonts w:ascii="Times New Roman" w:hAnsi="Times New Roman" w:cs="Times New Roman"/>
          <w:color w:val="000000" w:themeColor="text1"/>
          <w:sz w:val="28"/>
        </w:rPr>
        <w:t xml:space="preserve"> данной образовательной  программы    заключается в  удачной </w:t>
      </w:r>
      <w:r w:rsidRPr="00865BB4">
        <w:rPr>
          <w:rFonts w:ascii="Times New Roman" w:hAnsi="Times New Roman" w:cs="Times New Roman"/>
          <w:i/>
          <w:color w:val="000000" w:themeColor="text1"/>
          <w:sz w:val="28"/>
        </w:rPr>
        <w:t>интеграции и гармоничном синтезе</w:t>
      </w:r>
      <w:r w:rsidRPr="00865BB4">
        <w:rPr>
          <w:rFonts w:ascii="Times New Roman" w:hAnsi="Times New Roman" w:cs="Times New Roman"/>
          <w:color w:val="000000" w:themeColor="text1"/>
          <w:sz w:val="28"/>
        </w:rPr>
        <w:t xml:space="preserve"> двух направлений деятельности: столярного дела и художественной обработке древесины, а также в использовании передовых образовательных технологий </w:t>
      </w:r>
      <w:r w:rsidRPr="00865BB4">
        <w:rPr>
          <w:rFonts w:ascii="Times New Roman" w:hAnsi="Times New Roman" w:cs="Times New Roman"/>
          <w:i/>
          <w:color w:val="000000" w:themeColor="text1"/>
          <w:sz w:val="28"/>
        </w:rPr>
        <w:t>глубокой интеграции учебного и воспитательного процессов</w:t>
      </w:r>
      <w:r w:rsidRPr="00865BB4">
        <w:rPr>
          <w:rFonts w:ascii="Times New Roman" w:hAnsi="Times New Roman" w:cs="Times New Roman"/>
          <w:color w:val="000000" w:themeColor="text1"/>
          <w:sz w:val="28"/>
        </w:rPr>
        <w:t xml:space="preserve">. </w:t>
      </w:r>
    </w:p>
    <w:p w:rsidR="00AD724C" w:rsidRPr="00865BB4" w:rsidRDefault="00AD724C" w:rsidP="00AD724C">
      <w:pPr>
        <w:pStyle w:val="aff1"/>
        <w:jc w:val="both"/>
        <w:rPr>
          <w:rFonts w:ascii="Times New Roman" w:hAnsi="Times New Roman" w:cs="Times New Roman"/>
          <w:color w:val="000000" w:themeColor="text1"/>
          <w:sz w:val="28"/>
        </w:rPr>
      </w:pPr>
      <w:r w:rsidRPr="00865BB4">
        <w:rPr>
          <w:rFonts w:ascii="Times New Roman" w:hAnsi="Times New Roman" w:cs="Times New Roman"/>
          <w:color w:val="000000" w:themeColor="text1"/>
          <w:sz w:val="28"/>
        </w:rPr>
        <w:t xml:space="preserve">        </w:t>
      </w:r>
      <w:r w:rsidRPr="00865BB4">
        <w:rPr>
          <w:rFonts w:ascii="Times New Roman" w:hAnsi="Times New Roman" w:cs="Times New Roman"/>
          <w:i/>
          <w:color w:val="000000" w:themeColor="text1"/>
          <w:sz w:val="28"/>
        </w:rPr>
        <w:t xml:space="preserve">  Актуальность и значимость  </w:t>
      </w:r>
      <w:r w:rsidRPr="00865BB4">
        <w:rPr>
          <w:rFonts w:ascii="Times New Roman" w:hAnsi="Times New Roman" w:cs="Times New Roman"/>
          <w:color w:val="000000" w:themeColor="text1"/>
          <w:sz w:val="28"/>
        </w:rPr>
        <w:t>программы особенно повышается на фоне резкого снижения воспитательного воздействия семьи  и её роли в социализации детей. В настоящее время  одной из важных социально-педагогических задач, является подготовка подрастающего поколения к профессиональному труду и общественной деятельности.</w:t>
      </w:r>
    </w:p>
    <w:p w:rsidR="00AD724C" w:rsidRPr="00865BB4" w:rsidRDefault="00AD724C" w:rsidP="00AD724C">
      <w:pPr>
        <w:pStyle w:val="aff1"/>
        <w:jc w:val="both"/>
        <w:rPr>
          <w:rFonts w:ascii="Times New Roman" w:hAnsi="Times New Roman" w:cs="Times New Roman"/>
          <w:color w:val="000000" w:themeColor="text1"/>
          <w:sz w:val="28"/>
        </w:rPr>
      </w:pPr>
      <w:r w:rsidRPr="00865BB4">
        <w:rPr>
          <w:rFonts w:ascii="Times New Roman" w:hAnsi="Times New Roman" w:cs="Times New Roman"/>
          <w:i/>
          <w:color w:val="000000" w:themeColor="text1"/>
          <w:sz w:val="28"/>
        </w:rPr>
        <w:t xml:space="preserve">         Педагогическая целесообразность</w:t>
      </w:r>
      <w:r w:rsidRPr="00865BB4">
        <w:rPr>
          <w:rFonts w:ascii="Times New Roman" w:hAnsi="Times New Roman" w:cs="Times New Roman"/>
          <w:color w:val="000000" w:themeColor="text1"/>
          <w:sz w:val="28"/>
        </w:rPr>
        <w:t xml:space="preserve">  предлагаемой программы заключается в возможности </w:t>
      </w:r>
      <w:r w:rsidRPr="00865BB4">
        <w:rPr>
          <w:rFonts w:ascii="Times New Roman" w:hAnsi="Times New Roman" w:cs="Times New Roman"/>
          <w:i/>
          <w:color w:val="000000" w:themeColor="text1"/>
          <w:sz w:val="28"/>
        </w:rPr>
        <w:t>тесного сотрудничества   педагога и родителей учащегося</w:t>
      </w:r>
      <w:r w:rsidRPr="00865BB4">
        <w:rPr>
          <w:rFonts w:ascii="Times New Roman" w:hAnsi="Times New Roman" w:cs="Times New Roman"/>
          <w:color w:val="000000" w:themeColor="text1"/>
          <w:sz w:val="28"/>
        </w:rPr>
        <w:t xml:space="preserve">, а так же использовании </w:t>
      </w:r>
      <w:r w:rsidRPr="00865BB4">
        <w:rPr>
          <w:rFonts w:ascii="Times New Roman" w:hAnsi="Times New Roman" w:cs="Times New Roman"/>
          <w:i/>
          <w:color w:val="000000" w:themeColor="text1"/>
          <w:sz w:val="28"/>
        </w:rPr>
        <w:t>гармоничной образовательной среды</w:t>
      </w:r>
      <w:r w:rsidRPr="00865BB4">
        <w:rPr>
          <w:rFonts w:ascii="Times New Roman" w:hAnsi="Times New Roman" w:cs="Times New Roman"/>
          <w:color w:val="000000" w:themeColor="text1"/>
          <w:sz w:val="28"/>
        </w:rPr>
        <w:t xml:space="preserve"> и  её компонентов, дающих хороший воспитательный и развивающий эффект.</w:t>
      </w:r>
    </w:p>
    <w:p w:rsidR="00AD724C" w:rsidRPr="00865BB4" w:rsidRDefault="00AD724C" w:rsidP="00AD724C">
      <w:pPr>
        <w:pStyle w:val="aff1"/>
        <w:jc w:val="both"/>
        <w:rPr>
          <w:rFonts w:ascii="Times New Roman" w:hAnsi="Times New Roman" w:cs="Times New Roman"/>
          <w:color w:val="000000" w:themeColor="text1"/>
          <w:sz w:val="28"/>
        </w:rPr>
      </w:pPr>
      <w:r w:rsidRPr="00865BB4">
        <w:rPr>
          <w:rFonts w:ascii="Times New Roman" w:hAnsi="Times New Roman" w:cs="Times New Roman"/>
          <w:color w:val="000000" w:themeColor="text1"/>
          <w:sz w:val="28"/>
        </w:rPr>
        <w:t xml:space="preserve">          </w:t>
      </w:r>
      <w:r w:rsidRPr="00865BB4">
        <w:rPr>
          <w:rFonts w:ascii="Times New Roman" w:hAnsi="Times New Roman" w:cs="Times New Roman"/>
          <w:i/>
          <w:color w:val="000000" w:themeColor="text1"/>
          <w:sz w:val="28"/>
        </w:rPr>
        <w:t>Целью</w:t>
      </w:r>
      <w:r w:rsidRPr="00865BB4">
        <w:rPr>
          <w:rFonts w:ascii="Times New Roman" w:hAnsi="Times New Roman" w:cs="Times New Roman"/>
          <w:color w:val="000000" w:themeColor="text1"/>
          <w:sz w:val="28"/>
        </w:rPr>
        <w:t xml:space="preserve"> программы является ознакомление учащихся с наследием художественной обработки древесины, привитию им любви к традиционному художественному ремеслу, обучению практическим навыкам резьбы по дереву, умению создавать собственные творческие композиции. </w:t>
      </w:r>
    </w:p>
    <w:p w:rsidR="00AD724C" w:rsidRPr="00865BB4" w:rsidRDefault="00AD724C" w:rsidP="00AD724C">
      <w:pPr>
        <w:pStyle w:val="aff1"/>
        <w:jc w:val="both"/>
        <w:rPr>
          <w:rFonts w:ascii="Times New Roman" w:hAnsi="Times New Roman" w:cs="Times New Roman"/>
          <w:i/>
          <w:color w:val="000000" w:themeColor="text1"/>
          <w:sz w:val="28"/>
        </w:rPr>
      </w:pPr>
      <w:r w:rsidRPr="00865BB4">
        <w:rPr>
          <w:rFonts w:ascii="Times New Roman" w:hAnsi="Times New Roman" w:cs="Times New Roman"/>
          <w:b/>
          <w:color w:val="000000" w:themeColor="text1"/>
          <w:sz w:val="28"/>
        </w:rPr>
        <w:t xml:space="preserve">           </w:t>
      </w:r>
      <w:r w:rsidRPr="00865BB4">
        <w:rPr>
          <w:rFonts w:ascii="Times New Roman" w:hAnsi="Times New Roman" w:cs="Times New Roman"/>
          <w:i/>
          <w:color w:val="000000" w:themeColor="text1"/>
          <w:sz w:val="28"/>
        </w:rPr>
        <w:t>Задачи:</w:t>
      </w:r>
    </w:p>
    <w:p w:rsidR="00AD724C" w:rsidRPr="00865BB4" w:rsidRDefault="00AD724C" w:rsidP="00AD724C">
      <w:pPr>
        <w:pStyle w:val="aff1"/>
        <w:jc w:val="both"/>
        <w:rPr>
          <w:rFonts w:ascii="Times New Roman" w:hAnsi="Times New Roman" w:cs="Times New Roman"/>
          <w:color w:val="000000" w:themeColor="text1"/>
          <w:sz w:val="28"/>
        </w:rPr>
      </w:pPr>
      <w:r w:rsidRPr="00865BB4">
        <w:rPr>
          <w:rFonts w:ascii="Times New Roman" w:hAnsi="Times New Roman" w:cs="Times New Roman"/>
          <w:b/>
          <w:color w:val="000000" w:themeColor="text1"/>
          <w:sz w:val="28"/>
        </w:rPr>
        <w:t xml:space="preserve">-  </w:t>
      </w:r>
      <w:r w:rsidRPr="00865BB4">
        <w:rPr>
          <w:rFonts w:ascii="Times New Roman" w:hAnsi="Times New Roman" w:cs="Times New Roman"/>
          <w:color w:val="000000" w:themeColor="text1"/>
          <w:sz w:val="28"/>
        </w:rPr>
        <w:t xml:space="preserve">формирование общетехнических и </w:t>
      </w:r>
      <w:proofErr w:type="spellStart"/>
      <w:r w:rsidRPr="00865BB4">
        <w:rPr>
          <w:rFonts w:ascii="Times New Roman" w:hAnsi="Times New Roman" w:cs="Times New Roman"/>
          <w:color w:val="000000" w:themeColor="text1"/>
          <w:sz w:val="28"/>
        </w:rPr>
        <w:t>общетехнологических</w:t>
      </w:r>
      <w:proofErr w:type="spellEnd"/>
      <w:r w:rsidRPr="00865BB4">
        <w:rPr>
          <w:rFonts w:ascii="Times New Roman" w:hAnsi="Times New Roman" w:cs="Times New Roman"/>
          <w:color w:val="000000" w:themeColor="text1"/>
          <w:sz w:val="28"/>
        </w:rPr>
        <w:t xml:space="preserve"> знаний и умений по художественной обработке древесины;</w:t>
      </w:r>
    </w:p>
    <w:p w:rsidR="00AD724C" w:rsidRPr="00865BB4" w:rsidRDefault="00AD724C" w:rsidP="00AD724C">
      <w:pPr>
        <w:pStyle w:val="aff1"/>
        <w:jc w:val="both"/>
        <w:rPr>
          <w:rFonts w:ascii="Times New Roman" w:hAnsi="Times New Roman" w:cs="Times New Roman"/>
          <w:color w:val="000000" w:themeColor="text1"/>
          <w:sz w:val="28"/>
        </w:rPr>
      </w:pPr>
      <w:r w:rsidRPr="00865BB4">
        <w:rPr>
          <w:rFonts w:ascii="Times New Roman" w:hAnsi="Times New Roman" w:cs="Times New Roman"/>
          <w:color w:val="000000" w:themeColor="text1"/>
          <w:sz w:val="28"/>
        </w:rPr>
        <w:t>- выявление и развитие творческих способностей обучающихся на раннем этапе обучения;</w:t>
      </w:r>
    </w:p>
    <w:p w:rsidR="00AD724C" w:rsidRDefault="00AD724C" w:rsidP="00AD724C">
      <w:pPr>
        <w:pStyle w:val="aff1"/>
        <w:jc w:val="both"/>
        <w:rPr>
          <w:rFonts w:ascii="Times New Roman" w:hAnsi="Times New Roman" w:cs="Times New Roman"/>
          <w:sz w:val="28"/>
        </w:rPr>
      </w:pPr>
      <w:r w:rsidRPr="00302D22">
        <w:rPr>
          <w:rFonts w:ascii="Times New Roman" w:hAnsi="Times New Roman" w:cs="Times New Roman"/>
          <w:sz w:val="28"/>
        </w:rPr>
        <w:t xml:space="preserve">- воспитание трудолюбия, </w:t>
      </w:r>
      <w:r>
        <w:rPr>
          <w:rFonts w:ascii="Times New Roman" w:hAnsi="Times New Roman" w:cs="Times New Roman"/>
          <w:sz w:val="28"/>
        </w:rPr>
        <w:t xml:space="preserve">чувства </w:t>
      </w:r>
      <w:r w:rsidRPr="00302D22">
        <w:rPr>
          <w:rFonts w:ascii="Times New Roman" w:hAnsi="Times New Roman" w:cs="Times New Roman"/>
          <w:sz w:val="28"/>
        </w:rPr>
        <w:t xml:space="preserve">коллективизма, </w:t>
      </w:r>
      <w:r>
        <w:rPr>
          <w:rFonts w:ascii="Times New Roman" w:hAnsi="Times New Roman" w:cs="Times New Roman"/>
          <w:sz w:val="28"/>
        </w:rPr>
        <w:t>любви к историческому и</w:t>
      </w:r>
      <w:r w:rsidRPr="00302D22">
        <w:rPr>
          <w:rFonts w:ascii="Times New Roman" w:hAnsi="Times New Roman" w:cs="Times New Roman"/>
          <w:sz w:val="28"/>
        </w:rPr>
        <w:t xml:space="preserve"> культур</w:t>
      </w:r>
      <w:r>
        <w:rPr>
          <w:rFonts w:ascii="Times New Roman" w:hAnsi="Times New Roman" w:cs="Times New Roman"/>
          <w:sz w:val="28"/>
        </w:rPr>
        <w:t>ному наследию.</w:t>
      </w:r>
    </w:p>
    <w:p w:rsidR="00AD724C" w:rsidRPr="00302D22" w:rsidRDefault="00AD724C" w:rsidP="00AD724C">
      <w:pPr>
        <w:pStyle w:val="aff1"/>
        <w:jc w:val="both"/>
        <w:rPr>
          <w:rFonts w:ascii="Times New Roman" w:hAnsi="Times New Roman" w:cs="Times New Roman"/>
          <w:sz w:val="28"/>
        </w:rPr>
      </w:pPr>
      <w:r>
        <w:rPr>
          <w:rFonts w:ascii="Times New Roman" w:hAnsi="Times New Roman" w:cs="Times New Roman"/>
          <w:sz w:val="28"/>
        </w:rPr>
        <w:t xml:space="preserve">         </w:t>
      </w:r>
      <w:r w:rsidRPr="00302D22">
        <w:rPr>
          <w:rFonts w:ascii="Times New Roman" w:hAnsi="Times New Roman" w:cs="Times New Roman"/>
          <w:sz w:val="28"/>
        </w:rPr>
        <w:t>Рабочая программа объединения «Художественная обработка древесины»</w:t>
      </w:r>
      <w:r>
        <w:rPr>
          <w:rFonts w:ascii="Times New Roman" w:hAnsi="Times New Roman" w:cs="Times New Roman"/>
          <w:sz w:val="28"/>
        </w:rPr>
        <w:t xml:space="preserve"> </w:t>
      </w:r>
      <w:r w:rsidRPr="00302D22">
        <w:rPr>
          <w:rFonts w:ascii="Times New Roman" w:hAnsi="Times New Roman" w:cs="Times New Roman"/>
          <w:sz w:val="28"/>
        </w:rPr>
        <w:t>является интегрирующей, позволяет учащимся в процессе практической деятельности, в том числе и при выполнении проектов, применять знания, полученные в</w:t>
      </w:r>
      <w:r>
        <w:rPr>
          <w:rFonts w:ascii="Times New Roman" w:hAnsi="Times New Roman" w:cs="Times New Roman"/>
          <w:sz w:val="28"/>
        </w:rPr>
        <w:t xml:space="preserve"> </w:t>
      </w:r>
      <w:r w:rsidRPr="00302D22">
        <w:rPr>
          <w:rFonts w:ascii="Times New Roman" w:hAnsi="Times New Roman" w:cs="Times New Roman"/>
          <w:sz w:val="28"/>
        </w:rPr>
        <w:t>гуманитарных</w:t>
      </w:r>
      <w:r>
        <w:rPr>
          <w:rFonts w:ascii="Times New Roman" w:hAnsi="Times New Roman" w:cs="Times New Roman"/>
          <w:sz w:val="28"/>
        </w:rPr>
        <w:t xml:space="preserve"> и</w:t>
      </w:r>
      <w:r w:rsidRPr="00302D22">
        <w:rPr>
          <w:rFonts w:ascii="Times New Roman" w:hAnsi="Times New Roman" w:cs="Times New Roman"/>
          <w:sz w:val="28"/>
        </w:rPr>
        <w:t xml:space="preserve"> естественнонаучных</w:t>
      </w:r>
      <w:r>
        <w:rPr>
          <w:rFonts w:ascii="Times New Roman" w:hAnsi="Times New Roman" w:cs="Times New Roman"/>
          <w:sz w:val="28"/>
        </w:rPr>
        <w:t xml:space="preserve"> областях</w:t>
      </w:r>
      <w:r w:rsidRPr="00302D22">
        <w:rPr>
          <w:rFonts w:ascii="Times New Roman" w:hAnsi="Times New Roman" w:cs="Times New Roman"/>
          <w:sz w:val="28"/>
        </w:rPr>
        <w:t>.</w:t>
      </w:r>
    </w:p>
    <w:p w:rsidR="00AD724C" w:rsidRPr="00302D22" w:rsidRDefault="00AD724C" w:rsidP="00AD724C">
      <w:pPr>
        <w:pStyle w:val="aff1"/>
        <w:jc w:val="both"/>
        <w:rPr>
          <w:rFonts w:ascii="Times New Roman" w:hAnsi="Times New Roman" w:cs="Times New Roman"/>
          <w:sz w:val="28"/>
        </w:rPr>
      </w:pPr>
      <w:r>
        <w:rPr>
          <w:rFonts w:ascii="Times New Roman" w:hAnsi="Times New Roman" w:cs="Times New Roman"/>
          <w:sz w:val="28"/>
        </w:rPr>
        <w:t xml:space="preserve">          </w:t>
      </w:r>
      <w:r w:rsidRPr="00302D22">
        <w:rPr>
          <w:rFonts w:ascii="Times New Roman" w:hAnsi="Times New Roman" w:cs="Times New Roman"/>
          <w:sz w:val="28"/>
        </w:rPr>
        <w:t>Ос</w:t>
      </w:r>
      <w:r>
        <w:rPr>
          <w:rFonts w:ascii="Times New Roman" w:hAnsi="Times New Roman" w:cs="Times New Roman"/>
          <w:sz w:val="28"/>
        </w:rPr>
        <w:t>новная часть учебного времени (</w:t>
      </w:r>
      <w:r w:rsidRPr="00302D22">
        <w:rPr>
          <w:rFonts w:ascii="Times New Roman" w:hAnsi="Times New Roman" w:cs="Times New Roman"/>
          <w:sz w:val="28"/>
        </w:rPr>
        <w:t xml:space="preserve">не менее 80%) отводится на практическую деятельность – овладение специальными умениями и навыками. Срок реализации представленной программы </w:t>
      </w:r>
      <w:r w:rsidRPr="00801F1E">
        <w:rPr>
          <w:rFonts w:ascii="Times New Roman" w:hAnsi="Times New Roman" w:cs="Times New Roman"/>
          <w:sz w:val="28"/>
        </w:rPr>
        <w:t>составляет 5 лет</w:t>
      </w:r>
      <w:r w:rsidRPr="00302D22">
        <w:rPr>
          <w:rFonts w:ascii="Times New Roman" w:hAnsi="Times New Roman" w:cs="Times New Roman"/>
          <w:color w:val="FF0000"/>
          <w:sz w:val="28"/>
        </w:rPr>
        <w:t xml:space="preserve"> </w:t>
      </w:r>
      <w:r w:rsidRPr="00302D22">
        <w:rPr>
          <w:rFonts w:ascii="Times New Roman" w:hAnsi="Times New Roman" w:cs="Times New Roman"/>
          <w:sz w:val="28"/>
        </w:rPr>
        <w:t>при выделении 4 часов в неделю:</w:t>
      </w:r>
    </w:p>
    <w:p w:rsidR="00AD724C" w:rsidRPr="00801F1E" w:rsidRDefault="00AD724C" w:rsidP="00AD724C">
      <w:pPr>
        <w:pStyle w:val="aff1"/>
        <w:jc w:val="both"/>
        <w:rPr>
          <w:rFonts w:ascii="Times New Roman" w:hAnsi="Times New Roman" w:cs="Times New Roman"/>
          <w:sz w:val="28"/>
        </w:rPr>
      </w:pPr>
      <w:r w:rsidRPr="00801F1E">
        <w:rPr>
          <w:rFonts w:ascii="Times New Roman" w:hAnsi="Times New Roman" w:cs="Times New Roman"/>
          <w:sz w:val="28"/>
        </w:rPr>
        <w:t>1 год обучений – 144 часа,</w:t>
      </w:r>
    </w:p>
    <w:p w:rsidR="00AD724C" w:rsidRPr="00801F1E" w:rsidRDefault="00AD724C" w:rsidP="00AD724C">
      <w:pPr>
        <w:pStyle w:val="aff1"/>
        <w:jc w:val="both"/>
        <w:rPr>
          <w:rFonts w:ascii="Times New Roman" w:hAnsi="Times New Roman" w:cs="Times New Roman"/>
          <w:sz w:val="28"/>
        </w:rPr>
      </w:pPr>
      <w:r w:rsidRPr="00801F1E">
        <w:rPr>
          <w:rFonts w:ascii="Times New Roman" w:hAnsi="Times New Roman" w:cs="Times New Roman"/>
          <w:sz w:val="28"/>
        </w:rPr>
        <w:t>2 год обучения – 144 часа,</w:t>
      </w:r>
    </w:p>
    <w:p w:rsidR="00AD724C" w:rsidRPr="00801F1E" w:rsidRDefault="00AD724C" w:rsidP="00AD724C">
      <w:pPr>
        <w:pStyle w:val="aff1"/>
        <w:jc w:val="both"/>
        <w:rPr>
          <w:rFonts w:ascii="Times New Roman" w:hAnsi="Times New Roman" w:cs="Times New Roman"/>
          <w:sz w:val="28"/>
        </w:rPr>
      </w:pPr>
      <w:r w:rsidRPr="00801F1E">
        <w:rPr>
          <w:rFonts w:ascii="Times New Roman" w:hAnsi="Times New Roman" w:cs="Times New Roman"/>
          <w:sz w:val="28"/>
        </w:rPr>
        <w:lastRenderedPageBreak/>
        <w:t>3 год обучений – 144 часа,</w:t>
      </w:r>
    </w:p>
    <w:p w:rsidR="00AD724C" w:rsidRPr="00801F1E" w:rsidRDefault="00AD724C" w:rsidP="00AD724C">
      <w:pPr>
        <w:pStyle w:val="aff1"/>
        <w:jc w:val="both"/>
        <w:rPr>
          <w:rFonts w:ascii="Times New Roman" w:hAnsi="Times New Roman" w:cs="Times New Roman"/>
          <w:sz w:val="28"/>
        </w:rPr>
      </w:pPr>
      <w:r w:rsidRPr="00801F1E">
        <w:rPr>
          <w:rFonts w:ascii="Times New Roman" w:hAnsi="Times New Roman" w:cs="Times New Roman"/>
          <w:sz w:val="28"/>
        </w:rPr>
        <w:t>4 год обучения – 144 часа,</w:t>
      </w:r>
    </w:p>
    <w:p w:rsidR="00AD724C" w:rsidRPr="00801F1E" w:rsidRDefault="00AD724C" w:rsidP="00AD724C">
      <w:pPr>
        <w:pStyle w:val="aff1"/>
        <w:jc w:val="both"/>
        <w:rPr>
          <w:rFonts w:ascii="Times New Roman" w:hAnsi="Times New Roman" w:cs="Times New Roman"/>
          <w:sz w:val="28"/>
        </w:rPr>
      </w:pPr>
      <w:r w:rsidRPr="00801F1E">
        <w:rPr>
          <w:rFonts w:ascii="Times New Roman" w:hAnsi="Times New Roman" w:cs="Times New Roman"/>
          <w:sz w:val="28"/>
        </w:rPr>
        <w:t>5 год обучений – 144 часа.</w:t>
      </w:r>
    </w:p>
    <w:p w:rsidR="00AD724C" w:rsidRPr="00302D22" w:rsidRDefault="00AD724C" w:rsidP="00AD724C">
      <w:pPr>
        <w:pStyle w:val="aff1"/>
        <w:jc w:val="both"/>
        <w:rPr>
          <w:rFonts w:ascii="Times New Roman" w:hAnsi="Times New Roman" w:cs="Times New Roman"/>
          <w:sz w:val="28"/>
        </w:rPr>
      </w:pPr>
      <w:r>
        <w:rPr>
          <w:rFonts w:ascii="Times New Roman" w:hAnsi="Times New Roman" w:cs="Times New Roman"/>
          <w:i/>
          <w:sz w:val="28"/>
        </w:rPr>
        <w:t xml:space="preserve">        </w:t>
      </w:r>
      <w:r w:rsidRPr="005408F7">
        <w:rPr>
          <w:rFonts w:ascii="Times New Roman" w:hAnsi="Times New Roman" w:cs="Times New Roman"/>
          <w:i/>
          <w:sz w:val="28"/>
        </w:rPr>
        <w:t>Основной формой</w:t>
      </w:r>
      <w:r>
        <w:rPr>
          <w:rFonts w:ascii="Times New Roman" w:hAnsi="Times New Roman" w:cs="Times New Roman"/>
          <w:i/>
          <w:sz w:val="28"/>
        </w:rPr>
        <w:t xml:space="preserve"> </w:t>
      </w:r>
      <w:r w:rsidRPr="00302D22">
        <w:rPr>
          <w:rFonts w:ascii="Times New Roman" w:hAnsi="Times New Roman" w:cs="Times New Roman"/>
          <w:sz w:val="28"/>
        </w:rPr>
        <w:t xml:space="preserve">организации учебного процесса  является – </w:t>
      </w:r>
      <w:r>
        <w:rPr>
          <w:rFonts w:ascii="Times New Roman" w:hAnsi="Times New Roman" w:cs="Times New Roman"/>
          <w:sz w:val="28"/>
        </w:rPr>
        <w:t>является учебное занятие (урок).</w:t>
      </w:r>
      <w:r>
        <w:rPr>
          <w:rFonts w:ascii="Times New Roman" w:hAnsi="Times New Roman" w:cs="Times New Roman"/>
          <w:sz w:val="28"/>
        </w:rPr>
        <w:tab/>
      </w:r>
      <w:r w:rsidRPr="00302D22">
        <w:rPr>
          <w:rFonts w:ascii="Times New Roman" w:hAnsi="Times New Roman" w:cs="Times New Roman"/>
          <w:sz w:val="28"/>
        </w:rPr>
        <w:tab/>
      </w:r>
    </w:p>
    <w:p w:rsidR="00AD724C" w:rsidRPr="005408F7" w:rsidRDefault="00AD724C" w:rsidP="00AD724C">
      <w:pPr>
        <w:pStyle w:val="aff1"/>
        <w:jc w:val="both"/>
        <w:rPr>
          <w:rFonts w:ascii="Times New Roman" w:hAnsi="Times New Roman" w:cs="Times New Roman"/>
          <w:i/>
          <w:sz w:val="28"/>
        </w:rPr>
      </w:pPr>
      <w:r>
        <w:rPr>
          <w:rFonts w:ascii="Times New Roman" w:hAnsi="Times New Roman" w:cs="Times New Roman"/>
          <w:i/>
          <w:sz w:val="28"/>
        </w:rPr>
        <w:t xml:space="preserve">      </w:t>
      </w:r>
      <w:r w:rsidRPr="005408F7">
        <w:rPr>
          <w:rFonts w:ascii="Times New Roman" w:hAnsi="Times New Roman" w:cs="Times New Roman"/>
          <w:i/>
          <w:sz w:val="28"/>
        </w:rPr>
        <w:t>Основные технологии:</w:t>
      </w:r>
      <w:r>
        <w:rPr>
          <w:rFonts w:ascii="Times New Roman" w:hAnsi="Times New Roman" w:cs="Times New Roman"/>
          <w:i/>
          <w:sz w:val="28"/>
        </w:rPr>
        <w:t xml:space="preserve"> </w:t>
      </w:r>
      <w:r w:rsidRPr="00302D22">
        <w:rPr>
          <w:rFonts w:ascii="Times New Roman" w:hAnsi="Times New Roman" w:cs="Times New Roman"/>
          <w:sz w:val="28"/>
        </w:rPr>
        <w:t>личностно-ориентированное</w:t>
      </w:r>
      <w:r>
        <w:rPr>
          <w:rFonts w:ascii="Times New Roman" w:hAnsi="Times New Roman" w:cs="Times New Roman"/>
          <w:sz w:val="28"/>
        </w:rPr>
        <w:t xml:space="preserve"> обучение</w:t>
      </w:r>
      <w:r w:rsidRPr="00302D22">
        <w:rPr>
          <w:rFonts w:ascii="Times New Roman" w:hAnsi="Times New Roman" w:cs="Times New Roman"/>
          <w:sz w:val="28"/>
        </w:rPr>
        <w:t xml:space="preserve">, </w:t>
      </w:r>
    </w:p>
    <w:p w:rsidR="00AD724C" w:rsidRPr="00302D22" w:rsidRDefault="00AD724C" w:rsidP="00AD724C">
      <w:pPr>
        <w:pStyle w:val="aff1"/>
        <w:jc w:val="both"/>
        <w:rPr>
          <w:rFonts w:ascii="Times New Roman" w:hAnsi="Times New Roman" w:cs="Times New Roman"/>
          <w:sz w:val="28"/>
        </w:rPr>
      </w:pPr>
      <w:r>
        <w:rPr>
          <w:rFonts w:ascii="Times New Roman" w:hAnsi="Times New Roman" w:cs="Times New Roman"/>
          <w:sz w:val="28"/>
        </w:rPr>
        <w:t xml:space="preserve">многоуровневая дифференциация, </w:t>
      </w:r>
      <w:proofErr w:type="gramStart"/>
      <w:r>
        <w:rPr>
          <w:rFonts w:ascii="Times New Roman" w:hAnsi="Times New Roman" w:cs="Times New Roman"/>
          <w:sz w:val="28"/>
        </w:rPr>
        <w:t>информационно-коммуникативные</w:t>
      </w:r>
      <w:proofErr w:type="gramEnd"/>
      <w:r>
        <w:rPr>
          <w:rFonts w:ascii="Times New Roman" w:hAnsi="Times New Roman" w:cs="Times New Roman"/>
          <w:sz w:val="28"/>
        </w:rPr>
        <w:t xml:space="preserve">,  </w:t>
      </w:r>
      <w:proofErr w:type="spellStart"/>
      <w:r>
        <w:rPr>
          <w:rFonts w:ascii="Times New Roman" w:hAnsi="Times New Roman" w:cs="Times New Roman"/>
          <w:sz w:val="28"/>
        </w:rPr>
        <w:t>здоровьесберегающие</w:t>
      </w:r>
      <w:proofErr w:type="spellEnd"/>
      <w:r>
        <w:rPr>
          <w:rFonts w:ascii="Times New Roman" w:hAnsi="Times New Roman" w:cs="Times New Roman"/>
          <w:sz w:val="28"/>
        </w:rPr>
        <w:t xml:space="preserve">,  </w:t>
      </w:r>
      <w:r w:rsidRPr="00302D22">
        <w:rPr>
          <w:rFonts w:ascii="Times New Roman" w:hAnsi="Times New Roman" w:cs="Times New Roman"/>
          <w:sz w:val="28"/>
        </w:rPr>
        <w:t>игровые.</w:t>
      </w:r>
    </w:p>
    <w:p w:rsidR="00AD724C" w:rsidRPr="00302D22" w:rsidRDefault="00AD724C" w:rsidP="00AD724C">
      <w:pPr>
        <w:pStyle w:val="aff1"/>
        <w:jc w:val="both"/>
        <w:rPr>
          <w:rFonts w:ascii="Times New Roman" w:hAnsi="Times New Roman" w:cs="Times New Roman"/>
          <w:sz w:val="28"/>
        </w:rPr>
      </w:pPr>
      <w:r>
        <w:rPr>
          <w:rFonts w:ascii="Times New Roman" w:hAnsi="Times New Roman" w:cs="Times New Roman"/>
          <w:i/>
          <w:sz w:val="28"/>
        </w:rPr>
        <w:t xml:space="preserve">           </w:t>
      </w:r>
      <w:r w:rsidRPr="00282E22">
        <w:rPr>
          <w:rFonts w:ascii="Times New Roman" w:hAnsi="Times New Roman" w:cs="Times New Roman"/>
          <w:i/>
          <w:sz w:val="28"/>
        </w:rPr>
        <w:t>Основными видами деятельности учащихся</w:t>
      </w:r>
      <w:r w:rsidRPr="00302D22">
        <w:rPr>
          <w:rFonts w:ascii="Times New Roman" w:hAnsi="Times New Roman" w:cs="Times New Roman"/>
          <w:sz w:val="28"/>
        </w:rPr>
        <w:t xml:space="preserve"> по предмету являются: </w:t>
      </w:r>
    </w:p>
    <w:p w:rsidR="00AD724C" w:rsidRPr="00302D22" w:rsidRDefault="00AD724C" w:rsidP="00AD724C">
      <w:pPr>
        <w:pStyle w:val="aff1"/>
        <w:jc w:val="both"/>
        <w:rPr>
          <w:rFonts w:ascii="Times New Roman" w:hAnsi="Times New Roman" w:cs="Times New Roman"/>
          <w:sz w:val="28"/>
        </w:rPr>
      </w:pPr>
      <w:proofErr w:type="gramStart"/>
      <w:r w:rsidRPr="00302D22">
        <w:rPr>
          <w:rFonts w:ascii="Times New Roman" w:hAnsi="Times New Roman" w:cs="Times New Roman"/>
          <w:sz w:val="28"/>
        </w:rPr>
        <w:t>бесе</w:t>
      </w:r>
      <w:r>
        <w:rPr>
          <w:rFonts w:ascii="Times New Roman" w:hAnsi="Times New Roman" w:cs="Times New Roman"/>
          <w:sz w:val="28"/>
        </w:rPr>
        <w:t xml:space="preserve">да (диалог),  работа с книгой,  </w:t>
      </w:r>
      <w:r w:rsidRPr="00302D22">
        <w:rPr>
          <w:rFonts w:ascii="Times New Roman" w:hAnsi="Times New Roman" w:cs="Times New Roman"/>
          <w:sz w:val="28"/>
        </w:rPr>
        <w:t xml:space="preserve">практическая деятельность: изготовление изделий по чертежу, </w:t>
      </w:r>
      <w:r>
        <w:rPr>
          <w:rFonts w:ascii="Times New Roman" w:hAnsi="Times New Roman" w:cs="Times New Roman"/>
          <w:sz w:val="28"/>
        </w:rPr>
        <w:t xml:space="preserve">рисунку, образцу, </w:t>
      </w:r>
      <w:r w:rsidRPr="00302D22">
        <w:rPr>
          <w:rFonts w:ascii="Times New Roman" w:hAnsi="Times New Roman" w:cs="Times New Roman"/>
          <w:sz w:val="28"/>
        </w:rPr>
        <w:t>самостоятельная работа</w:t>
      </w:r>
      <w:r>
        <w:rPr>
          <w:rFonts w:ascii="Times New Roman" w:hAnsi="Times New Roman" w:cs="Times New Roman"/>
          <w:sz w:val="28"/>
        </w:rPr>
        <w:t xml:space="preserve">, коллективная работа, </w:t>
      </w:r>
      <w:r w:rsidRPr="00302D22">
        <w:rPr>
          <w:rFonts w:ascii="Times New Roman" w:hAnsi="Times New Roman" w:cs="Times New Roman"/>
          <w:sz w:val="28"/>
        </w:rPr>
        <w:t>р</w:t>
      </w:r>
      <w:r>
        <w:rPr>
          <w:rFonts w:ascii="Times New Roman" w:hAnsi="Times New Roman" w:cs="Times New Roman"/>
          <w:sz w:val="28"/>
        </w:rPr>
        <w:t>абота по карточкам, выполнение</w:t>
      </w:r>
      <w:r w:rsidRPr="00302D22">
        <w:rPr>
          <w:rFonts w:ascii="Times New Roman" w:hAnsi="Times New Roman" w:cs="Times New Roman"/>
          <w:sz w:val="28"/>
        </w:rPr>
        <w:t xml:space="preserve"> операций по</w:t>
      </w:r>
      <w:r>
        <w:rPr>
          <w:rFonts w:ascii="Times New Roman" w:hAnsi="Times New Roman" w:cs="Times New Roman"/>
          <w:sz w:val="28"/>
        </w:rPr>
        <w:t xml:space="preserve"> технологической карте.</w:t>
      </w:r>
      <w:proofErr w:type="gramEnd"/>
    </w:p>
    <w:p w:rsidR="00AD724C" w:rsidRPr="00302D22" w:rsidRDefault="00AD724C" w:rsidP="00AD724C">
      <w:pPr>
        <w:pStyle w:val="aff1"/>
        <w:jc w:val="both"/>
        <w:rPr>
          <w:rFonts w:ascii="Times New Roman" w:hAnsi="Times New Roman" w:cs="Times New Roman"/>
          <w:sz w:val="28"/>
        </w:rPr>
      </w:pPr>
      <w:r>
        <w:rPr>
          <w:rFonts w:ascii="Times New Roman" w:hAnsi="Times New Roman" w:cs="Times New Roman"/>
          <w:i/>
          <w:sz w:val="28"/>
        </w:rPr>
        <w:t xml:space="preserve">          </w:t>
      </w:r>
      <w:r w:rsidRPr="00282E22">
        <w:rPr>
          <w:rFonts w:ascii="Times New Roman" w:hAnsi="Times New Roman" w:cs="Times New Roman"/>
          <w:i/>
          <w:sz w:val="28"/>
        </w:rPr>
        <w:t>Методы обучения:</w:t>
      </w:r>
      <w:r w:rsidRPr="00302D22">
        <w:rPr>
          <w:rFonts w:ascii="Times New Roman" w:hAnsi="Times New Roman" w:cs="Times New Roman"/>
          <w:sz w:val="28"/>
        </w:rPr>
        <w:t xml:space="preserve"> беседа, </w:t>
      </w:r>
      <w:r>
        <w:rPr>
          <w:rFonts w:ascii="Times New Roman" w:hAnsi="Times New Roman" w:cs="Times New Roman"/>
          <w:sz w:val="28"/>
        </w:rPr>
        <w:t>рассказ</w:t>
      </w:r>
      <w:r w:rsidRPr="00302D22">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мультимедийная</w:t>
      </w:r>
      <w:proofErr w:type="spellEnd"/>
      <w:r>
        <w:rPr>
          <w:rFonts w:ascii="Times New Roman" w:hAnsi="Times New Roman" w:cs="Times New Roman"/>
          <w:sz w:val="28"/>
        </w:rPr>
        <w:t xml:space="preserve"> презентация, наглядная демонстрация </w:t>
      </w:r>
      <w:r w:rsidRPr="00302D22">
        <w:rPr>
          <w:rFonts w:ascii="Times New Roman" w:hAnsi="Times New Roman" w:cs="Times New Roman"/>
          <w:sz w:val="28"/>
        </w:rPr>
        <w:t>практически</w:t>
      </w:r>
      <w:r>
        <w:rPr>
          <w:rFonts w:ascii="Times New Roman" w:hAnsi="Times New Roman" w:cs="Times New Roman"/>
          <w:sz w:val="28"/>
        </w:rPr>
        <w:t>х действий</w:t>
      </w:r>
      <w:r w:rsidRPr="00302D22">
        <w:rPr>
          <w:rFonts w:ascii="Times New Roman" w:hAnsi="Times New Roman" w:cs="Times New Roman"/>
          <w:sz w:val="28"/>
        </w:rPr>
        <w:t>.</w:t>
      </w:r>
    </w:p>
    <w:p w:rsidR="00AD724C" w:rsidRPr="00485FD2" w:rsidRDefault="00AD724C" w:rsidP="00AD724C">
      <w:pPr>
        <w:pStyle w:val="aff1"/>
        <w:jc w:val="both"/>
        <w:rPr>
          <w:rFonts w:ascii="Times New Roman" w:hAnsi="Times New Roman" w:cs="Times New Roman"/>
          <w:i/>
          <w:sz w:val="28"/>
        </w:rPr>
      </w:pPr>
      <w:r>
        <w:rPr>
          <w:rFonts w:ascii="Times New Roman" w:hAnsi="Times New Roman" w:cs="Times New Roman"/>
          <w:i/>
          <w:sz w:val="28"/>
        </w:rPr>
        <w:t xml:space="preserve">         </w:t>
      </w:r>
      <w:r w:rsidRPr="00282E22">
        <w:rPr>
          <w:rFonts w:ascii="Times New Roman" w:hAnsi="Times New Roman" w:cs="Times New Roman"/>
          <w:i/>
          <w:sz w:val="28"/>
        </w:rPr>
        <w:t xml:space="preserve">Методы </w:t>
      </w:r>
      <w:r>
        <w:rPr>
          <w:rFonts w:ascii="Times New Roman" w:hAnsi="Times New Roman" w:cs="Times New Roman"/>
          <w:i/>
          <w:sz w:val="28"/>
        </w:rPr>
        <w:t xml:space="preserve">активизации познавательной деятельности:  </w:t>
      </w:r>
      <w:r w:rsidRPr="00302D22">
        <w:rPr>
          <w:rFonts w:ascii="Times New Roman" w:hAnsi="Times New Roman" w:cs="Times New Roman"/>
          <w:sz w:val="28"/>
        </w:rPr>
        <w:t>де</w:t>
      </w:r>
      <w:r>
        <w:rPr>
          <w:rFonts w:ascii="Times New Roman" w:hAnsi="Times New Roman" w:cs="Times New Roman"/>
          <w:sz w:val="28"/>
        </w:rPr>
        <w:t xml:space="preserve">монстрация натуральных объектов, </w:t>
      </w:r>
      <w:r w:rsidRPr="00302D22">
        <w:rPr>
          <w:rFonts w:ascii="Times New Roman" w:hAnsi="Times New Roman" w:cs="Times New Roman"/>
          <w:sz w:val="28"/>
        </w:rPr>
        <w:t>наглядны</w:t>
      </w:r>
      <w:r>
        <w:rPr>
          <w:rFonts w:ascii="Times New Roman" w:hAnsi="Times New Roman" w:cs="Times New Roman"/>
          <w:sz w:val="28"/>
        </w:rPr>
        <w:t xml:space="preserve">х пособий, </w:t>
      </w:r>
      <w:r w:rsidRPr="00302D22">
        <w:rPr>
          <w:rFonts w:ascii="Times New Roman" w:hAnsi="Times New Roman" w:cs="Times New Roman"/>
          <w:sz w:val="28"/>
        </w:rPr>
        <w:t>создание увлекате</w:t>
      </w:r>
      <w:r>
        <w:rPr>
          <w:rFonts w:ascii="Times New Roman" w:hAnsi="Times New Roman" w:cs="Times New Roman"/>
          <w:sz w:val="28"/>
        </w:rPr>
        <w:t xml:space="preserve">льных ситуаций, </w:t>
      </w:r>
      <w:r w:rsidRPr="00302D22">
        <w:rPr>
          <w:rFonts w:ascii="Times New Roman" w:hAnsi="Times New Roman" w:cs="Times New Roman"/>
          <w:sz w:val="28"/>
        </w:rPr>
        <w:t>з</w:t>
      </w:r>
      <w:r>
        <w:rPr>
          <w:rFonts w:ascii="Times New Roman" w:hAnsi="Times New Roman" w:cs="Times New Roman"/>
          <w:sz w:val="28"/>
        </w:rPr>
        <w:t xml:space="preserve">анимательные упражнения, </w:t>
      </w:r>
      <w:r w:rsidRPr="00302D22">
        <w:rPr>
          <w:rFonts w:ascii="Times New Roman" w:hAnsi="Times New Roman" w:cs="Times New Roman"/>
          <w:sz w:val="28"/>
        </w:rPr>
        <w:t>э</w:t>
      </w:r>
      <w:r>
        <w:rPr>
          <w:rFonts w:ascii="Times New Roman" w:hAnsi="Times New Roman" w:cs="Times New Roman"/>
          <w:sz w:val="28"/>
        </w:rPr>
        <w:t xml:space="preserve">кскурсии, </w:t>
      </w:r>
      <w:r w:rsidRPr="00302D22">
        <w:rPr>
          <w:rFonts w:ascii="Times New Roman" w:hAnsi="Times New Roman" w:cs="Times New Roman"/>
          <w:sz w:val="28"/>
        </w:rPr>
        <w:t>участие в конкурсах</w:t>
      </w:r>
      <w:r>
        <w:rPr>
          <w:rFonts w:ascii="Times New Roman" w:hAnsi="Times New Roman" w:cs="Times New Roman"/>
          <w:sz w:val="28"/>
        </w:rPr>
        <w:t xml:space="preserve">, </w:t>
      </w:r>
      <w:r w:rsidRPr="00302D22">
        <w:rPr>
          <w:rFonts w:ascii="Times New Roman" w:hAnsi="Times New Roman" w:cs="Times New Roman"/>
          <w:sz w:val="28"/>
        </w:rPr>
        <w:t xml:space="preserve">участие в выставках </w:t>
      </w:r>
      <w:r>
        <w:rPr>
          <w:rFonts w:ascii="Times New Roman" w:hAnsi="Times New Roman" w:cs="Times New Roman"/>
          <w:sz w:val="28"/>
        </w:rPr>
        <w:t>детского творчества, защита творческих проектов.</w:t>
      </w:r>
    </w:p>
    <w:p w:rsidR="00AD724C" w:rsidRPr="00801F1E" w:rsidRDefault="00AD724C" w:rsidP="00AD724C">
      <w:pPr>
        <w:pStyle w:val="aff1"/>
        <w:jc w:val="both"/>
        <w:rPr>
          <w:rFonts w:ascii="Times New Roman" w:hAnsi="Times New Roman" w:cs="Times New Roman"/>
          <w:sz w:val="28"/>
        </w:rPr>
      </w:pPr>
      <w:r>
        <w:rPr>
          <w:rFonts w:ascii="Times New Roman" w:hAnsi="Times New Roman" w:cs="Times New Roman"/>
          <w:sz w:val="28"/>
        </w:rPr>
        <w:t xml:space="preserve">         </w:t>
      </w:r>
      <w:r w:rsidRPr="00302D22">
        <w:rPr>
          <w:rFonts w:ascii="Times New Roman" w:hAnsi="Times New Roman" w:cs="Times New Roman"/>
          <w:sz w:val="28"/>
        </w:rPr>
        <w:t>Тематика проектов, выполняемых учащимися в процессе обучения, учитывает возрастные и личные интересы учащихся, а также вопросы экономики, экологии, современного дизайна. Часто при выполнении собственных проектов учащиеся копируют образцы народного творчества. Копирование образцов</w:t>
      </w:r>
      <w:r>
        <w:rPr>
          <w:rFonts w:ascii="Times New Roman" w:hAnsi="Times New Roman" w:cs="Times New Roman"/>
          <w:sz w:val="28"/>
        </w:rPr>
        <w:t xml:space="preserve"> художественной обработки древесины</w:t>
      </w:r>
      <w:r w:rsidRPr="00302D22">
        <w:rPr>
          <w:rFonts w:ascii="Times New Roman" w:hAnsi="Times New Roman" w:cs="Times New Roman"/>
          <w:sz w:val="28"/>
        </w:rPr>
        <w:t xml:space="preserve"> позволяет им понять и усвоить для себя не только разные виды и технику резьбы, но и типовые композиции резьбы по дереву. Зарисовки, собранные во время копирования произведений народной резьбы по дереву, - ценный методический фонд каждого учащегося, на основе которого им разрабатываются собственные творческие композиции того или иного вида резьбы по дереву. Лучшие зарисовки народных образцов могут являться основой методического фонда кружка, используемого на занятиях с учащимися, а также при организации отчетных итоговых выставок. </w:t>
      </w:r>
    </w:p>
    <w:p w:rsidR="00AD724C" w:rsidRDefault="00AD724C" w:rsidP="00AD724C">
      <w:pPr>
        <w:pStyle w:val="aff1"/>
        <w:rPr>
          <w:rFonts w:ascii="Times New Roman" w:hAnsi="Times New Roman" w:cs="Times New Roman"/>
          <w:i/>
          <w:sz w:val="28"/>
          <w:szCs w:val="28"/>
        </w:rPr>
      </w:pPr>
      <w:bookmarkStart w:id="2" w:name="bookmark32"/>
      <w:r>
        <w:rPr>
          <w:rFonts w:ascii="Times New Roman" w:hAnsi="Times New Roman" w:cs="Times New Roman"/>
          <w:i/>
          <w:sz w:val="28"/>
          <w:szCs w:val="28"/>
        </w:rPr>
        <w:t xml:space="preserve">       </w:t>
      </w:r>
    </w:p>
    <w:p w:rsidR="00AD724C" w:rsidRPr="00801F1E" w:rsidRDefault="00AD724C" w:rsidP="00AD724C">
      <w:pPr>
        <w:pStyle w:val="aff1"/>
        <w:rPr>
          <w:rFonts w:ascii="Times New Roman" w:hAnsi="Times New Roman" w:cs="Times New Roman"/>
          <w:i/>
          <w:sz w:val="28"/>
          <w:szCs w:val="28"/>
        </w:rPr>
      </w:pPr>
      <w:r>
        <w:rPr>
          <w:rFonts w:ascii="Times New Roman" w:hAnsi="Times New Roman" w:cs="Times New Roman"/>
          <w:i/>
          <w:sz w:val="28"/>
          <w:szCs w:val="28"/>
        </w:rPr>
        <w:t xml:space="preserve">  </w:t>
      </w:r>
      <w:r w:rsidRPr="00801F1E">
        <w:rPr>
          <w:rFonts w:ascii="Times New Roman" w:hAnsi="Times New Roman" w:cs="Times New Roman"/>
          <w:i/>
          <w:sz w:val="28"/>
          <w:szCs w:val="28"/>
        </w:rPr>
        <w:t>Предполагаемые результаты реализации программы</w:t>
      </w:r>
      <w:bookmarkEnd w:id="2"/>
      <w:r>
        <w:rPr>
          <w:rFonts w:ascii="Times New Roman" w:hAnsi="Times New Roman" w:cs="Times New Roman"/>
          <w:i/>
          <w:sz w:val="28"/>
          <w:szCs w:val="28"/>
        </w:rPr>
        <w:t>:</w:t>
      </w:r>
    </w:p>
    <w:p w:rsidR="00AD724C" w:rsidRDefault="00AD724C" w:rsidP="00AD724C">
      <w:pPr>
        <w:pStyle w:val="aff1"/>
        <w:jc w:val="center"/>
        <w:rPr>
          <w:rFonts w:ascii="Times New Roman" w:hAnsi="Times New Roman" w:cs="Times New Roman"/>
          <w:i/>
          <w:sz w:val="28"/>
          <w:szCs w:val="28"/>
        </w:rPr>
      </w:pPr>
    </w:p>
    <w:p w:rsidR="00AD724C" w:rsidRPr="00321A8A" w:rsidRDefault="00AD724C" w:rsidP="00AD724C">
      <w:pPr>
        <w:pStyle w:val="aff1"/>
        <w:jc w:val="center"/>
        <w:rPr>
          <w:rFonts w:ascii="Times New Roman" w:hAnsi="Times New Roman" w:cs="Times New Roman"/>
          <w:i/>
          <w:sz w:val="28"/>
          <w:szCs w:val="28"/>
        </w:rPr>
      </w:pPr>
      <w:r w:rsidRPr="00321A8A">
        <w:rPr>
          <w:rFonts w:ascii="Times New Roman" w:hAnsi="Times New Roman" w:cs="Times New Roman"/>
          <w:i/>
          <w:sz w:val="28"/>
          <w:szCs w:val="28"/>
        </w:rPr>
        <w:t>1-год обучения</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знать основные породы деревьев,</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знать правила безопасности труда при деревообработке.</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владеть основными приемами работы с деревообрабатывающими инструментами</w:t>
      </w:r>
      <w:r>
        <w:rPr>
          <w:rFonts w:ascii="Times New Roman" w:hAnsi="Times New Roman" w:cs="Times New Roman"/>
          <w:sz w:val="28"/>
          <w:szCs w:val="28"/>
        </w:rPr>
        <w:t>,</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и</w:t>
      </w:r>
      <w:r>
        <w:rPr>
          <w:rFonts w:ascii="Times New Roman" w:hAnsi="Times New Roman" w:cs="Times New Roman"/>
          <w:sz w:val="28"/>
          <w:szCs w:val="28"/>
        </w:rPr>
        <w:t>зготавливать детали по чертежу,</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собирать изделия из древесины</w:t>
      </w:r>
      <w:r>
        <w:rPr>
          <w:rFonts w:ascii="Times New Roman" w:hAnsi="Times New Roman" w:cs="Times New Roman"/>
          <w:sz w:val="28"/>
          <w:szCs w:val="28"/>
        </w:rPr>
        <w:t>,</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выполнять отделку изделий</w:t>
      </w:r>
      <w:r>
        <w:rPr>
          <w:rFonts w:ascii="Times New Roman" w:hAnsi="Times New Roman" w:cs="Times New Roman"/>
          <w:sz w:val="28"/>
          <w:szCs w:val="28"/>
        </w:rPr>
        <w:t>.</w:t>
      </w:r>
    </w:p>
    <w:p w:rsidR="00AD724C" w:rsidRPr="00A34BF7" w:rsidRDefault="00AD724C" w:rsidP="00AD724C">
      <w:pPr>
        <w:pStyle w:val="aff1"/>
        <w:jc w:val="both"/>
        <w:rPr>
          <w:rFonts w:ascii="Times New Roman" w:hAnsi="Times New Roman" w:cs="Times New Roman"/>
          <w:sz w:val="28"/>
          <w:szCs w:val="28"/>
        </w:rPr>
      </w:pPr>
    </w:p>
    <w:p w:rsidR="00AD724C" w:rsidRPr="00321A8A" w:rsidRDefault="00AD724C" w:rsidP="00AD724C">
      <w:pPr>
        <w:pStyle w:val="aff1"/>
        <w:jc w:val="center"/>
        <w:rPr>
          <w:rFonts w:ascii="Times New Roman" w:hAnsi="Times New Roman" w:cs="Times New Roman"/>
          <w:i/>
          <w:sz w:val="28"/>
          <w:szCs w:val="28"/>
        </w:rPr>
      </w:pPr>
      <w:r w:rsidRPr="00321A8A">
        <w:rPr>
          <w:rFonts w:ascii="Times New Roman" w:hAnsi="Times New Roman" w:cs="Times New Roman"/>
          <w:i/>
          <w:sz w:val="28"/>
          <w:szCs w:val="28"/>
        </w:rPr>
        <w:t>2-год обучения</w:t>
      </w:r>
    </w:p>
    <w:p w:rsidR="00AD724C"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34BF7">
        <w:rPr>
          <w:rFonts w:ascii="Times New Roman" w:hAnsi="Times New Roman" w:cs="Times New Roman"/>
          <w:sz w:val="28"/>
          <w:szCs w:val="28"/>
        </w:rPr>
        <w:t>знать основные инструменты и оборудование д</w:t>
      </w:r>
      <w:r>
        <w:rPr>
          <w:rFonts w:ascii="Times New Roman" w:hAnsi="Times New Roman" w:cs="Times New Roman"/>
          <w:sz w:val="28"/>
          <w:szCs w:val="28"/>
        </w:rPr>
        <w:t xml:space="preserve">ля резьбы по дереву, </w:t>
      </w:r>
    </w:p>
    <w:p w:rsidR="00AD724C" w:rsidRPr="00865BB4" w:rsidRDefault="00AD724C" w:rsidP="00AD724C">
      <w:pPr>
        <w:pStyle w:val="aff1"/>
        <w:jc w:val="both"/>
        <w:rPr>
          <w:rFonts w:ascii="Times New Roman" w:hAnsi="Times New Roman" w:cs="Times New Roman"/>
          <w:color w:val="000000" w:themeColor="text1"/>
          <w:sz w:val="28"/>
          <w:szCs w:val="28"/>
        </w:rPr>
      </w:pPr>
      <w:bookmarkStart w:id="3" w:name="_GoBack"/>
      <w:r w:rsidRPr="00865BB4">
        <w:rPr>
          <w:rFonts w:ascii="Times New Roman" w:hAnsi="Times New Roman" w:cs="Times New Roman"/>
          <w:color w:val="000000" w:themeColor="text1"/>
          <w:sz w:val="28"/>
          <w:szCs w:val="28"/>
        </w:rPr>
        <w:t>-   знать архитектурную терминологию деревянного зодчества,</w:t>
      </w:r>
    </w:p>
    <w:p w:rsidR="00AD724C" w:rsidRPr="00865BB4" w:rsidRDefault="00AD724C" w:rsidP="00AD724C">
      <w:pPr>
        <w:pStyle w:val="aff1"/>
        <w:jc w:val="both"/>
        <w:rPr>
          <w:rFonts w:ascii="Times New Roman" w:hAnsi="Times New Roman" w:cs="Times New Roman"/>
          <w:color w:val="000000" w:themeColor="text1"/>
          <w:sz w:val="28"/>
          <w:szCs w:val="28"/>
        </w:rPr>
      </w:pPr>
      <w:r w:rsidRPr="00865BB4">
        <w:rPr>
          <w:rFonts w:ascii="Times New Roman" w:hAnsi="Times New Roman" w:cs="Times New Roman"/>
          <w:color w:val="000000" w:themeColor="text1"/>
          <w:sz w:val="28"/>
          <w:szCs w:val="28"/>
        </w:rPr>
        <w:t>-    владеть технологией выполнения домовой резьбы,</w:t>
      </w:r>
    </w:p>
    <w:p w:rsidR="00AD724C" w:rsidRPr="00865BB4" w:rsidRDefault="00AD724C" w:rsidP="00AD724C">
      <w:pPr>
        <w:pStyle w:val="aff1"/>
        <w:jc w:val="both"/>
        <w:rPr>
          <w:rFonts w:ascii="Times New Roman" w:hAnsi="Times New Roman" w:cs="Times New Roman"/>
          <w:color w:val="000000" w:themeColor="text1"/>
          <w:sz w:val="28"/>
          <w:szCs w:val="28"/>
        </w:rPr>
      </w:pPr>
      <w:r w:rsidRPr="00865BB4">
        <w:rPr>
          <w:rFonts w:ascii="Times New Roman" w:hAnsi="Times New Roman" w:cs="Times New Roman"/>
          <w:color w:val="000000" w:themeColor="text1"/>
          <w:sz w:val="28"/>
          <w:szCs w:val="28"/>
        </w:rPr>
        <w:t xml:space="preserve">- владеть технологией постройки копий в миниатюре памятников деревянного зодчества России, </w:t>
      </w:r>
    </w:p>
    <w:p w:rsidR="00AD724C" w:rsidRPr="00865BB4" w:rsidRDefault="00AD724C" w:rsidP="00AD724C">
      <w:pPr>
        <w:pStyle w:val="aff1"/>
        <w:jc w:val="both"/>
        <w:rPr>
          <w:rFonts w:ascii="Times New Roman" w:hAnsi="Times New Roman" w:cs="Times New Roman"/>
          <w:color w:val="000000" w:themeColor="text1"/>
          <w:sz w:val="28"/>
          <w:szCs w:val="28"/>
        </w:rPr>
      </w:pPr>
      <w:r w:rsidRPr="00865BB4">
        <w:rPr>
          <w:rFonts w:ascii="Times New Roman" w:hAnsi="Times New Roman" w:cs="Times New Roman"/>
          <w:color w:val="000000" w:themeColor="text1"/>
          <w:sz w:val="28"/>
          <w:szCs w:val="28"/>
        </w:rPr>
        <w:t>-   владеть  технологией строительства бревенчатых стен, изготовления купола, стропил, крыши, перекрытия культовых сооружений,</w:t>
      </w:r>
    </w:p>
    <w:p w:rsidR="00AD724C" w:rsidRPr="00865BB4" w:rsidRDefault="00AD724C" w:rsidP="00AD724C">
      <w:pPr>
        <w:pStyle w:val="aff1"/>
        <w:jc w:val="both"/>
        <w:rPr>
          <w:rFonts w:ascii="Times New Roman" w:hAnsi="Times New Roman" w:cs="Times New Roman"/>
          <w:color w:val="000000" w:themeColor="text1"/>
          <w:sz w:val="28"/>
          <w:szCs w:val="28"/>
        </w:rPr>
      </w:pPr>
      <w:r w:rsidRPr="00865BB4">
        <w:rPr>
          <w:rFonts w:ascii="Times New Roman" w:hAnsi="Times New Roman" w:cs="Times New Roman"/>
          <w:color w:val="000000" w:themeColor="text1"/>
          <w:sz w:val="28"/>
          <w:szCs w:val="28"/>
        </w:rPr>
        <w:t>-  выполнять задания по образцу,</w:t>
      </w:r>
    </w:p>
    <w:p w:rsidR="00AD724C" w:rsidRPr="00865BB4" w:rsidRDefault="00AD724C" w:rsidP="00AD724C">
      <w:pPr>
        <w:pStyle w:val="aff1"/>
        <w:jc w:val="both"/>
        <w:rPr>
          <w:rFonts w:ascii="Times New Roman" w:hAnsi="Times New Roman" w:cs="Times New Roman"/>
          <w:color w:val="000000" w:themeColor="text1"/>
          <w:sz w:val="28"/>
          <w:szCs w:val="28"/>
        </w:rPr>
      </w:pPr>
      <w:r w:rsidRPr="00865BB4">
        <w:rPr>
          <w:rFonts w:ascii="Times New Roman" w:hAnsi="Times New Roman" w:cs="Times New Roman"/>
          <w:color w:val="000000" w:themeColor="text1"/>
          <w:sz w:val="28"/>
          <w:szCs w:val="28"/>
        </w:rPr>
        <w:t xml:space="preserve">-  выполнять  проектирование жилых домов.  </w:t>
      </w:r>
    </w:p>
    <w:p w:rsidR="00AD724C" w:rsidRPr="00865BB4" w:rsidRDefault="00AD724C" w:rsidP="00AD724C">
      <w:pPr>
        <w:pStyle w:val="aff1"/>
        <w:jc w:val="center"/>
        <w:rPr>
          <w:rFonts w:ascii="Times New Roman" w:hAnsi="Times New Roman" w:cs="Times New Roman"/>
          <w:i/>
          <w:color w:val="000000" w:themeColor="text1"/>
          <w:sz w:val="28"/>
          <w:szCs w:val="28"/>
        </w:rPr>
      </w:pPr>
    </w:p>
    <w:p w:rsidR="00AD724C" w:rsidRPr="00865BB4" w:rsidRDefault="00AD724C" w:rsidP="00AD724C">
      <w:pPr>
        <w:pStyle w:val="aff1"/>
        <w:jc w:val="center"/>
        <w:rPr>
          <w:rFonts w:ascii="Times New Roman" w:hAnsi="Times New Roman" w:cs="Times New Roman"/>
          <w:i/>
          <w:color w:val="000000" w:themeColor="text1"/>
          <w:sz w:val="28"/>
          <w:szCs w:val="28"/>
        </w:rPr>
      </w:pPr>
      <w:r w:rsidRPr="00865BB4">
        <w:rPr>
          <w:rFonts w:ascii="Times New Roman" w:hAnsi="Times New Roman" w:cs="Times New Roman"/>
          <w:i/>
          <w:color w:val="000000" w:themeColor="text1"/>
          <w:sz w:val="28"/>
          <w:szCs w:val="28"/>
        </w:rPr>
        <w:t>3-год обучения</w:t>
      </w:r>
    </w:p>
    <w:p w:rsidR="00AD724C" w:rsidRPr="00865BB4" w:rsidRDefault="00AD724C" w:rsidP="00AD724C">
      <w:pPr>
        <w:pStyle w:val="aff1"/>
        <w:rPr>
          <w:rFonts w:ascii="Times New Roman" w:hAnsi="Times New Roman" w:cs="Times New Roman"/>
          <w:color w:val="000000" w:themeColor="text1"/>
          <w:sz w:val="28"/>
          <w:szCs w:val="28"/>
        </w:rPr>
      </w:pPr>
      <w:r w:rsidRPr="00865BB4">
        <w:rPr>
          <w:rFonts w:ascii="Times New Roman" w:hAnsi="Times New Roman" w:cs="Times New Roman"/>
          <w:b/>
          <w:color w:val="000000" w:themeColor="text1"/>
          <w:sz w:val="28"/>
          <w:szCs w:val="28"/>
        </w:rPr>
        <w:t xml:space="preserve">-   </w:t>
      </w:r>
      <w:r w:rsidRPr="00865BB4">
        <w:rPr>
          <w:rFonts w:ascii="Times New Roman" w:hAnsi="Times New Roman" w:cs="Times New Roman"/>
          <w:color w:val="000000" w:themeColor="text1"/>
          <w:sz w:val="28"/>
          <w:szCs w:val="28"/>
        </w:rPr>
        <w:t>знать историю возникновения плоскорельефной резьбы, краткий анализ ее художественных и технических особен</w:t>
      </w:r>
      <w:r w:rsidRPr="00865BB4">
        <w:rPr>
          <w:rFonts w:ascii="Times New Roman" w:hAnsi="Times New Roman" w:cs="Times New Roman"/>
          <w:color w:val="000000" w:themeColor="text1"/>
          <w:sz w:val="28"/>
          <w:szCs w:val="28"/>
        </w:rPr>
        <w:softHyphen/>
        <w:t>ностей,</w:t>
      </w:r>
    </w:p>
    <w:p w:rsidR="00AD724C" w:rsidRPr="00865BB4" w:rsidRDefault="00AD724C" w:rsidP="00AD724C">
      <w:pPr>
        <w:pStyle w:val="aff1"/>
        <w:jc w:val="both"/>
        <w:rPr>
          <w:rFonts w:ascii="Times New Roman" w:hAnsi="Times New Roman" w:cs="Times New Roman"/>
          <w:color w:val="000000" w:themeColor="text1"/>
          <w:sz w:val="28"/>
          <w:szCs w:val="28"/>
        </w:rPr>
      </w:pPr>
      <w:r w:rsidRPr="00865BB4">
        <w:rPr>
          <w:rFonts w:ascii="Times New Roman" w:hAnsi="Times New Roman" w:cs="Times New Roman"/>
          <w:color w:val="000000" w:themeColor="text1"/>
          <w:sz w:val="28"/>
          <w:szCs w:val="28"/>
        </w:rPr>
        <w:t>- знать этапы выполнения проекта: организационно-подготовительный, технологический, заключительный,</w:t>
      </w:r>
    </w:p>
    <w:p w:rsidR="00AD724C" w:rsidRPr="00865BB4" w:rsidRDefault="00AD724C" w:rsidP="00AD724C">
      <w:pPr>
        <w:pStyle w:val="aff1"/>
        <w:jc w:val="both"/>
        <w:rPr>
          <w:rFonts w:ascii="Times New Roman" w:hAnsi="Times New Roman" w:cs="Times New Roman"/>
          <w:color w:val="000000" w:themeColor="text1"/>
          <w:sz w:val="28"/>
          <w:szCs w:val="28"/>
        </w:rPr>
      </w:pPr>
      <w:r w:rsidRPr="00865BB4">
        <w:rPr>
          <w:rFonts w:ascii="Times New Roman" w:hAnsi="Times New Roman" w:cs="Times New Roman"/>
          <w:color w:val="000000" w:themeColor="text1"/>
          <w:sz w:val="28"/>
          <w:szCs w:val="28"/>
        </w:rPr>
        <w:t>-   владеть технологией выполнения плоскорельефной резьбы,   уметь пользоваться разными изобразительными материалами при создании зарисо</w:t>
      </w:r>
      <w:r w:rsidRPr="00865BB4">
        <w:rPr>
          <w:rFonts w:ascii="Times New Roman" w:hAnsi="Times New Roman" w:cs="Times New Roman"/>
          <w:color w:val="000000" w:themeColor="text1"/>
          <w:sz w:val="28"/>
          <w:szCs w:val="28"/>
        </w:rPr>
        <w:softHyphen/>
        <w:t>вок,</w:t>
      </w:r>
    </w:p>
    <w:p w:rsidR="00AD724C" w:rsidRPr="00865BB4" w:rsidRDefault="00AD724C" w:rsidP="00AD724C">
      <w:pPr>
        <w:pStyle w:val="aff1"/>
        <w:jc w:val="both"/>
        <w:rPr>
          <w:rFonts w:ascii="Times New Roman" w:hAnsi="Times New Roman" w:cs="Times New Roman"/>
          <w:color w:val="000000" w:themeColor="text1"/>
          <w:sz w:val="28"/>
          <w:szCs w:val="28"/>
        </w:rPr>
      </w:pPr>
      <w:r w:rsidRPr="00865BB4">
        <w:rPr>
          <w:rFonts w:ascii="Times New Roman" w:hAnsi="Times New Roman" w:cs="Times New Roman"/>
          <w:color w:val="000000" w:themeColor="text1"/>
          <w:sz w:val="28"/>
          <w:szCs w:val="28"/>
        </w:rPr>
        <w:t>-  выполнять проектирование зданий и сооружений с  использованием компьютерной техники,</w:t>
      </w:r>
    </w:p>
    <w:p w:rsidR="00AD724C" w:rsidRPr="00865BB4" w:rsidRDefault="00AD724C" w:rsidP="00AD724C">
      <w:pPr>
        <w:pStyle w:val="aff1"/>
        <w:jc w:val="both"/>
        <w:rPr>
          <w:rFonts w:ascii="Times New Roman" w:hAnsi="Times New Roman" w:cs="Times New Roman"/>
          <w:color w:val="000000" w:themeColor="text1"/>
          <w:sz w:val="28"/>
          <w:szCs w:val="28"/>
        </w:rPr>
      </w:pPr>
      <w:r w:rsidRPr="00865BB4">
        <w:rPr>
          <w:rFonts w:ascii="Times New Roman" w:hAnsi="Times New Roman" w:cs="Times New Roman"/>
          <w:color w:val="000000" w:themeColor="text1"/>
          <w:sz w:val="28"/>
          <w:szCs w:val="28"/>
        </w:rPr>
        <w:t>-   создавать собственные эскизы композиций в технике плоскорель</w:t>
      </w:r>
      <w:r w:rsidRPr="00865BB4">
        <w:rPr>
          <w:rFonts w:ascii="Times New Roman" w:hAnsi="Times New Roman" w:cs="Times New Roman"/>
          <w:color w:val="000000" w:themeColor="text1"/>
          <w:sz w:val="28"/>
          <w:szCs w:val="28"/>
        </w:rPr>
        <w:softHyphen/>
        <w:t xml:space="preserve">ефной резьбы для изделий различного ассортимента: декоративные панно блюда, коробочки, шкатулки и т. д. </w:t>
      </w:r>
    </w:p>
    <w:p w:rsidR="00AD724C" w:rsidRPr="00865BB4" w:rsidRDefault="00AD724C" w:rsidP="00AD724C">
      <w:pPr>
        <w:pStyle w:val="aff1"/>
        <w:jc w:val="both"/>
        <w:rPr>
          <w:rFonts w:ascii="Times New Roman" w:hAnsi="Times New Roman" w:cs="Times New Roman"/>
          <w:color w:val="000000" w:themeColor="text1"/>
          <w:sz w:val="28"/>
          <w:szCs w:val="28"/>
        </w:rPr>
      </w:pPr>
      <w:r w:rsidRPr="00865BB4">
        <w:rPr>
          <w:rFonts w:ascii="Times New Roman" w:hAnsi="Times New Roman" w:cs="Times New Roman"/>
          <w:color w:val="000000" w:themeColor="text1"/>
          <w:sz w:val="28"/>
          <w:szCs w:val="28"/>
        </w:rPr>
        <w:t>-   выполнять в материале разработанные композиции.</w:t>
      </w:r>
    </w:p>
    <w:p w:rsidR="00AD724C" w:rsidRPr="00865BB4" w:rsidRDefault="00AD724C" w:rsidP="00AD724C">
      <w:pPr>
        <w:pStyle w:val="aff1"/>
        <w:rPr>
          <w:rFonts w:ascii="Times New Roman" w:hAnsi="Times New Roman" w:cs="Times New Roman"/>
          <w:i/>
          <w:color w:val="000000" w:themeColor="text1"/>
          <w:sz w:val="28"/>
          <w:szCs w:val="28"/>
        </w:rPr>
      </w:pPr>
    </w:p>
    <w:p w:rsidR="00AD724C" w:rsidRPr="00865BB4" w:rsidRDefault="00AD724C" w:rsidP="00AD724C">
      <w:pPr>
        <w:pStyle w:val="aff1"/>
        <w:rPr>
          <w:rFonts w:ascii="Times New Roman" w:hAnsi="Times New Roman" w:cs="Times New Roman"/>
          <w:i/>
          <w:color w:val="000000" w:themeColor="text1"/>
          <w:sz w:val="28"/>
          <w:szCs w:val="28"/>
        </w:rPr>
      </w:pPr>
    </w:p>
    <w:bookmarkEnd w:id="3"/>
    <w:p w:rsidR="00AD724C" w:rsidRPr="00321A8A" w:rsidRDefault="00AD724C" w:rsidP="00AD724C">
      <w:pPr>
        <w:pStyle w:val="aff1"/>
        <w:jc w:val="center"/>
        <w:rPr>
          <w:rFonts w:ascii="Times New Roman" w:hAnsi="Times New Roman" w:cs="Times New Roman"/>
          <w:i/>
          <w:sz w:val="28"/>
          <w:szCs w:val="28"/>
        </w:rPr>
      </w:pPr>
      <w:r w:rsidRPr="00321A8A">
        <w:rPr>
          <w:rFonts w:ascii="Times New Roman" w:hAnsi="Times New Roman" w:cs="Times New Roman"/>
          <w:i/>
          <w:sz w:val="28"/>
          <w:szCs w:val="28"/>
        </w:rPr>
        <w:t>4-год обучения</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владеть инструментами и самостоятельно подбирать материалы для выполнения рельефной резьбы</w:t>
      </w:r>
      <w:r>
        <w:rPr>
          <w:rFonts w:ascii="Times New Roman" w:hAnsi="Times New Roman" w:cs="Times New Roman"/>
          <w:sz w:val="28"/>
          <w:szCs w:val="28"/>
        </w:rPr>
        <w:t>,</w:t>
      </w:r>
    </w:p>
    <w:p w:rsidR="00AD724C" w:rsidRPr="00A34BF7" w:rsidRDefault="00AD724C" w:rsidP="00AD724C">
      <w:pPr>
        <w:pStyle w:val="aff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34BF7">
        <w:rPr>
          <w:rFonts w:ascii="Times New Roman" w:hAnsi="Times New Roman" w:cs="Times New Roman"/>
          <w:sz w:val="28"/>
          <w:szCs w:val="28"/>
        </w:rPr>
        <w:t>владеть технологией выполнения рельефной резьбы</w:t>
      </w:r>
      <w:r>
        <w:rPr>
          <w:rFonts w:ascii="Times New Roman" w:hAnsi="Times New Roman" w:cs="Times New Roman"/>
          <w:sz w:val="28"/>
          <w:szCs w:val="28"/>
        </w:rPr>
        <w:t xml:space="preserve"> (</w:t>
      </w:r>
      <w:r w:rsidRPr="00A34BF7">
        <w:rPr>
          <w:rFonts w:ascii="Times New Roman" w:hAnsi="Times New Roman" w:cs="Times New Roman"/>
          <w:sz w:val="28"/>
          <w:szCs w:val="28"/>
        </w:rPr>
        <w:t>выполнять орнаментальную композицию</w:t>
      </w:r>
      <w:r>
        <w:rPr>
          <w:rFonts w:ascii="Times New Roman" w:hAnsi="Times New Roman" w:cs="Times New Roman"/>
          <w:sz w:val="28"/>
          <w:szCs w:val="28"/>
        </w:rPr>
        <w:t>,</w:t>
      </w:r>
      <w:proofErr w:type="gramEnd"/>
    </w:p>
    <w:p w:rsidR="00AD724C"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владеть технологией чисто</w:t>
      </w:r>
      <w:r>
        <w:rPr>
          <w:rFonts w:ascii="Times New Roman" w:hAnsi="Times New Roman" w:cs="Times New Roman"/>
          <w:sz w:val="28"/>
          <w:szCs w:val="28"/>
        </w:rPr>
        <w:t>вой</w:t>
      </w:r>
      <w:r w:rsidRPr="00A34BF7">
        <w:rPr>
          <w:rFonts w:ascii="Times New Roman" w:hAnsi="Times New Roman" w:cs="Times New Roman"/>
          <w:sz w:val="28"/>
          <w:szCs w:val="28"/>
        </w:rPr>
        <w:t xml:space="preserve"> обработк</w:t>
      </w:r>
      <w:r>
        <w:rPr>
          <w:rFonts w:ascii="Times New Roman" w:hAnsi="Times New Roman" w:cs="Times New Roman"/>
          <w:sz w:val="28"/>
          <w:szCs w:val="28"/>
        </w:rPr>
        <w:t>и</w:t>
      </w:r>
      <w:r w:rsidRPr="00A34BF7">
        <w:rPr>
          <w:rFonts w:ascii="Times New Roman" w:hAnsi="Times New Roman" w:cs="Times New Roman"/>
          <w:sz w:val="28"/>
          <w:szCs w:val="28"/>
        </w:rPr>
        <w:t xml:space="preserve"> поверхности</w:t>
      </w:r>
      <w:r>
        <w:rPr>
          <w:rFonts w:ascii="Times New Roman" w:hAnsi="Times New Roman" w:cs="Times New Roman"/>
          <w:sz w:val="28"/>
          <w:szCs w:val="28"/>
        </w:rPr>
        <w:t xml:space="preserve"> материалов (</w:t>
      </w:r>
      <w:r w:rsidRPr="00A34BF7">
        <w:rPr>
          <w:rFonts w:ascii="Times New Roman" w:hAnsi="Times New Roman" w:cs="Times New Roman"/>
          <w:sz w:val="28"/>
          <w:szCs w:val="28"/>
        </w:rPr>
        <w:t>пропитка олифой и нанесение лакокрасочного покрытия</w:t>
      </w:r>
      <w:r>
        <w:rPr>
          <w:rFonts w:ascii="Times New Roman" w:hAnsi="Times New Roman" w:cs="Times New Roman"/>
          <w:sz w:val="28"/>
          <w:szCs w:val="28"/>
        </w:rPr>
        <w:t>,</w:t>
      </w:r>
      <w:r w:rsidRPr="00A34BF7">
        <w:rPr>
          <w:rFonts w:ascii="Times New Roman" w:hAnsi="Times New Roman" w:cs="Times New Roman"/>
          <w:sz w:val="28"/>
          <w:szCs w:val="28"/>
        </w:rPr>
        <w:t xml:space="preserve"> травление древесины</w:t>
      </w:r>
      <w:r>
        <w:rPr>
          <w:rFonts w:ascii="Times New Roman" w:hAnsi="Times New Roman" w:cs="Times New Roman"/>
          <w:sz w:val="28"/>
          <w:szCs w:val="28"/>
        </w:rPr>
        <w:t xml:space="preserve">, лакировка, шлифовка), </w:t>
      </w:r>
      <w:r w:rsidRPr="00A34BF7">
        <w:rPr>
          <w:rFonts w:ascii="Times New Roman" w:hAnsi="Times New Roman" w:cs="Times New Roman"/>
          <w:sz w:val="28"/>
          <w:szCs w:val="28"/>
        </w:rPr>
        <w:t xml:space="preserve"> </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 xml:space="preserve">владеть технологией </w:t>
      </w:r>
      <w:r>
        <w:rPr>
          <w:rFonts w:ascii="Times New Roman" w:hAnsi="Times New Roman" w:cs="Times New Roman"/>
          <w:sz w:val="28"/>
          <w:szCs w:val="28"/>
        </w:rPr>
        <w:t>сборки элементов</w:t>
      </w:r>
      <w:r w:rsidRPr="00193567">
        <w:rPr>
          <w:rFonts w:ascii="Times New Roman" w:hAnsi="Times New Roman" w:cs="Times New Roman"/>
          <w:sz w:val="28"/>
          <w:szCs w:val="28"/>
        </w:rPr>
        <w:t xml:space="preserve"> строений</w:t>
      </w:r>
      <w:r>
        <w:rPr>
          <w:rFonts w:ascii="Times New Roman" w:hAnsi="Times New Roman" w:cs="Times New Roman"/>
          <w:sz w:val="28"/>
          <w:szCs w:val="28"/>
        </w:rPr>
        <w:t>,</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выполнять проектирование зданий и сооружений с  использованием компьютерной техники.</w:t>
      </w:r>
    </w:p>
    <w:p w:rsidR="00AD724C" w:rsidRPr="00A34BF7" w:rsidRDefault="00AD724C" w:rsidP="00AD724C">
      <w:pPr>
        <w:pStyle w:val="aff1"/>
        <w:jc w:val="both"/>
        <w:rPr>
          <w:rFonts w:ascii="Times New Roman" w:hAnsi="Times New Roman" w:cs="Times New Roman"/>
          <w:sz w:val="28"/>
          <w:szCs w:val="28"/>
        </w:rPr>
      </w:pPr>
    </w:p>
    <w:p w:rsidR="00AD724C" w:rsidRDefault="00AD724C" w:rsidP="00AD724C">
      <w:pPr>
        <w:pStyle w:val="aff1"/>
        <w:jc w:val="center"/>
        <w:rPr>
          <w:rFonts w:ascii="Times New Roman" w:hAnsi="Times New Roman" w:cs="Times New Roman"/>
          <w:b/>
          <w:sz w:val="28"/>
          <w:szCs w:val="28"/>
        </w:rPr>
      </w:pPr>
    </w:p>
    <w:p w:rsidR="00AD724C" w:rsidRDefault="00AD724C" w:rsidP="00AD724C">
      <w:pPr>
        <w:pStyle w:val="aff1"/>
        <w:jc w:val="center"/>
        <w:rPr>
          <w:rFonts w:ascii="Times New Roman" w:hAnsi="Times New Roman" w:cs="Times New Roman"/>
          <w:i/>
          <w:sz w:val="28"/>
          <w:szCs w:val="28"/>
        </w:rPr>
      </w:pPr>
      <w:r w:rsidRPr="00321A8A">
        <w:rPr>
          <w:rFonts w:ascii="Times New Roman" w:hAnsi="Times New Roman" w:cs="Times New Roman"/>
          <w:i/>
          <w:sz w:val="28"/>
          <w:szCs w:val="28"/>
        </w:rPr>
        <w:t>5-год обучения</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w:t>
      </w:r>
      <w:r>
        <w:rPr>
          <w:rFonts w:ascii="Times New Roman" w:hAnsi="Times New Roman" w:cs="Times New Roman"/>
          <w:sz w:val="28"/>
          <w:szCs w:val="28"/>
        </w:rPr>
        <w:t xml:space="preserve">   знать </w:t>
      </w:r>
      <w:r w:rsidRPr="009A7AD6">
        <w:rPr>
          <w:rFonts w:ascii="Times New Roman" w:hAnsi="Times New Roman" w:cs="Times New Roman"/>
          <w:sz w:val="28"/>
          <w:szCs w:val="28"/>
        </w:rPr>
        <w:t>требования</w:t>
      </w:r>
      <w:r>
        <w:rPr>
          <w:rFonts w:ascii="Times New Roman" w:hAnsi="Times New Roman" w:cs="Times New Roman"/>
          <w:sz w:val="28"/>
          <w:szCs w:val="28"/>
        </w:rPr>
        <w:t xml:space="preserve">,  к оформлению </w:t>
      </w:r>
      <w:r w:rsidRPr="009A7AD6">
        <w:rPr>
          <w:rFonts w:ascii="Times New Roman" w:hAnsi="Times New Roman" w:cs="Times New Roman"/>
          <w:sz w:val="28"/>
          <w:szCs w:val="28"/>
        </w:rPr>
        <w:t>пояснительной записки проекта</w:t>
      </w:r>
      <w:r>
        <w:rPr>
          <w:rFonts w:ascii="Times New Roman" w:hAnsi="Times New Roman" w:cs="Times New Roman"/>
          <w:sz w:val="28"/>
          <w:szCs w:val="28"/>
        </w:rPr>
        <w:t>,</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владеть инструментами и самостоятельно подбирать материалы для выполнения глухой резьбы владеть художественно-техническими приёмами выполнения глухой резьбы</w:t>
      </w:r>
      <w:r>
        <w:rPr>
          <w:rFonts w:ascii="Times New Roman" w:hAnsi="Times New Roman" w:cs="Times New Roman"/>
          <w:sz w:val="28"/>
          <w:szCs w:val="28"/>
        </w:rPr>
        <w:t>,</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34BF7">
        <w:rPr>
          <w:rFonts w:ascii="Times New Roman" w:hAnsi="Times New Roman" w:cs="Times New Roman"/>
          <w:sz w:val="28"/>
          <w:szCs w:val="28"/>
        </w:rPr>
        <w:t>владеть художественно-техническими приёмами выполнения накладной ажурной резьбы</w:t>
      </w:r>
      <w:r>
        <w:rPr>
          <w:rFonts w:ascii="Times New Roman" w:hAnsi="Times New Roman" w:cs="Times New Roman"/>
          <w:sz w:val="28"/>
          <w:szCs w:val="28"/>
        </w:rPr>
        <w:t>,</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уметь выполнять зарисовку с натуры узоров глухой, накладной ажурной резьбы</w:t>
      </w:r>
      <w:r>
        <w:rPr>
          <w:rFonts w:ascii="Times New Roman" w:hAnsi="Times New Roman" w:cs="Times New Roman"/>
          <w:sz w:val="28"/>
          <w:szCs w:val="28"/>
        </w:rPr>
        <w:t>,</w:t>
      </w:r>
    </w:p>
    <w:p w:rsidR="00AD724C"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создавать собственные композиции по мотивам глухой и ажурной резьбы по дереву и выполнение созданных композиций в материале</w:t>
      </w:r>
      <w:r>
        <w:rPr>
          <w:rFonts w:ascii="Times New Roman" w:hAnsi="Times New Roman" w:cs="Times New Roman"/>
          <w:sz w:val="28"/>
          <w:szCs w:val="28"/>
        </w:rPr>
        <w:t>,</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 xml:space="preserve">владеть технологией </w:t>
      </w:r>
      <w:r>
        <w:rPr>
          <w:rFonts w:ascii="Times New Roman" w:hAnsi="Times New Roman" w:cs="Times New Roman"/>
          <w:sz w:val="28"/>
          <w:szCs w:val="28"/>
        </w:rPr>
        <w:t>сборки элементов</w:t>
      </w:r>
      <w:r w:rsidRPr="00193567">
        <w:rPr>
          <w:rFonts w:ascii="Times New Roman" w:hAnsi="Times New Roman" w:cs="Times New Roman"/>
          <w:sz w:val="28"/>
          <w:szCs w:val="28"/>
        </w:rPr>
        <w:t xml:space="preserve"> строений</w:t>
      </w:r>
      <w:r>
        <w:rPr>
          <w:rFonts w:ascii="Times New Roman" w:hAnsi="Times New Roman" w:cs="Times New Roman"/>
          <w:sz w:val="28"/>
          <w:szCs w:val="28"/>
        </w:rPr>
        <w:t xml:space="preserve"> по проекту,</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выполнять проектирование зданий и сооружений по собственному замыслу.</w:t>
      </w:r>
    </w:p>
    <w:p w:rsidR="00AD724C" w:rsidRDefault="00AD724C" w:rsidP="00AD724C">
      <w:pPr>
        <w:pStyle w:val="aff1"/>
        <w:jc w:val="both"/>
        <w:rPr>
          <w:rFonts w:ascii="Times New Roman" w:hAnsi="Times New Roman" w:cs="Times New Roman"/>
          <w:sz w:val="28"/>
          <w:szCs w:val="28"/>
        </w:rPr>
      </w:pP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Обучающиеся в объединения принимаются на основании заявления родителей и «Положения об организации приема, перевода и выбытия обучающихся МАОУ ДОД ЦДТ».</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Группа первого года обучения комплектуется из учащихся 7-12 летнего возраста. Проводится предварительное тестирование, позволяющее определить начальный уровень знаний и навыков ребят, что позволяет в дальнейшем получить коэффициент усвоения ребятами учебного материала.</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Программа ориентирована на учреждения дополнительного образования, может быть использована в общеобразовательных учебных заведениях.</w:t>
      </w:r>
    </w:p>
    <w:p w:rsidR="00AD724C" w:rsidRPr="00A34BF7" w:rsidRDefault="00AD724C" w:rsidP="00AD724C">
      <w:pPr>
        <w:pStyle w:val="aff1"/>
        <w:jc w:val="both"/>
        <w:rPr>
          <w:rFonts w:ascii="Times New Roman" w:hAnsi="Times New Roman" w:cs="Times New Roman"/>
          <w:sz w:val="28"/>
          <w:szCs w:val="28"/>
        </w:rPr>
      </w:pPr>
    </w:p>
    <w:p w:rsidR="00AD724C" w:rsidRPr="00A34BF7" w:rsidRDefault="00AD724C" w:rsidP="00AD724C">
      <w:pPr>
        <w:pStyle w:val="aff1"/>
        <w:jc w:val="both"/>
        <w:rPr>
          <w:rFonts w:ascii="Times New Roman" w:hAnsi="Times New Roman" w:cs="Times New Roman"/>
          <w:sz w:val="28"/>
          <w:szCs w:val="28"/>
        </w:rPr>
      </w:pPr>
    </w:p>
    <w:p w:rsidR="00AD724C" w:rsidRPr="00AD724C" w:rsidRDefault="00AD724C" w:rsidP="00AD724C">
      <w:pPr>
        <w:pStyle w:val="aff1"/>
        <w:ind w:left="644"/>
        <w:jc w:val="center"/>
        <w:rPr>
          <w:rFonts w:ascii="Times New Roman" w:hAnsi="Times New Roman" w:cs="Times New Roman"/>
          <w:b/>
          <w:sz w:val="28"/>
          <w:szCs w:val="28"/>
        </w:rPr>
      </w:pPr>
      <w:proofErr w:type="spellStart"/>
      <w:r w:rsidRPr="00AD724C">
        <w:rPr>
          <w:rFonts w:ascii="Times New Roman" w:hAnsi="Times New Roman" w:cs="Times New Roman"/>
          <w:b/>
          <w:sz w:val="28"/>
          <w:szCs w:val="28"/>
        </w:rPr>
        <w:t>Учебно</w:t>
      </w:r>
      <w:proofErr w:type="spellEnd"/>
      <w:r w:rsidRPr="00AD724C">
        <w:rPr>
          <w:rFonts w:ascii="Times New Roman" w:hAnsi="Times New Roman" w:cs="Times New Roman"/>
          <w:b/>
          <w:sz w:val="28"/>
          <w:szCs w:val="28"/>
        </w:rPr>
        <w:t xml:space="preserve"> – тематический план</w:t>
      </w:r>
    </w:p>
    <w:p w:rsidR="00AD724C" w:rsidRPr="00A34BF7" w:rsidRDefault="00AD724C" w:rsidP="00AD724C">
      <w:pPr>
        <w:pStyle w:val="aff1"/>
        <w:jc w:val="center"/>
        <w:rPr>
          <w:rFonts w:ascii="Times New Roman" w:hAnsi="Times New Roman" w:cs="Times New Roman"/>
          <w:b/>
          <w:sz w:val="28"/>
          <w:szCs w:val="28"/>
        </w:rPr>
      </w:pPr>
      <w:r w:rsidRPr="00A34BF7">
        <w:rPr>
          <w:rFonts w:ascii="Times New Roman" w:hAnsi="Times New Roman" w:cs="Times New Roman"/>
          <w:b/>
          <w:sz w:val="28"/>
          <w:szCs w:val="28"/>
        </w:rPr>
        <w:t>1-й год обучения</w:t>
      </w:r>
    </w:p>
    <w:tbl>
      <w:tblPr>
        <w:tblStyle w:val="ab"/>
        <w:tblW w:w="9747" w:type="dxa"/>
        <w:tblLayout w:type="fixed"/>
        <w:tblLook w:val="04A0"/>
      </w:tblPr>
      <w:tblGrid>
        <w:gridCol w:w="566"/>
        <w:gridCol w:w="3380"/>
        <w:gridCol w:w="1265"/>
        <w:gridCol w:w="1418"/>
        <w:gridCol w:w="1701"/>
        <w:gridCol w:w="1417"/>
      </w:tblGrid>
      <w:tr w:rsidR="00AD724C" w:rsidRPr="00A34BF7" w:rsidTr="00AD724C">
        <w:tc>
          <w:tcPr>
            <w:tcW w:w="566" w:type="dxa"/>
            <w:vMerge w:val="restart"/>
          </w:tcPr>
          <w:p w:rsidR="00AD724C" w:rsidRPr="00A34BF7" w:rsidRDefault="00AD724C" w:rsidP="00AD724C">
            <w:pPr>
              <w:pStyle w:val="aff1"/>
              <w:jc w:val="both"/>
              <w:rPr>
                <w:sz w:val="28"/>
                <w:szCs w:val="28"/>
              </w:rPr>
            </w:pPr>
            <w:r w:rsidRPr="00A34BF7">
              <w:rPr>
                <w:sz w:val="28"/>
                <w:szCs w:val="28"/>
              </w:rPr>
              <w:t>№</w:t>
            </w:r>
          </w:p>
        </w:tc>
        <w:tc>
          <w:tcPr>
            <w:tcW w:w="3380" w:type="dxa"/>
            <w:vMerge w:val="restart"/>
          </w:tcPr>
          <w:p w:rsidR="00AD724C" w:rsidRPr="00A34BF7" w:rsidRDefault="00AD724C" w:rsidP="00AD724C">
            <w:pPr>
              <w:pStyle w:val="aff1"/>
              <w:jc w:val="both"/>
              <w:rPr>
                <w:sz w:val="28"/>
                <w:szCs w:val="28"/>
              </w:rPr>
            </w:pPr>
            <w:r w:rsidRPr="00A34BF7">
              <w:rPr>
                <w:sz w:val="28"/>
                <w:szCs w:val="28"/>
              </w:rPr>
              <w:t>Наименование разделов, блоков, тем</w:t>
            </w:r>
          </w:p>
        </w:tc>
        <w:tc>
          <w:tcPr>
            <w:tcW w:w="5801" w:type="dxa"/>
            <w:gridSpan w:val="4"/>
          </w:tcPr>
          <w:p w:rsidR="00AD724C" w:rsidRPr="00A34BF7" w:rsidRDefault="00AD724C" w:rsidP="00AD724C">
            <w:pPr>
              <w:pStyle w:val="aff1"/>
              <w:jc w:val="both"/>
              <w:rPr>
                <w:sz w:val="28"/>
                <w:szCs w:val="28"/>
              </w:rPr>
            </w:pPr>
            <w:r w:rsidRPr="00A34BF7">
              <w:rPr>
                <w:sz w:val="28"/>
                <w:szCs w:val="28"/>
              </w:rPr>
              <w:t>Количество часов учебных занятий</w:t>
            </w:r>
          </w:p>
        </w:tc>
      </w:tr>
      <w:tr w:rsidR="00AD724C" w:rsidRPr="00A34BF7" w:rsidTr="00AD724C">
        <w:tc>
          <w:tcPr>
            <w:tcW w:w="566" w:type="dxa"/>
            <w:vMerge/>
          </w:tcPr>
          <w:p w:rsidR="00AD724C" w:rsidRPr="00A34BF7" w:rsidRDefault="00AD724C" w:rsidP="00AD724C">
            <w:pPr>
              <w:pStyle w:val="aff1"/>
              <w:jc w:val="both"/>
              <w:rPr>
                <w:sz w:val="28"/>
                <w:szCs w:val="28"/>
              </w:rPr>
            </w:pPr>
          </w:p>
        </w:tc>
        <w:tc>
          <w:tcPr>
            <w:tcW w:w="3380" w:type="dxa"/>
            <w:vMerge/>
          </w:tcPr>
          <w:p w:rsidR="00AD724C" w:rsidRPr="00A34BF7" w:rsidRDefault="00AD724C" w:rsidP="00AD724C">
            <w:pPr>
              <w:pStyle w:val="aff1"/>
              <w:jc w:val="both"/>
              <w:rPr>
                <w:sz w:val="28"/>
                <w:szCs w:val="28"/>
              </w:rPr>
            </w:pPr>
          </w:p>
        </w:tc>
        <w:tc>
          <w:tcPr>
            <w:tcW w:w="1265" w:type="dxa"/>
          </w:tcPr>
          <w:p w:rsidR="00AD724C" w:rsidRPr="00A34BF7" w:rsidRDefault="00AD724C" w:rsidP="00AD724C">
            <w:pPr>
              <w:pStyle w:val="aff1"/>
              <w:jc w:val="both"/>
              <w:rPr>
                <w:sz w:val="28"/>
                <w:szCs w:val="28"/>
              </w:rPr>
            </w:pPr>
            <w:r w:rsidRPr="00A34BF7">
              <w:rPr>
                <w:sz w:val="28"/>
                <w:szCs w:val="28"/>
              </w:rPr>
              <w:t xml:space="preserve">Всего </w:t>
            </w:r>
          </w:p>
        </w:tc>
        <w:tc>
          <w:tcPr>
            <w:tcW w:w="1418" w:type="dxa"/>
          </w:tcPr>
          <w:p w:rsidR="00AD724C" w:rsidRPr="00A34BF7" w:rsidRDefault="00AD724C" w:rsidP="00AD724C">
            <w:pPr>
              <w:pStyle w:val="aff1"/>
              <w:jc w:val="both"/>
              <w:rPr>
                <w:sz w:val="28"/>
                <w:szCs w:val="28"/>
              </w:rPr>
            </w:pPr>
            <w:proofErr w:type="spellStart"/>
            <w:proofErr w:type="gramStart"/>
            <w:r>
              <w:rPr>
                <w:sz w:val="28"/>
                <w:szCs w:val="28"/>
              </w:rPr>
              <w:t>Теоре</w:t>
            </w:r>
            <w:r w:rsidRPr="00A34BF7">
              <w:rPr>
                <w:sz w:val="28"/>
                <w:szCs w:val="28"/>
              </w:rPr>
              <w:t>ти-ческие</w:t>
            </w:r>
            <w:proofErr w:type="spellEnd"/>
            <w:proofErr w:type="gramEnd"/>
          </w:p>
        </w:tc>
        <w:tc>
          <w:tcPr>
            <w:tcW w:w="1701" w:type="dxa"/>
          </w:tcPr>
          <w:p w:rsidR="00AD724C" w:rsidRPr="00A34BF7" w:rsidRDefault="00AD724C" w:rsidP="00AD724C">
            <w:pPr>
              <w:pStyle w:val="aff1"/>
              <w:jc w:val="both"/>
              <w:rPr>
                <w:sz w:val="28"/>
                <w:szCs w:val="28"/>
              </w:rPr>
            </w:pPr>
            <w:proofErr w:type="spellStart"/>
            <w:proofErr w:type="gramStart"/>
            <w:r w:rsidRPr="00A34BF7">
              <w:rPr>
                <w:sz w:val="28"/>
                <w:szCs w:val="28"/>
              </w:rPr>
              <w:t>Практичес-кие</w:t>
            </w:r>
            <w:proofErr w:type="spellEnd"/>
            <w:proofErr w:type="gramEnd"/>
          </w:p>
        </w:tc>
        <w:tc>
          <w:tcPr>
            <w:tcW w:w="1417" w:type="dxa"/>
          </w:tcPr>
          <w:p w:rsidR="00AD724C" w:rsidRPr="00A34BF7" w:rsidRDefault="00AD724C" w:rsidP="00AD724C">
            <w:pPr>
              <w:pStyle w:val="aff1"/>
              <w:jc w:val="both"/>
              <w:rPr>
                <w:sz w:val="28"/>
                <w:szCs w:val="28"/>
              </w:rPr>
            </w:pPr>
            <w:proofErr w:type="spellStart"/>
            <w:proofErr w:type="gramStart"/>
            <w:r w:rsidRPr="00A34BF7">
              <w:rPr>
                <w:sz w:val="28"/>
                <w:szCs w:val="28"/>
              </w:rPr>
              <w:t>Выезд</w:t>
            </w:r>
            <w:r>
              <w:rPr>
                <w:sz w:val="28"/>
                <w:szCs w:val="28"/>
              </w:rPr>
              <w:t>-</w:t>
            </w:r>
            <w:r w:rsidRPr="00A34BF7">
              <w:rPr>
                <w:sz w:val="28"/>
                <w:szCs w:val="28"/>
              </w:rPr>
              <w:t>ные</w:t>
            </w:r>
            <w:proofErr w:type="spellEnd"/>
            <w:proofErr w:type="gramEnd"/>
          </w:p>
        </w:tc>
      </w:tr>
      <w:tr w:rsidR="00AD724C" w:rsidRPr="00A34BF7" w:rsidTr="00AD724C">
        <w:trPr>
          <w:trHeight w:val="255"/>
        </w:trPr>
        <w:tc>
          <w:tcPr>
            <w:tcW w:w="566" w:type="dxa"/>
          </w:tcPr>
          <w:p w:rsidR="00AD724C" w:rsidRPr="00A34BF7" w:rsidRDefault="00AD724C" w:rsidP="00AD724C">
            <w:pPr>
              <w:pStyle w:val="aff1"/>
              <w:jc w:val="both"/>
              <w:rPr>
                <w:sz w:val="28"/>
                <w:szCs w:val="28"/>
              </w:rPr>
            </w:pPr>
            <w:r w:rsidRPr="00A34BF7">
              <w:rPr>
                <w:sz w:val="28"/>
                <w:szCs w:val="28"/>
              </w:rPr>
              <w:t>1.</w:t>
            </w:r>
          </w:p>
        </w:tc>
        <w:tc>
          <w:tcPr>
            <w:tcW w:w="3380" w:type="dxa"/>
          </w:tcPr>
          <w:p w:rsidR="00AD724C" w:rsidRPr="00A34BF7" w:rsidRDefault="00AD724C" w:rsidP="00AD724C">
            <w:pPr>
              <w:pStyle w:val="aff1"/>
              <w:jc w:val="both"/>
              <w:rPr>
                <w:sz w:val="28"/>
                <w:szCs w:val="28"/>
              </w:rPr>
            </w:pPr>
            <w:r w:rsidRPr="00A34BF7">
              <w:rPr>
                <w:sz w:val="28"/>
                <w:szCs w:val="28"/>
              </w:rPr>
              <w:t>Вводное занятие.</w:t>
            </w:r>
          </w:p>
        </w:tc>
        <w:tc>
          <w:tcPr>
            <w:tcW w:w="1265" w:type="dxa"/>
          </w:tcPr>
          <w:p w:rsidR="00AD724C" w:rsidRPr="00A34BF7" w:rsidRDefault="00AD724C" w:rsidP="00AD724C">
            <w:pPr>
              <w:pStyle w:val="aff1"/>
              <w:jc w:val="both"/>
              <w:rPr>
                <w:sz w:val="28"/>
                <w:szCs w:val="28"/>
              </w:rPr>
            </w:pPr>
            <w:r w:rsidRPr="00A34BF7">
              <w:rPr>
                <w:sz w:val="28"/>
                <w:szCs w:val="28"/>
              </w:rPr>
              <w:t>2</w:t>
            </w:r>
          </w:p>
        </w:tc>
        <w:tc>
          <w:tcPr>
            <w:tcW w:w="1418" w:type="dxa"/>
          </w:tcPr>
          <w:p w:rsidR="00AD724C" w:rsidRPr="00A34BF7" w:rsidRDefault="00AD724C" w:rsidP="00AD724C">
            <w:pPr>
              <w:pStyle w:val="aff1"/>
              <w:jc w:val="both"/>
              <w:rPr>
                <w:sz w:val="28"/>
                <w:szCs w:val="28"/>
              </w:rPr>
            </w:pPr>
            <w:r w:rsidRPr="00A34BF7">
              <w:rPr>
                <w:sz w:val="28"/>
                <w:szCs w:val="28"/>
              </w:rPr>
              <w:t>2</w:t>
            </w:r>
          </w:p>
        </w:tc>
        <w:tc>
          <w:tcPr>
            <w:tcW w:w="1701" w:type="dxa"/>
          </w:tcPr>
          <w:p w:rsidR="00AD724C" w:rsidRPr="00A34BF7" w:rsidRDefault="00AD724C" w:rsidP="00AD724C">
            <w:pPr>
              <w:pStyle w:val="aff1"/>
              <w:jc w:val="both"/>
              <w:rPr>
                <w:sz w:val="28"/>
                <w:szCs w:val="28"/>
              </w:rPr>
            </w:pPr>
            <w:r w:rsidRPr="00A34BF7">
              <w:rPr>
                <w:sz w:val="28"/>
                <w:szCs w:val="28"/>
              </w:rPr>
              <w:t>-</w:t>
            </w:r>
          </w:p>
        </w:tc>
        <w:tc>
          <w:tcPr>
            <w:tcW w:w="1417"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rPr>
          <w:trHeight w:val="213"/>
        </w:trPr>
        <w:tc>
          <w:tcPr>
            <w:tcW w:w="566" w:type="dxa"/>
          </w:tcPr>
          <w:p w:rsidR="00AD724C" w:rsidRPr="00A34BF7" w:rsidRDefault="00AD724C" w:rsidP="00AD724C">
            <w:pPr>
              <w:pStyle w:val="aff1"/>
              <w:jc w:val="both"/>
              <w:rPr>
                <w:sz w:val="28"/>
                <w:szCs w:val="28"/>
              </w:rPr>
            </w:pPr>
            <w:r w:rsidRPr="00A34BF7">
              <w:rPr>
                <w:sz w:val="28"/>
                <w:szCs w:val="28"/>
              </w:rPr>
              <w:t>2.</w:t>
            </w:r>
          </w:p>
        </w:tc>
        <w:tc>
          <w:tcPr>
            <w:tcW w:w="3380" w:type="dxa"/>
          </w:tcPr>
          <w:p w:rsidR="00AD724C" w:rsidRPr="00A34BF7" w:rsidRDefault="00AD724C" w:rsidP="00AD724C">
            <w:pPr>
              <w:pStyle w:val="aff1"/>
              <w:jc w:val="both"/>
              <w:rPr>
                <w:sz w:val="28"/>
                <w:szCs w:val="28"/>
              </w:rPr>
            </w:pPr>
            <w:r w:rsidRPr="00A34BF7">
              <w:rPr>
                <w:sz w:val="28"/>
                <w:szCs w:val="28"/>
              </w:rPr>
              <w:t>Древесные материалы</w:t>
            </w:r>
          </w:p>
        </w:tc>
        <w:tc>
          <w:tcPr>
            <w:tcW w:w="1265" w:type="dxa"/>
          </w:tcPr>
          <w:p w:rsidR="00AD724C" w:rsidRPr="00A34BF7" w:rsidRDefault="00AD724C" w:rsidP="00AD724C">
            <w:pPr>
              <w:pStyle w:val="aff1"/>
              <w:jc w:val="both"/>
              <w:rPr>
                <w:sz w:val="28"/>
                <w:szCs w:val="28"/>
              </w:rPr>
            </w:pPr>
            <w:r w:rsidRPr="00A34BF7">
              <w:rPr>
                <w:sz w:val="28"/>
                <w:szCs w:val="28"/>
              </w:rPr>
              <w:t>8</w:t>
            </w:r>
          </w:p>
        </w:tc>
        <w:tc>
          <w:tcPr>
            <w:tcW w:w="1418" w:type="dxa"/>
          </w:tcPr>
          <w:p w:rsidR="00AD724C" w:rsidRPr="00A34BF7" w:rsidRDefault="00AD724C" w:rsidP="00AD724C">
            <w:pPr>
              <w:pStyle w:val="aff1"/>
              <w:jc w:val="both"/>
              <w:rPr>
                <w:sz w:val="28"/>
                <w:szCs w:val="28"/>
              </w:rPr>
            </w:pPr>
            <w:r w:rsidRPr="00A34BF7">
              <w:rPr>
                <w:sz w:val="28"/>
                <w:szCs w:val="28"/>
              </w:rPr>
              <w:t>2</w:t>
            </w:r>
          </w:p>
        </w:tc>
        <w:tc>
          <w:tcPr>
            <w:tcW w:w="1701" w:type="dxa"/>
          </w:tcPr>
          <w:p w:rsidR="00AD724C" w:rsidRPr="00A34BF7" w:rsidRDefault="00AD724C" w:rsidP="00AD724C">
            <w:pPr>
              <w:pStyle w:val="aff1"/>
              <w:jc w:val="both"/>
              <w:rPr>
                <w:sz w:val="28"/>
                <w:szCs w:val="28"/>
              </w:rPr>
            </w:pPr>
            <w:r w:rsidRPr="00A34BF7">
              <w:rPr>
                <w:sz w:val="28"/>
                <w:szCs w:val="28"/>
              </w:rPr>
              <w:t>6</w:t>
            </w:r>
          </w:p>
        </w:tc>
        <w:tc>
          <w:tcPr>
            <w:tcW w:w="1417"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rPr>
          <w:trHeight w:val="228"/>
        </w:trPr>
        <w:tc>
          <w:tcPr>
            <w:tcW w:w="566" w:type="dxa"/>
          </w:tcPr>
          <w:p w:rsidR="00AD724C" w:rsidRPr="00A34BF7" w:rsidRDefault="00AD724C" w:rsidP="00AD724C">
            <w:pPr>
              <w:pStyle w:val="aff1"/>
              <w:jc w:val="both"/>
              <w:rPr>
                <w:sz w:val="28"/>
                <w:szCs w:val="28"/>
              </w:rPr>
            </w:pPr>
            <w:r w:rsidRPr="00A34BF7">
              <w:rPr>
                <w:sz w:val="28"/>
                <w:szCs w:val="28"/>
              </w:rPr>
              <w:t>3.</w:t>
            </w:r>
          </w:p>
        </w:tc>
        <w:tc>
          <w:tcPr>
            <w:tcW w:w="3380" w:type="dxa"/>
          </w:tcPr>
          <w:p w:rsidR="00AD724C" w:rsidRPr="00A34BF7" w:rsidRDefault="00AD724C" w:rsidP="00AD724C">
            <w:pPr>
              <w:pStyle w:val="aff1"/>
              <w:jc w:val="both"/>
              <w:rPr>
                <w:sz w:val="28"/>
                <w:szCs w:val="28"/>
              </w:rPr>
            </w:pPr>
            <w:r w:rsidRPr="00A34BF7">
              <w:rPr>
                <w:sz w:val="28"/>
                <w:szCs w:val="28"/>
              </w:rPr>
              <w:t>Инструменты, приспособления и станки для работы с древесиной</w:t>
            </w:r>
          </w:p>
        </w:tc>
        <w:tc>
          <w:tcPr>
            <w:tcW w:w="1265" w:type="dxa"/>
          </w:tcPr>
          <w:p w:rsidR="00AD724C" w:rsidRPr="00A34BF7" w:rsidRDefault="00AD724C" w:rsidP="00AD724C">
            <w:pPr>
              <w:pStyle w:val="aff1"/>
              <w:jc w:val="both"/>
              <w:rPr>
                <w:sz w:val="28"/>
                <w:szCs w:val="28"/>
              </w:rPr>
            </w:pPr>
            <w:r w:rsidRPr="00A34BF7">
              <w:rPr>
                <w:sz w:val="28"/>
                <w:szCs w:val="28"/>
              </w:rPr>
              <w:t>14</w:t>
            </w:r>
          </w:p>
        </w:tc>
        <w:tc>
          <w:tcPr>
            <w:tcW w:w="1418" w:type="dxa"/>
          </w:tcPr>
          <w:p w:rsidR="00AD724C" w:rsidRPr="00A34BF7" w:rsidRDefault="00AD724C" w:rsidP="00AD724C">
            <w:pPr>
              <w:pStyle w:val="aff1"/>
              <w:jc w:val="both"/>
              <w:rPr>
                <w:sz w:val="28"/>
                <w:szCs w:val="28"/>
              </w:rPr>
            </w:pPr>
            <w:r w:rsidRPr="00A34BF7">
              <w:rPr>
                <w:sz w:val="28"/>
                <w:szCs w:val="28"/>
              </w:rPr>
              <w:t>4</w:t>
            </w:r>
          </w:p>
        </w:tc>
        <w:tc>
          <w:tcPr>
            <w:tcW w:w="1701" w:type="dxa"/>
          </w:tcPr>
          <w:p w:rsidR="00AD724C" w:rsidRPr="00A34BF7" w:rsidRDefault="00AD724C" w:rsidP="00AD724C">
            <w:pPr>
              <w:pStyle w:val="aff1"/>
              <w:jc w:val="both"/>
              <w:rPr>
                <w:sz w:val="28"/>
                <w:szCs w:val="28"/>
              </w:rPr>
            </w:pPr>
            <w:r w:rsidRPr="00A34BF7">
              <w:rPr>
                <w:sz w:val="28"/>
                <w:szCs w:val="28"/>
              </w:rPr>
              <w:t>10</w:t>
            </w:r>
          </w:p>
        </w:tc>
        <w:tc>
          <w:tcPr>
            <w:tcW w:w="1417"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rPr>
          <w:trHeight w:val="270"/>
        </w:trPr>
        <w:tc>
          <w:tcPr>
            <w:tcW w:w="566" w:type="dxa"/>
          </w:tcPr>
          <w:p w:rsidR="00AD724C" w:rsidRPr="00A34BF7" w:rsidRDefault="00AD724C" w:rsidP="00AD724C">
            <w:pPr>
              <w:pStyle w:val="aff1"/>
              <w:jc w:val="both"/>
              <w:rPr>
                <w:sz w:val="28"/>
                <w:szCs w:val="28"/>
              </w:rPr>
            </w:pPr>
            <w:r w:rsidRPr="00A34BF7">
              <w:rPr>
                <w:sz w:val="28"/>
                <w:szCs w:val="28"/>
              </w:rPr>
              <w:t>4.</w:t>
            </w:r>
          </w:p>
        </w:tc>
        <w:tc>
          <w:tcPr>
            <w:tcW w:w="3380" w:type="dxa"/>
          </w:tcPr>
          <w:p w:rsidR="00AD724C" w:rsidRPr="00A34BF7" w:rsidRDefault="00AD724C" w:rsidP="00AD724C">
            <w:pPr>
              <w:pStyle w:val="aff1"/>
              <w:jc w:val="both"/>
              <w:rPr>
                <w:sz w:val="28"/>
                <w:szCs w:val="28"/>
              </w:rPr>
            </w:pPr>
            <w:r w:rsidRPr="00A34BF7">
              <w:rPr>
                <w:sz w:val="28"/>
                <w:szCs w:val="28"/>
              </w:rPr>
              <w:t>Изготовление деталей из древесины</w:t>
            </w:r>
          </w:p>
        </w:tc>
        <w:tc>
          <w:tcPr>
            <w:tcW w:w="1265" w:type="dxa"/>
          </w:tcPr>
          <w:p w:rsidR="00AD724C" w:rsidRPr="00A34BF7" w:rsidRDefault="00AD724C" w:rsidP="00AD724C">
            <w:pPr>
              <w:pStyle w:val="aff1"/>
              <w:jc w:val="both"/>
              <w:rPr>
                <w:sz w:val="28"/>
                <w:szCs w:val="28"/>
              </w:rPr>
            </w:pPr>
            <w:r w:rsidRPr="00A34BF7">
              <w:rPr>
                <w:sz w:val="28"/>
                <w:szCs w:val="28"/>
              </w:rPr>
              <w:t>36</w:t>
            </w:r>
          </w:p>
        </w:tc>
        <w:tc>
          <w:tcPr>
            <w:tcW w:w="1418" w:type="dxa"/>
          </w:tcPr>
          <w:p w:rsidR="00AD724C" w:rsidRPr="00A34BF7" w:rsidRDefault="00AD724C" w:rsidP="00AD724C">
            <w:pPr>
              <w:pStyle w:val="aff1"/>
              <w:jc w:val="both"/>
              <w:rPr>
                <w:sz w:val="28"/>
                <w:szCs w:val="28"/>
              </w:rPr>
            </w:pPr>
            <w:r w:rsidRPr="00A34BF7">
              <w:rPr>
                <w:sz w:val="28"/>
                <w:szCs w:val="28"/>
              </w:rPr>
              <w:t>4</w:t>
            </w:r>
          </w:p>
        </w:tc>
        <w:tc>
          <w:tcPr>
            <w:tcW w:w="1701" w:type="dxa"/>
          </w:tcPr>
          <w:p w:rsidR="00AD724C" w:rsidRPr="00A34BF7" w:rsidRDefault="00AD724C" w:rsidP="00AD724C">
            <w:pPr>
              <w:pStyle w:val="aff1"/>
              <w:jc w:val="both"/>
              <w:rPr>
                <w:sz w:val="28"/>
                <w:szCs w:val="28"/>
              </w:rPr>
            </w:pPr>
            <w:r w:rsidRPr="00A34BF7">
              <w:rPr>
                <w:sz w:val="28"/>
                <w:szCs w:val="28"/>
              </w:rPr>
              <w:t>32</w:t>
            </w:r>
          </w:p>
        </w:tc>
        <w:tc>
          <w:tcPr>
            <w:tcW w:w="1417" w:type="dxa"/>
          </w:tcPr>
          <w:p w:rsidR="00AD724C" w:rsidRPr="00A34BF7" w:rsidRDefault="00AD724C" w:rsidP="00AD724C">
            <w:pPr>
              <w:pStyle w:val="aff1"/>
              <w:jc w:val="both"/>
              <w:rPr>
                <w:sz w:val="28"/>
                <w:szCs w:val="28"/>
              </w:rPr>
            </w:pPr>
            <w:r w:rsidRPr="00A34BF7">
              <w:rPr>
                <w:sz w:val="28"/>
                <w:szCs w:val="28"/>
              </w:rPr>
              <w:t>-</w:t>
            </w:r>
          </w:p>
        </w:tc>
      </w:tr>
      <w:tr w:rsidR="00AD724C" w:rsidRPr="005D7EBD" w:rsidTr="00AD724C">
        <w:trPr>
          <w:trHeight w:val="225"/>
        </w:trPr>
        <w:tc>
          <w:tcPr>
            <w:tcW w:w="566" w:type="dxa"/>
          </w:tcPr>
          <w:p w:rsidR="00AD724C" w:rsidRPr="005D7EBD" w:rsidRDefault="00AD724C" w:rsidP="00AD724C">
            <w:pPr>
              <w:pStyle w:val="aff1"/>
              <w:jc w:val="both"/>
              <w:rPr>
                <w:sz w:val="28"/>
                <w:szCs w:val="28"/>
              </w:rPr>
            </w:pPr>
            <w:r w:rsidRPr="005D7EBD">
              <w:rPr>
                <w:sz w:val="28"/>
                <w:szCs w:val="28"/>
              </w:rPr>
              <w:t>5.</w:t>
            </w:r>
          </w:p>
        </w:tc>
        <w:tc>
          <w:tcPr>
            <w:tcW w:w="3380" w:type="dxa"/>
          </w:tcPr>
          <w:p w:rsidR="00AD724C" w:rsidRPr="005D7EBD" w:rsidRDefault="00AD724C" w:rsidP="00AD724C">
            <w:pPr>
              <w:pStyle w:val="aff1"/>
              <w:jc w:val="both"/>
              <w:rPr>
                <w:sz w:val="28"/>
                <w:szCs w:val="28"/>
              </w:rPr>
            </w:pPr>
            <w:r w:rsidRPr="005D7EBD">
              <w:rPr>
                <w:sz w:val="28"/>
                <w:szCs w:val="28"/>
              </w:rPr>
              <w:t>Сборка изделий из древесины</w:t>
            </w:r>
          </w:p>
        </w:tc>
        <w:tc>
          <w:tcPr>
            <w:tcW w:w="1265" w:type="dxa"/>
          </w:tcPr>
          <w:p w:rsidR="00AD724C" w:rsidRPr="005D7EBD" w:rsidRDefault="00AD724C" w:rsidP="00AD724C">
            <w:pPr>
              <w:pStyle w:val="aff1"/>
              <w:jc w:val="both"/>
              <w:rPr>
                <w:sz w:val="28"/>
                <w:szCs w:val="28"/>
              </w:rPr>
            </w:pPr>
            <w:r w:rsidRPr="005D7EBD">
              <w:rPr>
                <w:sz w:val="28"/>
                <w:szCs w:val="28"/>
              </w:rPr>
              <w:t>26</w:t>
            </w:r>
          </w:p>
        </w:tc>
        <w:tc>
          <w:tcPr>
            <w:tcW w:w="1418" w:type="dxa"/>
          </w:tcPr>
          <w:p w:rsidR="00AD724C" w:rsidRPr="005D7EBD" w:rsidRDefault="00AD724C" w:rsidP="00AD724C">
            <w:pPr>
              <w:pStyle w:val="aff1"/>
              <w:jc w:val="both"/>
              <w:rPr>
                <w:sz w:val="28"/>
                <w:szCs w:val="28"/>
              </w:rPr>
            </w:pPr>
            <w:r w:rsidRPr="005D7EBD">
              <w:rPr>
                <w:sz w:val="28"/>
                <w:szCs w:val="28"/>
              </w:rPr>
              <w:t>4</w:t>
            </w:r>
          </w:p>
        </w:tc>
        <w:tc>
          <w:tcPr>
            <w:tcW w:w="1701" w:type="dxa"/>
          </w:tcPr>
          <w:p w:rsidR="00AD724C" w:rsidRPr="005D7EBD" w:rsidRDefault="00AD724C" w:rsidP="00AD724C">
            <w:pPr>
              <w:pStyle w:val="aff1"/>
              <w:jc w:val="both"/>
              <w:rPr>
                <w:sz w:val="28"/>
                <w:szCs w:val="28"/>
              </w:rPr>
            </w:pPr>
            <w:r w:rsidRPr="005D7EBD">
              <w:rPr>
                <w:sz w:val="28"/>
                <w:szCs w:val="28"/>
              </w:rPr>
              <w:t>22</w:t>
            </w:r>
          </w:p>
        </w:tc>
        <w:tc>
          <w:tcPr>
            <w:tcW w:w="1417"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c>
          <w:tcPr>
            <w:tcW w:w="566" w:type="dxa"/>
          </w:tcPr>
          <w:p w:rsidR="00AD724C" w:rsidRPr="005D7EBD" w:rsidRDefault="00AD724C" w:rsidP="00AD724C">
            <w:pPr>
              <w:pStyle w:val="aff1"/>
              <w:jc w:val="both"/>
              <w:rPr>
                <w:sz w:val="28"/>
                <w:szCs w:val="28"/>
              </w:rPr>
            </w:pPr>
            <w:r w:rsidRPr="005D7EBD">
              <w:rPr>
                <w:sz w:val="28"/>
                <w:szCs w:val="28"/>
              </w:rPr>
              <w:t>6.</w:t>
            </w:r>
          </w:p>
        </w:tc>
        <w:tc>
          <w:tcPr>
            <w:tcW w:w="3380" w:type="dxa"/>
          </w:tcPr>
          <w:p w:rsidR="00AD724C" w:rsidRPr="005D7EBD" w:rsidRDefault="00AD724C" w:rsidP="00AD724C">
            <w:pPr>
              <w:pStyle w:val="aff1"/>
              <w:jc w:val="both"/>
              <w:rPr>
                <w:sz w:val="28"/>
                <w:szCs w:val="28"/>
              </w:rPr>
            </w:pPr>
            <w:r w:rsidRPr="005D7EBD">
              <w:rPr>
                <w:sz w:val="28"/>
                <w:szCs w:val="28"/>
              </w:rPr>
              <w:t>Отделка изделий из древесины и фанеры</w:t>
            </w:r>
          </w:p>
        </w:tc>
        <w:tc>
          <w:tcPr>
            <w:tcW w:w="1265" w:type="dxa"/>
          </w:tcPr>
          <w:p w:rsidR="00AD724C" w:rsidRPr="005D7EBD" w:rsidRDefault="00AD724C" w:rsidP="00AD724C">
            <w:pPr>
              <w:pStyle w:val="aff1"/>
              <w:jc w:val="both"/>
              <w:rPr>
                <w:sz w:val="28"/>
                <w:szCs w:val="28"/>
              </w:rPr>
            </w:pPr>
            <w:r w:rsidRPr="005D7EBD">
              <w:rPr>
                <w:sz w:val="28"/>
                <w:szCs w:val="28"/>
              </w:rPr>
              <w:t>24</w:t>
            </w:r>
          </w:p>
        </w:tc>
        <w:tc>
          <w:tcPr>
            <w:tcW w:w="1418" w:type="dxa"/>
          </w:tcPr>
          <w:p w:rsidR="00AD724C" w:rsidRPr="005D7EBD" w:rsidRDefault="00AD724C" w:rsidP="00AD724C">
            <w:pPr>
              <w:pStyle w:val="aff1"/>
              <w:jc w:val="both"/>
              <w:rPr>
                <w:sz w:val="28"/>
                <w:szCs w:val="28"/>
              </w:rPr>
            </w:pPr>
            <w:r w:rsidRPr="005D7EBD">
              <w:rPr>
                <w:sz w:val="28"/>
                <w:szCs w:val="28"/>
              </w:rPr>
              <w:t>2</w:t>
            </w:r>
          </w:p>
        </w:tc>
        <w:tc>
          <w:tcPr>
            <w:tcW w:w="1701" w:type="dxa"/>
          </w:tcPr>
          <w:p w:rsidR="00AD724C" w:rsidRPr="005D7EBD" w:rsidRDefault="00AD724C" w:rsidP="00AD724C">
            <w:pPr>
              <w:pStyle w:val="aff1"/>
              <w:jc w:val="both"/>
              <w:rPr>
                <w:sz w:val="28"/>
                <w:szCs w:val="28"/>
              </w:rPr>
            </w:pPr>
            <w:r w:rsidRPr="005D7EBD">
              <w:rPr>
                <w:sz w:val="28"/>
                <w:szCs w:val="28"/>
              </w:rPr>
              <w:t>22</w:t>
            </w:r>
          </w:p>
        </w:tc>
        <w:tc>
          <w:tcPr>
            <w:tcW w:w="1417"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c>
          <w:tcPr>
            <w:tcW w:w="566" w:type="dxa"/>
          </w:tcPr>
          <w:p w:rsidR="00AD724C" w:rsidRPr="005D7EBD" w:rsidRDefault="00AD724C" w:rsidP="00AD724C">
            <w:pPr>
              <w:pStyle w:val="aff1"/>
              <w:jc w:val="both"/>
              <w:rPr>
                <w:sz w:val="28"/>
                <w:szCs w:val="28"/>
              </w:rPr>
            </w:pPr>
            <w:r w:rsidRPr="005D7EBD">
              <w:rPr>
                <w:sz w:val="28"/>
                <w:szCs w:val="28"/>
              </w:rPr>
              <w:t>7.</w:t>
            </w:r>
          </w:p>
        </w:tc>
        <w:tc>
          <w:tcPr>
            <w:tcW w:w="3380" w:type="dxa"/>
          </w:tcPr>
          <w:p w:rsidR="00AD724C" w:rsidRPr="005D7EBD" w:rsidRDefault="00AD724C" w:rsidP="00AD724C">
            <w:pPr>
              <w:pStyle w:val="aff1"/>
              <w:jc w:val="both"/>
              <w:rPr>
                <w:sz w:val="28"/>
                <w:szCs w:val="28"/>
              </w:rPr>
            </w:pPr>
            <w:r w:rsidRPr="005D7EBD">
              <w:rPr>
                <w:sz w:val="28"/>
                <w:szCs w:val="28"/>
              </w:rPr>
              <w:t xml:space="preserve">Художественная обработка древесины </w:t>
            </w:r>
          </w:p>
        </w:tc>
        <w:tc>
          <w:tcPr>
            <w:tcW w:w="1265" w:type="dxa"/>
          </w:tcPr>
          <w:p w:rsidR="00AD724C" w:rsidRPr="005D7EBD" w:rsidRDefault="00AD724C" w:rsidP="00AD724C">
            <w:pPr>
              <w:pStyle w:val="aff1"/>
              <w:jc w:val="both"/>
              <w:rPr>
                <w:sz w:val="28"/>
                <w:szCs w:val="28"/>
              </w:rPr>
            </w:pPr>
            <w:r w:rsidRPr="005D7EBD">
              <w:rPr>
                <w:sz w:val="28"/>
                <w:szCs w:val="28"/>
              </w:rPr>
              <w:t>20</w:t>
            </w:r>
          </w:p>
        </w:tc>
        <w:tc>
          <w:tcPr>
            <w:tcW w:w="1418" w:type="dxa"/>
          </w:tcPr>
          <w:p w:rsidR="00AD724C" w:rsidRPr="005D7EBD" w:rsidRDefault="00AD724C" w:rsidP="00AD724C">
            <w:pPr>
              <w:pStyle w:val="aff1"/>
              <w:jc w:val="both"/>
              <w:rPr>
                <w:sz w:val="28"/>
                <w:szCs w:val="28"/>
              </w:rPr>
            </w:pPr>
            <w:r w:rsidRPr="005D7EBD">
              <w:rPr>
                <w:sz w:val="28"/>
                <w:szCs w:val="28"/>
              </w:rPr>
              <w:t>2</w:t>
            </w:r>
          </w:p>
        </w:tc>
        <w:tc>
          <w:tcPr>
            <w:tcW w:w="1701" w:type="dxa"/>
          </w:tcPr>
          <w:p w:rsidR="00AD724C" w:rsidRPr="005D7EBD" w:rsidRDefault="00AD724C" w:rsidP="00AD724C">
            <w:pPr>
              <w:pStyle w:val="aff1"/>
              <w:jc w:val="both"/>
              <w:rPr>
                <w:sz w:val="28"/>
                <w:szCs w:val="28"/>
              </w:rPr>
            </w:pPr>
            <w:r w:rsidRPr="005D7EBD">
              <w:rPr>
                <w:sz w:val="28"/>
                <w:szCs w:val="28"/>
              </w:rPr>
              <w:t>18</w:t>
            </w:r>
          </w:p>
        </w:tc>
        <w:tc>
          <w:tcPr>
            <w:tcW w:w="1417"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c>
          <w:tcPr>
            <w:tcW w:w="566" w:type="dxa"/>
          </w:tcPr>
          <w:p w:rsidR="00AD724C" w:rsidRPr="005D7EBD" w:rsidRDefault="00AD724C" w:rsidP="00AD724C">
            <w:pPr>
              <w:pStyle w:val="aff1"/>
              <w:jc w:val="both"/>
              <w:rPr>
                <w:sz w:val="28"/>
                <w:szCs w:val="28"/>
              </w:rPr>
            </w:pPr>
            <w:r w:rsidRPr="005D7EBD">
              <w:rPr>
                <w:sz w:val="28"/>
                <w:szCs w:val="28"/>
              </w:rPr>
              <w:t>8.</w:t>
            </w:r>
          </w:p>
        </w:tc>
        <w:tc>
          <w:tcPr>
            <w:tcW w:w="3380" w:type="dxa"/>
          </w:tcPr>
          <w:p w:rsidR="00AD724C" w:rsidRPr="005D7EBD" w:rsidRDefault="00AD724C" w:rsidP="00AD724C">
            <w:pPr>
              <w:pStyle w:val="aff1"/>
              <w:jc w:val="both"/>
              <w:rPr>
                <w:sz w:val="28"/>
                <w:szCs w:val="28"/>
              </w:rPr>
            </w:pPr>
            <w:r w:rsidRPr="005D7EBD">
              <w:rPr>
                <w:sz w:val="28"/>
                <w:szCs w:val="28"/>
              </w:rPr>
              <w:t xml:space="preserve">Клеи </w:t>
            </w:r>
          </w:p>
        </w:tc>
        <w:tc>
          <w:tcPr>
            <w:tcW w:w="1265" w:type="dxa"/>
          </w:tcPr>
          <w:p w:rsidR="00AD724C" w:rsidRPr="005D7EBD" w:rsidRDefault="00AD724C" w:rsidP="00AD724C">
            <w:pPr>
              <w:pStyle w:val="aff1"/>
              <w:jc w:val="both"/>
              <w:rPr>
                <w:sz w:val="28"/>
                <w:szCs w:val="28"/>
              </w:rPr>
            </w:pPr>
            <w:r w:rsidRPr="005D7EBD">
              <w:rPr>
                <w:sz w:val="28"/>
                <w:szCs w:val="28"/>
              </w:rPr>
              <w:t>4</w:t>
            </w:r>
          </w:p>
        </w:tc>
        <w:tc>
          <w:tcPr>
            <w:tcW w:w="1418" w:type="dxa"/>
          </w:tcPr>
          <w:p w:rsidR="00AD724C" w:rsidRPr="005D7EBD" w:rsidRDefault="00AD724C" w:rsidP="00AD724C">
            <w:pPr>
              <w:pStyle w:val="aff1"/>
              <w:jc w:val="both"/>
              <w:rPr>
                <w:sz w:val="28"/>
                <w:szCs w:val="28"/>
              </w:rPr>
            </w:pPr>
            <w:r w:rsidRPr="005D7EBD">
              <w:rPr>
                <w:sz w:val="28"/>
                <w:szCs w:val="28"/>
              </w:rPr>
              <w:t>4</w:t>
            </w:r>
          </w:p>
        </w:tc>
        <w:tc>
          <w:tcPr>
            <w:tcW w:w="1701" w:type="dxa"/>
          </w:tcPr>
          <w:p w:rsidR="00AD724C" w:rsidRPr="005D7EBD" w:rsidRDefault="00AD724C" w:rsidP="00AD724C">
            <w:pPr>
              <w:pStyle w:val="aff1"/>
              <w:jc w:val="both"/>
              <w:rPr>
                <w:sz w:val="28"/>
                <w:szCs w:val="28"/>
              </w:rPr>
            </w:pPr>
            <w:r w:rsidRPr="005D7EBD">
              <w:rPr>
                <w:sz w:val="28"/>
                <w:szCs w:val="28"/>
              </w:rPr>
              <w:t>-</w:t>
            </w:r>
          </w:p>
        </w:tc>
        <w:tc>
          <w:tcPr>
            <w:tcW w:w="1417"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c>
          <w:tcPr>
            <w:tcW w:w="566" w:type="dxa"/>
          </w:tcPr>
          <w:p w:rsidR="00AD724C" w:rsidRPr="005D7EBD" w:rsidRDefault="00AD724C" w:rsidP="00AD724C">
            <w:pPr>
              <w:pStyle w:val="aff1"/>
              <w:jc w:val="both"/>
              <w:rPr>
                <w:sz w:val="28"/>
                <w:szCs w:val="28"/>
              </w:rPr>
            </w:pPr>
            <w:r w:rsidRPr="005D7EBD">
              <w:rPr>
                <w:sz w:val="28"/>
                <w:szCs w:val="28"/>
              </w:rPr>
              <w:t>9.</w:t>
            </w:r>
          </w:p>
        </w:tc>
        <w:tc>
          <w:tcPr>
            <w:tcW w:w="3380" w:type="dxa"/>
          </w:tcPr>
          <w:p w:rsidR="00AD724C" w:rsidRPr="005D7EBD" w:rsidRDefault="00AD724C" w:rsidP="00AD724C">
            <w:pPr>
              <w:pStyle w:val="aff1"/>
              <w:jc w:val="both"/>
              <w:rPr>
                <w:sz w:val="28"/>
                <w:szCs w:val="28"/>
              </w:rPr>
            </w:pPr>
            <w:r w:rsidRPr="005D7EBD">
              <w:rPr>
                <w:sz w:val="28"/>
                <w:szCs w:val="28"/>
              </w:rPr>
              <w:t>Экскурсии</w:t>
            </w:r>
          </w:p>
        </w:tc>
        <w:tc>
          <w:tcPr>
            <w:tcW w:w="1265" w:type="dxa"/>
          </w:tcPr>
          <w:p w:rsidR="00AD724C" w:rsidRPr="005D7EBD" w:rsidRDefault="00AD724C" w:rsidP="00AD724C">
            <w:pPr>
              <w:pStyle w:val="aff1"/>
              <w:jc w:val="both"/>
              <w:rPr>
                <w:sz w:val="28"/>
                <w:szCs w:val="28"/>
              </w:rPr>
            </w:pPr>
            <w:r w:rsidRPr="005D7EBD">
              <w:rPr>
                <w:sz w:val="28"/>
                <w:szCs w:val="28"/>
              </w:rPr>
              <w:t>8</w:t>
            </w:r>
          </w:p>
        </w:tc>
        <w:tc>
          <w:tcPr>
            <w:tcW w:w="1418" w:type="dxa"/>
          </w:tcPr>
          <w:p w:rsidR="00AD724C" w:rsidRPr="005D7EBD" w:rsidRDefault="00AD724C" w:rsidP="00AD724C">
            <w:pPr>
              <w:pStyle w:val="aff1"/>
              <w:jc w:val="both"/>
              <w:rPr>
                <w:sz w:val="28"/>
                <w:szCs w:val="28"/>
              </w:rPr>
            </w:pPr>
            <w:r w:rsidRPr="005D7EBD">
              <w:rPr>
                <w:sz w:val="28"/>
                <w:szCs w:val="28"/>
              </w:rPr>
              <w:t>8</w:t>
            </w:r>
          </w:p>
        </w:tc>
        <w:tc>
          <w:tcPr>
            <w:tcW w:w="1701" w:type="dxa"/>
          </w:tcPr>
          <w:p w:rsidR="00AD724C" w:rsidRPr="005D7EBD" w:rsidRDefault="00AD724C" w:rsidP="00AD724C">
            <w:pPr>
              <w:pStyle w:val="aff1"/>
              <w:jc w:val="both"/>
              <w:rPr>
                <w:sz w:val="28"/>
                <w:szCs w:val="28"/>
              </w:rPr>
            </w:pPr>
            <w:r w:rsidRPr="005D7EBD">
              <w:rPr>
                <w:sz w:val="28"/>
                <w:szCs w:val="28"/>
              </w:rPr>
              <w:t>-</w:t>
            </w:r>
          </w:p>
        </w:tc>
        <w:tc>
          <w:tcPr>
            <w:tcW w:w="1417" w:type="dxa"/>
          </w:tcPr>
          <w:p w:rsidR="00AD724C" w:rsidRPr="005D7EBD" w:rsidRDefault="00AD724C" w:rsidP="00AD724C">
            <w:pPr>
              <w:pStyle w:val="aff1"/>
              <w:jc w:val="both"/>
              <w:rPr>
                <w:sz w:val="28"/>
                <w:szCs w:val="28"/>
              </w:rPr>
            </w:pPr>
            <w:r w:rsidRPr="005D7EBD">
              <w:rPr>
                <w:sz w:val="28"/>
                <w:szCs w:val="28"/>
              </w:rPr>
              <w:t>8</w:t>
            </w:r>
          </w:p>
        </w:tc>
      </w:tr>
      <w:tr w:rsidR="00AD724C" w:rsidRPr="005D7EBD" w:rsidTr="00AD724C">
        <w:tc>
          <w:tcPr>
            <w:tcW w:w="566" w:type="dxa"/>
          </w:tcPr>
          <w:p w:rsidR="00AD724C" w:rsidRPr="005D7EBD" w:rsidRDefault="00AD724C" w:rsidP="00AD724C">
            <w:pPr>
              <w:pStyle w:val="aff1"/>
              <w:jc w:val="both"/>
              <w:rPr>
                <w:sz w:val="28"/>
                <w:szCs w:val="28"/>
              </w:rPr>
            </w:pPr>
            <w:r w:rsidRPr="005D7EBD">
              <w:rPr>
                <w:sz w:val="28"/>
                <w:szCs w:val="28"/>
              </w:rPr>
              <w:t>10.</w:t>
            </w:r>
          </w:p>
        </w:tc>
        <w:tc>
          <w:tcPr>
            <w:tcW w:w="3380" w:type="dxa"/>
          </w:tcPr>
          <w:p w:rsidR="00AD724C" w:rsidRPr="005D7EBD" w:rsidRDefault="00AD724C" w:rsidP="00AD724C">
            <w:pPr>
              <w:pStyle w:val="aff1"/>
              <w:jc w:val="both"/>
              <w:rPr>
                <w:sz w:val="28"/>
                <w:szCs w:val="28"/>
              </w:rPr>
            </w:pPr>
            <w:r w:rsidRPr="005D7EBD">
              <w:rPr>
                <w:sz w:val="28"/>
                <w:szCs w:val="28"/>
              </w:rPr>
              <w:t>Заключительное занятие</w:t>
            </w:r>
          </w:p>
        </w:tc>
        <w:tc>
          <w:tcPr>
            <w:tcW w:w="1265" w:type="dxa"/>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2</w:t>
            </w:r>
          </w:p>
        </w:tc>
        <w:tc>
          <w:tcPr>
            <w:tcW w:w="1701" w:type="dxa"/>
          </w:tcPr>
          <w:p w:rsidR="00AD724C" w:rsidRPr="005D7EBD" w:rsidRDefault="00AD724C" w:rsidP="00AD724C">
            <w:pPr>
              <w:pStyle w:val="aff1"/>
              <w:jc w:val="both"/>
              <w:rPr>
                <w:sz w:val="28"/>
                <w:szCs w:val="28"/>
              </w:rPr>
            </w:pPr>
            <w:r w:rsidRPr="005D7EBD">
              <w:rPr>
                <w:sz w:val="28"/>
                <w:szCs w:val="28"/>
              </w:rPr>
              <w:t>-</w:t>
            </w:r>
          </w:p>
        </w:tc>
        <w:tc>
          <w:tcPr>
            <w:tcW w:w="1417"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c>
          <w:tcPr>
            <w:tcW w:w="566" w:type="dxa"/>
          </w:tcPr>
          <w:p w:rsidR="00AD724C" w:rsidRPr="005D7EBD" w:rsidRDefault="00AD724C" w:rsidP="00AD724C">
            <w:pPr>
              <w:pStyle w:val="aff1"/>
              <w:jc w:val="both"/>
              <w:rPr>
                <w:sz w:val="28"/>
                <w:szCs w:val="28"/>
              </w:rPr>
            </w:pPr>
          </w:p>
        </w:tc>
        <w:tc>
          <w:tcPr>
            <w:tcW w:w="3380" w:type="dxa"/>
          </w:tcPr>
          <w:p w:rsidR="00AD724C" w:rsidRPr="005D7EBD" w:rsidRDefault="00AD724C" w:rsidP="00AD724C">
            <w:pPr>
              <w:pStyle w:val="aff1"/>
              <w:jc w:val="both"/>
              <w:rPr>
                <w:b/>
                <w:sz w:val="28"/>
                <w:szCs w:val="28"/>
              </w:rPr>
            </w:pPr>
            <w:r w:rsidRPr="005D7EBD">
              <w:rPr>
                <w:b/>
                <w:sz w:val="28"/>
                <w:szCs w:val="28"/>
              </w:rPr>
              <w:t>Итого:</w:t>
            </w:r>
          </w:p>
        </w:tc>
        <w:tc>
          <w:tcPr>
            <w:tcW w:w="1265" w:type="dxa"/>
          </w:tcPr>
          <w:p w:rsidR="00AD724C" w:rsidRPr="005D7EBD" w:rsidRDefault="00AD724C" w:rsidP="00AD724C">
            <w:pPr>
              <w:pStyle w:val="aff1"/>
              <w:jc w:val="both"/>
              <w:rPr>
                <w:b/>
                <w:sz w:val="28"/>
                <w:szCs w:val="28"/>
              </w:rPr>
            </w:pPr>
            <w:r w:rsidRPr="005D7EBD">
              <w:rPr>
                <w:b/>
                <w:sz w:val="28"/>
                <w:szCs w:val="28"/>
              </w:rPr>
              <w:t>144</w:t>
            </w:r>
          </w:p>
        </w:tc>
        <w:tc>
          <w:tcPr>
            <w:tcW w:w="1418" w:type="dxa"/>
          </w:tcPr>
          <w:p w:rsidR="00AD724C" w:rsidRPr="005D7EBD" w:rsidRDefault="00AD724C" w:rsidP="00AD724C">
            <w:pPr>
              <w:pStyle w:val="aff1"/>
              <w:jc w:val="both"/>
              <w:rPr>
                <w:b/>
                <w:sz w:val="28"/>
                <w:szCs w:val="28"/>
              </w:rPr>
            </w:pPr>
            <w:r w:rsidRPr="005D7EBD">
              <w:rPr>
                <w:b/>
                <w:sz w:val="28"/>
                <w:szCs w:val="28"/>
              </w:rPr>
              <w:t>32</w:t>
            </w:r>
          </w:p>
        </w:tc>
        <w:tc>
          <w:tcPr>
            <w:tcW w:w="1701" w:type="dxa"/>
          </w:tcPr>
          <w:p w:rsidR="00AD724C" w:rsidRPr="005D7EBD" w:rsidRDefault="00AD724C" w:rsidP="00AD724C">
            <w:pPr>
              <w:pStyle w:val="aff1"/>
              <w:jc w:val="both"/>
              <w:rPr>
                <w:b/>
                <w:sz w:val="28"/>
                <w:szCs w:val="28"/>
              </w:rPr>
            </w:pPr>
            <w:r w:rsidRPr="005D7EBD">
              <w:rPr>
                <w:b/>
                <w:sz w:val="28"/>
                <w:szCs w:val="28"/>
              </w:rPr>
              <w:t>112</w:t>
            </w:r>
          </w:p>
        </w:tc>
        <w:tc>
          <w:tcPr>
            <w:tcW w:w="1417" w:type="dxa"/>
          </w:tcPr>
          <w:p w:rsidR="00AD724C" w:rsidRPr="005D7EBD" w:rsidRDefault="00AD724C" w:rsidP="00AD724C">
            <w:pPr>
              <w:pStyle w:val="aff1"/>
              <w:jc w:val="both"/>
              <w:rPr>
                <w:b/>
                <w:sz w:val="28"/>
                <w:szCs w:val="28"/>
              </w:rPr>
            </w:pPr>
            <w:r w:rsidRPr="005D7EBD">
              <w:rPr>
                <w:b/>
                <w:sz w:val="28"/>
                <w:szCs w:val="28"/>
              </w:rPr>
              <w:t>8</w:t>
            </w:r>
          </w:p>
        </w:tc>
      </w:tr>
    </w:tbl>
    <w:p w:rsidR="00AD724C" w:rsidRPr="005D7EBD" w:rsidRDefault="00AD724C" w:rsidP="00AD724C">
      <w:pPr>
        <w:pStyle w:val="aff1"/>
        <w:jc w:val="both"/>
        <w:rPr>
          <w:rFonts w:ascii="Times New Roman" w:hAnsi="Times New Roman" w:cs="Times New Roman"/>
          <w:b/>
          <w:sz w:val="28"/>
          <w:szCs w:val="28"/>
          <w:u w:val="single"/>
        </w:rPr>
      </w:pPr>
    </w:p>
    <w:p w:rsidR="00AD724C" w:rsidRPr="005D7EBD" w:rsidRDefault="00AD724C" w:rsidP="00AD724C">
      <w:pPr>
        <w:pStyle w:val="aff1"/>
        <w:jc w:val="center"/>
        <w:rPr>
          <w:rFonts w:ascii="Times New Roman" w:hAnsi="Times New Roman" w:cs="Times New Roman"/>
          <w:b/>
          <w:sz w:val="28"/>
          <w:szCs w:val="28"/>
        </w:rPr>
      </w:pPr>
      <w:r w:rsidRPr="005D7EBD">
        <w:rPr>
          <w:rFonts w:ascii="Times New Roman" w:hAnsi="Times New Roman" w:cs="Times New Roman"/>
          <w:b/>
          <w:sz w:val="28"/>
          <w:szCs w:val="28"/>
        </w:rPr>
        <w:t xml:space="preserve">2- </w:t>
      </w:r>
      <w:proofErr w:type="spellStart"/>
      <w:r w:rsidRPr="005D7EBD">
        <w:rPr>
          <w:rFonts w:ascii="Times New Roman" w:hAnsi="Times New Roman" w:cs="Times New Roman"/>
          <w:b/>
          <w:sz w:val="28"/>
          <w:szCs w:val="28"/>
        </w:rPr>
        <w:t>й</w:t>
      </w:r>
      <w:proofErr w:type="spellEnd"/>
      <w:r w:rsidRPr="005D7EBD">
        <w:rPr>
          <w:rFonts w:ascii="Times New Roman" w:hAnsi="Times New Roman" w:cs="Times New Roman"/>
          <w:b/>
          <w:sz w:val="28"/>
          <w:szCs w:val="28"/>
        </w:rPr>
        <w:t xml:space="preserve"> год обучения</w:t>
      </w:r>
    </w:p>
    <w:tbl>
      <w:tblPr>
        <w:tblStyle w:val="ab"/>
        <w:tblW w:w="9889" w:type="dxa"/>
        <w:tblLayout w:type="fixed"/>
        <w:tblLook w:val="04A0"/>
      </w:tblPr>
      <w:tblGrid>
        <w:gridCol w:w="566"/>
        <w:gridCol w:w="3356"/>
        <w:gridCol w:w="14"/>
        <w:gridCol w:w="1275"/>
        <w:gridCol w:w="1418"/>
        <w:gridCol w:w="1701"/>
        <w:gridCol w:w="1559"/>
      </w:tblGrid>
      <w:tr w:rsidR="00AD724C" w:rsidRPr="005D7EBD" w:rsidTr="00AD724C">
        <w:tc>
          <w:tcPr>
            <w:tcW w:w="566" w:type="dxa"/>
            <w:vMerge w:val="restart"/>
          </w:tcPr>
          <w:p w:rsidR="00AD724C" w:rsidRPr="005D7EBD" w:rsidRDefault="00AD724C" w:rsidP="00AD724C">
            <w:pPr>
              <w:pStyle w:val="aff1"/>
              <w:jc w:val="both"/>
              <w:rPr>
                <w:sz w:val="28"/>
                <w:szCs w:val="28"/>
              </w:rPr>
            </w:pPr>
            <w:r w:rsidRPr="005D7EBD">
              <w:rPr>
                <w:sz w:val="28"/>
                <w:szCs w:val="28"/>
              </w:rPr>
              <w:t>№</w:t>
            </w:r>
          </w:p>
        </w:tc>
        <w:tc>
          <w:tcPr>
            <w:tcW w:w="3370" w:type="dxa"/>
            <w:gridSpan w:val="2"/>
            <w:vMerge w:val="restart"/>
          </w:tcPr>
          <w:p w:rsidR="00AD724C" w:rsidRPr="005D7EBD" w:rsidRDefault="00AD724C" w:rsidP="00AD724C">
            <w:pPr>
              <w:pStyle w:val="aff1"/>
              <w:jc w:val="both"/>
              <w:rPr>
                <w:sz w:val="28"/>
                <w:szCs w:val="28"/>
              </w:rPr>
            </w:pPr>
            <w:r w:rsidRPr="005D7EBD">
              <w:rPr>
                <w:sz w:val="28"/>
                <w:szCs w:val="28"/>
              </w:rPr>
              <w:t>Наименование разделов, блоков, тем</w:t>
            </w:r>
          </w:p>
        </w:tc>
        <w:tc>
          <w:tcPr>
            <w:tcW w:w="5953" w:type="dxa"/>
            <w:gridSpan w:val="4"/>
          </w:tcPr>
          <w:p w:rsidR="00AD724C" w:rsidRPr="005D7EBD" w:rsidRDefault="00AD724C" w:rsidP="00AD724C">
            <w:pPr>
              <w:pStyle w:val="aff1"/>
              <w:jc w:val="both"/>
              <w:rPr>
                <w:sz w:val="28"/>
                <w:szCs w:val="28"/>
              </w:rPr>
            </w:pPr>
            <w:r w:rsidRPr="005D7EBD">
              <w:rPr>
                <w:sz w:val="28"/>
                <w:szCs w:val="28"/>
              </w:rPr>
              <w:t>Количество часов учебных занятий</w:t>
            </w:r>
          </w:p>
        </w:tc>
      </w:tr>
      <w:tr w:rsidR="00AD724C" w:rsidRPr="005D7EBD" w:rsidTr="00AD724C">
        <w:tc>
          <w:tcPr>
            <w:tcW w:w="566" w:type="dxa"/>
            <w:vMerge/>
          </w:tcPr>
          <w:p w:rsidR="00AD724C" w:rsidRPr="005D7EBD" w:rsidRDefault="00AD724C" w:rsidP="00AD724C">
            <w:pPr>
              <w:pStyle w:val="aff1"/>
              <w:jc w:val="both"/>
              <w:rPr>
                <w:sz w:val="28"/>
                <w:szCs w:val="28"/>
              </w:rPr>
            </w:pPr>
          </w:p>
        </w:tc>
        <w:tc>
          <w:tcPr>
            <w:tcW w:w="3370" w:type="dxa"/>
            <w:gridSpan w:val="2"/>
            <w:vMerge/>
          </w:tcPr>
          <w:p w:rsidR="00AD724C" w:rsidRPr="005D7EBD" w:rsidRDefault="00AD724C" w:rsidP="00AD724C">
            <w:pPr>
              <w:pStyle w:val="aff1"/>
              <w:jc w:val="both"/>
              <w:rPr>
                <w:sz w:val="28"/>
                <w:szCs w:val="28"/>
              </w:rPr>
            </w:pPr>
          </w:p>
        </w:tc>
        <w:tc>
          <w:tcPr>
            <w:tcW w:w="1275" w:type="dxa"/>
          </w:tcPr>
          <w:p w:rsidR="00AD724C" w:rsidRPr="005D7EBD" w:rsidRDefault="00AD724C" w:rsidP="00AD724C">
            <w:pPr>
              <w:pStyle w:val="aff1"/>
              <w:jc w:val="both"/>
              <w:rPr>
                <w:sz w:val="28"/>
                <w:szCs w:val="28"/>
              </w:rPr>
            </w:pPr>
            <w:r w:rsidRPr="005D7EBD">
              <w:rPr>
                <w:sz w:val="28"/>
                <w:szCs w:val="28"/>
              </w:rPr>
              <w:t xml:space="preserve">Всего </w:t>
            </w:r>
          </w:p>
        </w:tc>
        <w:tc>
          <w:tcPr>
            <w:tcW w:w="1418" w:type="dxa"/>
          </w:tcPr>
          <w:p w:rsidR="00AD724C" w:rsidRPr="005D7EBD" w:rsidRDefault="00AD724C" w:rsidP="00AD724C">
            <w:pPr>
              <w:pStyle w:val="aff1"/>
              <w:jc w:val="both"/>
              <w:rPr>
                <w:sz w:val="28"/>
                <w:szCs w:val="28"/>
              </w:rPr>
            </w:pPr>
            <w:proofErr w:type="spellStart"/>
            <w:proofErr w:type="gramStart"/>
            <w:r w:rsidRPr="005D7EBD">
              <w:rPr>
                <w:sz w:val="28"/>
                <w:szCs w:val="28"/>
              </w:rPr>
              <w:t>Теорети-ческие</w:t>
            </w:r>
            <w:proofErr w:type="spellEnd"/>
            <w:proofErr w:type="gramEnd"/>
          </w:p>
        </w:tc>
        <w:tc>
          <w:tcPr>
            <w:tcW w:w="1701" w:type="dxa"/>
          </w:tcPr>
          <w:p w:rsidR="00AD724C" w:rsidRPr="005D7EBD" w:rsidRDefault="00AD724C" w:rsidP="00AD724C">
            <w:pPr>
              <w:pStyle w:val="aff1"/>
              <w:jc w:val="both"/>
              <w:rPr>
                <w:sz w:val="28"/>
                <w:szCs w:val="28"/>
              </w:rPr>
            </w:pPr>
            <w:proofErr w:type="spellStart"/>
            <w:proofErr w:type="gramStart"/>
            <w:r w:rsidRPr="005D7EBD">
              <w:rPr>
                <w:sz w:val="28"/>
                <w:szCs w:val="28"/>
              </w:rPr>
              <w:t>Практичес-кие</w:t>
            </w:r>
            <w:proofErr w:type="spellEnd"/>
            <w:proofErr w:type="gramEnd"/>
          </w:p>
        </w:tc>
        <w:tc>
          <w:tcPr>
            <w:tcW w:w="1559" w:type="dxa"/>
          </w:tcPr>
          <w:p w:rsidR="00AD724C" w:rsidRPr="005D7EBD" w:rsidRDefault="00AD724C" w:rsidP="00AD724C">
            <w:pPr>
              <w:pStyle w:val="aff1"/>
              <w:jc w:val="both"/>
              <w:rPr>
                <w:sz w:val="28"/>
                <w:szCs w:val="28"/>
              </w:rPr>
            </w:pPr>
            <w:r w:rsidRPr="005D7EBD">
              <w:rPr>
                <w:sz w:val="28"/>
                <w:szCs w:val="28"/>
              </w:rPr>
              <w:t xml:space="preserve">Выездные </w:t>
            </w:r>
          </w:p>
        </w:tc>
      </w:tr>
      <w:tr w:rsidR="00AD724C" w:rsidRPr="005D7EBD" w:rsidTr="00AD724C">
        <w:trPr>
          <w:trHeight w:val="255"/>
        </w:trPr>
        <w:tc>
          <w:tcPr>
            <w:tcW w:w="566" w:type="dxa"/>
          </w:tcPr>
          <w:p w:rsidR="00AD724C" w:rsidRPr="005D7EBD" w:rsidRDefault="00AD724C" w:rsidP="00AD724C">
            <w:pPr>
              <w:pStyle w:val="aff1"/>
              <w:jc w:val="both"/>
              <w:rPr>
                <w:sz w:val="28"/>
                <w:szCs w:val="28"/>
              </w:rPr>
            </w:pPr>
            <w:r w:rsidRPr="005D7EBD">
              <w:rPr>
                <w:sz w:val="28"/>
                <w:szCs w:val="28"/>
              </w:rPr>
              <w:t>1.</w:t>
            </w:r>
          </w:p>
        </w:tc>
        <w:tc>
          <w:tcPr>
            <w:tcW w:w="3356" w:type="dxa"/>
          </w:tcPr>
          <w:p w:rsidR="00AD724C" w:rsidRPr="005D7EBD" w:rsidRDefault="00AD724C" w:rsidP="00AD724C">
            <w:pPr>
              <w:pStyle w:val="aff1"/>
              <w:jc w:val="both"/>
              <w:rPr>
                <w:sz w:val="28"/>
                <w:szCs w:val="28"/>
              </w:rPr>
            </w:pPr>
            <w:r w:rsidRPr="005D7EBD">
              <w:rPr>
                <w:sz w:val="28"/>
                <w:szCs w:val="28"/>
              </w:rPr>
              <w:t>Вводное занятие.</w:t>
            </w:r>
          </w:p>
        </w:tc>
        <w:tc>
          <w:tcPr>
            <w:tcW w:w="1289" w:type="dxa"/>
            <w:gridSpan w:val="2"/>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1,5</w:t>
            </w:r>
          </w:p>
        </w:tc>
        <w:tc>
          <w:tcPr>
            <w:tcW w:w="1701" w:type="dxa"/>
          </w:tcPr>
          <w:p w:rsidR="00AD724C" w:rsidRPr="005D7EBD" w:rsidRDefault="00AD724C" w:rsidP="00AD724C">
            <w:pPr>
              <w:pStyle w:val="aff1"/>
              <w:jc w:val="both"/>
              <w:rPr>
                <w:sz w:val="28"/>
                <w:szCs w:val="28"/>
              </w:rPr>
            </w:pPr>
            <w:r w:rsidRPr="005D7EBD">
              <w:rPr>
                <w:sz w:val="28"/>
                <w:szCs w:val="28"/>
              </w:rPr>
              <w:t>0,5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213"/>
        </w:trPr>
        <w:tc>
          <w:tcPr>
            <w:tcW w:w="566" w:type="dxa"/>
          </w:tcPr>
          <w:p w:rsidR="00AD724C" w:rsidRPr="005D7EBD" w:rsidRDefault="00AD724C" w:rsidP="00AD724C">
            <w:pPr>
              <w:pStyle w:val="aff1"/>
              <w:jc w:val="both"/>
              <w:rPr>
                <w:sz w:val="28"/>
                <w:szCs w:val="28"/>
              </w:rPr>
            </w:pPr>
            <w:r w:rsidRPr="005D7EBD">
              <w:rPr>
                <w:sz w:val="28"/>
                <w:szCs w:val="28"/>
              </w:rPr>
              <w:t>2.</w:t>
            </w:r>
          </w:p>
        </w:tc>
        <w:tc>
          <w:tcPr>
            <w:tcW w:w="3356" w:type="dxa"/>
          </w:tcPr>
          <w:p w:rsidR="00AD724C" w:rsidRPr="005D7EBD" w:rsidRDefault="00AD724C" w:rsidP="00AD724C">
            <w:pPr>
              <w:pStyle w:val="aff1"/>
              <w:jc w:val="both"/>
              <w:rPr>
                <w:sz w:val="28"/>
                <w:szCs w:val="28"/>
              </w:rPr>
            </w:pPr>
            <w:r w:rsidRPr="005D7EBD">
              <w:rPr>
                <w:sz w:val="28"/>
                <w:szCs w:val="28"/>
              </w:rPr>
              <w:t>Основное сведение о древесине и ее свойствах.</w:t>
            </w:r>
          </w:p>
        </w:tc>
        <w:tc>
          <w:tcPr>
            <w:tcW w:w="1289" w:type="dxa"/>
            <w:gridSpan w:val="2"/>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2</w:t>
            </w:r>
          </w:p>
        </w:tc>
        <w:tc>
          <w:tcPr>
            <w:tcW w:w="1701" w:type="dxa"/>
          </w:tcPr>
          <w:p w:rsidR="00AD724C" w:rsidRPr="005D7EBD" w:rsidRDefault="00AD724C" w:rsidP="00AD724C">
            <w:pPr>
              <w:pStyle w:val="aff1"/>
              <w:jc w:val="both"/>
              <w:rPr>
                <w:sz w:val="28"/>
                <w:szCs w:val="28"/>
              </w:rPr>
            </w:pPr>
            <w:r w:rsidRPr="005D7EBD">
              <w:rPr>
                <w:sz w:val="28"/>
                <w:szCs w:val="28"/>
              </w:rPr>
              <w:t>-</w:t>
            </w:r>
          </w:p>
        </w:tc>
        <w:tc>
          <w:tcPr>
            <w:tcW w:w="1559" w:type="dxa"/>
          </w:tcPr>
          <w:p w:rsidR="00AD724C" w:rsidRPr="005D7EBD" w:rsidRDefault="00AD724C" w:rsidP="00AD724C">
            <w:pPr>
              <w:pStyle w:val="aff1"/>
              <w:jc w:val="both"/>
              <w:rPr>
                <w:sz w:val="28"/>
                <w:szCs w:val="28"/>
              </w:rPr>
            </w:pPr>
          </w:p>
        </w:tc>
      </w:tr>
      <w:tr w:rsidR="00AD724C" w:rsidRPr="005D7EBD" w:rsidTr="00AD724C">
        <w:trPr>
          <w:trHeight w:val="228"/>
        </w:trPr>
        <w:tc>
          <w:tcPr>
            <w:tcW w:w="566" w:type="dxa"/>
          </w:tcPr>
          <w:p w:rsidR="00AD724C" w:rsidRPr="005D7EBD" w:rsidRDefault="00AD724C" w:rsidP="00AD724C">
            <w:pPr>
              <w:pStyle w:val="aff1"/>
              <w:jc w:val="both"/>
              <w:rPr>
                <w:sz w:val="28"/>
                <w:szCs w:val="28"/>
              </w:rPr>
            </w:pPr>
            <w:r w:rsidRPr="005D7EBD">
              <w:rPr>
                <w:sz w:val="28"/>
                <w:szCs w:val="28"/>
              </w:rPr>
              <w:t>3.</w:t>
            </w:r>
          </w:p>
        </w:tc>
        <w:tc>
          <w:tcPr>
            <w:tcW w:w="3356" w:type="dxa"/>
          </w:tcPr>
          <w:p w:rsidR="00AD724C" w:rsidRPr="005D7EBD" w:rsidRDefault="00AD724C" w:rsidP="00AD724C">
            <w:pPr>
              <w:pStyle w:val="aff1"/>
              <w:jc w:val="both"/>
              <w:rPr>
                <w:sz w:val="28"/>
                <w:szCs w:val="28"/>
              </w:rPr>
            </w:pPr>
            <w:r w:rsidRPr="005D7EBD">
              <w:rPr>
                <w:sz w:val="28"/>
                <w:szCs w:val="28"/>
              </w:rPr>
              <w:t>Виды и подготовка лесоматериала.</w:t>
            </w:r>
          </w:p>
        </w:tc>
        <w:tc>
          <w:tcPr>
            <w:tcW w:w="1289" w:type="dxa"/>
            <w:gridSpan w:val="2"/>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0,5</w:t>
            </w:r>
          </w:p>
        </w:tc>
        <w:tc>
          <w:tcPr>
            <w:tcW w:w="1701" w:type="dxa"/>
          </w:tcPr>
          <w:p w:rsidR="00AD724C" w:rsidRPr="005D7EBD" w:rsidRDefault="00AD724C" w:rsidP="00AD724C">
            <w:pPr>
              <w:pStyle w:val="aff1"/>
              <w:jc w:val="both"/>
              <w:rPr>
                <w:sz w:val="28"/>
                <w:szCs w:val="28"/>
              </w:rPr>
            </w:pPr>
            <w:r w:rsidRPr="005D7EBD">
              <w:rPr>
                <w:sz w:val="28"/>
                <w:szCs w:val="28"/>
              </w:rPr>
              <w:t>1,5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270"/>
        </w:trPr>
        <w:tc>
          <w:tcPr>
            <w:tcW w:w="566" w:type="dxa"/>
          </w:tcPr>
          <w:p w:rsidR="00AD724C" w:rsidRPr="005D7EBD" w:rsidRDefault="00AD724C" w:rsidP="00AD724C">
            <w:pPr>
              <w:pStyle w:val="aff1"/>
              <w:jc w:val="both"/>
              <w:rPr>
                <w:sz w:val="28"/>
                <w:szCs w:val="28"/>
              </w:rPr>
            </w:pPr>
            <w:r w:rsidRPr="005D7EBD">
              <w:rPr>
                <w:sz w:val="28"/>
                <w:szCs w:val="28"/>
              </w:rPr>
              <w:t>4.</w:t>
            </w:r>
          </w:p>
        </w:tc>
        <w:tc>
          <w:tcPr>
            <w:tcW w:w="3356" w:type="dxa"/>
          </w:tcPr>
          <w:p w:rsidR="00AD724C" w:rsidRPr="005D7EBD" w:rsidRDefault="00AD724C" w:rsidP="00AD724C">
            <w:pPr>
              <w:pStyle w:val="aff1"/>
              <w:jc w:val="both"/>
              <w:rPr>
                <w:sz w:val="28"/>
                <w:szCs w:val="28"/>
              </w:rPr>
            </w:pPr>
            <w:r w:rsidRPr="005D7EBD">
              <w:rPr>
                <w:sz w:val="28"/>
                <w:szCs w:val="28"/>
              </w:rPr>
              <w:t>Основные инструменты и оборудование для резьбы.</w:t>
            </w:r>
          </w:p>
        </w:tc>
        <w:tc>
          <w:tcPr>
            <w:tcW w:w="1289" w:type="dxa"/>
            <w:gridSpan w:val="2"/>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0,5</w:t>
            </w:r>
          </w:p>
        </w:tc>
        <w:tc>
          <w:tcPr>
            <w:tcW w:w="1701" w:type="dxa"/>
          </w:tcPr>
          <w:p w:rsidR="00AD724C" w:rsidRPr="005D7EBD" w:rsidRDefault="00AD724C" w:rsidP="00AD724C">
            <w:pPr>
              <w:pStyle w:val="aff1"/>
              <w:jc w:val="both"/>
              <w:rPr>
                <w:sz w:val="28"/>
                <w:szCs w:val="28"/>
              </w:rPr>
            </w:pPr>
            <w:r w:rsidRPr="005D7EBD">
              <w:rPr>
                <w:sz w:val="28"/>
                <w:szCs w:val="28"/>
              </w:rPr>
              <w:t>1,5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225"/>
        </w:trPr>
        <w:tc>
          <w:tcPr>
            <w:tcW w:w="566" w:type="dxa"/>
          </w:tcPr>
          <w:p w:rsidR="00AD724C" w:rsidRPr="005D7EBD" w:rsidRDefault="00AD724C" w:rsidP="00AD724C">
            <w:pPr>
              <w:pStyle w:val="aff1"/>
              <w:jc w:val="both"/>
              <w:rPr>
                <w:sz w:val="28"/>
                <w:szCs w:val="28"/>
              </w:rPr>
            </w:pPr>
            <w:r w:rsidRPr="005D7EBD">
              <w:rPr>
                <w:sz w:val="28"/>
                <w:szCs w:val="28"/>
              </w:rPr>
              <w:t>5.</w:t>
            </w:r>
          </w:p>
        </w:tc>
        <w:tc>
          <w:tcPr>
            <w:tcW w:w="3356" w:type="dxa"/>
          </w:tcPr>
          <w:p w:rsidR="00AD724C" w:rsidRPr="005D7EBD" w:rsidRDefault="00AD724C" w:rsidP="00AD724C">
            <w:pPr>
              <w:pStyle w:val="aff1"/>
              <w:jc w:val="both"/>
              <w:rPr>
                <w:sz w:val="28"/>
                <w:szCs w:val="28"/>
              </w:rPr>
            </w:pPr>
            <w:r w:rsidRPr="005D7EBD">
              <w:rPr>
                <w:sz w:val="28"/>
                <w:szCs w:val="28"/>
              </w:rPr>
              <w:t>Рабочее место резчика по дереву.</w:t>
            </w:r>
          </w:p>
        </w:tc>
        <w:tc>
          <w:tcPr>
            <w:tcW w:w="1289" w:type="dxa"/>
            <w:gridSpan w:val="2"/>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0,5</w:t>
            </w:r>
          </w:p>
        </w:tc>
        <w:tc>
          <w:tcPr>
            <w:tcW w:w="1701" w:type="dxa"/>
          </w:tcPr>
          <w:p w:rsidR="00AD724C" w:rsidRPr="005D7EBD" w:rsidRDefault="00AD724C" w:rsidP="00AD724C">
            <w:pPr>
              <w:pStyle w:val="aff1"/>
              <w:jc w:val="both"/>
              <w:rPr>
                <w:sz w:val="28"/>
                <w:szCs w:val="28"/>
              </w:rPr>
            </w:pPr>
            <w:r w:rsidRPr="005D7EBD">
              <w:rPr>
                <w:sz w:val="28"/>
                <w:szCs w:val="28"/>
              </w:rPr>
              <w:t>1,5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c>
          <w:tcPr>
            <w:tcW w:w="566" w:type="dxa"/>
          </w:tcPr>
          <w:p w:rsidR="00AD724C" w:rsidRPr="005D7EBD" w:rsidRDefault="00AD724C" w:rsidP="00AD724C">
            <w:pPr>
              <w:pStyle w:val="aff1"/>
              <w:jc w:val="both"/>
              <w:rPr>
                <w:sz w:val="28"/>
                <w:szCs w:val="28"/>
              </w:rPr>
            </w:pPr>
            <w:r w:rsidRPr="005D7EBD">
              <w:rPr>
                <w:sz w:val="28"/>
                <w:szCs w:val="28"/>
              </w:rPr>
              <w:t>6.</w:t>
            </w:r>
          </w:p>
        </w:tc>
        <w:tc>
          <w:tcPr>
            <w:tcW w:w="3356" w:type="dxa"/>
          </w:tcPr>
          <w:p w:rsidR="00AD724C" w:rsidRPr="005D7EBD" w:rsidRDefault="00AD724C" w:rsidP="00AD724C">
            <w:pPr>
              <w:pStyle w:val="aff1"/>
              <w:jc w:val="both"/>
              <w:rPr>
                <w:sz w:val="28"/>
                <w:szCs w:val="28"/>
              </w:rPr>
            </w:pPr>
            <w:r w:rsidRPr="005D7EBD">
              <w:rPr>
                <w:sz w:val="28"/>
                <w:szCs w:val="28"/>
              </w:rPr>
              <w:t>Основные правила и приемы резьбы.</w:t>
            </w:r>
          </w:p>
        </w:tc>
        <w:tc>
          <w:tcPr>
            <w:tcW w:w="1289" w:type="dxa"/>
            <w:gridSpan w:val="2"/>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0,5</w:t>
            </w:r>
          </w:p>
        </w:tc>
        <w:tc>
          <w:tcPr>
            <w:tcW w:w="1701" w:type="dxa"/>
          </w:tcPr>
          <w:p w:rsidR="00AD724C" w:rsidRPr="005D7EBD" w:rsidRDefault="00AD724C" w:rsidP="00AD724C">
            <w:pPr>
              <w:pStyle w:val="aff1"/>
              <w:jc w:val="both"/>
              <w:rPr>
                <w:sz w:val="28"/>
                <w:szCs w:val="28"/>
              </w:rPr>
            </w:pPr>
            <w:r w:rsidRPr="005D7EBD">
              <w:rPr>
                <w:sz w:val="28"/>
                <w:szCs w:val="28"/>
              </w:rPr>
              <w:t>1,5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c>
          <w:tcPr>
            <w:tcW w:w="566" w:type="dxa"/>
          </w:tcPr>
          <w:p w:rsidR="00AD724C" w:rsidRPr="005D7EBD" w:rsidRDefault="00AD724C" w:rsidP="00AD724C">
            <w:pPr>
              <w:pStyle w:val="aff1"/>
              <w:jc w:val="both"/>
              <w:rPr>
                <w:sz w:val="28"/>
                <w:szCs w:val="28"/>
              </w:rPr>
            </w:pPr>
            <w:r w:rsidRPr="005D7EBD">
              <w:rPr>
                <w:sz w:val="28"/>
                <w:szCs w:val="28"/>
              </w:rPr>
              <w:t>7.</w:t>
            </w:r>
          </w:p>
        </w:tc>
        <w:tc>
          <w:tcPr>
            <w:tcW w:w="3356" w:type="dxa"/>
          </w:tcPr>
          <w:p w:rsidR="00AD724C" w:rsidRPr="005D7EBD" w:rsidRDefault="00AD724C" w:rsidP="00AD724C">
            <w:pPr>
              <w:pStyle w:val="aff1"/>
              <w:jc w:val="both"/>
              <w:rPr>
                <w:sz w:val="28"/>
                <w:szCs w:val="28"/>
              </w:rPr>
            </w:pPr>
            <w:r w:rsidRPr="005D7EBD">
              <w:rPr>
                <w:sz w:val="28"/>
                <w:szCs w:val="28"/>
              </w:rPr>
              <w:t>Отделка резных изделий.</w:t>
            </w:r>
          </w:p>
        </w:tc>
        <w:tc>
          <w:tcPr>
            <w:tcW w:w="1289" w:type="dxa"/>
            <w:gridSpan w:val="2"/>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0,5</w:t>
            </w:r>
          </w:p>
        </w:tc>
        <w:tc>
          <w:tcPr>
            <w:tcW w:w="1701" w:type="dxa"/>
          </w:tcPr>
          <w:p w:rsidR="00AD724C" w:rsidRPr="005D7EBD" w:rsidRDefault="00AD724C" w:rsidP="00AD724C">
            <w:pPr>
              <w:pStyle w:val="aff1"/>
              <w:jc w:val="both"/>
              <w:rPr>
                <w:sz w:val="28"/>
                <w:szCs w:val="28"/>
              </w:rPr>
            </w:pPr>
            <w:r w:rsidRPr="005D7EBD">
              <w:rPr>
                <w:sz w:val="28"/>
                <w:szCs w:val="28"/>
              </w:rPr>
              <w:t>1,5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c>
          <w:tcPr>
            <w:tcW w:w="566" w:type="dxa"/>
          </w:tcPr>
          <w:p w:rsidR="00AD724C" w:rsidRPr="005D7EBD" w:rsidRDefault="00AD724C" w:rsidP="00AD724C">
            <w:pPr>
              <w:pStyle w:val="aff1"/>
              <w:jc w:val="both"/>
              <w:rPr>
                <w:sz w:val="28"/>
                <w:szCs w:val="28"/>
              </w:rPr>
            </w:pPr>
            <w:r w:rsidRPr="005D7EBD">
              <w:rPr>
                <w:sz w:val="28"/>
                <w:szCs w:val="28"/>
              </w:rPr>
              <w:t>8.</w:t>
            </w:r>
          </w:p>
        </w:tc>
        <w:tc>
          <w:tcPr>
            <w:tcW w:w="3356" w:type="dxa"/>
          </w:tcPr>
          <w:p w:rsidR="00AD724C" w:rsidRPr="005D7EBD" w:rsidRDefault="00AD724C" w:rsidP="00AD724C">
            <w:pPr>
              <w:pStyle w:val="aff1"/>
              <w:jc w:val="both"/>
              <w:rPr>
                <w:sz w:val="28"/>
                <w:szCs w:val="28"/>
              </w:rPr>
            </w:pPr>
            <w:r w:rsidRPr="005D7EBD">
              <w:rPr>
                <w:sz w:val="28"/>
                <w:szCs w:val="28"/>
              </w:rPr>
              <w:t xml:space="preserve">Домовая резьба в деревянном зодчестве России. Материалы. Инструменты. Выполнение задания по образцу. </w:t>
            </w:r>
          </w:p>
        </w:tc>
        <w:tc>
          <w:tcPr>
            <w:tcW w:w="1289" w:type="dxa"/>
            <w:gridSpan w:val="2"/>
          </w:tcPr>
          <w:p w:rsidR="00AD724C" w:rsidRPr="005D7EBD" w:rsidRDefault="00AD724C" w:rsidP="00AD724C">
            <w:pPr>
              <w:pStyle w:val="aff1"/>
              <w:jc w:val="both"/>
              <w:rPr>
                <w:sz w:val="28"/>
                <w:szCs w:val="28"/>
              </w:rPr>
            </w:pPr>
            <w:r w:rsidRPr="005D7EBD">
              <w:rPr>
                <w:sz w:val="28"/>
                <w:szCs w:val="28"/>
              </w:rPr>
              <w:t>14</w:t>
            </w:r>
          </w:p>
        </w:tc>
        <w:tc>
          <w:tcPr>
            <w:tcW w:w="1418" w:type="dxa"/>
          </w:tcPr>
          <w:p w:rsidR="00AD724C" w:rsidRPr="005D7EBD" w:rsidRDefault="00AD724C" w:rsidP="00AD724C">
            <w:pPr>
              <w:pStyle w:val="aff1"/>
              <w:jc w:val="both"/>
              <w:rPr>
                <w:sz w:val="28"/>
                <w:szCs w:val="28"/>
              </w:rPr>
            </w:pPr>
            <w:r w:rsidRPr="005D7EBD">
              <w:rPr>
                <w:sz w:val="28"/>
                <w:szCs w:val="28"/>
              </w:rPr>
              <w:t>1</w:t>
            </w:r>
          </w:p>
        </w:tc>
        <w:tc>
          <w:tcPr>
            <w:tcW w:w="1701" w:type="dxa"/>
          </w:tcPr>
          <w:p w:rsidR="00AD724C" w:rsidRPr="005D7EBD" w:rsidRDefault="00AD724C" w:rsidP="00AD724C">
            <w:pPr>
              <w:pStyle w:val="aff1"/>
              <w:jc w:val="both"/>
              <w:rPr>
                <w:sz w:val="28"/>
                <w:szCs w:val="28"/>
              </w:rPr>
            </w:pPr>
            <w:r w:rsidRPr="005D7EBD">
              <w:rPr>
                <w:sz w:val="28"/>
                <w:szCs w:val="28"/>
              </w:rPr>
              <w:t>13</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c>
          <w:tcPr>
            <w:tcW w:w="566" w:type="dxa"/>
          </w:tcPr>
          <w:p w:rsidR="00AD724C" w:rsidRPr="005D7EBD" w:rsidRDefault="00AD724C" w:rsidP="00AD724C">
            <w:pPr>
              <w:pStyle w:val="aff1"/>
              <w:jc w:val="both"/>
              <w:rPr>
                <w:sz w:val="28"/>
                <w:szCs w:val="28"/>
              </w:rPr>
            </w:pPr>
            <w:r w:rsidRPr="005D7EBD">
              <w:rPr>
                <w:sz w:val="28"/>
                <w:szCs w:val="28"/>
              </w:rPr>
              <w:t>9.</w:t>
            </w:r>
          </w:p>
        </w:tc>
        <w:tc>
          <w:tcPr>
            <w:tcW w:w="3356" w:type="dxa"/>
          </w:tcPr>
          <w:p w:rsidR="00AD724C" w:rsidRPr="005D7EBD" w:rsidRDefault="00AD724C" w:rsidP="00AD724C">
            <w:pPr>
              <w:pStyle w:val="aff1"/>
              <w:jc w:val="both"/>
              <w:rPr>
                <w:sz w:val="28"/>
                <w:szCs w:val="28"/>
              </w:rPr>
            </w:pPr>
            <w:r w:rsidRPr="005D7EBD">
              <w:rPr>
                <w:sz w:val="28"/>
                <w:szCs w:val="28"/>
              </w:rPr>
              <w:t>Исторический обзор развития деревянного зодчества России.</w:t>
            </w:r>
          </w:p>
        </w:tc>
        <w:tc>
          <w:tcPr>
            <w:tcW w:w="1289" w:type="dxa"/>
            <w:gridSpan w:val="2"/>
          </w:tcPr>
          <w:p w:rsidR="00AD724C" w:rsidRPr="005D7EBD" w:rsidRDefault="00AD724C" w:rsidP="00AD724C">
            <w:pPr>
              <w:pStyle w:val="aff1"/>
              <w:jc w:val="both"/>
              <w:rPr>
                <w:sz w:val="28"/>
                <w:szCs w:val="28"/>
              </w:rPr>
            </w:pPr>
            <w:r w:rsidRPr="005D7EBD">
              <w:rPr>
                <w:sz w:val="28"/>
                <w:szCs w:val="28"/>
              </w:rPr>
              <w:t>14</w:t>
            </w:r>
          </w:p>
        </w:tc>
        <w:tc>
          <w:tcPr>
            <w:tcW w:w="1418" w:type="dxa"/>
          </w:tcPr>
          <w:p w:rsidR="00AD724C" w:rsidRPr="005D7EBD" w:rsidRDefault="00AD724C" w:rsidP="00AD724C">
            <w:pPr>
              <w:pStyle w:val="aff1"/>
              <w:jc w:val="both"/>
              <w:rPr>
                <w:sz w:val="28"/>
                <w:szCs w:val="28"/>
              </w:rPr>
            </w:pPr>
            <w:r w:rsidRPr="005D7EBD">
              <w:rPr>
                <w:sz w:val="28"/>
                <w:szCs w:val="28"/>
              </w:rPr>
              <w:t>1</w:t>
            </w:r>
          </w:p>
        </w:tc>
        <w:tc>
          <w:tcPr>
            <w:tcW w:w="1701" w:type="dxa"/>
          </w:tcPr>
          <w:p w:rsidR="00AD724C" w:rsidRPr="005D7EBD" w:rsidRDefault="00AD724C" w:rsidP="00AD724C">
            <w:pPr>
              <w:pStyle w:val="aff1"/>
              <w:jc w:val="both"/>
              <w:rPr>
                <w:sz w:val="28"/>
                <w:szCs w:val="28"/>
              </w:rPr>
            </w:pPr>
            <w:r w:rsidRPr="005D7EBD">
              <w:rPr>
                <w:sz w:val="28"/>
                <w:szCs w:val="28"/>
              </w:rPr>
              <w:t>13</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585"/>
        </w:trPr>
        <w:tc>
          <w:tcPr>
            <w:tcW w:w="566" w:type="dxa"/>
          </w:tcPr>
          <w:p w:rsidR="00AD724C" w:rsidRPr="005D7EBD" w:rsidRDefault="00AD724C" w:rsidP="00AD724C">
            <w:pPr>
              <w:pStyle w:val="aff1"/>
              <w:jc w:val="both"/>
              <w:rPr>
                <w:sz w:val="28"/>
                <w:szCs w:val="28"/>
              </w:rPr>
            </w:pPr>
            <w:r w:rsidRPr="005D7EBD">
              <w:rPr>
                <w:sz w:val="28"/>
                <w:szCs w:val="28"/>
              </w:rPr>
              <w:t>10.</w:t>
            </w:r>
          </w:p>
        </w:tc>
        <w:tc>
          <w:tcPr>
            <w:tcW w:w="3356" w:type="dxa"/>
          </w:tcPr>
          <w:p w:rsidR="00AD724C" w:rsidRPr="005D7EBD" w:rsidRDefault="00AD724C" w:rsidP="00AD724C">
            <w:pPr>
              <w:pStyle w:val="aff1"/>
              <w:jc w:val="both"/>
              <w:rPr>
                <w:sz w:val="28"/>
                <w:szCs w:val="28"/>
              </w:rPr>
            </w:pPr>
            <w:r w:rsidRPr="005D7EBD">
              <w:rPr>
                <w:sz w:val="28"/>
                <w:szCs w:val="28"/>
              </w:rPr>
              <w:t>Словарь архитектурных терминов деревянного зодчества.</w:t>
            </w:r>
          </w:p>
        </w:tc>
        <w:tc>
          <w:tcPr>
            <w:tcW w:w="1289" w:type="dxa"/>
            <w:gridSpan w:val="2"/>
          </w:tcPr>
          <w:p w:rsidR="00AD724C" w:rsidRPr="005D7EBD" w:rsidRDefault="00AD724C" w:rsidP="00AD724C">
            <w:pPr>
              <w:pStyle w:val="aff1"/>
              <w:jc w:val="both"/>
              <w:rPr>
                <w:sz w:val="28"/>
                <w:szCs w:val="28"/>
              </w:rPr>
            </w:pPr>
            <w:r w:rsidRPr="005D7EBD">
              <w:rPr>
                <w:sz w:val="28"/>
                <w:szCs w:val="28"/>
              </w:rPr>
              <w:t>4</w:t>
            </w:r>
          </w:p>
        </w:tc>
        <w:tc>
          <w:tcPr>
            <w:tcW w:w="1418" w:type="dxa"/>
          </w:tcPr>
          <w:p w:rsidR="00AD724C" w:rsidRPr="005D7EBD" w:rsidRDefault="00AD724C" w:rsidP="00AD724C">
            <w:pPr>
              <w:pStyle w:val="aff1"/>
              <w:jc w:val="both"/>
              <w:rPr>
                <w:sz w:val="28"/>
                <w:szCs w:val="28"/>
              </w:rPr>
            </w:pPr>
            <w:r w:rsidRPr="005D7EBD">
              <w:rPr>
                <w:sz w:val="28"/>
                <w:szCs w:val="28"/>
              </w:rPr>
              <w:t>0,5</w:t>
            </w:r>
          </w:p>
        </w:tc>
        <w:tc>
          <w:tcPr>
            <w:tcW w:w="1701" w:type="dxa"/>
          </w:tcPr>
          <w:p w:rsidR="00AD724C" w:rsidRPr="005D7EBD" w:rsidRDefault="00AD724C" w:rsidP="00AD724C">
            <w:pPr>
              <w:pStyle w:val="aff1"/>
              <w:jc w:val="both"/>
              <w:rPr>
                <w:sz w:val="28"/>
                <w:szCs w:val="28"/>
              </w:rPr>
            </w:pPr>
            <w:r w:rsidRPr="005D7EBD">
              <w:rPr>
                <w:sz w:val="28"/>
                <w:szCs w:val="28"/>
              </w:rPr>
              <w:t>3,5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270"/>
        </w:trPr>
        <w:tc>
          <w:tcPr>
            <w:tcW w:w="566" w:type="dxa"/>
          </w:tcPr>
          <w:p w:rsidR="00AD724C" w:rsidRPr="005D7EBD" w:rsidRDefault="00AD724C" w:rsidP="00AD724C">
            <w:pPr>
              <w:pStyle w:val="aff1"/>
              <w:jc w:val="both"/>
              <w:rPr>
                <w:sz w:val="28"/>
                <w:szCs w:val="28"/>
              </w:rPr>
            </w:pPr>
            <w:r w:rsidRPr="005D7EBD">
              <w:rPr>
                <w:sz w:val="28"/>
                <w:szCs w:val="28"/>
              </w:rPr>
              <w:t>11.</w:t>
            </w:r>
          </w:p>
        </w:tc>
        <w:tc>
          <w:tcPr>
            <w:tcW w:w="3356" w:type="dxa"/>
          </w:tcPr>
          <w:p w:rsidR="00AD724C" w:rsidRPr="005D7EBD" w:rsidRDefault="00AD724C" w:rsidP="00AD724C">
            <w:pPr>
              <w:pStyle w:val="aff1"/>
              <w:jc w:val="both"/>
              <w:rPr>
                <w:sz w:val="28"/>
                <w:szCs w:val="28"/>
              </w:rPr>
            </w:pPr>
            <w:r w:rsidRPr="005D7EBD">
              <w:rPr>
                <w:sz w:val="28"/>
                <w:szCs w:val="28"/>
              </w:rPr>
              <w:t>Образцы декоративных элементов деревянного зодчества.</w:t>
            </w:r>
          </w:p>
        </w:tc>
        <w:tc>
          <w:tcPr>
            <w:tcW w:w="1289" w:type="dxa"/>
            <w:gridSpan w:val="2"/>
          </w:tcPr>
          <w:p w:rsidR="00AD724C" w:rsidRPr="005D7EBD" w:rsidRDefault="00AD724C" w:rsidP="00AD724C">
            <w:pPr>
              <w:pStyle w:val="aff1"/>
              <w:jc w:val="both"/>
              <w:rPr>
                <w:sz w:val="28"/>
                <w:szCs w:val="28"/>
              </w:rPr>
            </w:pPr>
            <w:r w:rsidRPr="005D7EBD">
              <w:rPr>
                <w:sz w:val="28"/>
                <w:szCs w:val="28"/>
              </w:rPr>
              <w:t>4</w:t>
            </w:r>
          </w:p>
        </w:tc>
        <w:tc>
          <w:tcPr>
            <w:tcW w:w="1418" w:type="dxa"/>
          </w:tcPr>
          <w:p w:rsidR="00AD724C" w:rsidRPr="005D7EBD" w:rsidRDefault="00AD724C" w:rsidP="00AD724C">
            <w:pPr>
              <w:pStyle w:val="aff1"/>
              <w:jc w:val="both"/>
              <w:rPr>
                <w:sz w:val="28"/>
                <w:szCs w:val="28"/>
              </w:rPr>
            </w:pPr>
            <w:r w:rsidRPr="005D7EBD">
              <w:rPr>
                <w:sz w:val="28"/>
                <w:szCs w:val="28"/>
              </w:rPr>
              <w:t>0,5</w:t>
            </w:r>
          </w:p>
        </w:tc>
        <w:tc>
          <w:tcPr>
            <w:tcW w:w="1701" w:type="dxa"/>
          </w:tcPr>
          <w:p w:rsidR="00AD724C" w:rsidRPr="005D7EBD" w:rsidRDefault="00AD724C" w:rsidP="00AD724C">
            <w:pPr>
              <w:pStyle w:val="aff1"/>
              <w:jc w:val="both"/>
              <w:rPr>
                <w:sz w:val="28"/>
                <w:szCs w:val="28"/>
              </w:rPr>
            </w:pPr>
            <w:r w:rsidRPr="005D7EBD">
              <w:rPr>
                <w:sz w:val="28"/>
                <w:szCs w:val="28"/>
              </w:rPr>
              <w:t>3,5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345"/>
        </w:trPr>
        <w:tc>
          <w:tcPr>
            <w:tcW w:w="566" w:type="dxa"/>
          </w:tcPr>
          <w:p w:rsidR="00AD724C" w:rsidRPr="005D7EBD" w:rsidRDefault="00AD724C" w:rsidP="00AD724C">
            <w:pPr>
              <w:pStyle w:val="aff1"/>
              <w:jc w:val="both"/>
              <w:rPr>
                <w:sz w:val="28"/>
                <w:szCs w:val="28"/>
              </w:rPr>
            </w:pPr>
            <w:r w:rsidRPr="005D7EBD">
              <w:rPr>
                <w:sz w:val="28"/>
                <w:szCs w:val="28"/>
              </w:rPr>
              <w:t>12.</w:t>
            </w:r>
          </w:p>
        </w:tc>
        <w:tc>
          <w:tcPr>
            <w:tcW w:w="3356" w:type="dxa"/>
          </w:tcPr>
          <w:p w:rsidR="00AD724C" w:rsidRPr="005D7EBD" w:rsidRDefault="00AD724C" w:rsidP="00AD724C">
            <w:pPr>
              <w:pStyle w:val="aff1"/>
              <w:jc w:val="both"/>
              <w:rPr>
                <w:sz w:val="28"/>
                <w:szCs w:val="28"/>
              </w:rPr>
            </w:pPr>
            <w:r w:rsidRPr="005D7EBD">
              <w:rPr>
                <w:sz w:val="28"/>
                <w:szCs w:val="28"/>
              </w:rPr>
              <w:t>Выбор объектов для постройки копий в миниатюре памятников деревянного зодчества России.</w:t>
            </w:r>
          </w:p>
        </w:tc>
        <w:tc>
          <w:tcPr>
            <w:tcW w:w="1289" w:type="dxa"/>
            <w:gridSpan w:val="2"/>
          </w:tcPr>
          <w:p w:rsidR="00AD724C" w:rsidRPr="005D7EBD" w:rsidRDefault="00AD724C" w:rsidP="00AD724C">
            <w:pPr>
              <w:pStyle w:val="aff1"/>
              <w:jc w:val="both"/>
              <w:rPr>
                <w:sz w:val="28"/>
                <w:szCs w:val="28"/>
              </w:rPr>
            </w:pPr>
            <w:r w:rsidRPr="005D7EBD">
              <w:rPr>
                <w:sz w:val="28"/>
                <w:szCs w:val="28"/>
              </w:rPr>
              <w:t>4</w:t>
            </w:r>
          </w:p>
        </w:tc>
        <w:tc>
          <w:tcPr>
            <w:tcW w:w="1418" w:type="dxa"/>
          </w:tcPr>
          <w:p w:rsidR="00AD724C" w:rsidRPr="005D7EBD" w:rsidRDefault="00AD724C" w:rsidP="00AD724C">
            <w:pPr>
              <w:pStyle w:val="aff1"/>
              <w:jc w:val="both"/>
              <w:rPr>
                <w:sz w:val="28"/>
                <w:szCs w:val="28"/>
              </w:rPr>
            </w:pPr>
            <w:r w:rsidRPr="005D7EBD">
              <w:rPr>
                <w:sz w:val="28"/>
                <w:szCs w:val="28"/>
              </w:rPr>
              <w:t>0,5</w:t>
            </w:r>
          </w:p>
        </w:tc>
        <w:tc>
          <w:tcPr>
            <w:tcW w:w="1701" w:type="dxa"/>
          </w:tcPr>
          <w:p w:rsidR="00AD724C" w:rsidRPr="005D7EBD" w:rsidRDefault="00AD724C" w:rsidP="00AD724C">
            <w:pPr>
              <w:pStyle w:val="aff1"/>
              <w:jc w:val="both"/>
              <w:rPr>
                <w:sz w:val="28"/>
                <w:szCs w:val="28"/>
              </w:rPr>
            </w:pPr>
            <w:r w:rsidRPr="005D7EBD">
              <w:rPr>
                <w:sz w:val="28"/>
                <w:szCs w:val="28"/>
              </w:rPr>
              <w:t>3,5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570"/>
        </w:trPr>
        <w:tc>
          <w:tcPr>
            <w:tcW w:w="566" w:type="dxa"/>
          </w:tcPr>
          <w:p w:rsidR="00AD724C" w:rsidRPr="005D7EBD" w:rsidRDefault="00AD724C" w:rsidP="00AD724C">
            <w:pPr>
              <w:pStyle w:val="aff1"/>
              <w:jc w:val="both"/>
              <w:rPr>
                <w:sz w:val="28"/>
                <w:szCs w:val="28"/>
              </w:rPr>
            </w:pPr>
            <w:r w:rsidRPr="005D7EBD">
              <w:rPr>
                <w:sz w:val="28"/>
                <w:szCs w:val="28"/>
              </w:rPr>
              <w:t>13.</w:t>
            </w:r>
          </w:p>
        </w:tc>
        <w:tc>
          <w:tcPr>
            <w:tcW w:w="3356" w:type="dxa"/>
          </w:tcPr>
          <w:p w:rsidR="00AD724C" w:rsidRPr="005D7EBD" w:rsidRDefault="00AD724C" w:rsidP="00AD724C">
            <w:pPr>
              <w:pStyle w:val="aff1"/>
              <w:jc w:val="both"/>
              <w:rPr>
                <w:sz w:val="28"/>
                <w:szCs w:val="28"/>
              </w:rPr>
            </w:pPr>
            <w:r w:rsidRPr="005D7EBD">
              <w:rPr>
                <w:sz w:val="28"/>
                <w:szCs w:val="28"/>
              </w:rPr>
              <w:t>Технология постройки копий в миниатюре памятников деревянного зодчества России.</w:t>
            </w:r>
          </w:p>
        </w:tc>
        <w:tc>
          <w:tcPr>
            <w:tcW w:w="1289" w:type="dxa"/>
            <w:gridSpan w:val="2"/>
          </w:tcPr>
          <w:p w:rsidR="00AD724C" w:rsidRPr="005D7EBD" w:rsidRDefault="00AD724C" w:rsidP="00AD724C">
            <w:pPr>
              <w:pStyle w:val="aff1"/>
              <w:jc w:val="both"/>
              <w:rPr>
                <w:sz w:val="28"/>
                <w:szCs w:val="28"/>
              </w:rPr>
            </w:pPr>
            <w:r w:rsidRPr="005D7EBD">
              <w:rPr>
                <w:sz w:val="28"/>
                <w:szCs w:val="28"/>
              </w:rPr>
              <w:t>4</w:t>
            </w:r>
          </w:p>
        </w:tc>
        <w:tc>
          <w:tcPr>
            <w:tcW w:w="1418" w:type="dxa"/>
          </w:tcPr>
          <w:p w:rsidR="00AD724C" w:rsidRPr="005D7EBD" w:rsidRDefault="00AD724C" w:rsidP="00AD724C">
            <w:pPr>
              <w:pStyle w:val="aff1"/>
              <w:jc w:val="both"/>
              <w:rPr>
                <w:sz w:val="28"/>
                <w:szCs w:val="28"/>
              </w:rPr>
            </w:pPr>
            <w:r w:rsidRPr="005D7EBD">
              <w:rPr>
                <w:sz w:val="28"/>
                <w:szCs w:val="28"/>
              </w:rPr>
              <w:t>0,5</w:t>
            </w:r>
          </w:p>
        </w:tc>
        <w:tc>
          <w:tcPr>
            <w:tcW w:w="1701" w:type="dxa"/>
          </w:tcPr>
          <w:p w:rsidR="00AD724C" w:rsidRPr="005D7EBD" w:rsidRDefault="00AD724C" w:rsidP="00AD724C">
            <w:pPr>
              <w:pStyle w:val="aff1"/>
              <w:jc w:val="both"/>
              <w:rPr>
                <w:sz w:val="28"/>
                <w:szCs w:val="28"/>
              </w:rPr>
            </w:pPr>
            <w:r w:rsidRPr="005D7EBD">
              <w:rPr>
                <w:sz w:val="28"/>
                <w:szCs w:val="28"/>
              </w:rPr>
              <w:t>3,5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513"/>
        </w:trPr>
        <w:tc>
          <w:tcPr>
            <w:tcW w:w="566" w:type="dxa"/>
          </w:tcPr>
          <w:p w:rsidR="00AD724C" w:rsidRPr="005D7EBD" w:rsidRDefault="00AD724C" w:rsidP="00AD724C">
            <w:pPr>
              <w:pStyle w:val="aff1"/>
              <w:jc w:val="both"/>
              <w:rPr>
                <w:sz w:val="28"/>
                <w:szCs w:val="28"/>
              </w:rPr>
            </w:pPr>
            <w:r w:rsidRPr="005D7EBD">
              <w:rPr>
                <w:sz w:val="28"/>
                <w:szCs w:val="28"/>
              </w:rPr>
              <w:t>14.</w:t>
            </w:r>
          </w:p>
        </w:tc>
        <w:tc>
          <w:tcPr>
            <w:tcW w:w="3356" w:type="dxa"/>
          </w:tcPr>
          <w:p w:rsidR="00AD724C" w:rsidRPr="005D7EBD" w:rsidRDefault="00AD724C" w:rsidP="00AD724C">
            <w:pPr>
              <w:pStyle w:val="aff1"/>
              <w:jc w:val="both"/>
              <w:rPr>
                <w:sz w:val="28"/>
                <w:szCs w:val="28"/>
              </w:rPr>
            </w:pPr>
            <w:r w:rsidRPr="005D7EBD">
              <w:rPr>
                <w:sz w:val="28"/>
                <w:szCs w:val="28"/>
              </w:rPr>
              <w:t>Материалы,</w:t>
            </w:r>
            <w:r>
              <w:rPr>
                <w:sz w:val="28"/>
                <w:szCs w:val="28"/>
              </w:rPr>
              <w:t xml:space="preserve"> </w:t>
            </w:r>
            <w:r w:rsidRPr="005D7EBD">
              <w:rPr>
                <w:sz w:val="28"/>
                <w:szCs w:val="28"/>
              </w:rPr>
              <w:t>инструменты,</w:t>
            </w:r>
            <w:r>
              <w:rPr>
                <w:sz w:val="28"/>
                <w:szCs w:val="28"/>
              </w:rPr>
              <w:t xml:space="preserve"> </w:t>
            </w:r>
            <w:r w:rsidRPr="005D7EBD">
              <w:rPr>
                <w:sz w:val="28"/>
                <w:szCs w:val="28"/>
              </w:rPr>
              <w:t xml:space="preserve">приспособления мастеров </w:t>
            </w:r>
            <w:r w:rsidRPr="005D7EBD">
              <w:rPr>
                <w:sz w:val="28"/>
                <w:szCs w:val="28"/>
              </w:rPr>
              <w:lastRenderedPageBreak/>
              <w:t xml:space="preserve">деревянного зодчества. </w:t>
            </w:r>
          </w:p>
        </w:tc>
        <w:tc>
          <w:tcPr>
            <w:tcW w:w="1289" w:type="dxa"/>
            <w:gridSpan w:val="2"/>
          </w:tcPr>
          <w:p w:rsidR="00AD724C" w:rsidRPr="005D7EBD" w:rsidRDefault="00AD724C" w:rsidP="00AD724C">
            <w:pPr>
              <w:pStyle w:val="aff1"/>
              <w:jc w:val="both"/>
              <w:rPr>
                <w:sz w:val="28"/>
                <w:szCs w:val="28"/>
              </w:rPr>
            </w:pPr>
            <w:r w:rsidRPr="005D7EBD">
              <w:rPr>
                <w:sz w:val="28"/>
                <w:szCs w:val="28"/>
              </w:rPr>
              <w:lastRenderedPageBreak/>
              <w:t>4</w:t>
            </w:r>
          </w:p>
        </w:tc>
        <w:tc>
          <w:tcPr>
            <w:tcW w:w="1418" w:type="dxa"/>
          </w:tcPr>
          <w:p w:rsidR="00AD724C" w:rsidRPr="005D7EBD" w:rsidRDefault="00AD724C" w:rsidP="00AD724C">
            <w:pPr>
              <w:pStyle w:val="aff1"/>
              <w:jc w:val="both"/>
              <w:rPr>
                <w:sz w:val="28"/>
                <w:szCs w:val="28"/>
              </w:rPr>
            </w:pPr>
            <w:r w:rsidRPr="005D7EBD">
              <w:rPr>
                <w:sz w:val="28"/>
                <w:szCs w:val="28"/>
              </w:rPr>
              <w:t>0,5</w:t>
            </w:r>
          </w:p>
        </w:tc>
        <w:tc>
          <w:tcPr>
            <w:tcW w:w="1701" w:type="dxa"/>
          </w:tcPr>
          <w:p w:rsidR="00AD724C" w:rsidRPr="005D7EBD" w:rsidRDefault="00AD724C" w:rsidP="00AD724C">
            <w:pPr>
              <w:pStyle w:val="aff1"/>
              <w:jc w:val="both"/>
              <w:rPr>
                <w:sz w:val="28"/>
                <w:szCs w:val="28"/>
              </w:rPr>
            </w:pPr>
            <w:r w:rsidRPr="005D7EBD">
              <w:rPr>
                <w:sz w:val="28"/>
                <w:szCs w:val="28"/>
              </w:rPr>
              <w:t>3,5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540"/>
        </w:trPr>
        <w:tc>
          <w:tcPr>
            <w:tcW w:w="566" w:type="dxa"/>
          </w:tcPr>
          <w:p w:rsidR="00AD724C" w:rsidRPr="005D7EBD" w:rsidRDefault="00AD724C" w:rsidP="00AD724C">
            <w:pPr>
              <w:pStyle w:val="aff1"/>
              <w:jc w:val="both"/>
              <w:rPr>
                <w:sz w:val="28"/>
                <w:szCs w:val="28"/>
              </w:rPr>
            </w:pPr>
            <w:r w:rsidRPr="005D7EBD">
              <w:rPr>
                <w:sz w:val="28"/>
                <w:szCs w:val="28"/>
              </w:rPr>
              <w:lastRenderedPageBreak/>
              <w:t>15.</w:t>
            </w:r>
          </w:p>
        </w:tc>
        <w:tc>
          <w:tcPr>
            <w:tcW w:w="3356" w:type="dxa"/>
          </w:tcPr>
          <w:p w:rsidR="00AD724C" w:rsidRPr="005D7EBD" w:rsidRDefault="00AD724C" w:rsidP="00AD724C">
            <w:pPr>
              <w:pStyle w:val="aff1"/>
              <w:jc w:val="both"/>
              <w:rPr>
                <w:sz w:val="28"/>
                <w:szCs w:val="28"/>
              </w:rPr>
            </w:pPr>
            <w:r w:rsidRPr="005D7EBD">
              <w:rPr>
                <w:sz w:val="28"/>
                <w:szCs w:val="28"/>
              </w:rPr>
              <w:t>Общие сведения о конструкции деревянных домов и культовых сооружениях.</w:t>
            </w:r>
          </w:p>
        </w:tc>
        <w:tc>
          <w:tcPr>
            <w:tcW w:w="1289" w:type="dxa"/>
            <w:gridSpan w:val="2"/>
          </w:tcPr>
          <w:p w:rsidR="00AD724C" w:rsidRPr="005D7EBD" w:rsidRDefault="00AD724C" w:rsidP="00AD724C">
            <w:pPr>
              <w:pStyle w:val="aff1"/>
              <w:jc w:val="both"/>
              <w:rPr>
                <w:sz w:val="28"/>
                <w:szCs w:val="28"/>
              </w:rPr>
            </w:pPr>
            <w:r w:rsidRPr="005D7EBD">
              <w:rPr>
                <w:sz w:val="28"/>
                <w:szCs w:val="28"/>
              </w:rPr>
              <w:t>4</w:t>
            </w:r>
          </w:p>
        </w:tc>
        <w:tc>
          <w:tcPr>
            <w:tcW w:w="1418" w:type="dxa"/>
          </w:tcPr>
          <w:p w:rsidR="00AD724C" w:rsidRPr="005D7EBD" w:rsidRDefault="00AD724C" w:rsidP="00AD724C">
            <w:pPr>
              <w:pStyle w:val="aff1"/>
              <w:jc w:val="both"/>
              <w:rPr>
                <w:sz w:val="28"/>
                <w:szCs w:val="28"/>
              </w:rPr>
            </w:pPr>
            <w:r w:rsidRPr="005D7EBD">
              <w:rPr>
                <w:sz w:val="28"/>
                <w:szCs w:val="28"/>
              </w:rPr>
              <w:t>0,5</w:t>
            </w:r>
          </w:p>
        </w:tc>
        <w:tc>
          <w:tcPr>
            <w:tcW w:w="1701" w:type="dxa"/>
          </w:tcPr>
          <w:p w:rsidR="00AD724C" w:rsidRPr="005D7EBD" w:rsidRDefault="00AD724C" w:rsidP="00AD724C">
            <w:pPr>
              <w:pStyle w:val="aff1"/>
              <w:jc w:val="both"/>
              <w:rPr>
                <w:sz w:val="28"/>
                <w:szCs w:val="28"/>
              </w:rPr>
            </w:pPr>
            <w:r w:rsidRPr="005D7EBD">
              <w:rPr>
                <w:sz w:val="28"/>
                <w:szCs w:val="28"/>
              </w:rPr>
              <w:t>3,5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495"/>
        </w:trPr>
        <w:tc>
          <w:tcPr>
            <w:tcW w:w="566" w:type="dxa"/>
          </w:tcPr>
          <w:p w:rsidR="00AD724C" w:rsidRPr="005D7EBD" w:rsidRDefault="00AD724C" w:rsidP="00AD724C">
            <w:pPr>
              <w:pStyle w:val="aff1"/>
              <w:jc w:val="both"/>
              <w:rPr>
                <w:sz w:val="28"/>
                <w:szCs w:val="28"/>
              </w:rPr>
            </w:pPr>
            <w:r w:rsidRPr="005D7EBD">
              <w:rPr>
                <w:sz w:val="28"/>
                <w:szCs w:val="28"/>
              </w:rPr>
              <w:t>16.</w:t>
            </w:r>
          </w:p>
        </w:tc>
        <w:tc>
          <w:tcPr>
            <w:tcW w:w="3356" w:type="dxa"/>
          </w:tcPr>
          <w:p w:rsidR="00AD724C" w:rsidRPr="005D7EBD" w:rsidRDefault="00AD724C" w:rsidP="00AD724C">
            <w:pPr>
              <w:pStyle w:val="aff1"/>
              <w:jc w:val="both"/>
              <w:rPr>
                <w:sz w:val="28"/>
                <w:szCs w:val="28"/>
              </w:rPr>
            </w:pPr>
            <w:r w:rsidRPr="005D7EBD">
              <w:rPr>
                <w:sz w:val="28"/>
                <w:szCs w:val="28"/>
              </w:rPr>
              <w:t>Рубленные бревенчатые стены.</w:t>
            </w:r>
          </w:p>
        </w:tc>
        <w:tc>
          <w:tcPr>
            <w:tcW w:w="1289" w:type="dxa"/>
            <w:gridSpan w:val="2"/>
          </w:tcPr>
          <w:p w:rsidR="00AD724C" w:rsidRPr="005D7EBD" w:rsidRDefault="00AD724C" w:rsidP="00AD724C">
            <w:pPr>
              <w:pStyle w:val="aff1"/>
              <w:jc w:val="both"/>
              <w:rPr>
                <w:sz w:val="28"/>
                <w:szCs w:val="28"/>
              </w:rPr>
            </w:pPr>
            <w:r w:rsidRPr="005D7EBD">
              <w:rPr>
                <w:sz w:val="28"/>
                <w:szCs w:val="28"/>
              </w:rPr>
              <w:t>24</w:t>
            </w:r>
          </w:p>
        </w:tc>
        <w:tc>
          <w:tcPr>
            <w:tcW w:w="1418" w:type="dxa"/>
          </w:tcPr>
          <w:p w:rsidR="00AD724C" w:rsidRPr="005D7EBD" w:rsidRDefault="00AD724C" w:rsidP="00AD724C">
            <w:pPr>
              <w:pStyle w:val="aff1"/>
              <w:jc w:val="both"/>
              <w:rPr>
                <w:sz w:val="28"/>
                <w:szCs w:val="28"/>
              </w:rPr>
            </w:pPr>
            <w:r w:rsidRPr="005D7EBD">
              <w:rPr>
                <w:sz w:val="28"/>
                <w:szCs w:val="28"/>
              </w:rPr>
              <w:t>1</w:t>
            </w:r>
          </w:p>
        </w:tc>
        <w:tc>
          <w:tcPr>
            <w:tcW w:w="1701" w:type="dxa"/>
          </w:tcPr>
          <w:p w:rsidR="00AD724C" w:rsidRPr="005D7EBD" w:rsidRDefault="00AD724C" w:rsidP="00AD724C">
            <w:pPr>
              <w:pStyle w:val="aff1"/>
              <w:jc w:val="both"/>
              <w:rPr>
                <w:sz w:val="28"/>
                <w:szCs w:val="28"/>
              </w:rPr>
            </w:pPr>
            <w:r w:rsidRPr="005D7EBD">
              <w:rPr>
                <w:sz w:val="28"/>
                <w:szCs w:val="28"/>
              </w:rPr>
              <w:t>23</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510"/>
        </w:trPr>
        <w:tc>
          <w:tcPr>
            <w:tcW w:w="566" w:type="dxa"/>
          </w:tcPr>
          <w:p w:rsidR="00AD724C" w:rsidRPr="005D7EBD" w:rsidRDefault="00AD724C" w:rsidP="00AD724C">
            <w:pPr>
              <w:pStyle w:val="aff1"/>
              <w:jc w:val="both"/>
              <w:rPr>
                <w:sz w:val="28"/>
                <w:szCs w:val="28"/>
              </w:rPr>
            </w:pPr>
            <w:r w:rsidRPr="005D7EBD">
              <w:rPr>
                <w:sz w:val="28"/>
                <w:szCs w:val="28"/>
              </w:rPr>
              <w:t>17.</w:t>
            </w:r>
          </w:p>
        </w:tc>
        <w:tc>
          <w:tcPr>
            <w:tcW w:w="3356" w:type="dxa"/>
          </w:tcPr>
          <w:p w:rsidR="00AD724C" w:rsidRPr="005D7EBD" w:rsidRDefault="00AD724C" w:rsidP="00AD724C">
            <w:pPr>
              <w:pStyle w:val="aff1"/>
              <w:jc w:val="both"/>
              <w:rPr>
                <w:sz w:val="28"/>
                <w:szCs w:val="28"/>
              </w:rPr>
            </w:pPr>
            <w:r w:rsidRPr="005D7EBD">
              <w:rPr>
                <w:sz w:val="28"/>
                <w:szCs w:val="28"/>
              </w:rPr>
              <w:t xml:space="preserve">Купола, крыши, </w:t>
            </w:r>
            <w:proofErr w:type="spellStart"/>
            <w:r w:rsidRPr="005D7EBD">
              <w:rPr>
                <w:sz w:val="28"/>
                <w:szCs w:val="28"/>
              </w:rPr>
              <w:t>перекры-тия</w:t>
            </w:r>
            <w:proofErr w:type="spellEnd"/>
            <w:r w:rsidRPr="005D7EBD">
              <w:rPr>
                <w:sz w:val="28"/>
                <w:szCs w:val="28"/>
              </w:rPr>
              <w:t xml:space="preserve"> </w:t>
            </w:r>
            <w:proofErr w:type="gramStart"/>
            <w:r w:rsidRPr="005D7EBD">
              <w:rPr>
                <w:sz w:val="28"/>
                <w:szCs w:val="28"/>
              </w:rPr>
              <w:t>культовых</w:t>
            </w:r>
            <w:proofErr w:type="gramEnd"/>
            <w:r w:rsidRPr="005D7EBD">
              <w:rPr>
                <w:sz w:val="28"/>
                <w:szCs w:val="28"/>
              </w:rPr>
              <w:t xml:space="preserve"> </w:t>
            </w:r>
            <w:proofErr w:type="spellStart"/>
            <w:r w:rsidRPr="005D7EBD">
              <w:rPr>
                <w:sz w:val="28"/>
                <w:szCs w:val="28"/>
              </w:rPr>
              <w:t>сооруже-ний</w:t>
            </w:r>
            <w:proofErr w:type="spellEnd"/>
          </w:p>
        </w:tc>
        <w:tc>
          <w:tcPr>
            <w:tcW w:w="1289" w:type="dxa"/>
            <w:gridSpan w:val="2"/>
          </w:tcPr>
          <w:p w:rsidR="00AD724C" w:rsidRPr="005D7EBD" w:rsidRDefault="00AD724C" w:rsidP="00AD724C">
            <w:pPr>
              <w:pStyle w:val="aff1"/>
              <w:jc w:val="both"/>
              <w:rPr>
                <w:sz w:val="28"/>
                <w:szCs w:val="28"/>
              </w:rPr>
            </w:pPr>
            <w:r w:rsidRPr="005D7EBD">
              <w:rPr>
                <w:sz w:val="28"/>
                <w:szCs w:val="28"/>
              </w:rPr>
              <w:t>20</w:t>
            </w:r>
          </w:p>
        </w:tc>
        <w:tc>
          <w:tcPr>
            <w:tcW w:w="1418" w:type="dxa"/>
          </w:tcPr>
          <w:p w:rsidR="00AD724C" w:rsidRPr="005D7EBD" w:rsidRDefault="00AD724C" w:rsidP="00AD724C">
            <w:pPr>
              <w:pStyle w:val="aff1"/>
              <w:jc w:val="both"/>
              <w:rPr>
                <w:sz w:val="28"/>
                <w:szCs w:val="28"/>
              </w:rPr>
            </w:pPr>
            <w:r w:rsidRPr="005D7EBD">
              <w:rPr>
                <w:sz w:val="28"/>
                <w:szCs w:val="28"/>
              </w:rPr>
              <w:t>1</w:t>
            </w:r>
          </w:p>
        </w:tc>
        <w:tc>
          <w:tcPr>
            <w:tcW w:w="1701" w:type="dxa"/>
          </w:tcPr>
          <w:p w:rsidR="00AD724C" w:rsidRPr="005D7EBD" w:rsidRDefault="00AD724C" w:rsidP="00AD724C">
            <w:pPr>
              <w:pStyle w:val="aff1"/>
              <w:jc w:val="both"/>
              <w:rPr>
                <w:sz w:val="28"/>
                <w:szCs w:val="28"/>
              </w:rPr>
            </w:pPr>
            <w:r w:rsidRPr="005D7EBD">
              <w:rPr>
                <w:sz w:val="28"/>
                <w:szCs w:val="28"/>
              </w:rPr>
              <w:t>19</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510"/>
        </w:trPr>
        <w:tc>
          <w:tcPr>
            <w:tcW w:w="566" w:type="dxa"/>
          </w:tcPr>
          <w:p w:rsidR="00AD724C" w:rsidRPr="005D7EBD" w:rsidRDefault="00AD724C" w:rsidP="00AD724C">
            <w:pPr>
              <w:pStyle w:val="aff1"/>
              <w:jc w:val="both"/>
              <w:rPr>
                <w:sz w:val="28"/>
                <w:szCs w:val="28"/>
              </w:rPr>
            </w:pPr>
            <w:r w:rsidRPr="005D7EBD">
              <w:rPr>
                <w:sz w:val="28"/>
                <w:szCs w:val="28"/>
              </w:rPr>
              <w:t>18.</w:t>
            </w:r>
          </w:p>
        </w:tc>
        <w:tc>
          <w:tcPr>
            <w:tcW w:w="3356" w:type="dxa"/>
          </w:tcPr>
          <w:p w:rsidR="00AD724C" w:rsidRPr="005D7EBD" w:rsidRDefault="00AD724C" w:rsidP="00AD724C">
            <w:pPr>
              <w:pStyle w:val="aff1"/>
              <w:jc w:val="both"/>
              <w:rPr>
                <w:sz w:val="28"/>
                <w:szCs w:val="28"/>
              </w:rPr>
            </w:pPr>
            <w:r w:rsidRPr="005D7EBD">
              <w:rPr>
                <w:sz w:val="28"/>
                <w:szCs w:val="28"/>
              </w:rPr>
              <w:t>Способы графического изображения изделий и сооружений.</w:t>
            </w:r>
          </w:p>
        </w:tc>
        <w:tc>
          <w:tcPr>
            <w:tcW w:w="1289" w:type="dxa"/>
            <w:gridSpan w:val="2"/>
          </w:tcPr>
          <w:p w:rsidR="00AD724C" w:rsidRPr="005D7EBD" w:rsidRDefault="00AD724C" w:rsidP="00AD724C">
            <w:pPr>
              <w:pStyle w:val="aff1"/>
              <w:jc w:val="both"/>
              <w:rPr>
                <w:sz w:val="28"/>
                <w:szCs w:val="28"/>
              </w:rPr>
            </w:pPr>
            <w:r w:rsidRPr="005D7EBD">
              <w:rPr>
                <w:sz w:val="28"/>
                <w:szCs w:val="28"/>
              </w:rPr>
              <w:t>16</w:t>
            </w:r>
          </w:p>
        </w:tc>
        <w:tc>
          <w:tcPr>
            <w:tcW w:w="1418" w:type="dxa"/>
          </w:tcPr>
          <w:p w:rsidR="00AD724C" w:rsidRPr="005D7EBD" w:rsidRDefault="00AD724C" w:rsidP="00AD724C">
            <w:pPr>
              <w:pStyle w:val="aff1"/>
              <w:jc w:val="both"/>
              <w:rPr>
                <w:sz w:val="28"/>
                <w:szCs w:val="28"/>
              </w:rPr>
            </w:pPr>
            <w:r w:rsidRPr="005D7EBD">
              <w:rPr>
                <w:sz w:val="28"/>
                <w:szCs w:val="28"/>
              </w:rPr>
              <w:t>1</w:t>
            </w:r>
          </w:p>
        </w:tc>
        <w:tc>
          <w:tcPr>
            <w:tcW w:w="1701" w:type="dxa"/>
          </w:tcPr>
          <w:p w:rsidR="00AD724C" w:rsidRPr="005D7EBD" w:rsidRDefault="00AD724C" w:rsidP="00AD724C">
            <w:pPr>
              <w:pStyle w:val="aff1"/>
              <w:jc w:val="both"/>
              <w:rPr>
                <w:sz w:val="28"/>
                <w:szCs w:val="28"/>
              </w:rPr>
            </w:pPr>
            <w:r w:rsidRPr="005D7EBD">
              <w:rPr>
                <w:sz w:val="28"/>
                <w:szCs w:val="28"/>
              </w:rPr>
              <w:t>15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450"/>
        </w:trPr>
        <w:tc>
          <w:tcPr>
            <w:tcW w:w="566" w:type="dxa"/>
          </w:tcPr>
          <w:p w:rsidR="00AD724C" w:rsidRPr="005D7EBD" w:rsidRDefault="00AD724C" w:rsidP="00AD724C">
            <w:pPr>
              <w:pStyle w:val="aff1"/>
              <w:jc w:val="both"/>
              <w:rPr>
                <w:sz w:val="28"/>
                <w:szCs w:val="28"/>
              </w:rPr>
            </w:pPr>
            <w:r w:rsidRPr="005D7EBD">
              <w:rPr>
                <w:sz w:val="28"/>
                <w:szCs w:val="28"/>
              </w:rPr>
              <w:t>19.</w:t>
            </w:r>
          </w:p>
        </w:tc>
        <w:tc>
          <w:tcPr>
            <w:tcW w:w="3356" w:type="dxa"/>
          </w:tcPr>
          <w:p w:rsidR="00AD724C" w:rsidRPr="005D7EBD" w:rsidRDefault="00AD724C" w:rsidP="00AD724C">
            <w:pPr>
              <w:pStyle w:val="aff1"/>
              <w:jc w:val="both"/>
              <w:rPr>
                <w:sz w:val="28"/>
                <w:szCs w:val="28"/>
              </w:rPr>
            </w:pPr>
            <w:r w:rsidRPr="005D7EBD">
              <w:rPr>
                <w:sz w:val="28"/>
                <w:szCs w:val="28"/>
              </w:rPr>
              <w:t>Типовой проект домовладения.</w:t>
            </w:r>
          </w:p>
        </w:tc>
        <w:tc>
          <w:tcPr>
            <w:tcW w:w="1289" w:type="dxa"/>
            <w:gridSpan w:val="2"/>
          </w:tcPr>
          <w:p w:rsidR="00AD724C" w:rsidRPr="005D7EBD" w:rsidRDefault="00AD724C" w:rsidP="00AD724C">
            <w:pPr>
              <w:pStyle w:val="aff1"/>
              <w:jc w:val="both"/>
              <w:rPr>
                <w:sz w:val="28"/>
                <w:szCs w:val="28"/>
              </w:rPr>
            </w:pPr>
            <w:r w:rsidRPr="005D7EBD">
              <w:rPr>
                <w:sz w:val="28"/>
                <w:szCs w:val="28"/>
              </w:rPr>
              <w:t>16</w:t>
            </w:r>
          </w:p>
        </w:tc>
        <w:tc>
          <w:tcPr>
            <w:tcW w:w="1418" w:type="dxa"/>
          </w:tcPr>
          <w:p w:rsidR="00AD724C" w:rsidRPr="005D7EBD" w:rsidRDefault="00AD724C" w:rsidP="00AD724C">
            <w:pPr>
              <w:pStyle w:val="aff1"/>
              <w:jc w:val="both"/>
              <w:rPr>
                <w:sz w:val="28"/>
                <w:szCs w:val="28"/>
              </w:rPr>
            </w:pPr>
            <w:r w:rsidRPr="005D7EBD">
              <w:rPr>
                <w:sz w:val="28"/>
                <w:szCs w:val="28"/>
              </w:rPr>
              <w:t>1</w:t>
            </w:r>
          </w:p>
        </w:tc>
        <w:tc>
          <w:tcPr>
            <w:tcW w:w="1701" w:type="dxa"/>
          </w:tcPr>
          <w:p w:rsidR="00AD724C" w:rsidRPr="005D7EBD" w:rsidRDefault="00AD724C" w:rsidP="00AD724C">
            <w:pPr>
              <w:pStyle w:val="aff1"/>
              <w:jc w:val="both"/>
              <w:rPr>
                <w:sz w:val="28"/>
                <w:szCs w:val="28"/>
              </w:rPr>
            </w:pPr>
            <w:r w:rsidRPr="005D7EBD">
              <w:rPr>
                <w:sz w:val="28"/>
                <w:szCs w:val="28"/>
              </w:rPr>
              <w:t>15</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450"/>
        </w:trPr>
        <w:tc>
          <w:tcPr>
            <w:tcW w:w="566" w:type="dxa"/>
          </w:tcPr>
          <w:p w:rsidR="00AD724C" w:rsidRPr="005D7EBD" w:rsidRDefault="00AD724C" w:rsidP="00AD724C">
            <w:pPr>
              <w:pStyle w:val="aff1"/>
              <w:jc w:val="both"/>
              <w:rPr>
                <w:sz w:val="28"/>
                <w:szCs w:val="28"/>
              </w:rPr>
            </w:pPr>
            <w:r w:rsidRPr="005D7EBD">
              <w:rPr>
                <w:sz w:val="28"/>
                <w:szCs w:val="28"/>
              </w:rPr>
              <w:t>20.</w:t>
            </w:r>
          </w:p>
        </w:tc>
        <w:tc>
          <w:tcPr>
            <w:tcW w:w="3356" w:type="dxa"/>
          </w:tcPr>
          <w:p w:rsidR="00AD724C" w:rsidRPr="005D7EBD" w:rsidRDefault="00AD724C" w:rsidP="00AD724C">
            <w:pPr>
              <w:pStyle w:val="aff1"/>
              <w:jc w:val="both"/>
              <w:rPr>
                <w:sz w:val="28"/>
                <w:szCs w:val="28"/>
              </w:rPr>
            </w:pPr>
            <w:r w:rsidRPr="005D7EBD">
              <w:rPr>
                <w:sz w:val="28"/>
                <w:szCs w:val="28"/>
              </w:rPr>
              <w:t>Заключительное занятие.</w:t>
            </w:r>
          </w:p>
        </w:tc>
        <w:tc>
          <w:tcPr>
            <w:tcW w:w="1289" w:type="dxa"/>
            <w:gridSpan w:val="2"/>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2</w:t>
            </w:r>
          </w:p>
        </w:tc>
        <w:tc>
          <w:tcPr>
            <w:tcW w:w="1701" w:type="dxa"/>
          </w:tcPr>
          <w:p w:rsidR="00AD724C" w:rsidRPr="005D7EBD" w:rsidRDefault="00AD724C" w:rsidP="00AD724C">
            <w:pPr>
              <w:pStyle w:val="aff1"/>
              <w:jc w:val="both"/>
              <w:rPr>
                <w:sz w:val="28"/>
                <w:szCs w:val="28"/>
              </w:rPr>
            </w:pPr>
            <w:r w:rsidRPr="005D7EBD">
              <w:rPr>
                <w:sz w:val="28"/>
                <w:szCs w:val="28"/>
              </w:rPr>
              <w:t>-</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585"/>
        </w:trPr>
        <w:tc>
          <w:tcPr>
            <w:tcW w:w="566" w:type="dxa"/>
          </w:tcPr>
          <w:p w:rsidR="00AD724C" w:rsidRPr="005D7EBD" w:rsidRDefault="00AD724C" w:rsidP="00AD724C">
            <w:pPr>
              <w:pStyle w:val="aff1"/>
              <w:jc w:val="both"/>
              <w:rPr>
                <w:sz w:val="28"/>
                <w:szCs w:val="28"/>
              </w:rPr>
            </w:pPr>
          </w:p>
        </w:tc>
        <w:tc>
          <w:tcPr>
            <w:tcW w:w="3356" w:type="dxa"/>
          </w:tcPr>
          <w:p w:rsidR="00AD724C" w:rsidRPr="005D7EBD" w:rsidRDefault="00AD724C" w:rsidP="00AD724C">
            <w:pPr>
              <w:pStyle w:val="aff1"/>
              <w:jc w:val="both"/>
              <w:rPr>
                <w:b/>
                <w:sz w:val="28"/>
                <w:szCs w:val="28"/>
              </w:rPr>
            </w:pPr>
            <w:r w:rsidRPr="005D7EBD">
              <w:rPr>
                <w:b/>
                <w:sz w:val="28"/>
                <w:szCs w:val="28"/>
              </w:rPr>
              <w:t>Итого:</w:t>
            </w:r>
          </w:p>
        </w:tc>
        <w:tc>
          <w:tcPr>
            <w:tcW w:w="1289" w:type="dxa"/>
            <w:gridSpan w:val="2"/>
          </w:tcPr>
          <w:p w:rsidR="00AD724C" w:rsidRPr="005D7EBD" w:rsidRDefault="00AD724C" w:rsidP="00AD724C">
            <w:pPr>
              <w:pStyle w:val="aff1"/>
              <w:jc w:val="both"/>
              <w:rPr>
                <w:b/>
                <w:sz w:val="28"/>
                <w:szCs w:val="28"/>
              </w:rPr>
            </w:pPr>
            <w:r w:rsidRPr="005D7EBD">
              <w:rPr>
                <w:b/>
                <w:sz w:val="28"/>
                <w:szCs w:val="28"/>
              </w:rPr>
              <w:t>144</w:t>
            </w:r>
          </w:p>
        </w:tc>
        <w:tc>
          <w:tcPr>
            <w:tcW w:w="1418" w:type="dxa"/>
          </w:tcPr>
          <w:p w:rsidR="00AD724C" w:rsidRPr="005D7EBD" w:rsidRDefault="00AD724C" w:rsidP="00AD724C">
            <w:pPr>
              <w:pStyle w:val="aff1"/>
              <w:jc w:val="both"/>
              <w:rPr>
                <w:b/>
                <w:sz w:val="28"/>
                <w:szCs w:val="28"/>
              </w:rPr>
            </w:pPr>
            <w:r w:rsidRPr="005D7EBD">
              <w:rPr>
                <w:b/>
                <w:sz w:val="28"/>
                <w:szCs w:val="28"/>
              </w:rPr>
              <w:t>17</w:t>
            </w:r>
          </w:p>
        </w:tc>
        <w:tc>
          <w:tcPr>
            <w:tcW w:w="1701" w:type="dxa"/>
          </w:tcPr>
          <w:p w:rsidR="00AD724C" w:rsidRPr="005D7EBD" w:rsidRDefault="00AD724C" w:rsidP="00AD724C">
            <w:pPr>
              <w:pStyle w:val="aff1"/>
              <w:jc w:val="both"/>
              <w:rPr>
                <w:b/>
                <w:sz w:val="28"/>
                <w:szCs w:val="28"/>
              </w:rPr>
            </w:pPr>
            <w:r w:rsidRPr="005D7EBD">
              <w:rPr>
                <w:b/>
                <w:sz w:val="28"/>
                <w:szCs w:val="28"/>
              </w:rPr>
              <w:t>127</w:t>
            </w:r>
          </w:p>
        </w:tc>
        <w:tc>
          <w:tcPr>
            <w:tcW w:w="1559" w:type="dxa"/>
          </w:tcPr>
          <w:p w:rsidR="00AD724C" w:rsidRPr="005D7EBD" w:rsidRDefault="00AD724C" w:rsidP="00AD724C">
            <w:pPr>
              <w:pStyle w:val="aff1"/>
              <w:jc w:val="both"/>
              <w:rPr>
                <w:b/>
                <w:sz w:val="28"/>
                <w:szCs w:val="28"/>
              </w:rPr>
            </w:pPr>
          </w:p>
        </w:tc>
      </w:tr>
    </w:tbl>
    <w:p w:rsidR="00AD724C" w:rsidRPr="005D7EBD" w:rsidRDefault="00AD724C" w:rsidP="00AD724C">
      <w:pPr>
        <w:pStyle w:val="aff1"/>
        <w:jc w:val="both"/>
        <w:rPr>
          <w:rFonts w:ascii="Times New Roman" w:hAnsi="Times New Roman" w:cs="Times New Roman"/>
          <w:b/>
          <w:sz w:val="28"/>
          <w:szCs w:val="28"/>
        </w:rPr>
      </w:pPr>
    </w:p>
    <w:p w:rsidR="00AD724C" w:rsidRPr="005D7EBD" w:rsidRDefault="00AD724C" w:rsidP="00AD724C">
      <w:pPr>
        <w:pStyle w:val="aff1"/>
        <w:jc w:val="center"/>
        <w:rPr>
          <w:rFonts w:ascii="Times New Roman" w:hAnsi="Times New Roman" w:cs="Times New Roman"/>
          <w:b/>
          <w:sz w:val="28"/>
          <w:szCs w:val="28"/>
        </w:rPr>
      </w:pPr>
      <w:r w:rsidRPr="005D7EBD">
        <w:rPr>
          <w:rFonts w:ascii="Times New Roman" w:hAnsi="Times New Roman" w:cs="Times New Roman"/>
          <w:b/>
          <w:sz w:val="28"/>
          <w:szCs w:val="28"/>
        </w:rPr>
        <w:t>3-й год обучения</w:t>
      </w:r>
    </w:p>
    <w:tbl>
      <w:tblPr>
        <w:tblStyle w:val="ab"/>
        <w:tblW w:w="9889" w:type="dxa"/>
        <w:tblLayout w:type="fixed"/>
        <w:tblLook w:val="04A0"/>
      </w:tblPr>
      <w:tblGrid>
        <w:gridCol w:w="566"/>
        <w:gridCol w:w="3653"/>
        <w:gridCol w:w="992"/>
        <w:gridCol w:w="1418"/>
        <w:gridCol w:w="1701"/>
        <w:gridCol w:w="1559"/>
      </w:tblGrid>
      <w:tr w:rsidR="00AD724C" w:rsidRPr="005D7EBD" w:rsidTr="00AD724C">
        <w:tc>
          <w:tcPr>
            <w:tcW w:w="566" w:type="dxa"/>
            <w:vMerge w:val="restart"/>
          </w:tcPr>
          <w:p w:rsidR="00AD724C" w:rsidRPr="005D7EBD" w:rsidRDefault="00AD724C" w:rsidP="00AD724C">
            <w:pPr>
              <w:pStyle w:val="aff1"/>
              <w:jc w:val="both"/>
              <w:rPr>
                <w:sz w:val="28"/>
                <w:szCs w:val="28"/>
              </w:rPr>
            </w:pPr>
            <w:r w:rsidRPr="005D7EBD">
              <w:rPr>
                <w:sz w:val="28"/>
                <w:szCs w:val="28"/>
              </w:rPr>
              <w:t>№</w:t>
            </w:r>
          </w:p>
        </w:tc>
        <w:tc>
          <w:tcPr>
            <w:tcW w:w="3653" w:type="dxa"/>
            <w:vMerge w:val="restart"/>
          </w:tcPr>
          <w:p w:rsidR="00AD724C" w:rsidRPr="005D7EBD" w:rsidRDefault="00AD724C" w:rsidP="00AD724C">
            <w:pPr>
              <w:pStyle w:val="aff1"/>
              <w:jc w:val="both"/>
              <w:rPr>
                <w:sz w:val="28"/>
                <w:szCs w:val="28"/>
              </w:rPr>
            </w:pPr>
            <w:r w:rsidRPr="005D7EBD">
              <w:rPr>
                <w:sz w:val="28"/>
                <w:szCs w:val="28"/>
              </w:rPr>
              <w:t>Наименование разделов, блоков, тем</w:t>
            </w:r>
          </w:p>
        </w:tc>
        <w:tc>
          <w:tcPr>
            <w:tcW w:w="5670" w:type="dxa"/>
            <w:gridSpan w:val="4"/>
          </w:tcPr>
          <w:p w:rsidR="00AD724C" w:rsidRPr="005D7EBD" w:rsidRDefault="00AD724C" w:rsidP="00AD724C">
            <w:pPr>
              <w:pStyle w:val="aff1"/>
              <w:jc w:val="both"/>
              <w:rPr>
                <w:sz w:val="28"/>
                <w:szCs w:val="28"/>
              </w:rPr>
            </w:pPr>
            <w:r w:rsidRPr="005D7EBD">
              <w:rPr>
                <w:sz w:val="28"/>
                <w:szCs w:val="28"/>
              </w:rPr>
              <w:t>Количество часов учебных занятий</w:t>
            </w:r>
          </w:p>
        </w:tc>
      </w:tr>
      <w:tr w:rsidR="00AD724C" w:rsidRPr="005D7EBD" w:rsidTr="00AD724C">
        <w:tc>
          <w:tcPr>
            <w:tcW w:w="566" w:type="dxa"/>
            <w:vMerge/>
          </w:tcPr>
          <w:p w:rsidR="00AD724C" w:rsidRPr="005D7EBD" w:rsidRDefault="00AD724C" w:rsidP="00AD724C">
            <w:pPr>
              <w:pStyle w:val="aff1"/>
              <w:jc w:val="both"/>
              <w:rPr>
                <w:sz w:val="28"/>
                <w:szCs w:val="28"/>
              </w:rPr>
            </w:pPr>
          </w:p>
        </w:tc>
        <w:tc>
          <w:tcPr>
            <w:tcW w:w="3653" w:type="dxa"/>
            <w:vMerge/>
          </w:tcPr>
          <w:p w:rsidR="00AD724C" w:rsidRPr="005D7EBD" w:rsidRDefault="00AD724C" w:rsidP="00AD724C">
            <w:pPr>
              <w:pStyle w:val="aff1"/>
              <w:jc w:val="both"/>
              <w:rPr>
                <w:sz w:val="28"/>
                <w:szCs w:val="28"/>
              </w:rPr>
            </w:pPr>
          </w:p>
        </w:tc>
        <w:tc>
          <w:tcPr>
            <w:tcW w:w="992" w:type="dxa"/>
          </w:tcPr>
          <w:p w:rsidR="00AD724C" w:rsidRPr="005D7EBD" w:rsidRDefault="00AD724C" w:rsidP="00AD724C">
            <w:pPr>
              <w:pStyle w:val="aff1"/>
              <w:jc w:val="both"/>
              <w:rPr>
                <w:sz w:val="28"/>
                <w:szCs w:val="28"/>
              </w:rPr>
            </w:pPr>
            <w:r w:rsidRPr="005D7EBD">
              <w:rPr>
                <w:sz w:val="28"/>
                <w:szCs w:val="28"/>
              </w:rPr>
              <w:t xml:space="preserve">Всего </w:t>
            </w:r>
          </w:p>
        </w:tc>
        <w:tc>
          <w:tcPr>
            <w:tcW w:w="1418" w:type="dxa"/>
          </w:tcPr>
          <w:p w:rsidR="00AD724C" w:rsidRPr="005D7EBD" w:rsidRDefault="00AD724C" w:rsidP="00AD724C">
            <w:pPr>
              <w:pStyle w:val="aff1"/>
              <w:jc w:val="both"/>
              <w:rPr>
                <w:sz w:val="28"/>
                <w:szCs w:val="28"/>
              </w:rPr>
            </w:pPr>
            <w:proofErr w:type="spellStart"/>
            <w:proofErr w:type="gramStart"/>
            <w:r w:rsidRPr="005D7EBD">
              <w:rPr>
                <w:sz w:val="28"/>
                <w:szCs w:val="28"/>
              </w:rPr>
              <w:t>Теорети-ческие</w:t>
            </w:r>
            <w:proofErr w:type="spellEnd"/>
            <w:proofErr w:type="gramEnd"/>
          </w:p>
        </w:tc>
        <w:tc>
          <w:tcPr>
            <w:tcW w:w="1701" w:type="dxa"/>
          </w:tcPr>
          <w:p w:rsidR="00AD724C" w:rsidRPr="005D7EBD" w:rsidRDefault="00AD724C" w:rsidP="00AD724C">
            <w:pPr>
              <w:pStyle w:val="aff1"/>
              <w:jc w:val="both"/>
              <w:rPr>
                <w:sz w:val="28"/>
                <w:szCs w:val="28"/>
              </w:rPr>
            </w:pPr>
            <w:proofErr w:type="spellStart"/>
            <w:proofErr w:type="gramStart"/>
            <w:r w:rsidRPr="005D7EBD">
              <w:rPr>
                <w:sz w:val="28"/>
                <w:szCs w:val="28"/>
              </w:rPr>
              <w:t>Практичес-кие</w:t>
            </w:r>
            <w:proofErr w:type="spellEnd"/>
            <w:proofErr w:type="gramEnd"/>
          </w:p>
        </w:tc>
        <w:tc>
          <w:tcPr>
            <w:tcW w:w="1559" w:type="dxa"/>
          </w:tcPr>
          <w:p w:rsidR="00AD724C" w:rsidRPr="005D7EBD" w:rsidRDefault="00AD724C" w:rsidP="00AD724C">
            <w:pPr>
              <w:pStyle w:val="aff1"/>
              <w:jc w:val="both"/>
              <w:rPr>
                <w:sz w:val="28"/>
                <w:szCs w:val="28"/>
              </w:rPr>
            </w:pPr>
            <w:r w:rsidRPr="005D7EBD">
              <w:rPr>
                <w:sz w:val="28"/>
                <w:szCs w:val="28"/>
              </w:rPr>
              <w:t xml:space="preserve">Выездные </w:t>
            </w:r>
          </w:p>
        </w:tc>
      </w:tr>
      <w:tr w:rsidR="00AD724C" w:rsidRPr="005D7EBD" w:rsidTr="00AD724C">
        <w:tc>
          <w:tcPr>
            <w:tcW w:w="566" w:type="dxa"/>
          </w:tcPr>
          <w:p w:rsidR="00AD724C" w:rsidRPr="005D7EBD" w:rsidRDefault="00AD724C" w:rsidP="00AD724C">
            <w:pPr>
              <w:pStyle w:val="aff1"/>
              <w:jc w:val="both"/>
              <w:rPr>
                <w:sz w:val="28"/>
                <w:szCs w:val="28"/>
              </w:rPr>
            </w:pPr>
            <w:r w:rsidRPr="005D7EBD">
              <w:rPr>
                <w:sz w:val="28"/>
                <w:szCs w:val="28"/>
              </w:rPr>
              <w:t>1.</w:t>
            </w:r>
          </w:p>
        </w:tc>
        <w:tc>
          <w:tcPr>
            <w:tcW w:w="3653" w:type="dxa"/>
          </w:tcPr>
          <w:p w:rsidR="00AD724C" w:rsidRPr="005D7EBD" w:rsidRDefault="00AD724C" w:rsidP="00AD724C">
            <w:pPr>
              <w:pStyle w:val="aff1"/>
              <w:jc w:val="both"/>
              <w:rPr>
                <w:sz w:val="28"/>
                <w:szCs w:val="28"/>
              </w:rPr>
            </w:pPr>
            <w:r w:rsidRPr="005D7EBD">
              <w:rPr>
                <w:sz w:val="28"/>
                <w:szCs w:val="28"/>
              </w:rPr>
              <w:t>Вводное занятие</w:t>
            </w:r>
          </w:p>
        </w:tc>
        <w:tc>
          <w:tcPr>
            <w:tcW w:w="992" w:type="dxa"/>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1</w:t>
            </w:r>
          </w:p>
        </w:tc>
        <w:tc>
          <w:tcPr>
            <w:tcW w:w="1701" w:type="dxa"/>
          </w:tcPr>
          <w:p w:rsidR="00AD724C" w:rsidRPr="005D7EBD" w:rsidRDefault="00AD724C" w:rsidP="00AD724C">
            <w:pPr>
              <w:pStyle w:val="aff1"/>
              <w:jc w:val="both"/>
              <w:rPr>
                <w:sz w:val="28"/>
                <w:szCs w:val="28"/>
              </w:rPr>
            </w:pPr>
            <w:r w:rsidRPr="005D7EBD">
              <w:rPr>
                <w:sz w:val="28"/>
                <w:szCs w:val="28"/>
              </w:rPr>
              <w:t>1</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1470"/>
        </w:trPr>
        <w:tc>
          <w:tcPr>
            <w:tcW w:w="566" w:type="dxa"/>
          </w:tcPr>
          <w:p w:rsidR="00AD724C" w:rsidRPr="005D7EBD" w:rsidRDefault="00AD724C" w:rsidP="00AD724C">
            <w:pPr>
              <w:pStyle w:val="aff1"/>
              <w:jc w:val="both"/>
              <w:rPr>
                <w:sz w:val="28"/>
                <w:szCs w:val="28"/>
              </w:rPr>
            </w:pPr>
            <w:r w:rsidRPr="005D7EBD">
              <w:rPr>
                <w:sz w:val="28"/>
                <w:szCs w:val="28"/>
              </w:rPr>
              <w:t>2.</w:t>
            </w:r>
          </w:p>
        </w:tc>
        <w:tc>
          <w:tcPr>
            <w:tcW w:w="3653" w:type="dxa"/>
          </w:tcPr>
          <w:p w:rsidR="00AD724C" w:rsidRPr="005D7EBD" w:rsidRDefault="00AD724C" w:rsidP="00AD724C">
            <w:pPr>
              <w:pStyle w:val="aff1"/>
              <w:jc w:val="both"/>
              <w:rPr>
                <w:sz w:val="28"/>
                <w:szCs w:val="28"/>
              </w:rPr>
            </w:pPr>
            <w:r w:rsidRPr="005D7EBD">
              <w:rPr>
                <w:sz w:val="28"/>
                <w:szCs w:val="28"/>
              </w:rPr>
              <w:t>Исторический обзор, плоскорельефная резьба, художественно-технические приемы плоскорельефной резьбы по дереву.</w:t>
            </w:r>
          </w:p>
        </w:tc>
        <w:tc>
          <w:tcPr>
            <w:tcW w:w="992" w:type="dxa"/>
          </w:tcPr>
          <w:p w:rsidR="00AD724C" w:rsidRPr="005D7EBD" w:rsidRDefault="00AD724C" w:rsidP="00AD724C">
            <w:pPr>
              <w:pStyle w:val="aff1"/>
              <w:jc w:val="both"/>
              <w:rPr>
                <w:sz w:val="28"/>
                <w:szCs w:val="28"/>
              </w:rPr>
            </w:pPr>
            <w:r w:rsidRPr="005D7EBD">
              <w:rPr>
                <w:sz w:val="28"/>
                <w:szCs w:val="28"/>
              </w:rPr>
              <w:t>8</w:t>
            </w:r>
          </w:p>
        </w:tc>
        <w:tc>
          <w:tcPr>
            <w:tcW w:w="1418" w:type="dxa"/>
          </w:tcPr>
          <w:p w:rsidR="00AD724C" w:rsidRPr="005D7EBD" w:rsidRDefault="00AD724C" w:rsidP="00AD724C">
            <w:pPr>
              <w:pStyle w:val="aff1"/>
              <w:jc w:val="both"/>
              <w:rPr>
                <w:sz w:val="28"/>
                <w:szCs w:val="28"/>
              </w:rPr>
            </w:pPr>
            <w:r w:rsidRPr="005D7EBD">
              <w:rPr>
                <w:sz w:val="28"/>
                <w:szCs w:val="28"/>
              </w:rPr>
              <w:t>2</w:t>
            </w:r>
          </w:p>
        </w:tc>
        <w:tc>
          <w:tcPr>
            <w:tcW w:w="1701" w:type="dxa"/>
          </w:tcPr>
          <w:p w:rsidR="00AD724C" w:rsidRPr="005D7EBD" w:rsidRDefault="00AD724C" w:rsidP="00AD724C">
            <w:pPr>
              <w:pStyle w:val="aff1"/>
              <w:jc w:val="both"/>
              <w:rPr>
                <w:sz w:val="28"/>
                <w:szCs w:val="28"/>
              </w:rPr>
            </w:pPr>
            <w:r w:rsidRPr="005D7EBD">
              <w:rPr>
                <w:sz w:val="28"/>
                <w:szCs w:val="28"/>
              </w:rPr>
              <w:t>6</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125"/>
        </w:trPr>
        <w:tc>
          <w:tcPr>
            <w:tcW w:w="566" w:type="dxa"/>
          </w:tcPr>
          <w:p w:rsidR="00AD724C" w:rsidRPr="005D7EBD" w:rsidRDefault="00AD724C" w:rsidP="00AD724C">
            <w:pPr>
              <w:pStyle w:val="aff1"/>
              <w:jc w:val="both"/>
              <w:rPr>
                <w:sz w:val="28"/>
                <w:szCs w:val="28"/>
              </w:rPr>
            </w:pPr>
            <w:r w:rsidRPr="005D7EBD">
              <w:rPr>
                <w:sz w:val="28"/>
                <w:szCs w:val="28"/>
              </w:rPr>
              <w:t>3.</w:t>
            </w:r>
          </w:p>
        </w:tc>
        <w:tc>
          <w:tcPr>
            <w:tcW w:w="3653" w:type="dxa"/>
          </w:tcPr>
          <w:p w:rsidR="00AD724C" w:rsidRPr="005D7EBD" w:rsidRDefault="00AD724C" w:rsidP="00AD724C">
            <w:pPr>
              <w:pStyle w:val="aff1"/>
              <w:jc w:val="both"/>
              <w:rPr>
                <w:sz w:val="28"/>
                <w:szCs w:val="28"/>
              </w:rPr>
            </w:pPr>
            <w:r w:rsidRPr="005D7EBD">
              <w:rPr>
                <w:sz w:val="28"/>
                <w:szCs w:val="28"/>
              </w:rPr>
              <w:t>Введение в проект</w:t>
            </w:r>
          </w:p>
        </w:tc>
        <w:tc>
          <w:tcPr>
            <w:tcW w:w="992" w:type="dxa"/>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2</w:t>
            </w:r>
          </w:p>
        </w:tc>
        <w:tc>
          <w:tcPr>
            <w:tcW w:w="1701" w:type="dxa"/>
          </w:tcPr>
          <w:p w:rsidR="00AD724C" w:rsidRPr="005D7EBD" w:rsidRDefault="00AD724C" w:rsidP="00AD724C">
            <w:pPr>
              <w:pStyle w:val="aff1"/>
              <w:jc w:val="both"/>
              <w:rPr>
                <w:sz w:val="28"/>
                <w:szCs w:val="28"/>
              </w:rPr>
            </w:pPr>
            <w:r w:rsidRPr="005D7EBD">
              <w:rPr>
                <w:sz w:val="28"/>
                <w:szCs w:val="28"/>
              </w:rPr>
              <w:t>-</w:t>
            </w:r>
          </w:p>
        </w:tc>
        <w:tc>
          <w:tcPr>
            <w:tcW w:w="1559" w:type="dxa"/>
          </w:tcPr>
          <w:p w:rsidR="00AD724C" w:rsidRPr="005D7EBD" w:rsidRDefault="00AD724C" w:rsidP="00AD724C">
            <w:pPr>
              <w:pStyle w:val="aff1"/>
              <w:jc w:val="both"/>
              <w:rPr>
                <w:sz w:val="28"/>
                <w:szCs w:val="28"/>
              </w:rPr>
            </w:pPr>
          </w:p>
        </w:tc>
      </w:tr>
      <w:tr w:rsidR="00AD724C" w:rsidRPr="005D7EBD" w:rsidTr="00AD724C">
        <w:trPr>
          <w:trHeight w:val="315"/>
        </w:trPr>
        <w:tc>
          <w:tcPr>
            <w:tcW w:w="566" w:type="dxa"/>
          </w:tcPr>
          <w:p w:rsidR="00AD724C" w:rsidRPr="005D7EBD" w:rsidRDefault="00AD724C" w:rsidP="00AD724C">
            <w:pPr>
              <w:pStyle w:val="aff1"/>
              <w:jc w:val="both"/>
              <w:rPr>
                <w:sz w:val="28"/>
                <w:szCs w:val="28"/>
              </w:rPr>
            </w:pPr>
            <w:r w:rsidRPr="005D7EBD">
              <w:rPr>
                <w:sz w:val="28"/>
                <w:szCs w:val="28"/>
              </w:rPr>
              <w:t>4.</w:t>
            </w:r>
          </w:p>
        </w:tc>
        <w:tc>
          <w:tcPr>
            <w:tcW w:w="3653" w:type="dxa"/>
          </w:tcPr>
          <w:p w:rsidR="00AD724C" w:rsidRPr="005D7EBD" w:rsidRDefault="00AD724C" w:rsidP="00AD724C">
            <w:pPr>
              <w:pStyle w:val="aff1"/>
              <w:jc w:val="both"/>
              <w:rPr>
                <w:sz w:val="28"/>
                <w:szCs w:val="28"/>
              </w:rPr>
            </w:pPr>
            <w:r w:rsidRPr="005D7EBD">
              <w:rPr>
                <w:sz w:val="28"/>
                <w:szCs w:val="28"/>
              </w:rPr>
              <w:t>Выбор объектов для постройки копий памятников деревянного зодчества России. Разработка эскизного варианта изделия.</w:t>
            </w:r>
          </w:p>
        </w:tc>
        <w:tc>
          <w:tcPr>
            <w:tcW w:w="992" w:type="dxa"/>
          </w:tcPr>
          <w:p w:rsidR="00AD724C" w:rsidRPr="005D7EBD" w:rsidRDefault="00AD724C" w:rsidP="00AD724C">
            <w:pPr>
              <w:pStyle w:val="aff1"/>
              <w:jc w:val="both"/>
              <w:rPr>
                <w:sz w:val="28"/>
                <w:szCs w:val="28"/>
              </w:rPr>
            </w:pPr>
            <w:r w:rsidRPr="005D7EBD">
              <w:rPr>
                <w:sz w:val="28"/>
                <w:szCs w:val="28"/>
              </w:rPr>
              <w:t>12</w:t>
            </w:r>
          </w:p>
        </w:tc>
        <w:tc>
          <w:tcPr>
            <w:tcW w:w="1418" w:type="dxa"/>
          </w:tcPr>
          <w:p w:rsidR="00AD724C" w:rsidRPr="005D7EBD" w:rsidRDefault="00AD724C" w:rsidP="00AD724C">
            <w:pPr>
              <w:pStyle w:val="aff1"/>
              <w:jc w:val="both"/>
              <w:rPr>
                <w:sz w:val="28"/>
                <w:szCs w:val="28"/>
              </w:rPr>
            </w:pPr>
            <w:r w:rsidRPr="005D7EBD">
              <w:rPr>
                <w:sz w:val="28"/>
                <w:szCs w:val="28"/>
              </w:rPr>
              <w:t>4</w:t>
            </w:r>
          </w:p>
        </w:tc>
        <w:tc>
          <w:tcPr>
            <w:tcW w:w="1701" w:type="dxa"/>
          </w:tcPr>
          <w:p w:rsidR="00AD724C" w:rsidRPr="005D7EBD" w:rsidRDefault="00AD724C" w:rsidP="00AD724C">
            <w:pPr>
              <w:pStyle w:val="aff1"/>
              <w:jc w:val="both"/>
              <w:rPr>
                <w:sz w:val="28"/>
                <w:szCs w:val="28"/>
              </w:rPr>
            </w:pPr>
            <w:r w:rsidRPr="005D7EBD">
              <w:rPr>
                <w:sz w:val="28"/>
                <w:szCs w:val="28"/>
              </w:rPr>
              <w:t>8</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585"/>
        </w:trPr>
        <w:tc>
          <w:tcPr>
            <w:tcW w:w="566" w:type="dxa"/>
          </w:tcPr>
          <w:p w:rsidR="00AD724C" w:rsidRPr="005D7EBD" w:rsidRDefault="00AD724C" w:rsidP="00AD724C">
            <w:pPr>
              <w:pStyle w:val="aff1"/>
              <w:jc w:val="both"/>
              <w:rPr>
                <w:sz w:val="28"/>
                <w:szCs w:val="28"/>
              </w:rPr>
            </w:pPr>
            <w:r w:rsidRPr="005D7EBD">
              <w:rPr>
                <w:sz w:val="28"/>
                <w:szCs w:val="28"/>
              </w:rPr>
              <w:t>5.</w:t>
            </w:r>
          </w:p>
        </w:tc>
        <w:tc>
          <w:tcPr>
            <w:tcW w:w="3653" w:type="dxa"/>
          </w:tcPr>
          <w:p w:rsidR="00AD724C" w:rsidRPr="005D7EBD" w:rsidRDefault="00AD724C" w:rsidP="00AD724C">
            <w:pPr>
              <w:pStyle w:val="aff1"/>
              <w:jc w:val="both"/>
              <w:rPr>
                <w:sz w:val="28"/>
                <w:szCs w:val="28"/>
              </w:rPr>
            </w:pPr>
            <w:r w:rsidRPr="005D7EBD">
              <w:rPr>
                <w:sz w:val="28"/>
                <w:szCs w:val="28"/>
              </w:rPr>
              <w:t>Изготовление деталей и элементов строений из древесины.</w:t>
            </w:r>
          </w:p>
        </w:tc>
        <w:tc>
          <w:tcPr>
            <w:tcW w:w="992" w:type="dxa"/>
          </w:tcPr>
          <w:p w:rsidR="00AD724C" w:rsidRPr="005D7EBD" w:rsidRDefault="00AD724C" w:rsidP="00AD724C">
            <w:pPr>
              <w:pStyle w:val="aff1"/>
              <w:jc w:val="both"/>
              <w:rPr>
                <w:sz w:val="28"/>
                <w:szCs w:val="28"/>
              </w:rPr>
            </w:pPr>
            <w:r w:rsidRPr="005D7EBD">
              <w:rPr>
                <w:sz w:val="28"/>
                <w:szCs w:val="28"/>
              </w:rPr>
              <w:t>36</w:t>
            </w:r>
          </w:p>
        </w:tc>
        <w:tc>
          <w:tcPr>
            <w:tcW w:w="1418" w:type="dxa"/>
          </w:tcPr>
          <w:p w:rsidR="00AD724C" w:rsidRPr="005D7EBD" w:rsidRDefault="00AD724C" w:rsidP="00AD724C">
            <w:pPr>
              <w:pStyle w:val="aff1"/>
              <w:jc w:val="both"/>
              <w:rPr>
                <w:sz w:val="28"/>
                <w:szCs w:val="28"/>
              </w:rPr>
            </w:pPr>
            <w:r w:rsidRPr="005D7EBD">
              <w:rPr>
                <w:sz w:val="28"/>
                <w:szCs w:val="28"/>
              </w:rPr>
              <w:t>4</w:t>
            </w:r>
          </w:p>
        </w:tc>
        <w:tc>
          <w:tcPr>
            <w:tcW w:w="1701" w:type="dxa"/>
          </w:tcPr>
          <w:p w:rsidR="00AD724C" w:rsidRPr="005D7EBD" w:rsidRDefault="00AD724C" w:rsidP="00AD724C">
            <w:pPr>
              <w:pStyle w:val="aff1"/>
              <w:jc w:val="both"/>
              <w:rPr>
                <w:sz w:val="28"/>
                <w:szCs w:val="28"/>
              </w:rPr>
            </w:pPr>
            <w:r w:rsidRPr="005D7EBD">
              <w:rPr>
                <w:sz w:val="28"/>
                <w:szCs w:val="28"/>
              </w:rPr>
              <w:t>32</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420"/>
        </w:trPr>
        <w:tc>
          <w:tcPr>
            <w:tcW w:w="566" w:type="dxa"/>
          </w:tcPr>
          <w:p w:rsidR="00AD724C" w:rsidRPr="005D7EBD" w:rsidRDefault="00AD724C" w:rsidP="00AD724C">
            <w:pPr>
              <w:pStyle w:val="aff1"/>
              <w:jc w:val="both"/>
              <w:rPr>
                <w:sz w:val="28"/>
                <w:szCs w:val="28"/>
              </w:rPr>
            </w:pPr>
            <w:r w:rsidRPr="005D7EBD">
              <w:rPr>
                <w:sz w:val="28"/>
                <w:szCs w:val="28"/>
              </w:rPr>
              <w:t>6.</w:t>
            </w:r>
          </w:p>
        </w:tc>
        <w:tc>
          <w:tcPr>
            <w:tcW w:w="3653" w:type="dxa"/>
          </w:tcPr>
          <w:p w:rsidR="00AD724C" w:rsidRPr="005D7EBD" w:rsidRDefault="00AD724C" w:rsidP="00AD724C">
            <w:pPr>
              <w:pStyle w:val="aff1"/>
              <w:jc w:val="both"/>
              <w:rPr>
                <w:sz w:val="28"/>
                <w:szCs w:val="28"/>
              </w:rPr>
            </w:pPr>
            <w:r w:rsidRPr="005D7EBD">
              <w:rPr>
                <w:sz w:val="28"/>
                <w:szCs w:val="28"/>
              </w:rPr>
              <w:t>Сборка строений по проекту</w:t>
            </w:r>
          </w:p>
        </w:tc>
        <w:tc>
          <w:tcPr>
            <w:tcW w:w="992" w:type="dxa"/>
          </w:tcPr>
          <w:p w:rsidR="00AD724C" w:rsidRPr="005D7EBD" w:rsidRDefault="00AD724C" w:rsidP="00AD724C">
            <w:pPr>
              <w:pStyle w:val="aff1"/>
              <w:jc w:val="both"/>
              <w:rPr>
                <w:sz w:val="28"/>
                <w:szCs w:val="28"/>
              </w:rPr>
            </w:pPr>
            <w:r w:rsidRPr="005D7EBD">
              <w:rPr>
                <w:sz w:val="28"/>
                <w:szCs w:val="28"/>
              </w:rPr>
              <w:t>26</w:t>
            </w:r>
          </w:p>
        </w:tc>
        <w:tc>
          <w:tcPr>
            <w:tcW w:w="1418" w:type="dxa"/>
          </w:tcPr>
          <w:p w:rsidR="00AD724C" w:rsidRPr="005D7EBD" w:rsidRDefault="00AD724C" w:rsidP="00AD724C">
            <w:pPr>
              <w:pStyle w:val="aff1"/>
              <w:jc w:val="both"/>
              <w:rPr>
                <w:sz w:val="28"/>
                <w:szCs w:val="28"/>
              </w:rPr>
            </w:pPr>
            <w:r w:rsidRPr="005D7EBD">
              <w:rPr>
                <w:sz w:val="28"/>
                <w:szCs w:val="28"/>
              </w:rPr>
              <w:t>4</w:t>
            </w:r>
          </w:p>
        </w:tc>
        <w:tc>
          <w:tcPr>
            <w:tcW w:w="1701" w:type="dxa"/>
          </w:tcPr>
          <w:p w:rsidR="00AD724C" w:rsidRPr="005D7EBD" w:rsidRDefault="00AD724C" w:rsidP="00AD724C">
            <w:pPr>
              <w:pStyle w:val="aff1"/>
              <w:jc w:val="both"/>
              <w:rPr>
                <w:sz w:val="28"/>
                <w:szCs w:val="28"/>
              </w:rPr>
            </w:pPr>
            <w:r w:rsidRPr="005D7EBD">
              <w:rPr>
                <w:sz w:val="28"/>
                <w:szCs w:val="28"/>
              </w:rPr>
              <w:t>22</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240"/>
        </w:trPr>
        <w:tc>
          <w:tcPr>
            <w:tcW w:w="566" w:type="dxa"/>
          </w:tcPr>
          <w:p w:rsidR="00AD724C" w:rsidRPr="005D7EBD" w:rsidRDefault="00AD724C" w:rsidP="00AD724C">
            <w:pPr>
              <w:pStyle w:val="aff1"/>
              <w:jc w:val="both"/>
              <w:rPr>
                <w:sz w:val="28"/>
                <w:szCs w:val="28"/>
              </w:rPr>
            </w:pPr>
            <w:r w:rsidRPr="005D7EBD">
              <w:rPr>
                <w:sz w:val="28"/>
                <w:szCs w:val="28"/>
              </w:rPr>
              <w:t>7.</w:t>
            </w:r>
          </w:p>
        </w:tc>
        <w:tc>
          <w:tcPr>
            <w:tcW w:w="3653" w:type="dxa"/>
          </w:tcPr>
          <w:p w:rsidR="00AD724C" w:rsidRPr="005D7EBD" w:rsidRDefault="00AD724C" w:rsidP="00AD724C">
            <w:pPr>
              <w:pStyle w:val="aff1"/>
              <w:jc w:val="both"/>
              <w:rPr>
                <w:sz w:val="28"/>
                <w:szCs w:val="28"/>
              </w:rPr>
            </w:pPr>
            <w:r w:rsidRPr="005D7EBD">
              <w:rPr>
                <w:sz w:val="28"/>
                <w:szCs w:val="28"/>
              </w:rPr>
              <w:t>Художественная обработка строений.</w:t>
            </w:r>
          </w:p>
        </w:tc>
        <w:tc>
          <w:tcPr>
            <w:tcW w:w="992" w:type="dxa"/>
          </w:tcPr>
          <w:p w:rsidR="00AD724C" w:rsidRPr="005D7EBD" w:rsidRDefault="00AD724C" w:rsidP="00AD724C">
            <w:pPr>
              <w:pStyle w:val="aff1"/>
              <w:jc w:val="both"/>
              <w:rPr>
                <w:sz w:val="28"/>
                <w:szCs w:val="28"/>
              </w:rPr>
            </w:pPr>
            <w:r w:rsidRPr="005D7EBD">
              <w:rPr>
                <w:sz w:val="28"/>
                <w:szCs w:val="28"/>
              </w:rPr>
              <w:t>24</w:t>
            </w:r>
          </w:p>
        </w:tc>
        <w:tc>
          <w:tcPr>
            <w:tcW w:w="1418" w:type="dxa"/>
          </w:tcPr>
          <w:p w:rsidR="00AD724C" w:rsidRPr="005D7EBD" w:rsidRDefault="00AD724C" w:rsidP="00AD724C">
            <w:pPr>
              <w:pStyle w:val="aff1"/>
              <w:jc w:val="both"/>
              <w:rPr>
                <w:sz w:val="28"/>
                <w:szCs w:val="28"/>
              </w:rPr>
            </w:pPr>
            <w:r w:rsidRPr="005D7EBD">
              <w:rPr>
                <w:sz w:val="28"/>
                <w:szCs w:val="28"/>
              </w:rPr>
              <w:t>2</w:t>
            </w:r>
          </w:p>
        </w:tc>
        <w:tc>
          <w:tcPr>
            <w:tcW w:w="1701" w:type="dxa"/>
          </w:tcPr>
          <w:p w:rsidR="00AD724C" w:rsidRPr="005D7EBD" w:rsidRDefault="00AD724C" w:rsidP="00AD724C">
            <w:pPr>
              <w:pStyle w:val="aff1"/>
              <w:jc w:val="both"/>
              <w:rPr>
                <w:sz w:val="28"/>
                <w:szCs w:val="28"/>
              </w:rPr>
            </w:pPr>
            <w:r w:rsidRPr="005D7EBD">
              <w:rPr>
                <w:sz w:val="28"/>
                <w:szCs w:val="28"/>
              </w:rPr>
              <w:t>22</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228"/>
        </w:trPr>
        <w:tc>
          <w:tcPr>
            <w:tcW w:w="566" w:type="dxa"/>
          </w:tcPr>
          <w:p w:rsidR="00AD724C" w:rsidRPr="005D7EBD" w:rsidRDefault="00AD724C" w:rsidP="00AD724C">
            <w:pPr>
              <w:pStyle w:val="aff1"/>
              <w:jc w:val="both"/>
              <w:rPr>
                <w:sz w:val="28"/>
                <w:szCs w:val="28"/>
              </w:rPr>
            </w:pPr>
            <w:r w:rsidRPr="005D7EBD">
              <w:rPr>
                <w:sz w:val="28"/>
                <w:szCs w:val="28"/>
              </w:rPr>
              <w:t>8.</w:t>
            </w:r>
          </w:p>
        </w:tc>
        <w:tc>
          <w:tcPr>
            <w:tcW w:w="3653" w:type="dxa"/>
          </w:tcPr>
          <w:p w:rsidR="00AD724C" w:rsidRPr="005D7EBD" w:rsidRDefault="00AD724C" w:rsidP="00AD724C">
            <w:pPr>
              <w:pStyle w:val="aff1"/>
              <w:jc w:val="both"/>
              <w:rPr>
                <w:sz w:val="28"/>
                <w:szCs w:val="28"/>
              </w:rPr>
            </w:pPr>
            <w:r w:rsidRPr="005D7EBD">
              <w:rPr>
                <w:sz w:val="28"/>
                <w:szCs w:val="28"/>
              </w:rPr>
              <w:t xml:space="preserve">Отделка изделий из </w:t>
            </w:r>
            <w:r w:rsidRPr="005D7EBD">
              <w:rPr>
                <w:sz w:val="28"/>
                <w:szCs w:val="28"/>
              </w:rPr>
              <w:lastRenderedPageBreak/>
              <w:t>древесины и фанеры</w:t>
            </w:r>
          </w:p>
        </w:tc>
        <w:tc>
          <w:tcPr>
            <w:tcW w:w="992" w:type="dxa"/>
          </w:tcPr>
          <w:p w:rsidR="00AD724C" w:rsidRPr="005D7EBD" w:rsidRDefault="00AD724C" w:rsidP="00AD724C">
            <w:pPr>
              <w:pStyle w:val="aff1"/>
              <w:jc w:val="both"/>
              <w:rPr>
                <w:sz w:val="28"/>
                <w:szCs w:val="28"/>
              </w:rPr>
            </w:pPr>
            <w:r w:rsidRPr="005D7EBD">
              <w:rPr>
                <w:sz w:val="28"/>
                <w:szCs w:val="28"/>
              </w:rPr>
              <w:lastRenderedPageBreak/>
              <w:t>10</w:t>
            </w:r>
          </w:p>
        </w:tc>
        <w:tc>
          <w:tcPr>
            <w:tcW w:w="1418" w:type="dxa"/>
          </w:tcPr>
          <w:p w:rsidR="00AD724C" w:rsidRPr="005D7EBD" w:rsidRDefault="00AD724C" w:rsidP="00AD724C">
            <w:pPr>
              <w:pStyle w:val="aff1"/>
              <w:jc w:val="both"/>
              <w:rPr>
                <w:sz w:val="28"/>
                <w:szCs w:val="28"/>
              </w:rPr>
            </w:pPr>
            <w:r w:rsidRPr="005D7EBD">
              <w:rPr>
                <w:sz w:val="28"/>
                <w:szCs w:val="28"/>
              </w:rPr>
              <w:t>2</w:t>
            </w:r>
          </w:p>
        </w:tc>
        <w:tc>
          <w:tcPr>
            <w:tcW w:w="1701" w:type="dxa"/>
          </w:tcPr>
          <w:p w:rsidR="00AD724C" w:rsidRPr="005D7EBD" w:rsidRDefault="00AD724C" w:rsidP="00AD724C">
            <w:pPr>
              <w:pStyle w:val="aff1"/>
              <w:jc w:val="both"/>
              <w:rPr>
                <w:sz w:val="28"/>
                <w:szCs w:val="28"/>
              </w:rPr>
            </w:pPr>
            <w:r w:rsidRPr="005D7EBD">
              <w:rPr>
                <w:sz w:val="28"/>
                <w:szCs w:val="28"/>
              </w:rPr>
              <w:t>8</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270"/>
        </w:trPr>
        <w:tc>
          <w:tcPr>
            <w:tcW w:w="566" w:type="dxa"/>
          </w:tcPr>
          <w:p w:rsidR="00AD724C" w:rsidRPr="005D7EBD" w:rsidRDefault="00AD724C" w:rsidP="00AD724C">
            <w:pPr>
              <w:pStyle w:val="aff1"/>
              <w:jc w:val="both"/>
              <w:rPr>
                <w:sz w:val="28"/>
                <w:szCs w:val="28"/>
              </w:rPr>
            </w:pPr>
            <w:r w:rsidRPr="005D7EBD">
              <w:rPr>
                <w:sz w:val="28"/>
                <w:szCs w:val="28"/>
              </w:rPr>
              <w:lastRenderedPageBreak/>
              <w:t>9.</w:t>
            </w:r>
          </w:p>
        </w:tc>
        <w:tc>
          <w:tcPr>
            <w:tcW w:w="3653" w:type="dxa"/>
          </w:tcPr>
          <w:p w:rsidR="00AD724C" w:rsidRPr="005D7EBD" w:rsidRDefault="00AD724C" w:rsidP="00AD724C">
            <w:pPr>
              <w:pStyle w:val="aff1"/>
              <w:jc w:val="both"/>
              <w:rPr>
                <w:sz w:val="28"/>
                <w:szCs w:val="28"/>
              </w:rPr>
            </w:pPr>
            <w:r w:rsidRPr="005D7EBD">
              <w:rPr>
                <w:sz w:val="28"/>
                <w:szCs w:val="28"/>
              </w:rPr>
              <w:t>Оформление пояснительной записки проекта.</w:t>
            </w:r>
          </w:p>
        </w:tc>
        <w:tc>
          <w:tcPr>
            <w:tcW w:w="992" w:type="dxa"/>
          </w:tcPr>
          <w:p w:rsidR="00AD724C" w:rsidRPr="005D7EBD" w:rsidRDefault="00AD724C" w:rsidP="00AD724C">
            <w:pPr>
              <w:pStyle w:val="aff1"/>
              <w:jc w:val="both"/>
              <w:rPr>
                <w:sz w:val="28"/>
                <w:szCs w:val="28"/>
              </w:rPr>
            </w:pPr>
            <w:r w:rsidRPr="005D7EBD">
              <w:rPr>
                <w:sz w:val="28"/>
                <w:szCs w:val="28"/>
              </w:rPr>
              <w:t>14</w:t>
            </w:r>
          </w:p>
        </w:tc>
        <w:tc>
          <w:tcPr>
            <w:tcW w:w="1418" w:type="dxa"/>
          </w:tcPr>
          <w:p w:rsidR="00AD724C" w:rsidRPr="005D7EBD" w:rsidRDefault="00AD724C" w:rsidP="00AD724C">
            <w:pPr>
              <w:pStyle w:val="aff1"/>
              <w:jc w:val="both"/>
              <w:rPr>
                <w:sz w:val="28"/>
                <w:szCs w:val="28"/>
              </w:rPr>
            </w:pPr>
            <w:r w:rsidRPr="005D7EBD">
              <w:rPr>
                <w:sz w:val="28"/>
                <w:szCs w:val="28"/>
              </w:rPr>
              <w:t>4</w:t>
            </w:r>
          </w:p>
        </w:tc>
        <w:tc>
          <w:tcPr>
            <w:tcW w:w="1701" w:type="dxa"/>
          </w:tcPr>
          <w:p w:rsidR="00AD724C" w:rsidRPr="005D7EBD" w:rsidRDefault="00AD724C" w:rsidP="00AD724C">
            <w:pPr>
              <w:pStyle w:val="aff1"/>
              <w:jc w:val="both"/>
              <w:rPr>
                <w:b/>
                <w:sz w:val="28"/>
                <w:szCs w:val="28"/>
              </w:rPr>
            </w:pPr>
            <w:r w:rsidRPr="005D7EBD">
              <w:rPr>
                <w:b/>
                <w:sz w:val="28"/>
                <w:szCs w:val="28"/>
              </w:rPr>
              <w:t>10</w:t>
            </w:r>
          </w:p>
        </w:tc>
        <w:tc>
          <w:tcPr>
            <w:tcW w:w="1559" w:type="dxa"/>
          </w:tcPr>
          <w:p w:rsidR="00AD724C" w:rsidRPr="005D7EBD" w:rsidRDefault="00AD724C" w:rsidP="00AD724C">
            <w:pPr>
              <w:pStyle w:val="aff1"/>
              <w:jc w:val="both"/>
              <w:rPr>
                <w:b/>
                <w:sz w:val="28"/>
                <w:szCs w:val="28"/>
              </w:rPr>
            </w:pPr>
            <w:r w:rsidRPr="005D7EBD">
              <w:rPr>
                <w:b/>
                <w:sz w:val="28"/>
                <w:szCs w:val="28"/>
              </w:rPr>
              <w:t>-</w:t>
            </w:r>
          </w:p>
        </w:tc>
      </w:tr>
      <w:tr w:rsidR="00AD724C" w:rsidRPr="005D7EBD" w:rsidTr="00AD724C">
        <w:trPr>
          <w:trHeight w:val="150"/>
        </w:trPr>
        <w:tc>
          <w:tcPr>
            <w:tcW w:w="566" w:type="dxa"/>
          </w:tcPr>
          <w:p w:rsidR="00AD724C" w:rsidRPr="005D7EBD" w:rsidRDefault="00AD724C" w:rsidP="00AD724C">
            <w:pPr>
              <w:pStyle w:val="aff1"/>
              <w:jc w:val="both"/>
              <w:rPr>
                <w:sz w:val="28"/>
                <w:szCs w:val="28"/>
              </w:rPr>
            </w:pPr>
            <w:r w:rsidRPr="005D7EBD">
              <w:rPr>
                <w:sz w:val="28"/>
                <w:szCs w:val="28"/>
              </w:rPr>
              <w:t>10.</w:t>
            </w:r>
          </w:p>
        </w:tc>
        <w:tc>
          <w:tcPr>
            <w:tcW w:w="3653" w:type="dxa"/>
          </w:tcPr>
          <w:p w:rsidR="00AD724C" w:rsidRPr="005D7EBD" w:rsidRDefault="00AD724C" w:rsidP="00AD724C">
            <w:pPr>
              <w:pStyle w:val="aff1"/>
              <w:jc w:val="both"/>
              <w:rPr>
                <w:sz w:val="28"/>
                <w:szCs w:val="28"/>
              </w:rPr>
            </w:pPr>
            <w:r w:rsidRPr="005D7EBD">
              <w:rPr>
                <w:sz w:val="28"/>
                <w:szCs w:val="28"/>
              </w:rPr>
              <w:t>Экскурсии</w:t>
            </w:r>
          </w:p>
        </w:tc>
        <w:tc>
          <w:tcPr>
            <w:tcW w:w="992" w:type="dxa"/>
          </w:tcPr>
          <w:p w:rsidR="00AD724C" w:rsidRPr="005D7EBD" w:rsidRDefault="00AD724C" w:rsidP="00AD724C">
            <w:pPr>
              <w:pStyle w:val="aff1"/>
              <w:jc w:val="both"/>
              <w:rPr>
                <w:sz w:val="28"/>
                <w:szCs w:val="28"/>
              </w:rPr>
            </w:pPr>
            <w:r w:rsidRPr="005D7EBD">
              <w:rPr>
                <w:sz w:val="28"/>
                <w:szCs w:val="28"/>
              </w:rPr>
              <w:t>8</w:t>
            </w:r>
          </w:p>
        </w:tc>
        <w:tc>
          <w:tcPr>
            <w:tcW w:w="1418" w:type="dxa"/>
          </w:tcPr>
          <w:p w:rsidR="00AD724C" w:rsidRPr="005D7EBD" w:rsidRDefault="00AD724C" w:rsidP="00AD724C">
            <w:pPr>
              <w:pStyle w:val="aff1"/>
              <w:jc w:val="both"/>
              <w:rPr>
                <w:sz w:val="28"/>
                <w:szCs w:val="28"/>
              </w:rPr>
            </w:pPr>
            <w:r w:rsidRPr="005D7EBD">
              <w:rPr>
                <w:sz w:val="28"/>
                <w:szCs w:val="28"/>
              </w:rPr>
              <w:t>8</w:t>
            </w:r>
          </w:p>
        </w:tc>
        <w:tc>
          <w:tcPr>
            <w:tcW w:w="1701" w:type="dxa"/>
          </w:tcPr>
          <w:p w:rsidR="00AD724C" w:rsidRPr="005D7EBD" w:rsidRDefault="00AD724C" w:rsidP="00AD724C">
            <w:pPr>
              <w:pStyle w:val="aff1"/>
              <w:jc w:val="both"/>
              <w:rPr>
                <w:b/>
                <w:sz w:val="28"/>
                <w:szCs w:val="28"/>
              </w:rPr>
            </w:pPr>
          </w:p>
        </w:tc>
        <w:tc>
          <w:tcPr>
            <w:tcW w:w="1559" w:type="dxa"/>
          </w:tcPr>
          <w:p w:rsidR="00AD724C" w:rsidRPr="005D7EBD" w:rsidRDefault="00AD724C" w:rsidP="00AD724C">
            <w:pPr>
              <w:pStyle w:val="aff1"/>
              <w:jc w:val="both"/>
              <w:rPr>
                <w:b/>
                <w:sz w:val="28"/>
                <w:szCs w:val="28"/>
              </w:rPr>
            </w:pPr>
            <w:r w:rsidRPr="005D7EBD">
              <w:rPr>
                <w:b/>
                <w:sz w:val="28"/>
                <w:szCs w:val="28"/>
              </w:rPr>
              <w:t>8</w:t>
            </w:r>
          </w:p>
        </w:tc>
      </w:tr>
      <w:tr w:rsidR="00AD724C" w:rsidRPr="005D7EBD" w:rsidTr="00AD724C">
        <w:trPr>
          <w:trHeight w:val="157"/>
        </w:trPr>
        <w:tc>
          <w:tcPr>
            <w:tcW w:w="566" w:type="dxa"/>
          </w:tcPr>
          <w:p w:rsidR="00AD724C" w:rsidRPr="005D7EBD" w:rsidRDefault="00AD724C" w:rsidP="00AD724C">
            <w:pPr>
              <w:pStyle w:val="aff1"/>
              <w:jc w:val="both"/>
              <w:rPr>
                <w:sz w:val="28"/>
                <w:szCs w:val="28"/>
              </w:rPr>
            </w:pPr>
            <w:r w:rsidRPr="005D7EBD">
              <w:rPr>
                <w:sz w:val="28"/>
                <w:szCs w:val="28"/>
              </w:rPr>
              <w:t>11.</w:t>
            </w:r>
          </w:p>
        </w:tc>
        <w:tc>
          <w:tcPr>
            <w:tcW w:w="3653" w:type="dxa"/>
          </w:tcPr>
          <w:p w:rsidR="00AD724C" w:rsidRPr="005D7EBD" w:rsidRDefault="00AD724C" w:rsidP="00AD724C">
            <w:pPr>
              <w:pStyle w:val="aff1"/>
              <w:jc w:val="both"/>
              <w:rPr>
                <w:sz w:val="28"/>
                <w:szCs w:val="28"/>
              </w:rPr>
            </w:pPr>
            <w:r w:rsidRPr="005D7EBD">
              <w:rPr>
                <w:sz w:val="28"/>
                <w:szCs w:val="28"/>
              </w:rPr>
              <w:t>Заключительное занятие</w:t>
            </w:r>
          </w:p>
        </w:tc>
        <w:tc>
          <w:tcPr>
            <w:tcW w:w="992" w:type="dxa"/>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2</w:t>
            </w:r>
          </w:p>
        </w:tc>
        <w:tc>
          <w:tcPr>
            <w:tcW w:w="1701" w:type="dxa"/>
          </w:tcPr>
          <w:p w:rsidR="00AD724C" w:rsidRPr="005D7EBD" w:rsidRDefault="00AD724C" w:rsidP="00AD724C">
            <w:pPr>
              <w:pStyle w:val="aff1"/>
              <w:jc w:val="both"/>
              <w:rPr>
                <w:b/>
                <w:sz w:val="28"/>
                <w:szCs w:val="28"/>
              </w:rPr>
            </w:pPr>
            <w:r w:rsidRPr="005D7EBD">
              <w:rPr>
                <w:b/>
                <w:sz w:val="28"/>
                <w:szCs w:val="28"/>
              </w:rPr>
              <w:t>-</w:t>
            </w:r>
          </w:p>
        </w:tc>
        <w:tc>
          <w:tcPr>
            <w:tcW w:w="1559" w:type="dxa"/>
          </w:tcPr>
          <w:p w:rsidR="00AD724C" w:rsidRPr="005D7EBD" w:rsidRDefault="00AD724C" w:rsidP="00AD724C">
            <w:pPr>
              <w:pStyle w:val="aff1"/>
              <w:jc w:val="both"/>
              <w:rPr>
                <w:b/>
                <w:sz w:val="28"/>
                <w:szCs w:val="28"/>
              </w:rPr>
            </w:pPr>
            <w:r w:rsidRPr="005D7EBD">
              <w:rPr>
                <w:b/>
                <w:sz w:val="28"/>
                <w:szCs w:val="28"/>
              </w:rPr>
              <w:t>-</w:t>
            </w:r>
          </w:p>
        </w:tc>
      </w:tr>
      <w:tr w:rsidR="00AD724C" w:rsidRPr="005D7EBD" w:rsidTr="00AD724C">
        <w:trPr>
          <w:trHeight w:val="585"/>
        </w:trPr>
        <w:tc>
          <w:tcPr>
            <w:tcW w:w="566" w:type="dxa"/>
          </w:tcPr>
          <w:p w:rsidR="00AD724C" w:rsidRPr="005D7EBD" w:rsidRDefault="00AD724C" w:rsidP="00AD724C">
            <w:pPr>
              <w:pStyle w:val="aff1"/>
              <w:jc w:val="both"/>
              <w:rPr>
                <w:sz w:val="28"/>
                <w:szCs w:val="28"/>
              </w:rPr>
            </w:pPr>
          </w:p>
        </w:tc>
        <w:tc>
          <w:tcPr>
            <w:tcW w:w="3653" w:type="dxa"/>
          </w:tcPr>
          <w:p w:rsidR="00AD724C" w:rsidRPr="005D7EBD" w:rsidRDefault="00AD724C" w:rsidP="00AD724C">
            <w:pPr>
              <w:pStyle w:val="aff1"/>
              <w:jc w:val="both"/>
              <w:rPr>
                <w:b/>
                <w:sz w:val="28"/>
                <w:szCs w:val="28"/>
              </w:rPr>
            </w:pPr>
            <w:r w:rsidRPr="005D7EBD">
              <w:rPr>
                <w:b/>
                <w:sz w:val="28"/>
                <w:szCs w:val="28"/>
              </w:rPr>
              <w:t>Итого:</w:t>
            </w:r>
          </w:p>
        </w:tc>
        <w:tc>
          <w:tcPr>
            <w:tcW w:w="992" w:type="dxa"/>
          </w:tcPr>
          <w:p w:rsidR="00AD724C" w:rsidRPr="005D7EBD" w:rsidRDefault="00AD724C" w:rsidP="00AD724C">
            <w:pPr>
              <w:pStyle w:val="aff1"/>
              <w:jc w:val="both"/>
              <w:rPr>
                <w:b/>
                <w:sz w:val="28"/>
                <w:szCs w:val="28"/>
              </w:rPr>
            </w:pPr>
            <w:r w:rsidRPr="005D7EBD">
              <w:rPr>
                <w:b/>
                <w:sz w:val="28"/>
                <w:szCs w:val="28"/>
              </w:rPr>
              <w:t>144</w:t>
            </w:r>
          </w:p>
        </w:tc>
        <w:tc>
          <w:tcPr>
            <w:tcW w:w="1418" w:type="dxa"/>
          </w:tcPr>
          <w:p w:rsidR="00AD724C" w:rsidRPr="005D7EBD" w:rsidRDefault="00AD724C" w:rsidP="00AD724C">
            <w:pPr>
              <w:pStyle w:val="aff1"/>
              <w:jc w:val="both"/>
              <w:rPr>
                <w:b/>
                <w:sz w:val="28"/>
                <w:szCs w:val="28"/>
              </w:rPr>
            </w:pPr>
            <w:r w:rsidRPr="005D7EBD">
              <w:rPr>
                <w:b/>
                <w:sz w:val="28"/>
                <w:szCs w:val="28"/>
              </w:rPr>
              <w:t>33</w:t>
            </w:r>
          </w:p>
        </w:tc>
        <w:tc>
          <w:tcPr>
            <w:tcW w:w="1701" w:type="dxa"/>
          </w:tcPr>
          <w:p w:rsidR="00AD724C" w:rsidRPr="005D7EBD" w:rsidRDefault="00AD724C" w:rsidP="00AD724C">
            <w:pPr>
              <w:pStyle w:val="aff1"/>
              <w:jc w:val="both"/>
              <w:rPr>
                <w:b/>
                <w:sz w:val="28"/>
                <w:szCs w:val="28"/>
              </w:rPr>
            </w:pPr>
            <w:r w:rsidRPr="005D7EBD">
              <w:rPr>
                <w:b/>
                <w:sz w:val="28"/>
                <w:szCs w:val="28"/>
              </w:rPr>
              <w:t>111</w:t>
            </w:r>
          </w:p>
        </w:tc>
        <w:tc>
          <w:tcPr>
            <w:tcW w:w="1559" w:type="dxa"/>
          </w:tcPr>
          <w:p w:rsidR="00AD724C" w:rsidRPr="005D7EBD" w:rsidRDefault="00AD724C" w:rsidP="00AD724C">
            <w:pPr>
              <w:pStyle w:val="aff1"/>
              <w:jc w:val="both"/>
              <w:rPr>
                <w:b/>
                <w:sz w:val="28"/>
                <w:szCs w:val="28"/>
              </w:rPr>
            </w:pPr>
            <w:r w:rsidRPr="005D7EBD">
              <w:rPr>
                <w:b/>
                <w:sz w:val="28"/>
                <w:szCs w:val="28"/>
              </w:rPr>
              <w:t>-</w:t>
            </w:r>
          </w:p>
        </w:tc>
      </w:tr>
    </w:tbl>
    <w:p w:rsidR="00AD724C" w:rsidRPr="005D7EBD" w:rsidRDefault="00AD724C" w:rsidP="00AD724C">
      <w:pPr>
        <w:pStyle w:val="aff1"/>
        <w:jc w:val="both"/>
        <w:rPr>
          <w:rFonts w:ascii="Times New Roman" w:hAnsi="Times New Roman" w:cs="Times New Roman"/>
          <w:b/>
          <w:sz w:val="28"/>
          <w:szCs w:val="28"/>
        </w:rPr>
      </w:pPr>
    </w:p>
    <w:p w:rsidR="00AD724C" w:rsidRPr="005D7EBD" w:rsidRDefault="00AD724C" w:rsidP="00AD724C">
      <w:pPr>
        <w:pStyle w:val="aff1"/>
        <w:jc w:val="center"/>
        <w:rPr>
          <w:rFonts w:ascii="Times New Roman" w:hAnsi="Times New Roman" w:cs="Times New Roman"/>
          <w:b/>
          <w:sz w:val="28"/>
          <w:szCs w:val="28"/>
        </w:rPr>
      </w:pPr>
      <w:r w:rsidRPr="005D7EBD">
        <w:rPr>
          <w:rFonts w:ascii="Times New Roman" w:hAnsi="Times New Roman" w:cs="Times New Roman"/>
          <w:b/>
          <w:sz w:val="28"/>
          <w:szCs w:val="28"/>
        </w:rPr>
        <w:t>4-й год обучения</w:t>
      </w:r>
    </w:p>
    <w:tbl>
      <w:tblPr>
        <w:tblStyle w:val="ab"/>
        <w:tblW w:w="9889" w:type="dxa"/>
        <w:tblLayout w:type="fixed"/>
        <w:tblLook w:val="04A0"/>
      </w:tblPr>
      <w:tblGrid>
        <w:gridCol w:w="566"/>
        <w:gridCol w:w="3795"/>
        <w:gridCol w:w="850"/>
        <w:gridCol w:w="1418"/>
        <w:gridCol w:w="1701"/>
        <w:gridCol w:w="1559"/>
      </w:tblGrid>
      <w:tr w:rsidR="00AD724C" w:rsidRPr="005D7EBD" w:rsidTr="00AD724C">
        <w:tc>
          <w:tcPr>
            <w:tcW w:w="566" w:type="dxa"/>
            <w:vMerge w:val="restart"/>
          </w:tcPr>
          <w:p w:rsidR="00AD724C" w:rsidRPr="005D7EBD" w:rsidRDefault="00AD724C" w:rsidP="00AD724C">
            <w:pPr>
              <w:pStyle w:val="aff1"/>
              <w:jc w:val="both"/>
              <w:rPr>
                <w:sz w:val="28"/>
                <w:szCs w:val="28"/>
              </w:rPr>
            </w:pPr>
            <w:r w:rsidRPr="005D7EBD">
              <w:rPr>
                <w:sz w:val="28"/>
                <w:szCs w:val="28"/>
              </w:rPr>
              <w:t>№</w:t>
            </w:r>
          </w:p>
        </w:tc>
        <w:tc>
          <w:tcPr>
            <w:tcW w:w="3795" w:type="dxa"/>
            <w:vMerge w:val="restart"/>
          </w:tcPr>
          <w:p w:rsidR="00AD724C" w:rsidRPr="005D7EBD" w:rsidRDefault="00AD724C" w:rsidP="00AD724C">
            <w:pPr>
              <w:pStyle w:val="aff1"/>
              <w:jc w:val="both"/>
              <w:rPr>
                <w:sz w:val="28"/>
                <w:szCs w:val="28"/>
              </w:rPr>
            </w:pPr>
            <w:r w:rsidRPr="005D7EBD">
              <w:rPr>
                <w:sz w:val="28"/>
                <w:szCs w:val="28"/>
              </w:rPr>
              <w:t>Наименование разделов, блоков, тем</w:t>
            </w:r>
          </w:p>
        </w:tc>
        <w:tc>
          <w:tcPr>
            <w:tcW w:w="5528" w:type="dxa"/>
            <w:gridSpan w:val="4"/>
          </w:tcPr>
          <w:p w:rsidR="00AD724C" w:rsidRPr="005D7EBD" w:rsidRDefault="00AD724C" w:rsidP="00AD724C">
            <w:pPr>
              <w:pStyle w:val="aff1"/>
              <w:jc w:val="both"/>
              <w:rPr>
                <w:sz w:val="28"/>
                <w:szCs w:val="28"/>
              </w:rPr>
            </w:pPr>
            <w:r w:rsidRPr="005D7EBD">
              <w:rPr>
                <w:sz w:val="28"/>
                <w:szCs w:val="28"/>
              </w:rPr>
              <w:t>Количество часов учебных занятий</w:t>
            </w:r>
          </w:p>
        </w:tc>
      </w:tr>
      <w:tr w:rsidR="00AD724C" w:rsidRPr="005D7EBD" w:rsidTr="00AD724C">
        <w:tc>
          <w:tcPr>
            <w:tcW w:w="566" w:type="dxa"/>
            <w:vMerge/>
          </w:tcPr>
          <w:p w:rsidR="00AD724C" w:rsidRPr="005D7EBD" w:rsidRDefault="00AD724C" w:rsidP="00AD724C">
            <w:pPr>
              <w:pStyle w:val="aff1"/>
              <w:jc w:val="both"/>
              <w:rPr>
                <w:sz w:val="28"/>
                <w:szCs w:val="28"/>
              </w:rPr>
            </w:pPr>
          </w:p>
        </w:tc>
        <w:tc>
          <w:tcPr>
            <w:tcW w:w="3795" w:type="dxa"/>
            <w:vMerge/>
          </w:tcPr>
          <w:p w:rsidR="00AD724C" w:rsidRPr="005D7EBD" w:rsidRDefault="00AD724C" w:rsidP="00AD724C">
            <w:pPr>
              <w:pStyle w:val="aff1"/>
              <w:jc w:val="both"/>
              <w:rPr>
                <w:sz w:val="28"/>
                <w:szCs w:val="28"/>
              </w:rPr>
            </w:pPr>
          </w:p>
        </w:tc>
        <w:tc>
          <w:tcPr>
            <w:tcW w:w="850" w:type="dxa"/>
          </w:tcPr>
          <w:p w:rsidR="00AD724C" w:rsidRPr="005D7EBD" w:rsidRDefault="00AD724C" w:rsidP="00AD724C">
            <w:pPr>
              <w:pStyle w:val="aff1"/>
              <w:jc w:val="both"/>
              <w:rPr>
                <w:sz w:val="28"/>
                <w:szCs w:val="28"/>
              </w:rPr>
            </w:pPr>
            <w:r w:rsidRPr="005D7EBD">
              <w:rPr>
                <w:sz w:val="28"/>
                <w:szCs w:val="28"/>
              </w:rPr>
              <w:t xml:space="preserve">Всего </w:t>
            </w:r>
          </w:p>
        </w:tc>
        <w:tc>
          <w:tcPr>
            <w:tcW w:w="1418" w:type="dxa"/>
          </w:tcPr>
          <w:p w:rsidR="00AD724C" w:rsidRPr="005D7EBD" w:rsidRDefault="00AD724C" w:rsidP="00AD724C">
            <w:pPr>
              <w:pStyle w:val="aff1"/>
              <w:jc w:val="both"/>
              <w:rPr>
                <w:sz w:val="28"/>
                <w:szCs w:val="28"/>
              </w:rPr>
            </w:pPr>
            <w:proofErr w:type="spellStart"/>
            <w:proofErr w:type="gramStart"/>
            <w:r w:rsidRPr="005D7EBD">
              <w:rPr>
                <w:sz w:val="28"/>
                <w:szCs w:val="28"/>
              </w:rPr>
              <w:t>Теорети-ческие</w:t>
            </w:r>
            <w:proofErr w:type="spellEnd"/>
            <w:proofErr w:type="gramEnd"/>
          </w:p>
        </w:tc>
        <w:tc>
          <w:tcPr>
            <w:tcW w:w="1701" w:type="dxa"/>
          </w:tcPr>
          <w:p w:rsidR="00AD724C" w:rsidRPr="005D7EBD" w:rsidRDefault="00AD724C" w:rsidP="00AD724C">
            <w:pPr>
              <w:pStyle w:val="aff1"/>
              <w:jc w:val="both"/>
              <w:rPr>
                <w:sz w:val="28"/>
                <w:szCs w:val="28"/>
              </w:rPr>
            </w:pPr>
            <w:proofErr w:type="spellStart"/>
            <w:proofErr w:type="gramStart"/>
            <w:r w:rsidRPr="005D7EBD">
              <w:rPr>
                <w:sz w:val="28"/>
                <w:szCs w:val="28"/>
              </w:rPr>
              <w:t>Практичес-кие</w:t>
            </w:r>
            <w:proofErr w:type="spellEnd"/>
            <w:proofErr w:type="gramEnd"/>
          </w:p>
        </w:tc>
        <w:tc>
          <w:tcPr>
            <w:tcW w:w="1559" w:type="dxa"/>
          </w:tcPr>
          <w:p w:rsidR="00AD724C" w:rsidRPr="005D7EBD" w:rsidRDefault="00AD724C" w:rsidP="00AD724C">
            <w:pPr>
              <w:pStyle w:val="aff1"/>
              <w:jc w:val="both"/>
              <w:rPr>
                <w:sz w:val="28"/>
                <w:szCs w:val="28"/>
              </w:rPr>
            </w:pPr>
            <w:r w:rsidRPr="005D7EBD">
              <w:rPr>
                <w:sz w:val="28"/>
                <w:szCs w:val="28"/>
              </w:rPr>
              <w:t xml:space="preserve">Выездные </w:t>
            </w:r>
          </w:p>
        </w:tc>
      </w:tr>
      <w:tr w:rsidR="00AD724C" w:rsidRPr="005D7EBD" w:rsidTr="00AD724C">
        <w:trPr>
          <w:trHeight w:val="255"/>
        </w:trPr>
        <w:tc>
          <w:tcPr>
            <w:tcW w:w="566" w:type="dxa"/>
          </w:tcPr>
          <w:p w:rsidR="00AD724C" w:rsidRPr="005D7EBD" w:rsidRDefault="00AD724C" w:rsidP="00AD724C">
            <w:pPr>
              <w:pStyle w:val="aff1"/>
              <w:jc w:val="both"/>
              <w:rPr>
                <w:sz w:val="28"/>
                <w:szCs w:val="28"/>
              </w:rPr>
            </w:pPr>
            <w:r w:rsidRPr="005D7EBD">
              <w:rPr>
                <w:sz w:val="28"/>
                <w:szCs w:val="28"/>
              </w:rPr>
              <w:t>1.</w:t>
            </w:r>
          </w:p>
        </w:tc>
        <w:tc>
          <w:tcPr>
            <w:tcW w:w="3795" w:type="dxa"/>
          </w:tcPr>
          <w:p w:rsidR="00AD724C" w:rsidRPr="005D7EBD" w:rsidRDefault="00AD724C" w:rsidP="00AD724C">
            <w:pPr>
              <w:pStyle w:val="aff1"/>
              <w:jc w:val="both"/>
              <w:rPr>
                <w:sz w:val="28"/>
                <w:szCs w:val="28"/>
              </w:rPr>
            </w:pPr>
            <w:r w:rsidRPr="005D7EBD">
              <w:rPr>
                <w:sz w:val="28"/>
                <w:szCs w:val="28"/>
              </w:rPr>
              <w:t>Вводное занятие.</w:t>
            </w:r>
          </w:p>
        </w:tc>
        <w:tc>
          <w:tcPr>
            <w:tcW w:w="850" w:type="dxa"/>
          </w:tcPr>
          <w:p w:rsidR="00AD724C" w:rsidRPr="005D7EBD" w:rsidRDefault="00AD724C" w:rsidP="00AD724C">
            <w:pPr>
              <w:pStyle w:val="aff1"/>
              <w:jc w:val="both"/>
              <w:rPr>
                <w:sz w:val="28"/>
                <w:szCs w:val="28"/>
              </w:rPr>
            </w:pPr>
            <w:r w:rsidRPr="005D7EBD">
              <w:rPr>
                <w:sz w:val="28"/>
                <w:szCs w:val="28"/>
              </w:rPr>
              <w:t>2</w:t>
            </w:r>
          </w:p>
        </w:tc>
        <w:tc>
          <w:tcPr>
            <w:tcW w:w="1418" w:type="dxa"/>
          </w:tcPr>
          <w:p w:rsidR="00AD724C" w:rsidRPr="005D7EBD" w:rsidRDefault="00AD724C" w:rsidP="00AD724C">
            <w:pPr>
              <w:pStyle w:val="aff1"/>
              <w:jc w:val="both"/>
              <w:rPr>
                <w:sz w:val="28"/>
                <w:szCs w:val="28"/>
              </w:rPr>
            </w:pPr>
            <w:r w:rsidRPr="005D7EBD">
              <w:rPr>
                <w:sz w:val="28"/>
                <w:szCs w:val="28"/>
              </w:rPr>
              <w:t>2</w:t>
            </w:r>
          </w:p>
        </w:tc>
        <w:tc>
          <w:tcPr>
            <w:tcW w:w="1701" w:type="dxa"/>
          </w:tcPr>
          <w:p w:rsidR="00AD724C" w:rsidRPr="005D7EBD" w:rsidRDefault="00AD724C" w:rsidP="00AD724C">
            <w:pPr>
              <w:pStyle w:val="aff1"/>
              <w:jc w:val="both"/>
              <w:rPr>
                <w:sz w:val="28"/>
                <w:szCs w:val="28"/>
              </w:rPr>
            </w:pPr>
            <w:r w:rsidRPr="005D7EBD">
              <w:rPr>
                <w:sz w:val="28"/>
                <w:szCs w:val="28"/>
              </w:rPr>
              <w:t>-</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5D7EBD" w:rsidTr="00AD724C">
        <w:trPr>
          <w:trHeight w:val="1485"/>
        </w:trPr>
        <w:tc>
          <w:tcPr>
            <w:tcW w:w="566" w:type="dxa"/>
          </w:tcPr>
          <w:p w:rsidR="00AD724C" w:rsidRPr="005D7EBD" w:rsidRDefault="00AD724C" w:rsidP="00AD724C">
            <w:pPr>
              <w:pStyle w:val="aff1"/>
              <w:jc w:val="both"/>
              <w:rPr>
                <w:sz w:val="28"/>
                <w:szCs w:val="28"/>
              </w:rPr>
            </w:pPr>
            <w:r w:rsidRPr="005D7EBD">
              <w:rPr>
                <w:sz w:val="28"/>
                <w:szCs w:val="28"/>
              </w:rPr>
              <w:t>2.</w:t>
            </w:r>
          </w:p>
        </w:tc>
        <w:tc>
          <w:tcPr>
            <w:tcW w:w="3795" w:type="dxa"/>
          </w:tcPr>
          <w:p w:rsidR="00AD724C" w:rsidRPr="005D7EBD" w:rsidRDefault="00AD724C" w:rsidP="00AD724C">
            <w:pPr>
              <w:pStyle w:val="aff1"/>
              <w:jc w:val="both"/>
              <w:rPr>
                <w:sz w:val="28"/>
                <w:szCs w:val="28"/>
              </w:rPr>
            </w:pPr>
            <w:proofErr w:type="spellStart"/>
            <w:r w:rsidRPr="005D7EBD">
              <w:rPr>
                <w:sz w:val="28"/>
                <w:szCs w:val="28"/>
              </w:rPr>
              <w:t>Рельельефная</w:t>
            </w:r>
            <w:proofErr w:type="spellEnd"/>
            <w:r w:rsidRPr="005D7EBD">
              <w:rPr>
                <w:sz w:val="28"/>
                <w:szCs w:val="28"/>
              </w:rPr>
              <w:t xml:space="preserve"> резьба</w:t>
            </w:r>
            <w:r>
              <w:rPr>
                <w:sz w:val="28"/>
                <w:szCs w:val="28"/>
              </w:rPr>
              <w:t>.</w:t>
            </w:r>
            <w:r w:rsidRPr="005D7EBD">
              <w:rPr>
                <w:sz w:val="28"/>
                <w:szCs w:val="28"/>
              </w:rPr>
              <w:t xml:space="preserve"> Инструменты. Материалы для рельефной Резьбы. Стадии выполнения рельефной резьбы.</w:t>
            </w:r>
          </w:p>
        </w:tc>
        <w:tc>
          <w:tcPr>
            <w:tcW w:w="850" w:type="dxa"/>
          </w:tcPr>
          <w:p w:rsidR="00AD724C" w:rsidRPr="005D7EBD" w:rsidRDefault="00AD724C" w:rsidP="00AD724C">
            <w:pPr>
              <w:pStyle w:val="aff1"/>
              <w:jc w:val="both"/>
              <w:rPr>
                <w:sz w:val="28"/>
                <w:szCs w:val="28"/>
              </w:rPr>
            </w:pPr>
            <w:r w:rsidRPr="005D7EBD">
              <w:rPr>
                <w:sz w:val="28"/>
                <w:szCs w:val="28"/>
              </w:rPr>
              <w:t>8</w:t>
            </w:r>
          </w:p>
        </w:tc>
        <w:tc>
          <w:tcPr>
            <w:tcW w:w="1418" w:type="dxa"/>
          </w:tcPr>
          <w:p w:rsidR="00AD724C" w:rsidRPr="005D7EBD" w:rsidRDefault="00AD724C" w:rsidP="00AD724C">
            <w:pPr>
              <w:pStyle w:val="aff1"/>
              <w:jc w:val="both"/>
              <w:rPr>
                <w:sz w:val="28"/>
                <w:szCs w:val="28"/>
              </w:rPr>
            </w:pPr>
            <w:r w:rsidRPr="005D7EBD">
              <w:rPr>
                <w:sz w:val="28"/>
                <w:szCs w:val="28"/>
              </w:rPr>
              <w:t>2</w:t>
            </w:r>
          </w:p>
        </w:tc>
        <w:tc>
          <w:tcPr>
            <w:tcW w:w="1701" w:type="dxa"/>
          </w:tcPr>
          <w:p w:rsidR="00AD724C" w:rsidRPr="005D7EBD" w:rsidRDefault="00AD724C" w:rsidP="00AD724C">
            <w:pPr>
              <w:pStyle w:val="aff1"/>
              <w:jc w:val="both"/>
              <w:rPr>
                <w:sz w:val="28"/>
                <w:szCs w:val="28"/>
              </w:rPr>
            </w:pPr>
            <w:r w:rsidRPr="005D7EBD">
              <w:rPr>
                <w:sz w:val="28"/>
                <w:szCs w:val="28"/>
              </w:rPr>
              <w:t>6</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A34BF7" w:rsidTr="00AD724C">
        <w:trPr>
          <w:trHeight w:val="159"/>
        </w:trPr>
        <w:tc>
          <w:tcPr>
            <w:tcW w:w="566" w:type="dxa"/>
          </w:tcPr>
          <w:p w:rsidR="00AD724C" w:rsidRPr="00A34BF7" w:rsidRDefault="00AD724C" w:rsidP="00AD724C">
            <w:pPr>
              <w:pStyle w:val="aff1"/>
              <w:jc w:val="both"/>
              <w:rPr>
                <w:sz w:val="28"/>
                <w:szCs w:val="28"/>
              </w:rPr>
            </w:pPr>
            <w:r>
              <w:rPr>
                <w:sz w:val="28"/>
                <w:szCs w:val="28"/>
              </w:rPr>
              <w:t>3.</w:t>
            </w:r>
          </w:p>
        </w:tc>
        <w:tc>
          <w:tcPr>
            <w:tcW w:w="3795" w:type="dxa"/>
          </w:tcPr>
          <w:p w:rsidR="00AD724C" w:rsidRDefault="00AD724C" w:rsidP="00AD724C">
            <w:pPr>
              <w:pStyle w:val="aff1"/>
              <w:jc w:val="both"/>
              <w:rPr>
                <w:sz w:val="28"/>
                <w:szCs w:val="28"/>
              </w:rPr>
            </w:pPr>
            <w:r>
              <w:rPr>
                <w:sz w:val="28"/>
                <w:szCs w:val="28"/>
              </w:rPr>
              <w:t>Введение в проект</w:t>
            </w:r>
          </w:p>
        </w:tc>
        <w:tc>
          <w:tcPr>
            <w:tcW w:w="850" w:type="dxa"/>
          </w:tcPr>
          <w:p w:rsidR="00AD724C" w:rsidRPr="00A34BF7" w:rsidRDefault="00AD724C" w:rsidP="00AD724C">
            <w:pPr>
              <w:pStyle w:val="aff1"/>
              <w:jc w:val="both"/>
              <w:rPr>
                <w:sz w:val="28"/>
                <w:szCs w:val="28"/>
              </w:rPr>
            </w:pPr>
            <w:r>
              <w:rPr>
                <w:sz w:val="28"/>
                <w:szCs w:val="28"/>
              </w:rPr>
              <w:t>2</w:t>
            </w:r>
          </w:p>
        </w:tc>
        <w:tc>
          <w:tcPr>
            <w:tcW w:w="1418" w:type="dxa"/>
          </w:tcPr>
          <w:p w:rsidR="00AD724C" w:rsidRPr="00A34BF7" w:rsidRDefault="00AD724C" w:rsidP="00AD724C">
            <w:pPr>
              <w:pStyle w:val="aff1"/>
              <w:jc w:val="both"/>
              <w:rPr>
                <w:sz w:val="28"/>
                <w:szCs w:val="28"/>
              </w:rPr>
            </w:pPr>
            <w:r>
              <w:rPr>
                <w:sz w:val="28"/>
                <w:szCs w:val="28"/>
              </w:rPr>
              <w:t>2</w:t>
            </w:r>
          </w:p>
        </w:tc>
        <w:tc>
          <w:tcPr>
            <w:tcW w:w="1701" w:type="dxa"/>
          </w:tcPr>
          <w:p w:rsidR="00AD724C" w:rsidRPr="00A34BF7" w:rsidRDefault="00AD724C" w:rsidP="00AD724C">
            <w:pPr>
              <w:pStyle w:val="aff1"/>
              <w:jc w:val="both"/>
              <w:rPr>
                <w:sz w:val="28"/>
                <w:szCs w:val="28"/>
              </w:rPr>
            </w:pPr>
            <w:r>
              <w:rPr>
                <w:sz w:val="28"/>
                <w:szCs w:val="28"/>
              </w:rPr>
              <w:t>-</w:t>
            </w:r>
          </w:p>
        </w:tc>
        <w:tc>
          <w:tcPr>
            <w:tcW w:w="1559" w:type="dxa"/>
          </w:tcPr>
          <w:p w:rsidR="00AD724C" w:rsidRPr="00A34BF7" w:rsidRDefault="00AD724C" w:rsidP="00AD724C">
            <w:pPr>
              <w:pStyle w:val="aff1"/>
              <w:jc w:val="both"/>
              <w:rPr>
                <w:sz w:val="28"/>
                <w:szCs w:val="28"/>
              </w:rPr>
            </w:pPr>
          </w:p>
        </w:tc>
      </w:tr>
      <w:tr w:rsidR="00AD724C" w:rsidRPr="005D7EBD" w:rsidTr="00AD724C">
        <w:trPr>
          <w:trHeight w:val="228"/>
        </w:trPr>
        <w:tc>
          <w:tcPr>
            <w:tcW w:w="566" w:type="dxa"/>
          </w:tcPr>
          <w:p w:rsidR="00AD724C" w:rsidRPr="005D7EBD" w:rsidRDefault="00AD724C" w:rsidP="00AD724C">
            <w:pPr>
              <w:pStyle w:val="aff1"/>
              <w:jc w:val="both"/>
              <w:rPr>
                <w:sz w:val="28"/>
                <w:szCs w:val="28"/>
              </w:rPr>
            </w:pPr>
            <w:r w:rsidRPr="005D7EBD">
              <w:rPr>
                <w:sz w:val="28"/>
                <w:szCs w:val="28"/>
              </w:rPr>
              <w:t>4.</w:t>
            </w:r>
          </w:p>
        </w:tc>
        <w:tc>
          <w:tcPr>
            <w:tcW w:w="3795" w:type="dxa"/>
          </w:tcPr>
          <w:p w:rsidR="00AD724C" w:rsidRPr="005D7EBD" w:rsidRDefault="00AD724C" w:rsidP="00AD724C">
            <w:pPr>
              <w:pStyle w:val="aff1"/>
              <w:jc w:val="both"/>
              <w:rPr>
                <w:sz w:val="28"/>
                <w:szCs w:val="28"/>
              </w:rPr>
            </w:pPr>
            <w:r w:rsidRPr="005D7EBD">
              <w:rPr>
                <w:sz w:val="28"/>
                <w:szCs w:val="28"/>
              </w:rPr>
              <w:t>Разработка проекта домовладения из древесных материалов. Выполнение  эскизного варианта проекта дома.</w:t>
            </w:r>
          </w:p>
        </w:tc>
        <w:tc>
          <w:tcPr>
            <w:tcW w:w="850" w:type="dxa"/>
          </w:tcPr>
          <w:p w:rsidR="00AD724C" w:rsidRPr="005D7EBD" w:rsidRDefault="00AD724C" w:rsidP="00AD724C">
            <w:pPr>
              <w:pStyle w:val="aff1"/>
              <w:jc w:val="both"/>
              <w:rPr>
                <w:sz w:val="28"/>
                <w:szCs w:val="28"/>
              </w:rPr>
            </w:pPr>
            <w:r w:rsidRPr="005D7EBD">
              <w:rPr>
                <w:sz w:val="28"/>
                <w:szCs w:val="28"/>
              </w:rPr>
              <w:t>12</w:t>
            </w:r>
          </w:p>
        </w:tc>
        <w:tc>
          <w:tcPr>
            <w:tcW w:w="1418" w:type="dxa"/>
          </w:tcPr>
          <w:p w:rsidR="00AD724C" w:rsidRPr="005D7EBD" w:rsidRDefault="00AD724C" w:rsidP="00AD724C">
            <w:pPr>
              <w:pStyle w:val="aff1"/>
              <w:jc w:val="both"/>
              <w:rPr>
                <w:sz w:val="28"/>
                <w:szCs w:val="28"/>
              </w:rPr>
            </w:pPr>
            <w:r w:rsidRPr="005D7EBD">
              <w:rPr>
                <w:sz w:val="28"/>
                <w:szCs w:val="28"/>
              </w:rPr>
              <w:t>4</w:t>
            </w:r>
          </w:p>
        </w:tc>
        <w:tc>
          <w:tcPr>
            <w:tcW w:w="1701" w:type="dxa"/>
          </w:tcPr>
          <w:p w:rsidR="00AD724C" w:rsidRPr="005D7EBD" w:rsidRDefault="00AD724C" w:rsidP="00AD724C">
            <w:pPr>
              <w:pStyle w:val="aff1"/>
              <w:jc w:val="both"/>
              <w:rPr>
                <w:sz w:val="28"/>
                <w:szCs w:val="28"/>
              </w:rPr>
            </w:pPr>
            <w:r w:rsidRPr="005D7EBD">
              <w:rPr>
                <w:sz w:val="28"/>
                <w:szCs w:val="28"/>
              </w:rPr>
              <w:t>8</w:t>
            </w:r>
          </w:p>
        </w:tc>
        <w:tc>
          <w:tcPr>
            <w:tcW w:w="1559" w:type="dxa"/>
          </w:tcPr>
          <w:p w:rsidR="00AD724C" w:rsidRPr="005D7EBD" w:rsidRDefault="00AD724C" w:rsidP="00AD724C">
            <w:pPr>
              <w:pStyle w:val="aff1"/>
              <w:jc w:val="both"/>
              <w:rPr>
                <w:sz w:val="28"/>
                <w:szCs w:val="28"/>
              </w:rPr>
            </w:pPr>
            <w:r w:rsidRPr="005D7EBD">
              <w:rPr>
                <w:sz w:val="28"/>
                <w:szCs w:val="28"/>
              </w:rPr>
              <w:t>-</w:t>
            </w:r>
          </w:p>
        </w:tc>
      </w:tr>
      <w:tr w:rsidR="00AD724C" w:rsidRPr="00A34BF7" w:rsidTr="00AD724C">
        <w:trPr>
          <w:trHeight w:val="270"/>
        </w:trPr>
        <w:tc>
          <w:tcPr>
            <w:tcW w:w="566" w:type="dxa"/>
          </w:tcPr>
          <w:p w:rsidR="00AD724C" w:rsidRPr="00A34BF7" w:rsidRDefault="00AD724C" w:rsidP="00AD724C">
            <w:pPr>
              <w:pStyle w:val="aff1"/>
              <w:jc w:val="both"/>
              <w:rPr>
                <w:sz w:val="28"/>
                <w:szCs w:val="28"/>
              </w:rPr>
            </w:pPr>
            <w:r>
              <w:rPr>
                <w:sz w:val="28"/>
                <w:szCs w:val="28"/>
              </w:rPr>
              <w:t>5</w:t>
            </w:r>
            <w:r w:rsidRPr="00A34BF7">
              <w:rPr>
                <w:sz w:val="28"/>
                <w:szCs w:val="28"/>
              </w:rPr>
              <w:t>.</w:t>
            </w:r>
          </w:p>
        </w:tc>
        <w:tc>
          <w:tcPr>
            <w:tcW w:w="3795" w:type="dxa"/>
          </w:tcPr>
          <w:p w:rsidR="00AD724C" w:rsidRPr="00A34BF7" w:rsidRDefault="00AD724C" w:rsidP="00AD724C">
            <w:pPr>
              <w:pStyle w:val="aff1"/>
              <w:jc w:val="both"/>
              <w:rPr>
                <w:sz w:val="28"/>
                <w:szCs w:val="28"/>
              </w:rPr>
            </w:pPr>
            <w:r>
              <w:rPr>
                <w:sz w:val="28"/>
                <w:szCs w:val="28"/>
              </w:rPr>
              <w:t>Изготовление деталей  из древесины по проекту.</w:t>
            </w:r>
          </w:p>
        </w:tc>
        <w:tc>
          <w:tcPr>
            <w:tcW w:w="850" w:type="dxa"/>
          </w:tcPr>
          <w:p w:rsidR="00AD724C" w:rsidRPr="00A34BF7" w:rsidRDefault="00AD724C" w:rsidP="00AD724C">
            <w:pPr>
              <w:pStyle w:val="aff1"/>
              <w:jc w:val="both"/>
              <w:rPr>
                <w:sz w:val="28"/>
                <w:szCs w:val="28"/>
              </w:rPr>
            </w:pPr>
            <w:r w:rsidRPr="00A34BF7">
              <w:rPr>
                <w:sz w:val="28"/>
                <w:szCs w:val="28"/>
              </w:rPr>
              <w:t>36</w:t>
            </w:r>
          </w:p>
        </w:tc>
        <w:tc>
          <w:tcPr>
            <w:tcW w:w="1418" w:type="dxa"/>
          </w:tcPr>
          <w:p w:rsidR="00AD724C" w:rsidRPr="00A34BF7" w:rsidRDefault="00AD724C" w:rsidP="00AD724C">
            <w:pPr>
              <w:pStyle w:val="aff1"/>
              <w:jc w:val="both"/>
              <w:rPr>
                <w:sz w:val="28"/>
                <w:szCs w:val="28"/>
              </w:rPr>
            </w:pPr>
            <w:r w:rsidRPr="00A34BF7">
              <w:rPr>
                <w:sz w:val="28"/>
                <w:szCs w:val="28"/>
              </w:rPr>
              <w:t>4</w:t>
            </w:r>
          </w:p>
        </w:tc>
        <w:tc>
          <w:tcPr>
            <w:tcW w:w="1701" w:type="dxa"/>
          </w:tcPr>
          <w:p w:rsidR="00AD724C" w:rsidRPr="00A34BF7" w:rsidRDefault="00AD724C" w:rsidP="00AD724C">
            <w:pPr>
              <w:pStyle w:val="aff1"/>
              <w:jc w:val="both"/>
              <w:rPr>
                <w:sz w:val="28"/>
                <w:szCs w:val="28"/>
              </w:rPr>
            </w:pPr>
            <w:r w:rsidRPr="00A34BF7">
              <w:rPr>
                <w:sz w:val="28"/>
                <w:szCs w:val="28"/>
              </w:rPr>
              <w:t>32</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rPr>
          <w:trHeight w:val="225"/>
        </w:trPr>
        <w:tc>
          <w:tcPr>
            <w:tcW w:w="566" w:type="dxa"/>
          </w:tcPr>
          <w:p w:rsidR="00AD724C" w:rsidRPr="00A34BF7" w:rsidRDefault="00AD724C" w:rsidP="00AD724C">
            <w:pPr>
              <w:pStyle w:val="aff1"/>
              <w:jc w:val="both"/>
              <w:rPr>
                <w:sz w:val="28"/>
                <w:szCs w:val="28"/>
              </w:rPr>
            </w:pPr>
            <w:r>
              <w:rPr>
                <w:sz w:val="28"/>
                <w:szCs w:val="28"/>
              </w:rPr>
              <w:t>6.</w:t>
            </w:r>
          </w:p>
        </w:tc>
        <w:tc>
          <w:tcPr>
            <w:tcW w:w="3795" w:type="dxa"/>
          </w:tcPr>
          <w:p w:rsidR="00AD724C" w:rsidRPr="00A34BF7" w:rsidRDefault="00AD724C" w:rsidP="00AD724C">
            <w:pPr>
              <w:pStyle w:val="aff1"/>
              <w:jc w:val="both"/>
              <w:rPr>
                <w:sz w:val="28"/>
                <w:szCs w:val="28"/>
              </w:rPr>
            </w:pPr>
            <w:r>
              <w:rPr>
                <w:sz w:val="28"/>
                <w:szCs w:val="28"/>
              </w:rPr>
              <w:t>Сборка строений.</w:t>
            </w:r>
          </w:p>
        </w:tc>
        <w:tc>
          <w:tcPr>
            <w:tcW w:w="850" w:type="dxa"/>
          </w:tcPr>
          <w:p w:rsidR="00AD724C" w:rsidRPr="00A34BF7" w:rsidRDefault="00AD724C" w:rsidP="00AD724C">
            <w:pPr>
              <w:pStyle w:val="aff1"/>
              <w:jc w:val="both"/>
              <w:rPr>
                <w:sz w:val="28"/>
                <w:szCs w:val="28"/>
              </w:rPr>
            </w:pPr>
            <w:r w:rsidRPr="00A34BF7">
              <w:rPr>
                <w:sz w:val="28"/>
                <w:szCs w:val="28"/>
              </w:rPr>
              <w:t>26</w:t>
            </w:r>
          </w:p>
        </w:tc>
        <w:tc>
          <w:tcPr>
            <w:tcW w:w="1418" w:type="dxa"/>
          </w:tcPr>
          <w:p w:rsidR="00AD724C" w:rsidRPr="00A34BF7" w:rsidRDefault="00AD724C" w:rsidP="00AD724C">
            <w:pPr>
              <w:pStyle w:val="aff1"/>
              <w:jc w:val="both"/>
              <w:rPr>
                <w:sz w:val="28"/>
                <w:szCs w:val="28"/>
              </w:rPr>
            </w:pPr>
            <w:r w:rsidRPr="00A34BF7">
              <w:rPr>
                <w:sz w:val="28"/>
                <w:szCs w:val="28"/>
              </w:rPr>
              <w:t>4</w:t>
            </w:r>
          </w:p>
        </w:tc>
        <w:tc>
          <w:tcPr>
            <w:tcW w:w="1701" w:type="dxa"/>
          </w:tcPr>
          <w:p w:rsidR="00AD724C" w:rsidRPr="00A34BF7" w:rsidRDefault="00AD724C" w:rsidP="00AD724C">
            <w:pPr>
              <w:pStyle w:val="aff1"/>
              <w:jc w:val="both"/>
              <w:rPr>
                <w:sz w:val="28"/>
                <w:szCs w:val="28"/>
              </w:rPr>
            </w:pPr>
            <w:r w:rsidRPr="00A34BF7">
              <w:rPr>
                <w:sz w:val="28"/>
                <w:szCs w:val="28"/>
              </w:rPr>
              <w:t>22</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c>
          <w:tcPr>
            <w:tcW w:w="566" w:type="dxa"/>
          </w:tcPr>
          <w:p w:rsidR="00AD724C" w:rsidRPr="00A34BF7" w:rsidRDefault="00AD724C" w:rsidP="00AD724C">
            <w:pPr>
              <w:pStyle w:val="aff1"/>
              <w:jc w:val="both"/>
              <w:rPr>
                <w:sz w:val="28"/>
                <w:szCs w:val="28"/>
              </w:rPr>
            </w:pPr>
            <w:r>
              <w:rPr>
                <w:sz w:val="28"/>
                <w:szCs w:val="28"/>
              </w:rPr>
              <w:t>7</w:t>
            </w:r>
            <w:r w:rsidRPr="00A34BF7">
              <w:rPr>
                <w:sz w:val="28"/>
                <w:szCs w:val="28"/>
              </w:rPr>
              <w:t>.</w:t>
            </w:r>
          </w:p>
        </w:tc>
        <w:tc>
          <w:tcPr>
            <w:tcW w:w="3795" w:type="dxa"/>
          </w:tcPr>
          <w:p w:rsidR="00AD724C" w:rsidRPr="00A34BF7" w:rsidRDefault="00AD724C" w:rsidP="00AD724C">
            <w:pPr>
              <w:pStyle w:val="aff1"/>
              <w:jc w:val="both"/>
              <w:rPr>
                <w:sz w:val="28"/>
                <w:szCs w:val="28"/>
              </w:rPr>
            </w:pPr>
            <w:r w:rsidRPr="00A34BF7">
              <w:rPr>
                <w:sz w:val="28"/>
                <w:szCs w:val="28"/>
              </w:rPr>
              <w:t xml:space="preserve">Художественная обработка </w:t>
            </w:r>
            <w:r>
              <w:rPr>
                <w:sz w:val="28"/>
                <w:szCs w:val="28"/>
              </w:rPr>
              <w:t>строений.</w:t>
            </w:r>
          </w:p>
        </w:tc>
        <w:tc>
          <w:tcPr>
            <w:tcW w:w="850" w:type="dxa"/>
          </w:tcPr>
          <w:p w:rsidR="00AD724C" w:rsidRPr="00A34BF7" w:rsidRDefault="00AD724C" w:rsidP="00AD724C">
            <w:pPr>
              <w:pStyle w:val="aff1"/>
              <w:jc w:val="both"/>
              <w:rPr>
                <w:sz w:val="28"/>
                <w:szCs w:val="28"/>
              </w:rPr>
            </w:pPr>
            <w:r w:rsidRPr="00A34BF7">
              <w:rPr>
                <w:sz w:val="28"/>
                <w:szCs w:val="28"/>
              </w:rPr>
              <w:t>24</w:t>
            </w:r>
          </w:p>
        </w:tc>
        <w:tc>
          <w:tcPr>
            <w:tcW w:w="1418" w:type="dxa"/>
          </w:tcPr>
          <w:p w:rsidR="00AD724C" w:rsidRPr="00A34BF7" w:rsidRDefault="00AD724C" w:rsidP="00AD724C">
            <w:pPr>
              <w:pStyle w:val="aff1"/>
              <w:jc w:val="both"/>
              <w:rPr>
                <w:sz w:val="28"/>
                <w:szCs w:val="28"/>
              </w:rPr>
            </w:pPr>
            <w:r w:rsidRPr="00A34BF7">
              <w:rPr>
                <w:sz w:val="28"/>
                <w:szCs w:val="28"/>
              </w:rPr>
              <w:t>2</w:t>
            </w:r>
          </w:p>
        </w:tc>
        <w:tc>
          <w:tcPr>
            <w:tcW w:w="1701" w:type="dxa"/>
          </w:tcPr>
          <w:p w:rsidR="00AD724C" w:rsidRPr="00A34BF7" w:rsidRDefault="00AD724C" w:rsidP="00AD724C">
            <w:pPr>
              <w:pStyle w:val="aff1"/>
              <w:jc w:val="both"/>
              <w:rPr>
                <w:sz w:val="28"/>
                <w:szCs w:val="28"/>
              </w:rPr>
            </w:pPr>
            <w:r w:rsidRPr="00A34BF7">
              <w:rPr>
                <w:sz w:val="28"/>
                <w:szCs w:val="28"/>
              </w:rPr>
              <w:t>22</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c>
          <w:tcPr>
            <w:tcW w:w="566" w:type="dxa"/>
          </w:tcPr>
          <w:p w:rsidR="00AD724C" w:rsidRPr="00A34BF7" w:rsidRDefault="00AD724C" w:rsidP="00AD724C">
            <w:pPr>
              <w:pStyle w:val="aff1"/>
              <w:jc w:val="both"/>
              <w:rPr>
                <w:sz w:val="28"/>
                <w:szCs w:val="28"/>
              </w:rPr>
            </w:pPr>
            <w:r>
              <w:rPr>
                <w:sz w:val="28"/>
                <w:szCs w:val="28"/>
              </w:rPr>
              <w:t>8</w:t>
            </w:r>
            <w:r w:rsidRPr="00A34BF7">
              <w:rPr>
                <w:sz w:val="28"/>
                <w:szCs w:val="28"/>
              </w:rPr>
              <w:t>.</w:t>
            </w:r>
          </w:p>
        </w:tc>
        <w:tc>
          <w:tcPr>
            <w:tcW w:w="3795" w:type="dxa"/>
          </w:tcPr>
          <w:p w:rsidR="00AD724C" w:rsidRPr="00A34BF7" w:rsidRDefault="00AD724C" w:rsidP="00AD724C">
            <w:pPr>
              <w:pStyle w:val="aff1"/>
              <w:jc w:val="both"/>
              <w:rPr>
                <w:sz w:val="28"/>
                <w:szCs w:val="28"/>
              </w:rPr>
            </w:pPr>
            <w:r w:rsidRPr="00A34BF7">
              <w:rPr>
                <w:sz w:val="28"/>
                <w:szCs w:val="28"/>
              </w:rPr>
              <w:t>Отделка изделий из древесины и фанеры</w:t>
            </w:r>
          </w:p>
        </w:tc>
        <w:tc>
          <w:tcPr>
            <w:tcW w:w="850" w:type="dxa"/>
          </w:tcPr>
          <w:p w:rsidR="00AD724C" w:rsidRPr="00A34BF7" w:rsidRDefault="00AD724C" w:rsidP="00AD724C">
            <w:pPr>
              <w:pStyle w:val="aff1"/>
              <w:jc w:val="both"/>
              <w:rPr>
                <w:sz w:val="28"/>
                <w:szCs w:val="28"/>
              </w:rPr>
            </w:pPr>
            <w:r>
              <w:rPr>
                <w:sz w:val="28"/>
                <w:szCs w:val="28"/>
              </w:rPr>
              <w:t>1</w:t>
            </w:r>
            <w:r w:rsidRPr="00A34BF7">
              <w:rPr>
                <w:sz w:val="28"/>
                <w:szCs w:val="28"/>
              </w:rPr>
              <w:t>0</w:t>
            </w:r>
          </w:p>
        </w:tc>
        <w:tc>
          <w:tcPr>
            <w:tcW w:w="1418" w:type="dxa"/>
          </w:tcPr>
          <w:p w:rsidR="00AD724C" w:rsidRPr="00A34BF7" w:rsidRDefault="00AD724C" w:rsidP="00AD724C">
            <w:pPr>
              <w:pStyle w:val="aff1"/>
              <w:jc w:val="both"/>
              <w:rPr>
                <w:sz w:val="28"/>
                <w:szCs w:val="28"/>
              </w:rPr>
            </w:pPr>
            <w:r w:rsidRPr="00A34BF7">
              <w:rPr>
                <w:sz w:val="28"/>
                <w:szCs w:val="28"/>
              </w:rPr>
              <w:t>2</w:t>
            </w:r>
          </w:p>
        </w:tc>
        <w:tc>
          <w:tcPr>
            <w:tcW w:w="1701" w:type="dxa"/>
          </w:tcPr>
          <w:p w:rsidR="00AD724C" w:rsidRPr="00A34BF7" w:rsidRDefault="00AD724C" w:rsidP="00AD724C">
            <w:pPr>
              <w:pStyle w:val="aff1"/>
              <w:jc w:val="both"/>
              <w:rPr>
                <w:sz w:val="28"/>
                <w:szCs w:val="28"/>
              </w:rPr>
            </w:pPr>
            <w:r w:rsidRPr="00A34BF7">
              <w:rPr>
                <w:sz w:val="28"/>
                <w:szCs w:val="28"/>
              </w:rPr>
              <w:t>8</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c>
          <w:tcPr>
            <w:tcW w:w="566" w:type="dxa"/>
          </w:tcPr>
          <w:p w:rsidR="00AD724C" w:rsidRPr="00A34BF7" w:rsidRDefault="00AD724C" w:rsidP="00AD724C">
            <w:pPr>
              <w:pStyle w:val="aff1"/>
              <w:jc w:val="both"/>
              <w:rPr>
                <w:sz w:val="28"/>
                <w:szCs w:val="28"/>
              </w:rPr>
            </w:pPr>
            <w:r>
              <w:rPr>
                <w:sz w:val="28"/>
                <w:szCs w:val="28"/>
              </w:rPr>
              <w:t>9</w:t>
            </w:r>
            <w:r w:rsidRPr="00A34BF7">
              <w:rPr>
                <w:sz w:val="28"/>
                <w:szCs w:val="28"/>
              </w:rPr>
              <w:t>.</w:t>
            </w:r>
          </w:p>
        </w:tc>
        <w:tc>
          <w:tcPr>
            <w:tcW w:w="3795" w:type="dxa"/>
          </w:tcPr>
          <w:p w:rsidR="00AD724C" w:rsidRPr="00A34BF7" w:rsidRDefault="00AD724C" w:rsidP="00AD724C">
            <w:pPr>
              <w:pStyle w:val="aff1"/>
              <w:jc w:val="both"/>
              <w:rPr>
                <w:sz w:val="28"/>
                <w:szCs w:val="28"/>
              </w:rPr>
            </w:pPr>
            <w:r>
              <w:rPr>
                <w:sz w:val="28"/>
                <w:szCs w:val="28"/>
              </w:rPr>
              <w:t>Оформление пояснительной записки проекта.</w:t>
            </w:r>
          </w:p>
        </w:tc>
        <w:tc>
          <w:tcPr>
            <w:tcW w:w="850" w:type="dxa"/>
          </w:tcPr>
          <w:p w:rsidR="00AD724C" w:rsidRPr="00A34BF7" w:rsidRDefault="00AD724C" w:rsidP="00AD724C">
            <w:pPr>
              <w:pStyle w:val="aff1"/>
              <w:jc w:val="both"/>
              <w:rPr>
                <w:sz w:val="28"/>
                <w:szCs w:val="28"/>
              </w:rPr>
            </w:pPr>
            <w:r>
              <w:rPr>
                <w:sz w:val="28"/>
                <w:szCs w:val="28"/>
              </w:rPr>
              <w:t>1</w:t>
            </w:r>
            <w:r w:rsidRPr="00A34BF7">
              <w:rPr>
                <w:sz w:val="28"/>
                <w:szCs w:val="28"/>
              </w:rPr>
              <w:t>4</w:t>
            </w:r>
          </w:p>
        </w:tc>
        <w:tc>
          <w:tcPr>
            <w:tcW w:w="1418" w:type="dxa"/>
          </w:tcPr>
          <w:p w:rsidR="00AD724C" w:rsidRPr="00A34BF7" w:rsidRDefault="00AD724C" w:rsidP="00AD724C">
            <w:pPr>
              <w:pStyle w:val="aff1"/>
              <w:jc w:val="both"/>
              <w:rPr>
                <w:sz w:val="28"/>
                <w:szCs w:val="28"/>
              </w:rPr>
            </w:pPr>
            <w:r w:rsidRPr="00A34BF7">
              <w:rPr>
                <w:sz w:val="28"/>
                <w:szCs w:val="28"/>
              </w:rPr>
              <w:t>4</w:t>
            </w:r>
          </w:p>
        </w:tc>
        <w:tc>
          <w:tcPr>
            <w:tcW w:w="1701" w:type="dxa"/>
          </w:tcPr>
          <w:p w:rsidR="00AD724C" w:rsidRPr="00A34BF7" w:rsidRDefault="00AD724C" w:rsidP="00AD724C">
            <w:pPr>
              <w:pStyle w:val="aff1"/>
              <w:jc w:val="both"/>
              <w:rPr>
                <w:sz w:val="28"/>
                <w:szCs w:val="28"/>
              </w:rPr>
            </w:pPr>
            <w:r>
              <w:rPr>
                <w:sz w:val="28"/>
                <w:szCs w:val="28"/>
              </w:rPr>
              <w:t>10</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c>
          <w:tcPr>
            <w:tcW w:w="566" w:type="dxa"/>
          </w:tcPr>
          <w:p w:rsidR="00AD724C" w:rsidRPr="00A34BF7" w:rsidRDefault="00AD724C" w:rsidP="00AD724C">
            <w:pPr>
              <w:pStyle w:val="aff1"/>
              <w:jc w:val="both"/>
              <w:rPr>
                <w:sz w:val="28"/>
                <w:szCs w:val="28"/>
              </w:rPr>
            </w:pPr>
            <w:r>
              <w:rPr>
                <w:sz w:val="28"/>
                <w:szCs w:val="28"/>
              </w:rPr>
              <w:t>10</w:t>
            </w:r>
            <w:r w:rsidRPr="00A34BF7">
              <w:rPr>
                <w:sz w:val="28"/>
                <w:szCs w:val="28"/>
              </w:rPr>
              <w:t>.</w:t>
            </w:r>
          </w:p>
        </w:tc>
        <w:tc>
          <w:tcPr>
            <w:tcW w:w="3795" w:type="dxa"/>
          </w:tcPr>
          <w:p w:rsidR="00AD724C" w:rsidRPr="00A34BF7" w:rsidRDefault="00AD724C" w:rsidP="00AD724C">
            <w:pPr>
              <w:pStyle w:val="aff1"/>
              <w:jc w:val="both"/>
              <w:rPr>
                <w:sz w:val="28"/>
                <w:szCs w:val="28"/>
              </w:rPr>
            </w:pPr>
            <w:r w:rsidRPr="00A34BF7">
              <w:rPr>
                <w:sz w:val="28"/>
                <w:szCs w:val="28"/>
              </w:rPr>
              <w:t>Экскурсии</w:t>
            </w:r>
          </w:p>
        </w:tc>
        <w:tc>
          <w:tcPr>
            <w:tcW w:w="850" w:type="dxa"/>
          </w:tcPr>
          <w:p w:rsidR="00AD724C" w:rsidRPr="00A34BF7" w:rsidRDefault="00AD724C" w:rsidP="00AD724C">
            <w:pPr>
              <w:pStyle w:val="aff1"/>
              <w:jc w:val="both"/>
              <w:rPr>
                <w:sz w:val="28"/>
                <w:szCs w:val="28"/>
              </w:rPr>
            </w:pPr>
            <w:r w:rsidRPr="00A34BF7">
              <w:rPr>
                <w:sz w:val="28"/>
                <w:szCs w:val="28"/>
              </w:rPr>
              <w:t>8</w:t>
            </w:r>
          </w:p>
        </w:tc>
        <w:tc>
          <w:tcPr>
            <w:tcW w:w="1418" w:type="dxa"/>
          </w:tcPr>
          <w:p w:rsidR="00AD724C" w:rsidRPr="00A34BF7" w:rsidRDefault="00AD724C" w:rsidP="00AD724C">
            <w:pPr>
              <w:pStyle w:val="aff1"/>
              <w:jc w:val="both"/>
              <w:rPr>
                <w:sz w:val="28"/>
                <w:szCs w:val="28"/>
              </w:rPr>
            </w:pPr>
            <w:r w:rsidRPr="00A34BF7">
              <w:rPr>
                <w:sz w:val="28"/>
                <w:szCs w:val="28"/>
              </w:rPr>
              <w:t>8</w:t>
            </w:r>
          </w:p>
        </w:tc>
        <w:tc>
          <w:tcPr>
            <w:tcW w:w="1701" w:type="dxa"/>
          </w:tcPr>
          <w:p w:rsidR="00AD724C" w:rsidRPr="00A34BF7" w:rsidRDefault="00AD724C" w:rsidP="00AD724C">
            <w:pPr>
              <w:pStyle w:val="aff1"/>
              <w:jc w:val="both"/>
              <w:rPr>
                <w:sz w:val="28"/>
                <w:szCs w:val="28"/>
              </w:rPr>
            </w:pPr>
            <w:r w:rsidRPr="00A34BF7">
              <w:rPr>
                <w:sz w:val="28"/>
                <w:szCs w:val="28"/>
              </w:rPr>
              <w:t>-</w:t>
            </w:r>
          </w:p>
        </w:tc>
        <w:tc>
          <w:tcPr>
            <w:tcW w:w="1559" w:type="dxa"/>
          </w:tcPr>
          <w:p w:rsidR="00AD724C" w:rsidRPr="00A34BF7" w:rsidRDefault="00AD724C" w:rsidP="00AD724C">
            <w:pPr>
              <w:pStyle w:val="aff1"/>
              <w:jc w:val="both"/>
              <w:rPr>
                <w:sz w:val="28"/>
                <w:szCs w:val="28"/>
              </w:rPr>
            </w:pPr>
            <w:r w:rsidRPr="00A34BF7">
              <w:rPr>
                <w:sz w:val="28"/>
                <w:szCs w:val="28"/>
              </w:rPr>
              <w:t>8</w:t>
            </w:r>
          </w:p>
        </w:tc>
      </w:tr>
      <w:tr w:rsidR="00AD724C" w:rsidRPr="00A34BF7" w:rsidTr="00AD724C">
        <w:tc>
          <w:tcPr>
            <w:tcW w:w="566" w:type="dxa"/>
          </w:tcPr>
          <w:p w:rsidR="00AD724C" w:rsidRPr="00A34BF7" w:rsidRDefault="00AD724C" w:rsidP="00AD724C">
            <w:pPr>
              <w:pStyle w:val="aff1"/>
              <w:jc w:val="both"/>
              <w:rPr>
                <w:sz w:val="28"/>
                <w:szCs w:val="28"/>
              </w:rPr>
            </w:pPr>
            <w:r>
              <w:rPr>
                <w:sz w:val="28"/>
                <w:szCs w:val="28"/>
              </w:rPr>
              <w:t>11</w:t>
            </w:r>
            <w:r w:rsidRPr="00A34BF7">
              <w:rPr>
                <w:sz w:val="28"/>
                <w:szCs w:val="28"/>
              </w:rPr>
              <w:t>.</w:t>
            </w:r>
          </w:p>
        </w:tc>
        <w:tc>
          <w:tcPr>
            <w:tcW w:w="3795" w:type="dxa"/>
          </w:tcPr>
          <w:p w:rsidR="00AD724C" w:rsidRPr="00A34BF7" w:rsidRDefault="00AD724C" w:rsidP="00AD724C">
            <w:pPr>
              <w:pStyle w:val="aff1"/>
              <w:jc w:val="both"/>
              <w:rPr>
                <w:sz w:val="28"/>
                <w:szCs w:val="28"/>
              </w:rPr>
            </w:pPr>
            <w:r w:rsidRPr="00A34BF7">
              <w:rPr>
                <w:sz w:val="28"/>
                <w:szCs w:val="28"/>
              </w:rPr>
              <w:t>Заключительное занятие</w:t>
            </w:r>
          </w:p>
        </w:tc>
        <w:tc>
          <w:tcPr>
            <w:tcW w:w="850" w:type="dxa"/>
          </w:tcPr>
          <w:p w:rsidR="00AD724C" w:rsidRPr="00A34BF7" w:rsidRDefault="00AD724C" w:rsidP="00AD724C">
            <w:pPr>
              <w:pStyle w:val="aff1"/>
              <w:jc w:val="both"/>
              <w:rPr>
                <w:sz w:val="28"/>
                <w:szCs w:val="28"/>
              </w:rPr>
            </w:pPr>
            <w:r w:rsidRPr="00A34BF7">
              <w:rPr>
                <w:sz w:val="28"/>
                <w:szCs w:val="28"/>
              </w:rPr>
              <w:t>2</w:t>
            </w:r>
          </w:p>
        </w:tc>
        <w:tc>
          <w:tcPr>
            <w:tcW w:w="1418" w:type="dxa"/>
          </w:tcPr>
          <w:p w:rsidR="00AD724C" w:rsidRPr="00A34BF7" w:rsidRDefault="00AD724C" w:rsidP="00AD724C">
            <w:pPr>
              <w:pStyle w:val="aff1"/>
              <w:jc w:val="both"/>
              <w:rPr>
                <w:sz w:val="28"/>
                <w:szCs w:val="28"/>
              </w:rPr>
            </w:pPr>
            <w:r w:rsidRPr="00A34BF7">
              <w:rPr>
                <w:sz w:val="28"/>
                <w:szCs w:val="28"/>
              </w:rPr>
              <w:t>2</w:t>
            </w:r>
          </w:p>
        </w:tc>
        <w:tc>
          <w:tcPr>
            <w:tcW w:w="1701" w:type="dxa"/>
          </w:tcPr>
          <w:p w:rsidR="00AD724C" w:rsidRPr="00A34BF7" w:rsidRDefault="00AD724C" w:rsidP="00AD724C">
            <w:pPr>
              <w:pStyle w:val="aff1"/>
              <w:jc w:val="both"/>
              <w:rPr>
                <w:sz w:val="28"/>
                <w:szCs w:val="28"/>
              </w:rPr>
            </w:pPr>
            <w:r w:rsidRPr="00A34BF7">
              <w:rPr>
                <w:sz w:val="28"/>
                <w:szCs w:val="28"/>
              </w:rPr>
              <w:t>-</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c>
          <w:tcPr>
            <w:tcW w:w="566" w:type="dxa"/>
          </w:tcPr>
          <w:p w:rsidR="00AD724C" w:rsidRPr="00A34BF7" w:rsidRDefault="00AD724C" w:rsidP="00AD724C">
            <w:pPr>
              <w:pStyle w:val="aff1"/>
              <w:jc w:val="both"/>
              <w:rPr>
                <w:sz w:val="28"/>
                <w:szCs w:val="28"/>
              </w:rPr>
            </w:pPr>
          </w:p>
        </w:tc>
        <w:tc>
          <w:tcPr>
            <w:tcW w:w="3795" w:type="dxa"/>
          </w:tcPr>
          <w:p w:rsidR="00AD724C" w:rsidRPr="00A34BF7" w:rsidRDefault="00AD724C" w:rsidP="00AD724C">
            <w:pPr>
              <w:pStyle w:val="aff1"/>
              <w:jc w:val="both"/>
              <w:rPr>
                <w:b/>
                <w:sz w:val="28"/>
                <w:szCs w:val="28"/>
              </w:rPr>
            </w:pPr>
            <w:r w:rsidRPr="00A34BF7">
              <w:rPr>
                <w:b/>
                <w:sz w:val="28"/>
                <w:szCs w:val="28"/>
              </w:rPr>
              <w:t>Итого:</w:t>
            </w:r>
          </w:p>
        </w:tc>
        <w:tc>
          <w:tcPr>
            <w:tcW w:w="850" w:type="dxa"/>
          </w:tcPr>
          <w:p w:rsidR="00AD724C" w:rsidRPr="00A34BF7" w:rsidRDefault="00AD724C" w:rsidP="00AD724C">
            <w:pPr>
              <w:pStyle w:val="aff1"/>
              <w:jc w:val="both"/>
              <w:rPr>
                <w:b/>
                <w:sz w:val="28"/>
                <w:szCs w:val="28"/>
              </w:rPr>
            </w:pPr>
            <w:r w:rsidRPr="00A34BF7">
              <w:rPr>
                <w:b/>
                <w:sz w:val="28"/>
                <w:szCs w:val="28"/>
              </w:rPr>
              <w:t>144</w:t>
            </w:r>
          </w:p>
        </w:tc>
        <w:tc>
          <w:tcPr>
            <w:tcW w:w="1418" w:type="dxa"/>
          </w:tcPr>
          <w:p w:rsidR="00AD724C" w:rsidRPr="00A34BF7" w:rsidRDefault="00AD724C" w:rsidP="00AD724C">
            <w:pPr>
              <w:pStyle w:val="aff1"/>
              <w:jc w:val="both"/>
              <w:rPr>
                <w:b/>
                <w:sz w:val="28"/>
                <w:szCs w:val="28"/>
              </w:rPr>
            </w:pPr>
            <w:r>
              <w:rPr>
                <w:b/>
                <w:sz w:val="28"/>
                <w:szCs w:val="28"/>
              </w:rPr>
              <w:t>34</w:t>
            </w:r>
          </w:p>
        </w:tc>
        <w:tc>
          <w:tcPr>
            <w:tcW w:w="1701" w:type="dxa"/>
          </w:tcPr>
          <w:p w:rsidR="00AD724C" w:rsidRPr="00A34BF7" w:rsidRDefault="00AD724C" w:rsidP="00AD724C">
            <w:pPr>
              <w:pStyle w:val="aff1"/>
              <w:jc w:val="both"/>
              <w:rPr>
                <w:b/>
                <w:sz w:val="28"/>
                <w:szCs w:val="28"/>
              </w:rPr>
            </w:pPr>
            <w:r w:rsidRPr="00A34BF7">
              <w:rPr>
                <w:b/>
                <w:sz w:val="28"/>
                <w:szCs w:val="28"/>
              </w:rPr>
              <w:t>11</w:t>
            </w:r>
            <w:r>
              <w:rPr>
                <w:b/>
                <w:sz w:val="28"/>
                <w:szCs w:val="28"/>
              </w:rPr>
              <w:t>0</w:t>
            </w:r>
          </w:p>
        </w:tc>
        <w:tc>
          <w:tcPr>
            <w:tcW w:w="1559" w:type="dxa"/>
          </w:tcPr>
          <w:p w:rsidR="00AD724C" w:rsidRPr="00A34BF7" w:rsidRDefault="00AD724C" w:rsidP="00AD724C">
            <w:pPr>
              <w:pStyle w:val="aff1"/>
              <w:jc w:val="both"/>
              <w:rPr>
                <w:b/>
                <w:sz w:val="28"/>
                <w:szCs w:val="28"/>
              </w:rPr>
            </w:pPr>
            <w:r w:rsidRPr="00A34BF7">
              <w:rPr>
                <w:b/>
                <w:sz w:val="28"/>
                <w:szCs w:val="28"/>
              </w:rPr>
              <w:t>8</w:t>
            </w:r>
          </w:p>
        </w:tc>
      </w:tr>
    </w:tbl>
    <w:p w:rsidR="00AD724C" w:rsidRPr="00A34BF7" w:rsidRDefault="00AD724C" w:rsidP="00AD724C">
      <w:pPr>
        <w:pStyle w:val="aff1"/>
        <w:jc w:val="both"/>
        <w:rPr>
          <w:rFonts w:ascii="Times New Roman" w:hAnsi="Times New Roman" w:cs="Times New Roman"/>
          <w:b/>
          <w:sz w:val="28"/>
          <w:szCs w:val="28"/>
        </w:rPr>
      </w:pPr>
    </w:p>
    <w:p w:rsidR="00AD724C" w:rsidRPr="00A34BF7" w:rsidRDefault="00AD724C" w:rsidP="00AD724C">
      <w:pPr>
        <w:pStyle w:val="aff1"/>
        <w:jc w:val="center"/>
        <w:rPr>
          <w:rFonts w:ascii="Times New Roman" w:hAnsi="Times New Roman" w:cs="Times New Roman"/>
          <w:b/>
          <w:sz w:val="28"/>
          <w:szCs w:val="28"/>
        </w:rPr>
      </w:pPr>
      <w:r w:rsidRPr="00A34BF7">
        <w:rPr>
          <w:rFonts w:ascii="Times New Roman" w:hAnsi="Times New Roman" w:cs="Times New Roman"/>
          <w:b/>
          <w:sz w:val="28"/>
          <w:szCs w:val="28"/>
        </w:rPr>
        <w:t>5-й год обучения</w:t>
      </w:r>
    </w:p>
    <w:tbl>
      <w:tblPr>
        <w:tblStyle w:val="ab"/>
        <w:tblW w:w="9889" w:type="dxa"/>
        <w:tblLayout w:type="fixed"/>
        <w:tblLook w:val="04A0"/>
      </w:tblPr>
      <w:tblGrid>
        <w:gridCol w:w="566"/>
        <w:gridCol w:w="3795"/>
        <w:gridCol w:w="850"/>
        <w:gridCol w:w="1418"/>
        <w:gridCol w:w="1701"/>
        <w:gridCol w:w="1559"/>
      </w:tblGrid>
      <w:tr w:rsidR="00AD724C" w:rsidRPr="00A34BF7" w:rsidTr="00AD724C">
        <w:tc>
          <w:tcPr>
            <w:tcW w:w="566" w:type="dxa"/>
            <w:vMerge w:val="restart"/>
          </w:tcPr>
          <w:p w:rsidR="00AD724C" w:rsidRPr="00A34BF7" w:rsidRDefault="00AD724C" w:rsidP="00AD724C">
            <w:pPr>
              <w:pStyle w:val="aff1"/>
              <w:jc w:val="both"/>
              <w:rPr>
                <w:sz w:val="28"/>
                <w:szCs w:val="28"/>
              </w:rPr>
            </w:pPr>
            <w:r w:rsidRPr="00A34BF7">
              <w:rPr>
                <w:sz w:val="28"/>
                <w:szCs w:val="28"/>
              </w:rPr>
              <w:t>№</w:t>
            </w:r>
          </w:p>
        </w:tc>
        <w:tc>
          <w:tcPr>
            <w:tcW w:w="3795" w:type="dxa"/>
            <w:vMerge w:val="restart"/>
          </w:tcPr>
          <w:p w:rsidR="00AD724C" w:rsidRPr="00A34BF7" w:rsidRDefault="00AD724C" w:rsidP="00AD724C">
            <w:pPr>
              <w:pStyle w:val="aff1"/>
              <w:jc w:val="both"/>
              <w:rPr>
                <w:sz w:val="28"/>
                <w:szCs w:val="28"/>
              </w:rPr>
            </w:pPr>
            <w:r w:rsidRPr="00A34BF7">
              <w:rPr>
                <w:sz w:val="28"/>
                <w:szCs w:val="28"/>
              </w:rPr>
              <w:t>Наименование разделов, блоков, тем</w:t>
            </w:r>
          </w:p>
        </w:tc>
        <w:tc>
          <w:tcPr>
            <w:tcW w:w="5528" w:type="dxa"/>
            <w:gridSpan w:val="4"/>
          </w:tcPr>
          <w:p w:rsidR="00AD724C" w:rsidRPr="00A34BF7" w:rsidRDefault="00AD724C" w:rsidP="00AD724C">
            <w:pPr>
              <w:pStyle w:val="aff1"/>
              <w:jc w:val="both"/>
              <w:rPr>
                <w:sz w:val="28"/>
                <w:szCs w:val="28"/>
              </w:rPr>
            </w:pPr>
            <w:r w:rsidRPr="00A34BF7">
              <w:rPr>
                <w:sz w:val="28"/>
                <w:szCs w:val="28"/>
              </w:rPr>
              <w:t>Количество часов учебных занятий</w:t>
            </w:r>
          </w:p>
        </w:tc>
      </w:tr>
      <w:tr w:rsidR="00AD724C" w:rsidRPr="00A34BF7" w:rsidTr="00AD724C">
        <w:tc>
          <w:tcPr>
            <w:tcW w:w="566" w:type="dxa"/>
            <w:vMerge/>
          </w:tcPr>
          <w:p w:rsidR="00AD724C" w:rsidRPr="00A34BF7" w:rsidRDefault="00AD724C" w:rsidP="00AD724C">
            <w:pPr>
              <w:pStyle w:val="aff1"/>
              <w:jc w:val="both"/>
              <w:rPr>
                <w:sz w:val="28"/>
                <w:szCs w:val="28"/>
              </w:rPr>
            </w:pPr>
          </w:p>
        </w:tc>
        <w:tc>
          <w:tcPr>
            <w:tcW w:w="3795" w:type="dxa"/>
            <w:vMerge/>
          </w:tcPr>
          <w:p w:rsidR="00AD724C" w:rsidRPr="00A34BF7" w:rsidRDefault="00AD724C" w:rsidP="00AD724C">
            <w:pPr>
              <w:pStyle w:val="aff1"/>
              <w:jc w:val="both"/>
              <w:rPr>
                <w:sz w:val="28"/>
                <w:szCs w:val="28"/>
              </w:rPr>
            </w:pPr>
          </w:p>
        </w:tc>
        <w:tc>
          <w:tcPr>
            <w:tcW w:w="850" w:type="dxa"/>
          </w:tcPr>
          <w:p w:rsidR="00AD724C" w:rsidRPr="00A34BF7" w:rsidRDefault="00AD724C" w:rsidP="00AD724C">
            <w:pPr>
              <w:pStyle w:val="aff1"/>
              <w:jc w:val="both"/>
              <w:rPr>
                <w:sz w:val="28"/>
                <w:szCs w:val="28"/>
              </w:rPr>
            </w:pPr>
            <w:r w:rsidRPr="00A34BF7">
              <w:rPr>
                <w:sz w:val="28"/>
                <w:szCs w:val="28"/>
              </w:rPr>
              <w:t xml:space="preserve">Всего </w:t>
            </w:r>
          </w:p>
        </w:tc>
        <w:tc>
          <w:tcPr>
            <w:tcW w:w="1418" w:type="dxa"/>
          </w:tcPr>
          <w:p w:rsidR="00AD724C" w:rsidRPr="00A34BF7" w:rsidRDefault="00AD724C" w:rsidP="00AD724C">
            <w:pPr>
              <w:pStyle w:val="aff1"/>
              <w:jc w:val="both"/>
              <w:rPr>
                <w:sz w:val="28"/>
                <w:szCs w:val="28"/>
              </w:rPr>
            </w:pPr>
            <w:proofErr w:type="spellStart"/>
            <w:proofErr w:type="gramStart"/>
            <w:r>
              <w:rPr>
                <w:sz w:val="28"/>
                <w:szCs w:val="28"/>
              </w:rPr>
              <w:t>Теоре</w:t>
            </w:r>
            <w:r w:rsidRPr="00A34BF7">
              <w:rPr>
                <w:sz w:val="28"/>
                <w:szCs w:val="28"/>
              </w:rPr>
              <w:t>ти-ческие</w:t>
            </w:r>
            <w:proofErr w:type="spellEnd"/>
            <w:proofErr w:type="gramEnd"/>
          </w:p>
        </w:tc>
        <w:tc>
          <w:tcPr>
            <w:tcW w:w="1701" w:type="dxa"/>
          </w:tcPr>
          <w:p w:rsidR="00AD724C" w:rsidRPr="00A34BF7" w:rsidRDefault="00AD724C" w:rsidP="00AD724C">
            <w:pPr>
              <w:pStyle w:val="aff1"/>
              <w:jc w:val="both"/>
              <w:rPr>
                <w:sz w:val="28"/>
                <w:szCs w:val="28"/>
              </w:rPr>
            </w:pPr>
            <w:proofErr w:type="spellStart"/>
            <w:proofErr w:type="gramStart"/>
            <w:r w:rsidRPr="00A34BF7">
              <w:rPr>
                <w:sz w:val="28"/>
                <w:szCs w:val="28"/>
              </w:rPr>
              <w:t>Практичес-кие</w:t>
            </w:r>
            <w:proofErr w:type="spellEnd"/>
            <w:proofErr w:type="gramEnd"/>
          </w:p>
        </w:tc>
        <w:tc>
          <w:tcPr>
            <w:tcW w:w="1559" w:type="dxa"/>
          </w:tcPr>
          <w:p w:rsidR="00AD724C" w:rsidRPr="00A34BF7" w:rsidRDefault="00AD724C" w:rsidP="00AD724C">
            <w:pPr>
              <w:pStyle w:val="aff1"/>
              <w:jc w:val="both"/>
              <w:rPr>
                <w:sz w:val="28"/>
                <w:szCs w:val="28"/>
              </w:rPr>
            </w:pPr>
            <w:r w:rsidRPr="00A34BF7">
              <w:rPr>
                <w:sz w:val="28"/>
                <w:szCs w:val="28"/>
              </w:rPr>
              <w:t xml:space="preserve">Выездные </w:t>
            </w:r>
          </w:p>
        </w:tc>
      </w:tr>
      <w:tr w:rsidR="00AD724C" w:rsidRPr="00A34BF7" w:rsidTr="00AD724C">
        <w:trPr>
          <w:trHeight w:val="255"/>
        </w:trPr>
        <w:tc>
          <w:tcPr>
            <w:tcW w:w="566" w:type="dxa"/>
          </w:tcPr>
          <w:p w:rsidR="00AD724C" w:rsidRPr="00A34BF7" w:rsidRDefault="00AD724C" w:rsidP="00AD724C">
            <w:pPr>
              <w:pStyle w:val="aff1"/>
              <w:jc w:val="both"/>
              <w:rPr>
                <w:sz w:val="28"/>
                <w:szCs w:val="28"/>
              </w:rPr>
            </w:pPr>
            <w:r w:rsidRPr="00A34BF7">
              <w:rPr>
                <w:sz w:val="28"/>
                <w:szCs w:val="28"/>
              </w:rPr>
              <w:t>1.</w:t>
            </w:r>
          </w:p>
        </w:tc>
        <w:tc>
          <w:tcPr>
            <w:tcW w:w="3795" w:type="dxa"/>
          </w:tcPr>
          <w:p w:rsidR="00AD724C" w:rsidRPr="00A34BF7" w:rsidRDefault="00AD724C" w:rsidP="00AD724C">
            <w:pPr>
              <w:pStyle w:val="aff1"/>
              <w:jc w:val="both"/>
              <w:rPr>
                <w:sz w:val="28"/>
                <w:szCs w:val="28"/>
              </w:rPr>
            </w:pPr>
            <w:r w:rsidRPr="00A34BF7">
              <w:rPr>
                <w:sz w:val="28"/>
                <w:szCs w:val="28"/>
              </w:rPr>
              <w:t>Вводное занятие.</w:t>
            </w:r>
          </w:p>
        </w:tc>
        <w:tc>
          <w:tcPr>
            <w:tcW w:w="850" w:type="dxa"/>
          </w:tcPr>
          <w:p w:rsidR="00AD724C" w:rsidRPr="00A34BF7" w:rsidRDefault="00AD724C" w:rsidP="00AD724C">
            <w:pPr>
              <w:pStyle w:val="aff1"/>
              <w:jc w:val="both"/>
              <w:rPr>
                <w:sz w:val="28"/>
                <w:szCs w:val="28"/>
              </w:rPr>
            </w:pPr>
            <w:r w:rsidRPr="00A34BF7">
              <w:rPr>
                <w:sz w:val="28"/>
                <w:szCs w:val="28"/>
              </w:rPr>
              <w:t>2</w:t>
            </w:r>
          </w:p>
        </w:tc>
        <w:tc>
          <w:tcPr>
            <w:tcW w:w="1418" w:type="dxa"/>
          </w:tcPr>
          <w:p w:rsidR="00AD724C" w:rsidRPr="00A34BF7" w:rsidRDefault="00AD724C" w:rsidP="00AD724C">
            <w:pPr>
              <w:pStyle w:val="aff1"/>
              <w:jc w:val="both"/>
              <w:rPr>
                <w:sz w:val="28"/>
                <w:szCs w:val="28"/>
              </w:rPr>
            </w:pPr>
            <w:r w:rsidRPr="00A34BF7">
              <w:rPr>
                <w:sz w:val="28"/>
                <w:szCs w:val="28"/>
              </w:rPr>
              <w:t>2</w:t>
            </w:r>
          </w:p>
        </w:tc>
        <w:tc>
          <w:tcPr>
            <w:tcW w:w="1701" w:type="dxa"/>
          </w:tcPr>
          <w:p w:rsidR="00AD724C" w:rsidRPr="00A34BF7" w:rsidRDefault="00AD724C" w:rsidP="00AD724C">
            <w:pPr>
              <w:pStyle w:val="aff1"/>
              <w:jc w:val="both"/>
              <w:rPr>
                <w:sz w:val="28"/>
                <w:szCs w:val="28"/>
              </w:rPr>
            </w:pPr>
            <w:r w:rsidRPr="00A34BF7">
              <w:rPr>
                <w:sz w:val="28"/>
                <w:szCs w:val="28"/>
              </w:rPr>
              <w:t>-</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rPr>
          <w:trHeight w:val="213"/>
        </w:trPr>
        <w:tc>
          <w:tcPr>
            <w:tcW w:w="566" w:type="dxa"/>
          </w:tcPr>
          <w:p w:rsidR="00AD724C" w:rsidRPr="00A34BF7" w:rsidRDefault="00AD724C" w:rsidP="00AD724C">
            <w:pPr>
              <w:pStyle w:val="aff1"/>
              <w:jc w:val="both"/>
              <w:rPr>
                <w:sz w:val="28"/>
                <w:szCs w:val="28"/>
              </w:rPr>
            </w:pPr>
            <w:r w:rsidRPr="00A34BF7">
              <w:rPr>
                <w:sz w:val="28"/>
                <w:szCs w:val="28"/>
              </w:rPr>
              <w:t>2.</w:t>
            </w:r>
          </w:p>
        </w:tc>
        <w:tc>
          <w:tcPr>
            <w:tcW w:w="3795" w:type="dxa"/>
          </w:tcPr>
          <w:p w:rsidR="00AD724C" w:rsidRPr="00A34BF7" w:rsidRDefault="00AD724C" w:rsidP="00AD724C">
            <w:pPr>
              <w:pStyle w:val="aff1"/>
              <w:jc w:val="both"/>
              <w:rPr>
                <w:sz w:val="28"/>
                <w:szCs w:val="28"/>
              </w:rPr>
            </w:pPr>
            <w:r w:rsidRPr="00A34BF7">
              <w:rPr>
                <w:sz w:val="28"/>
                <w:szCs w:val="28"/>
              </w:rPr>
              <w:t>Исторический обзор. Инструменты. Материалы.</w:t>
            </w:r>
          </w:p>
        </w:tc>
        <w:tc>
          <w:tcPr>
            <w:tcW w:w="850" w:type="dxa"/>
          </w:tcPr>
          <w:p w:rsidR="00AD724C" w:rsidRPr="00A34BF7" w:rsidRDefault="00AD724C" w:rsidP="00AD724C">
            <w:pPr>
              <w:pStyle w:val="aff1"/>
              <w:jc w:val="both"/>
              <w:rPr>
                <w:sz w:val="28"/>
                <w:szCs w:val="28"/>
              </w:rPr>
            </w:pPr>
            <w:r w:rsidRPr="00A34BF7">
              <w:rPr>
                <w:sz w:val="28"/>
                <w:szCs w:val="28"/>
              </w:rPr>
              <w:t>2</w:t>
            </w:r>
          </w:p>
        </w:tc>
        <w:tc>
          <w:tcPr>
            <w:tcW w:w="1418" w:type="dxa"/>
          </w:tcPr>
          <w:p w:rsidR="00AD724C" w:rsidRPr="00A34BF7" w:rsidRDefault="00AD724C" w:rsidP="00AD724C">
            <w:pPr>
              <w:pStyle w:val="aff1"/>
              <w:jc w:val="both"/>
              <w:rPr>
                <w:sz w:val="28"/>
                <w:szCs w:val="28"/>
              </w:rPr>
            </w:pPr>
            <w:r w:rsidRPr="00A34BF7">
              <w:rPr>
                <w:sz w:val="28"/>
                <w:szCs w:val="28"/>
              </w:rPr>
              <w:t>1</w:t>
            </w:r>
          </w:p>
        </w:tc>
        <w:tc>
          <w:tcPr>
            <w:tcW w:w="1701" w:type="dxa"/>
          </w:tcPr>
          <w:p w:rsidR="00AD724C" w:rsidRPr="00A34BF7" w:rsidRDefault="00AD724C" w:rsidP="00AD724C">
            <w:pPr>
              <w:pStyle w:val="aff1"/>
              <w:jc w:val="both"/>
              <w:rPr>
                <w:sz w:val="28"/>
                <w:szCs w:val="28"/>
              </w:rPr>
            </w:pPr>
            <w:r w:rsidRPr="00A34BF7">
              <w:rPr>
                <w:sz w:val="28"/>
                <w:szCs w:val="28"/>
              </w:rPr>
              <w:t>1</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rPr>
          <w:trHeight w:val="228"/>
        </w:trPr>
        <w:tc>
          <w:tcPr>
            <w:tcW w:w="566" w:type="dxa"/>
          </w:tcPr>
          <w:p w:rsidR="00AD724C" w:rsidRPr="00A34BF7" w:rsidRDefault="00AD724C" w:rsidP="00AD724C">
            <w:pPr>
              <w:pStyle w:val="aff1"/>
              <w:jc w:val="both"/>
              <w:rPr>
                <w:sz w:val="28"/>
                <w:szCs w:val="28"/>
              </w:rPr>
            </w:pPr>
            <w:r w:rsidRPr="00A34BF7">
              <w:rPr>
                <w:sz w:val="28"/>
                <w:szCs w:val="28"/>
              </w:rPr>
              <w:lastRenderedPageBreak/>
              <w:t>3.</w:t>
            </w:r>
          </w:p>
        </w:tc>
        <w:tc>
          <w:tcPr>
            <w:tcW w:w="3795" w:type="dxa"/>
          </w:tcPr>
          <w:p w:rsidR="00AD724C" w:rsidRPr="00A34BF7" w:rsidRDefault="00AD724C" w:rsidP="00AD724C">
            <w:pPr>
              <w:pStyle w:val="aff1"/>
              <w:jc w:val="both"/>
              <w:rPr>
                <w:sz w:val="28"/>
                <w:szCs w:val="28"/>
              </w:rPr>
            </w:pPr>
            <w:r w:rsidRPr="00A34BF7">
              <w:rPr>
                <w:sz w:val="28"/>
                <w:szCs w:val="28"/>
              </w:rPr>
              <w:t>Знакомство с художественно – техническими приемами глухой резьбы по дереву.</w:t>
            </w:r>
          </w:p>
        </w:tc>
        <w:tc>
          <w:tcPr>
            <w:tcW w:w="850" w:type="dxa"/>
          </w:tcPr>
          <w:p w:rsidR="00AD724C" w:rsidRPr="00A34BF7" w:rsidRDefault="00AD724C" w:rsidP="00AD724C">
            <w:pPr>
              <w:pStyle w:val="aff1"/>
              <w:jc w:val="both"/>
              <w:rPr>
                <w:sz w:val="28"/>
                <w:szCs w:val="28"/>
              </w:rPr>
            </w:pPr>
            <w:r>
              <w:rPr>
                <w:sz w:val="28"/>
                <w:szCs w:val="28"/>
              </w:rPr>
              <w:t>1</w:t>
            </w:r>
            <w:r w:rsidRPr="00A34BF7">
              <w:rPr>
                <w:sz w:val="28"/>
                <w:szCs w:val="28"/>
              </w:rPr>
              <w:t>0</w:t>
            </w:r>
          </w:p>
        </w:tc>
        <w:tc>
          <w:tcPr>
            <w:tcW w:w="1418" w:type="dxa"/>
          </w:tcPr>
          <w:p w:rsidR="00AD724C" w:rsidRPr="00A34BF7" w:rsidRDefault="00AD724C" w:rsidP="00AD724C">
            <w:pPr>
              <w:pStyle w:val="aff1"/>
              <w:jc w:val="both"/>
              <w:rPr>
                <w:sz w:val="28"/>
                <w:szCs w:val="28"/>
              </w:rPr>
            </w:pPr>
            <w:r>
              <w:rPr>
                <w:sz w:val="28"/>
                <w:szCs w:val="28"/>
              </w:rPr>
              <w:t>2</w:t>
            </w:r>
          </w:p>
        </w:tc>
        <w:tc>
          <w:tcPr>
            <w:tcW w:w="1701" w:type="dxa"/>
          </w:tcPr>
          <w:p w:rsidR="00AD724C" w:rsidRPr="00A34BF7" w:rsidRDefault="00AD724C" w:rsidP="00AD724C">
            <w:pPr>
              <w:pStyle w:val="aff1"/>
              <w:jc w:val="both"/>
              <w:rPr>
                <w:sz w:val="28"/>
                <w:szCs w:val="28"/>
              </w:rPr>
            </w:pPr>
            <w:r>
              <w:rPr>
                <w:sz w:val="28"/>
                <w:szCs w:val="28"/>
              </w:rPr>
              <w:t>8</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rPr>
          <w:trHeight w:val="1610"/>
        </w:trPr>
        <w:tc>
          <w:tcPr>
            <w:tcW w:w="566" w:type="dxa"/>
          </w:tcPr>
          <w:p w:rsidR="00AD724C" w:rsidRPr="00A34BF7" w:rsidRDefault="00AD724C" w:rsidP="00AD724C">
            <w:pPr>
              <w:pStyle w:val="aff1"/>
              <w:jc w:val="both"/>
              <w:rPr>
                <w:sz w:val="28"/>
                <w:szCs w:val="28"/>
              </w:rPr>
            </w:pPr>
            <w:r w:rsidRPr="00A34BF7">
              <w:rPr>
                <w:sz w:val="28"/>
                <w:szCs w:val="28"/>
              </w:rPr>
              <w:t>4.</w:t>
            </w:r>
          </w:p>
        </w:tc>
        <w:tc>
          <w:tcPr>
            <w:tcW w:w="3795" w:type="dxa"/>
          </w:tcPr>
          <w:p w:rsidR="00AD724C" w:rsidRPr="00A34BF7" w:rsidRDefault="00AD724C" w:rsidP="00AD724C">
            <w:pPr>
              <w:pStyle w:val="aff1"/>
              <w:jc w:val="both"/>
              <w:rPr>
                <w:sz w:val="28"/>
                <w:szCs w:val="28"/>
              </w:rPr>
            </w:pPr>
            <w:r w:rsidRPr="00A34BF7">
              <w:rPr>
                <w:sz w:val="28"/>
                <w:szCs w:val="28"/>
              </w:rPr>
              <w:t xml:space="preserve">Знакомство </w:t>
            </w:r>
            <w:proofErr w:type="gramStart"/>
            <w:r w:rsidRPr="00A34BF7">
              <w:rPr>
                <w:sz w:val="28"/>
                <w:szCs w:val="28"/>
              </w:rPr>
              <w:t>с</w:t>
            </w:r>
            <w:proofErr w:type="gramEnd"/>
            <w:r w:rsidRPr="00A34BF7">
              <w:rPr>
                <w:sz w:val="28"/>
                <w:szCs w:val="28"/>
              </w:rPr>
              <w:t xml:space="preserve"> художественно-</w:t>
            </w:r>
          </w:p>
          <w:p w:rsidR="00AD724C" w:rsidRPr="00A34BF7" w:rsidRDefault="00AD724C" w:rsidP="00AD724C">
            <w:pPr>
              <w:pStyle w:val="aff1"/>
              <w:jc w:val="both"/>
              <w:rPr>
                <w:sz w:val="28"/>
                <w:szCs w:val="28"/>
              </w:rPr>
            </w:pPr>
            <w:r w:rsidRPr="00A34BF7">
              <w:rPr>
                <w:sz w:val="28"/>
                <w:szCs w:val="28"/>
              </w:rPr>
              <w:t>техническими приемами накладной ажурной резьбы по дереву в оформлении домов.</w:t>
            </w:r>
          </w:p>
        </w:tc>
        <w:tc>
          <w:tcPr>
            <w:tcW w:w="850" w:type="dxa"/>
          </w:tcPr>
          <w:p w:rsidR="00AD724C" w:rsidRPr="00A34BF7" w:rsidRDefault="00AD724C" w:rsidP="00AD724C">
            <w:pPr>
              <w:pStyle w:val="aff1"/>
              <w:jc w:val="both"/>
              <w:rPr>
                <w:sz w:val="28"/>
                <w:szCs w:val="28"/>
              </w:rPr>
            </w:pPr>
            <w:r>
              <w:rPr>
                <w:sz w:val="28"/>
                <w:szCs w:val="28"/>
              </w:rPr>
              <w:t>20</w:t>
            </w:r>
          </w:p>
        </w:tc>
        <w:tc>
          <w:tcPr>
            <w:tcW w:w="1418" w:type="dxa"/>
          </w:tcPr>
          <w:p w:rsidR="00AD724C" w:rsidRPr="00A34BF7" w:rsidRDefault="00AD724C" w:rsidP="00AD724C">
            <w:pPr>
              <w:pStyle w:val="aff1"/>
              <w:jc w:val="both"/>
              <w:rPr>
                <w:sz w:val="28"/>
                <w:szCs w:val="28"/>
              </w:rPr>
            </w:pPr>
            <w:r>
              <w:rPr>
                <w:sz w:val="28"/>
                <w:szCs w:val="28"/>
              </w:rPr>
              <w:t>2</w:t>
            </w:r>
          </w:p>
        </w:tc>
        <w:tc>
          <w:tcPr>
            <w:tcW w:w="1701" w:type="dxa"/>
          </w:tcPr>
          <w:p w:rsidR="00AD724C" w:rsidRPr="00A34BF7" w:rsidRDefault="00AD724C" w:rsidP="00AD724C">
            <w:pPr>
              <w:pStyle w:val="aff1"/>
              <w:jc w:val="both"/>
              <w:rPr>
                <w:sz w:val="28"/>
                <w:szCs w:val="28"/>
              </w:rPr>
            </w:pPr>
            <w:r>
              <w:rPr>
                <w:sz w:val="28"/>
                <w:szCs w:val="28"/>
              </w:rPr>
              <w:t>18</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rPr>
          <w:trHeight w:val="336"/>
        </w:trPr>
        <w:tc>
          <w:tcPr>
            <w:tcW w:w="566" w:type="dxa"/>
          </w:tcPr>
          <w:p w:rsidR="00AD724C" w:rsidRPr="00A34BF7" w:rsidRDefault="00AD724C" w:rsidP="00AD724C">
            <w:pPr>
              <w:pStyle w:val="aff1"/>
              <w:jc w:val="both"/>
              <w:rPr>
                <w:sz w:val="28"/>
                <w:szCs w:val="28"/>
              </w:rPr>
            </w:pPr>
            <w:r w:rsidRPr="00A34BF7">
              <w:rPr>
                <w:sz w:val="28"/>
                <w:szCs w:val="28"/>
              </w:rPr>
              <w:t>5.</w:t>
            </w:r>
          </w:p>
        </w:tc>
        <w:tc>
          <w:tcPr>
            <w:tcW w:w="3795" w:type="dxa"/>
          </w:tcPr>
          <w:p w:rsidR="00AD724C" w:rsidRPr="00A34BF7" w:rsidRDefault="00AD724C" w:rsidP="00AD724C">
            <w:pPr>
              <w:pStyle w:val="aff1"/>
              <w:jc w:val="both"/>
              <w:rPr>
                <w:sz w:val="28"/>
                <w:szCs w:val="28"/>
              </w:rPr>
            </w:pPr>
            <w:r>
              <w:rPr>
                <w:sz w:val="28"/>
                <w:szCs w:val="28"/>
              </w:rPr>
              <w:t>Введение в проект.</w:t>
            </w:r>
          </w:p>
        </w:tc>
        <w:tc>
          <w:tcPr>
            <w:tcW w:w="850" w:type="dxa"/>
          </w:tcPr>
          <w:p w:rsidR="00AD724C" w:rsidRPr="00A34BF7" w:rsidRDefault="00AD724C" w:rsidP="00AD724C">
            <w:pPr>
              <w:pStyle w:val="aff1"/>
              <w:jc w:val="both"/>
              <w:rPr>
                <w:sz w:val="28"/>
                <w:szCs w:val="28"/>
              </w:rPr>
            </w:pPr>
            <w:r>
              <w:rPr>
                <w:sz w:val="28"/>
                <w:szCs w:val="28"/>
              </w:rPr>
              <w:t>2</w:t>
            </w:r>
          </w:p>
        </w:tc>
        <w:tc>
          <w:tcPr>
            <w:tcW w:w="1418" w:type="dxa"/>
          </w:tcPr>
          <w:p w:rsidR="00AD724C" w:rsidRPr="00A34BF7" w:rsidRDefault="00AD724C" w:rsidP="00AD724C">
            <w:pPr>
              <w:pStyle w:val="aff1"/>
              <w:jc w:val="both"/>
              <w:rPr>
                <w:sz w:val="28"/>
                <w:szCs w:val="28"/>
              </w:rPr>
            </w:pPr>
            <w:r>
              <w:rPr>
                <w:sz w:val="28"/>
                <w:szCs w:val="28"/>
              </w:rPr>
              <w:t xml:space="preserve"> 2</w:t>
            </w:r>
          </w:p>
        </w:tc>
        <w:tc>
          <w:tcPr>
            <w:tcW w:w="1701" w:type="dxa"/>
          </w:tcPr>
          <w:p w:rsidR="00AD724C" w:rsidRPr="00A34BF7" w:rsidRDefault="00AD724C" w:rsidP="00AD724C">
            <w:pPr>
              <w:pStyle w:val="aff1"/>
              <w:jc w:val="both"/>
              <w:rPr>
                <w:sz w:val="28"/>
                <w:szCs w:val="28"/>
              </w:rPr>
            </w:pPr>
            <w:r>
              <w:rPr>
                <w:sz w:val="28"/>
                <w:szCs w:val="28"/>
              </w:rPr>
              <w:t xml:space="preserve"> -</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rPr>
          <w:trHeight w:val="345"/>
        </w:trPr>
        <w:tc>
          <w:tcPr>
            <w:tcW w:w="566" w:type="dxa"/>
          </w:tcPr>
          <w:p w:rsidR="00AD724C" w:rsidRPr="00A34BF7" w:rsidRDefault="00AD724C" w:rsidP="00AD724C">
            <w:pPr>
              <w:pStyle w:val="aff1"/>
              <w:jc w:val="both"/>
              <w:rPr>
                <w:sz w:val="28"/>
                <w:szCs w:val="28"/>
              </w:rPr>
            </w:pPr>
            <w:r>
              <w:rPr>
                <w:sz w:val="28"/>
                <w:szCs w:val="28"/>
              </w:rPr>
              <w:t>6.</w:t>
            </w:r>
          </w:p>
        </w:tc>
        <w:tc>
          <w:tcPr>
            <w:tcW w:w="3795" w:type="dxa"/>
          </w:tcPr>
          <w:p w:rsidR="00AD724C" w:rsidRPr="00A34BF7" w:rsidRDefault="00AD724C" w:rsidP="00AD724C">
            <w:pPr>
              <w:pStyle w:val="aff1"/>
              <w:jc w:val="both"/>
              <w:rPr>
                <w:sz w:val="28"/>
                <w:szCs w:val="28"/>
              </w:rPr>
            </w:pPr>
            <w:r>
              <w:rPr>
                <w:sz w:val="28"/>
                <w:szCs w:val="28"/>
              </w:rPr>
              <w:t xml:space="preserve">Выбор объектов </w:t>
            </w:r>
            <w:proofErr w:type="spellStart"/>
            <w:proofErr w:type="gramStart"/>
            <w:r>
              <w:rPr>
                <w:sz w:val="28"/>
                <w:szCs w:val="28"/>
              </w:rPr>
              <w:t>проектиро-вания</w:t>
            </w:r>
            <w:proofErr w:type="spellEnd"/>
            <w:proofErr w:type="gramEnd"/>
            <w:r>
              <w:rPr>
                <w:sz w:val="28"/>
                <w:szCs w:val="28"/>
              </w:rPr>
              <w:t xml:space="preserve"> по собственному замыслу</w:t>
            </w:r>
          </w:p>
        </w:tc>
        <w:tc>
          <w:tcPr>
            <w:tcW w:w="850" w:type="dxa"/>
          </w:tcPr>
          <w:p w:rsidR="00AD724C" w:rsidRPr="00A34BF7" w:rsidRDefault="00AD724C" w:rsidP="00AD724C">
            <w:pPr>
              <w:pStyle w:val="aff1"/>
              <w:jc w:val="both"/>
              <w:rPr>
                <w:sz w:val="28"/>
                <w:szCs w:val="28"/>
              </w:rPr>
            </w:pPr>
            <w:r>
              <w:rPr>
                <w:sz w:val="28"/>
                <w:szCs w:val="28"/>
              </w:rPr>
              <w:t>4</w:t>
            </w:r>
          </w:p>
        </w:tc>
        <w:tc>
          <w:tcPr>
            <w:tcW w:w="1418" w:type="dxa"/>
          </w:tcPr>
          <w:p w:rsidR="00AD724C" w:rsidRPr="00A34BF7" w:rsidRDefault="00AD724C" w:rsidP="00AD724C">
            <w:pPr>
              <w:pStyle w:val="aff1"/>
              <w:jc w:val="both"/>
              <w:rPr>
                <w:sz w:val="28"/>
                <w:szCs w:val="28"/>
              </w:rPr>
            </w:pPr>
            <w:r>
              <w:rPr>
                <w:sz w:val="28"/>
                <w:szCs w:val="28"/>
              </w:rPr>
              <w:t xml:space="preserve"> 2</w:t>
            </w:r>
          </w:p>
        </w:tc>
        <w:tc>
          <w:tcPr>
            <w:tcW w:w="1701" w:type="dxa"/>
          </w:tcPr>
          <w:p w:rsidR="00AD724C" w:rsidRPr="00A34BF7" w:rsidRDefault="00AD724C" w:rsidP="00AD724C">
            <w:pPr>
              <w:pStyle w:val="aff1"/>
              <w:jc w:val="both"/>
              <w:rPr>
                <w:sz w:val="28"/>
                <w:szCs w:val="28"/>
              </w:rPr>
            </w:pPr>
            <w:r>
              <w:rPr>
                <w:sz w:val="28"/>
                <w:szCs w:val="28"/>
              </w:rPr>
              <w:t xml:space="preserve"> 2</w:t>
            </w:r>
          </w:p>
        </w:tc>
        <w:tc>
          <w:tcPr>
            <w:tcW w:w="1559" w:type="dxa"/>
          </w:tcPr>
          <w:p w:rsidR="00AD724C" w:rsidRPr="00A34BF7" w:rsidRDefault="00AD724C" w:rsidP="00AD724C">
            <w:pPr>
              <w:pStyle w:val="aff1"/>
              <w:jc w:val="both"/>
              <w:rPr>
                <w:sz w:val="28"/>
                <w:szCs w:val="28"/>
              </w:rPr>
            </w:pPr>
          </w:p>
        </w:tc>
      </w:tr>
      <w:tr w:rsidR="00AD724C" w:rsidRPr="00A34BF7" w:rsidTr="00AD724C">
        <w:trPr>
          <w:trHeight w:val="285"/>
        </w:trPr>
        <w:tc>
          <w:tcPr>
            <w:tcW w:w="566" w:type="dxa"/>
          </w:tcPr>
          <w:p w:rsidR="00AD724C" w:rsidRPr="00A34BF7" w:rsidRDefault="00AD724C" w:rsidP="00AD724C">
            <w:pPr>
              <w:pStyle w:val="aff1"/>
              <w:jc w:val="both"/>
              <w:rPr>
                <w:sz w:val="28"/>
                <w:szCs w:val="28"/>
              </w:rPr>
            </w:pPr>
            <w:r>
              <w:rPr>
                <w:sz w:val="28"/>
                <w:szCs w:val="28"/>
              </w:rPr>
              <w:t>7.</w:t>
            </w:r>
          </w:p>
        </w:tc>
        <w:tc>
          <w:tcPr>
            <w:tcW w:w="3795" w:type="dxa"/>
          </w:tcPr>
          <w:p w:rsidR="00AD724C" w:rsidRPr="00A34BF7" w:rsidRDefault="00AD724C" w:rsidP="00AD724C">
            <w:pPr>
              <w:pStyle w:val="aff1"/>
              <w:jc w:val="both"/>
              <w:rPr>
                <w:sz w:val="28"/>
                <w:szCs w:val="28"/>
              </w:rPr>
            </w:pPr>
            <w:r>
              <w:rPr>
                <w:sz w:val="28"/>
                <w:szCs w:val="28"/>
              </w:rPr>
              <w:t xml:space="preserve">Разработка </w:t>
            </w:r>
            <w:proofErr w:type="gramStart"/>
            <w:r>
              <w:rPr>
                <w:sz w:val="28"/>
                <w:szCs w:val="28"/>
              </w:rPr>
              <w:t>эскизного</w:t>
            </w:r>
            <w:proofErr w:type="gramEnd"/>
            <w:r>
              <w:rPr>
                <w:sz w:val="28"/>
                <w:szCs w:val="28"/>
              </w:rPr>
              <w:t xml:space="preserve"> </w:t>
            </w:r>
            <w:proofErr w:type="spellStart"/>
            <w:r>
              <w:rPr>
                <w:sz w:val="28"/>
                <w:szCs w:val="28"/>
              </w:rPr>
              <w:t>вариан-та</w:t>
            </w:r>
            <w:proofErr w:type="spellEnd"/>
            <w:r>
              <w:rPr>
                <w:sz w:val="28"/>
                <w:szCs w:val="28"/>
              </w:rPr>
              <w:t xml:space="preserve"> строений.</w:t>
            </w:r>
          </w:p>
        </w:tc>
        <w:tc>
          <w:tcPr>
            <w:tcW w:w="850" w:type="dxa"/>
          </w:tcPr>
          <w:p w:rsidR="00AD724C" w:rsidRPr="00A34BF7" w:rsidRDefault="00AD724C" w:rsidP="00AD724C">
            <w:pPr>
              <w:pStyle w:val="aff1"/>
              <w:jc w:val="both"/>
              <w:rPr>
                <w:sz w:val="28"/>
                <w:szCs w:val="28"/>
              </w:rPr>
            </w:pPr>
            <w:r>
              <w:rPr>
                <w:sz w:val="28"/>
                <w:szCs w:val="28"/>
              </w:rPr>
              <w:t>8</w:t>
            </w:r>
          </w:p>
        </w:tc>
        <w:tc>
          <w:tcPr>
            <w:tcW w:w="1418" w:type="dxa"/>
          </w:tcPr>
          <w:p w:rsidR="00AD724C" w:rsidRPr="00A34BF7" w:rsidRDefault="00AD724C" w:rsidP="00AD724C">
            <w:pPr>
              <w:pStyle w:val="aff1"/>
              <w:jc w:val="both"/>
              <w:rPr>
                <w:sz w:val="28"/>
                <w:szCs w:val="28"/>
              </w:rPr>
            </w:pPr>
            <w:r>
              <w:rPr>
                <w:sz w:val="28"/>
                <w:szCs w:val="28"/>
              </w:rPr>
              <w:t xml:space="preserve"> 1</w:t>
            </w:r>
          </w:p>
        </w:tc>
        <w:tc>
          <w:tcPr>
            <w:tcW w:w="1701" w:type="dxa"/>
          </w:tcPr>
          <w:p w:rsidR="00AD724C" w:rsidRPr="00A34BF7" w:rsidRDefault="00AD724C" w:rsidP="00AD724C">
            <w:pPr>
              <w:pStyle w:val="aff1"/>
              <w:jc w:val="both"/>
              <w:rPr>
                <w:sz w:val="28"/>
                <w:szCs w:val="28"/>
              </w:rPr>
            </w:pPr>
            <w:r>
              <w:rPr>
                <w:sz w:val="28"/>
                <w:szCs w:val="28"/>
              </w:rPr>
              <w:t xml:space="preserve">  7</w:t>
            </w:r>
          </w:p>
        </w:tc>
        <w:tc>
          <w:tcPr>
            <w:tcW w:w="1559" w:type="dxa"/>
          </w:tcPr>
          <w:p w:rsidR="00AD724C" w:rsidRPr="00A34BF7" w:rsidRDefault="00AD724C" w:rsidP="00AD724C">
            <w:pPr>
              <w:pStyle w:val="aff1"/>
              <w:jc w:val="both"/>
              <w:rPr>
                <w:sz w:val="28"/>
                <w:szCs w:val="28"/>
              </w:rPr>
            </w:pPr>
          </w:p>
        </w:tc>
      </w:tr>
      <w:tr w:rsidR="00AD724C" w:rsidRPr="00A34BF7" w:rsidTr="00AD724C">
        <w:trPr>
          <w:trHeight w:val="330"/>
        </w:trPr>
        <w:tc>
          <w:tcPr>
            <w:tcW w:w="566" w:type="dxa"/>
          </w:tcPr>
          <w:p w:rsidR="00AD724C" w:rsidRPr="00A34BF7" w:rsidRDefault="00AD724C" w:rsidP="00AD724C">
            <w:pPr>
              <w:pStyle w:val="aff1"/>
              <w:jc w:val="both"/>
              <w:rPr>
                <w:sz w:val="28"/>
                <w:szCs w:val="28"/>
              </w:rPr>
            </w:pPr>
            <w:r>
              <w:rPr>
                <w:sz w:val="28"/>
                <w:szCs w:val="28"/>
              </w:rPr>
              <w:t>8.</w:t>
            </w:r>
          </w:p>
        </w:tc>
        <w:tc>
          <w:tcPr>
            <w:tcW w:w="3795" w:type="dxa"/>
          </w:tcPr>
          <w:p w:rsidR="00AD724C" w:rsidRPr="00A34BF7" w:rsidRDefault="00AD724C" w:rsidP="00AD724C">
            <w:pPr>
              <w:pStyle w:val="aff1"/>
              <w:jc w:val="both"/>
              <w:rPr>
                <w:sz w:val="28"/>
                <w:szCs w:val="28"/>
              </w:rPr>
            </w:pPr>
            <w:r>
              <w:rPr>
                <w:sz w:val="28"/>
                <w:szCs w:val="28"/>
              </w:rPr>
              <w:t>Изготовление деталей и элементов строений.</w:t>
            </w:r>
          </w:p>
        </w:tc>
        <w:tc>
          <w:tcPr>
            <w:tcW w:w="850" w:type="dxa"/>
          </w:tcPr>
          <w:p w:rsidR="00AD724C" w:rsidRPr="00A34BF7" w:rsidRDefault="00AD724C" w:rsidP="00AD724C">
            <w:pPr>
              <w:pStyle w:val="aff1"/>
              <w:jc w:val="both"/>
              <w:rPr>
                <w:sz w:val="28"/>
                <w:szCs w:val="28"/>
              </w:rPr>
            </w:pPr>
            <w:r>
              <w:rPr>
                <w:sz w:val="28"/>
                <w:szCs w:val="28"/>
              </w:rPr>
              <w:t>38</w:t>
            </w:r>
          </w:p>
        </w:tc>
        <w:tc>
          <w:tcPr>
            <w:tcW w:w="1418" w:type="dxa"/>
          </w:tcPr>
          <w:p w:rsidR="00AD724C" w:rsidRPr="00A34BF7" w:rsidRDefault="00AD724C" w:rsidP="00AD724C">
            <w:pPr>
              <w:pStyle w:val="aff1"/>
              <w:jc w:val="both"/>
              <w:rPr>
                <w:sz w:val="28"/>
                <w:szCs w:val="28"/>
              </w:rPr>
            </w:pPr>
            <w:r>
              <w:rPr>
                <w:sz w:val="28"/>
                <w:szCs w:val="28"/>
              </w:rPr>
              <w:t>-</w:t>
            </w:r>
          </w:p>
        </w:tc>
        <w:tc>
          <w:tcPr>
            <w:tcW w:w="1701" w:type="dxa"/>
          </w:tcPr>
          <w:p w:rsidR="00AD724C" w:rsidRPr="00A34BF7" w:rsidRDefault="00AD724C" w:rsidP="00AD724C">
            <w:pPr>
              <w:pStyle w:val="aff1"/>
              <w:jc w:val="both"/>
              <w:rPr>
                <w:sz w:val="28"/>
                <w:szCs w:val="28"/>
              </w:rPr>
            </w:pPr>
            <w:r>
              <w:rPr>
                <w:sz w:val="28"/>
                <w:szCs w:val="28"/>
              </w:rPr>
              <w:t xml:space="preserve"> 38</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rPr>
          <w:trHeight w:val="335"/>
        </w:trPr>
        <w:tc>
          <w:tcPr>
            <w:tcW w:w="566" w:type="dxa"/>
          </w:tcPr>
          <w:p w:rsidR="00AD724C" w:rsidRPr="00A34BF7" w:rsidRDefault="00AD724C" w:rsidP="00AD724C">
            <w:pPr>
              <w:pStyle w:val="aff1"/>
              <w:jc w:val="both"/>
              <w:rPr>
                <w:sz w:val="28"/>
                <w:szCs w:val="28"/>
              </w:rPr>
            </w:pPr>
            <w:r>
              <w:rPr>
                <w:sz w:val="28"/>
                <w:szCs w:val="28"/>
              </w:rPr>
              <w:t>9.</w:t>
            </w:r>
          </w:p>
        </w:tc>
        <w:tc>
          <w:tcPr>
            <w:tcW w:w="3795" w:type="dxa"/>
          </w:tcPr>
          <w:p w:rsidR="00AD724C" w:rsidRPr="00A34BF7" w:rsidRDefault="00AD724C" w:rsidP="00AD724C">
            <w:pPr>
              <w:pStyle w:val="aff1"/>
              <w:jc w:val="both"/>
              <w:rPr>
                <w:sz w:val="28"/>
                <w:szCs w:val="28"/>
              </w:rPr>
            </w:pPr>
            <w:r>
              <w:rPr>
                <w:sz w:val="28"/>
                <w:szCs w:val="28"/>
              </w:rPr>
              <w:t>Сборка строений по проекту.</w:t>
            </w:r>
          </w:p>
        </w:tc>
        <w:tc>
          <w:tcPr>
            <w:tcW w:w="850" w:type="dxa"/>
          </w:tcPr>
          <w:p w:rsidR="00AD724C" w:rsidRPr="00A34BF7" w:rsidRDefault="00AD724C" w:rsidP="00AD724C">
            <w:pPr>
              <w:pStyle w:val="aff1"/>
              <w:jc w:val="both"/>
              <w:rPr>
                <w:sz w:val="28"/>
                <w:szCs w:val="28"/>
              </w:rPr>
            </w:pPr>
            <w:r>
              <w:rPr>
                <w:sz w:val="28"/>
                <w:szCs w:val="28"/>
              </w:rPr>
              <w:t xml:space="preserve"> 24</w:t>
            </w:r>
          </w:p>
        </w:tc>
        <w:tc>
          <w:tcPr>
            <w:tcW w:w="1418" w:type="dxa"/>
          </w:tcPr>
          <w:p w:rsidR="00AD724C" w:rsidRPr="00A34BF7" w:rsidRDefault="00AD724C" w:rsidP="00AD724C">
            <w:pPr>
              <w:pStyle w:val="aff1"/>
              <w:jc w:val="both"/>
              <w:rPr>
                <w:sz w:val="28"/>
                <w:szCs w:val="28"/>
              </w:rPr>
            </w:pPr>
            <w:r>
              <w:rPr>
                <w:sz w:val="28"/>
                <w:szCs w:val="28"/>
              </w:rPr>
              <w:t xml:space="preserve"> 2</w:t>
            </w:r>
          </w:p>
        </w:tc>
        <w:tc>
          <w:tcPr>
            <w:tcW w:w="1701" w:type="dxa"/>
          </w:tcPr>
          <w:p w:rsidR="00AD724C" w:rsidRPr="00A34BF7" w:rsidRDefault="00AD724C" w:rsidP="00AD724C">
            <w:pPr>
              <w:pStyle w:val="aff1"/>
              <w:jc w:val="both"/>
              <w:rPr>
                <w:sz w:val="28"/>
                <w:szCs w:val="28"/>
              </w:rPr>
            </w:pPr>
            <w:r>
              <w:rPr>
                <w:sz w:val="28"/>
                <w:szCs w:val="28"/>
              </w:rPr>
              <w:t xml:space="preserve"> 22</w:t>
            </w:r>
          </w:p>
        </w:tc>
        <w:tc>
          <w:tcPr>
            <w:tcW w:w="1559" w:type="dxa"/>
          </w:tcPr>
          <w:p w:rsidR="00AD724C" w:rsidRPr="00A34BF7" w:rsidRDefault="00AD724C" w:rsidP="00AD724C">
            <w:pPr>
              <w:pStyle w:val="aff1"/>
              <w:jc w:val="both"/>
              <w:rPr>
                <w:sz w:val="28"/>
                <w:szCs w:val="28"/>
              </w:rPr>
            </w:pPr>
          </w:p>
        </w:tc>
      </w:tr>
      <w:tr w:rsidR="00AD724C" w:rsidRPr="00A34BF7" w:rsidTr="00AD724C">
        <w:trPr>
          <w:trHeight w:val="630"/>
        </w:trPr>
        <w:tc>
          <w:tcPr>
            <w:tcW w:w="566" w:type="dxa"/>
          </w:tcPr>
          <w:p w:rsidR="00AD724C" w:rsidRPr="00A34BF7" w:rsidRDefault="00AD724C" w:rsidP="00AD724C">
            <w:pPr>
              <w:pStyle w:val="aff1"/>
              <w:jc w:val="both"/>
              <w:rPr>
                <w:sz w:val="28"/>
                <w:szCs w:val="28"/>
              </w:rPr>
            </w:pPr>
            <w:r>
              <w:rPr>
                <w:sz w:val="28"/>
                <w:szCs w:val="28"/>
              </w:rPr>
              <w:t>10.</w:t>
            </w:r>
          </w:p>
        </w:tc>
        <w:tc>
          <w:tcPr>
            <w:tcW w:w="3795" w:type="dxa"/>
          </w:tcPr>
          <w:p w:rsidR="00AD724C" w:rsidRPr="00A34BF7" w:rsidRDefault="00AD724C" w:rsidP="00AD724C">
            <w:pPr>
              <w:pStyle w:val="aff1"/>
              <w:jc w:val="both"/>
              <w:rPr>
                <w:sz w:val="28"/>
                <w:szCs w:val="28"/>
              </w:rPr>
            </w:pPr>
            <w:r>
              <w:rPr>
                <w:sz w:val="28"/>
                <w:szCs w:val="28"/>
              </w:rPr>
              <w:t>Отделка изделий.</w:t>
            </w:r>
          </w:p>
        </w:tc>
        <w:tc>
          <w:tcPr>
            <w:tcW w:w="850" w:type="dxa"/>
          </w:tcPr>
          <w:p w:rsidR="00AD724C" w:rsidRPr="00A34BF7" w:rsidRDefault="00AD724C" w:rsidP="00AD724C">
            <w:pPr>
              <w:pStyle w:val="aff1"/>
              <w:jc w:val="both"/>
              <w:rPr>
                <w:sz w:val="28"/>
                <w:szCs w:val="28"/>
              </w:rPr>
            </w:pPr>
            <w:r>
              <w:rPr>
                <w:sz w:val="28"/>
                <w:szCs w:val="28"/>
              </w:rPr>
              <w:t xml:space="preserve"> 20</w:t>
            </w:r>
          </w:p>
        </w:tc>
        <w:tc>
          <w:tcPr>
            <w:tcW w:w="1418" w:type="dxa"/>
          </w:tcPr>
          <w:p w:rsidR="00AD724C" w:rsidRPr="00A34BF7" w:rsidRDefault="00AD724C" w:rsidP="00AD724C">
            <w:pPr>
              <w:pStyle w:val="aff1"/>
              <w:jc w:val="both"/>
              <w:rPr>
                <w:sz w:val="28"/>
                <w:szCs w:val="28"/>
              </w:rPr>
            </w:pPr>
            <w:r>
              <w:rPr>
                <w:sz w:val="28"/>
                <w:szCs w:val="28"/>
              </w:rPr>
              <w:t xml:space="preserve"> -</w:t>
            </w:r>
          </w:p>
        </w:tc>
        <w:tc>
          <w:tcPr>
            <w:tcW w:w="1701" w:type="dxa"/>
          </w:tcPr>
          <w:p w:rsidR="00AD724C" w:rsidRPr="00A34BF7" w:rsidRDefault="00AD724C" w:rsidP="00AD724C">
            <w:pPr>
              <w:pStyle w:val="aff1"/>
              <w:jc w:val="both"/>
              <w:rPr>
                <w:sz w:val="28"/>
                <w:szCs w:val="28"/>
              </w:rPr>
            </w:pPr>
            <w:r>
              <w:rPr>
                <w:sz w:val="28"/>
                <w:szCs w:val="28"/>
              </w:rPr>
              <w:t xml:space="preserve"> 20</w:t>
            </w:r>
          </w:p>
        </w:tc>
        <w:tc>
          <w:tcPr>
            <w:tcW w:w="1559" w:type="dxa"/>
          </w:tcPr>
          <w:p w:rsidR="00AD724C" w:rsidRPr="00A34BF7" w:rsidRDefault="00AD724C" w:rsidP="00AD724C">
            <w:pPr>
              <w:pStyle w:val="aff1"/>
              <w:jc w:val="both"/>
              <w:rPr>
                <w:sz w:val="28"/>
                <w:szCs w:val="28"/>
              </w:rPr>
            </w:pPr>
          </w:p>
        </w:tc>
      </w:tr>
      <w:tr w:rsidR="00AD724C" w:rsidRPr="00A34BF7" w:rsidTr="00AD724C">
        <w:trPr>
          <w:trHeight w:val="645"/>
        </w:trPr>
        <w:tc>
          <w:tcPr>
            <w:tcW w:w="566" w:type="dxa"/>
          </w:tcPr>
          <w:p w:rsidR="00AD724C" w:rsidRPr="00A34BF7" w:rsidRDefault="00AD724C" w:rsidP="00AD724C">
            <w:pPr>
              <w:pStyle w:val="aff1"/>
              <w:jc w:val="both"/>
              <w:rPr>
                <w:sz w:val="28"/>
                <w:szCs w:val="28"/>
              </w:rPr>
            </w:pPr>
            <w:r>
              <w:rPr>
                <w:sz w:val="28"/>
                <w:szCs w:val="28"/>
              </w:rPr>
              <w:t>11.</w:t>
            </w:r>
          </w:p>
        </w:tc>
        <w:tc>
          <w:tcPr>
            <w:tcW w:w="3795" w:type="dxa"/>
          </w:tcPr>
          <w:p w:rsidR="00AD724C" w:rsidRPr="00A34BF7" w:rsidRDefault="00AD724C" w:rsidP="00AD724C">
            <w:pPr>
              <w:pStyle w:val="aff1"/>
              <w:jc w:val="both"/>
              <w:rPr>
                <w:sz w:val="28"/>
                <w:szCs w:val="28"/>
              </w:rPr>
            </w:pPr>
            <w:r>
              <w:rPr>
                <w:sz w:val="28"/>
                <w:szCs w:val="28"/>
              </w:rPr>
              <w:t>Оформление пояснительной записки проекта.</w:t>
            </w:r>
          </w:p>
        </w:tc>
        <w:tc>
          <w:tcPr>
            <w:tcW w:w="850" w:type="dxa"/>
          </w:tcPr>
          <w:p w:rsidR="00AD724C" w:rsidRPr="00A34BF7" w:rsidRDefault="00AD724C" w:rsidP="00AD724C">
            <w:pPr>
              <w:pStyle w:val="aff1"/>
              <w:jc w:val="both"/>
              <w:rPr>
                <w:sz w:val="28"/>
                <w:szCs w:val="28"/>
              </w:rPr>
            </w:pPr>
            <w:r>
              <w:rPr>
                <w:sz w:val="28"/>
                <w:szCs w:val="28"/>
              </w:rPr>
              <w:t xml:space="preserve"> 12</w:t>
            </w:r>
          </w:p>
        </w:tc>
        <w:tc>
          <w:tcPr>
            <w:tcW w:w="1418" w:type="dxa"/>
          </w:tcPr>
          <w:p w:rsidR="00AD724C" w:rsidRPr="00A34BF7" w:rsidRDefault="00AD724C" w:rsidP="00AD724C">
            <w:pPr>
              <w:pStyle w:val="aff1"/>
              <w:jc w:val="both"/>
              <w:rPr>
                <w:sz w:val="28"/>
                <w:szCs w:val="28"/>
              </w:rPr>
            </w:pPr>
            <w:r>
              <w:rPr>
                <w:sz w:val="28"/>
                <w:szCs w:val="28"/>
              </w:rPr>
              <w:t xml:space="preserve"> 2</w:t>
            </w:r>
          </w:p>
        </w:tc>
        <w:tc>
          <w:tcPr>
            <w:tcW w:w="1701" w:type="dxa"/>
          </w:tcPr>
          <w:p w:rsidR="00AD724C" w:rsidRPr="00A34BF7" w:rsidRDefault="00AD724C" w:rsidP="00AD724C">
            <w:pPr>
              <w:pStyle w:val="aff1"/>
              <w:jc w:val="both"/>
              <w:rPr>
                <w:sz w:val="28"/>
                <w:szCs w:val="28"/>
              </w:rPr>
            </w:pPr>
            <w:r>
              <w:rPr>
                <w:sz w:val="28"/>
                <w:szCs w:val="28"/>
              </w:rPr>
              <w:t xml:space="preserve"> 10</w:t>
            </w:r>
          </w:p>
        </w:tc>
        <w:tc>
          <w:tcPr>
            <w:tcW w:w="1559" w:type="dxa"/>
          </w:tcPr>
          <w:p w:rsidR="00AD724C" w:rsidRPr="00A34BF7" w:rsidRDefault="00AD724C" w:rsidP="00AD724C">
            <w:pPr>
              <w:pStyle w:val="aff1"/>
              <w:jc w:val="both"/>
              <w:rPr>
                <w:sz w:val="28"/>
                <w:szCs w:val="28"/>
              </w:rPr>
            </w:pPr>
          </w:p>
        </w:tc>
      </w:tr>
      <w:tr w:rsidR="00AD724C" w:rsidRPr="00A34BF7" w:rsidTr="00AD724C">
        <w:tc>
          <w:tcPr>
            <w:tcW w:w="566" w:type="dxa"/>
          </w:tcPr>
          <w:p w:rsidR="00AD724C" w:rsidRPr="00A34BF7" w:rsidRDefault="00AD724C" w:rsidP="00AD724C">
            <w:pPr>
              <w:pStyle w:val="aff1"/>
              <w:jc w:val="both"/>
              <w:rPr>
                <w:sz w:val="28"/>
                <w:szCs w:val="28"/>
              </w:rPr>
            </w:pPr>
            <w:r>
              <w:rPr>
                <w:sz w:val="28"/>
                <w:szCs w:val="28"/>
              </w:rPr>
              <w:t>12</w:t>
            </w:r>
            <w:r w:rsidRPr="00A34BF7">
              <w:rPr>
                <w:sz w:val="28"/>
                <w:szCs w:val="28"/>
              </w:rPr>
              <w:t>.</w:t>
            </w:r>
          </w:p>
        </w:tc>
        <w:tc>
          <w:tcPr>
            <w:tcW w:w="3795" w:type="dxa"/>
          </w:tcPr>
          <w:p w:rsidR="00AD724C" w:rsidRPr="00A34BF7" w:rsidRDefault="00AD724C" w:rsidP="00AD724C">
            <w:pPr>
              <w:pStyle w:val="aff1"/>
              <w:jc w:val="both"/>
              <w:rPr>
                <w:sz w:val="28"/>
                <w:szCs w:val="28"/>
              </w:rPr>
            </w:pPr>
            <w:r w:rsidRPr="00A34BF7">
              <w:rPr>
                <w:sz w:val="28"/>
                <w:szCs w:val="28"/>
              </w:rPr>
              <w:t>Заключительное занятие</w:t>
            </w:r>
          </w:p>
        </w:tc>
        <w:tc>
          <w:tcPr>
            <w:tcW w:w="850" w:type="dxa"/>
          </w:tcPr>
          <w:p w:rsidR="00AD724C" w:rsidRPr="00A34BF7" w:rsidRDefault="00AD724C" w:rsidP="00AD724C">
            <w:pPr>
              <w:pStyle w:val="aff1"/>
              <w:jc w:val="both"/>
              <w:rPr>
                <w:sz w:val="28"/>
                <w:szCs w:val="28"/>
              </w:rPr>
            </w:pPr>
            <w:r w:rsidRPr="00A34BF7">
              <w:rPr>
                <w:sz w:val="28"/>
                <w:szCs w:val="28"/>
              </w:rPr>
              <w:t>2</w:t>
            </w:r>
          </w:p>
        </w:tc>
        <w:tc>
          <w:tcPr>
            <w:tcW w:w="1418" w:type="dxa"/>
          </w:tcPr>
          <w:p w:rsidR="00AD724C" w:rsidRPr="00A34BF7" w:rsidRDefault="00AD724C" w:rsidP="00AD724C">
            <w:pPr>
              <w:pStyle w:val="aff1"/>
              <w:jc w:val="both"/>
              <w:rPr>
                <w:sz w:val="28"/>
                <w:szCs w:val="28"/>
              </w:rPr>
            </w:pPr>
            <w:r w:rsidRPr="00A34BF7">
              <w:rPr>
                <w:sz w:val="28"/>
                <w:szCs w:val="28"/>
              </w:rPr>
              <w:t>2</w:t>
            </w:r>
          </w:p>
        </w:tc>
        <w:tc>
          <w:tcPr>
            <w:tcW w:w="1701" w:type="dxa"/>
          </w:tcPr>
          <w:p w:rsidR="00AD724C" w:rsidRPr="00A34BF7" w:rsidRDefault="00AD724C" w:rsidP="00AD724C">
            <w:pPr>
              <w:pStyle w:val="aff1"/>
              <w:jc w:val="both"/>
              <w:rPr>
                <w:sz w:val="28"/>
                <w:szCs w:val="28"/>
              </w:rPr>
            </w:pPr>
            <w:r w:rsidRPr="00A34BF7">
              <w:rPr>
                <w:sz w:val="28"/>
                <w:szCs w:val="28"/>
              </w:rPr>
              <w:t>-</w:t>
            </w:r>
          </w:p>
        </w:tc>
        <w:tc>
          <w:tcPr>
            <w:tcW w:w="1559" w:type="dxa"/>
          </w:tcPr>
          <w:p w:rsidR="00AD724C" w:rsidRPr="00A34BF7" w:rsidRDefault="00AD724C" w:rsidP="00AD724C">
            <w:pPr>
              <w:pStyle w:val="aff1"/>
              <w:jc w:val="both"/>
              <w:rPr>
                <w:sz w:val="28"/>
                <w:szCs w:val="28"/>
              </w:rPr>
            </w:pPr>
            <w:r w:rsidRPr="00A34BF7">
              <w:rPr>
                <w:sz w:val="28"/>
                <w:szCs w:val="28"/>
              </w:rPr>
              <w:t>-</w:t>
            </w:r>
          </w:p>
        </w:tc>
      </w:tr>
      <w:tr w:rsidR="00AD724C" w:rsidRPr="00A34BF7" w:rsidTr="00AD724C">
        <w:tc>
          <w:tcPr>
            <w:tcW w:w="566" w:type="dxa"/>
          </w:tcPr>
          <w:p w:rsidR="00AD724C" w:rsidRPr="00A34BF7" w:rsidRDefault="00AD724C" w:rsidP="00AD724C">
            <w:pPr>
              <w:pStyle w:val="aff1"/>
              <w:jc w:val="both"/>
              <w:rPr>
                <w:sz w:val="28"/>
                <w:szCs w:val="28"/>
              </w:rPr>
            </w:pPr>
          </w:p>
        </w:tc>
        <w:tc>
          <w:tcPr>
            <w:tcW w:w="3795" w:type="dxa"/>
          </w:tcPr>
          <w:p w:rsidR="00AD724C" w:rsidRPr="00A34BF7" w:rsidRDefault="00AD724C" w:rsidP="00AD724C">
            <w:pPr>
              <w:pStyle w:val="aff1"/>
              <w:jc w:val="both"/>
              <w:rPr>
                <w:b/>
                <w:sz w:val="28"/>
                <w:szCs w:val="28"/>
              </w:rPr>
            </w:pPr>
            <w:r w:rsidRPr="00A34BF7">
              <w:rPr>
                <w:b/>
                <w:sz w:val="28"/>
                <w:szCs w:val="28"/>
              </w:rPr>
              <w:t>Итого:</w:t>
            </w:r>
          </w:p>
        </w:tc>
        <w:tc>
          <w:tcPr>
            <w:tcW w:w="850" w:type="dxa"/>
          </w:tcPr>
          <w:p w:rsidR="00AD724C" w:rsidRPr="00A34BF7" w:rsidRDefault="00AD724C" w:rsidP="00AD724C">
            <w:pPr>
              <w:pStyle w:val="aff1"/>
              <w:jc w:val="both"/>
              <w:rPr>
                <w:b/>
                <w:sz w:val="28"/>
                <w:szCs w:val="28"/>
              </w:rPr>
            </w:pPr>
            <w:r w:rsidRPr="00A34BF7">
              <w:rPr>
                <w:b/>
                <w:sz w:val="28"/>
                <w:szCs w:val="28"/>
              </w:rPr>
              <w:t>144</w:t>
            </w:r>
          </w:p>
        </w:tc>
        <w:tc>
          <w:tcPr>
            <w:tcW w:w="1418" w:type="dxa"/>
          </w:tcPr>
          <w:p w:rsidR="00AD724C" w:rsidRPr="00A34BF7" w:rsidRDefault="00AD724C" w:rsidP="00AD724C">
            <w:pPr>
              <w:pStyle w:val="aff1"/>
              <w:jc w:val="both"/>
              <w:rPr>
                <w:b/>
                <w:sz w:val="28"/>
                <w:szCs w:val="28"/>
              </w:rPr>
            </w:pPr>
            <w:r>
              <w:rPr>
                <w:b/>
                <w:sz w:val="28"/>
                <w:szCs w:val="28"/>
              </w:rPr>
              <w:t>18</w:t>
            </w:r>
          </w:p>
        </w:tc>
        <w:tc>
          <w:tcPr>
            <w:tcW w:w="1701" w:type="dxa"/>
          </w:tcPr>
          <w:p w:rsidR="00AD724C" w:rsidRPr="00A34BF7" w:rsidRDefault="00AD724C" w:rsidP="00AD724C">
            <w:pPr>
              <w:pStyle w:val="aff1"/>
              <w:jc w:val="both"/>
              <w:rPr>
                <w:b/>
                <w:sz w:val="28"/>
                <w:szCs w:val="28"/>
              </w:rPr>
            </w:pPr>
            <w:r w:rsidRPr="00A34BF7">
              <w:rPr>
                <w:b/>
                <w:sz w:val="28"/>
                <w:szCs w:val="28"/>
              </w:rPr>
              <w:t>1</w:t>
            </w:r>
            <w:r>
              <w:rPr>
                <w:b/>
                <w:sz w:val="28"/>
                <w:szCs w:val="28"/>
              </w:rPr>
              <w:t>26</w:t>
            </w:r>
          </w:p>
        </w:tc>
        <w:tc>
          <w:tcPr>
            <w:tcW w:w="1559" w:type="dxa"/>
          </w:tcPr>
          <w:p w:rsidR="00AD724C" w:rsidRPr="00A34BF7" w:rsidRDefault="00AD724C" w:rsidP="00AD724C">
            <w:pPr>
              <w:pStyle w:val="aff1"/>
              <w:jc w:val="both"/>
              <w:rPr>
                <w:b/>
                <w:sz w:val="28"/>
                <w:szCs w:val="28"/>
              </w:rPr>
            </w:pPr>
          </w:p>
        </w:tc>
      </w:tr>
    </w:tbl>
    <w:p w:rsidR="00AD724C" w:rsidRPr="00A34BF7" w:rsidRDefault="00AD724C" w:rsidP="00AD724C">
      <w:pPr>
        <w:pStyle w:val="aff1"/>
        <w:jc w:val="both"/>
        <w:rPr>
          <w:rFonts w:ascii="Times New Roman" w:hAnsi="Times New Roman" w:cs="Times New Roman"/>
          <w:b/>
          <w:sz w:val="28"/>
          <w:szCs w:val="28"/>
        </w:rPr>
      </w:pPr>
    </w:p>
    <w:p w:rsidR="00AD724C" w:rsidRPr="00A34BF7" w:rsidRDefault="00AD724C" w:rsidP="00AD724C">
      <w:pPr>
        <w:pStyle w:val="aff1"/>
        <w:jc w:val="both"/>
        <w:rPr>
          <w:rFonts w:ascii="Times New Roman" w:hAnsi="Times New Roman" w:cs="Times New Roman"/>
          <w:b/>
          <w:sz w:val="28"/>
          <w:szCs w:val="28"/>
        </w:rPr>
      </w:pPr>
    </w:p>
    <w:p w:rsidR="00AD724C" w:rsidRPr="00AD724C" w:rsidRDefault="00AD724C" w:rsidP="00AD724C">
      <w:pPr>
        <w:pStyle w:val="aff1"/>
        <w:ind w:left="644"/>
        <w:jc w:val="center"/>
        <w:rPr>
          <w:rFonts w:ascii="Times New Roman" w:hAnsi="Times New Roman" w:cs="Times New Roman"/>
          <w:b/>
          <w:sz w:val="28"/>
          <w:szCs w:val="28"/>
        </w:rPr>
      </w:pPr>
      <w:r w:rsidRPr="00AD724C">
        <w:rPr>
          <w:rFonts w:ascii="Times New Roman" w:hAnsi="Times New Roman" w:cs="Times New Roman"/>
          <w:b/>
          <w:sz w:val="28"/>
          <w:szCs w:val="28"/>
        </w:rPr>
        <w:t>Содержание программы</w:t>
      </w:r>
    </w:p>
    <w:p w:rsidR="00AD724C" w:rsidRPr="00A34BF7" w:rsidRDefault="00AD724C" w:rsidP="00AD724C">
      <w:pPr>
        <w:pStyle w:val="aff1"/>
        <w:jc w:val="center"/>
        <w:rPr>
          <w:rFonts w:ascii="Times New Roman" w:hAnsi="Times New Roman" w:cs="Times New Roman"/>
          <w:b/>
          <w:sz w:val="28"/>
          <w:szCs w:val="28"/>
          <w:u w:val="single"/>
        </w:rPr>
      </w:pPr>
    </w:p>
    <w:p w:rsidR="00AD724C" w:rsidRPr="00A34BF7" w:rsidRDefault="00AD724C" w:rsidP="00AD724C">
      <w:pPr>
        <w:pStyle w:val="aff1"/>
        <w:jc w:val="center"/>
        <w:rPr>
          <w:rFonts w:ascii="Times New Roman" w:hAnsi="Times New Roman" w:cs="Times New Roman"/>
          <w:b/>
          <w:sz w:val="28"/>
          <w:szCs w:val="28"/>
        </w:rPr>
      </w:pPr>
      <w:r w:rsidRPr="00A34BF7">
        <w:rPr>
          <w:rFonts w:ascii="Times New Roman" w:hAnsi="Times New Roman" w:cs="Times New Roman"/>
          <w:b/>
          <w:sz w:val="28"/>
          <w:szCs w:val="28"/>
        </w:rPr>
        <w:t>1-й год обучения</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1. Вводное занятие.</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Знакомство с кружком. Цели и задачи кружка. Обсуждение плана работ. Деревообработка – один из древнейших профессий. Дерево в истории отечественной архитектуры.</w:t>
      </w:r>
      <w:r>
        <w:rPr>
          <w:rFonts w:ascii="Times New Roman" w:hAnsi="Times New Roman" w:cs="Times New Roman"/>
          <w:sz w:val="28"/>
          <w:szCs w:val="28"/>
        </w:rPr>
        <w:t xml:space="preserve"> Народное деревянное зодчество.</w:t>
      </w:r>
      <w:r w:rsidRPr="00A34BF7">
        <w:rPr>
          <w:rFonts w:ascii="Times New Roman" w:hAnsi="Times New Roman" w:cs="Times New Roman"/>
          <w:sz w:val="28"/>
          <w:szCs w:val="28"/>
        </w:rPr>
        <w:t xml:space="preserve"> Деревянные конструкции в современном мире. Охрана лесных богатств. Безопасность труда при деревообработке. Технология безотходного производства. </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2. Древесные материалы</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Основные породы деревьев, применяемые в деревянных конструкциях: мебели, архитектуре, народных промыслах, </w:t>
      </w:r>
      <w:proofErr w:type="spellStart"/>
      <w:r w:rsidRPr="00A34BF7">
        <w:rPr>
          <w:rFonts w:ascii="Times New Roman" w:hAnsi="Times New Roman" w:cs="Times New Roman"/>
          <w:sz w:val="28"/>
          <w:szCs w:val="28"/>
        </w:rPr>
        <w:t>яхто</w:t>
      </w:r>
      <w:proofErr w:type="spellEnd"/>
      <w:r w:rsidRPr="00A34BF7">
        <w:rPr>
          <w:rFonts w:ascii="Times New Roman" w:hAnsi="Times New Roman" w:cs="Times New Roman"/>
          <w:sz w:val="28"/>
          <w:szCs w:val="28"/>
        </w:rPr>
        <w:t xml:space="preserve"> – и </w:t>
      </w:r>
      <w:proofErr w:type="spellStart"/>
      <w:r w:rsidRPr="00A34BF7">
        <w:rPr>
          <w:rFonts w:ascii="Times New Roman" w:hAnsi="Times New Roman" w:cs="Times New Roman"/>
          <w:sz w:val="28"/>
          <w:szCs w:val="28"/>
        </w:rPr>
        <w:t>планеростроении</w:t>
      </w:r>
      <w:proofErr w:type="spellEnd"/>
      <w:r w:rsidRPr="00A34BF7">
        <w:rPr>
          <w:rFonts w:ascii="Times New Roman" w:hAnsi="Times New Roman" w:cs="Times New Roman"/>
          <w:sz w:val="28"/>
          <w:szCs w:val="28"/>
        </w:rPr>
        <w:t>. Пороки древесины. Классификация пиломатериалов. Материалы на основе древесины.</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 xml:space="preserve">Практические занятия: </w:t>
      </w:r>
      <w:r w:rsidRPr="00A34BF7">
        <w:rPr>
          <w:rFonts w:ascii="Times New Roman" w:hAnsi="Times New Roman" w:cs="Times New Roman"/>
          <w:sz w:val="28"/>
          <w:szCs w:val="28"/>
        </w:rPr>
        <w:t>Изготовление стенда «Древесные породы» или «Деревья родного края» (радиальный и тангенциальный срезы, семя, лист, внешний вид, пороки древесины)</w:t>
      </w:r>
      <w:proofErr w:type="gramStart"/>
      <w:r w:rsidRPr="00A34BF7">
        <w:rPr>
          <w:rFonts w:ascii="Times New Roman" w:hAnsi="Times New Roman" w:cs="Times New Roman"/>
          <w:sz w:val="28"/>
          <w:szCs w:val="28"/>
        </w:rPr>
        <w:t>.З</w:t>
      </w:r>
      <w:proofErr w:type="gramEnd"/>
      <w:r w:rsidRPr="00A34BF7">
        <w:rPr>
          <w:rFonts w:ascii="Times New Roman" w:hAnsi="Times New Roman" w:cs="Times New Roman"/>
          <w:sz w:val="28"/>
          <w:szCs w:val="28"/>
        </w:rPr>
        <w:t>аготовка материалов для плана работы кружка.</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lastRenderedPageBreak/>
        <w:t>Тема 3. Инструменты, приспособления и станки для работы с древесиной.</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Классификация инструмента, ознакомление с ним. </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 xml:space="preserve">Практические занятия: </w:t>
      </w:r>
      <w:r w:rsidRPr="00A34BF7">
        <w:rPr>
          <w:rFonts w:ascii="Times New Roman" w:hAnsi="Times New Roman" w:cs="Times New Roman"/>
          <w:sz w:val="28"/>
          <w:szCs w:val="28"/>
        </w:rPr>
        <w:t>Отработка приёмов работы с деревообрабатывающим инструментом, его ремонт и изготовление оснастки и приспособлений.</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4. Изготовление деталей из древесины.</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Черновая обработка поверхности материалов перед их разметкой. Разметка. Припуск на торцевание и усушку. Распиливание вдоль и поперек волокон. Распиливание по лекальным линиям. Приемы изготовления гнутых деталей типа шпангоута (кольца).</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Чтение чертежа и изготовление по нему детали. Технология изготовления детали. Ремонт деревянных конструкций. Изготовление деталей вращения.</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5. Сборка изделий из древесины.</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Соединение деревянных деталей шурупами, винтами, нагелями (деревянными стержнями). Усиление деревянных конструкций металлическими накладками. Соединение на шипах. </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xml:space="preserve"> Сборка изделия из заготовленных деталей. Участие в ремонте школьного оборудования изготовление нервюры с деревянными полками и фанерными стенками.</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6. Отделка изделий из древесины и фанеры.</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Чистовая обработка поверхности материалов. Приемы, инструмент. Пропитка олифой и нанесение лакокрасочного покрытия. Травление древесины, лакировка, шлифовка. Отделка в зависимости от условий эксплуатации. Безопасность труда при отделочных работах.</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xml:space="preserve"> Отделка ремонтируемого оборудования.</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7. Художественная обработка древесины.</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Сквозная (</w:t>
      </w:r>
      <w:proofErr w:type="spellStart"/>
      <w:r w:rsidRPr="00A34BF7">
        <w:rPr>
          <w:rFonts w:ascii="Times New Roman" w:hAnsi="Times New Roman" w:cs="Times New Roman"/>
          <w:sz w:val="28"/>
          <w:szCs w:val="28"/>
        </w:rPr>
        <w:t>пропильная</w:t>
      </w:r>
      <w:proofErr w:type="spellEnd"/>
      <w:r w:rsidRPr="00A34BF7">
        <w:rPr>
          <w:rFonts w:ascii="Times New Roman" w:hAnsi="Times New Roman" w:cs="Times New Roman"/>
          <w:sz w:val="28"/>
          <w:szCs w:val="28"/>
        </w:rPr>
        <w:t>)  резьба или выпиливание. Резьба по дереву, подбор материала. Мозаика из дерева. Обжиг и гравировка. Роспись деревянных изделий и ознакомление с готовыми изделиями местных художественных промыслов.</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xml:space="preserve"> Выполнение различных видов художественной обработки древесины.</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8. Клеи.</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Виды клеев для древесины. Связывающие способности клея. Прочность клеевого соединения. Подготовка поверхности древесины к нанесению клея. Технология склеивания. Точность сопряжения деталей.</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xml:space="preserve"> Сборка на клей соединений в шип, нагелями с фанерами накладками.</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9. Экскурсии.</w:t>
      </w:r>
    </w:p>
    <w:p w:rsidR="00AD724C"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sz w:val="28"/>
          <w:szCs w:val="28"/>
        </w:rPr>
        <w:t xml:space="preserve">       Экскурсии на местные д</w:t>
      </w:r>
      <w:r>
        <w:rPr>
          <w:rFonts w:ascii="Times New Roman" w:hAnsi="Times New Roman" w:cs="Times New Roman"/>
          <w:sz w:val="28"/>
          <w:szCs w:val="28"/>
        </w:rPr>
        <w:t>еревообрабатывающие предприятия</w:t>
      </w:r>
      <w:r w:rsidRPr="00C82DC1">
        <w:rPr>
          <w:rFonts w:ascii="Times New Roman" w:hAnsi="Times New Roman" w:cs="Times New Roman"/>
          <w:sz w:val="28"/>
          <w:szCs w:val="28"/>
        </w:rPr>
        <w:t xml:space="preserve"> </w:t>
      </w:r>
      <w:r w:rsidRPr="00A34BF7">
        <w:rPr>
          <w:rFonts w:ascii="Times New Roman" w:hAnsi="Times New Roman" w:cs="Times New Roman"/>
          <w:sz w:val="28"/>
          <w:szCs w:val="28"/>
        </w:rPr>
        <w:t>или лесничество</w:t>
      </w:r>
      <w:r>
        <w:rPr>
          <w:rFonts w:ascii="Times New Roman" w:hAnsi="Times New Roman" w:cs="Times New Roman"/>
          <w:sz w:val="28"/>
          <w:szCs w:val="28"/>
        </w:rPr>
        <w:t>.</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10. Заключительное занятие.</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lastRenderedPageBreak/>
        <w:t xml:space="preserve">       Подведение итогов работы кружка за год. Рекомендации по работе в лагерях труда и отдыха. Составление плана работы на будущий  учебный год.</w:t>
      </w:r>
    </w:p>
    <w:p w:rsidR="00AD724C" w:rsidRPr="00A34BF7" w:rsidRDefault="00AD724C" w:rsidP="00AD724C">
      <w:pPr>
        <w:pStyle w:val="aff1"/>
        <w:jc w:val="both"/>
        <w:rPr>
          <w:rFonts w:ascii="Times New Roman" w:hAnsi="Times New Roman" w:cs="Times New Roman"/>
          <w:b/>
          <w:sz w:val="28"/>
          <w:szCs w:val="28"/>
        </w:rPr>
      </w:pPr>
    </w:p>
    <w:p w:rsidR="00AD724C" w:rsidRPr="00A34BF7" w:rsidRDefault="00AD724C" w:rsidP="00AD724C">
      <w:pPr>
        <w:pStyle w:val="aff1"/>
        <w:jc w:val="center"/>
        <w:rPr>
          <w:rFonts w:ascii="Times New Roman" w:hAnsi="Times New Roman" w:cs="Times New Roman"/>
          <w:b/>
          <w:sz w:val="28"/>
          <w:szCs w:val="28"/>
        </w:rPr>
      </w:pPr>
      <w:r w:rsidRPr="00A34BF7">
        <w:rPr>
          <w:rFonts w:ascii="Times New Roman" w:hAnsi="Times New Roman" w:cs="Times New Roman"/>
          <w:b/>
          <w:sz w:val="28"/>
          <w:szCs w:val="28"/>
        </w:rPr>
        <w:t>2-й год обучения</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1. Вводное занятие.</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Деревянное зодчество России</w:t>
      </w:r>
      <w:r w:rsidRPr="00A34BF7">
        <w:rPr>
          <w:rFonts w:ascii="Times New Roman" w:hAnsi="Times New Roman" w:cs="Times New Roman"/>
          <w:sz w:val="28"/>
          <w:szCs w:val="28"/>
        </w:rPr>
        <w:t xml:space="preserve">. История развития резьбы и ее современное состояние. Ознакомление с программой и режимом работы кружка. Решение организационных вопросов. Правила техники безопасности при работе с режущими инструментами. </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xml:space="preserve"> подготовка рабочего места. Правила техники безопасности при р</w:t>
      </w:r>
      <w:r>
        <w:rPr>
          <w:rFonts w:ascii="Times New Roman" w:hAnsi="Times New Roman" w:cs="Times New Roman"/>
          <w:sz w:val="28"/>
          <w:szCs w:val="28"/>
        </w:rPr>
        <w:t>аботе с режущими инструментами.</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2. Основные сведения о древесине и ее свойствах.</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Строение дерева. Строение и свойства древесины. Пороки дерева и древесины. Породы деревьев.</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3. Виды и подготовка лесоматериала.</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Виды лесоматериала. Подготовка лесоматериала. Определение влажности древесины. Сушка древесины. Склейка щитов. Заделка сучков и трещин.</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Pr>
          <w:rFonts w:ascii="Times New Roman" w:hAnsi="Times New Roman" w:cs="Times New Roman"/>
          <w:i/>
          <w:sz w:val="28"/>
          <w:szCs w:val="28"/>
        </w:rPr>
        <w:t xml:space="preserve"> </w:t>
      </w:r>
      <w:r w:rsidRPr="00A34BF7">
        <w:rPr>
          <w:rFonts w:ascii="Times New Roman" w:hAnsi="Times New Roman" w:cs="Times New Roman"/>
          <w:sz w:val="28"/>
          <w:szCs w:val="28"/>
        </w:rPr>
        <w:t>Подготовить и склеить щиты для резьбы.</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4. Основные инструменты и оборудование для резьбы.</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Набор резчицкого инструмента. Вспомогательные инструменты. Разметочные инструменты. Дополнительные принадлежности. Приспособления для построения и разметки рисунка.</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xml:space="preserve"> Изготовление резчицкого инструмента. Ручки для режущего инструмента. Заточка и правка инструмента.</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 xml:space="preserve"> Тема 5. Рабочее место резчика по дереву.</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Организация рабочего места резчика. Хранение инструмента.</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xml:space="preserve"> подготовка рабочего места в зависимости от характера выполняемых им резных работ, различные виды державок.</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6. Основные правила и приемы резьбы.</w:t>
      </w:r>
    </w:p>
    <w:p w:rsidR="00AD724C" w:rsidRPr="005D7EBD"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Срез по наклонной, поперек волокон. Резьба прямой двухсторонней выемки поперек волокон, по наклонной и вдоль волокон. Резьба выемки расположенной по кривой или по окружности. Резьба полукруглой выемки расположенной наклонно. Резьба круглой вогнутой выемки, расположенной </w:t>
      </w:r>
      <w:r w:rsidRPr="005D7EBD">
        <w:rPr>
          <w:rFonts w:ascii="Times New Roman" w:hAnsi="Times New Roman" w:cs="Times New Roman"/>
          <w:sz w:val="28"/>
          <w:szCs w:val="28"/>
        </w:rPr>
        <w:t xml:space="preserve">на </w:t>
      </w:r>
      <w:proofErr w:type="spellStart"/>
      <w:r w:rsidRPr="005D7EBD">
        <w:rPr>
          <w:rFonts w:ascii="Times New Roman" w:hAnsi="Times New Roman" w:cs="Times New Roman"/>
          <w:sz w:val="28"/>
          <w:szCs w:val="28"/>
        </w:rPr>
        <w:t>пласти</w:t>
      </w:r>
      <w:proofErr w:type="spellEnd"/>
      <w:r w:rsidRPr="005D7EBD">
        <w:rPr>
          <w:rFonts w:ascii="Times New Roman" w:hAnsi="Times New Roman" w:cs="Times New Roman"/>
          <w:sz w:val="28"/>
          <w:szCs w:val="28"/>
        </w:rPr>
        <w:t xml:space="preserve"> и по торцевой стороне. Резьба выпуклой круглой формы на </w:t>
      </w:r>
      <w:proofErr w:type="spellStart"/>
      <w:r w:rsidRPr="005D7EBD">
        <w:rPr>
          <w:rFonts w:ascii="Times New Roman" w:hAnsi="Times New Roman" w:cs="Times New Roman"/>
          <w:sz w:val="28"/>
          <w:szCs w:val="28"/>
        </w:rPr>
        <w:t>пласти</w:t>
      </w:r>
      <w:proofErr w:type="spellEnd"/>
      <w:r w:rsidRPr="005D7EBD">
        <w:rPr>
          <w:rFonts w:ascii="Times New Roman" w:hAnsi="Times New Roman" w:cs="Times New Roman"/>
          <w:sz w:val="28"/>
          <w:szCs w:val="28"/>
        </w:rPr>
        <w:t xml:space="preserve"> и на торцевом срезе.</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Практические занятия: выполнение в материале каждого из описанных приемов резьбы.</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7. Отделка резных изделий.</w:t>
      </w:r>
    </w:p>
    <w:p w:rsidR="00AD724C"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Подготовка к отделке.  Крашение и </w:t>
      </w:r>
      <w:proofErr w:type="spellStart"/>
      <w:r>
        <w:rPr>
          <w:rFonts w:ascii="Times New Roman" w:hAnsi="Times New Roman" w:cs="Times New Roman"/>
          <w:sz w:val="28"/>
          <w:szCs w:val="28"/>
        </w:rPr>
        <w:t>тонирование</w:t>
      </w:r>
      <w:proofErr w:type="spellEnd"/>
      <w:r>
        <w:rPr>
          <w:rFonts w:ascii="Times New Roman" w:hAnsi="Times New Roman" w:cs="Times New Roman"/>
          <w:sz w:val="28"/>
          <w:szCs w:val="28"/>
        </w:rPr>
        <w:t>. Нанесение отделочных и защитных покрытий. Характеристика  лаков и клеев.</w:t>
      </w:r>
    </w:p>
    <w:p w:rsidR="00AD724C" w:rsidRPr="00E30F4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sz w:val="28"/>
          <w:szCs w:val="28"/>
        </w:rPr>
        <w:t>Практические занятия:</w:t>
      </w:r>
      <w:r w:rsidRPr="00603F5C">
        <w:rPr>
          <w:rFonts w:ascii="Times New Roman" w:hAnsi="Times New Roman" w:cs="Times New Roman"/>
          <w:sz w:val="28"/>
          <w:szCs w:val="28"/>
        </w:rPr>
        <w:t xml:space="preserve"> </w:t>
      </w:r>
      <w:r w:rsidRPr="00A34BF7">
        <w:rPr>
          <w:rFonts w:ascii="Times New Roman" w:hAnsi="Times New Roman" w:cs="Times New Roman"/>
          <w:sz w:val="28"/>
          <w:szCs w:val="28"/>
        </w:rPr>
        <w:t>выполнение</w:t>
      </w:r>
      <w:r>
        <w:rPr>
          <w:rFonts w:ascii="Times New Roman" w:hAnsi="Times New Roman" w:cs="Times New Roman"/>
          <w:sz w:val="28"/>
          <w:szCs w:val="28"/>
        </w:rPr>
        <w:t xml:space="preserve"> подготовительных и отделочных </w:t>
      </w:r>
      <w:r w:rsidRPr="00E30F47">
        <w:rPr>
          <w:rFonts w:ascii="Times New Roman" w:hAnsi="Times New Roman" w:cs="Times New Roman"/>
          <w:sz w:val="28"/>
          <w:szCs w:val="28"/>
        </w:rPr>
        <w:t>работ.</w:t>
      </w:r>
    </w:p>
    <w:p w:rsidR="00AD724C" w:rsidRPr="00E30F47" w:rsidRDefault="00AD724C" w:rsidP="00AD724C">
      <w:pPr>
        <w:pStyle w:val="aff1"/>
        <w:jc w:val="both"/>
        <w:rPr>
          <w:rFonts w:ascii="Times New Roman" w:hAnsi="Times New Roman" w:cs="Times New Roman"/>
          <w:b/>
          <w:sz w:val="28"/>
          <w:szCs w:val="28"/>
        </w:rPr>
      </w:pPr>
      <w:r w:rsidRPr="00E30F47">
        <w:rPr>
          <w:rFonts w:ascii="Times New Roman" w:hAnsi="Times New Roman" w:cs="Times New Roman"/>
          <w:b/>
          <w:sz w:val="28"/>
          <w:szCs w:val="28"/>
        </w:rPr>
        <w:t xml:space="preserve">  Тема 8.</w:t>
      </w:r>
      <w:r w:rsidRPr="00E30F47">
        <w:rPr>
          <w:rFonts w:ascii="Times New Roman" w:hAnsi="Times New Roman" w:cs="Times New Roman"/>
          <w:sz w:val="28"/>
          <w:szCs w:val="28"/>
        </w:rPr>
        <w:t xml:space="preserve"> </w:t>
      </w:r>
      <w:r w:rsidRPr="00E30F47">
        <w:rPr>
          <w:rFonts w:ascii="Times New Roman" w:hAnsi="Times New Roman" w:cs="Times New Roman"/>
          <w:b/>
          <w:sz w:val="28"/>
          <w:szCs w:val="28"/>
        </w:rPr>
        <w:t>Домовая резьба в деревянном зодчестве России. Материалы. Инструменты. Выполнение задания по образцу.</w:t>
      </w:r>
    </w:p>
    <w:p w:rsidR="00AD724C" w:rsidRPr="00321A8A"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lastRenderedPageBreak/>
        <w:t xml:space="preserve">История </w:t>
      </w:r>
      <w:r>
        <w:rPr>
          <w:rFonts w:ascii="Times New Roman" w:hAnsi="Times New Roman" w:cs="Times New Roman"/>
          <w:sz w:val="28"/>
          <w:szCs w:val="28"/>
        </w:rPr>
        <w:t xml:space="preserve">           </w:t>
      </w:r>
      <w:r w:rsidRPr="00A34BF7">
        <w:rPr>
          <w:rFonts w:ascii="Times New Roman" w:hAnsi="Times New Roman" w:cs="Times New Roman"/>
          <w:sz w:val="28"/>
          <w:szCs w:val="28"/>
        </w:rPr>
        <w:t>возникновения</w:t>
      </w:r>
      <w:r>
        <w:rPr>
          <w:rFonts w:ascii="Times New Roman" w:hAnsi="Times New Roman" w:cs="Times New Roman"/>
          <w:sz w:val="28"/>
          <w:szCs w:val="28"/>
        </w:rPr>
        <w:t xml:space="preserve">      домовой      резьбы   в деревянном зодчестве России</w:t>
      </w:r>
      <w:r w:rsidRPr="00A34BF7">
        <w:rPr>
          <w:rFonts w:ascii="Times New Roman" w:hAnsi="Times New Roman" w:cs="Times New Roman"/>
          <w:sz w:val="28"/>
          <w:szCs w:val="28"/>
        </w:rPr>
        <w:t>, краткий анализ ее художественных и технических особен</w:t>
      </w:r>
      <w:r w:rsidRPr="00A34BF7">
        <w:rPr>
          <w:rFonts w:ascii="Times New Roman" w:hAnsi="Times New Roman" w:cs="Times New Roman"/>
          <w:sz w:val="28"/>
          <w:szCs w:val="28"/>
        </w:rPr>
        <w:softHyphen/>
        <w:t xml:space="preserve">ностей. Мотивы орнамента, характерные для </w:t>
      </w:r>
      <w:r>
        <w:rPr>
          <w:rFonts w:ascii="Times New Roman" w:hAnsi="Times New Roman" w:cs="Times New Roman"/>
          <w:sz w:val="28"/>
          <w:szCs w:val="28"/>
        </w:rPr>
        <w:t xml:space="preserve">домовой </w:t>
      </w:r>
      <w:r w:rsidRPr="00A34BF7">
        <w:rPr>
          <w:rFonts w:ascii="Times New Roman" w:hAnsi="Times New Roman" w:cs="Times New Roman"/>
          <w:sz w:val="28"/>
          <w:szCs w:val="28"/>
        </w:rPr>
        <w:t>резьбы.  Выбор древесины и инструментов для выполнения плоскорельефной резьбы.</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xml:space="preserve"> изготовление строганной основы под резную композицию Работа над эскизом. Подготовительный рисунок</w:t>
      </w:r>
      <w:r>
        <w:rPr>
          <w:rFonts w:ascii="Times New Roman" w:hAnsi="Times New Roman" w:cs="Times New Roman"/>
          <w:sz w:val="28"/>
          <w:szCs w:val="28"/>
        </w:rPr>
        <w:t>.</w:t>
      </w:r>
      <w:r w:rsidRPr="00A34BF7">
        <w:rPr>
          <w:rFonts w:ascii="Times New Roman" w:hAnsi="Times New Roman" w:cs="Times New Roman"/>
          <w:sz w:val="28"/>
          <w:szCs w:val="28"/>
        </w:rPr>
        <w:t xml:space="preserve"> Перевод рисунка на древесин</w:t>
      </w:r>
      <w:r>
        <w:rPr>
          <w:rFonts w:ascii="Times New Roman" w:hAnsi="Times New Roman" w:cs="Times New Roman"/>
          <w:sz w:val="28"/>
          <w:szCs w:val="28"/>
        </w:rPr>
        <w:t xml:space="preserve">у. Исполнение резной композиции. </w:t>
      </w:r>
      <w:r w:rsidRPr="00A34BF7">
        <w:rPr>
          <w:rFonts w:ascii="Times New Roman" w:hAnsi="Times New Roman" w:cs="Times New Roman"/>
          <w:sz w:val="28"/>
          <w:szCs w:val="28"/>
        </w:rPr>
        <w:t>Отдельные операции в соответствии с характером</w:t>
      </w:r>
      <w:r w:rsidRPr="0042305B">
        <w:rPr>
          <w:rFonts w:ascii="Times New Roman" w:hAnsi="Times New Roman" w:cs="Times New Roman"/>
          <w:sz w:val="28"/>
          <w:szCs w:val="28"/>
        </w:rPr>
        <w:t xml:space="preserve"> </w:t>
      </w:r>
      <w:r>
        <w:rPr>
          <w:rFonts w:ascii="Times New Roman" w:hAnsi="Times New Roman" w:cs="Times New Roman"/>
          <w:sz w:val="28"/>
          <w:szCs w:val="28"/>
        </w:rPr>
        <w:t>домовой</w:t>
      </w:r>
      <w:r w:rsidRPr="00A34BF7">
        <w:rPr>
          <w:rFonts w:ascii="Times New Roman" w:hAnsi="Times New Roman" w:cs="Times New Roman"/>
          <w:sz w:val="28"/>
          <w:szCs w:val="28"/>
        </w:rPr>
        <w:t xml:space="preserve"> резьбы.</w:t>
      </w:r>
    </w:p>
    <w:p w:rsidR="00AD724C" w:rsidRPr="005D7EBD" w:rsidRDefault="00AD724C" w:rsidP="00AD724C">
      <w:pPr>
        <w:pStyle w:val="aff1"/>
        <w:jc w:val="both"/>
        <w:rPr>
          <w:rFonts w:ascii="Times New Roman" w:hAnsi="Times New Roman" w:cs="Times New Roman"/>
          <w:b/>
          <w:sz w:val="28"/>
          <w:szCs w:val="28"/>
        </w:rPr>
      </w:pPr>
      <w:bookmarkStart w:id="4" w:name="bookmark13"/>
      <w:r w:rsidRPr="005D7EBD">
        <w:rPr>
          <w:rFonts w:ascii="Times New Roman" w:hAnsi="Times New Roman" w:cs="Times New Roman"/>
          <w:b/>
          <w:sz w:val="28"/>
          <w:szCs w:val="28"/>
        </w:rPr>
        <w:t xml:space="preserve">Тема 9. </w:t>
      </w:r>
      <w:bookmarkEnd w:id="4"/>
      <w:r w:rsidRPr="005D7EBD">
        <w:rPr>
          <w:rFonts w:ascii="Times New Roman" w:hAnsi="Times New Roman" w:cs="Times New Roman"/>
          <w:b/>
          <w:sz w:val="28"/>
          <w:szCs w:val="28"/>
        </w:rPr>
        <w:t>Исторический обзор развития деревянного зодчества России.</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sz w:val="28"/>
          <w:szCs w:val="28"/>
        </w:rPr>
        <w:t>Деревянное зодчество России 14-18 веков.</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i/>
          <w:sz w:val="28"/>
          <w:szCs w:val="28"/>
        </w:rPr>
        <w:t>Практические занятия:</w:t>
      </w:r>
      <w:r w:rsidRPr="005D7EBD">
        <w:rPr>
          <w:rFonts w:ascii="Times New Roman" w:hAnsi="Times New Roman" w:cs="Times New Roman"/>
          <w:sz w:val="28"/>
          <w:szCs w:val="28"/>
        </w:rPr>
        <w:t xml:space="preserve"> подготовка докладов о развития деревянного зодчества России.</w:t>
      </w:r>
    </w:p>
    <w:p w:rsidR="00AD724C" w:rsidRPr="005D7EBD" w:rsidRDefault="00AD724C" w:rsidP="00AD724C">
      <w:pPr>
        <w:pStyle w:val="aff1"/>
        <w:jc w:val="both"/>
        <w:rPr>
          <w:rFonts w:ascii="Times New Roman" w:hAnsi="Times New Roman" w:cs="Times New Roman"/>
          <w:b/>
          <w:sz w:val="28"/>
          <w:szCs w:val="28"/>
        </w:rPr>
      </w:pPr>
      <w:bookmarkStart w:id="5" w:name="bookmark14"/>
      <w:r w:rsidRPr="005D7EBD">
        <w:rPr>
          <w:rFonts w:ascii="Times New Roman" w:hAnsi="Times New Roman" w:cs="Times New Roman"/>
          <w:b/>
          <w:sz w:val="28"/>
          <w:szCs w:val="28"/>
        </w:rPr>
        <w:t xml:space="preserve">Тема 10. </w:t>
      </w:r>
      <w:bookmarkEnd w:id="5"/>
      <w:r w:rsidRPr="005D7EBD">
        <w:rPr>
          <w:rFonts w:ascii="Times New Roman" w:hAnsi="Times New Roman" w:cs="Times New Roman"/>
          <w:b/>
          <w:sz w:val="28"/>
          <w:szCs w:val="28"/>
        </w:rPr>
        <w:t>Словарь архитектурных терминов деревянного зодчества.</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b/>
          <w:sz w:val="28"/>
          <w:szCs w:val="28"/>
        </w:rPr>
        <w:t xml:space="preserve"> </w:t>
      </w:r>
      <w:r w:rsidRPr="005D7EBD">
        <w:rPr>
          <w:rFonts w:ascii="Times New Roman" w:hAnsi="Times New Roman" w:cs="Times New Roman"/>
          <w:sz w:val="28"/>
          <w:szCs w:val="28"/>
        </w:rPr>
        <w:t>Словарь архитектурных терминов деревянного зодчества.</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i/>
          <w:sz w:val="28"/>
          <w:szCs w:val="28"/>
        </w:rPr>
        <w:t>Практические занятия:</w:t>
      </w:r>
      <w:r w:rsidRPr="005D7EBD">
        <w:rPr>
          <w:rFonts w:ascii="Times New Roman" w:hAnsi="Times New Roman" w:cs="Times New Roman"/>
          <w:sz w:val="28"/>
          <w:szCs w:val="28"/>
        </w:rPr>
        <w:t xml:space="preserve"> составление кроссвордов по архитектурным терминам.</w:t>
      </w:r>
    </w:p>
    <w:p w:rsidR="00AD724C" w:rsidRPr="005D7EBD" w:rsidRDefault="00AD724C" w:rsidP="00AD724C">
      <w:pPr>
        <w:pStyle w:val="aff1"/>
        <w:jc w:val="both"/>
        <w:rPr>
          <w:rFonts w:ascii="Times New Roman" w:hAnsi="Times New Roman" w:cs="Times New Roman"/>
          <w:b/>
          <w:sz w:val="28"/>
          <w:szCs w:val="28"/>
        </w:rPr>
      </w:pPr>
      <w:r w:rsidRPr="005D7EBD">
        <w:rPr>
          <w:rFonts w:ascii="Times New Roman" w:hAnsi="Times New Roman" w:cs="Times New Roman"/>
          <w:b/>
          <w:sz w:val="28"/>
          <w:szCs w:val="28"/>
        </w:rPr>
        <w:t>Тема 11.</w:t>
      </w:r>
      <w:r w:rsidRPr="005D7EBD">
        <w:rPr>
          <w:rFonts w:ascii="Times New Roman" w:hAnsi="Times New Roman" w:cs="Times New Roman"/>
          <w:sz w:val="28"/>
          <w:szCs w:val="28"/>
        </w:rPr>
        <w:t xml:space="preserve"> </w:t>
      </w:r>
      <w:r w:rsidRPr="005D7EBD">
        <w:rPr>
          <w:rFonts w:ascii="Times New Roman" w:hAnsi="Times New Roman" w:cs="Times New Roman"/>
          <w:b/>
          <w:sz w:val="28"/>
          <w:szCs w:val="28"/>
        </w:rPr>
        <w:t>Образцы декоративных элементов деревянного зодчества.</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sz w:val="28"/>
          <w:szCs w:val="28"/>
        </w:rPr>
        <w:t xml:space="preserve"> Образцы декоративных элементов деревянного зодчества.</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i/>
          <w:sz w:val="28"/>
          <w:szCs w:val="28"/>
        </w:rPr>
        <w:t>Практические занятия:</w:t>
      </w:r>
      <w:r w:rsidRPr="005D7EBD">
        <w:rPr>
          <w:rFonts w:ascii="Times New Roman" w:hAnsi="Times New Roman" w:cs="Times New Roman"/>
          <w:sz w:val="28"/>
          <w:szCs w:val="28"/>
        </w:rPr>
        <w:t xml:space="preserve">  выполнение рисунков декоративных элементов деревянного зодчества.</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b/>
          <w:sz w:val="28"/>
          <w:szCs w:val="28"/>
        </w:rPr>
        <w:t>Тема 12. Выбор объектов для постройки копий в миниатюре памятников</w:t>
      </w:r>
      <w:r w:rsidRPr="005D7EBD">
        <w:rPr>
          <w:rFonts w:ascii="Times New Roman" w:hAnsi="Times New Roman" w:cs="Times New Roman"/>
          <w:sz w:val="28"/>
          <w:szCs w:val="28"/>
        </w:rPr>
        <w:t xml:space="preserve"> </w:t>
      </w:r>
      <w:r w:rsidRPr="005D7EBD">
        <w:rPr>
          <w:rFonts w:ascii="Times New Roman" w:hAnsi="Times New Roman" w:cs="Times New Roman"/>
          <w:b/>
          <w:sz w:val="28"/>
          <w:szCs w:val="28"/>
        </w:rPr>
        <w:t>деревянного зодчества России.</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sz w:val="28"/>
          <w:szCs w:val="28"/>
        </w:rPr>
        <w:t>Архитектурные памятники деревянного зодчества России.</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i/>
          <w:sz w:val="28"/>
          <w:szCs w:val="28"/>
        </w:rPr>
        <w:t>Практические занятия:</w:t>
      </w:r>
      <w:r w:rsidRPr="005D7EBD">
        <w:rPr>
          <w:rFonts w:ascii="Times New Roman" w:hAnsi="Times New Roman" w:cs="Times New Roman"/>
          <w:sz w:val="28"/>
          <w:szCs w:val="28"/>
        </w:rPr>
        <w:t xml:space="preserve">  выполнение рисунков строений.</w:t>
      </w:r>
    </w:p>
    <w:p w:rsidR="00AD724C" w:rsidRPr="005D7EBD" w:rsidRDefault="00AD724C" w:rsidP="00AD724C">
      <w:pPr>
        <w:pStyle w:val="aff1"/>
        <w:jc w:val="both"/>
        <w:rPr>
          <w:rFonts w:ascii="Times New Roman" w:hAnsi="Times New Roman" w:cs="Times New Roman"/>
          <w:b/>
          <w:sz w:val="28"/>
          <w:szCs w:val="28"/>
        </w:rPr>
      </w:pPr>
      <w:r w:rsidRPr="005D7EBD">
        <w:rPr>
          <w:rFonts w:ascii="Times New Roman" w:hAnsi="Times New Roman" w:cs="Times New Roman"/>
          <w:b/>
          <w:sz w:val="28"/>
          <w:szCs w:val="28"/>
        </w:rPr>
        <w:t xml:space="preserve">Тема 13.Технология  постройки копий в миниатюре памятников деревянного зодчества России. </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sz w:val="28"/>
          <w:szCs w:val="28"/>
        </w:rPr>
        <w:t>Последовательность постройки строений.</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i/>
          <w:sz w:val="28"/>
          <w:szCs w:val="28"/>
        </w:rPr>
        <w:t>Практические занятия:</w:t>
      </w:r>
      <w:r w:rsidRPr="005D7EBD">
        <w:rPr>
          <w:rFonts w:ascii="Times New Roman" w:hAnsi="Times New Roman" w:cs="Times New Roman"/>
          <w:sz w:val="28"/>
          <w:szCs w:val="28"/>
        </w:rPr>
        <w:t xml:space="preserve"> составление технологической карты постройки строения.</w:t>
      </w:r>
    </w:p>
    <w:p w:rsidR="00AD724C" w:rsidRPr="005D7EBD" w:rsidRDefault="00AD724C" w:rsidP="00AD724C">
      <w:pPr>
        <w:pStyle w:val="aff1"/>
        <w:jc w:val="both"/>
        <w:rPr>
          <w:rFonts w:ascii="Times New Roman" w:hAnsi="Times New Roman" w:cs="Times New Roman"/>
          <w:b/>
          <w:sz w:val="28"/>
          <w:szCs w:val="28"/>
        </w:rPr>
      </w:pPr>
      <w:r w:rsidRPr="005D7EBD">
        <w:rPr>
          <w:rFonts w:ascii="Times New Roman" w:hAnsi="Times New Roman" w:cs="Times New Roman"/>
          <w:b/>
          <w:sz w:val="28"/>
          <w:szCs w:val="28"/>
        </w:rPr>
        <w:t>Тема 14</w:t>
      </w:r>
      <w:r w:rsidRPr="005D7EBD">
        <w:rPr>
          <w:rFonts w:ascii="Times New Roman" w:hAnsi="Times New Roman" w:cs="Times New Roman"/>
          <w:sz w:val="28"/>
          <w:szCs w:val="28"/>
        </w:rPr>
        <w:t xml:space="preserve"> </w:t>
      </w:r>
      <w:r w:rsidRPr="005D7EBD">
        <w:rPr>
          <w:rFonts w:ascii="Times New Roman" w:hAnsi="Times New Roman" w:cs="Times New Roman"/>
          <w:b/>
          <w:sz w:val="28"/>
          <w:szCs w:val="28"/>
        </w:rPr>
        <w:t>Материалы, инструменты, приспособления мастеров деревянного зодчества.</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sz w:val="28"/>
          <w:szCs w:val="28"/>
        </w:rPr>
        <w:t>Древесные материалы для строительства,</w:t>
      </w:r>
      <w:r w:rsidRPr="005D7EBD">
        <w:rPr>
          <w:rFonts w:ascii="Times New Roman" w:hAnsi="Times New Roman" w:cs="Times New Roman"/>
          <w:b/>
          <w:sz w:val="28"/>
          <w:szCs w:val="28"/>
        </w:rPr>
        <w:t xml:space="preserve"> </w:t>
      </w:r>
      <w:r w:rsidRPr="005D7EBD">
        <w:rPr>
          <w:rFonts w:ascii="Times New Roman" w:hAnsi="Times New Roman" w:cs="Times New Roman"/>
          <w:sz w:val="28"/>
          <w:szCs w:val="28"/>
        </w:rPr>
        <w:t>инструменты, приспособления.</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i/>
          <w:sz w:val="28"/>
          <w:szCs w:val="28"/>
        </w:rPr>
        <w:t>Практические занятия:</w:t>
      </w:r>
      <w:r w:rsidRPr="005D7EBD">
        <w:rPr>
          <w:rFonts w:ascii="Times New Roman" w:hAnsi="Times New Roman" w:cs="Times New Roman"/>
          <w:sz w:val="28"/>
          <w:szCs w:val="28"/>
        </w:rPr>
        <w:t xml:space="preserve"> подготовка заготовок, настройка инструментов.</w:t>
      </w:r>
    </w:p>
    <w:p w:rsidR="00AD724C" w:rsidRPr="005D7EBD" w:rsidRDefault="00AD724C" w:rsidP="00AD724C">
      <w:pPr>
        <w:pStyle w:val="aff1"/>
        <w:jc w:val="both"/>
        <w:rPr>
          <w:rFonts w:ascii="Times New Roman" w:hAnsi="Times New Roman" w:cs="Times New Roman"/>
          <w:b/>
          <w:sz w:val="28"/>
          <w:szCs w:val="28"/>
        </w:rPr>
      </w:pPr>
      <w:r w:rsidRPr="005D7EBD">
        <w:rPr>
          <w:rFonts w:ascii="Times New Roman" w:hAnsi="Times New Roman" w:cs="Times New Roman"/>
          <w:b/>
          <w:sz w:val="28"/>
          <w:szCs w:val="28"/>
        </w:rPr>
        <w:t>Тема 15.</w:t>
      </w:r>
      <w:r w:rsidRPr="005D7EBD">
        <w:rPr>
          <w:rFonts w:ascii="Times New Roman" w:hAnsi="Times New Roman" w:cs="Times New Roman"/>
          <w:sz w:val="28"/>
          <w:szCs w:val="28"/>
        </w:rPr>
        <w:t xml:space="preserve"> </w:t>
      </w:r>
      <w:r w:rsidRPr="005D7EBD">
        <w:rPr>
          <w:rFonts w:ascii="Times New Roman" w:hAnsi="Times New Roman" w:cs="Times New Roman"/>
          <w:b/>
          <w:sz w:val="28"/>
          <w:szCs w:val="28"/>
        </w:rPr>
        <w:t xml:space="preserve">Общие сведения о конструкции деревянных домов и культовых сооружениях. </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sz w:val="28"/>
          <w:szCs w:val="28"/>
        </w:rPr>
        <w:t>Типовые проекты деревянных сооружений.</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i/>
          <w:sz w:val="28"/>
          <w:szCs w:val="28"/>
        </w:rPr>
        <w:t>Практические занятия:</w:t>
      </w:r>
      <w:r w:rsidRPr="005D7EBD">
        <w:rPr>
          <w:rFonts w:ascii="Times New Roman" w:hAnsi="Times New Roman" w:cs="Times New Roman"/>
          <w:sz w:val="28"/>
          <w:szCs w:val="28"/>
        </w:rPr>
        <w:t xml:space="preserve"> ознакомление с типовыми проектами деревянных сооружений.</w:t>
      </w:r>
    </w:p>
    <w:p w:rsidR="00AD724C" w:rsidRPr="005D7EBD" w:rsidRDefault="00AD724C" w:rsidP="00AD724C">
      <w:pPr>
        <w:pStyle w:val="aff1"/>
        <w:jc w:val="both"/>
        <w:rPr>
          <w:rFonts w:ascii="Times New Roman" w:hAnsi="Times New Roman" w:cs="Times New Roman"/>
          <w:b/>
          <w:sz w:val="28"/>
          <w:szCs w:val="28"/>
        </w:rPr>
      </w:pPr>
      <w:r w:rsidRPr="005D7EBD">
        <w:rPr>
          <w:rFonts w:ascii="Times New Roman" w:hAnsi="Times New Roman" w:cs="Times New Roman"/>
          <w:b/>
          <w:sz w:val="28"/>
          <w:szCs w:val="28"/>
        </w:rPr>
        <w:t>Тема 16</w:t>
      </w:r>
      <w:r w:rsidRPr="005D7EBD">
        <w:rPr>
          <w:rFonts w:ascii="Times New Roman" w:hAnsi="Times New Roman" w:cs="Times New Roman"/>
          <w:sz w:val="28"/>
          <w:szCs w:val="28"/>
        </w:rPr>
        <w:t xml:space="preserve"> </w:t>
      </w:r>
      <w:r w:rsidRPr="005D7EBD">
        <w:rPr>
          <w:rFonts w:ascii="Times New Roman" w:hAnsi="Times New Roman" w:cs="Times New Roman"/>
          <w:b/>
          <w:sz w:val="28"/>
          <w:szCs w:val="28"/>
        </w:rPr>
        <w:t>Рубленные бревенчатые стены.</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sz w:val="28"/>
          <w:szCs w:val="28"/>
        </w:rPr>
        <w:t>Технология строительства бревенчатых стен.</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i/>
          <w:sz w:val="28"/>
          <w:szCs w:val="28"/>
        </w:rPr>
        <w:t>Практические занятия:</w:t>
      </w:r>
      <w:r w:rsidRPr="005D7EBD">
        <w:rPr>
          <w:rFonts w:ascii="Times New Roman" w:hAnsi="Times New Roman" w:cs="Times New Roman"/>
          <w:sz w:val="28"/>
          <w:szCs w:val="28"/>
        </w:rPr>
        <w:t xml:space="preserve"> изготовление «брёвен», резка в «</w:t>
      </w:r>
      <w:proofErr w:type="spellStart"/>
      <w:r w:rsidRPr="005D7EBD">
        <w:rPr>
          <w:rFonts w:ascii="Times New Roman" w:hAnsi="Times New Roman" w:cs="Times New Roman"/>
          <w:sz w:val="28"/>
          <w:szCs w:val="28"/>
        </w:rPr>
        <w:t>обло</w:t>
      </w:r>
      <w:proofErr w:type="spellEnd"/>
      <w:r w:rsidRPr="005D7EBD">
        <w:rPr>
          <w:rFonts w:ascii="Times New Roman" w:hAnsi="Times New Roman" w:cs="Times New Roman"/>
          <w:sz w:val="28"/>
          <w:szCs w:val="28"/>
        </w:rPr>
        <w:t>».</w:t>
      </w:r>
    </w:p>
    <w:p w:rsidR="00AD724C" w:rsidRPr="005D7EBD" w:rsidRDefault="00AD724C" w:rsidP="00AD724C">
      <w:pPr>
        <w:pStyle w:val="aff1"/>
        <w:jc w:val="both"/>
        <w:rPr>
          <w:rFonts w:ascii="Times New Roman" w:hAnsi="Times New Roman" w:cs="Times New Roman"/>
          <w:b/>
          <w:sz w:val="28"/>
          <w:szCs w:val="28"/>
        </w:rPr>
      </w:pPr>
      <w:r w:rsidRPr="005D7EBD">
        <w:rPr>
          <w:rFonts w:ascii="Times New Roman" w:hAnsi="Times New Roman" w:cs="Times New Roman"/>
          <w:b/>
          <w:sz w:val="28"/>
          <w:szCs w:val="28"/>
        </w:rPr>
        <w:t>Тема 17. Купола, крыши, перекрытия культовых сооружений</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sz w:val="28"/>
          <w:szCs w:val="28"/>
        </w:rPr>
        <w:t>Технология изготовления купола, стропил, крыши.</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i/>
          <w:sz w:val="28"/>
          <w:szCs w:val="28"/>
        </w:rPr>
        <w:t>Практические занятия:</w:t>
      </w:r>
      <w:r w:rsidRPr="005D7EBD">
        <w:rPr>
          <w:rFonts w:ascii="Times New Roman" w:hAnsi="Times New Roman" w:cs="Times New Roman"/>
          <w:sz w:val="28"/>
          <w:szCs w:val="28"/>
        </w:rPr>
        <w:t xml:space="preserve"> изготовление по образцу купола, стропил, элементов крыши.</w:t>
      </w:r>
    </w:p>
    <w:p w:rsidR="00AD724C" w:rsidRPr="005D7EBD" w:rsidRDefault="00AD724C" w:rsidP="00AD724C">
      <w:pPr>
        <w:pStyle w:val="aff1"/>
        <w:jc w:val="both"/>
        <w:rPr>
          <w:rFonts w:ascii="Times New Roman" w:hAnsi="Times New Roman" w:cs="Times New Roman"/>
          <w:b/>
          <w:sz w:val="28"/>
          <w:szCs w:val="28"/>
        </w:rPr>
      </w:pPr>
      <w:r w:rsidRPr="005D7EBD">
        <w:rPr>
          <w:rFonts w:ascii="Times New Roman" w:hAnsi="Times New Roman" w:cs="Times New Roman"/>
          <w:b/>
          <w:sz w:val="28"/>
          <w:szCs w:val="28"/>
        </w:rPr>
        <w:lastRenderedPageBreak/>
        <w:t>Тема 18.</w:t>
      </w:r>
      <w:r w:rsidRPr="005D7EBD">
        <w:rPr>
          <w:rFonts w:ascii="Times New Roman" w:hAnsi="Times New Roman" w:cs="Times New Roman"/>
          <w:sz w:val="28"/>
          <w:szCs w:val="28"/>
        </w:rPr>
        <w:t xml:space="preserve"> </w:t>
      </w:r>
      <w:r w:rsidRPr="005D7EBD">
        <w:rPr>
          <w:rFonts w:ascii="Times New Roman" w:hAnsi="Times New Roman" w:cs="Times New Roman"/>
          <w:b/>
          <w:sz w:val="28"/>
          <w:szCs w:val="28"/>
        </w:rPr>
        <w:t>Способы графического изображения изделий и сооружений.</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b/>
          <w:sz w:val="28"/>
          <w:szCs w:val="28"/>
        </w:rPr>
        <w:t xml:space="preserve"> </w:t>
      </w:r>
      <w:r w:rsidRPr="005D7EBD">
        <w:rPr>
          <w:rFonts w:ascii="Times New Roman" w:hAnsi="Times New Roman" w:cs="Times New Roman"/>
          <w:sz w:val="28"/>
          <w:szCs w:val="28"/>
        </w:rPr>
        <w:t>Рисунок, эскиз, чертёж. Инструменты для выполнения графических работ.</w:t>
      </w:r>
    </w:p>
    <w:p w:rsidR="00AD724C" w:rsidRPr="005D7EBD" w:rsidRDefault="00AD724C" w:rsidP="00AD724C">
      <w:pPr>
        <w:pStyle w:val="aff1"/>
        <w:jc w:val="both"/>
        <w:rPr>
          <w:rFonts w:ascii="Times New Roman" w:hAnsi="Times New Roman" w:cs="Times New Roman"/>
          <w:b/>
          <w:sz w:val="28"/>
          <w:szCs w:val="28"/>
        </w:rPr>
      </w:pPr>
      <w:r w:rsidRPr="005D7EBD">
        <w:rPr>
          <w:rFonts w:ascii="Times New Roman" w:hAnsi="Times New Roman" w:cs="Times New Roman"/>
          <w:i/>
          <w:sz w:val="28"/>
          <w:szCs w:val="28"/>
        </w:rPr>
        <w:t>Практические занятия:</w:t>
      </w:r>
      <w:r w:rsidRPr="005D7EBD">
        <w:rPr>
          <w:rFonts w:ascii="Times New Roman" w:hAnsi="Times New Roman" w:cs="Times New Roman"/>
          <w:sz w:val="28"/>
          <w:szCs w:val="28"/>
        </w:rPr>
        <w:t xml:space="preserve"> выполнение рисунка, эскиза, чертежа несложного изделия.</w:t>
      </w:r>
    </w:p>
    <w:p w:rsidR="00AD724C" w:rsidRPr="005D7EBD" w:rsidRDefault="00AD724C" w:rsidP="00AD724C">
      <w:pPr>
        <w:pStyle w:val="aff1"/>
        <w:jc w:val="both"/>
        <w:rPr>
          <w:rFonts w:ascii="Times New Roman" w:hAnsi="Times New Roman" w:cs="Times New Roman"/>
          <w:b/>
          <w:sz w:val="28"/>
          <w:szCs w:val="28"/>
        </w:rPr>
      </w:pPr>
      <w:r w:rsidRPr="005D7EBD">
        <w:rPr>
          <w:rFonts w:ascii="Times New Roman" w:hAnsi="Times New Roman" w:cs="Times New Roman"/>
          <w:b/>
          <w:sz w:val="28"/>
          <w:szCs w:val="28"/>
        </w:rPr>
        <w:t>Тема 19</w:t>
      </w:r>
      <w:r w:rsidRPr="005D7EBD">
        <w:rPr>
          <w:rFonts w:ascii="Times New Roman" w:hAnsi="Times New Roman" w:cs="Times New Roman"/>
          <w:sz w:val="28"/>
          <w:szCs w:val="28"/>
        </w:rPr>
        <w:t xml:space="preserve"> </w:t>
      </w:r>
      <w:r w:rsidRPr="005D7EBD">
        <w:rPr>
          <w:rFonts w:ascii="Times New Roman" w:hAnsi="Times New Roman" w:cs="Times New Roman"/>
          <w:b/>
          <w:sz w:val="28"/>
          <w:szCs w:val="28"/>
        </w:rPr>
        <w:t>Типовой проект домовладения.</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sz w:val="28"/>
          <w:szCs w:val="28"/>
        </w:rPr>
        <w:t xml:space="preserve">Типовые проекты жилых домов из различных строительных материалов. </w:t>
      </w:r>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sz w:val="28"/>
          <w:szCs w:val="28"/>
        </w:rPr>
        <w:t xml:space="preserve">  </w:t>
      </w:r>
      <w:r w:rsidRPr="005D7EBD">
        <w:rPr>
          <w:rFonts w:ascii="Times New Roman" w:hAnsi="Times New Roman" w:cs="Times New Roman"/>
          <w:i/>
          <w:sz w:val="28"/>
          <w:szCs w:val="28"/>
        </w:rPr>
        <w:t>Практические занятия:</w:t>
      </w:r>
      <w:r w:rsidRPr="005D7EBD">
        <w:rPr>
          <w:rFonts w:ascii="Times New Roman" w:hAnsi="Times New Roman" w:cs="Times New Roman"/>
          <w:sz w:val="28"/>
          <w:szCs w:val="28"/>
        </w:rPr>
        <w:t xml:space="preserve"> выполнение  проектов жилых домов  по выбору учащихся.                        </w:t>
      </w:r>
    </w:p>
    <w:p w:rsidR="00AD724C" w:rsidRPr="005D7EBD" w:rsidRDefault="00AD724C" w:rsidP="00AD724C">
      <w:pPr>
        <w:pStyle w:val="aff1"/>
        <w:jc w:val="both"/>
        <w:rPr>
          <w:rFonts w:ascii="Times New Roman" w:hAnsi="Times New Roman" w:cs="Times New Roman"/>
          <w:b/>
          <w:sz w:val="28"/>
          <w:szCs w:val="28"/>
        </w:rPr>
      </w:pPr>
      <w:bookmarkStart w:id="6" w:name="bookmark16"/>
      <w:r w:rsidRPr="005D7EBD">
        <w:rPr>
          <w:rFonts w:ascii="Times New Roman" w:hAnsi="Times New Roman" w:cs="Times New Roman"/>
          <w:b/>
          <w:sz w:val="28"/>
          <w:szCs w:val="28"/>
        </w:rPr>
        <w:t>Тема 20. Заключительное занятие.</w:t>
      </w:r>
      <w:bookmarkEnd w:id="6"/>
    </w:p>
    <w:p w:rsidR="00AD724C" w:rsidRPr="005D7EBD" w:rsidRDefault="00AD724C" w:rsidP="00AD724C">
      <w:pPr>
        <w:pStyle w:val="aff1"/>
        <w:jc w:val="both"/>
        <w:rPr>
          <w:rFonts w:ascii="Times New Roman" w:hAnsi="Times New Roman" w:cs="Times New Roman"/>
          <w:sz w:val="28"/>
          <w:szCs w:val="28"/>
        </w:rPr>
      </w:pPr>
      <w:r w:rsidRPr="005D7EBD">
        <w:rPr>
          <w:rFonts w:ascii="Times New Roman" w:hAnsi="Times New Roman" w:cs="Times New Roman"/>
          <w:sz w:val="28"/>
          <w:szCs w:val="28"/>
        </w:rPr>
        <w:t>Итоги деятельности учащихся по итогам работы за второй год. Организация выставки изделий кружковцев.</w:t>
      </w:r>
    </w:p>
    <w:p w:rsidR="00AD724C" w:rsidRDefault="00AD724C" w:rsidP="00AD724C">
      <w:pPr>
        <w:pStyle w:val="aff1"/>
        <w:jc w:val="both"/>
        <w:rPr>
          <w:rFonts w:ascii="Times New Roman" w:hAnsi="Times New Roman" w:cs="Times New Roman"/>
          <w:sz w:val="28"/>
          <w:szCs w:val="28"/>
        </w:rPr>
      </w:pPr>
    </w:p>
    <w:p w:rsidR="00AD724C" w:rsidRPr="00A34BF7" w:rsidRDefault="00AD724C" w:rsidP="00AD724C">
      <w:pPr>
        <w:pStyle w:val="aff1"/>
        <w:jc w:val="center"/>
        <w:rPr>
          <w:rFonts w:ascii="Times New Roman" w:hAnsi="Times New Roman" w:cs="Times New Roman"/>
          <w:sz w:val="28"/>
          <w:szCs w:val="28"/>
        </w:rPr>
      </w:pPr>
    </w:p>
    <w:p w:rsidR="00AD724C" w:rsidRPr="005F04D0" w:rsidRDefault="00AD724C" w:rsidP="00AD724C">
      <w:pPr>
        <w:pStyle w:val="aff1"/>
        <w:jc w:val="center"/>
        <w:rPr>
          <w:rFonts w:ascii="Times New Roman" w:hAnsi="Times New Roman" w:cs="Times New Roman"/>
          <w:b/>
          <w:sz w:val="28"/>
          <w:szCs w:val="28"/>
        </w:rPr>
      </w:pPr>
      <w:r>
        <w:rPr>
          <w:rFonts w:ascii="Times New Roman" w:hAnsi="Times New Roman" w:cs="Times New Roman"/>
          <w:b/>
          <w:sz w:val="28"/>
          <w:szCs w:val="28"/>
        </w:rPr>
        <w:t>3</w:t>
      </w:r>
      <w:r w:rsidRPr="00A34BF7">
        <w:rPr>
          <w:rFonts w:ascii="Times New Roman" w:hAnsi="Times New Roman" w:cs="Times New Roman"/>
          <w:b/>
          <w:sz w:val="28"/>
          <w:szCs w:val="28"/>
        </w:rPr>
        <w:t>-й год обучения</w:t>
      </w:r>
    </w:p>
    <w:p w:rsidR="00AD724C" w:rsidRPr="005D7EBD" w:rsidRDefault="00AD724C" w:rsidP="00AD724C">
      <w:pPr>
        <w:pStyle w:val="aff1"/>
        <w:jc w:val="both"/>
        <w:rPr>
          <w:rFonts w:ascii="Times New Roman" w:hAnsi="Times New Roman" w:cs="Times New Roman"/>
          <w:sz w:val="28"/>
          <w:szCs w:val="28"/>
        </w:rPr>
      </w:pPr>
      <w:bookmarkStart w:id="7" w:name="bookmark17"/>
      <w:r w:rsidRPr="005D7EBD">
        <w:rPr>
          <w:rFonts w:ascii="Times New Roman" w:hAnsi="Times New Roman" w:cs="Times New Roman"/>
          <w:b/>
          <w:sz w:val="28"/>
          <w:szCs w:val="28"/>
        </w:rPr>
        <w:t>Тема 1. Вводное занятие.</w:t>
      </w:r>
      <w:r w:rsidRPr="005D7EBD">
        <w:rPr>
          <w:rFonts w:ascii="Times New Roman" w:hAnsi="Times New Roman" w:cs="Times New Roman"/>
          <w:sz w:val="28"/>
          <w:szCs w:val="28"/>
        </w:rPr>
        <w:t xml:space="preserve">  Ознакомление с программой и режимом работы кружка. Решение организационных вопросов. Правила техники безопасности при работе с режущими инструментами. </w:t>
      </w:r>
    </w:p>
    <w:p w:rsidR="00AD724C" w:rsidRPr="005F04D0"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xml:space="preserve"> подготовка рабочего места. Правила техники безопасности при р</w:t>
      </w:r>
      <w:r>
        <w:rPr>
          <w:rFonts w:ascii="Times New Roman" w:hAnsi="Times New Roman" w:cs="Times New Roman"/>
          <w:sz w:val="28"/>
          <w:szCs w:val="28"/>
        </w:rPr>
        <w:t>аботе с режущими инструментами.</w:t>
      </w:r>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b/>
          <w:sz w:val="28"/>
          <w:szCs w:val="28"/>
        </w:rPr>
        <w:t>Тема 2.</w:t>
      </w:r>
      <w:bookmarkEnd w:id="7"/>
      <w:r w:rsidRPr="00E30F47">
        <w:rPr>
          <w:rFonts w:ascii="Times New Roman" w:hAnsi="Times New Roman" w:cs="Times New Roman"/>
          <w:b/>
          <w:sz w:val="28"/>
          <w:szCs w:val="28"/>
        </w:rPr>
        <w:t xml:space="preserve"> Исторический обзор, плоскорельефная резьба, художественно-технические приемы плоскорельефной резьбы по дереву</w:t>
      </w:r>
      <w:r w:rsidRPr="00E30F47">
        <w:rPr>
          <w:rFonts w:ascii="Times New Roman" w:hAnsi="Times New Roman" w:cs="Times New Roman"/>
          <w:sz w:val="28"/>
          <w:szCs w:val="28"/>
        </w:rPr>
        <w:t>.    История            возникновения художественного промысла абрамцево-кудринской резьбы, краткий анализ ее художественных и технических особен</w:t>
      </w:r>
      <w:r w:rsidRPr="00E30F47">
        <w:rPr>
          <w:rFonts w:ascii="Times New Roman" w:hAnsi="Times New Roman" w:cs="Times New Roman"/>
          <w:sz w:val="28"/>
          <w:szCs w:val="28"/>
        </w:rPr>
        <w:softHyphen/>
        <w:t>ностей. Мотивы орнамента, характерные для абрамцево-кудринской резьбы.  Выбор древесины и инструментов для выполнения плоскорельефной резьбы.</w:t>
      </w:r>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i/>
          <w:sz w:val="28"/>
          <w:szCs w:val="28"/>
        </w:rPr>
        <w:t>Практические занятия</w:t>
      </w:r>
      <w:r w:rsidRPr="00E30F47">
        <w:rPr>
          <w:rFonts w:ascii="Times New Roman" w:hAnsi="Times New Roman" w:cs="Times New Roman"/>
          <w:sz w:val="28"/>
          <w:szCs w:val="28"/>
        </w:rPr>
        <w:t>: выполнение  плоскорельефной резьбы. Правила техники безопасности при работе с режущими инструментами.</w:t>
      </w:r>
    </w:p>
    <w:p w:rsidR="00AD724C" w:rsidRPr="00E30F47" w:rsidRDefault="00AD724C" w:rsidP="00AD724C">
      <w:pPr>
        <w:pStyle w:val="aff1"/>
        <w:jc w:val="both"/>
        <w:rPr>
          <w:rFonts w:ascii="Times New Roman" w:hAnsi="Times New Roman" w:cs="Times New Roman"/>
          <w:b/>
          <w:sz w:val="28"/>
          <w:szCs w:val="28"/>
        </w:rPr>
      </w:pPr>
      <w:bookmarkStart w:id="8" w:name="bookmark18"/>
      <w:r w:rsidRPr="00E30F47">
        <w:rPr>
          <w:rFonts w:ascii="Times New Roman" w:hAnsi="Times New Roman" w:cs="Times New Roman"/>
          <w:b/>
          <w:sz w:val="28"/>
          <w:szCs w:val="28"/>
        </w:rPr>
        <w:t>Тема 3</w:t>
      </w:r>
      <w:bookmarkEnd w:id="8"/>
      <w:r w:rsidRPr="00E30F47">
        <w:rPr>
          <w:rFonts w:ascii="Times New Roman" w:hAnsi="Times New Roman" w:cs="Times New Roman"/>
          <w:b/>
          <w:sz w:val="28"/>
          <w:szCs w:val="28"/>
        </w:rPr>
        <w:t>. Введение в проект.</w:t>
      </w:r>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sz w:val="28"/>
          <w:szCs w:val="28"/>
        </w:rPr>
        <w:t>Цель проекта. Этапы выполнения проекта: организационно-подготовительный, технологический, заключительный. Использование компьютерной техники при выполнении проектов.</w:t>
      </w:r>
    </w:p>
    <w:p w:rsidR="00AD724C" w:rsidRPr="00E30F47" w:rsidRDefault="00AD724C" w:rsidP="00AD724C">
      <w:pPr>
        <w:pStyle w:val="aff1"/>
        <w:jc w:val="both"/>
        <w:rPr>
          <w:rFonts w:ascii="Times New Roman" w:hAnsi="Times New Roman" w:cs="Times New Roman"/>
          <w:b/>
          <w:sz w:val="28"/>
          <w:szCs w:val="28"/>
        </w:rPr>
      </w:pPr>
      <w:r w:rsidRPr="00E30F47">
        <w:rPr>
          <w:rFonts w:ascii="Times New Roman" w:hAnsi="Times New Roman" w:cs="Times New Roman"/>
          <w:b/>
          <w:sz w:val="28"/>
          <w:szCs w:val="28"/>
        </w:rPr>
        <w:t>Тема 4.</w:t>
      </w:r>
      <w:r w:rsidRPr="00E30F47">
        <w:rPr>
          <w:rFonts w:ascii="Times New Roman" w:hAnsi="Times New Roman" w:cs="Times New Roman"/>
          <w:sz w:val="28"/>
          <w:szCs w:val="28"/>
        </w:rPr>
        <w:t xml:space="preserve"> </w:t>
      </w:r>
      <w:r w:rsidRPr="00E30F47">
        <w:rPr>
          <w:rFonts w:ascii="Times New Roman" w:hAnsi="Times New Roman" w:cs="Times New Roman"/>
          <w:b/>
          <w:sz w:val="28"/>
          <w:szCs w:val="28"/>
        </w:rPr>
        <w:t>Выбор объектов для постройки копий памятников деревянного зодчества России. Разработка эскизного варианта изделия.</w:t>
      </w:r>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sz w:val="28"/>
          <w:szCs w:val="28"/>
        </w:rPr>
        <w:t>Архитектурные памятники деревянного зодчества России 14-18 веков.</w:t>
      </w:r>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i/>
          <w:sz w:val="28"/>
          <w:szCs w:val="28"/>
        </w:rPr>
        <w:t>Практические занятия:</w:t>
      </w:r>
      <w:r w:rsidRPr="00E30F47">
        <w:rPr>
          <w:rFonts w:ascii="Times New Roman" w:hAnsi="Times New Roman" w:cs="Times New Roman"/>
          <w:sz w:val="28"/>
          <w:szCs w:val="28"/>
        </w:rPr>
        <w:t xml:space="preserve"> выполнение эскизов деталей и элементов выбранных объектов для постройки.</w:t>
      </w:r>
    </w:p>
    <w:p w:rsidR="00AD724C" w:rsidRPr="00E30F47" w:rsidRDefault="00AD724C" w:rsidP="00AD724C">
      <w:pPr>
        <w:pStyle w:val="aff1"/>
        <w:jc w:val="both"/>
        <w:rPr>
          <w:rFonts w:ascii="Times New Roman" w:hAnsi="Times New Roman" w:cs="Times New Roman"/>
          <w:b/>
          <w:sz w:val="28"/>
          <w:szCs w:val="28"/>
        </w:rPr>
      </w:pPr>
      <w:r w:rsidRPr="00E30F47">
        <w:rPr>
          <w:rFonts w:ascii="Times New Roman" w:hAnsi="Times New Roman" w:cs="Times New Roman"/>
          <w:b/>
          <w:sz w:val="28"/>
          <w:szCs w:val="28"/>
        </w:rPr>
        <w:t>Тема 5.</w:t>
      </w:r>
      <w:r w:rsidRPr="00E30F47">
        <w:rPr>
          <w:rFonts w:ascii="Times New Roman" w:hAnsi="Times New Roman" w:cs="Times New Roman"/>
          <w:sz w:val="28"/>
          <w:szCs w:val="28"/>
        </w:rPr>
        <w:t xml:space="preserve"> </w:t>
      </w:r>
      <w:r w:rsidRPr="00E30F47">
        <w:rPr>
          <w:rFonts w:ascii="Times New Roman" w:hAnsi="Times New Roman" w:cs="Times New Roman"/>
          <w:b/>
          <w:sz w:val="28"/>
          <w:szCs w:val="28"/>
        </w:rPr>
        <w:t xml:space="preserve">Изготовление деталей и элементов строений из древесины. </w:t>
      </w:r>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sz w:val="28"/>
          <w:szCs w:val="28"/>
        </w:rPr>
        <w:t xml:space="preserve">Выбор материала. </w:t>
      </w:r>
      <w:proofErr w:type="spellStart"/>
      <w:r w:rsidRPr="00E30F47">
        <w:rPr>
          <w:rFonts w:ascii="Times New Roman" w:hAnsi="Times New Roman" w:cs="Times New Roman"/>
          <w:sz w:val="28"/>
          <w:szCs w:val="28"/>
        </w:rPr>
        <w:t>Экологичность</w:t>
      </w:r>
      <w:proofErr w:type="spellEnd"/>
      <w:r w:rsidRPr="00E30F47">
        <w:rPr>
          <w:rFonts w:ascii="Times New Roman" w:hAnsi="Times New Roman" w:cs="Times New Roman"/>
          <w:sz w:val="28"/>
          <w:szCs w:val="28"/>
        </w:rPr>
        <w:t>. Разработка деталей и элементов конструкций. Разметка. Технологическая последовательность изготовления деталей и элементов. Оборудование, инструменты и приспособления. Безопасность труда.</w:t>
      </w:r>
    </w:p>
    <w:p w:rsidR="00AD724C" w:rsidRPr="00E30F47" w:rsidRDefault="00AD724C" w:rsidP="00AD724C">
      <w:pPr>
        <w:pStyle w:val="aff1"/>
        <w:jc w:val="both"/>
        <w:rPr>
          <w:rFonts w:ascii="Times New Roman" w:hAnsi="Times New Roman" w:cs="Times New Roman"/>
          <w:i/>
          <w:sz w:val="28"/>
          <w:szCs w:val="28"/>
        </w:rPr>
      </w:pPr>
      <w:r w:rsidRPr="00E30F47">
        <w:rPr>
          <w:rFonts w:ascii="Times New Roman" w:hAnsi="Times New Roman" w:cs="Times New Roman"/>
          <w:i/>
          <w:sz w:val="28"/>
          <w:szCs w:val="28"/>
        </w:rPr>
        <w:t xml:space="preserve">Практические занятия:   </w:t>
      </w:r>
      <w:r w:rsidRPr="00E30F47">
        <w:rPr>
          <w:rFonts w:ascii="Times New Roman" w:hAnsi="Times New Roman" w:cs="Times New Roman"/>
          <w:sz w:val="28"/>
          <w:szCs w:val="28"/>
        </w:rPr>
        <w:t>Чтение эскизов и чертежей. Изготовление деталей и элементов строений.</w:t>
      </w:r>
    </w:p>
    <w:p w:rsidR="00AD724C" w:rsidRPr="00E30F47" w:rsidRDefault="00AD724C" w:rsidP="00AD724C">
      <w:pPr>
        <w:pStyle w:val="aff1"/>
        <w:jc w:val="both"/>
        <w:rPr>
          <w:rFonts w:ascii="Times New Roman" w:hAnsi="Times New Roman" w:cs="Times New Roman"/>
          <w:b/>
          <w:sz w:val="28"/>
          <w:szCs w:val="28"/>
        </w:rPr>
      </w:pPr>
      <w:r w:rsidRPr="00E30F47">
        <w:rPr>
          <w:rFonts w:ascii="Times New Roman" w:hAnsi="Times New Roman" w:cs="Times New Roman"/>
          <w:b/>
          <w:sz w:val="28"/>
          <w:szCs w:val="28"/>
        </w:rPr>
        <w:t>Тема 6.</w:t>
      </w:r>
      <w:r w:rsidRPr="00E30F47">
        <w:rPr>
          <w:rFonts w:ascii="Times New Roman" w:hAnsi="Times New Roman" w:cs="Times New Roman"/>
          <w:sz w:val="28"/>
          <w:szCs w:val="28"/>
        </w:rPr>
        <w:t xml:space="preserve"> </w:t>
      </w:r>
      <w:r w:rsidRPr="00E30F47">
        <w:rPr>
          <w:rFonts w:ascii="Times New Roman" w:hAnsi="Times New Roman" w:cs="Times New Roman"/>
          <w:b/>
          <w:sz w:val="28"/>
          <w:szCs w:val="28"/>
        </w:rPr>
        <w:t>Сборка строений по проекту.</w:t>
      </w:r>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sz w:val="28"/>
          <w:szCs w:val="28"/>
        </w:rPr>
        <w:lastRenderedPageBreak/>
        <w:t>Технологическая последовательность сборки элементов строений. Инструменты, приспособления, клеевые материалы.</w:t>
      </w:r>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i/>
          <w:sz w:val="28"/>
          <w:szCs w:val="28"/>
        </w:rPr>
        <w:t>Практические занятия:</w:t>
      </w:r>
      <w:r w:rsidRPr="00E30F47">
        <w:rPr>
          <w:rFonts w:ascii="Times New Roman" w:hAnsi="Times New Roman" w:cs="Times New Roman"/>
          <w:sz w:val="28"/>
          <w:szCs w:val="28"/>
        </w:rPr>
        <w:t xml:space="preserve"> разметка основания под строение, сборка стен, выполнение дверных и оконных проёмов, установка окон и дверей, установка чердачных элементов и крыши. Сборка дополнительных элементов строения.</w:t>
      </w:r>
    </w:p>
    <w:p w:rsidR="00AD724C" w:rsidRPr="00E30F47" w:rsidRDefault="00AD724C" w:rsidP="00AD724C">
      <w:pPr>
        <w:pStyle w:val="aff1"/>
        <w:jc w:val="both"/>
        <w:rPr>
          <w:rFonts w:ascii="Times New Roman" w:hAnsi="Times New Roman" w:cs="Times New Roman"/>
          <w:b/>
          <w:sz w:val="28"/>
          <w:szCs w:val="28"/>
        </w:rPr>
      </w:pPr>
      <w:r w:rsidRPr="00E30F47">
        <w:rPr>
          <w:rFonts w:ascii="Times New Roman" w:hAnsi="Times New Roman" w:cs="Times New Roman"/>
          <w:b/>
          <w:sz w:val="28"/>
          <w:szCs w:val="28"/>
        </w:rPr>
        <w:t>Тема 7. Художественная обработка строений.</w:t>
      </w:r>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sz w:val="28"/>
          <w:szCs w:val="28"/>
        </w:rPr>
        <w:t>Резьба по дереву. Приёмы, инструмент. Обжиг и гравировка. Выпиливание элементов.</w:t>
      </w:r>
    </w:p>
    <w:p w:rsidR="00AD724C" w:rsidRPr="00E30F47" w:rsidRDefault="00AD724C" w:rsidP="00AD724C">
      <w:pPr>
        <w:pStyle w:val="aff1"/>
        <w:jc w:val="both"/>
        <w:rPr>
          <w:rFonts w:ascii="Times New Roman" w:hAnsi="Times New Roman" w:cs="Times New Roman"/>
          <w:i/>
          <w:sz w:val="28"/>
          <w:szCs w:val="28"/>
        </w:rPr>
      </w:pPr>
      <w:r w:rsidRPr="00E30F47">
        <w:rPr>
          <w:rFonts w:ascii="Times New Roman" w:hAnsi="Times New Roman" w:cs="Times New Roman"/>
          <w:i/>
          <w:sz w:val="28"/>
          <w:szCs w:val="28"/>
        </w:rPr>
        <w:t xml:space="preserve">Практические занятия:  </w:t>
      </w:r>
      <w:r w:rsidRPr="00E30F47">
        <w:rPr>
          <w:rFonts w:ascii="Times New Roman" w:hAnsi="Times New Roman" w:cs="Times New Roman"/>
          <w:sz w:val="28"/>
          <w:szCs w:val="28"/>
        </w:rPr>
        <w:t>выполнение художественной обработки.</w:t>
      </w:r>
    </w:p>
    <w:p w:rsidR="00AD724C" w:rsidRPr="00E30F47" w:rsidRDefault="00AD724C" w:rsidP="00AD724C">
      <w:pPr>
        <w:pStyle w:val="aff1"/>
        <w:jc w:val="both"/>
        <w:rPr>
          <w:rFonts w:ascii="Times New Roman" w:hAnsi="Times New Roman" w:cs="Times New Roman"/>
          <w:b/>
          <w:sz w:val="28"/>
          <w:szCs w:val="28"/>
        </w:rPr>
      </w:pPr>
      <w:bookmarkStart w:id="9" w:name="bookmark20"/>
      <w:r w:rsidRPr="00E30F47">
        <w:rPr>
          <w:rFonts w:ascii="Times New Roman" w:hAnsi="Times New Roman" w:cs="Times New Roman"/>
          <w:b/>
          <w:sz w:val="28"/>
          <w:szCs w:val="28"/>
        </w:rPr>
        <w:t>Тема 8. Отделка изделий из древесины и фанеры.</w:t>
      </w:r>
      <w:bookmarkEnd w:id="9"/>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sz w:val="28"/>
          <w:szCs w:val="28"/>
        </w:rPr>
        <w:t xml:space="preserve">Подготовка к отделке.  Крашение и </w:t>
      </w:r>
      <w:proofErr w:type="spellStart"/>
      <w:r w:rsidRPr="00E30F47">
        <w:rPr>
          <w:rFonts w:ascii="Times New Roman" w:hAnsi="Times New Roman" w:cs="Times New Roman"/>
          <w:sz w:val="28"/>
          <w:szCs w:val="28"/>
        </w:rPr>
        <w:t>тонирование</w:t>
      </w:r>
      <w:proofErr w:type="spellEnd"/>
      <w:r w:rsidRPr="00E30F47">
        <w:rPr>
          <w:rFonts w:ascii="Times New Roman" w:hAnsi="Times New Roman" w:cs="Times New Roman"/>
          <w:sz w:val="28"/>
          <w:szCs w:val="28"/>
        </w:rPr>
        <w:t xml:space="preserve">. Нанесение отделочных и защитных покрытий. Безопасность труда при отделочных работах.    </w:t>
      </w:r>
      <w:r w:rsidRPr="00E30F47">
        <w:rPr>
          <w:rFonts w:ascii="Times New Roman" w:hAnsi="Times New Roman" w:cs="Times New Roman"/>
          <w:i/>
          <w:sz w:val="28"/>
          <w:szCs w:val="28"/>
        </w:rPr>
        <w:t>Практические занятия:</w:t>
      </w:r>
      <w:r w:rsidRPr="00E30F47">
        <w:rPr>
          <w:rFonts w:ascii="Times New Roman" w:hAnsi="Times New Roman" w:cs="Times New Roman"/>
          <w:sz w:val="28"/>
          <w:szCs w:val="28"/>
        </w:rPr>
        <w:t xml:space="preserve"> выполнение подготовительных и отделочных работ.</w:t>
      </w:r>
    </w:p>
    <w:p w:rsidR="00AD724C" w:rsidRPr="00E30F47" w:rsidRDefault="00AD724C" w:rsidP="00AD724C">
      <w:pPr>
        <w:pStyle w:val="aff1"/>
        <w:jc w:val="both"/>
        <w:rPr>
          <w:rFonts w:ascii="Times New Roman" w:hAnsi="Times New Roman" w:cs="Times New Roman"/>
          <w:b/>
          <w:sz w:val="28"/>
          <w:szCs w:val="28"/>
        </w:rPr>
      </w:pPr>
      <w:r w:rsidRPr="00E30F47">
        <w:rPr>
          <w:rFonts w:ascii="Times New Roman" w:hAnsi="Times New Roman" w:cs="Times New Roman"/>
          <w:b/>
          <w:sz w:val="28"/>
          <w:szCs w:val="28"/>
        </w:rPr>
        <w:t>Тема 9. Оформление пояснительной записки проекта.</w:t>
      </w:r>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sz w:val="28"/>
          <w:szCs w:val="28"/>
        </w:rPr>
        <w:t>Требования,  предъявляемые к оформлению пояснительной записки проекта.</w:t>
      </w:r>
    </w:p>
    <w:p w:rsidR="00AD724C" w:rsidRPr="00E30F47" w:rsidRDefault="00AD724C" w:rsidP="00AD724C">
      <w:pPr>
        <w:pStyle w:val="aff1"/>
        <w:jc w:val="both"/>
        <w:rPr>
          <w:rFonts w:ascii="Times New Roman" w:hAnsi="Times New Roman" w:cs="Times New Roman"/>
          <w:i/>
          <w:sz w:val="28"/>
          <w:szCs w:val="28"/>
        </w:rPr>
      </w:pPr>
      <w:r w:rsidRPr="00E30F47">
        <w:rPr>
          <w:rFonts w:ascii="Times New Roman" w:hAnsi="Times New Roman" w:cs="Times New Roman"/>
          <w:i/>
          <w:sz w:val="28"/>
          <w:szCs w:val="28"/>
        </w:rPr>
        <w:t>Практические занятия:</w:t>
      </w:r>
      <w:r w:rsidRPr="00E30F47">
        <w:rPr>
          <w:rFonts w:ascii="Times New Roman" w:hAnsi="Times New Roman" w:cs="Times New Roman"/>
          <w:sz w:val="28"/>
          <w:szCs w:val="28"/>
        </w:rPr>
        <w:t xml:space="preserve"> выполнение</w:t>
      </w:r>
      <w:r w:rsidRPr="00E30F47">
        <w:rPr>
          <w:rFonts w:ascii="Times New Roman" w:hAnsi="Times New Roman" w:cs="Times New Roman"/>
          <w:i/>
          <w:sz w:val="28"/>
          <w:szCs w:val="28"/>
        </w:rPr>
        <w:t xml:space="preserve"> </w:t>
      </w:r>
      <w:r w:rsidRPr="00E30F47">
        <w:rPr>
          <w:rFonts w:ascii="Times New Roman" w:hAnsi="Times New Roman" w:cs="Times New Roman"/>
          <w:sz w:val="28"/>
          <w:szCs w:val="28"/>
        </w:rPr>
        <w:t>пояснительной записки проекта.</w:t>
      </w:r>
    </w:p>
    <w:p w:rsidR="00AD724C" w:rsidRPr="00E30F47" w:rsidRDefault="00AD724C" w:rsidP="00AD724C">
      <w:pPr>
        <w:pStyle w:val="aff1"/>
        <w:jc w:val="both"/>
        <w:rPr>
          <w:rFonts w:ascii="Times New Roman" w:hAnsi="Times New Roman" w:cs="Times New Roman"/>
          <w:i/>
          <w:sz w:val="28"/>
          <w:szCs w:val="28"/>
        </w:rPr>
      </w:pPr>
      <w:r w:rsidRPr="00E30F47">
        <w:rPr>
          <w:rFonts w:ascii="Times New Roman" w:hAnsi="Times New Roman" w:cs="Times New Roman"/>
          <w:b/>
          <w:sz w:val="28"/>
          <w:szCs w:val="28"/>
        </w:rPr>
        <w:t>Тема 10. Экскурсии.</w:t>
      </w:r>
      <w:r w:rsidRPr="00E30F47">
        <w:rPr>
          <w:rFonts w:ascii="Times New Roman" w:hAnsi="Times New Roman" w:cs="Times New Roman"/>
          <w:sz w:val="28"/>
          <w:szCs w:val="28"/>
        </w:rPr>
        <w:t xml:space="preserve">       </w:t>
      </w:r>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sz w:val="28"/>
          <w:szCs w:val="28"/>
        </w:rPr>
        <w:t>Экскурсия в мастерские или музеи прикладного творчества.</w:t>
      </w:r>
    </w:p>
    <w:p w:rsidR="00AD724C" w:rsidRPr="00E30F47" w:rsidRDefault="00AD724C" w:rsidP="00AD724C">
      <w:pPr>
        <w:pStyle w:val="aff1"/>
        <w:jc w:val="both"/>
        <w:rPr>
          <w:rFonts w:ascii="Times New Roman" w:hAnsi="Times New Roman" w:cs="Times New Roman"/>
          <w:b/>
          <w:sz w:val="28"/>
          <w:szCs w:val="28"/>
        </w:rPr>
      </w:pPr>
      <w:r w:rsidRPr="00E30F47">
        <w:rPr>
          <w:rFonts w:ascii="Times New Roman" w:hAnsi="Times New Roman" w:cs="Times New Roman"/>
          <w:b/>
          <w:sz w:val="28"/>
          <w:szCs w:val="28"/>
        </w:rPr>
        <w:t>Тема 11.</w:t>
      </w:r>
      <w:r w:rsidRPr="00E30F47">
        <w:rPr>
          <w:rFonts w:ascii="Times New Roman" w:hAnsi="Times New Roman" w:cs="Times New Roman"/>
          <w:sz w:val="28"/>
          <w:szCs w:val="28"/>
        </w:rPr>
        <w:t xml:space="preserve"> </w:t>
      </w:r>
      <w:r w:rsidRPr="00E30F47">
        <w:rPr>
          <w:rFonts w:ascii="Times New Roman" w:hAnsi="Times New Roman" w:cs="Times New Roman"/>
          <w:b/>
          <w:sz w:val="28"/>
          <w:szCs w:val="28"/>
        </w:rPr>
        <w:t>Заключительное занятие.</w:t>
      </w:r>
    </w:p>
    <w:p w:rsidR="00AD724C" w:rsidRPr="00E30F47" w:rsidRDefault="00AD724C" w:rsidP="00AD724C">
      <w:pPr>
        <w:pStyle w:val="aff1"/>
        <w:jc w:val="both"/>
        <w:rPr>
          <w:rFonts w:ascii="Times New Roman" w:hAnsi="Times New Roman" w:cs="Times New Roman"/>
          <w:sz w:val="28"/>
          <w:szCs w:val="28"/>
        </w:rPr>
      </w:pPr>
      <w:r w:rsidRPr="00E30F47">
        <w:rPr>
          <w:rFonts w:ascii="Times New Roman" w:hAnsi="Times New Roman" w:cs="Times New Roman"/>
          <w:sz w:val="28"/>
          <w:szCs w:val="28"/>
        </w:rPr>
        <w:t>Защита проектов. Итоги деятельности учащихся за третий год обучения. Организация выставки изделий кружковцев. Задание на летний период.</w:t>
      </w:r>
    </w:p>
    <w:p w:rsidR="00AD724C" w:rsidRDefault="00AD724C" w:rsidP="00AD724C">
      <w:pPr>
        <w:pStyle w:val="aff1"/>
        <w:jc w:val="both"/>
        <w:rPr>
          <w:rFonts w:ascii="Times New Roman" w:hAnsi="Times New Roman" w:cs="Times New Roman"/>
          <w:b/>
          <w:sz w:val="28"/>
          <w:szCs w:val="28"/>
        </w:rPr>
      </w:pPr>
    </w:p>
    <w:p w:rsidR="00AD724C" w:rsidRPr="00A34BF7" w:rsidRDefault="00AD724C" w:rsidP="00AD724C">
      <w:pPr>
        <w:pStyle w:val="aff1"/>
        <w:jc w:val="center"/>
        <w:rPr>
          <w:rFonts w:ascii="Times New Roman" w:hAnsi="Times New Roman" w:cs="Times New Roman"/>
          <w:b/>
          <w:sz w:val="28"/>
          <w:szCs w:val="28"/>
        </w:rPr>
      </w:pPr>
      <w:r>
        <w:rPr>
          <w:rFonts w:ascii="Times New Roman" w:hAnsi="Times New Roman" w:cs="Times New Roman"/>
          <w:b/>
          <w:sz w:val="28"/>
          <w:szCs w:val="28"/>
        </w:rPr>
        <w:t>4</w:t>
      </w:r>
      <w:r w:rsidRPr="00A34BF7">
        <w:rPr>
          <w:rFonts w:ascii="Times New Roman" w:hAnsi="Times New Roman" w:cs="Times New Roman"/>
          <w:b/>
          <w:sz w:val="28"/>
          <w:szCs w:val="28"/>
        </w:rPr>
        <w:t>-й год обучения</w:t>
      </w:r>
    </w:p>
    <w:p w:rsidR="00AD724C" w:rsidRPr="00A34BF7" w:rsidRDefault="00AD724C" w:rsidP="00AD724C">
      <w:pPr>
        <w:pStyle w:val="aff1"/>
        <w:jc w:val="both"/>
        <w:rPr>
          <w:rFonts w:ascii="Times New Roman" w:hAnsi="Times New Roman" w:cs="Times New Roman"/>
          <w:b/>
          <w:sz w:val="28"/>
          <w:szCs w:val="28"/>
        </w:rPr>
      </w:pPr>
      <w:bookmarkStart w:id="10" w:name="bookmark22"/>
      <w:r w:rsidRPr="00A34BF7">
        <w:rPr>
          <w:rFonts w:ascii="Times New Roman" w:hAnsi="Times New Roman" w:cs="Times New Roman"/>
          <w:b/>
          <w:sz w:val="28"/>
          <w:szCs w:val="28"/>
        </w:rPr>
        <w:t>Тема 1. Вводное занятие.</w:t>
      </w:r>
      <w:bookmarkEnd w:id="10"/>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Краткий обзор итогов третьего</w:t>
      </w:r>
      <w:r w:rsidRPr="00A34BF7">
        <w:rPr>
          <w:rFonts w:ascii="Times New Roman" w:hAnsi="Times New Roman" w:cs="Times New Roman"/>
          <w:sz w:val="28"/>
          <w:szCs w:val="28"/>
        </w:rPr>
        <w:t xml:space="preserve"> года обучения. Режим работы кружка в новом году. Организационные вопросы. Правила техники безопасности при работе с режущими инструментами. Организация рабочего места.</w:t>
      </w:r>
    </w:p>
    <w:p w:rsidR="00AD724C" w:rsidRPr="00A34BF7" w:rsidRDefault="00AD724C" w:rsidP="00AD724C">
      <w:pPr>
        <w:pStyle w:val="aff1"/>
        <w:jc w:val="both"/>
        <w:rPr>
          <w:rFonts w:ascii="Times New Roman" w:hAnsi="Times New Roman" w:cs="Times New Roman"/>
          <w:b/>
          <w:sz w:val="28"/>
          <w:szCs w:val="28"/>
        </w:rPr>
      </w:pPr>
      <w:bookmarkStart w:id="11" w:name="bookmark23"/>
      <w:r w:rsidRPr="00A34BF7">
        <w:rPr>
          <w:rFonts w:ascii="Times New Roman" w:hAnsi="Times New Roman" w:cs="Times New Roman"/>
          <w:b/>
          <w:sz w:val="28"/>
          <w:szCs w:val="28"/>
        </w:rPr>
        <w:t>Тема 2. Рельефная резьба. Инструменты. Материалы для рельефной резьбы. Стадии выполнения рельефной резьбы.</w:t>
      </w:r>
      <w:bookmarkEnd w:id="11"/>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Примеры из истории народного декоративно-прикладного искусства Оборудование, инструменты, материалы, приспособления. Знакомство с об</w:t>
      </w:r>
      <w:r w:rsidRPr="00A34BF7">
        <w:rPr>
          <w:rFonts w:ascii="Times New Roman" w:hAnsi="Times New Roman" w:cs="Times New Roman"/>
          <w:sz w:val="28"/>
          <w:szCs w:val="28"/>
        </w:rPr>
        <w:softHyphen/>
        <w:t>разцами работ учащихся предыдущих лет обучения или с изделиями руково</w:t>
      </w:r>
      <w:r w:rsidRPr="00A34BF7">
        <w:rPr>
          <w:rFonts w:ascii="Times New Roman" w:hAnsi="Times New Roman" w:cs="Times New Roman"/>
          <w:sz w:val="28"/>
          <w:szCs w:val="28"/>
        </w:rPr>
        <w:softHyphen/>
        <w:t>дителя кружка. Зависимость рельефа в резьбе от текстуры древесины.</w:t>
      </w:r>
    </w:p>
    <w:p w:rsidR="00AD724C"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xml:space="preserve"> упражнения по заточке и правке инструмен</w:t>
      </w:r>
      <w:r w:rsidRPr="00A34BF7">
        <w:rPr>
          <w:rFonts w:ascii="Times New Roman" w:hAnsi="Times New Roman" w:cs="Times New Roman"/>
          <w:sz w:val="28"/>
          <w:szCs w:val="28"/>
        </w:rPr>
        <w:softHyphen/>
        <w:t>тов. Изготовление державок для закрепления резной пластины при работе</w:t>
      </w:r>
    </w:p>
    <w:p w:rsidR="00AD724C"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3</w:t>
      </w:r>
      <w:r w:rsidRPr="0055210B">
        <w:rPr>
          <w:rFonts w:ascii="Times New Roman" w:hAnsi="Times New Roman" w:cs="Times New Roman"/>
          <w:b/>
          <w:sz w:val="28"/>
          <w:szCs w:val="28"/>
        </w:rPr>
        <w:t>.</w:t>
      </w:r>
      <w:bookmarkStart w:id="12" w:name="bookmark24"/>
      <w:r w:rsidRPr="0055210B">
        <w:rPr>
          <w:rFonts w:ascii="Times New Roman" w:hAnsi="Times New Roman" w:cs="Times New Roman"/>
          <w:b/>
          <w:sz w:val="28"/>
          <w:szCs w:val="28"/>
        </w:rPr>
        <w:t xml:space="preserve"> Введение в проект.</w:t>
      </w:r>
      <w:r w:rsidRPr="006E0851">
        <w:rPr>
          <w:rFonts w:ascii="Times New Roman" w:hAnsi="Times New Roman" w:cs="Times New Roman"/>
          <w:b/>
          <w:sz w:val="28"/>
          <w:szCs w:val="28"/>
        </w:rPr>
        <w:t xml:space="preserve"> </w:t>
      </w:r>
      <w:bookmarkEnd w:id="12"/>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Цель проекта. Этапы выполнения проекта: организационно-подготовительный, технологический, заключительный. Использование компьютерной техники при выполнении проектов.</w:t>
      </w:r>
    </w:p>
    <w:p w:rsidR="00AD724C" w:rsidRPr="00E30F47" w:rsidRDefault="00AD724C" w:rsidP="00AD724C">
      <w:pPr>
        <w:pStyle w:val="aff1"/>
        <w:jc w:val="both"/>
        <w:rPr>
          <w:rFonts w:ascii="Times New Roman" w:hAnsi="Times New Roman" w:cs="Times New Roman"/>
          <w:b/>
          <w:sz w:val="28"/>
          <w:szCs w:val="28"/>
        </w:rPr>
      </w:pPr>
      <w:r w:rsidRPr="00E30F47">
        <w:rPr>
          <w:rFonts w:ascii="Times New Roman" w:hAnsi="Times New Roman" w:cs="Times New Roman"/>
          <w:b/>
          <w:sz w:val="28"/>
          <w:szCs w:val="28"/>
        </w:rPr>
        <w:t>Тема 4.</w:t>
      </w:r>
      <w:r w:rsidRPr="00E30F47">
        <w:rPr>
          <w:rFonts w:ascii="Times New Roman" w:hAnsi="Times New Roman" w:cs="Times New Roman"/>
          <w:sz w:val="28"/>
          <w:szCs w:val="28"/>
        </w:rPr>
        <w:t xml:space="preserve"> </w:t>
      </w:r>
      <w:r w:rsidRPr="00E30F47">
        <w:rPr>
          <w:rFonts w:ascii="Times New Roman" w:hAnsi="Times New Roman" w:cs="Times New Roman"/>
          <w:b/>
          <w:sz w:val="28"/>
          <w:szCs w:val="28"/>
        </w:rPr>
        <w:t>Разработка проекта домовладения из древесных материалов. Выполнение  эскизного варианта проекта дома.</w:t>
      </w:r>
    </w:p>
    <w:p w:rsidR="00AD724C" w:rsidRDefault="00AD724C" w:rsidP="00AD724C">
      <w:pPr>
        <w:pStyle w:val="aff1"/>
        <w:jc w:val="both"/>
        <w:rPr>
          <w:rFonts w:ascii="Times New Roman" w:hAnsi="Times New Roman" w:cs="Times New Roman"/>
          <w:sz w:val="28"/>
          <w:szCs w:val="28"/>
        </w:rPr>
      </w:pPr>
      <w:r w:rsidRPr="00DE7A18">
        <w:rPr>
          <w:rFonts w:ascii="Times New Roman" w:hAnsi="Times New Roman" w:cs="Times New Roman"/>
          <w:sz w:val="28"/>
          <w:szCs w:val="28"/>
        </w:rPr>
        <w:t>Т</w:t>
      </w:r>
      <w:r>
        <w:rPr>
          <w:rFonts w:ascii="Times New Roman" w:hAnsi="Times New Roman" w:cs="Times New Roman"/>
          <w:sz w:val="28"/>
          <w:szCs w:val="28"/>
        </w:rPr>
        <w:t xml:space="preserve">иповые проекты домов и других сооружений из древесных материалов. </w:t>
      </w:r>
    </w:p>
    <w:p w:rsidR="00AD724C" w:rsidRPr="00E30F4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DE7A18">
        <w:rPr>
          <w:rFonts w:ascii="Times New Roman" w:hAnsi="Times New Roman" w:cs="Times New Roman"/>
          <w:sz w:val="28"/>
          <w:szCs w:val="28"/>
        </w:rPr>
        <w:t xml:space="preserve"> </w:t>
      </w:r>
      <w:r>
        <w:rPr>
          <w:rFonts w:ascii="Times New Roman" w:hAnsi="Times New Roman" w:cs="Times New Roman"/>
          <w:sz w:val="28"/>
          <w:szCs w:val="28"/>
        </w:rPr>
        <w:t>Разработка проекта дома и других сооружений из древесных материалов по выбору учащихся.</w:t>
      </w:r>
      <w:r w:rsidRPr="00820247">
        <w:rPr>
          <w:rFonts w:ascii="Times New Roman" w:hAnsi="Times New Roman" w:cs="Times New Roman"/>
          <w:sz w:val="28"/>
          <w:szCs w:val="28"/>
        </w:rPr>
        <w:t xml:space="preserve"> </w:t>
      </w:r>
      <w:r>
        <w:rPr>
          <w:rFonts w:ascii="Times New Roman" w:hAnsi="Times New Roman" w:cs="Times New Roman"/>
          <w:sz w:val="28"/>
          <w:szCs w:val="28"/>
        </w:rPr>
        <w:t>Выполнение эскизов деталей и элементов выбранных объектов для постройки.</w:t>
      </w:r>
    </w:p>
    <w:p w:rsidR="00AD724C"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lastRenderedPageBreak/>
        <w:t>Тема 5.</w:t>
      </w:r>
      <w:r w:rsidRPr="00C256C1">
        <w:rPr>
          <w:rFonts w:ascii="Times New Roman" w:hAnsi="Times New Roman" w:cs="Times New Roman"/>
          <w:sz w:val="28"/>
          <w:szCs w:val="28"/>
        </w:rPr>
        <w:t xml:space="preserve"> </w:t>
      </w:r>
      <w:r w:rsidRPr="00C256C1">
        <w:rPr>
          <w:rFonts w:ascii="Times New Roman" w:hAnsi="Times New Roman" w:cs="Times New Roman"/>
          <w:b/>
          <w:sz w:val="28"/>
          <w:szCs w:val="28"/>
        </w:rPr>
        <w:t>Изготовление деталей  из древесины по проекту</w:t>
      </w:r>
    </w:p>
    <w:p w:rsidR="00AD724C" w:rsidRDefault="00AD724C" w:rsidP="00AD724C">
      <w:pPr>
        <w:pStyle w:val="aff1"/>
        <w:jc w:val="both"/>
        <w:rPr>
          <w:rFonts w:ascii="Times New Roman" w:hAnsi="Times New Roman" w:cs="Times New Roman"/>
          <w:sz w:val="28"/>
          <w:szCs w:val="28"/>
        </w:rPr>
      </w:pPr>
      <w:r w:rsidRPr="00244FA0">
        <w:rPr>
          <w:rFonts w:ascii="Times New Roman" w:hAnsi="Times New Roman" w:cs="Times New Roman"/>
          <w:sz w:val="28"/>
          <w:szCs w:val="28"/>
        </w:rPr>
        <w:t>В</w:t>
      </w:r>
      <w:r>
        <w:rPr>
          <w:rFonts w:ascii="Times New Roman" w:hAnsi="Times New Roman" w:cs="Times New Roman"/>
          <w:sz w:val="28"/>
          <w:szCs w:val="28"/>
        </w:rPr>
        <w:t xml:space="preserve">ыбор материала. </w:t>
      </w:r>
      <w:proofErr w:type="spellStart"/>
      <w:r>
        <w:rPr>
          <w:rFonts w:ascii="Times New Roman" w:hAnsi="Times New Roman" w:cs="Times New Roman"/>
          <w:sz w:val="28"/>
          <w:szCs w:val="28"/>
        </w:rPr>
        <w:t>Экологичность</w:t>
      </w:r>
      <w:proofErr w:type="spellEnd"/>
      <w:r>
        <w:rPr>
          <w:rFonts w:ascii="Times New Roman" w:hAnsi="Times New Roman" w:cs="Times New Roman"/>
          <w:sz w:val="28"/>
          <w:szCs w:val="28"/>
        </w:rPr>
        <w:t xml:space="preserve">. Разработка </w:t>
      </w:r>
      <w:r w:rsidRPr="00244FA0">
        <w:rPr>
          <w:rFonts w:ascii="Times New Roman" w:hAnsi="Times New Roman" w:cs="Times New Roman"/>
          <w:sz w:val="28"/>
          <w:szCs w:val="28"/>
        </w:rPr>
        <w:t>деталей и</w:t>
      </w:r>
      <w:r>
        <w:rPr>
          <w:rFonts w:ascii="Times New Roman" w:hAnsi="Times New Roman" w:cs="Times New Roman"/>
          <w:sz w:val="28"/>
          <w:szCs w:val="28"/>
        </w:rPr>
        <w:t xml:space="preserve"> элементов конструкций. Разметка. Технологическая последовательность изготовления </w:t>
      </w:r>
      <w:r w:rsidRPr="00244FA0">
        <w:rPr>
          <w:rFonts w:ascii="Times New Roman" w:hAnsi="Times New Roman" w:cs="Times New Roman"/>
          <w:sz w:val="28"/>
          <w:szCs w:val="28"/>
        </w:rPr>
        <w:t>деталей и</w:t>
      </w:r>
      <w:r>
        <w:rPr>
          <w:rFonts w:ascii="Times New Roman" w:hAnsi="Times New Roman" w:cs="Times New Roman"/>
          <w:sz w:val="28"/>
          <w:szCs w:val="28"/>
        </w:rPr>
        <w:t xml:space="preserve"> элементов. Оборудование,</w:t>
      </w:r>
      <w:r w:rsidRPr="00026B5F">
        <w:rPr>
          <w:rFonts w:ascii="Times New Roman" w:hAnsi="Times New Roman" w:cs="Times New Roman"/>
          <w:sz w:val="28"/>
          <w:szCs w:val="28"/>
        </w:rPr>
        <w:t xml:space="preserve"> </w:t>
      </w:r>
      <w:r>
        <w:rPr>
          <w:rFonts w:ascii="Times New Roman" w:hAnsi="Times New Roman" w:cs="Times New Roman"/>
          <w:sz w:val="28"/>
          <w:szCs w:val="28"/>
        </w:rPr>
        <w:t>инструменты и приспособления. Безопасность труда.</w:t>
      </w:r>
    </w:p>
    <w:p w:rsidR="00AD724C" w:rsidRPr="00E30F47" w:rsidRDefault="00AD724C" w:rsidP="00AD724C">
      <w:pPr>
        <w:pStyle w:val="aff1"/>
        <w:jc w:val="both"/>
        <w:rPr>
          <w:rFonts w:ascii="Times New Roman" w:hAnsi="Times New Roman" w:cs="Times New Roman"/>
          <w:i/>
          <w:sz w:val="28"/>
          <w:szCs w:val="28"/>
        </w:rPr>
      </w:pPr>
      <w:r w:rsidRPr="00A34BF7">
        <w:rPr>
          <w:rFonts w:ascii="Times New Roman" w:hAnsi="Times New Roman" w:cs="Times New Roman"/>
          <w:i/>
          <w:sz w:val="28"/>
          <w:szCs w:val="28"/>
        </w:rPr>
        <w:t>Практические занятия:</w:t>
      </w:r>
      <w:r>
        <w:rPr>
          <w:rFonts w:ascii="Times New Roman" w:hAnsi="Times New Roman" w:cs="Times New Roman"/>
          <w:i/>
          <w:sz w:val="28"/>
          <w:szCs w:val="28"/>
        </w:rPr>
        <w:t xml:space="preserve">   </w:t>
      </w:r>
      <w:r>
        <w:rPr>
          <w:rFonts w:ascii="Times New Roman" w:hAnsi="Times New Roman" w:cs="Times New Roman"/>
          <w:sz w:val="28"/>
          <w:szCs w:val="28"/>
        </w:rPr>
        <w:t>Чтение эскизов и чертежей.</w:t>
      </w:r>
      <w:r w:rsidRPr="00396FFD">
        <w:rPr>
          <w:rFonts w:ascii="Times New Roman" w:hAnsi="Times New Roman" w:cs="Times New Roman"/>
          <w:sz w:val="28"/>
          <w:szCs w:val="28"/>
        </w:rPr>
        <w:t xml:space="preserve"> Изготовление деталей и элементов строений.</w:t>
      </w:r>
    </w:p>
    <w:p w:rsidR="00AD724C"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6.</w:t>
      </w:r>
      <w:r w:rsidRPr="00C256C1">
        <w:rPr>
          <w:rFonts w:ascii="Times New Roman" w:hAnsi="Times New Roman" w:cs="Times New Roman"/>
          <w:b/>
          <w:sz w:val="28"/>
          <w:szCs w:val="28"/>
        </w:rPr>
        <w:t xml:space="preserve"> Сборка строений</w:t>
      </w:r>
      <w:r>
        <w:rPr>
          <w:rFonts w:ascii="Times New Roman" w:hAnsi="Times New Roman" w:cs="Times New Roman"/>
          <w:b/>
          <w:sz w:val="28"/>
          <w:szCs w:val="28"/>
        </w:rPr>
        <w:t>.</w:t>
      </w:r>
    </w:p>
    <w:p w:rsidR="00AD724C"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Технологическая последовательность сборки элементов</w:t>
      </w:r>
      <w:r w:rsidRPr="00193567">
        <w:rPr>
          <w:rFonts w:ascii="Times New Roman" w:hAnsi="Times New Roman" w:cs="Times New Roman"/>
          <w:sz w:val="28"/>
          <w:szCs w:val="28"/>
        </w:rPr>
        <w:t xml:space="preserve"> строений</w:t>
      </w:r>
      <w:r>
        <w:rPr>
          <w:rFonts w:ascii="Times New Roman" w:hAnsi="Times New Roman" w:cs="Times New Roman"/>
          <w:sz w:val="28"/>
          <w:szCs w:val="28"/>
        </w:rPr>
        <w:t>. Инструменты, приспособления, клеевые материалы.</w:t>
      </w:r>
    </w:p>
    <w:p w:rsidR="00AD724C" w:rsidRPr="00E30F4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193567">
        <w:rPr>
          <w:rFonts w:ascii="Times New Roman" w:hAnsi="Times New Roman" w:cs="Times New Roman"/>
          <w:sz w:val="28"/>
          <w:szCs w:val="28"/>
        </w:rPr>
        <w:t xml:space="preserve"> </w:t>
      </w:r>
      <w:r>
        <w:rPr>
          <w:rFonts w:ascii="Times New Roman" w:hAnsi="Times New Roman" w:cs="Times New Roman"/>
          <w:sz w:val="28"/>
          <w:szCs w:val="28"/>
        </w:rPr>
        <w:t>разметка основания под строение, сборка стен, выполнение дверных и оконных проёмов, установка окон и дверей, установка чердачных элементов и крыши. Сборка дополнительных элементов строения.</w:t>
      </w:r>
    </w:p>
    <w:p w:rsidR="00AD724C" w:rsidRDefault="00AD724C" w:rsidP="00AD724C">
      <w:pPr>
        <w:pStyle w:val="aff1"/>
        <w:jc w:val="both"/>
        <w:rPr>
          <w:rFonts w:ascii="Times New Roman" w:hAnsi="Times New Roman" w:cs="Times New Roman"/>
          <w:b/>
          <w:sz w:val="28"/>
          <w:szCs w:val="28"/>
        </w:rPr>
      </w:pPr>
      <w:r>
        <w:rPr>
          <w:rFonts w:ascii="Times New Roman" w:hAnsi="Times New Roman" w:cs="Times New Roman"/>
          <w:b/>
          <w:sz w:val="28"/>
          <w:szCs w:val="28"/>
        </w:rPr>
        <w:t>Тема 7</w:t>
      </w:r>
      <w:r w:rsidRPr="00C256C1">
        <w:rPr>
          <w:rFonts w:ascii="Times New Roman" w:hAnsi="Times New Roman" w:cs="Times New Roman"/>
          <w:b/>
          <w:sz w:val="28"/>
          <w:szCs w:val="28"/>
        </w:rPr>
        <w:t>.</w:t>
      </w:r>
      <w:r w:rsidRPr="001D52A3">
        <w:rPr>
          <w:rFonts w:ascii="Times New Roman" w:hAnsi="Times New Roman" w:cs="Times New Roman"/>
          <w:sz w:val="28"/>
          <w:szCs w:val="28"/>
        </w:rPr>
        <w:t xml:space="preserve"> </w:t>
      </w:r>
      <w:r w:rsidRPr="001D52A3">
        <w:rPr>
          <w:rFonts w:ascii="Times New Roman" w:hAnsi="Times New Roman" w:cs="Times New Roman"/>
          <w:b/>
          <w:sz w:val="28"/>
          <w:szCs w:val="28"/>
        </w:rPr>
        <w:t>Художественная обработка древесины</w:t>
      </w:r>
    </w:p>
    <w:p w:rsidR="00AD724C" w:rsidRPr="0061010A" w:rsidRDefault="00AD724C" w:rsidP="00AD724C">
      <w:pPr>
        <w:pStyle w:val="aff1"/>
        <w:jc w:val="both"/>
        <w:rPr>
          <w:rFonts w:ascii="Times New Roman" w:hAnsi="Times New Roman" w:cs="Times New Roman"/>
          <w:sz w:val="28"/>
          <w:szCs w:val="28"/>
        </w:rPr>
      </w:pPr>
      <w:r w:rsidRPr="0061010A">
        <w:rPr>
          <w:rFonts w:ascii="Times New Roman" w:hAnsi="Times New Roman" w:cs="Times New Roman"/>
          <w:sz w:val="28"/>
          <w:szCs w:val="28"/>
        </w:rPr>
        <w:t>Резьба по дереву.</w:t>
      </w:r>
      <w:r>
        <w:rPr>
          <w:rFonts w:ascii="Times New Roman" w:hAnsi="Times New Roman" w:cs="Times New Roman"/>
          <w:sz w:val="28"/>
          <w:szCs w:val="28"/>
        </w:rPr>
        <w:t xml:space="preserve"> Приёмы, инструмент. Обжиг и гравировка. Выпиливание элементов.</w:t>
      </w:r>
    </w:p>
    <w:p w:rsidR="00AD724C" w:rsidRDefault="00AD724C" w:rsidP="00AD724C">
      <w:pPr>
        <w:pStyle w:val="aff1"/>
        <w:jc w:val="both"/>
        <w:rPr>
          <w:rFonts w:ascii="Times New Roman" w:hAnsi="Times New Roman" w:cs="Times New Roman"/>
          <w:i/>
          <w:sz w:val="28"/>
          <w:szCs w:val="28"/>
        </w:rPr>
      </w:pPr>
      <w:r w:rsidRPr="00A34BF7">
        <w:rPr>
          <w:rFonts w:ascii="Times New Roman" w:hAnsi="Times New Roman" w:cs="Times New Roman"/>
          <w:i/>
          <w:sz w:val="28"/>
          <w:szCs w:val="28"/>
        </w:rPr>
        <w:t>Практические занятия:</w:t>
      </w:r>
      <w:r>
        <w:rPr>
          <w:rFonts w:ascii="Times New Roman" w:hAnsi="Times New Roman" w:cs="Times New Roman"/>
          <w:i/>
          <w:sz w:val="28"/>
          <w:szCs w:val="28"/>
        </w:rPr>
        <w:t xml:space="preserve">  </w:t>
      </w:r>
      <w:r w:rsidRPr="00A34BF7">
        <w:rPr>
          <w:rFonts w:ascii="Times New Roman" w:hAnsi="Times New Roman" w:cs="Times New Roman"/>
          <w:sz w:val="28"/>
          <w:szCs w:val="28"/>
        </w:rPr>
        <w:t>выполнение</w:t>
      </w:r>
      <w:r>
        <w:rPr>
          <w:rFonts w:ascii="Times New Roman" w:hAnsi="Times New Roman" w:cs="Times New Roman"/>
          <w:sz w:val="28"/>
          <w:szCs w:val="28"/>
        </w:rPr>
        <w:t xml:space="preserve"> художественной обработки.</w:t>
      </w:r>
    </w:p>
    <w:p w:rsidR="00AD724C" w:rsidRDefault="00AD724C" w:rsidP="00AD724C">
      <w:pPr>
        <w:pStyle w:val="aff1"/>
        <w:jc w:val="both"/>
        <w:rPr>
          <w:rFonts w:ascii="Times New Roman" w:hAnsi="Times New Roman" w:cs="Times New Roman"/>
          <w:b/>
          <w:sz w:val="28"/>
          <w:szCs w:val="28"/>
        </w:rPr>
      </w:pPr>
      <w:r>
        <w:rPr>
          <w:rFonts w:ascii="Times New Roman" w:hAnsi="Times New Roman" w:cs="Times New Roman"/>
          <w:b/>
          <w:sz w:val="28"/>
          <w:szCs w:val="28"/>
        </w:rPr>
        <w:t>Тема 8</w:t>
      </w:r>
      <w:r w:rsidRPr="00C256C1">
        <w:rPr>
          <w:rFonts w:ascii="Times New Roman" w:hAnsi="Times New Roman" w:cs="Times New Roman"/>
          <w:b/>
          <w:sz w:val="28"/>
          <w:szCs w:val="28"/>
        </w:rPr>
        <w:t>. Отделка изделий из древесины и фанеры.</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Подготовка к отделке.  Крашение и </w:t>
      </w:r>
      <w:proofErr w:type="spellStart"/>
      <w:r>
        <w:rPr>
          <w:rFonts w:ascii="Times New Roman" w:hAnsi="Times New Roman" w:cs="Times New Roman"/>
          <w:sz w:val="28"/>
          <w:szCs w:val="28"/>
        </w:rPr>
        <w:t>тонирование</w:t>
      </w:r>
      <w:proofErr w:type="spellEnd"/>
      <w:r>
        <w:rPr>
          <w:rFonts w:ascii="Times New Roman" w:hAnsi="Times New Roman" w:cs="Times New Roman"/>
          <w:sz w:val="28"/>
          <w:szCs w:val="28"/>
        </w:rPr>
        <w:t>. Нанесение отделочных и защитных покрытий.</w:t>
      </w:r>
      <w:r w:rsidRPr="00011AF0">
        <w:rPr>
          <w:rFonts w:ascii="Times New Roman" w:hAnsi="Times New Roman" w:cs="Times New Roman"/>
          <w:sz w:val="28"/>
          <w:szCs w:val="28"/>
        </w:rPr>
        <w:t xml:space="preserve"> </w:t>
      </w:r>
      <w:r w:rsidRPr="00A34BF7">
        <w:rPr>
          <w:rFonts w:ascii="Times New Roman" w:hAnsi="Times New Roman" w:cs="Times New Roman"/>
          <w:sz w:val="28"/>
          <w:szCs w:val="28"/>
        </w:rPr>
        <w:t>Безопасность труда при отделочных работах.</w:t>
      </w:r>
    </w:p>
    <w:p w:rsidR="00AD724C" w:rsidRPr="008F68F9" w:rsidRDefault="00AD724C" w:rsidP="00AD724C">
      <w:pPr>
        <w:pStyle w:val="aff1"/>
        <w:jc w:val="both"/>
        <w:rPr>
          <w:rFonts w:ascii="Times New Roman" w:hAnsi="Times New Roman" w:cs="Times New Roman"/>
          <w:sz w:val="28"/>
          <w:szCs w:val="28"/>
        </w:rPr>
      </w:pPr>
      <w:r w:rsidRPr="008F68F9">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w:t>
      </w:r>
      <w:r w:rsidRPr="00603F5C">
        <w:rPr>
          <w:rFonts w:ascii="Times New Roman" w:hAnsi="Times New Roman" w:cs="Times New Roman"/>
          <w:sz w:val="28"/>
          <w:szCs w:val="28"/>
        </w:rPr>
        <w:t xml:space="preserve"> </w:t>
      </w:r>
      <w:r w:rsidRPr="00A34BF7">
        <w:rPr>
          <w:rFonts w:ascii="Times New Roman" w:hAnsi="Times New Roman" w:cs="Times New Roman"/>
          <w:sz w:val="28"/>
          <w:szCs w:val="28"/>
        </w:rPr>
        <w:t>выполнение</w:t>
      </w:r>
      <w:r>
        <w:rPr>
          <w:rFonts w:ascii="Times New Roman" w:hAnsi="Times New Roman" w:cs="Times New Roman"/>
          <w:sz w:val="28"/>
          <w:szCs w:val="28"/>
        </w:rPr>
        <w:t xml:space="preserve"> подготовительных и отделочных работ.</w:t>
      </w:r>
    </w:p>
    <w:p w:rsidR="00AD724C" w:rsidRDefault="00AD724C" w:rsidP="00AD724C">
      <w:pPr>
        <w:pStyle w:val="aff1"/>
        <w:jc w:val="both"/>
        <w:rPr>
          <w:rFonts w:ascii="Times New Roman" w:hAnsi="Times New Roman" w:cs="Times New Roman"/>
          <w:b/>
          <w:sz w:val="28"/>
          <w:szCs w:val="28"/>
        </w:rPr>
      </w:pPr>
      <w:r>
        <w:rPr>
          <w:rFonts w:ascii="Times New Roman" w:hAnsi="Times New Roman" w:cs="Times New Roman"/>
          <w:b/>
          <w:sz w:val="28"/>
          <w:szCs w:val="28"/>
        </w:rPr>
        <w:t>Тема 9</w:t>
      </w:r>
      <w:r w:rsidRPr="00C256C1">
        <w:rPr>
          <w:rFonts w:ascii="Times New Roman" w:hAnsi="Times New Roman" w:cs="Times New Roman"/>
          <w:b/>
          <w:sz w:val="28"/>
          <w:szCs w:val="28"/>
        </w:rPr>
        <w:t>.</w:t>
      </w:r>
      <w:r w:rsidRPr="001D52A3">
        <w:rPr>
          <w:rFonts w:ascii="Times New Roman" w:hAnsi="Times New Roman" w:cs="Times New Roman"/>
          <w:sz w:val="28"/>
          <w:szCs w:val="28"/>
        </w:rPr>
        <w:t xml:space="preserve"> </w:t>
      </w:r>
      <w:r w:rsidRPr="001D52A3">
        <w:rPr>
          <w:rFonts w:ascii="Times New Roman" w:hAnsi="Times New Roman" w:cs="Times New Roman"/>
          <w:b/>
          <w:sz w:val="28"/>
          <w:szCs w:val="28"/>
        </w:rPr>
        <w:t>Оформление пояснительной записки проекта.</w:t>
      </w:r>
    </w:p>
    <w:p w:rsidR="00AD724C" w:rsidRPr="008F68F9" w:rsidRDefault="00AD724C" w:rsidP="00AD724C">
      <w:pPr>
        <w:pStyle w:val="aff1"/>
        <w:jc w:val="both"/>
        <w:rPr>
          <w:rFonts w:ascii="Times New Roman" w:hAnsi="Times New Roman" w:cs="Times New Roman"/>
          <w:sz w:val="28"/>
          <w:szCs w:val="28"/>
        </w:rPr>
      </w:pPr>
      <w:r w:rsidRPr="009A7AD6">
        <w:rPr>
          <w:rFonts w:ascii="Times New Roman" w:hAnsi="Times New Roman" w:cs="Times New Roman"/>
          <w:sz w:val="28"/>
          <w:szCs w:val="28"/>
        </w:rPr>
        <w:t>Требования</w:t>
      </w:r>
      <w:r>
        <w:rPr>
          <w:rFonts w:ascii="Times New Roman" w:hAnsi="Times New Roman" w:cs="Times New Roman"/>
          <w:sz w:val="28"/>
          <w:szCs w:val="28"/>
        </w:rPr>
        <w:t xml:space="preserve">,  предъявляемые к оформлению </w:t>
      </w:r>
      <w:r w:rsidRPr="009A7AD6">
        <w:rPr>
          <w:rFonts w:ascii="Times New Roman" w:hAnsi="Times New Roman" w:cs="Times New Roman"/>
          <w:sz w:val="28"/>
          <w:szCs w:val="28"/>
        </w:rPr>
        <w:t>пояснительной записки проекта.</w:t>
      </w:r>
    </w:p>
    <w:p w:rsidR="00AD724C" w:rsidRPr="008F68F9"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Pr>
          <w:rFonts w:ascii="Times New Roman" w:hAnsi="Times New Roman" w:cs="Times New Roman"/>
          <w:i/>
          <w:sz w:val="28"/>
          <w:szCs w:val="28"/>
        </w:rPr>
        <w:t>:</w:t>
      </w:r>
      <w:r w:rsidRPr="00101029">
        <w:rPr>
          <w:rFonts w:ascii="Times New Roman" w:hAnsi="Times New Roman" w:cs="Times New Roman"/>
          <w:sz w:val="28"/>
          <w:szCs w:val="28"/>
        </w:rPr>
        <w:t xml:space="preserve"> </w:t>
      </w:r>
      <w:r w:rsidRPr="00A34BF7">
        <w:rPr>
          <w:rFonts w:ascii="Times New Roman" w:hAnsi="Times New Roman" w:cs="Times New Roman"/>
          <w:sz w:val="28"/>
          <w:szCs w:val="28"/>
        </w:rPr>
        <w:t>выполнение</w:t>
      </w:r>
      <w:r>
        <w:rPr>
          <w:rFonts w:ascii="Times New Roman" w:hAnsi="Times New Roman" w:cs="Times New Roman"/>
          <w:i/>
          <w:sz w:val="28"/>
          <w:szCs w:val="28"/>
        </w:rPr>
        <w:t xml:space="preserve"> </w:t>
      </w:r>
      <w:r w:rsidRPr="009A7AD6">
        <w:rPr>
          <w:rFonts w:ascii="Times New Roman" w:hAnsi="Times New Roman" w:cs="Times New Roman"/>
          <w:sz w:val="28"/>
          <w:szCs w:val="28"/>
        </w:rPr>
        <w:t>пояснительной записки проекта.</w:t>
      </w:r>
    </w:p>
    <w:p w:rsidR="00AD724C" w:rsidRDefault="00AD724C" w:rsidP="00AD724C">
      <w:pPr>
        <w:pStyle w:val="aff1"/>
        <w:jc w:val="both"/>
        <w:rPr>
          <w:rFonts w:ascii="Times New Roman" w:hAnsi="Times New Roman" w:cs="Times New Roman"/>
          <w:b/>
          <w:sz w:val="28"/>
          <w:szCs w:val="28"/>
        </w:rPr>
      </w:pPr>
      <w:r>
        <w:rPr>
          <w:rFonts w:ascii="Times New Roman" w:hAnsi="Times New Roman" w:cs="Times New Roman"/>
          <w:b/>
          <w:sz w:val="28"/>
          <w:szCs w:val="28"/>
        </w:rPr>
        <w:t>Тема 10</w:t>
      </w:r>
      <w:r w:rsidRPr="00C256C1">
        <w:rPr>
          <w:rFonts w:ascii="Times New Roman" w:hAnsi="Times New Roman" w:cs="Times New Roman"/>
          <w:b/>
          <w:sz w:val="28"/>
          <w:szCs w:val="28"/>
        </w:rPr>
        <w:t>.</w:t>
      </w:r>
      <w:r>
        <w:rPr>
          <w:rFonts w:ascii="Times New Roman" w:hAnsi="Times New Roman" w:cs="Times New Roman"/>
          <w:b/>
          <w:sz w:val="28"/>
          <w:szCs w:val="28"/>
        </w:rPr>
        <w:t>Экскурсии.</w:t>
      </w:r>
    </w:p>
    <w:p w:rsidR="00AD724C" w:rsidRPr="008F68F9"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w:t>
      </w:r>
      <w:r>
        <w:rPr>
          <w:rFonts w:ascii="Times New Roman" w:hAnsi="Times New Roman" w:cs="Times New Roman"/>
          <w:sz w:val="28"/>
          <w:szCs w:val="28"/>
        </w:rPr>
        <w:t>Экскурсия на местный завод по изготовлению быстро возводимых домов из древесных материалов.</w:t>
      </w:r>
      <w:r w:rsidRPr="00A34BF7">
        <w:rPr>
          <w:rFonts w:ascii="Times New Roman" w:hAnsi="Times New Roman" w:cs="Times New Roman"/>
          <w:sz w:val="28"/>
          <w:szCs w:val="28"/>
        </w:rPr>
        <w:t xml:space="preserve">  </w:t>
      </w:r>
    </w:p>
    <w:p w:rsidR="00AD724C" w:rsidRPr="002E0706" w:rsidRDefault="00AD724C" w:rsidP="00AD724C">
      <w:pPr>
        <w:pStyle w:val="aff1"/>
        <w:jc w:val="both"/>
        <w:rPr>
          <w:rFonts w:ascii="Times New Roman" w:hAnsi="Times New Roman" w:cs="Times New Roman"/>
          <w:b/>
          <w:sz w:val="28"/>
          <w:szCs w:val="28"/>
        </w:rPr>
      </w:pPr>
      <w:r>
        <w:rPr>
          <w:rFonts w:ascii="Times New Roman" w:hAnsi="Times New Roman" w:cs="Times New Roman"/>
          <w:b/>
          <w:sz w:val="28"/>
          <w:szCs w:val="28"/>
        </w:rPr>
        <w:t>Тема 11</w:t>
      </w:r>
      <w:r w:rsidRPr="00C256C1">
        <w:rPr>
          <w:rFonts w:ascii="Times New Roman" w:hAnsi="Times New Roman" w:cs="Times New Roman"/>
          <w:b/>
          <w:sz w:val="28"/>
          <w:szCs w:val="28"/>
        </w:rPr>
        <w:t>.</w:t>
      </w:r>
      <w:r w:rsidRPr="005F5E6F">
        <w:rPr>
          <w:rFonts w:ascii="Times New Roman" w:hAnsi="Times New Roman" w:cs="Times New Roman"/>
          <w:b/>
          <w:sz w:val="28"/>
          <w:szCs w:val="28"/>
        </w:rPr>
        <w:t xml:space="preserve"> </w:t>
      </w:r>
      <w:r w:rsidRPr="002E0706">
        <w:rPr>
          <w:rFonts w:ascii="Times New Roman" w:hAnsi="Times New Roman" w:cs="Times New Roman"/>
          <w:sz w:val="28"/>
          <w:szCs w:val="28"/>
        </w:rPr>
        <w:t xml:space="preserve"> </w:t>
      </w:r>
      <w:r w:rsidRPr="002E0706">
        <w:rPr>
          <w:rFonts w:ascii="Times New Roman" w:hAnsi="Times New Roman" w:cs="Times New Roman"/>
          <w:b/>
          <w:sz w:val="28"/>
          <w:szCs w:val="28"/>
        </w:rPr>
        <w:t>Заключительное занятие</w:t>
      </w:r>
      <w:r>
        <w:rPr>
          <w:rFonts w:ascii="Times New Roman" w:hAnsi="Times New Roman" w:cs="Times New Roman"/>
          <w:b/>
          <w:sz w:val="28"/>
          <w:szCs w:val="28"/>
        </w:rPr>
        <w:t>.</w:t>
      </w:r>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Защита проектов. Итоги работы за четвёртый год</w:t>
      </w:r>
      <w:r w:rsidRPr="00A34BF7">
        <w:rPr>
          <w:rFonts w:ascii="Times New Roman" w:hAnsi="Times New Roman" w:cs="Times New Roman"/>
          <w:sz w:val="28"/>
          <w:szCs w:val="28"/>
        </w:rPr>
        <w:t>.</w:t>
      </w:r>
      <w:r w:rsidRPr="000026B2">
        <w:rPr>
          <w:rFonts w:ascii="Times New Roman" w:hAnsi="Times New Roman" w:cs="Times New Roman"/>
          <w:sz w:val="28"/>
          <w:szCs w:val="28"/>
        </w:rPr>
        <w:t xml:space="preserve"> </w:t>
      </w:r>
      <w:r w:rsidRPr="00A34BF7">
        <w:rPr>
          <w:rFonts w:ascii="Times New Roman" w:hAnsi="Times New Roman" w:cs="Times New Roman"/>
          <w:sz w:val="28"/>
          <w:szCs w:val="28"/>
        </w:rPr>
        <w:t>Обсуждение работ, отобранных на выставку. Организация и проведе</w:t>
      </w:r>
      <w:r w:rsidRPr="00A34BF7">
        <w:rPr>
          <w:rFonts w:ascii="Times New Roman" w:hAnsi="Times New Roman" w:cs="Times New Roman"/>
          <w:sz w:val="28"/>
          <w:szCs w:val="28"/>
        </w:rPr>
        <w:softHyphen/>
        <w:t>ние выставки работ учащихся. Советы и рекомендации по самостоятель</w:t>
      </w:r>
      <w:r w:rsidRPr="00A34BF7">
        <w:rPr>
          <w:rFonts w:ascii="Times New Roman" w:hAnsi="Times New Roman" w:cs="Times New Roman"/>
          <w:sz w:val="28"/>
          <w:szCs w:val="28"/>
        </w:rPr>
        <w:softHyphen/>
        <w:t>ной творческой работе учащихся. Подготовка и оформление выставки твор</w:t>
      </w:r>
      <w:r w:rsidRPr="00A34BF7">
        <w:rPr>
          <w:rFonts w:ascii="Times New Roman" w:hAnsi="Times New Roman" w:cs="Times New Roman"/>
          <w:sz w:val="28"/>
          <w:szCs w:val="28"/>
        </w:rPr>
        <w:softHyphen/>
        <w:t>ческих работ кружковцев.</w:t>
      </w:r>
      <w:r w:rsidRPr="00A34BF7">
        <w:rPr>
          <w:rFonts w:ascii="Times New Roman" w:hAnsi="Times New Roman" w:cs="Times New Roman"/>
          <w:sz w:val="28"/>
          <w:szCs w:val="28"/>
        </w:rPr>
        <w:tab/>
      </w:r>
    </w:p>
    <w:p w:rsidR="00AD724C" w:rsidRPr="00A34BF7" w:rsidRDefault="00AD724C" w:rsidP="00AD724C">
      <w:pPr>
        <w:pStyle w:val="aff1"/>
        <w:jc w:val="both"/>
        <w:rPr>
          <w:rFonts w:ascii="Times New Roman" w:hAnsi="Times New Roman" w:cs="Times New Roman"/>
          <w:b/>
          <w:sz w:val="28"/>
          <w:szCs w:val="28"/>
        </w:rPr>
      </w:pPr>
    </w:p>
    <w:p w:rsidR="00AD724C" w:rsidRDefault="00AD724C" w:rsidP="00AD724C">
      <w:pPr>
        <w:pStyle w:val="aff1"/>
        <w:jc w:val="center"/>
        <w:rPr>
          <w:rFonts w:ascii="Times New Roman" w:hAnsi="Times New Roman" w:cs="Times New Roman"/>
          <w:b/>
          <w:sz w:val="28"/>
          <w:szCs w:val="28"/>
        </w:rPr>
      </w:pPr>
    </w:p>
    <w:p w:rsidR="00AD724C" w:rsidRPr="00A34BF7" w:rsidRDefault="00AD724C" w:rsidP="00AD724C">
      <w:pPr>
        <w:pStyle w:val="aff1"/>
        <w:jc w:val="center"/>
        <w:rPr>
          <w:rFonts w:ascii="Times New Roman" w:hAnsi="Times New Roman" w:cs="Times New Roman"/>
          <w:b/>
          <w:sz w:val="28"/>
          <w:szCs w:val="28"/>
        </w:rPr>
      </w:pPr>
      <w:r>
        <w:rPr>
          <w:rFonts w:ascii="Times New Roman" w:hAnsi="Times New Roman" w:cs="Times New Roman"/>
          <w:b/>
          <w:sz w:val="28"/>
          <w:szCs w:val="28"/>
        </w:rPr>
        <w:t>5</w:t>
      </w:r>
      <w:r w:rsidRPr="00A34BF7">
        <w:rPr>
          <w:rFonts w:ascii="Times New Roman" w:hAnsi="Times New Roman" w:cs="Times New Roman"/>
          <w:b/>
          <w:sz w:val="28"/>
          <w:szCs w:val="28"/>
        </w:rPr>
        <w:t xml:space="preserve"> -</w:t>
      </w:r>
      <w:proofErr w:type="spellStart"/>
      <w:r w:rsidRPr="00A34BF7">
        <w:rPr>
          <w:rFonts w:ascii="Times New Roman" w:hAnsi="Times New Roman" w:cs="Times New Roman"/>
          <w:b/>
          <w:sz w:val="28"/>
          <w:szCs w:val="28"/>
        </w:rPr>
        <w:t>й</w:t>
      </w:r>
      <w:proofErr w:type="spellEnd"/>
      <w:r w:rsidRPr="00A34BF7">
        <w:rPr>
          <w:rFonts w:ascii="Times New Roman" w:hAnsi="Times New Roman" w:cs="Times New Roman"/>
          <w:b/>
          <w:sz w:val="28"/>
          <w:szCs w:val="28"/>
        </w:rPr>
        <w:t xml:space="preserve"> год обучения</w:t>
      </w:r>
    </w:p>
    <w:p w:rsidR="00AD724C" w:rsidRPr="00A34BF7" w:rsidRDefault="00AD724C" w:rsidP="00AD724C">
      <w:pPr>
        <w:pStyle w:val="aff1"/>
        <w:jc w:val="both"/>
        <w:rPr>
          <w:rFonts w:ascii="Times New Roman" w:hAnsi="Times New Roman" w:cs="Times New Roman"/>
          <w:b/>
          <w:sz w:val="28"/>
          <w:szCs w:val="28"/>
        </w:rPr>
      </w:pPr>
      <w:bookmarkStart w:id="13" w:name="bookmark25"/>
      <w:r w:rsidRPr="00A34BF7">
        <w:rPr>
          <w:rFonts w:ascii="Times New Roman" w:hAnsi="Times New Roman" w:cs="Times New Roman"/>
          <w:b/>
          <w:sz w:val="28"/>
          <w:szCs w:val="28"/>
        </w:rPr>
        <w:t>Тема 1. Вводное занятие.</w:t>
      </w:r>
      <w:bookmarkEnd w:id="13"/>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Режим работы кружка. Организационные вопросы. Техника безопасно</w:t>
      </w:r>
      <w:r w:rsidRPr="00A34BF7">
        <w:rPr>
          <w:rFonts w:ascii="Times New Roman" w:hAnsi="Times New Roman" w:cs="Times New Roman"/>
          <w:sz w:val="28"/>
          <w:szCs w:val="28"/>
        </w:rPr>
        <w:softHyphen/>
        <w:t>сти при работе с режущими инструментами. Организация рабочего места.</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b/>
          <w:sz w:val="28"/>
          <w:szCs w:val="28"/>
        </w:rPr>
        <w:t>Тема 2. Исторический обзор. Инструменты. Материалы.</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Беседа об искусстве глухой и накладной ажурной резьбы по дереву. Показ иллюстраций, фотографий, используемых в оформлении речных судов, жилых домов, ворот и т. д. Рассказ о резьбе по дереву на территории блюда, коробочки, шкатулки и т. д. Выполнение в материале разработанных композиций </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b/>
          <w:sz w:val="28"/>
          <w:szCs w:val="28"/>
        </w:rPr>
        <w:lastRenderedPageBreak/>
        <w:t>Тема 3. Знакомство с художественно-техническими приемами глухой резьбы по дереву.</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sz w:val="28"/>
          <w:szCs w:val="28"/>
        </w:rPr>
        <w:t xml:space="preserve">        Художественно-технические особенности приемов глухой резьбы. Ор</w:t>
      </w:r>
      <w:r w:rsidRPr="00A34BF7">
        <w:rPr>
          <w:rFonts w:ascii="Times New Roman" w:hAnsi="Times New Roman" w:cs="Times New Roman"/>
          <w:sz w:val="28"/>
          <w:szCs w:val="28"/>
        </w:rPr>
        <w:softHyphen/>
        <w:t>намент глухой резьбы по дереву. Этапы выполнения узоров в технике глухой резьбы.</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перевод отобранных орнаментов на деревянную поверхность, выполнение резьбы в материале.</w:t>
      </w:r>
    </w:p>
    <w:p w:rsidR="00AD724C" w:rsidRPr="00A34BF7"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Тема 4. Знакомство с художественно-техническими приемами накладной ажурной резьбы по дереву.</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Художественно-технические особенности приемов накладной ажурной резьбы Орнамент накладной ажурной резьбы по дереву. Этапы выполнения узоров в технике накладной ажурной резьбы.</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A34BF7">
        <w:rPr>
          <w:rFonts w:ascii="Times New Roman" w:hAnsi="Times New Roman" w:cs="Times New Roman"/>
          <w:sz w:val="28"/>
          <w:szCs w:val="28"/>
        </w:rPr>
        <w:t xml:space="preserve"> перевод отобранных орнаментов на деревян</w:t>
      </w:r>
      <w:r w:rsidRPr="00A34BF7">
        <w:rPr>
          <w:rFonts w:ascii="Times New Roman" w:hAnsi="Times New Roman" w:cs="Times New Roman"/>
          <w:sz w:val="28"/>
          <w:szCs w:val="28"/>
        </w:rPr>
        <w:softHyphen/>
        <w:t>ную поверхность, выполнение резьбы в материале.</w:t>
      </w:r>
    </w:p>
    <w:p w:rsidR="00AD724C" w:rsidRDefault="00AD724C" w:rsidP="00AD724C">
      <w:pPr>
        <w:pStyle w:val="aff1"/>
        <w:jc w:val="both"/>
        <w:rPr>
          <w:rFonts w:ascii="Times New Roman" w:hAnsi="Times New Roman" w:cs="Times New Roman"/>
          <w:b/>
          <w:sz w:val="28"/>
          <w:szCs w:val="28"/>
        </w:rPr>
      </w:pPr>
      <w:bookmarkStart w:id="14" w:name="bookmark29"/>
      <w:r w:rsidRPr="00A34BF7">
        <w:rPr>
          <w:rFonts w:ascii="Times New Roman" w:hAnsi="Times New Roman" w:cs="Times New Roman"/>
          <w:b/>
          <w:sz w:val="28"/>
          <w:szCs w:val="28"/>
        </w:rPr>
        <w:t>Тема 5.</w:t>
      </w:r>
      <w:r w:rsidRPr="00CC3D09">
        <w:rPr>
          <w:rFonts w:ascii="Times New Roman" w:hAnsi="Times New Roman" w:cs="Times New Roman"/>
          <w:b/>
          <w:sz w:val="28"/>
          <w:szCs w:val="28"/>
        </w:rPr>
        <w:t xml:space="preserve"> </w:t>
      </w:r>
      <w:r w:rsidRPr="0055210B">
        <w:rPr>
          <w:rFonts w:ascii="Times New Roman" w:hAnsi="Times New Roman" w:cs="Times New Roman"/>
          <w:b/>
          <w:sz w:val="28"/>
          <w:szCs w:val="28"/>
        </w:rPr>
        <w:t xml:space="preserve"> Введение в проект.</w:t>
      </w:r>
      <w:r w:rsidRPr="006E0851">
        <w:rPr>
          <w:rFonts w:ascii="Times New Roman" w:hAnsi="Times New Roman" w:cs="Times New Roman"/>
          <w:b/>
          <w:sz w:val="28"/>
          <w:szCs w:val="28"/>
        </w:rPr>
        <w:t xml:space="preserve"> </w:t>
      </w:r>
      <w:bookmarkEnd w:id="14"/>
    </w:p>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Цель проекта. Этапы выполнения проекта: организационно-подготовительный, технологический, заключительный. Использование компьютерной техники при выполнении проектов.</w:t>
      </w:r>
    </w:p>
    <w:p w:rsidR="00AD724C"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b/>
          <w:sz w:val="28"/>
          <w:szCs w:val="28"/>
        </w:rPr>
        <w:t>Тема 6.</w:t>
      </w:r>
      <w:r w:rsidRPr="00C417F8">
        <w:rPr>
          <w:rFonts w:ascii="Times New Roman" w:hAnsi="Times New Roman" w:cs="Times New Roman"/>
          <w:sz w:val="28"/>
          <w:szCs w:val="28"/>
        </w:rPr>
        <w:t xml:space="preserve"> </w:t>
      </w:r>
      <w:r w:rsidRPr="00C417F8">
        <w:rPr>
          <w:rFonts w:ascii="Times New Roman" w:hAnsi="Times New Roman" w:cs="Times New Roman"/>
          <w:b/>
          <w:sz w:val="28"/>
          <w:szCs w:val="28"/>
        </w:rPr>
        <w:t>Выбор объектов проектирования по собственному замыслу</w:t>
      </w:r>
      <w:r>
        <w:rPr>
          <w:rFonts w:ascii="Times New Roman" w:hAnsi="Times New Roman" w:cs="Times New Roman"/>
          <w:b/>
          <w:sz w:val="28"/>
          <w:szCs w:val="28"/>
        </w:rPr>
        <w:t>.</w:t>
      </w:r>
      <w:r w:rsidRPr="00A34BF7">
        <w:rPr>
          <w:rFonts w:ascii="Times New Roman" w:hAnsi="Times New Roman" w:cs="Times New Roman"/>
          <w:sz w:val="28"/>
          <w:szCs w:val="28"/>
        </w:rPr>
        <w:t xml:space="preserve"> </w:t>
      </w:r>
    </w:p>
    <w:p w:rsidR="00AD724C" w:rsidRDefault="00AD724C" w:rsidP="00AD724C">
      <w:pPr>
        <w:pStyle w:val="aff1"/>
        <w:jc w:val="both"/>
        <w:rPr>
          <w:rFonts w:ascii="Times New Roman" w:hAnsi="Times New Roman" w:cs="Times New Roman"/>
          <w:sz w:val="28"/>
          <w:szCs w:val="28"/>
        </w:rPr>
      </w:pPr>
      <w:r w:rsidRPr="00D23B68">
        <w:rPr>
          <w:rFonts w:ascii="Times New Roman" w:hAnsi="Times New Roman" w:cs="Times New Roman"/>
          <w:sz w:val="28"/>
          <w:szCs w:val="28"/>
        </w:rPr>
        <w:t xml:space="preserve">Выбор </w:t>
      </w:r>
      <w:proofErr w:type="gramStart"/>
      <w:r w:rsidRPr="00D23B68">
        <w:rPr>
          <w:rFonts w:ascii="Times New Roman" w:hAnsi="Times New Roman" w:cs="Times New Roman"/>
          <w:sz w:val="28"/>
          <w:szCs w:val="28"/>
        </w:rPr>
        <w:t>объектов проектирования</w:t>
      </w:r>
      <w:r>
        <w:rPr>
          <w:rFonts w:ascii="Times New Roman" w:hAnsi="Times New Roman" w:cs="Times New Roman"/>
          <w:sz w:val="28"/>
          <w:szCs w:val="28"/>
        </w:rPr>
        <w:t xml:space="preserve"> архитектурных сооружений деревянного зодчества России</w:t>
      </w:r>
      <w:proofErr w:type="gramEnd"/>
      <w:r>
        <w:rPr>
          <w:rFonts w:ascii="Times New Roman" w:hAnsi="Times New Roman" w:cs="Times New Roman"/>
          <w:sz w:val="28"/>
          <w:szCs w:val="28"/>
        </w:rPr>
        <w:t xml:space="preserve"> 16-18 веков или деревянных строений современности.</w:t>
      </w:r>
    </w:p>
    <w:p w:rsidR="00AD724C" w:rsidRPr="008F68F9" w:rsidRDefault="00AD724C" w:rsidP="00AD724C">
      <w:pPr>
        <w:pStyle w:val="aff1"/>
        <w:jc w:val="both"/>
        <w:rPr>
          <w:rFonts w:ascii="Times New Roman" w:hAnsi="Times New Roman" w:cs="Times New Roman"/>
          <w:i/>
          <w:sz w:val="28"/>
          <w:szCs w:val="28"/>
        </w:rPr>
      </w:pPr>
      <w:r w:rsidRPr="00A34BF7">
        <w:rPr>
          <w:rFonts w:ascii="Times New Roman" w:hAnsi="Times New Roman" w:cs="Times New Roman"/>
          <w:i/>
          <w:sz w:val="28"/>
          <w:szCs w:val="28"/>
        </w:rPr>
        <w:t>Практические занятия:</w:t>
      </w:r>
      <w:r w:rsidRPr="00DF59B8">
        <w:rPr>
          <w:rFonts w:ascii="Times New Roman" w:hAnsi="Times New Roman" w:cs="Times New Roman"/>
          <w:sz w:val="28"/>
          <w:szCs w:val="28"/>
        </w:rPr>
        <w:t xml:space="preserve"> </w:t>
      </w:r>
      <w:r>
        <w:rPr>
          <w:rFonts w:ascii="Times New Roman" w:hAnsi="Times New Roman" w:cs="Times New Roman"/>
          <w:sz w:val="28"/>
          <w:szCs w:val="28"/>
        </w:rPr>
        <w:t xml:space="preserve">  Обоснование   в</w:t>
      </w:r>
      <w:r w:rsidRPr="00D23B68">
        <w:rPr>
          <w:rFonts w:ascii="Times New Roman" w:hAnsi="Times New Roman" w:cs="Times New Roman"/>
          <w:sz w:val="28"/>
          <w:szCs w:val="28"/>
        </w:rPr>
        <w:t>ыбор</w:t>
      </w:r>
      <w:r>
        <w:rPr>
          <w:rFonts w:ascii="Times New Roman" w:hAnsi="Times New Roman" w:cs="Times New Roman"/>
          <w:sz w:val="28"/>
          <w:szCs w:val="28"/>
        </w:rPr>
        <w:t>а объекта.</w:t>
      </w:r>
    </w:p>
    <w:p w:rsidR="00AD724C"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 xml:space="preserve">Тема 7 </w:t>
      </w:r>
      <w:r w:rsidRPr="00C417F8">
        <w:rPr>
          <w:rFonts w:ascii="Times New Roman" w:hAnsi="Times New Roman" w:cs="Times New Roman"/>
          <w:b/>
          <w:sz w:val="28"/>
          <w:szCs w:val="28"/>
        </w:rPr>
        <w:t xml:space="preserve">. </w:t>
      </w:r>
      <w:r>
        <w:rPr>
          <w:rFonts w:ascii="Times New Roman" w:hAnsi="Times New Roman" w:cs="Times New Roman"/>
          <w:b/>
          <w:sz w:val="28"/>
          <w:szCs w:val="28"/>
        </w:rPr>
        <w:t>Разработка эскизного вариан</w:t>
      </w:r>
      <w:r w:rsidRPr="00C417F8">
        <w:rPr>
          <w:rFonts w:ascii="Times New Roman" w:hAnsi="Times New Roman" w:cs="Times New Roman"/>
          <w:b/>
          <w:sz w:val="28"/>
          <w:szCs w:val="28"/>
        </w:rPr>
        <w:t>та строений.</w:t>
      </w:r>
    </w:p>
    <w:p w:rsidR="00AD724C" w:rsidRPr="007C37F9" w:rsidRDefault="00AD724C" w:rsidP="00AD724C">
      <w:pPr>
        <w:pStyle w:val="aff1"/>
        <w:jc w:val="both"/>
        <w:rPr>
          <w:rFonts w:ascii="Times New Roman" w:hAnsi="Times New Roman" w:cs="Times New Roman"/>
          <w:sz w:val="28"/>
          <w:szCs w:val="28"/>
        </w:rPr>
      </w:pPr>
      <w:r w:rsidRPr="007C37F9">
        <w:rPr>
          <w:rFonts w:ascii="Times New Roman" w:hAnsi="Times New Roman" w:cs="Times New Roman"/>
          <w:sz w:val="28"/>
          <w:szCs w:val="28"/>
        </w:rPr>
        <w:t>Выполнение эскиза.</w:t>
      </w:r>
    </w:p>
    <w:p w:rsidR="00AD724C" w:rsidRPr="008F68F9"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7C37F9">
        <w:rPr>
          <w:rFonts w:ascii="Times New Roman" w:hAnsi="Times New Roman" w:cs="Times New Roman"/>
          <w:sz w:val="28"/>
          <w:szCs w:val="28"/>
        </w:rPr>
        <w:t xml:space="preserve"> Выполнение эскиза</w:t>
      </w:r>
      <w:r w:rsidRPr="007C37F9">
        <w:rPr>
          <w:rFonts w:ascii="Times New Roman" w:hAnsi="Times New Roman" w:cs="Times New Roman"/>
          <w:b/>
          <w:sz w:val="28"/>
          <w:szCs w:val="28"/>
        </w:rPr>
        <w:t xml:space="preserve"> </w:t>
      </w:r>
      <w:r>
        <w:rPr>
          <w:rFonts w:ascii="Times New Roman" w:hAnsi="Times New Roman" w:cs="Times New Roman"/>
          <w:sz w:val="28"/>
          <w:szCs w:val="28"/>
        </w:rPr>
        <w:t>объекта проектирования.</w:t>
      </w:r>
    </w:p>
    <w:p w:rsidR="00AD724C"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 xml:space="preserve">Тема </w:t>
      </w:r>
      <w:r>
        <w:rPr>
          <w:rFonts w:ascii="Times New Roman" w:hAnsi="Times New Roman" w:cs="Times New Roman"/>
          <w:b/>
          <w:sz w:val="28"/>
          <w:szCs w:val="28"/>
        </w:rPr>
        <w:t>8.</w:t>
      </w:r>
      <w:r w:rsidRPr="00C417F8">
        <w:rPr>
          <w:rFonts w:ascii="Times New Roman" w:hAnsi="Times New Roman" w:cs="Times New Roman"/>
          <w:sz w:val="28"/>
          <w:szCs w:val="28"/>
        </w:rPr>
        <w:t xml:space="preserve"> </w:t>
      </w:r>
      <w:r w:rsidRPr="00C417F8">
        <w:rPr>
          <w:rFonts w:ascii="Times New Roman" w:hAnsi="Times New Roman" w:cs="Times New Roman"/>
          <w:b/>
          <w:sz w:val="28"/>
          <w:szCs w:val="28"/>
        </w:rPr>
        <w:t>Изготовление деталей и элементов строений.</w:t>
      </w:r>
    </w:p>
    <w:p w:rsidR="00AD724C" w:rsidRDefault="00AD724C" w:rsidP="00AD724C">
      <w:pPr>
        <w:pStyle w:val="aff1"/>
        <w:jc w:val="both"/>
        <w:rPr>
          <w:rFonts w:ascii="Times New Roman" w:hAnsi="Times New Roman" w:cs="Times New Roman"/>
          <w:sz w:val="28"/>
          <w:szCs w:val="28"/>
        </w:rPr>
      </w:pPr>
      <w:r w:rsidRPr="00244FA0">
        <w:rPr>
          <w:rFonts w:ascii="Times New Roman" w:hAnsi="Times New Roman" w:cs="Times New Roman"/>
          <w:sz w:val="28"/>
          <w:szCs w:val="28"/>
        </w:rPr>
        <w:t>В</w:t>
      </w:r>
      <w:r>
        <w:rPr>
          <w:rFonts w:ascii="Times New Roman" w:hAnsi="Times New Roman" w:cs="Times New Roman"/>
          <w:sz w:val="28"/>
          <w:szCs w:val="28"/>
        </w:rPr>
        <w:t xml:space="preserve">ыбор материала. </w:t>
      </w:r>
      <w:proofErr w:type="spellStart"/>
      <w:r>
        <w:rPr>
          <w:rFonts w:ascii="Times New Roman" w:hAnsi="Times New Roman" w:cs="Times New Roman"/>
          <w:sz w:val="28"/>
          <w:szCs w:val="28"/>
        </w:rPr>
        <w:t>Экологичность</w:t>
      </w:r>
      <w:proofErr w:type="spellEnd"/>
      <w:r>
        <w:rPr>
          <w:rFonts w:ascii="Times New Roman" w:hAnsi="Times New Roman" w:cs="Times New Roman"/>
          <w:sz w:val="28"/>
          <w:szCs w:val="28"/>
        </w:rPr>
        <w:t xml:space="preserve">. Разработка </w:t>
      </w:r>
      <w:r w:rsidRPr="00244FA0">
        <w:rPr>
          <w:rFonts w:ascii="Times New Roman" w:hAnsi="Times New Roman" w:cs="Times New Roman"/>
          <w:sz w:val="28"/>
          <w:szCs w:val="28"/>
        </w:rPr>
        <w:t>деталей и</w:t>
      </w:r>
      <w:r>
        <w:rPr>
          <w:rFonts w:ascii="Times New Roman" w:hAnsi="Times New Roman" w:cs="Times New Roman"/>
          <w:sz w:val="28"/>
          <w:szCs w:val="28"/>
        </w:rPr>
        <w:t xml:space="preserve"> элементов конструкций. Разметка. Технологическая последовательность изготовления </w:t>
      </w:r>
      <w:r w:rsidRPr="00244FA0">
        <w:rPr>
          <w:rFonts w:ascii="Times New Roman" w:hAnsi="Times New Roman" w:cs="Times New Roman"/>
          <w:sz w:val="28"/>
          <w:szCs w:val="28"/>
        </w:rPr>
        <w:t>деталей и</w:t>
      </w:r>
      <w:r>
        <w:rPr>
          <w:rFonts w:ascii="Times New Roman" w:hAnsi="Times New Roman" w:cs="Times New Roman"/>
          <w:sz w:val="28"/>
          <w:szCs w:val="28"/>
        </w:rPr>
        <w:t xml:space="preserve"> элементов. Оборудование,</w:t>
      </w:r>
      <w:r w:rsidRPr="00026B5F">
        <w:rPr>
          <w:rFonts w:ascii="Times New Roman" w:hAnsi="Times New Roman" w:cs="Times New Roman"/>
          <w:sz w:val="28"/>
          <w:szCs w:val="28"/>
        </w:rPr>
        <w:t xml:space="preserve"> </w:t>
      </w:r>
      <w:r>
        <w:rPr>
          <w:rFonts w:ascii="Times New Roman" w:hAnsi="Times New Roman" w:cs="Times New Roman"/>
          <w:sz w:val="28"/>
          <w:szCs w:val="28"/>
        </w:rPr>
        <w:t>инструменты и приспособления. Безопасность труда.</w:t>
      </w:r>
    </w:p>
    <w:p w:rsidR="00AD724C" w:rsidRDefault="00AD724C" w:rsidP="00AD724C">
      <w:pPr>
        <w:pStyle w:val="aff1"/>
        <w:jc w:val="both"/>
        <w:rPr>
          <w:rFonts w:ascii="Times New Roman" w:hAnsi="Times New Roman" w:cs="Times New Roman"/>
          <w:i/>
          <w:sz w:val="28"/>
          <w:szCs w:val="28"/>
        </w:rPr>
      </w:pPr>
      <w:r w:rsidRPr="00A34BF7">
        <w:rPr>
          <w:rFonts w:ascii="Times New Roman" w:hAnsi="Times New Roman" w:cs="Times New Roman"/>
          <w:i/>
          <w:sz w:val="28"/>
          <w:szCs w:val="28"/>
        </w:rPr>
        <w:t>Практические занятия:</w:t>
      </w:r>
      <w:r>
        <w:rPr>
          <w:rFonts w:ascii="Times New Roman" w:hAnsi="Times New Roman" w:cs="Times New Roman"/>
          <w:i/>
          <w:sz w:val="28"/>
          <w:szCs w:val="28"/>
        </w:rPr>
        <w:t xml:space="preserve">   </w:t>
      </w:r>
      <w:r>
        <w:rPr>
          <w:rFonts w:ascii="Times New Roman" w:hAnsi="Times New Roman" w:cs="Times New Roman"/>
          <w:sz w:val="28"/>
          <w:szCs w:val="28"/>
        </w:rPr>
        <w:t>Чтение эскизов или чертежей.</w:t>
      </w:r>
      <w:r w:rsidRPr="00396FFD">
        <w:rPr>
          <w:rFonts w:ascii="Times New Roman" w:hAnsi="Times New Roman" w:cs="Times New Roman"/>
          <w:sz w:val="28"/>
          <w:szCs w:val="28"/>
        </w:rPr>
        <w:t xml:space="preserve"> Изготовление деталей и элементов строений.</w:t>
      </w:r>
    </w:p>
    <w:p w:rsidR="00AD724C"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 xml:space="preserve">Тема </w:t>
      </w:r>
      <w:r>
        <w:rPr>
          <w:rFonts w:ascii="Times New Roman" w:hAnsi="Times New Roman" w:cs="Times New Roman"/>
          <w:b/>
          <w:sz w:val="28"/>
          <w:szCs w:val="28"/>
        </w:rPr>
        <w:t>9.</w:t>
      </w:r>
      <w:r w:rsidRPr="00C417F8">
        <w:rPr>
          <w:rFonts w:ascii="Times New Roman" w:hAnsi="Times New Roman" w:cs="Times New Roman"/>
          <w:sz w:val="28"/>
          <w:szCs w:val="28"/>
        </w:rPr>
        <w:t xml:space="preserve"> </w:t>
      </w:r>
      <w:r w:rsidRPr="00C417F8">
        <w:rPr>
          <w:rFonts w:ascii="Times New Roman" w:hAnsi="Times New Roman" w:cs="Times New Roman"/>
          <w:b/>
          <w:sz w:val="28"/>
          <w:szCs w:val="28"/>
        </w:rPr>
        <w:t>Сборка строений по проекту.</w:t>
      </w:r>
    </w:p>
    <w:p w:rsidR="00AD724C" w:rsidRPr="005A6C7C"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Технологическая последовательность сборки элементов</w:t>
      </w:r>
      <w:r w:rsidRPr="00193567">
        <w:rPr>
          <w:rFonts w:ascii="Times New Roman" w:hAnsi="Times New Roman" w:cs="Times New Roman"/>
          <w:sz w:val="28"/>
          <w:szCs w:val="28"/>
        </w:rPr>
        <w:t xml:space="preserve"> строений</w:t>
      </w:r>
      <w:r>
        <w:rPr>
          <w:rFonts w:ascii="Times New Roman" w:hAnsi="Times New Roman" w:cs="Times New Roman"/>
          <w:sz w:val="28"/>
          <w:szCs w:val="28"/>
        </w:rPr>
        <w:t>. Инструменты, приспособления, клеевые материалы.</w:t>
      </w:r>
    </w:p>
    <w:p w:rsidR="00AD724C" w:rsidRPr="008F68F9"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i/>
          <w:sz w:val="28"/>
          <w:szCs w:val="28"/>
        </w:rPr>
        <w:t>Практические занятия:</w:t>
      </w:r>
      <w:r w:rsidRPr="00193567">
        <w:rPr>
          <w:rFonts w:ascii="Times New Roman" w:hAnsi="Times New Roman" w:cs="Times New Roman"/>
          <w:sz w:val="28"/>
          <w:szCs w:val="28"/>
        </w:rPr>
        <w:t xml:space="preserve"> </w:t>
      </w:r>
      <w:r>
        <w:rPr>
          <w:rFonts w:ascii="Times New Roman" w:hAnsi="Times New Roman" w:cs="Times New Roman"/>
          <w:sz w:val="28"/>
          <w:szCs w:val="28"/>
        </w:rPr>
        <w:t>разметка основания под строение, сборка стен, выполнение дверных и оконных проёмов, установка окон и дверей, установка чердачных элементов и крыши. Сборка дополнительных элементов строения.</w:t>
      </w:r>
    </w:p>
    <w:p w:rsidR="00AD724C" w:rsidRDefault="00AD724C" w:rsidP="00AD724C">
      <w:pPr>
        <w:pStyle w:val="aff1"/>
        <w:jc w:val="both"/>
        <w:rPr>
          <w:rFonts w:ascii="Times New Roman" w:hAnsi="Times New Roman" w:cs="Times New Roman"/>
          <w:b/>
          <w:sz w:val="28"/>
          <w:szCs w:val="28"/>
        </w:rPr>
      </w:pPr>
      <w:r w:rsidRPr="00A34BF7">
        <w:rPr>
          <w:rFonts w:ascii="Times New Roman" w:hAnsi="Times New Roman" w:cs="Times New Roman"/>
          <w:b/>
          <w:sz w:val="28"/>
          <w:szCs w:val="28"/>
        </w:rPr>
        <w:t xml:space="preserve">Тема </w:t>
      </w:r>
      <w:r>
        <w:rPr>
          <w:rFonts w:ascii="Times New Roman" w:hAnsi="Times New Roman" w:cs="Times New Roman"/>
          <w:b/>
          <w:sz w:val="28"/>
          <w:szCs w:val="28"/>
        </w:rPr>
        <w:t>10</w:t>
      </w:r>
      <w:r w:rsidRPr="00C417F8">
        <w:rPr>
          <w:rFonts w:ascii="Times New Roman" w:hAnsi="Times New Roman" w:cs="Times New Roman"/>
          <w:b/>
          <w:sz w:val="28"/>
          <w:szCs w:val="28"/>
        </w:rPr>
        <w:t>. Отделка изделий.</w:t>
      </w:r>
    </w:p>
    <w:p w:rsidR="00AD724C"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Чистовая обработка поверхности</w:t>
      </w:r>
      <w:r>
        <w:rPr>
          <w:rFonts w:ascii="Times New Roman" w:hAnsi="Times New Roman" w:cs="Times New Roman"/>
          <w:sz w:val="28"/>
          <w:szCs w:val="28"/>
        </w:rPr>
        <w:t xml:space="preserve"> материалов. </w:t>
      </w:r>
      <w:r w:rsidRPr="00A34BF7">
        <w:rPr>
          <w:rFonts w:ascii="Times New Roman" w:hAnsi="Times New Roman" w:cs="Times New Roman"/>
          <w:sz w:val="28"/>
          <w:szCs w:val="28"/>
        </w:rPr>
        <w:t xml:space="preserve"> Пропитка олифой и нанесение лакокрасочного покрытия. Травление древесины</w:t>
      </w:r>
      <w:r>
        <w:rPr>
          <w:rFonts w:ascii="Times New Roman" w:hAnsi="Times New Roman" w:cs="Times New Roman"/>
          <w:sz w:val="28"/>
          <w:szCs w:val="28"/>
        </w:rPr>
        <w:t xml:space="preserve">, лакировка, шлифовка. </w:t>
      </w:r>
      <w:r w:rsidRPr="00A34BF7">
        <w:rPr>
          <w:rFonts w:ascii="Times New Roman" w:hAnsi="Times New Roman" w:cs="Times New Roman"/>
          <w:sz w:val="28"/>
          <w:szCs w:val="28"/>
        </w:rPr>
        <w:t xml:space="preserve"> Безопасност</w:t>
      </w:r>
      <w:r>
        <w:rPr>
          <w:rFonts w:ascii="Times New Roman" w:hAnsi="Times New Roman" w:cs="Times New Roman"/>
          <w:sz w:val="28"/>
          <w:szCs w:val="28"/>
        </w:rPr>
        <w:t>ь труда при отделочных работах.</w:t>
      </w:r>
    </w:p>
    <w:p w:rsidR="00AD724C" w:rsidRPr="008F68F9"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 </w:t>
      </w:r>
      <w:r w:rsidRPr="00A34BF7">
        <w:rPr>
          <w:rFonts w:ascii="Times New Roman" w:hAnsi="Times New Roman" w:cs="Times New Roman"/>
          <w:i/>
          <w:sz w:val="28"/>
          <w:szCs w:val="28"/>
        </w:rPr>
        <w:t>Практические занятия</w:t>
      </w:r>
      <w:r>
        <w:rPr>
          <w:rFonts w:ascii="Times New Roman" w:hAnsi="Times New Roman" w:cs="Times New Roman"/>
          <w:i/>
          <w:sz w:val="28"/>
          <w:szCs w:val="28"/>
        </w:rPr>
        <w:t>:</w:t>
      </w:r>
      <w:r w:rsidRPr="00603F5C">
        <w:rPr>
          <w:rFonts w:ascii="Times New Roman" w:hAnsi="Times New Roman" w:cs="Times New Roman"/>
          <w:sz w:val="28"/>
          <w:szCs w:val="28"/>
        </w:rPr>
        <w:t xml:space="preserve"> </w:t>
      </w:r>
      <w:r w:rsidRPr="00A34BF7">
        <w:rPr>
          <w:rFonts w:ascii="Times New Roman" w:hAnsi="Times New Roman" w:cs="Times New Roman"/>
          <w:sz w:val="28"/>
          <w:szCs w:val="28"/>
        </w:rPr>
        <w:t>выполнение</w:t>
      </w:r>
      <w:r>
        <w:rPr>
          <w:rFonts w:ascii="Times New Roman" w:hAnsi="Times New Roman" w:cs="Times New Roman"/>
          <w:sz w:val="28"/>
          <w:szCs w:val="28"/>
        </w:rPr>
        <w:t xml:space="preserve"> подготовительных и отделочных работ.</w:t>
      </w:r>
    </w:p>
    <w:p w:rsidR="00AD724C" w:rsidRDefault="00AD724C" w:rsidP="00AD724C">
      <w:pPr>
        <w:pStyle w:val="aff1"/>
        <w:jc w:val="both"/>
        <w:rPr>
          <w:rFonts w:ascii="Times New Roman" w:hAnsi="Times New Roman" w:cs="Times New Roman"/>
          <w:b/>
          <w:sz w:val="28"/>
          <w:szCs w:val="28"/>
        </w:rPr>
      </w:pPr>
      <w:r>
        <w:rPr>
          <w:rFonts w:ascii="Times New Roman" w:hAnsi="Times New Roman" w:cs="Times New Roman"/>
          <w:b/>
          <w:sz w:val="28"/>
          <w:szCs w:val="28"/>
        </w:rPr>
        <w:t>Тема 11</w:t>
      </w:r>
      <w:r w:rsidRPr="00A34BF7">
        <w:rPr>
          <w:rFonts w:ascii="Times New Roman" w:hAnsi="Times New Roman" w:cs="Times New Roman"/>
          <w:b/>
          <w:sz w:val="28"/>
          <w:szCs w:val="28"/>
        </w:rPr>
        <w:t xml:space="preserve"> .</w:t>
      </w:r>
      <w:r w:rsidRPr="00EE6A96">
        <w:rPr>
          <w:rFonts w:ascii="Times New Roman" w:hAnsi="Times New Roman" w:cs="Times New Roman"/>
          <w:sz w:val="28"/>
          <w:szCs w:val="28"/>
        </w:rPr>
        <w:t xml:space="preserve"> </w:t>
      </w:r>
      <w:r w:rsidRPr="00EE6A96">
        <w:rPr>
          <w:rFonts w:ascii="Times New Roman" w:hAnsi="Times New Roman" w:cs="Times New Roman"/>
          <w:b/>
          <w:sz w:val="28"/>
          <w:szCs w:val="28"/>
        </w:rPr>
        <w:t>Оформление пояснительной записки проекта.</w:t>
      </w:r>
      <w:r w:rsidRPr="00A34BF7">
        <w:rPr>
          <w:rFonts w:ascii="Times New Roman" w:hAnsi="Times New Roman" w:cs="Times New Roman"/>
          <w:b/>
          <w:sz w:val="28"/>
          <w:szCs w:val="28"/>
        </w:rPr>
        <w:t xml:space="preserve"> </w:t>
      </w:r>
    </w:p>
    <w:p w:rsidR="00AD724C" w:rsidRPr="009A7AD6" w:rsidRDefault="00AD724C" w:rsidP="00AD724C">
      <w:pPr>
        <w:pStyle w:val="aff1"/>
        <w:jc w:val="both"/>
        <w:rPr>
          <w:rFonts w:ascii="Times New Roman" w:hAnsi="Times New Roman" w:cs="Times New Roman"/>
          <w:sz w:val="28"/>
          <w:szCs w:val="28"/>
        </w:rPr>
      </w:pPr>
      <w:r w:rsidRPr="009A7AD6">
        <w:rPr>
          <w:rFonts w:ascii="Times New Roman" w:hAnsi="Times New Roman" w:cs="Times New Roman"/>
          <w:sz w:val="28"/>
          <w:szCs w:val="28"/>
        </w:rPr>
        <w:t>Требования</w:t>
      </w:r>
      <w:r>
        <w:rPr>
          <w:rFonts w:ascii="Times New Roman" w:hAnsi="Times New Roman" w:cs="Times New Roman"/>
          <w:sz w:val="28"/>
          <w:szCs w:val="28"/>
        </w:rPr>
        <w:t xml:space="preserve">,  предъявляемые к оформлению </w:t>
      </w:r>
      <w:r w:rsidRPr="009A7AD6">
        <w:rPr>
          <w:rFonts w:ascii="Times New Roman" w:hAnsi="Times New Roman" w:cs="Times New Roman"/>
          <w:sz w:val="28"/>
          <w:szCs w:val="28"/>
        </w:rPr>
        <w:t>пояснительной записки проекта.</w:t>
      </w:r>
    </w:p>
    <w:p w:rsidR="00AD724C" w:rsidRPr="008F68F9" w:rsidRDefault="00AD724C" w:rsidP="00AD724C">
      <w:pPr>
        <w:pStyle w:val="aff1"/>
        <w:jc w:val="both"/>
        <w:rPr>
          <w:rFonts w:ascii="Times New Roman" w:hAnsi="Times New Roman" w:cs="Times New Roman"/>
          <w:i/>
          <w:sz w:val="28"/>
          <w:szCs w:val="28"/>
        </w:rPr>
      </w:pPr>
      <w:r w:rsidRPr="00A34BF7">
        <w:rPr>
          <w:rFonts w:ascii="Times New Roman" w:hAnsi="Times New Roman" w:cs="Times New Roman"/>
          <w:i/>
          <w:sz w:val="28"/>
          <w:szCs w:val="28"/>
        </w:rPr>
        <w:lastRenderedPageBreak/>
        <w:t>Практические занятия</w:t>
      </w:r>
      <w:r>
        <w:rPr>
          <w:rFonts w:ascii="Times New Roman" w:hAnsi="Times New Roman" w:cs="Times New Roman"/>
          <w:i/>
          <w:sz w:val="28"/>
          <w:szCs w:val="28"/>
        </w:rPr>
        <w:t xml:space="preserve">: </w:t>
      </w:r>
      <w:r w:rsidRPr="00A34BF7">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9A7AD6">
        <w:rPr>
          <w:rFonts w:ascii="Times New Roman" w:hAnsi="Times New Roman" w:cs="Times New Roman"/>
          <w:sz w:val="28"/>
          <w:szCs w:val="28"/>
        </w:rPr>
        <w:t>пояснительной записки проекта.</w:t>
      </w:r>
    </w:p>
    <w:p w:rsidR="00AD724C" w:rsidRPr="00A34BF7" w:rsidRDefault="00AD724C" w:rsidP="00AD724C">
      <w:pPr>
        <w:pStyle w:val="aff1"/>
        <w:jc w:val="both"/>
        <w:rPr>
          <w:rFonts w:ascii="Times New Roman" w:hAnsi="Times New Roman" w:cs="Times New Roman"/>
          <w:b/>
          <w:sz w:val="28"/>
          <w:szCs w:val="28"/>
        </w:rPr>
      </w:pPr>
      <w:r>
        <w:rPr>
          <w:rFonts w:ascii="Times New Roman" w:hAnsi="Times New Roman" w:cs="Times New Roman"/>
          <w:b/>
          <w:sz w:val="28"/>
          <w:szCs w:val="28"/>
        </w:rPr>
        <w:t>Тема 12 .</w:t>
      </w:r>
      <w:r w:rsidRPr="00507A5E">
        <w:rPr>
          <w:rFonts w:ascii="Times New Roman" w:hAnsi="Times New Roman" w:cs="Times New Roman"/>
          <w:b/>
          <w:sz w:val="28"/>
          <w:szCs w:val="28"/>
        </w:rPr>
        <w:t xml:space="preserve"> </w:t>
      </w:r>
      <w:r w:rsidRPr="002E0706">
        <w:rPr>
          <w:rFonts w:ascii="Times New Roman" w:hAnsi="Times New Roman" w:cs="Times New Roman"/>
          <w:b/>
          <w:sz w:val="28"/>
          <w:szCs w:val="28"/>
        </w:rPr>
        <w:t>Заключительное занятие</w:t>
      </w:r>
      <w:r>
        <w:rPr>
          <w:rFonts w:ascii="Times New Roman" w:hAnsi="Times New Roman" w:cs="Times New Roman"/>
          <w:b/>
          <w:sz w:val="28"/>
          <w:szCs w:val="28"/>
        </w:rPr>
        <w:t>.</w:t>
      </w:r>
    </w:p>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 xml:space="preserve">    </w:t>
      </w:r>
      <w:r>
        <w:rPr>
          <w:rFonts w:ascii="Times New Roman" w:hAnsi="Times New Roman" w:cs="Times New Roman"/>
          <w:sz w:val="28"/>
          <w:szCs w:val="28"/>
        </w:rPr>
        <w:t>Защита проектов. Итоги работы творческого объединения.</w:t>
      </w:r>
      <w:r w:rsidRPr="00A34BF7">
        <w:rPr>
          <w:rFonts w:ascii="Times New Roman" w:hAnsi="Times New Roman" w:cs="Times New Roman"/>
          <w:sz w:val="28"/>
          <w:szCs w:val="28"/>
        </w:rPr>
        <w:t xml:space="preserve"> Советы и рекомендации по самостоятель</w:t>
      </w:r>
      <w:r w:rsidRPr="00A34BF7">
        <w:rPr>
          <w:rFonts w:ascii="Times New Roman" w:hAnsi="Times New Roman" w:cs="Times New Roman"/>
          <w:sz w:val="28"/>
          <w:szCs w:val="28"/>
        </w:rPr>
        <w:softHyphen/>
        <w:t>ной творческой работе учащихся.  Обсуждение работ, отобранных на выставку. Организация и проведе</w:t>
      </w:r>
      <w:r w:rsidRPr="00A34BF7">
        <w:rPr>
          <w:rFonts w:ascii="Times New Roman" w:hAnsi="Times New Roman" w:cs="Times New Roman"/>
          <w:sz w:val="28"/>
          <w:szCs w:val="28"/>
        </w:rPr>
        <w:softHyphen/>
        <w:t xml:space="preserve">ние выставки работ учащихся.  </w:t>
      </w:r>
    </w:p>
    <w:p w:rsidR="00AD724C" w:rsidRDefault="00AD724C" w:rsidP="00AD724C">
      <w:pPr>
        <w:pStyle w:val="aff1"/>
        <w:jc w:val="both"/>
        <w:rPr>
          <w:rFonts w:ascii="Times New Roman" w:hAnsi="Times New Roman" w:cs="Times New Roman"/>
          <w:b/>
          <w:sz w:val="28"/>
          <w:szCs w:val="28"/>
          <w:u w:val="single"/>
        </w:rPr>
      </w:pPr>
    </w:p>
    <w:p w:rsidR="00AD724C" w:rsidRPr="00AD724C" w:rsidRDefault="00AD724C" w:rsidP="00AD724C">
      <w:pPr>
        <w:pStyle w:val="aff1"/>
        <w:ind w:left="644"/>
        <w:jc w:val="center"/>
        <w:rPr>
          <w:rFonts w:ascii="Times New Roman" w:hAnsi="Times New Roman" w:cs="Times New Roman"/>
          <w:b/>
          <w:sz w:val="28"/>
          <w:szCs w:val="28"/>
        </w:rPr>
      </w:pPr>
      <w:r w:rsidRPr="00AD724C">
        <w:rPr>
          <w:rFonts w:ascii="Times New Roman" w:hAnsi="Times New Roman" w:cs="Times New Roman"/>
          <w:b/>
          <w:sz w:val="28"/>
          <w:szCs w:val="28"/>
        </w:rPr>
        <w:t>Формы и виды контроля.</w:t>
      </w:r>
    </w:p>
    <w:p w:rsidR="00AD724C" w:rsidRPr="00A34BF7" w:rsidRDefault="00AD724C" w:rsidP="00AD724C">
      <w:pPr>
        <w:pStyle w:val="aff1"/>
        <w:jc w:val="center"/>
        <w:rPr>
          <w:rFonts w:ascii="Times New Roman" w:hAnsi="Times New Roman" w:cs="Times New Roman"/>
          <w:b/>
          <w:sz w:val="28"/>
          <w:szCs w:val="28"/>
          <w:u w:val="single"/>
        </w:rPr>
      </w:pPr>
    </w:p>
    <w:p w:rsidR="00AD724C" w:rsidRPr="00A34BF7" w:rsidRDefault="00AD724C" w:rsidP="00AD724C">
      <w:pPr>
        <w:pStyle w:val="aff1"/>
        <w:jc w:val="center"/>
        <w:rPr>
          <w:rFonts w:ascii="Times New Roman" w:hAnsi="Times New Roman" w:cs="Times New Roman"/>
          <w:b/>
          <w:sz w:val="28"/>
          <w:szCs w:val="28"/>
        </w:rPr>
      </w:pPr>
      <w:r w:rsidRPr="00A34BF7">
        <w:rPr>
          <w:rFonts w:ascii="Times New Roman" w:hAnsi="Times New Roman" w:cs="Times New Roman"/>
          <w:b/>
          <w:sz w:val="28"/>
          <w:szCs w:val="28"/>
        </w:rPr>
        <w:t>1-й год обучения</w:t>
      </w:r>
    </w:p>
    <w:tbl>
      <w:tblPr>
        <w:tblW w:w="9800" w:type="dxa"/>
        <w:jc w:val="center"/>
        <w:tblLayout w:type="fixed"/>
        <w:tblCellMar>
          <w:left w:w="0" w:type="dxa"/>
          <w:right w:w="0" w:type="dxa"/>
        </w:tblCellMar>
        <w:tblLook w:val="0000"/>
      </w:tblPr>
      <w:tblGrid>
        <w:gridCol w:w="547"/>
        <w:gridCol w:w="5001"/>
        <w:gridCol w:w="2268"/>
        <w:gridCol w:w="1984"/>
      </w:tblGrid>
      <w:tr w:rsidR="00AD724C" w:rsidRPr="00A34BF7" w:rsidTr="00AD724C">
        <w:trPr>
          <w:trHeight w:val="57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center"/>
              <w:rPr>
                <w:rFonts w:ascii="Times New Roman" w:hAnsi="Times New Roman" w:cs="Times New Roman"/>
                <w:sz w:val="28"/>
                <w:szCs w:val="28"/>
              </w:rPr>
            </w:pPr>
            <w:r w:rsidRPr="00A34BF7">
              <w:rPr>
                <w:rFonts w:ascii="Times New Roman" w:hAnsi="Times New Roman" w:cs="Times New Roman"/>
                <w:sz w:val="28"/>
                <w:szCs w:val="28"/>
              </w:rPr>
              <w:t xml:space="preserve">№ </w:t>
            </w:r>
            <w:proofErr w:type="spellStart"/>
            <w:proofErr w:type="gramStart"/>
            <w:r w:rsidRPr="00A34BF7">
              <w:rPr>
                <w:rFonts w:ascii="Times New Roman" w:hAnsi="Times New Roman" w:cs="Times New Roman"/>
                <w:sz w:val="28"/>
                <w:szCs w:val="28"/>
              </w:rPr>
              <w:t>п</w:t>
            </w:r>
            <w:proofErr w:type="spellEnd"/>
            <w:proofErr w:type="gramEnd"/>
            <w:r w:rsidRPr="00A34BF7">
              <w:rPr>
                <w:rFonts w:ascii="Times New Roman" w:hAnsi="Times New Roman" w:cs="Times New Roman"/>
                <w:sz w:val="28"/>
                <w:szCs w:val="28"/>
              </w:rPr>
              <w:t>/</w:t>
            </w:r>
            <w:proofErr w:type="spellStart"/>
            <w:r w:rsidRPr="00A34BF7">
              <w:rPr>
                <w:rFonts w:ascii="Times New Roman" w:hAnsi="Times New Roman" w:cs="Times New Roman"/>
                <w:sz w:val="28"/>
                <w:szCs w:val="28"/>
              </w:rPr>
              <w:t>п</w:t>
            </w:r>
            <w:proofErr w:type="spellEnd"/>
          </w:p>
        </w:tc>
        <w:tc>
          <w:tcPr>
            <w:tcW w:w="5001"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center"/>
              <w:rPr>
                <w:rFonts w:ascii="Times New Roman" w:hAnsi="Times New Roman" w:cs="Times New Roman"/>
                <w:sz w:val="28"/>
                <w:szCs w:val="28"/>
              </w:rPr>
            </w:pPr>
            <w:r w:rsidRPr="00A34BF7">
              <w:rPr>
                <w:rFonts w:ascii="Times New Roman" w:hAnsi="Times New Roman" w:cs="Times New Roman"/>
                <w:sz w:val="28"/>
                <w:szCs w:val="28"/>
              </w:rPr>
              <w:t>Название раздела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center"/>
              <w:rPr>
                <w:rFonts w:ascii="Times New Roman" w:hAnsi="Times New Roman" w:cs="Times New Roman"/>
                <w:sz w:val="28"/>
                <w:szCs w:val="28"/>
              </w:rPr>
            </w:pPr>
            <w:r w:rsidRPr="00A34BF7">
              <w:rPr>
                <w:rFonts w:ascii="Times New Roman" w:hAnsi="Times New Roman" w:cs="Times New Roman"/>
                <w:sz w:val="28"/>
                <w:szCs w:val="28"/>
              </w:rPr>
              <w:t>Вид контроля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center"/>
              <w:rPr>
                <w:rFonts w:ascii="Times New Roman" w:hAnsi="Times New Roman" w:cs="Times New Roman"/>
                <w:sz w:val="28"/>
                <w:szCs w:val="28"/>
              </w:rPr>
            </w:pPr>
            <w:r w:rsidRPr="00A34BF7">
              <w:rPr>
                <w:rFonts w:ascii="Times New Roman" w:hAnsi="Times New Roman" w:cs="Times New Roman"/>
                <w:sz w:val="28"/>
                <w:szCs w:val="28"/>
              </w:rPr>
              <w:t>Форма контроля</w:t>
            </w:r>
          </w:p>
        </w:tc>
      </w:tr>
      <w:tr w:rsidR="00AD724C" w:rsidRPr="00A34BF7" w:rsidTr="00AD724C">
        <w:trPr>
          <w:trHeight w:val="29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1.</w:t>
            </w:r>
          </w:p>
        </w:tc>
        <w:tc>
          <w:tcPr>
            <w:tcW w:w="5001"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Вводное занятие.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Предварительный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Собеседование</w:t>
            </w:r>
          </w:p>
        </w:tc>
      </w:tr>
      <w:tr w:rsidR="00AD724C" w:rsidRPr="00A34BF7" w:rsidTr="00AD724C">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2.</w:t>
            </w:r>
          </w:p>
        </w:tc>
        <w:tc>
          <w:tcPr>
            <w:tcW w:w="5001"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Древесные материалы.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Тематический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Тестирование</w:t>
            </w:r>
          </w:p>
        </w:tc>
      </w:tr>
      <w:tr w:rsidR="00AD724C" w:rsidRPr="00A34BF7" w:rsidTr="00AD724C">
        <w:trPr>
          <w:trHeight w:val="55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3.</w:t>
            </w:r>
          </w:p>
        </w:tc>
        <w:tc>
          <w:tcPr>
            <w:tcW w:w="5001"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Инструменты, приспособления и станки для работы с древесиной.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Тематический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Тестирование</w:t>
            </w:r>
          </w:p>
        </w:tc>
      </w:tr>
      <w:tr w:rsidR="00AD724C" w:rsidRPr="00A34BF7" w:rsidTr="00AD724C">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4.</w:t>
            </w:r>
          </w:p>
        </w:tc>
        <w:tc>
          <w:tcPr>
            <w:tcW w:w="5001"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Изготовление деталей из древесины.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Тематический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Тестирование</w:t>
            </w:r>
          </w:p>
        </w:tc>
      </w:tr>
      <w:tr w:rsidR="00AD724C" w:rsidRPr="00A34BF7" w:rsidTr="00AD724C">
        <w:trPr>
          <w:trHeight w:val="27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5.</w:t>
            </w:r>
          </w:p>
        </w:tc>
        <w:tc>
          <w:tcPr>
            <w:tcW w:w="5001"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Сборка изделий из древесины.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Текущий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Собеседование</w:t>
            </w:r>
          </w:p>
        </w:tc>
      </w:tr>
      <w:tr w:rsidR="00AD724C" w:rsidRPr="00A34BF7" w:rsidTr="00AD724C">
        <w:trPr>
          <w:trHeight w:val="27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6.</w:t>
            </w:r>
          </w:p>
        </w:tc>
        <w:tc>
          <w:tcPr>
            <w:tcW w:w="5001"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Отделка изделий из древесины и фанеры.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Текущий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Собеседование</w:t>
            </w:r>
          </w:p>
        </w:tc>
      </w:tr>
      <w:tr w:rsidR="00AD724C" w:rsidRPr="00A34BF7" w:rsidTr="00AD724C">
        <w:trPr>
          <w:trHeight w:val="29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7.</w:t>
            </w:r>
          </w:p>
        </w:tc>
        <w:tc>
          <w:tcPr>
            <w:tcW w:w="5001"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Художественная обработка древесины.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Текущий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Собеседование</w:t>
            </w:r>
          </w:p>
        </w:tc>
      </w:tr>
      <w:tr w:rsidR="00AD724C" w:rsidRPr="00A34BF7" w:rsidTr="00AD724C">
        <w:trPr>
          <w:trHeight w:val="29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8.</w:t>
            </w:r>
          </w:p>
        </w:tc>
        <w:tc>
          <w:tcPr>
            <w:tcW w:w="5001"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Клеи.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Текущий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Собеседование</w:t>
            </w:r>
          </w:p>
        </w:tc>
      </w:tr>
      <w:tr w:rsidR="00AD724C" w:rsidRPr="00A34BF7" w:rsidTr="00AD724C">
        <w:trPr>
          <w:trHeight w:val="28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9.</w:t>
            </w:r>
          </w:p>
        </w:tc>
        <w:tc>
          <w:tcPr>
            <w:tcW w:w="5001"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Экскурсии.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Тематический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Собеседование</w:t>
            </w:r>
          </w:p>
        </w:tc>
      </w:tr>
      <w:tr w:rsidR="00AD724C" w:rsidRPr="00A34BF7" w:rsidTr="00AD724C">
        <w:trPr>
          <w:trHeight w:val="31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10.</w:t>
            </w:r>
          </w:p>
        </w:tc>
        <w:tc>
          <w:tcPr>
            <w:tcW w:w="5001"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Заключительное занятие.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Pr>
                <w:rFonts w:ascii="Times New Roman" w:hAnsi="Times New Roman" w:cs="Times New Roman"/>
                <w:sz w:val="28"/>
                <w:szCs w:val="28"/>
              </w:rPr>
              <w:t xml:space="preserve">Итоговый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both"/>
              <w:rPr>
                <w:rFonts w:ascii="Times New Roman" w:hAnsi="Times New Roman" w:cs="Times New Roman"/>
                <w:sz w:val="28"/>
                <w:szCs w:val="28"/>
              </w:rPr>
            </w:pPr>
            <w:r w:rsidRPr="00A34BF7">
              <w:rPr>
                <w:rFonts w:ascii="Times New Roman" w:hAnsi="Times New Roman" w:cs="Times New Roman"/>
                <w:sz w:val="28"/>
                <w:szCs w:val="28"/>
              </w:rPr>
              <w:t>Выставка</w:t>
            </w:r>
          </w:p>
        </w:tc>
      </w:tr>
    </w:tbl>
    <w:p w:rsidR="00AD724C" w:rsidRPr="00A34BF7" w:rsidRDefault="00AD724C" w:rsidP="00AD724C">
      <w:pPr>
        <w:pStyle w:val="aff1"/>
        <w:jc w:val="both"/>
        <w:rPr>
          <w:rFonts w:ascii="Times New Roman" w:hAnsi="Times New Roman" w:cs="Times New Roman"/>
          <w:sz w:val="28"/>
          <w:szCs w:val="28"/>
        </w:rPr>
      </w:pPr>
    </w:p>
    <w:p w:rsidR="00AD724C" w:rsidRPr="00A34BF7" w:rsidRDefault="00AD724C" w:rsidP="00AD724C">
      <w:pPr>
        <w:pStyle w:val="aff1"/>
        <w:jc w:val="center"/>
        <w:rPr>
          <w:rFonts w:ascii="Times New Roman" w:hAnsi="Times New Roman" w:cs="Times New Roman"/>
          <w:b/>
          <w:sz w:val="28"/>
          <w:szCs w:val="28"/>
        </w:rPr>
      </w:pPr>
      <w:r w:rsidRPr="00A34BF7">
        <w:rPr>
          <w:rFonts w:ascii="Times New Roman" w:hAnsi="Times New Roman" w:cs="Times New Roman"/>
          <w:b/>
          <w:sz w:val="28"/>
          <w:szCs w:val="28"/>
        </w:rPr>
        <w:t>2-й год обучения</w:t>
      </w:r>
    </w:p>
    <w:tbl>
      <w:tblPr>
        <w:tblW w:w="10040" w:type="dxa"/>
        <w:jc w:val="center"/>
        <w:tblInd w:w="-166" w:type="dxa"/>
        <w:tblLayout w:type="fixed"/>
        <w:tblCellMar>
          <w:left w:w="0" w:type="dxa"/>
          <w:right w:w="0" w:type="dxa"/>
        </w:tblCellMar>
        <w:tblLook w:val="0000"/>
      </w:tblPr>
      <w:tblGrid>
        <w:gridCol w:w="728"/>
        <w:gridCol w:w="4943"/>
        <w:gridCol w:w="2268"/>
        <w:gridCol w:w="2101"/>
      </w:tblGrid>
      <w:tr w:rsidR="00AD724C" w:rsidRPr="00A34BF7" w:rsidTr="00AD724C">
        <w:trPr>
          <w:trHeight w:val="734"/>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center"/>
              <w:rPr>
                <w:rFonts w:ascii="Times New Roman" w:hAnsi="Times New Roman" w:cs="Times New Roman"/>
                <w:sz w:val="28"/>
                <w:szCs w:val="28"/>
              </w:rPr>
            </w:pPr>
            <w:r w:rsidRPr="00A34BF7">
              <w:rPr>
                <w:rFonts w:ascii="Times New Roman" w:hAnsi="Times New Roman" w:cs="Times New Roman"/>
                <w:sz w:val="28"/>
                <w:szCs w:val="28"/>
              </w:rPr>
              <w:t xml:space="preserve">№ </w:t>
            </w:r>
            <w:proofErr w:type="spellStart"/>
            <w:proofErr w:type="gramStart"/>
            <w:r w:rsidRPr="00A34BF7">
              <w:rPr>
                <w:rFonts w:ascii="Times New Roman" w:hAnsi="Times New Roman" w:cs="Times New Roman"/>
                <w:sz w:val="28"/>
                <w:szCs w:val="28"/>
              </w:rPr>
              <w:t>п</w:t>
            </w:r>
            <w:proofErr w:type="spellEnd"/>
            <w:proofErr w:type="gramEnd"/>
            <w:r w:rsidRPr="00A34BF7">
              <w:rPr>
                <w:rFonts w:ascii="Times New Roman" w:hAnsi="Times New Roman" w:cs="Times New Roman"/>
                <w:sz w:val="28"/>
                <w:szCs w:val="28"/>
              </w:rPr>
              <w:t>/</w:t>
            </w:r>
            <w:proofErr w:type="spellStart"/>
            <w:r w:rsidRPr="00A34BF7">
              <w:rPr>
                <w:rFonts w:ascii="Times New Roman" w:hAnsi="Times New Roman" w:cs="Times New Roman"/>
                <w:sz w:val="28"/>
                <w:szCs w:val="28"/>
              </w:rPr>
              <w:t>п</w:t>
            </w:r>
            <w:proofErr w:type="spellEnd"/>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center"/>
              <w:rPr>
                <w:rFonts w:ascii="Times New Roman" w:hAnsi="Times New Roman" w:cs="Times New Roman"/>
                <w:sz w:val="28"/>
                <w:szCs w:val="28"/>
              </w:rPr>
            </w:pPr>
            <w:r w:rsidRPr="00A34BF7">
              <w:rPr>
                <w:rFonts w:ascii="Times New Roman" w:hAnsi="Times New Roman" w:cs="Times New Roman"/>
                <w:sz w:val="28"/>
                <w:szCs w:val="28"/>
              </w:rPr>
              <w:t>Название раздела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center"/>
              <w:rPr>
                <w:rFonts w:ascii="Times New Roman" w:hAnsi="Times New Roman" w:cs="Times New Roman"/>
                <w:sz w:val="28"/>
                <w:szCs w:val="28"/>
              </w:rPr>
            </w:pPr>
            <w:r w:rsidRPr="00A34BF7">
              <w:rPr>
                <w:rFonts w:ascii="Times New Roman" w:hAnsi="Times New Roman" w:cs="Times New Roman"/>
                <w:sz w:val="28"/>
                <w:szCs w:val="28"/>
              </w:rPr>
              <w:t>Вид</w:t>
            </w:r>
          </w:p>
          <w:p w:rsidR="00AD724C" w:rsidRPr="00A34BF7" w:rsidRDefault="00AD724C" w:rsidP="00AD724C">
            <w:pPr>
              <w:pStyle w:val="aff1"/>
              <w:jc w:val="center"/>
              <w:rPr>
                <w:rFonts w:ascii="Times New Roman" w:hAnsi="Times New Roman" w:cs="Times New Roman"/>
                <w:sz w:val="28"/>
                <w:szCs w:val="28"/>
              </w:rPr>
            </w:pPr>
            <w:r w:rsidRPr="00A34BF7">
              <w:rPr>
                <w:rFonts w:ascii="Times New Roman" w:hAnsi="Times New Roman" w:cs="Times New Roman"/>
                <w:sz w:val="28"/>
                <w:szCs w:val="28"/>
              </w:rPr>
              <w:t>контроля</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A34BF7" w:rsidRDefault="00AD724C" w:rsidP="00AD724C">
            <w:pPr>
              <w:pStyle w:val="aff1"/>
              <w:jc w:val="center"/>
              <w:rPr>
                <w:rFonts w:ascii="Times New Roman" w:hAnsi="Times New Roman" w:cs="Times New Roman"/>
                <w:sz w:val="28"/>
                <w:szCs w:val="28"/>
              </w:rPr>
            </w:pPr>
            <w:r w:rsidRPr="00A34BF7">
              <w:rPr>
                <w:rFonts w:ascii="Times New Roman" w:hAnsi="Times New Roman" w:cs="Times New Roman"/>
                <w:sz w:val="28"/>
                <w:szCs w:val="28"/>
              </w:rPr>
              <w:t>Форма контроля</w:t>
            </w:r>
          </w:p>
        </w:tc>
      </w:tr>
      <w:tr w:rsidR="00AD724C" w:rsidRPr="001460AA" w:rsidTr="00AD724C">
        <w:trPr>
          <w:trHeight w:val="283"/>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Вводное занятие.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tc>
      </w:tr>
      <w:tr w:rsidR="00AD724C" w:rsidRPr="001460AA" w:rsidTr="00AD724C">
        <w:trPr>
          <w:trHeight w:val="293"/>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2.</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Основное сведение о древесине и ее свойствах.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tc>
      </w:tr>
      <w:tr w:rsidR="00AD724C" w:rsidRPr="001460AA" w:rsidTr="00AD724C">
        <w:trPr>
          <w:trHeight w:val="346"/>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3.</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Виды и подготовка лесоматериала.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360"/>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4.</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Основные инструменты и оборудование для резьбы.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355"/>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5.</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Рабочее место резчика по дереву.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360"/>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6.</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Основные правила и приемы резьбы.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278"/>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7.</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Отделка резных изделий.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562"/>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8.</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Домовая резьба в деревянном зодчестве России. Материалы. Инструменты. Выполнение задания по образцу.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538"/>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9.</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Исторический обзор развития деревянного зодчества России.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859"/>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10.</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Словарь архитектурных терминов деревянного зодчества.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850"/>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lastRenderedPageBreak/>
              <w:t>11.</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Образцы декоративных элементов деревянного зодчества.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326"/>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12.</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Выбор объектов для постройки копий в миниатюре памятников деревянного зодчества России.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370"/>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13.</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Технология постройки копий в миниатюре памятников деревянного зодчества России.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298"/>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14.</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Материалы, инструменты, приспособления мастеров деревянного зодчества.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298"/>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15.</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Общие сведения о конструкции деревянных домов и культовых сооружениях.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331"/>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16.</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Рубленные бревенчатые стены.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566"/>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17.</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Купола, крыши, перекрытия культовых сооружений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1138"/>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18.</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Способы графического изображения изделий и сооружений.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557"/>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19.</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Типовой проект домовладения.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360"/>
          <w:jc w:val="center"/>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20.</w:t>
            </w:r>
          </w:p>
        </w:tc>
        <w:tc>
          <w:tcPr>
            <w:tcW w:w="49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Заключительное занятие.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Итоговый</w:t>
            </w:r>
          </w:p>
        </w:tc>
        <w:tc>
          <w:tcPr>
            <w:tcW w:w="2101"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Выставка</w:t>
            </w:r>
          </w:p>
        </w:tc>
      </w:tr>
    </w:tbl>
    <w:p w:rsidR="00AD724C" w:rsidRPr="001460AA" w:rsidRDefault="00AD724C" w:rsidP="00AD724C">
      <w:pPr>
        <w:pStyle w:val="aff1"/>
        <w:jc w:val="both"/>
        <w:rPr>
          <w:rFonts w:ascii="Times New Roman" w:hAnsi="Times New Roman" w:cs="Times New Roman"/>
          <w:sz w:val="28"/>
          <w:szCs w:val="28"/>
        </w:rPr>
      </w:pPr>
    </w:p>
    <w:p w:rsidR="00AD724C" w:rsidRPr="001460AA" w:rsidRDefault="00AD724C" w:rsidP="00AD724C">
      <w:pPr>
        <w:pStyle w:val="aff1"/>
        <w:jc w:val="both"/>
        <w:rPr>
          <w:rFonts w:ascii="Times New Roman" w:hAnsi="Times New Roman" w:cs="Times New Roman"/>
          <w:sz w:val="28"/>
          <w:szCs w:val="28"/>
        </w:rPr>
      </w:pPr>
    </w:p>
    <w:p w:rsidR="00AD724C" w:rsidRPr="001460AA" w:rsidRDefault="00AD724C" w:rsidP="00AD724C">
      <w:pPr>
        <w:pStyle w:val="aff1"/>
        <w:jc w:val="center"/>
        <w:rPr>
          <w:rFonts w:ascii="Times New Roman" w:hAnsi="Times New Roman" w:cs="Times New Roman"/>
          <w:b/>
          <w:sz w:val="28"/>
          <w:szCs w:val="28"/>
        </w:rPr>
      </w:pPr>
      <w:r w:rsidRPr="001460AA">
        <w:rPr>
          <w:rFonts w:ascii="Times New Roman" w:hAnsi="Times New Roman" w:cs="Times New Roman"/>
          <w:b/>
          <w:sz w:val="28"/>
          <w:szCs w:val="28"/>
        </w:rPr>
        <w:t>3-й год обучения</w:t>
      </w:r>
    </w:p>
    <w:tbl>
      <w:tblPr>
        <w:tblW w:w="10490" w:type="dxa"/>
        <w:jc w:val="center"/>
        <w:tblInd w:w="-167" w:type="dxa"/>
        <w:tblLayout w:type="fixed"/>
        <w:tblCellMar>
          <w:left w:w="0" w:type="dxa"/>
          <w:right w:w="0" w:type="dxa"/>
        </w:tblCellMar>
        <w:tblLook w:val="0000"/>
      </w:tblPr>
      <w:tblGrid>
        <w:gridCol w:w="707"/>
        <w:gridCol w:w="19"/>
        <w:gridCol w:w="5082"/>
        <w:gridCol w:w="2413"/>
        <w:gridCol w:w="2235"/>
        <w:gridCol w:w="34"/>
      </w:tblGrid>
      <w:tr w:rsidR="00AD724C" w:rsidRPr="001460AA" w:rsidTr="00AD724C">
        <w:trPr>
          <w:gridAfter w:val="1"/>
          <w:wAfter w:w="34" w:type="dxa"/>
          <w:trHeight w:val="734"/>
          <w:jc w:val="center"/>
        </w:trPr>
        <w:tc>
          <w:tcPr>
            <w:tcW w:w="707"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center"/>
              <w:rPr>
                <w:rFonts w:ascii="Times New Roman" w:hAnsi="Times New Roman" w:cs="Times New Roman"/>
                <w:sz w:val="28"/>
                <w:szCs w:val="28"/>
              </w:rPr>
            </w:pPr>
            <w:r w:rsidRPr="001460AA">
              <w:rPr>
                <w:rFonts w:ascii="Times New Roman" w:hAnsi="Times New Roman" w:cs="Times New Roman"/>
                <w:sz w:val="28"/>
                <w:szCs w:val="28"/>
              </w:rPr>
              <w:t xml:space="preserve">№ </w:t>
            </w:r>
          </w:p>
          <w:p w:rsidR="00AD724C" w:rsidRPr="001460AA" w:rsidRDefault="00AD724C" w:rsidP="00AD724C">
            <w:pPr>
              <w:pStyle w:val="aff1"/>
              <w:jc w:val="center"/>
              <w:rPr>
                <w:rFonts w:ascii="Times New Roman" w:hAnsi="Times New Roman" w:cs="Times New Roman"/>
                <w:sz w:val="28"/>
                <w:szCs w:val="28"/>
              </w:rPr>
            </w:pPr>
            <w:proofErr w:type="spellStart"/>
            <w:proofErr w:type="gramStart"/>
            <w:r w:rsidRPr="001460AA">
              <w:rPr>
                <w:rFonts w:ascii="Times New Roman" w:hAnsi="Times New Roman" w:cs="Times New Roman"/>
                <w:sz w:val="28"/>
                <w:szCs w:val="28"/>
              </w:rPr>
              <w:t>п</w:t>
            </w:r>
            <w:proofErr w:type="spellEnd"/>
            <w:proofErr w:type="gramEnd"/>
            <w:r w:rsidRPr="001460AA">
              <w:rPr>
                <w:rFonts w:ascii="Times New Roman" w:hAnsi="Times New Roman" w:cs="Times New Roman"/>
                <w:sz w:val="28"/>
                <w:szCs w:val="28"/>
              </w:rPr>
              <w:t>/</w:t>
            </w:r>
            <w:proofErr w:type="spellStart"/>
            <w:r w:rsidRPr="001460AA">
              <w:rPr>
                <w:rFonts w:ascii="Times New Roman" w:hAnsi="Times New Roman" w:cs="Times New Roman"/>
                <w:sz w:val="28"/>
                <w:szCs w:val="28"/>
              </w:rPr>
              <w:t>п</w:t>
            </w:r>
            <w:proofErr w:type="spellEnd"/>
          </w:p>
        </w:tc>
        <w:tc>
          <w:tcPr>
            <w:tcW w:w="5101"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center"/>
              <w:rPr>
                <w:rFonts w:ascii="Times New Roman" w:hAnsi="Times New Roman" w:cs="Times New Roman"/>
                <w:sz w:val="28"/>
                <w:szCs w:val="28"/>
              </w:rPr>
            </w:pPr>
            <w:r w:rsidRPr="001460AA">
              <w:rPr>
                <w:rFonts w:ascii="Times New Roman" w:hAnsi="Times New Roman" w:cs="Times New Roman"/>
                <w:sz w:val="28"/>
                <w:szCs w:val="28"/>
              </w:rPr>
              <w:t>Название раздела</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center"/>
              <w:rPr>
                <w:rFonts w:ascii="Times New Roman" w:hAnsi="Times New Roman" w:cs="Times New Roman"/>
                <w:sz w:val="28"/>
                <w:szCs w:val="28"/>
              </w:rPr>
            </w:pPr>
            <w:r w:rsidRPr="001460AA">
              <w:rPr>
                <w:rFonts w:ascii="Times New Roman" w:hAnsi="Times New Roman" w:cs="Times New Roman"/>
                <w:sz w:val="28"/>
                <w:szCs w:val="28"/>
              </w:rPr>
              <w:t>Вид</w:t>
            </w:r>
          </w:p>
          <w:p w:rsidR="00AD724C" w:rsidRPr="001460AA" w:rsidRDefault="00AD724C" w:rsidP="00AD724C">
            <w:pPr>
              <w:pStyle w:val="aff1"/>
              <w:jc w:val="center"/>
              <w:rPr>
                <w:rFonts w:ascii="Times New Roman" w:hAnsi="Times New Roman" w:cs="Times New Roman"/>
                <w:sz w:val="28"/>
                <w:szCs w:val="28"/>
              </w:rPr>
            </w:pPr>
            <w:r w:rsidRPr="001460AA">
              <w:rPr>
                <w:rFonts w:ascii="Times New Roman" w:hAnsi="Times New Roman" w:cs="Times New Roman"/>
                <w:sz w:val="28"/>
                <w:szCs w:val="28"/>
              </w:rPr>
              <w:t>контроля</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center"/>
              <w:rPr>
                <w:rFonts w:ascii="Times New Roman" w:hAnsi="Times New Roman" w:cs="Times New Roman"/>
                <w:sz w:val="28"/>
                <w:szCs w:val="28"/>
              </w:rPr>
            </w:pPr>
            <w:r w:rsidRPr="001460AA">
              <w:rPr>
                <w:rFonts w:ascii="Times New Roman" w:hAnsi="Times New Roman" w:cs="Times New Roman"/>
                <w:sz w:val="28"/>
                <w:szCs w:val="28"/>
              </w:rPr>
              <w:t>Форма контроля</w:t>
            </w:r>
          </w:p>
        </w:tc>
      </w:tr>
      <w:tr w:rsidR="00AD724C" w:rsidRPr="001460AA" w:rsidTr="00AD724C">
        <w:trPr>
          <w:gridAfter w:val="1"/>
          <w:wAfter w:w="34" w:type="dxa"/>
          <w:trHeight w:val="571"/>
          <w:jc w:val="center"/>
        </w:trPr>
        <w:tc>
          <w:tcPr>
            <w:tcW w:w="707"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w:t>
            </w:r>
          </w:p>
          <w:p w:rsidR="00AD724C" w:rsidRPr="001460AA" w:rsidRDefault="00AD724C" w:rsidP="00AD724C">
            <w:pPr>
              <w:pStyle w:val="aff1"/>
              <w:jc w:val="both"/>
              <w:rPr>
                <w:rFonts w:ascii="Times New Roman" w:hAnsi="Times New Roman" w:cs="Times New Roman"/>
                <w:sz w:val="28"/>
                <w:szCs w:val="28"/>
              </w:rPr>
            </w:pPr>
          </w:p>
        </w:tc>
        <w:tc>
          <w:tcPr>
            <w:tcW w:w="5101"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Вводное занятие</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tc>
      </w:tr>
      <w:tr w:rsidR="00AD724C" w:rsidRPr="001460AA" w:rsidTr="00AD724C">
        <w:trPr>
          <w:trHeight w:val="571"/>
          <w:jc w:val="center"/>
        </w:trPr>
        <w:tc>
          <w:tcPr>
            <w:tcW w:w="707"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2.</w:t>
            </w:r>
          </w:p>
        </w:tc>
        <w:tc>
          <w:tcPr>
            <w:tcW w:w="5101"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Исторический обзор, плоскорельефная резьба, художественно-технические приемы плоскорельефной резьбы по дереву.</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tc>
      </w:tr>
      <w:tr w:rsidR="00AD724C" w:rsidRPr="001460AA" w:rsidTr="00AD724C">
        <w:trPr>
          <w:trHeight w:val="37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3.</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Введение в проект</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tc>
      </w:tr>
      <w:tr w:rsidR="00AD724C" w:rsidRPr="001460AA" w:rsidTr="00AD724C">
        <w:trPr>
          <w:trHeight w:val="346"/>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4.</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Выбор объектов для постройки копий памятников деревянного зодчества России. Разработка эскизного варианта изделия.</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274"/>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5.</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Изготовление деталей и элементов строений из древесины.</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283"/>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6.</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Сборка строений по проекту</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576"/>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lastRenderedPageBreak/>
              <w:t>7.</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Отделка изделий из древесины и фанеры</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39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8.</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Художественная обработка строений.</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18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9.</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Оформление пояснительной записки проекта.</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180"/>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10.</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Экскурсии</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tc>
      </w:tr>
      <w:tr w:rsidR="00AD724C" w:rsidRPr="001460AA" w:rsidTr="00AD724C">
        <w:trPr>
          <w:trHeight w:val="127"/>
          <w:jc w:val="center"/>
        </w:trPr>
        <w:tc>
          <w:tcPr>
            <w:tcW w:w="726"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11.</w:t>
            </w:r>
          </w:p>
        </w:tc>
        <w:tc>
          <w:tcPr>
            <w:tcW w:w="508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Заключительное занятие.</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Заключительный</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Выставка</w:t>
            </w:r>
          </w:p>
        </w:tc>
      </w:tr>
    </w:tbl>
    <w:p w:rsidR="00AD724C" w:rsidRPr="001460AA" w:rsidRDefault="00AD724C" w:rsidP="00AD724C">
      <w:pPr>
        <w:pStyle w:val="aff1"/>
        <w:jc w:val="both"/>
        <w:rPr>
          <w:rFonts w:ascii="Times New Roman" w:hAnsi="Times New Roman" w:cs="Times New Roman"/>
          <w:sz w:val="28"/>
          <w:szCs w:val="28"/>
        </w:rPr>
      </w:pPr>
    </w:p>
    <w:p w:rsidR="00AD724C" w:rsidRPr="001460AA" w:rsidRDefault="00AD724C" w:rsidP="00AD724C">
      <w:pPr>
        <w:pStyle w:val="aff1"/>
        <w:jc w:val="center"/>
        <w:rPr>
          <w:rFonts w:ascii="Times New Roman" w:hAnsi="Times New Roman" w:cs="Times New Roman"/>
          <w:b/>
          <w:sz w:val="28"/>
          <w:szCs w:val="28"/>
        </w:rPr>
      </w:pPr>
      <w:r w:rsidRPr="001460AA">
        <w:rPr>
          <w:rFonts w:ascii="Times New Roman" w:hAnsi="Times New Roman" w:cs="Times New Roman"/>
          <w:b/>
          <w:sz w:val="28"/>
          <w:szCs w:val="28"/>
        </w:rPr>
        <w:t>4-й год обучения</w:t>
      </w:r>
    </w:p>
    <w:tbl>
      <w:tblPr>
        <w:tblW w:w="10379" w:type="dxa"/>
        <w:jc w:val="center"/>
        <w:tblLayout w:type="fixed"/>
        <w:tblCellMar>
          <w:left w:w="0" w:type="dxa"/>
          <w:right w:w="0" w:type="dxa"/>
        </w:tblCellMar>
        <w:tblLook w:val="0000"/>
      </w:tblPr>
      <w:tblGrid>
        <w:gridCol w:w="743"/>
        <w:gridCol w:w="4956"/>
        <w:gridCol w:w="2412"/>
        <w:gridCol w:w="2268"/>
      </w:tblGrid>
      <w:tr w:rsidR="00AD724C" w:rsidRPr="001460AA" w:rsidTr="00AD724C">
        <w:trPr>
          <w:trHeight w:val="734"/>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center"/>
              <w:rPr>
                <w:rFonts w:ascii="Times New Roman" w:hAnsi="Times New Roman" w:cs="Times New Roman"/>
                <w:sz w:val="28"/>
                <w:szCs w:val="28"/>
              </w:rPr>
            </w:pPr>
            <w:r w:rsidRPr="001460AA">
              <w:rPr>
                <w:rFonts w:ascii="Times New Roman" w:hAnsi="Times New Roman" w:cs="Times New Roman"/>
                <w:sz w:val="28"/>
                <w:szCs w:val="28"/>
              </w:rPr>
              <w:t xml:space="preserve">№ </w:t>
            </w:r>
          </w:p>
          <w:p w:rsidR="00AD724C" w:rsidRPr="001460AA" w:rsidRDefault="00AD724C" w:rsidP="00AD724C">
            <w:pPr>
              <w:pStyle w:val="aff1"/>
              <w:jc w:val="center"/>
              <w:rPr>
                <w:rFonts w:ascii="Times New Roman" w:hAnsi="Times New Roman" w:cs="Times New Roman"/>
                <w:sz w:val="28"/>
                <w:szCs w:val="28"/>
              </w:rPr>
            </w:pPr>
            <w:proofErr w:type="spellStart"/>
            <w:proofErr w:type="gramStart"/>
            <w:r w:rsidRPr="001460AA">
              <w:rPr>
                <w:rFonts w:ascii="Times New Roman" w:hAnsi="Times New Roman" w:cs="Times New Roman"/>
                <w:sz w:val="28"/>
                <w:szCs w:val="28"/>
              </w:rPr>
              <w:t>п</w:t>
            </w:r>
            <w:proofErr w:type="spellEnd"/>
            <w:proofErr w:type="gramEnd"/>
            <w:r w:rsidRPr="001460AA">
              <w:rPr>
                <w:rFonts w:ascii="Times New Roman" w:hAnsi="Times New Roman" w:cs="Times New Roman"/>
                <w:sz w:val="28"/>
                <w:szCs w:val="28"/>
              </w:rPr>
              <w:t>/</w:t>
            </w:r>
            <w:proofErr w:type="spellStart"/>
            <w:r w:rsidRPr="001460AA">
              <w:rPr>
                <w:rFonts w:ascii="Times New Roman" w:hAnsi="Times New Roman" w:cs="Times New Roman"/>
                <w:sz w:val="28"/>
                <w:szCs w:val="28"/>
              </w:rPr>
              <w:t>п</w:t>
            </w:r>
            <w:proofErr w:type="spellEnd"/>
          </w:p>
        </w:tc>
        <w:tc>
          <w:tcPr>
            <w:tcW w:w="4956"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center"/>
              <w:rPr>
                <w:rFonts w:ascii="Times New Roman" w:hAnsi="Times New Roman" w:cs="Times New Roman"/>
                <w:sz w:val="28"/>
                <w:szCs w:val="28"/>
              </w:rPr>
            </w:pPr>
            <w:r w:rsidRPr="001460AA">
              <w:rPr>
                <w:rFonts w:ascii="Times New Roman" w:hAnsi="Times New Roman" w:cs="Times New Roman"/>
                <w:sz w:val="28"/>
                <w:szCs w:val="28"/>
              </w:rPr>
              <w:t>Название раздела</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center"/>
              <w:rPr>
                <w:rFonts w:ascii="Times New Roman" w:hAnsi="Times New Roman" w:cs="Times New Roman"/>
                <w:sz w:val="28"/>
                <w:szCs w:val="28"/>
              </w:rPr>
            </w:pPr>
            <w:r w:rsidRPr="001460AA">
              <w:rPr>
                <w:rFonts w:ascii="Times New Roman" w:hAnsi="Times New Roman" w:cs="Times New Roman"/>
                <w:sz w:val="28"/>
                <w:szCs w:val="28"/>
              </w:rPr>
              <w:t>Вид</w:t>
            </w:r>
          </w:p>
          <w:p w:rsidR="00AD724C" w:rsidRPr="001460AA" w:rsidRDefault="00AD724C" w:rsidP="00AD724C">
            <w:pPr>
              <w:pStyle w:val="aff1"/>
              <w:jc w:val="center"/>
              <w:rPr>
                <w:rFonts w:ascii="Times New Roman" w:hAnsi="Times New Roman" w:cs="Times New Roman"/>
                <w:sz w:val="28"/>
                <w:szCs w:val="28"/>
              </w:rPr>
            </w:pPr>
            <w:r w:rsidRPr="001460AA">
              <w:rPr>
                <w:rFonts w:ascii="Times New Roman" w:hAnsi="Times New Roman" w:cs="Times New Roman"/>
                <w:sz w:val="28"/>
                <w:szCs w:val="28"/>
              </w:rPr>
              <w:t>контроля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center"/>
              <w:rPr>
                <w:rFonts w:ascii="Times New Roman" w:hAnsi="Times New Roman" w:cs="Times New Roman"/>
                <w:sz w:val="28"/>
                <w:szCs w:val="28"/>
              </w:rPr>
            </w:pPr>
            <w:r w:rsidRPr="001460AA">
              <w:rPr>
                <w:rFonts w:ascii="Times New Roman" w:hAnsi="Times New Roman" w:cs="Times New Roman"/>
                <w:sz w:val="28"/>
                <w:szCs w:val="28"/>
              </w:rPr>
              <w:t>Форма контроля</w:t>
            </w:r>
          </w:p>
        </w:tc>
      </w:tr>
      <w:tr w:rsidR="00AD724C" w:rsidRPr="001460AA" w:rsidTr="00AD724C">
        <w:trPr>
          <w:trHeight w:val="571"/>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w:t>
            </w:r>
          </w:p>
          <w:p w:rsidR="00AD724C" w:rsidRPr="001460AA" w:rsidRDefault="00AD724C" w:rsidP="00AD724C">
            <w:pPr>
              <w:pStyle w:val="aff1"/>
              <w:jc w:val="both"/>
              <w:rPr>
                <w:rFonts w:ascii="Times New Roman" w:hAnsi="Times New Roman" w:cs="Times New Roman"/>
                <w:sz w:val="28"/>
                <w:szCs w:val="28"/>
              </w:rPr>
            </w:pPr>
          </w:p>
        </w:tc>
        <w:tc>
          <w:tcPr>
            <w:tcW w:w="4956"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Вводное занятие.</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tc>
      </w:tr>
      <w:tr w:rsidR="00AD724C" w:rsidRPr="001460AA" w:rsidTr="00AD724C">
        <w:trPr>
          <w:trHeight w:val="840"/>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2.</w:t>
            </w:r>
          </w:p>
        </w:tc>
        <w:tc>
          <w:tcPr>
            <w:tcW w:w="4956"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proofErr w:type="spellStart"/>
            <w:r w:rsidRPr="001460AA">
              <w:rPr>
                <w:rFonts w:ascii="Times New Roman" w:hAnsi="Times New Roman" w:cs="Times New Roman"/>
                <w:sz w:val="28"/>
                <w:szCs w:val="28"/>
              </w:rPr>
              <w:t>Рельельефная</w:t>
            </w:r>
            <w:proofErr w:type="spellEnd"/>
            <w:r w:rsidRPr="001460AA">
              <w:rPr>
                <w:rFonts w:ascii="Times New Roman" w:hAnsi="Times New Roman" w:cs="Times New Roman"/>
                <w:sz w:val="28"/>
                <w:szCs w:val="28"/>
              </w:rPr>
              <w:t xml:space="preserve"> резьба Инструменты. Материалы для рельефной Резьбы. Стадии выполнения рельефной резьбы.</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120"/>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3.</w:t>
            </w:r>
          </w:p>
        </w:tc>
        <w:tc>
          <w:tcPr>
            <w:tcW w:w="4956"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Введение в проект.</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tc>
      </w:tr>
      <w:tr w:rsidR="00AD724C" w:rsidRPr="001460AA" w:rsidTr="00AD724C">
        <w:trPr>
          <w:trHeight w:val="465"/>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4.</w:t>
            </w:r>
          </w:p>
        </w:tc>
        <w:tc>
          <w:tcPr>
            <w:tcW w:w="4956"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Разработка проекта домовладения из древесных материалов. Выполнение  эскизного варианта проекта дома.</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330"/>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5.</w:t>
            </w:r>
          </w:p>
        </w:tc>
        <w:tc>
          <w:tcPr>
            <w:tcW w:w="4956"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Изготовление деталей  из древесины по проекту.</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Самостоятельная работа </w:t>
            </w:r>
          </w:p>
        </w:tc>
      </w:tr>
      <w:tr w:rsidR="00AD724C" w:rsidRPr="001460AA" w:rsidTr="00AD724C">
        <w:trPr>
          <w:trHeight w:val="299"/>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6.</w:t>
            </w:r>
          </w:p>
        </w:tc>
        <w:tc>
          <w:tcPr>
            <w:tcW w:w="4956"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Сборка строений.</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390"/>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7.</w:t>
            </w:r>
          </w:p>
        </w:tc>
        <w:tc>
          <w:tcPr>
            <w:tcW w:w="4956"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Отделка изделий из древесины </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Самостоятельная работа </w:t>
            </w:r>
          </w:p>
        </w:tc>
      </w:tr>
      <w:tr w:rsidR="00AD724C" w:rsidRPr="001460AA" w:rsidTr="00AD724C">
        <w:trPr>
          <w:trHeight w:val="420"/>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8.</w:t>
            </w:r>
          </w:p>
        </w:tc>
        <w:tc>
          <w:tcPr>
            <w:tcW w:w="4956"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Художественная обработка древесины </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405"/>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9.</w:t>
            </w:r>
          </w:p>
        </w:tc>
        <w:tc>
          <w:tcPr>
            <w:tcW w:w="4956"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Оформление пояснительной записки проекта.</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Самостоятельная работа </w:t>
            </w:r>
          </w:p>
        </w:tc>
      </w:tr>
      <w:tr w:rsidR="00AD724C" w:rsidRPr="001460AA" w:rsidTr="00AD724C">
        <w:trPr>
          <w:trHeight w:val="401"/>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10.</w:t>
            </w:r>
          </w:p>
        </w:tc>
        <w:tc>
          <w:tcPr>
            <w:tcW w:w="4956"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Экскурсии</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p w:rsidR="00AD724C" w:rsidRPr="001460AA" w:rsidRDefault="00AD724C" w:rsidP="00AD724C">
            <w:pPr>
              <w:pStyle w:val="aff1"/>
              <w:jc w:val="both"/>
              <w:rPr>
                <w:rFonts w:ascii="Times New Roman" w:hAnsi="Times New Roman" w:cs="Times New Roman"/>
                <w:sz w:val="28"/>
                <w:szCs w:val="28"/>
              </w:rPr>
            </w:pPr>
          </w:p>
        </w:tc>
      </w:tr>
      <w:tr w:rsidR="00AD724C" w:rsidRPr="001460AA" w:rsidTr="00AD724C">
        <w:trPr>
          <w:trHeight w:val="610"/>
          <w:jc w:val="center"/>
        </w:trPr>
        <w:tc>
          <w:tcPr>
            <w:tcW w:w="743"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11.</w:t>
            </w:r>
          </w:p>
        </w:tc>
        <w:tc>
          <w:tcPr>
            <w:tcW w:w="4956"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Заключительное занятие</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Итоговый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Выставка </w:t>
            </w:r>
          </w:p>
        </w:tc>
      </w:tr>
    </w:tbl>
    <w:p w:rsidR="00AD724C" w:rsidRPr="001460AA" w:rsidRDefault="00AD724C" w:rsidP="00AD724C">
      <w:pPr>
        <w:pStyle w:val="aff1"/>
        <w:jc w:val="both"/>
        <w:rPr>
          <w:rFonts w:ascii="Times New Roman" w:hAnsi="Times New Roman" w:cs="Times New Roman"/>
          <w:sz w:val="28"/>
          <w:szCs w:val="28"/>
        </w:rPr>
      </w:pPr>
    </w:p>
    <w:p w:rsidR="00AD724C" w:rsidRPr="001460AA" w:rsidRDefault="00AD724C" w:rsidP="00AD724C">
      <w:pPr>
        <w:pStyle w:val="aff1"/>
        <w:jc w:val="center"/>
        <w:rPr>
          <w:rFonts w:ascii="Times New Roman" w:hAnsi="Times New Roman" w:cs="Times New Roman"/>
          <w:b/>
          <w:sz w:val="28"/>
          <w:szCs w:val="28"/>
        </w:rPr>
      </w:pPr>
      <w:r w:rsidRPr="001460AA">
        <w:rPr>
          <w:rFonts w:ascii="Times New Roman" w:hAnsi="Times New Roman" w:cs="Times New Roman"/>
          <w:b/>
          <w:sz w:val="28"/>
          <w:szCs w:val="28"/>
        </w:rPr>
        <w:t>5 -</w:t>
      </w:r>
      <w:proofErr w:type="spellStart"/>
      <w:r w:rsidRPr="001460AA">
        <w:rPr>
          <w:rFonts w:ascii="Times New Roman" w:hAnsi="Times New Roman" w:cs="Times New Roman"/>
          <w:b/>
          <w:sz w:val="28"/>
          <w:szCs w:val="28"/>
        </w:rPr>
        <w:t>й</w:t>
      </w:r>
      <w:proofErr w:type="spellEnd"/>
      <w:r w:rsidRPr="001460AA">
        <w:rPr>
          <w:rFonts w:ascii="Times New Roman" w:hAnsi="Times New Roman" w:cs="Times New Roman"/>
          <w:b/>
          <w:sz w:val="28"/>
          <w:szCs w:val="28"/>
        </w:rPr>
        <w:t xml:space="preserve"> год обучения</w:t>
      </w:r>
    </w:p>
    <w:tbl>
      <w:tblPr>
        <w:tblW w:w="10422" w:type="dxa"/>
        <w:jc w:val="center"/>
        <w:tblLayout w:type="fixed"/>
        <w:tblCellMar>
          <w:left w:w="0" w:type="dxa"/>
          <w:right w:w="0" w:type="dxa"/>
        </w:tblCellMar>
        <w:tblLook w:val="0000"/>
      </w:tblPr>
      <w:tblGrid>
        <w:gridCol w:w="744"/>
        <w:gridCol w:w="5035"/>
        <w:gridCol w:w="2268"/>
        <w:gridCol w:w="2375"/>
      </w:tblGrid>
      <w:tr w:rsidR="00AD724C" w:rsidRPr="001460AA" w:rsidTr="00AD724C">
        <w:trPr>
          <w:trHeight w:val="60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1 .</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Вводное занятие.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p w:rsidR="00AD724C" w:rsidRPr="001460AA" w:rsidRDefault="00AD724C" w:rsidP="00AD724C">
            <w:pPr>
              <w:pStyle w:val="aff1"/>
              <w:jc w:val="both"/>
              <w:rPr>
                <w:rFonts w:ascii="Times New Roman" w:hAnsi="Times New Roman" w:cs="Times New Roman"/>
                <w:sz w:val="28"/>
                <w:szCs w:val="28"/>
              </w:rPr>
            </w:pPr>
          </w:p>
        </w:tc>
      </w:tr>
      <w:tr w:rsidR="00AD724C" w:rsidRPr="001460AA" w:rsidTr="00AD724C">
        <w:trPr>
          <w:trHeight w:val="773"/>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2.</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Исторический обзор. Инструменты. Материалы.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tc>
      </w:tr>
      <w:tr w:rsidR="00AD724C" w:rsidRPr="001460AA" w:rsidTr="00AD724C">
        <w:trPr>
          <w:trHeight w:val="893"/>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3.</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Знакомство с художественно-техническими приемами глухой резьбы </w:t>
            </w:r>
            <w:r w:rsidRPr="001460AA">
              <w:rPr>
                <w:rFonts w:ascii="Times New Roman" w:hAnsi="Times New Roman" w:cs="Times New Roman"/>
                <w:sz w:val="28"/>
                <w:szCs w:val="28"/>
              </w:rPr>
              <w:lastRenderedPageBreak/>
              <w:t>по дереву.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lastRenderedPageBreak/>
              <w:t>Тематический</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tc>
      </w:tr>
      <w:tr w:rsidR="00AD724C" w:rsidRPr="001460AA" w:rsidTr="00AD724C">
        <w:trPr>
          <w:trHeight w:val="998"/>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lastRenderedPageBreak/>
              <w:t>4.</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Знакомство с художественно-техническими приемами накладной ажурной резьбы по дереву в оформлении домов.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Тематический</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Тестирование</w:t>
            </w:r>
          </w:p>
          <w:p w:rsidR="00AD724C" w:rsidRPr="001460AA" w:rsidRDefault="00AD724C" w:rsidP="00AD724C">
            <w:pPr>
              <w:pStyle w:val="aff1"/>
              <w:jc w:val="both"/>
              <w:rPr>
                <w:rFonts w:ascii="Times New Roman" w:hAnsi="Times New Roman" w:cs="Times New Roman"/>
                <w:sz w:val="28"/>
                <w:szCs w:val="28"/>
              </w:rPr>
            </w:pPr>
          </w:p>
        </w:tc>
      </w:tr>
      <w:tr w:rsidR="00AD724C" w:rsidRPr="001460AA" w:rsidTr="00AD724C">
        <w:trPr>
          <w:trHeight w:val="34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5.</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Введение в проект.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p w:rsidR="00AD724C" w:rsidRPr="001460AA" w:rsidRDefault="00AD724C" w:rsidP="00AD724C">
            <w:pPr>
              <w:pStyle w:val="aff1"/>
              <w:jc w:val="both"/>
              <w:rPr>
                <w:rFonts w:ascii="Times New Roman" w:hAnsi="Times New Roman" w:cs="Times New Roman"/>
                <w:sz w:val="28"/>
                <w:szCs w:val="28"/>
              </w:rPr>
            </w:pPr>
          </w:p>
        </w:tc>
      </w:tr>
      <w:tr w:rsidR="00AD724C" w:rsidRPr="001460AA" w:rsidTr="00AD724C">
        <w:trPr>
          <w:trHeight w:val="225"/>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6.</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Выбор объектов проектирования по собственному замыслу.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p w:rsidR="00AD724C" w:rsidRPr="001460AA" w:rsidRDefault="00AD724C" w:rsidP="00AD724C">
            <w:pPr>
              <w:pStyle w:val="aff1"/>
              <w:jc w:val="both"/>
              <w:rPr>
                <w:rFonts w:ascii="Times New Roman" w:hAnsi="Times New Roman" w:cs="Times New Roman"/>
                <w:sz w:val="28"/>
                <w:szCs w:val="28"/>
              </w:rPr>
            </w:pPr>
          </w:p>
        </w:tc>
      </w:tr>
      <w:tr w:rsidR="00AD724C" w:rsidRPr="001460AA" w:rsidTr="00AD724C">
        <w:trPr>
          <w:trHeight w:val="255"/>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7.</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Разработка эскизного варианта строений.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33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8.</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Изготовление деталей и элементов строений.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285"/>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9.</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Сборка строений по проекту.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195"/>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10.</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Отделка изделий.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Текущий</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Самостоятельная работа</w:t>
            </w:r>
          </w:p>
        </w:tc>
      </w:tr>
      <w:tr w:rsidR="00AD724C" w:rsidRPr="001460AA" w:rsidTr="00AD724C">
        <w:trPr>
          <w:trHeight w:val="274"/>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Оформление пояснительной записки проекта.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Предварительный</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Собеседование</w:t>
            </w:r>
          </w:p>
          <w:p w:rsidR="00AD724C" w:rsidRPr="001460AA" w:rsidRDefault="00AD724C" w:rsidP="00AD724C">
            <w:pPr>
              <w:pStyle w:val="aff1"/>
              <w:jc w:val="both"/>
              <w:rPr>
                <w:rFonts w:ascii="Times New Roman" w:hAnsi="Times New Roman" w:cs="Times New Roman"/>
                <w:sz w:val="28"/>
                <w:szCs w:val="28"/>
              </w:rPr>
            </w:pPr>
          </w:p>
        </w:tc>
      </w:tr>
      <w:tr w:rsidR="00AD724C" w:rsidRPr="001460AA" w:rsidTr="00AD724C">
        <w:trPr>
          <w:trHeight w:val="33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Заключительное занятие.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Итоговый</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Выставка</w:t>
            </w:r>
          </w:p>
        </w:tc>
      </w:tr>
    </w:tbl>
    <w:p w:rsidR="00AD724C" w:rsidRPr="001460AA" w:rsidRDefault="00AD724C" w:rsidP="00AD724C">
      <w:pPr>
        <w:pStyle w:val="aff1"/>
        <w:jc w:val="both"/>
        <w:rPr>
          <w:rFonts w:ascii="Times New Roman" w:hAnsi="Times New Roman" w:cs="Times New Roman"/>
          <w:b/>
          <w:sz w:val="28"/>
          <w:szCs w:val="28"/>
          <w:u w:val="single"/>
        </w:rPr>
      </w:pPr>
    </w:p>
    <w:p w:rsidR="00AD724C" w:rsidRPr="001460AA" w:rsidRDefault="00AD724C" w:rsidP="00AD724C">
      <w:pPr>
        <w:pStyle w:val="aff1"/>
        <w:jc w:val="both"/>
        <w:rPr>
          <w:rFonts w:ascii="Times New Roman" w:hAnsi="Times New Roman" w:cs="Times New Roman"/>
          <w:b/>
          <w:sz w:val="28"/>
          <w:szCs w:val="28"/>
          <w:u w:val="single"/>
        </w:rPr>
      </w:pPr>
    </w:p>
    <w:p w:rsidR="00AD724C" w:rsidRPr="00AD724C" w:rsidRDefault="00AD724C" w:rsidP="00AD724C">
      <w:pPr>
        <w:pStyle w:val="aff1"/>
        <w:ind w:left="644"/>
        <w:jc w:val="center"/>
        <w:rPr>
          <w:rFonts w:ascii="Times New Roman" w:hAnsi="Times New Roman" w:cs="Times New Roman"/>
          <w:b/>
          <w:sz w:val="28"/>
          <w:szCs w:val="28"/>
        </w:rPr>
      </w:pPr>
      <w:r w:rsidRPr="00AD724C">
        <w:rPr>
          <w:rFonts w:ascii="Times New Roman" w:hAnsi="Times New Roman" w:cs="Times New Roman"/>
          <w:b/>
          <w:sz w:val="28"/>
          <w:szCs w:val="28"/>
        </w:rPr>
        <w:t>Методическ</w:t>
      </w:r>
      <w:r>
        <w:rPr>
          <w:rFonts w:ascii="Times New Roman" w:hAnsi="Times New Roman" w:cs="Times New Roman"/>
          <w:b/>
          <w:sz w:val="28"/>
          <w:szCs w:val="28"/>
        </w:rPr>
        <w:t>о</w:t>
      </w:r>
      <w:r w:rsidRPr="00AD724C">
        <w:rPr>
          <w:rFonts w:ascii="Times New Roman" w:hAnsi="Times New Roman" w:cs="Times New Roman"/>
          <w:b/>
          <w:sz w:val="28"/>
          <w:szCs w:val="28"/>
        </w:rPr>
        <w:t xml:space="preserve">е </w:t>
      </w:r>
      <w:r>
        <w:rPr>
          <w:rFonts w:ascii="Times New Roman" w:hAnsi="Times New Roman" w:cs="Times New Roman"/>
          <w:b/>
          <w:sz w:val="28"/>
          <w:szCs w:val="28"/>
        </w:rPr>
        <w:t>обеспечение</w:t>
      </w:r>
    </w:p>
    <w:p w:rsidR="00AD724C" w:rsidRPr="001460AA" w:rsidRDefault="00AD724C" w:rsidP="00AD724C">
      <w:pPr>
        <w:pStyle w:val="aff1"/>
        <w:jc w:val="center"/>
        <w:rPr>
          <w:rFonts w:ascii="Times New Roman" w:hAnsi="Times New Roman" w:cs="Times New Roman"/>
          <w:b/>
          <w:sz w:val="28"/>
          <w:szCs w:val="28"/>
          <w:u w:val="single"/>
        </w:rPr>
      </w:pP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Основным принципом педагогики является единство обучения и вос</w:t>
      </w:r>
      <w:r w:rsidRPr="001460AA">
        <w:rPr>
          <w:rFonts w:ascii="Times New Roman" w:hAnsi="Times New Roman" w:cs="Times New Roman"/>
          <w:sz w:val="28"/>
          <w:szCs w:val="28"/>
        </w:rPr>
        <w:softHyphen/>
        <w:t>питания. Эстетическое и трудовое воспитание тесно связано с образованием и обучением, а эффектив</w:t>
      </w:r>
      <w:r w:rsidRPr="001460AA">
        <w:rPr>
          <w:rFonts w:ascii="Times New Roman" w:hAnsi="Times New Roman" w:cs="Times New Roman"/>
          <w:sz w:val="28"/>
          <w:szCs w:val="28"/>
        </w:rPr>
        <w:softHyphen/>
        <w:t>ность этого единства во многом зависит от организационно-методического уровня постановки учебно-воспитательного процесса.</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Организация кружка начинается с подготовки помещения, приобрете</w:t>
      </w:r>
      <w:r w:rsidRPr="001460AA">
        <w:rPr>
          <w:rFonts w:ascii="Times New Roman" w:hAnsi="Times New Roman" w:cs="Times New Roman"/>
          <w:sz w:val="28"/>
          <w:szCs w:val="28"/>
        </w:rPr>
        <w:softHyphen/>
        <w:t>ния материалов и оборудования. От этого во многом зависит успешная дея</w:t>
      </w:r>
      <w:r w:rsidRPr="001460AA">
        <w:rPr>
          <w:rFonts w:ascii="Times New Roman" w:hAnsi="Times New Roman" w:cs="Times New Roman"/>
          <w:sz w:val="28"/>
          <w:szCs w:val="28"/>
        </w:rPr>
        <w:softHyphen/>
        <w:t>тельность творческого коллектива. Материальное оснащение кружковых за</w:t>
      </w:r>
      <w:r w:rsidRPr="001460AA">
        <w:rPr>
          <w:rFonts w:ascii="Times New Roman" w:hAnsi="Times New Roman" w:cs="Times New Roman"/>
          <w:sz w:val="28"/>
          <w:szCs w:val="28"/>
        </w:rPr>
        <w:softHyphen/>
        <w:t>нятий постоянно должно быть в поле зрения педагога.</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Помещение для занятий должно быть светлым, теплым и по объему и размерам полезной площади соответствовать числу занимающихся учащих</w:t>
      </w:r>
      <w:r w:rsidRPr="001460AA">
        <w:rPr>
          <w:rFonts w:ascii="Times New Roman" w:hAnsi="Times New Roman" w:cs="Times New Roman"/>
          <w:sz w:val="28"/>
          <w:szCs w:val="28"/>
        </w:rPr>
        <w:softHyphen/>
        <w:t>ся. Размещение учебного оборудования должно соответствовать требованиям и нормам промышленной санитарии и безопасности работы школьников. Особое внимание следует уделить рабочему месту ученика.</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Наиболее удобными для занятий являются универсальные - столы - верстаки. На них можно выполнять столярные и слесарные операции, делать эскизы и другие графические работы.</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Столы и верстаки должны' быть прочными, устойчивыми, надежно за</w:t>
      </w:r>
      <w:r w:rsidRPr="001460AA">
        <w:rPr>
          <w:rFonts w:ascii="Times New Roman" w:hAnsi="Times New Roman" w:cs="Times New Roman"/>
          <w:sz w:val="28"/>
          <w:szCs w:val="28"/>
        </w:rPr>
        <w:softHyphen/>
        <w:t xml:space="preserve">крепленными. На каждом рабочем месте должно быть сидение, так как </w:t>
      </w:r>
      <w:proofErr w:type="spellStart"/>
      <w:r w:rsidRPr="001460AA">
        <w:rPr>
          <w:rFonts w:ascii="Times New Roman" w:hAnsi="Times New Roman" w:cs="Times New Roman"/>
          <w:sz w:val="28"/>
          <w:szCs w:val="28"/>
        </w:rPr>
        <w:lastRenderedPageBreak/>
        <w:t>эскизирование</w:t>
      </w:r>
      <w:proofErr w:type="spellEnd"/>
      <w:r w:rsidRPr="001460AA">
        <w:rPr>
          <w:rFonts w:ascii="Times New Roman" w:hAnsi="Times New Roman" w:cs="Times New Roman"/>
          <w:sz w:val="28"/>
          <w:szCs w:val="28"/>
        </w:rPr>
        <w:t>, рисование, вычерчивание выполняются сидя. Рабочее место все</w:t>
      </w:r>
      <w:r w:rsidRPr="001460AA">
        <w:rPr>
          <w:rFonts w:ascii="Times New Roman" w:hAnsi="Times New Roman" w:cs="Times New Roman"/>
          <w:sz w:val="28"/>
          <w:szCs w:val="28"/>
        </w:rPr>
        <w:softHyphen/>
        <w:t xml:space="preserve">гда должно содержаться в образцовом порядке, а инструменты располагаться каждый на своем месте и так, чтобы удобно было их брать, не затрачивая времени на поиски. При художественной обработке материалов это особенно важно, так как при работе в выбранном темпе нередко инструмент </w:t>
      </w:r>
      <w:proofErr w:type="gramStart"/>
      <w:r w:rsidRPr="001460AA">
        <w:rPr>
          <w:rFonts w:ascii="Times New Roman" w:hAnsi="Times New Roman" w:cs="Times New Roman"/>
          <w:sz w:val="28"/>
          <w:szCs w:val="28"/>
        </w:rPr>
        <w:t>берется не глядя</w:t>
      </w:r>
      <w:proofErr w:type="gramEnd"/>
      <w:r w:rsidRPr="001460AA">
        <w:rPr>
          <w:rFonts w:ascii="Times New Roman" w:hAnsi="Times New Roman" w:cs="Times New Roman"/>
          <w:sz w:val="28"/>
          <w:szCs w:val="28"/>
        </w:rPr>
        <w:t>, а если инструмент разбросан в беспорядке, ученик не только выбива</w:t>
      </w:r>
      <w:r w:rsidRPr="001460AA">
        <w:rPr>
          <w:rFonts w:ascii="Times New Roman" w:hAnsi="Times New Roman" w:cs="Times New Roman"/>
          <w:sz w:val="28"/>
          <w:szCs w:val="28"/>
        </w:rPr>
        <w:softHyphen/>
        <w:t>ется из рабочего ритма, но и может получить травму.</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Так как работа с древесиной связана с кропотли</w:t>
      </w:r>
      <w:r w:rsidRPr="001460AA">
        <w:rPr>
          <w:rFonts w:ascii="Times New Roman" w:hAnsi="Times New Roman" w:cs="Times New Roman"/>
          <w:sz w:val="28"/>
          <w:szCs w:val="28"/>
        </w:rPr>
        <w:softHyphen/>
        <w:t>вой, тонкой проработкой деталей декоративных композиций, для уменьше</w:t>
      </w:r>
      <w:r w:rsidRPr="001460AA">
        <w:rPr>
          <w:rFonts w:ascii="Times New Roman" w:hAnsi="Times New Roman" w:cs="Times New Roman"/>
          <w:sz w:val="28"/>
          <w:szCs w:val="28"/>
        </w:rPr>
        <w:softHyphen/>
        <w:t>ния зрительного напряжения при таких операциях позаботиться об ос</w:t>
      </w:r>
      <w:r w:rsidRPr="001460AA">
        <w:rPr>
          <w:rFonts w:ascii="Times New Roman" w:hAnsi="Times New Roman" w:cs="Times New Roman"/>
          <w:sz w:val="28"/>
          <w:szCs w:val="28"/>
        </w:rPr>
        <w:softHyphen/>
        <w:t>вещении. При дневных занятиях освещение должно быть спереди, так как в работе участвуют обе руки, а при боковом освещении будет тень на рабочем месте.</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В кружке должны быть принадлежности для зарисовок. В этом случае, если возникнет необходимость работы над композицией, учащиеся не будут терять время на поиски бумаги, карандашей, резинок и других материалов и инструментов.</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В помещении, где проводятся занятия декоративно-прикладным искус</w:t>
      </w:r>
      <w:r w:rsidRPr="001460AA">
        <w:rPr>
          <w:rFonts w:ascii="Times New Roman" w:hAnsi="Times New Roman" w:cs="Times New Roman"/>
          <w:sz w:val="28"/>
          <w:szCs w:val="28"/>
        </w:rPr>
        <w:softHyphen/>
        <w:t>ством, должны быть сосредоточены следующие материальные средства обу</w:t>
      </w:r>
      <w:r w:rsidRPr="001460AA">
        <w:rPr>
          <w:rFonts w:ascii="Times New Roman" w:hAnsi="Times New Roman" w:cs="Times New Roman"/>
          <w:sz w:val="28"/>
          <w:szCs w:val="28"/>
        </w:rPr>
        <w:softHyphen/>
        <w:t>чения:</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справочно-информационная и искусствоведческая литература;</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картотека с рисунками-образцами для первых учебных работ и с вариантами рисунков по каждому из заданий (для учащихся, не вла</w:t>
      </w:r>
      <w:r w:rsidRPr="001460AA">
        <w:rPr>
          <w:rFonts w:ascii="Times New Roman" w:hAnsi="Times New Roman" w:cs="Times New Roman"/>
          <w:sz w:val="28"/>
          <w:szCs w:val="28"/>
        </w:rPr>
        <w:softHyphen/>
        <w:t>деющих рисунком);</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укладки с наборами специальных инструментов для художественной обработки материалов;</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изделия учащихся прежних лет занятий;</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методические плакаты (большая часть которых создается силами уча</w:t>
      </w:r>
      <w:r w:rsidRPr="001460AA">
        <w:rPr>
          <w:rFonts w:ascii="Times New Roman" w:hAnsi="Times New Roman" w:cs="Times New Roman"/>
          <w:sz w:val="28"/>
          <w:szCs w:val="28"/>
        </w:rPr>
        <w:softHyphen/>
        <w:t>щихся совместно с учителем);</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методические стенды с образцами материалов, инструментов;</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инструкции по технике безопасности (непосредственно около оборудования).</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Учитель должен располагать определенным объемом наглядных посо</w:t>
      </w:r>
      <w:r w:rsidRPr="001460AA">
        <w:rPr>
          <w:rFonts w:ascii="Times New Roman" w:hAnsi="Times New Roman" w:cs="Times New Roman"/>
          <w:sz w:val="28"/>
          <w:szCs w:val="28"/>
        </w:rPr>
        <w:softHyphen/>
        <w:t>бий. В качестве наглядных средств могут быть использованы образцы народ</w:t>
      </w:r>
      <w:r w:rsidRPr="001460AA">
        <w:rPr>
          <w:rFonts w:ascii="Times New Roman" w:hAnsi="Times New Roman" w:cs="Times New Roman"/>
          <w:sz w:val="28"/>
          <w:szCs w:val="28"/>
        </w:rPr>
        <w:softHyphen/>
        <w:t>ного декоративно-прикладного искусства (в материале, репродукциях, слай</w:t>
      </w:r>
      <w:r w:rsidRPr="001460AA">
        <w:rPr>
          <w:rFonts w:ascii="Times New Roman" w:hAnsi="Times New Roman" w:cs="Times New Roman"/>
          <w:sz w:val="28"/>
          <w:szCs w:val="28"/>
        </w:rPr>
        <w:softHyphen/>
        <w:t>дах, кинофильмах), изделия учителя, работы учащихся прежних лет. Исклю</w:t>
      </w:r>
      <w:r w:rsidRPr="001460AA">
        <w:rPr>
          <w:rFonts w:ascii="Times New Roman" w:hAnsi="Times New Roman" w:cs="Times New Roman"/>
          <w:sz w:val="28"/>
          <w:szCs w:val="28"/>
        </w:rPr>
        <w:softHyphen/>
        <w:t>чительный воспитательный эффект лает демонстрация цветных диапозити</w:t>
      </w:r>
      <w:r w:rsidRPr="001460AA">
        <w:rPr>
          <w:rFonts w:ascii="Times New Roman" w:hAnsi="Times New Roman" w:cs="Times New Roman"/>
          <w:sz w:val="28"/>
          <w:szCs w:val="28"/>
        </w:rPr>
        <w:softHyphen/>
        <w:t>вов.</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Рисованные плакаты (со стадиями исполнения декоративных работ образцами учебных заданий и др.) как дидактический наглядный материал дают больший воспитательный эффект, если изготовлялись совместно с уча</w:t>
      </w:r>
      <w:r w:rsidRPr="001460AA">
        <w:rPr>
          <w:rFonts w:ascii="Times New Roman" w:hAnsi="Times New Roman" w:cs="Times New Roman"/>
          <w:sz w:val="28"/>
          <w:szCs w:val="28"/>
        </w:rPr>
        <w:softHyphen/>
        <w:t>щимися.</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Учебно-наглядные пособия - плакаты, таблицы, иллюстративный и ди</w:t>
      </w:r>
      <w:r w:rsidRPr="001460AA">
        <w:rPr>
          <w:rFonts w:ascii="Times New Roman" w:hAnsi="Times New Roman" w:cs="Times New Roman"/>
          <w:sz w:val="28"/>
          <w:szCs w:val="28"/>
        </w:rPr>
        <w:softHyphen/>
        <w:t>дактический материал - будут в большей степени способствовать усвоению школьниками изучаемого материала, их трудовому и эстетическому воспита</w:t>
      </w:r>
      <w:r w:rsidRPr="001460AA">
        <w:rPr>
          <w:rFonts w:ascii="Times New Roman" w:hAnsi="Times New Roman" w:cs="Times New Roman"/>
          <w:sz w:val="28"/>
          <w:szCs w:val="28"/>
        </w:rPr>
        <w:softHyphen/>
      </w:r>
      <w:r w:rsidRPr="001460AA">
        <w:rPr>
          <w:rFonts w:ascii="Times New Roman" w:hAnsi="Times New Roman" w:cs="Times New Roman"/>
          <w:sz w:val="28"/>
          <w:szCs w:val="28"/>
        </w:rPr>
        <w:lastRenderedPageBreak/>
        <w:t>нию. Исполь</w:t>
      </w:r>
      <w:r w:rsidRPr="001460AA">
        <w:rPr>
          <w:rFonts w:ascii="Times New Roman" w:hAnsi="Times New Roman" w:cs="Times New Roman"/>
          <w:sz w:val="28"/>
          <w:szCs w:val="28"/>
        </w:rPr>
        <w:softHyphen/>
        <w:t>зование средств наглядности вызывает более активное восприятие учащими</w:t>
      </w:r>
      <w:r w:rsidRPr="001460AA">
        <w:rPr>
          <w:rFonts w:ascii="Times New Roman" w:hAnsi="Times New Roman" w:cs="Times New Roman"/>
          <w:sz w:val="28"/>
          <w:szCs w:val="28"/>
        </w:rPr>
        <w:softHyphen/>
        <w:t>ся изучаемого материала, улучшает качество знаний, повышает эффектив</w:t>
      </w:r>
      <w:r w:rsidRPr="001460AA">
        <w:rPr>
          <w:rFonts w:ascii="Times New Roman" w:hAnsi="Times New Roman" w:cs="Times New Roman"/>
          <w:sz w:val="28"/>
          <w:szCs w:val="28"/>
        </w:rPr>
        <w:softHyphen/>
        <w:t>ность процесса трудового и эстетического воспитании школьников. Конкретные примеры и образцы народного декоративно-прикладного искусства помогают школьникам глуб</w:t>
      </w:r>
      <w:r w:rsidRPr="001460AA">
        <w:rPr>
          <w:rFonts w:ascii="Times New Roman" w:hAnsi="Times New Roman" w:cs="Times New Roman"/>
          <w:sz w:val="28"/>
          <w:szCs w:val="28"/>
        </w:rPr>
        <w:softHyphen/>
        <w:t>же осваивать абстрактные положения и понятия из области этого искусства. При объяснении школьникам даже самых сложных понятий учитель должен подкреплять их конкретными фактами и образами (демонстрация репродук</w:t>
      </w:r>
      <w:r w:rsidRPr="001460AA">
        <w:rPr>
          <w:rFonts w:ascii="Times New Roman" w:hAnsi="Times New Roman" w:cs="Times New Roman"/>
          <w:sz w:val="28"/>
          <w:szCs w:val="28"/>
        </w:rPr>
        <w:softHyphen/>
        <w:t>ций, плакатов, образцов выполненных работ), чтобы восприятие учащимися материала было положительным. Кроме этого, при использовании учебно-наглядных пособий у школьников повышается интерес к работе.</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Начинать занятия лучше с детьми 9-10 лет. К этому времени на уроках изобразительного искусства они приобрели некоторые  навыки в области гра</w:t>
      </w:r>
      <w:r w:rsidRPr="001460AA">
        <w:rPr>
          <w:rFonts w:ascii="Times New Roman" w:hAnsi="Times New Roman" w:cs="Times New Roman"/>
          <w:sz w:val="28"/>
          <w:szCs w:val="28"/>
        </w:rPr>
        <w:softHyphen/>
        <w:t>фической грамоты.</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Практика показывает, что занятия в кружке проходят более эффек</w:t>
      </w:r>
      <w:r w:rsidRPr="001460AA">
        <w:rPr>
          <w:rFonts w:ascii="Times New Roman" w:hAnsi="Times New Roman" w:cs="Times New Roman"/>
          <w:sz w:val="28"/>
          <w:szCs w:val="28"/>
        </w:rPr>
        <w:softHyphen/>
        <w:t>тивно, если в его составе наряду с подростками занимаются и ученики стар</w:t>
      </w:r>
      <w:r w:rsidRPr="001460AA">
        <w:rPr>
          <w:rFonts w:ascii="Times New Roman" w:hAnsi="Times New Roman" w:cs="Times New Roman"/>
          <w:sz w:val="28"/>
          <w:szCs w:val="28"/>
        </w:rPr>
        <w:softHyphen/>
        <w:t>шего возраста. Участие старших ребят поможет руководителю кружка в це</w:t>
      </w:r>
      <w:r w:rsidRPr="001460AA">
        <w:rPr>
          <w:rFonts w:ascii="Times New Roman" w:hAnsi="Times New Roman" w:cs="Times New Roman"/>
          <w:sz w:val="28"/>
          <w:szCs w:val="28"/>
        </w:rPr>
        <w:softHyphen/>
        <w:t>лом ряде подготовительно - вспомогательных работ по изготовлению инст</w:t>
      </w:r>
      <w:r w:rsidRPr="001460AA">
        <w:rPr>
          <w:rFonts w:ascii="Times New Roman" w:hAnsi="Times New Roman" w:cs="Times New Roman"/>
          <w:sz w:val="28"/>
          <w:szCs w:val="28"/>
        </w:rPr>
        <w:softHyphen/>
        <w:t>рументов, подбору материала, отделки готовых изделий.</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Ученикам 11-17 лет полезны занятия с чередованием разнообразных операций таких, как строгание, пиление, долбление. Меняются рабочие позы при пользовании резаками, стамесками. Технические операции перемежа</w:t>
      </w:r>
      <w:r w:rsidRPr="001460AA">
        <w:rPr>
          <w:rFonts w:ascii="Times New Roman" w:hAnsi="Times New Roman" w:cs="Times New Roman"/>
          <w:sz w:val="28"/>
          <w:szCs w:val="28"/>
        </w:rPr>
        <w:softHyphen/>
        <w:t>ются с раздумьями и поисками оригинальных декоративных форм.</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В результате перемены труда, видов деятельности на разных этапах создания изделия положительно влияющей на развитие личности, ученик испытывает духовное удовлетворе</w:t>
      </w:r>
      <w:r w:rsidRPr="001460AA">
        <w:rPr>
          <w:rFonts w:ascii="Times New Roman" w:hAnsi="Times New Roman" w:cs="Times New Roman"/>
          <w:sz w:val="28"/>
          <w:szCs w:val="28"/>
        </w:rPr>
        <w:softHyphen/>
        <w:t>ние и физическую радость. Его физические и духовные  качества развиваются во взаи</w:t>
      </w:r>
      <w:r w:rsidRPr="001460AA">
        <w:rPr>
          <w:rFonts w:ascii="Times New Roman" w:hAnsi="Times New Roman" w:cs="Times New Roman"/>
          <w:sz w:val="28"/>
          <w:szCs w:val="28"/>
        </w:rPr>
        <w:softHyphen/>
        <w:t>мосвязи, цельно, гармонично.</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В объединении должно быть не более 12-15 человек, иначе руководитель не может вести работу с учащимися, основанную на индивидуально-психологи</w:t>
      </w:r>
      <w:r w:rsidRPr="001460AA">
        <w:rPr>
          <w:rFonts w:ascii="Times New Roman" w:hAnsi="Times New Roman" w:cs="Times New Roman"/>
          <w:sz w:val="28"/>
          <w:szCs w:val="28"/>
        </w:rPr>
        <w:softHyphen/>
        <w:t>ческих особенностях детей разных возрастных групп. Весьма важно, особен</w:t>
      </w:r>
      <w:r w:rsidRPr="001460AA">
        <w:rPr>
          <w:rFonts w:ascii="Times New Roman" w:hAnsi="Times New Roman" w:cs="Times New Roman"/>
          <w:sz w:val="28"/>
          <w:szCs w:val="28"/>
        </w:rPr>
        <w:softHyphen/>
        <w:t>но на первых занятиях, систематически контролировать работу учащихся, предупреждать или вовремя устранять ошибки. А это возможно лишь при условии, что объединение не перегружено учащимися, иначе руководитель не смо</w:t>
      </w:r>
      <w:r w:rsidRPr="001460AA">
        <w:rPr>
          <w:rFonts w:ascii="Times New Roman" w:hAnsi="Times New Roman" w:cs="Times New Roman"/>
          <w:sz w:val="28"/>
          <w:szCs w:val="28"/>
        </w:rPr>
        <w:softHyphen/>
        <w:t>жет вовремя помочь каждому из них, особенно на первых занятиях. Однако методика проведения занятий должна основываться на сохранении коллективного характера обучения и воспитания.</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Продолжительность одного занятия от 1 до 2,5-3 часов; более длитель</w:t>
      </w:r>
      <w:r w:rsidRPr="001460AA">
        <w:rPr>
          <w:rFonts w:ascii="Times New Roman" w:hAnsi="Times New Roman" w:cs="Times New Roman"/>
          <w:sz w:val="28"/>
          <w:szCs w:val="28"/>
        </w:rPr>
        <w:softHyphen/>
        <w:t>ные занятия могут привести к утомлению детей, снижению темпа работы, нарушению координации движений и в конечном итоге к травматизму. Для занятий с младшими школьниками и неподготовленными обучающимися следует планировать 1-1,5 часа, со старшим - 1,5-2,5 часа. С наиболее подготовленными старшеклассниками занятия могут быть про</w:t>
      </w:r>
      <w:r w:rsidRPr="001460AA">
        <w:rPr>
          <w:rFonts w:ascii="Times New Roman" w:hAnsi="Times New Roman" w:cs="Times New Roman"/>
          <w:sz w:val="28"/>
          <w:szCs w:val="28"/>
        </w:rPr>
        <w:softHyphen/>
        <w:t>длены до 3 часов.</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lastRenderedPageBreak/>
        <w:t xml:space="preserve">           Перерыв в работе для каждого ученика может быть индивидуальным. Это не отвлекает остальных кружковцев, увлеченных выполнением собст</w:t>
      </w:r>
      <w:r w:rsidRPr="001460AA">
        <w:rPr>
          <w:rFonts w:ascii="Times New Roman" w:hAnsi="Times New Roman" w:cs="Times New Roman"/>
          <w:sz w:val="28"/>
          <w:szCs w:val="28"/>
        </w:rPr>
        <w:softHyphen/>
        <w:t>венного задания, не прерывает творческого процесса создания изделий.</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         Производительный труд, связанный с обучением техническому творчеству и декоративно-при</w:t>
      </w:r>
      <w:r w:rsidRPr="001460AA">
        <w:rPr>
          <w:rFonts w:ascii="Times New Roman" w:hAnsi="Times New Roman" w:cs="Times New Roman"/>
          <w:sz w:val="28"/>
          <w:szCs w:val="28"/>
        </w:rPr>
        <w:softHyphen/>
        <w:t>кладному искусству, эстетически обогащает учащихся, пробуждает стремление преобразовать обычные материалы в декоративные формы и образы, в конечном итоге способствуя делу дальнейшего повышения культурного уровня, эстетического, нравст</w:t>
      </w:r>
      <w:r w:rsidRPr="001460AA">
        <w:rPr>
          <w:rFonts w:ascii="Times New Roman" w:hAnsi="Times New Roman" w:cs="Times New Roman"/>
          <w:sz w:val="28"/>
          <w:szCs w:val="28"/>
        </w:rPr>
        <w:softHyphen/>
        <w:t>венного и трудового воспитания учеников.</w:t>
      </w:r>
    </w:p>
    <w:p w:rsidR="00AD724C" w:rsidRPr="001460AA" w:rsidRDefault="00AD724C" w:rsidP="00AD724C">
      <w:pPr>
        <w:pStyle w:val="aff1"/>
        <w:jc w:val="both"/>
        <w:rPr>
          <w:rFonts w:ascii="Times New Roman" w:hAnsi="Times New Roman" w:cs="Times New Roman"/>
          <w:sz w:val="28"/>
          <w:szCs w:val="28"/>
        </w:rPr>
      </w:pPr>
    </w:p>
    <w:p w:rsidR="00AD724C" w:rsidRPr="001460AA" w:rsidRDefault="00AD724C" w:rsidP="00AD724C">
      <w:pPr>
        <w:pStyle w:val="aff1"/>
        <w:jc w:val="both"/>
        <w:rPr>
          <w:rFonts w:ascii="Times New Roman" w:hAnsi="Times New Roman" w:cs="Times New Roman"/>
          <w:sz w:val="28"/>
          <w:szCs w:val="28"/>
        </w:rPr>
      </w:pPr>
    </w:p>
    <w:p w:rsidR="00AD724C" w:rsidRPr="00AD724C" w:rsidRDefault="00AD724C" w:rsidP="00AD724C">
      <w:pPr>
        <w:pStyle w:val="aff1"/>
        <w:ind w:left="644"/>
        <w:jc w:val="center"/>
        <w:rPr>
          <w:rFonts w:ascii="Times New Roman" w:hAnsi="Times New Roman" w:cs="Times New Roman"/>
          <w:b/>
          <w:sz w:val="28"/>
          <w:szCs w:val="28"/>
        </w:rPr>
      </w:pPr>
      <w:r w:rsidRPr="00AD724C">
        <w:rPr>
          <w:rFonts w:ascii="Times New Roman" w:hAnsi="Times New Roman" w:cs="Times New Roman"/>
          <w:b/>
          <w:sz w:val="28"/>
          <w:szCs w:val="28"/>
        </w:rPr>
        <w:t>Список литературы, рекомендуемой  для детей:</w:t>
      </w:r>
    </w:p>
    <w:p w:rsidR="00AD724C" w:rsidRPr="001460AA" w:rsidRDefault="00AD724C" w:rsidP="00AD724C">
      <w:pPr>
        <w:pStyle w:val="aff1"/>
        <w:ind w:left="720"/>
        <w:rPr>
          <w:rFonts w:ascii="Times New Roman" w:hAnsi="Times New Roman" w:cs="Times New Roman"/>
          <w:b/>
          <w:sz w:val="16"/>
          <w:szCs w:val="28"/>
          <w:u w:val="single"/>
        </w:rPr>
      </w:pP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Рогов О.Г.  «Энциклопедия народного умельца»   - М: «Вече», 2000 г.</w:t>
      </w:r>
    </w:p>
    <w:p w:rsidR="00AD724C" w:rsidRPr="001460AA" w:rsidRDefault="00AD724C" w:rsidP="00AD724C">
      <w:pPr>
        <w:pStyle w:val="aff1"/>
        <w:jc w:val="both"/>
        <w:rPr>
          <w:rFonts w:ascii="Times New Roman" w:hAnsi="Times New Roman" w:cs="Times New Roman"/>
          <w:sz w:val="28"/>
          <w:szCs w:val="28"/>
        </w:rPr>
      </w:pPr>
      <w:proofErr w:type="spellStart"/>
      <w:r w:rsidRPr="001460AA">
        <w:rPr>
          <w:rFonts w:ascii="Times New Roman" w:hAnsi="Times New Roman" w:cs="Times New Roman"/>
          <w:sz w:val="28"/>
          <w:szCs w:val="28"/>
        </w:rPr>
        <w:t>Рыженко</w:t>
      </w:r>
      <w:proofErr w:type="spellEnd"/>
      <w:r w:rsidRPr="001460AA">
        <w:rPr>
          <w:rFonts w:ascii="Times New Roman" w:hAnsi="Times New Roman" w:cs="Times New Roman"/>
          <w:sz w:val="28"/>
          <w:szCs w:val="28"/>
        </w:rPr>
        <w:t xml:space="preserve"> В.И., </w:t>
      </w:r>
      <w:proofErr w:type="spellStart"/>
      <w:r w:rsidRPr="001460AA">
        <w:rPr>
          <w:rFonts w:ascii="Times New Roman" w:hAnsi="Times New Roman" w:cs="Times New Roman"/>
          <w:sz w:val="28"/>
          <w:szCs w:val="28"/>
        </w:rPr>
        <w:t>Яценко</w:t>
      </w:r>
      <w:proofErr w:type="spellEnd"/>
      <w:r w:rsidRPr="001460AA">
        <w:rPr>
          <w:rFonts w:ascii="Times New Roman" w:hAnsi="Times New Roman" w:cs="Times New Roman"/>
          <w:sz w:val="28"/>
          <w:szCs w:val="28"/>
        </w:rPr>
        <w:t xml:space="preserve"> В.А. «Работы по дереву» -    ЗАО «АСТВ», 1998 г.</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Семенцова А.Ю. «Резьба по дереву» - М: «Современные слова»,  2002 г.</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Хворостов А.С. «Резьба по дереву» - 2 – е издание, дополненное и переработанное  – М.: Просвещение 1985 г.</w:t>
      </w:r>
    </w:p>
    <w:p w:rsidR="00AD724C" w:rsidRPr="001460AA" w:rsidRDefault="00AD724C" w:rsidP="00AD724C">
      <w:pPr>
        <w:pStyle w:val="aff1"/>
        <w:jc w:val="both"/>
        <w:rPr>
          <w:rFonts w:ascii="Times New Roman" w:hAnsi="Times New Roman" w:cs="Times New Roman"/>
          <w:sz w:val="28"/>
          <w:szCs w:val="28"/>
        </w:rPr>
      </w:pPr>
    </w:p>
    <w:p w:rsidR="00AD724C" w:rsidRPr="001460AA" w:rsidRDefault="00AD724C" w:rsidP="00AD724C">
      <w:pPr>
        <w:pStyle w:val="aff1"/>
        <w:jc w:val="both"/>
        <w:rPr>
          <w:rFonts w:ascii="Times New Roman" w:hAnsi="Times New Roman" w:cs="Times New Roman"/>
          <w:sz w:val="28"/>
          <w:szCs w:val="28"/>
        </w:rPr>
      </w:pPr>
    </w:p>
    <w:p w:rsidR="00AD724C" w:rsidRPr="001460AA" w:rsidRDefault="00AD724C" w:rsidP="00AD724C">
      <w:pPr>
        <w:pStyle w:val="aff1"/>
        <w:jc w:val="both"/>
        <w:rPr>
          <w:rFonts w:ascii="Times New Roman" w:hAnsi="Times New Roman" w:cs="Times New Roman"/>
          <w:sz w:val="28"/>
          <w:szCs w:val="28"/>
        </w:rPr>
      </w:pPr>
    </w:p>
    <w:p w:rsidR="00AD724C" w:rsidRPr="00AD724C" w:rsidRDefault="00AD724C" w:rsidP="00AD724C">
      <w:pPr>
        <w:pStyle w:val="aff1"/>
        <w:jc w:val="center"/>
        <w:rPr>
          <w:rFonts w:ascii="Times New Roman" w:hAnsi="Times New Roman" w:cs="Times New Roman"/>
          <w:b/>
          <w:sz w:val="28"/>
          <w:szCs w:val="28"/>
        </w:rPr>
      </w:pPr>
      <w:r w:rsidRPr="00AD724C">
        <w:rPr>
          <w:rFonts w:ascii="Times New Roman" w:hAnsi="Times New Roman" w:cs="Times New Roman"/>
          <w:b/>
          <w:sz w:val="28"/>
          <w:szCs w:val="28"/>
        </w:rPr>
        <w:t>Список литературы, рекомендуемой  для педагога:</w:t>
      </w:r>
    </w:p>
    <w:p w:rsidR="00AD724C" w:rsidRPr="001460AA" w:rsidRDefault="00AD724C" w:rsidP="00AD724C">
      <w:pPr>
        <w:pStyle w:val="aff1"/>
        <w:ind w:left="720"/>
        <w:rPr>
          <w:rFonts w:ascii="Times New Roman" w:hAnsi="Times New Roman" w:cs="Times New Roman"/>
          <w:b/>
          <w:sz w:val="16"/>
          <w:szCs w:val="28"/>
          <w:u w:val="single"/>
        </w:rPr>
      </w:pP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А.А. Абросимова, Н.И. Каплан, Т.Б. </w:t>
      </w:r>
      <w:proofErr w:type="spellStart"/>
      <w:r w:rsidRPr="001460AA">
        <w:rPr>
          <w:rFonts w:ascii="Times New Roman" w:hAnsi="Times New Roman" w:cs="Times New Roman"/>
          <w:sz w:val="28"/>
          <w:szCs w:val="28"/>
        </w:rPr>
        <w:t>Метлянская</w:t>
      </w:r>
      <w:proofErr w:type="spellEnd"/>
      <w:r w:rsidRPr="001460AA">
        <w:rPr>
          <w:rFonts w:ascii="Times New Roman" w:hAnsi="Times New Roman" w:cs="Times New Roman"/>
          <w:sz w:val="28"/>
          <w:szCs w:val="28"/>
        </w:rPr>
        <w:t xml:space="preserve"> Художественная резьба по дереву, кости и рогу: практическое пособие – 3 – е издание переработанное,  «Высшая школа»,1995 г.</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Афанасьев А.Ф. «Резьба по дереву» - М.: «Культура и традиции» </w:t>
      </w:r>
      <w:proofErr w:type="spellStart"/>
      <w:r w:rsidRPr="001460AA">
        <w:rPr>
          <w:rFonts w:ascii="Times New Roman" w:hAnsi="Times New Roman" w:cs="Times New Roman"/>
          <w:sz w:val="28"/>
          <w:szCs w:val="28"/>
        </w:rPr>
        <w:t>Легкопромбытиздат</w:t>
      </w:r>
      <w:proofErr w:type="spellEnd"/>
      <w:r w:rsidRPr="001460AA">
        <w:rPr>
          <w:rFonts w:ascii="Times New Roman" w:hAnsi="Times New Roman" w:cs="Times New Roman"/>
          <w:sz w:val="28"/>
          <w:szCs w:val="28"/>
        </w:rPr>
        <w:t>, 1997 г.</w:t>
      </w:r>
    </w:p>
    <w:p w:rsidR="00AD724C" w:rsidRPr="001460AA" w:rsidRDefault="00AD724C" w:rsidP="00AD724C">
      <w:pPr>
        <w:pStyle w:val="aff1"/>
        <w:jc w:val="both"/>
        <w:rPr>
          <w:rFonts w:ascii="Times New Roman" w:hAnsi="Times New Roman" w:cs="Times New Roman"/>
          <w:sz w:val="28"/>
          <w:szCs w:val="28"/>
        </w:rPr>
      </w:pPr>
      <w:proofErr w:type="spellStart"/>
      <w:r w:rsidRPr="001460AA">
        <w:rPr>
          <w:rFonts w:ascii="Times New Roman" w:hAnsi="Times New Roman" w:cs="Times New Roman"/>
          <w:sz w:val="28"/>
          <w:szCs w:val="28"/>
        </w:rPr>
        <w:t>Буриков</w:t>
      </w:r>
      <w:proofErr w:type="spellEnd"/>
      <w:r w:rsidRPr="001460AA">
        <w:rPr>
          <w:rFonts w:ascii="Times New Roman" w:hAnsi="Times New Roman" w:cs="Times New Roman"/>
          <w:sz w:val="28"/>
          <w:szCs w:val="28"/>
        </w:rPr>
        <w:t xml:space="preserve"> В.Г., Власов В.Н. «Домовая резьба» - М.</w:t>
      </w:r>
      <w:proofErr w:type="gramStart"/>
      <w:r w:rsidRPr="001460AA">
        <w:rPr>
          <w:rFonts w:ascii="Times New Roman" w:hAnsi="Times New Roman" w:cs="Times New Roman"/>
          <w:sz w:val="28"/>
          <w:szCs w:val="28"/>
        </w:rPr>
        <w:t xml:space="preserve"> :</w:t>
      </w:r>
      <w:proofErr w:type="gramEnd"/>
      <w:r w:rsidRPr="001460AA">
        <w:rPr>
          <w:rFonts w:ascii="Times New Roman" w:hAnsi="Times New Roman" w:cs="Times New Roman"/>
          <w:sz w:val="28"/>
          <w:szCs w:val="28"/>
        </w:rPr>
        <w:t>«Нива России» совместно с компанией «Евразийский регион», 1994 г.</w:t>
      </w:r>
    </w:p>
    <w:p w:rsidR="00AD724C" w:rsidRPr="001460AA" w:rsidRDefault="00AD724C" w:rsidP="00AD724C">
      <w:pPr>
        <w:pStyle w:val="aff1"/>
        <w:jc w:val="both"/>
        <w:rPr>
          <w:rFonts w:ascii="Times New Roman" w:hAnsi="Times New Roman" w:cs="Times New Roman"/>
          <w:sz w:val="28"/>
          <w:szCs w:val="28"/>
        </w:rPr>
      </w:pPr>
      <w:r w:rsidRPr="001460AA">
        <w:rPr>
          <w:rFonts w:ascii="Times New Roman" w:hAnsi="Times New Roman" w:cs="Times New Roman"/>
          <w:sz w:val="28"/>
          <w:szCs w:val="28"/>
        </w:rPr>
        <w:t xml:space="preserve">Матвеева Т.А. «Мозаика и резьба по дереву» практическое пособие  – 4 – е </w:t>
      </w:r>
      <w:proofErr w:type="gramStart"/>
      <w:r w:rsidRPr="001460AA">
        <w:rPr>
          <w:rFonts w:ascii="Times New Roman" w:hAnsi="Times New Roman" w:cs="Times New Roman"/>
          <w:sz w:val="28"/>
          <w:szCs w:val="28"/>
        </w:rPr>
        <w:t>издание</w:t>
      </w:r>
      <w:proofErr w:type="gramEnd"/>
      <w:r w:rsidRPr="001460AA">
        <w:rPr>
          <w:rFonts w:ascii="Times New Roman" w:hAnsi="Times New Roman" w:cs="Times New Roman"/>
          <w:sz w:val="28"/>
          <w:szCs w:val="28"/>
        </w:rPr>
        <w:t xml:space="preserve"> переработанное и дополненное – М.: Высшая школа 1989 г.</w:t>
      </w:r>
    </w:p>
    <w:p w:rsidR="00AD724C" w:rsidRPr="001460AA" w:rsidRDefault="00AD724C" w:rsidP="00AD724C">
      <w:pPr>
        <w:pStyle w:val="aff1"/>
        <w:jc w:val="both"/>
        <w:rPr>
          <w:rFonts w:ascii="Times New Roman" w:hAnsi="Times New Roman" w:cs="Times New Roman"/>
          <w:b/>
          <w:sz w:val="28"/>
          <w:szCs w:val="28"/>
        </w:rPr>
      </w:pPr>
    </w:p>
    <w:p w:rsidR="00AD724C" w:rsidRPr="001460AA" w:rsidRDefault="00AD724C" w:rsidP="00AD724C">
      <w:pPr>
        <w:pStyle w:val="aff1"/>
        <w:jc w:val="both"/>
        <w:rPr>
          <w:rFonts w:ascii="Times New Roman" w:hAnsi="Times New Roman" w:cs="Times New Roman"/>
          <w:sz w:val="28"/>
          <w:szCs w:val="28"/>
        </w:rPr>
      </w:pPr>
    </w:p>
    <w:p w:rsidR="00AD724C" w:rsidRPr="001460AA" w:rsidRDefault="00AD724C" w:rsidP="00AD724C">
      <w:pPr>
        <w:pStyle w:val="aff1"/>
        <w:jc w:val="both"/>
        <w:rPr>
          <w:rFonts w:ascii="Times New Roman" w:hAnsi="Times New Roman" w:cs="Times New Roman"/>
          <w:sz w:val="28"/>
          <w:szCs w:val="28"/>
        </w:rPr>
      </w:pPr>
    </w:p>
    <w:p w:rsidR="00AD724C" w:rsidRPr="001460AA" w:rsidRDefault="00AD724C" w:rsidP="00AD724C">
      <w:pPr>
        <w:pStyle w:val="aff1"/>
        <w:jc w:val="both"/>
        <w:rPr>
          <w:rFonts w:ascii="Times New Roman" w:hAnsi="Times New Roman" w:cs="Times New Roman"/>
          <w:sz w:val="28"/>
          <w:szCs w:val="28"/>
        </w:rPr>
      </w:pPr>
    </w:p>
    <w:p w:rsidR="00AD724C" w:rsidRPr="001460AA" w:rsidRDefault="00AD724C" w:rsidP="00AD724C">
      <w:pPr>
        <w:spacing w:line="240" w:lineRule="auto"/>
        <w:rPr>
          <w:rFonts w:ascii="Times New Roman" w:hAnsi="Times New Roman" w:cs="Times New Roman"/>
          <w:sz w:val="28"/>
          <w:szCs w:val="28"/>
        </w:rPr>
      </w:pPr>
    </w:p>
    <w:p w:rsidR="00AD724C" w:rsidRPr="007D4A5E" w:rsidRDefault="00AD724C" w:rsidP="00AD724C">
      <w:pPr>
        <w:spacing w:line="240" w:lineRule="auto"/>
        <w:rPr>
          <w:rFonts w:ascii="Times New Roman" w:hAnsi="Times New Roman" w:cs="Times New Roman"/>
          <w:sz w:val="28"/>
          <w:szCs w:val="28"/>
        </w:rPr>
      </w:pPr>
    </w:p>
    <w:p w:rsidR="00AD724C" w:rsidRPr="007D4A5E" w:rsidRDefault="00AD724C" w:rsidP="00AD724C">
      <w:pPr>
        <w:spacing w:line="240" w:lineRule="auto"/>
        <w:rPr>
          <w:rFonts w:ascii="Times New Roman" w:hAnsi="Times New Roman" w:cs="Times New Roman"/>
          <w:sz w:val="28"/>
          <w:szCs w:val="28"/>
        </w:rPr>
      </w:pPr>
    </w:p>
    <w:p w:rsidR="00AD724C" w:rsidRPr="007D4A5E" w:rsidRDefault="00AD724C" w:rsidP="00AD724C">
      <w:pPr>
        <w:spacing w:line="240" w:lineRule="auto"/>
        <w:rPr>
          <w:rFonts w:ascii="Times New Roman" w:hAnsi="Times New Roman" w:cs="Times New Roman"/>
          <w:sz w:val="28"/>
          <w:szCs w:val="28"/>
        </w:rPr>
      </w:pPr>
    </w:p>
    <w:p w:rsidR="00AD724C" w:rsidRPr="007D4A5E" w:rsidRDefault="00AD724C" w:rsidP="00AD724C">
      <w:pPr>
        <w:spacing w:line="240" w:lineRule="auto"/>
        <w:rPr>
          <w:rFonts w:ascii="Times New Roman" w:hAnsi="Times New Roman" w:cs="Times New Roman"/>
          <w:sz w:val="28"/>
          <w:szCs w:val="28"/>
        </w:rPr>
      </w:pPr>
    </w:p>
    <w:p w:rsidR="00AD724C" w:rsidRPr="007D4A5E" w:rsidRDefault="00AD724C" w:rsidP="00AD724C">
      <w:pPr>
        <w:spacing w:line="240" w:lineRule="auto"/>
        <w:rPr>
          <w:rFonts w:ascii="Times New Roman" w:hAnsi="Times New Roman" w:cs="Times New Roman"/>
          <w:sz w:val="28"/>
          <w:szCs w:val="28"/>
        </w:rPr>
      </w:pPr>
    </w:p>
    <w:p w:rsidR="00AD724C" w:rsidRPr="007D4A5E" w:rsidRDefault="00AD724C" w:rsidP="00AD724C">
      <w:pPr>
        <w:spacing w:line="240" w:lineRule="auto"/>
        <w:rPr>
          <w:rFonts w:ascii="Times New Roman" w:hAnsi="Times New Roman" w:cs="Times New Roman"/>
          <w:sz w:val="28"/>
          <w:szCs w:val="28"/>
        </w:rPr>
      </w:pPr>
    </w:p>
    <w:p w:rsidR="00AD724C" w:rsidRPr="007D4A5E" w:rsidRDefault="00AD724C" w:rsidP="00AD724C">
      <w:pPr>
        <w:spacing w:line="240" w:lineRule="auto"/>
        <w:rPr>
          <w:rFonts w:ascii="Times New Roman" w:hAnsi="Times New Roman" w:cs="Times New Roman"/>
          <w:sz w:val="28"/>
          <w:szCs w:val="28"/>
        </w:rPr>
      </w:pPr>
    </w:p>
    <w:p w:rsidR="00AD724C" w:rsidRPr="00AD724C" w:rsidRDefault="00AD724C" w:rsidP="008F2DE8">
      <w:pPr>
        <w:tabs>
          <w:tab w:val="left" w:pos="2643"/>
        </w:tabs>
        <w:spacing w:after="0"/>
        <w:jc w:val="both"/>
        <w:rPr>
          <w:rFonts w:ascii="Times New Roman" w:hAnsi="Times New Roman" w:cs="Times New Roman"/>
          <w:sz w:val="28"/>
          <w:szCs w:val="28"/>
        </w:rPr>
      </w:pPr>
    </w:p>
    <w:sectPr w:rsidR="00AD724C" w:rsidRPr="00AD724C" w:rsidSect="00322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nothing"/>
      <w:lvlText w:val="%1."/>
      <w:lvlJc w:val="left"/>
      <w:pPr>
        <w:tabs>
          <w:tab w:val="num" w:pos="0"/>
        </w:tabs>
        <w:ind w:left="0" w:firstLine="0"/>
      </w:pPr>
      <w:rPr>
        <w:rFonts w:ascii="Arial" w:hAnsi="Arial"/>
        <w:b w:val="0"/>
        <w:bCs w:val="0"/>
      </w:rPr>
    </w:lvl>
    <w:lvl w:ilvl="1">
      <w:start w:val="1"/>
      <w:numFmt w:val="decimal"/>
      <w:suff w:val="nothing"/>
      <w:lvlText w:val="%2."/>
      <w:lvlJc w:val="left"/>
      <w:pPr>
        <w:tabs>
          <w:tab w:val="num" w:pos="0"/>
        </w:tabs>
        <w:ind w:left="0" w:firstLine="0"/>
      </w:pPr>
      <w:rPr>
        <w:rFonts w:ascii="Arial" w:hAnsi="Arial"/>
        <w:b w:val="0"/>
        <w:bCs w:val="0"/>
      </w:rPr>
    </w:lvl>
    <w:lvl w:ilvl="2">
      <w:start w:val="1"/>
      <w:numFmt w:val="decimal"/>
      <w:suff w:val="nothing"/>
      <w:lvlText w:val="%3."/>
      <w:lvlJc w:val="left"/>
      <w:pPr>
        <w:tabs>
          <w:tab w:val="num" w:pos="0"/>
        </w:tabs>
        <w:ind w:left="0" w:firstLine="0"/>
      </w:pPr>
      <w:rPr>
        <w:rFonts w:ascii="Arial" w:hAnsi="Arial"/>
        <w:b w:val="0"/>
        <w:bCs w:val="0"/>
      </w:rPr>
    </w:lvl>
    <w:lvl w:ilvl="3">
      <w:start w:val="1"/>
      <w:numFmt w:val="decimal"/>
      <w:suff w:val="nothing"/>
      <w:lvlText w:val="%4."/>
      <w:lvlJc w:val="left"/>
      <w:pPr>
        <w:tabs>
          <w:tab w:val="num" w:pos="0"/>
        </w:tabs>
        <w:ind w:left="0" w:firstLine="0"/>
      </w:pPr>
      <w:rPr>
        <w:rFonts w:ascii="Arial" w:hAnsi="Arial"/>
        <w:b w:val="0"/>
        <w:bCs w:val="0"/>
      </w:rPr>
    </w:lvl>
    <w:lvl w:ilvl="4">
      <w:start w:val="1"/>
      <w:numFmt w:val="decimal"/>
      <w:suff w:val="nothing"/>
      <w:lvlText w:val="%5."/>
      <w:lvlJc w:val="left"/>
      <w:pPr>
        <w:tabs>
          <w:tab w:val="num" w:pos="0"/>
        </w:tabs>
        <w:ind w:left="0" w:firstLine="0"/>
      </w:pPr>
      <w:rPr>
        <w:rFonts w:ascii="Arial" w:hAnsi="Arial"/>
        <w:b w:val="0"/>
        <w:bCs w:val="0"/>
      </w:rPr>
    </w:lvl>
    <w:lvl w:ilvl="5">
      <w:start w:val="1"/>
      <w:numFmt w:val="decimal"/>
      <w:suff w:val="nothing"/>
      <w:lvlText w:val="%6."/>
      <w:lvlJc w:val="left"/>
      <w:pPr>
        <w:tabs>
          <w:tab w:val="num" w:pos="0"/>
        </w:tabs>
        <w:ind w:left="0" w:firstLine="0"/>
      </w:pPr>
      <w:rPr>
        <w:rFonts w:ascii="Arial" w:hAnsi="Arial"/>
        <w:b w:val="0"/>
        <w:bCs w:val="0"/>
      </w:rPr>
    </w:lvl>
    <w:lvl w:ilvl="6">
      <w:start w:val="1"/>
      <w:numFmt w:val="decimal"/>
      <w:suff w:val="nothing"/>
      <w:lvlText w:val="%7."/>
      <w:lvlJc w:val="left"/>
      <w:pPr>
        <w:tabs>
          <w:tab w:val="num" w:pos="0"/>
        </w:tabs>
        <w:ind w:left="0" w:firstLine="0"/>
      </w:pPr>
      <w:rPr>
        <w:rFonts w:ascii="Arial" w:hAnsi="Arial"/>
        <w:b w:val="0"/>
        <w:bCs w:val="0"/>
      </w:rPr>
    </w:lvl>
    <w:lvl w:ilvl="7">
      <w:start w:val="1"/>
      <w:numFmt w:val="decimal"/>
      <w:suff w:val="nothing"/>
      <w:lvlText w:val="%8."/>
      <w:lvlJc w:val="left"/>
      <w:pPr>
        <w:tabs>
          <w:tab w:val="num" w:pos="0"/>
        </w:tabs>
        <w:ind w:left="0" w:firstLine="0"/>
      </w:pPr>
      <w:rPr>
        <w:rFonts w:ascii="Arial" w:hAnsi="Arial"/>
        <w:b w:val="0"/>
        <w:bCs w:val="0"/>
      </w:rPr>
    </w:lvl>
    <w:lvl w:ilvl="8">
      <w:start w:val="1"/>
      <w:numFmt w:val="decimal"/>
      <w:suff w:val="nothing"/>
      <w:lvlText w:val="%9."/>
      <w:lvlJc w:val="left"/>
      <w:pPr>
        <w:tabs>
          <w:tab w:val="num" w:pos="0"/>
        </w:tabs>
        <w:ind w:left="0" w:firstLine="0"/>
      </w:pPr>
      <w:rPr>
        <w:rFonts w:ascii="Arial" w:hAnsi="Arial"/>
        <w:b w:val="0"/>
        <w:bCs w:val="0"/>
      </w:rPr>
    </w:lvl>
  </w:abstractNum>
  <w:abstractNum w:abstractNumId="1">
    <w:nsid w:val="00000003"/>
    <w:multiLevelType w:val="multilevel"/>
    <w:tmpl w:val="00000003"/>
    <w:name w:val="WW8Num3"/>
    <w:lvl w:ilvl="0">
      <w:start w:val="1"/>
      <w:numFmt w:val="decimal"/>
      <w:suff w:val="nothing"/>
      <w:lvlText w:val="%1."/>
      <w:lvlJc w:val="left"/>
      <w:pPr>
        <w:tabs>
          <w:tab w:val="num" w:pos="0"/>
        </w:tabs>
        <w:ind w:left="0" w:firstLine="0"/>
      </w:pPr>
      <w:rPr>
        <w:rFonts w:ascii="Arial" w:hAnsi="Arial"/>
        <w:b w:val="0"/>
        <w:bCs w:val="0"/>
      </w:rPr>
    </w:lvl>
    <w:lvl w:ilvl="1">
      <w:start w:val="1"/>
      <w:numFmt w:val="decimal"/>
      <w:suff w:val="nothing"/>
      <w:lvlText w:val="%2."/>
      <w:lvlJc w:val="left"/>
      <w:pPr>
        <w:tabs>
          <w:tab w:val="num" w:pos="0"/>
        </w:tabs>
        <w:ind w:left="0" w:firstLine="0"/>
      </w:pPr>
      <w:rPr>
        <w:rFonts w:ascii="Arial" w:hAnsi="Arial"/>
        <w:b w:val="0"/>
        <w:bCs w:val="0"/>
      </w:rPr>
    </w:lvl>
    <w:lvl w:ilvl="2">
      <w:start w:val="1"/>
      <w:numFmt w:val="decimal"/>
      <w:suff w:val="nothing"/>
      <w:lvlText w:val="%3."/>
      <w:lvlJc w:val="left"/>
      <w:pPr>
        <w:tabs>
          <w:tab w:val="num" w:pos="0"/>
        </w:tabs>
        <w:ind w:left="0" w:firstLine="0"/>
      </w:pPr>
      <w:rPr>
        <w:rFonts w:ascii="Arial" w:hAnsi="Arial"/>
        <w:b w:val="0"/>
        <w:bCs w:val="0"/>
      </w:rPr>
    </w:lvl>
    <w:lvl w:ilvl="3">
      <w:start w:val="1"/>
      <w:numFmt w:val="decimal"/>
      <w:suff w:val="nothing"/>
      <w:lvlText w:val="%4."/>
      <w:lvlJc w:val="left"/>
      <w:pPr>
        <w:tabs>
          <w:tab w:val="num" w:pos="0"/>
        </w:tabs>
        <w:ind w:left="0" w:firstLine="0"/>
      </w:pPr>
      <w:rPr>
        <w:rFonts w:ascii="Arial" w:hAnsi="Arial"/>
        <w:b w:val="0"/>
        <w:bCs w:val="0"/>
      </w:rPr>
    </w:lvl>
    <w:lvl w:ilvl="4">
      <w:start w:val="1"/>
      <w:numFmt w:val="decimal"/>
      <w:suff w:val="nothing"/>
      <w:lvlText w:val="%5."/>
      <w:lvlJc w:val="left"/>
      <w:pPr>
        <w:tabs>
          <w:tab w:val="num" w:pos="0"/>
        </w:tabs>
        <w:ind w:left="0" w:firstLine="0"/>
      </w:pPr>
      <w:rPr>
        <w:rFonts w:ascii="Arial" w:hAnsi="Arial"/>
        <w:b w:val="0"/>
        <w:bCs w:val="0"/>
      </w:rPr>
    </w:lvl>
    <w:lvl w:ilvl="5">
      <w:start w:val="1"/>
      <w:numFmt w:val="decimal"/>
      <w:suff w:val="nothing"/>
      <w:lvlText w:val="%6."/>
      <w:lvlJc w:val="left"/>
      <w:pPr>
        <w:tabs>
          <w:tab w:val="num" w:pos="0"/>
        </w:tabs>
        <w:ind w:left="0" w:firstLine="0"/>
      </w:pPr>
      <w:rPr>
        <w:rFonts w:ascii="Arial" w:hAnsi="Arial"/>
        <w:b w:val="0"/>
        <w:bCs w:val="0"/>
      </w:rPr>
    </w:lvl>
    <w:lvl w:ilvl="6">
      <w:start w:val="1"/>
      <w:numFmt w:val="decimal"/>
      <w:suff w:val="nothing"/>
      <w:lvlText w:val="%7."/>
      <w:lvlJc w:val="left"/>
      <w:pPr>
        <w:tabs>
          <w:tab w:val="num" w:pos="0"/>
        </w:tabs>
        <w:ind w:left="0" w:firstLine="0"/>
      </w:pPr>
      <w:rPr>
        <w:rFonts w:ascii="Arial" w:hAnsi="Arial"/>
        <w:b w:val="0"/>
        <w:bCs w:val="0"/>
      </w:rPr>
    </w:lvl>
    <w:lvl w:ilvl="7">
      <w:start w:val="1"/>
      <w:numFmt w:val="decimal"/>
      <w:suff w:val="nothing"/>
      <w:lvlText w:val="%8."/>
      <w:lvlJc w:val="left"/>
      <w:pPr>
        <w:tabs>
          <w:tab w:val="num" w:pos="0"/>
        </w:tabs>
        <w:ind w:left="0" w:firstLine="0"/>
      </w:pPr>
      <w:rPr>
        <w:rFonts w:ascii="Arial" w:hAnsi="Arial"/>
        <w:b w:val="0"/>
        <w:bCs w:val="0"/>
      </w:rPr>
    </w:lvl>
    <w:lvl w:ilvl="8">
      <w:start w:val="1"/>
      <w:numFmt w:val="decimal"/>
      <w:suff w:val="nothing"/>
      <w:lvlText w:val="%9."/>
      <w:lvlJc w:val="left"/>
      <w:pPr>
        <w:tabs>
          <w:tab w:val="num" w:pos="0"/>
        </w:tabs>
        <w:ind w:left="0" w:firstLine="0"/>
      </w:pPr>
      <w:rPr>
        <w:rFonts w:ascii="Arial" w:hAnsi="Arial"/>
        <w:b w:val="0"/>
        <w:bCs w:val="0"/>
      </w:rPr>
    </w:lvl>
  </w:abstractNum>
  <w:abstractNum w:abstractNumId="2">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b w:val="0"/>
        <w:bCs w:val="0"/>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b w:val="0"/>
        <w:bCs w:val="0"/>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b w:val="0"/>
        <w:bCs w:val="0"/>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4">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OpenSymbol" w:hAnsi="OpenSymbol" w:cs="Courier New"/>
      </w:rPr>
    </w:lvl>
    <w:lvl w:ilvl="2">
      <w:start w:val="1"/>
      <w:numFmt w:val="bullet"/>
      <w:suff w:val="nothing"/>
      <w:lvlText w:val="▪"/>
      <w:lvlJc w:val="left"/>
      <w:pPr>
        <w:tabs>
          <w:tab w:val="num" w:pos="0"/>
        </w:tabs>
        <w:ind w:left="0" w:firstLine="0"/>
      </w:pPr>
      <w:rPr>
        <w:rFonts w:ascii="OpenSymbol" w:hAnsi="OpenSymbol" w:cs="Courier New"/>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OpenSymbol" w:hAnsi="OpenSymbol" w:cs="Courier New"/>
      </w:rPr>
    </w:lvl>
    <w:lvl w:ilvl="5">
      <w:start w:val="1"/>
      <w:numFmt w:val="bullet"/>
      <w:suff w:val="nothing"/>
      <w:lvlText w:val="▪"/>
      <w:lvlJc w:val="left"/>
      <w:pPr>
        <w:tabs>
          <w:tab w:val="num" w:pos="0"/>
        </w:tabs>
        <w:ind w:left="0" w:firstLine="0"/>
      </w:pPr>
      <w:rPr>
        <w:rFonts w:ascii="OpenSymbol" w:hAnsi="OpenSymbol" w:cs="Courier New"/>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OpenSymbol" w:hAnsi="OpenSymbol" w:cs="Courier New"/>
      </w:rPr>
    </w:lvl>
    <w:lvl w:ilvl="8">
      <w:start w:val="1"/>
      <w:numFmt w:val="bullet"/>
      <w:suff w:val="nothing"/>
      <w:lvlText w:val="▪"/>
      <w:lvlJc w:val="left"/>
      <w:pPr>
        <w:tabs>
          <w:tab w:val="num" w:pos="0"/>
        </w:tabs>
        <w:ind w:left="0" w:firstLine="0"/>
      </w:pPr>
      <w:rPr>
        <w:rFonts w:ascii="OpenSymbol" w:hAnsi="OpenSymbol" w:cs="Courier New"/>
      </w:rPr>
    </w:lvl>
  </w:abstractNum>
  <w:abstractNum w:abstractNumId="5">
    <w:nsid w:val="00000007"/>
    <w:multiLevelType w:val="multilevel"/>
    <w:tmpl w:val="00000007"/>
    <w:name w:val="WW8Num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OpenSymbol" w:hAnsi="OpenSymbol" w:cs="Courier New"/>
      </w:rPr>
    </w:lvl>
    <w:lvl w:ilvl="2">
      <w:start w:val="1"/>
      <w:numFmt w:val="bullet"/>
      <w:suff w:val="nothing"/>
      <w:lvlText w:val="▪"/>
      <w:lvlJc w:val="left"/>
      <w:pPr>
        <w:tabs>
          <w:tab w:val="num" w:pos="0"/>
        </w:tabs>
        <w:ind w:left="0" w:firstLine="0"/>
      </w:pPr>
      <w:rPr>
        <w:rFonts w:ascii="OpenSymbol" w:hAnsi="OpenSymbol" w:cs="Courier New"/>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OpenSymbol" w:hAnsi="OpenSymbol" w:cs="Courier New"/>
      </w:rPr>
    </w:lvl>
    <w:lvl w:ilvl="5">
      <w:start w:val="1"/>
      <w:numFmt w:val="bullet"/>
      <w:suff w:val="nothing"/>
      <w:lvlText w:val="▪"/>
      <w:lvlJc w:val="left"/>
      <w:pPr>
        <w:tabs>
          <w:tab w:val="num" w:pos="0"/>
        </w:tabs>
        <w:ind w:left="0" w:firstLine="0"/>
      </w:pPr>
      <w:rPr>
        <w:rFonts w:ascii="OpenSymbol" w:hAnsi="OpenSymbol" w:cs="Courier New"/>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OpenSymbol" w:hAnsi="OpenSymbol" w:cs="Courier New"/>
      </w:rPr>
    </w:lvl>
    <w:lvl w:ilvl="8">
      <w:start w:val="1"/>
      <w:numFmt w:val="bullet"/>
      <w:suff w:val="nothing"/>
      <w:lvlText w:val="▪"/>
      <w:lvlJc w:val="left"/>
      <w:pPr>
        <w:tabs>
          <w:tab w:val="num" w:pos="0"/>
        </w:tabs>
        <w:ind w:left="0" w:firstLine="0"/>
      </w:pPr>
      <w:rPr>
        <w:rFonts w:ascii="OpenSymbol" w:hAnsi="OpenSymbol" w:cs="Courier New"/>
      </w:rPr>
    </w:lvl>
  </w:abstractNum>
  <w:abstractNum w:abstractNumId="6">
    <w:nsid w:val="00000008"/>
    <w:multiLevelType w:val="multilevel"/>
    <w:tmpl w:val="00000008"/>
    <w:name w:val="WW8Num8"/>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OpenSymbol" w:hAnsi="OpenSymbol" w:cs="Courier New"/>
      </w:rPr>
    </w:lvl>
    <w:lvl w:ilvl="2">
      <w:start w:val="1"/>
      <w:numFmt w:val="bullet"/>
      <w:suff w:val="nothing"/>
      <w:lvlText w:val="▪"/>
      <w:lvlJc w:val="left"/>
      <w:pPr>
        <w:tabs>
          <w:tab w:val="num" w:pos="0"/>
        </w:tabs>
        <w:ind w:left="0" w:firstLine="0"/>
      </w:pPr>
      <w:rPr>
        <w:rFonts w:ascii="OpenSymbol" w:hAnsi="OpenSymbol" w:cs="Courier New"/>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OpenSymbol" w:hAnsi="OpenSymbol" w:cs="Courier New"/>
      </w:rPr>
    </w:lvl>
    <w:lvl w:ilvl="5">
      <w:start w:val="1"/>
      <w:numFmt w:val="bullet"/>
      <w:suff w:val="nothing"/>
      <w:lvlText w:val="▪"/>
      <w:lvlJc w:val="left"/>
      <w:pPr>
        <w:tabs>
          <w:tab w:val="num" w:pos="0"/>
        </w:tabs>
        <w:ind w:left="0" w:firstLine="0"/>
      </w:pPr>
      <w:rPr>
        <w:rFonts w:ascii="OpenSymbol" w:hAnsi="OpenSymbol" w:cs="Courier New"/>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OpenSymbol" w:hAnsi="OpenSymbol" w:cs="Courier New"/>
      </w:rPr>
    </w:lvl>
    <w:lvl w:ilvl="8">
      <w:start w:val="1"/>
      <w:numFmt w:val="bullet"/>
      <w:suff w:val="nothing"/>
      <w:lvlText w:val="▪"/>
      <w:lvlJc w:val="left"/>
      <w:pPr>
        <w:tabs>
          <w:tab w:val="num" w:pos="0"/>
        </w:tabs>
        <w:ind w:left="0" w:firstLine="0"/>
      </w:pPr>
      <w:rPr>
        <w:rFonts w:ascii="OpenSymbol" w:hAnsi="OpenSymbol" w:cs="Courier New"/>
      </w:rPr>
    </w:lvl>
  </w:abstractNum>
  <w:abstractNum w:abstractNumId="7">
    <w:nsid w:val="00000009"/>
    <w:multiLevelType w:val="multilevel"/>
    <w:tmpl w:val="00000009"/>
    <w:name w:val="WW8Num9"/>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0" w:firstLine="0"/>
      </w:pPr>
      <w:rPr>
        <w:rFonts w:ascii="Symbol" w:hAnsi="Symbol" w:cs="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A"/>
    <w:multiLevelType w:val="singleLevel"/>
    <w:tmpl w:val="0000000A"/>
    <w:name w:val="WW8Num10"/>
    <w:lvl w:ilvl="0">
      <w:start w:val="1"/>
      <w:numFmt w:val="bullet"/>
      <w:lvlText w:val=""/>
      <w:lvlJc w:val="left"/>
      <w:pPr>
        <w:tabs>
          <w:tab w:val="num" w:pos="720"/>
        </w:tabs>
        <w:ind w:left="0" w:firstLine="0"/>
      </w:pPr>
      <w:rPr>
        <w:rFonts w:ascii="Symbol" w:hAnsi="Symbol"/>
        <w:b w:val="0"/>
        <w:bCs w:val="0"/>
      </w:rPr>
    </w:lvl>
  </w:abstractNum>
  <w:abstractNum w:abstractNumId="9">
    <w:nsid w:val="017A59A2"/>
    <w:multiLevelType w:val="hybridMultilevel"/>
    <w:tmpl w:val="E25C996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7F26E6"/>
    <w:multiLevelType w:val="hybridMultilevel"/>
    <w:tmpl w:val="D94604AE"/>
    <w:lvl w:ilvl="0" w:tplc="04190001">
      <w:start w:val="1"/>
      <w:numFmt w:val="bullet"/>
      <w:lvlText w:val=""/>
      <w:lvlJc w:val="left"/>
      <w:pPr>
        <w:tabs>
          <w:tab w:val="num" w:pos="727"/>
        </w:tabs>
        <w:ind w:left="727" w:hanging="360"/>
      </w:pPr>
      <w:rPr>
        <w:rFonts w:ascii="Symbol" w:hAnsi="Symbol" w:cs="Symbol" w:hint="default"/>
      </w:rPr>
    </w:lvl>
    <w:lvl w:ilvl="1" w:tplc="04190003">
      <w:start w:val="1"/>
      <w:numFmt w:val="bullet"/>
      <w:lvlText w:val="o"/>
      <w:lvlJc w:val="left"/>
      <w:pPr>
        <w:tabs>
          <w:tab w:val="num" w:pos="1447"/>
        </w:tabs>
        <w:ind w:left="1447" w:hanging="360"/>
      </w:pPr>
      <w:rPr>
        <w:rFonts w:ascii="Courier New" w:hAnsi="Courier New" w:cs="Courier New" w:hint="default"/>
      </w:rPr>
    </w:lvl>
    <w:lvl w:ilvl="2" w:tplc="04190005">
      <w:start w:val="1"/>
      <w:numFmt w:val="bullet"/>
      <w:lvlText w:val=""/>
      <w:lvlJc w:val="left"/>
      <w:pPr>
        <w:tabs>
          <w:tab w:val="num" w:pos="2167"/>
        </w:tabs>
        <w:ind w:left="2167" w:hanging="360"/>
      </w:pPr>
      <w:rPr>
        <w:rFonts w:ascii="Wingdings" w:hAnsi="Wingdings" w:cs="Wingdings" w:hint="default"/>
      </w:rPr>
    </w:lvl>
    <w:lvl w:ilvl="3" w:tplc="04190001">
      <w:start w:val="1"/>
      <w:numFmt w:val="bullet"/>
      <w:lvlText w:val=""/>
      <w:lvlJc w:val="left"/>
      <w:pPr>
        <w:tabs>
          <w:tab w:val="num" w:pos="2887"/>
        </w:tabs>
        <w:ind w:left="2887" w:hanging="360"/>
      </w:pPr>
      <w:rPr>
        <w:rFonts w:ascii="Symbol" w:hAnsi="Symbol" w:cs="Symbol" w:hint="default"/>
      </w:rPr>
    </w:lvl>
    <w:lvl w:ilvl="4" w:tplc="04190003">
      <w:start w:val="1"/>
      <w:numFmt w:val="bullet"/>
      <w:lvlText w:val="o"/>
      <w:lvlJc w:val="left"/>
      <w:pPr>
        <w:tabs>
          <w:tab w:val="num" w:pos="3607"/>
        </w:tabs>
        <w:ind w:left="3607" w:hanging="360"/>
      </w:pPr>
      <w:rPr>
        <w:rFonts w:ascii="Courier New" w:hAnsi="Courier New" w:cs="Courier New" w:hint="default"/>
      </w:rPr>
    </w:lvl>
    <w:lvl w:ilvl="5" w:tplc="04190005">
      <w:start w:val="1"/>
      <w:numFmt w:val="bullet"/>
      <w:lvlText w:val=""/>
      <w:lvlJc w:val="left"/>
      <w:pPr>
        <w:tabs>
          <w:tab w:val="num" w:pos="4327"/>
        </w:tabs>
        <w:ind w:left="4327" w:hanging="360"/>
      </w:pPr>
      <w:rPr>
        <w:rFonts w:ascii="Wingdings" w:hAnsi="Wingdings" w:cs="Wingdings" w:hint="default"/>
      </w:rPr>
    </w:lvl>
    <w:lvl w:ilvl="6" w:tplc="04190001">
      <w:start w:val="1"/>
      <w:numFmt w:val="bullet"/>
      <w:lvlText w:val=""/>
      <w:lvlJc w:val="left"/>
      <w:pPr>
        <w:tabs>
          <w:tab w:val="num" w:pos="5047"/>
        </w:tabs>
        <w:ind w:left="5047" w:hanging="360"/>
      </w:pPr>
      <w:rPr>
        <w:rFonts w:ascii="Symbol" w:hAnsi="Symbol" w:cs="Symbol" w:hint="default"/>
      </w:rPr>
    </w:lvl>
    <w:lvl w:ilvl="7" w:tplc="04190003">
      <w:start w:val="1"/>
      <w:numFmt w:val="bullet"/>
      <w:lvlText w:val="o"/>
      <w:lvlJc w:val="left"/>
      <w:pPr>
        <w:tabs>
          <w:tab w:val="num" w:pos="5767"/>
        </w:tabs>
        <w:ind w:left="5767" w:hanging="360"/>
      </w:pPr>
      <w:rPr>
        <w:rFonts w:ascii="Courier New" w:hAnsi="Courier New" w:cs="Courier New" w:hint="default"/>
      </w:rPr>
    </w:lvl>
    <w:lvl w:ilvl="8" w:tplc="04190005">
      <w:start w:val="1"/>
      <w:numFmt w:val="bullet"/>
      <w:lvlText w:val=""/>
      <w:lvlJc w:val="left"/>
      <w:pPr>
        <w:tabs>
          <w:tab w:val="num" w:pos="6487"/>
        </w:tabs>
        <w:ind w:left="6487" w:hanging="360"/>
      </w:pPr>
      <w:rPr>
        <w:rFonts w:ascii="Wingdings" w:hAnsi="Wingdings" w:cs="Wingdings" w:hint="default"/>
      </w:rPr>
    </w:lvl>
  </w:abstractNum>
  <w:abstractNum w:abstractNumId="11">
    <w:nsid w:val="099A1567"/>
    <w:multiLevelType w:val="hybridMultilevel"/>
    <w:tmpl w:val="A6EE963C"/>
    <w:lvl w:ilvl="0" w:tplc="55A8A1E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1"/>
        </w:tabs>
        <w:ind w:left="11" w:hanging="360"/>
      </w:pPr>
      <w:rPr>
        <w:rFonts w:ascii="Courier New" w:hAnsi="Courier New" w:cs="Courier New" w:hint="default"/>
      </w:rPr>
    </w:lvl>
    <w:lvl w:ilvl="2" w:tplc="04190005" w:tentative="1">
      <w:start w:val="1"/>
      <w:numFmt w:val="bullet"/>
      <w:lvlText w:val=""/>
      <w:lvlJc w:val="left"/>
      <w:pPr>
        <w:tabs>
          <w:tab w:val="num" w:pos="731"/>
        </w:tabs>
        <w:ind w:left="731" w:hanging="360"/>
      </w:pPr>
      <w:rPr>
        <w:rFonts w:ascii="Wingdings" w:hAnsi="Wingdings" w:hint="default"/>
      </w:rPr>
    </w:lvl>
    <w:lvl w:ilvl="3" w:tplc="04190001" w:tentative="1">
      <w:start w:val="1"/>
      <w:numFmt w:val="bullet"/>
      <w:lvlText w:val=""/>
      <w:lvlJc w:val="left"/>
      <w:pPr>
        <w:tabs>
          <w:tab w:val="num" w:pos="1451"/>
        </w:tabs>
        <w:ind w:left="1451" w:hanging="360"/>
      </w:pPr>
      <w:rPr>
        <w:rFonts w:ascii="Symbol" w:hAnsi="Symbol" w:hint="default"/>
      </w:rPr>
    </w:lvl>
    <w:lvl w:ilvl="4" w:tplc="04190003" w:tentative="1">
      <w:start w:val="1"/>
      <w:numFmt w:val="bullet"/>
      <w:lvlText w:val="o"/>
      <w:lvlJc w:val="left"/>
      <w:pPr>
        <w:tabs>
          <w:tab w:val="num" w:pos="2171"/>
        </w:tabs>
        <w:ind w:left="2171" w:hanging="360"/>
      </w:pPr>
      <w:rPr>
        <w:rFonts w:ascii="Courier New" w:hAnsi="Courier New" w:cs="Courier New" w:hint="default"/>
      </w:rPr>
    </w:lvl>
    <w:lvl w:ilvl="5" w:tplc="04190005" w:tentative="1">
      <w:start w:val="1"/>
      <w:numFmt w:val="bullet"/>
      <w:lvlText w:val=""/>
      <w:lvlJc w:val="left"/>
      <w:pPr>
        <w:tabs>
          <w:tab w:val="num" w:pos="2891"/>
        </w:tabs>
        <w:ind w:left="2891" w:hanging="360"/>
      </w:pPr>
      <w:rPr>
        <w:rFonts w:ascii="Wingdings" w:hAnsi="Wingdings" w:hint="default"/>
      </w:rPr>
    </w:lvl>
    <w:lvl w:ilvl="6" w:tplc="04190001" w:tentative="1">
      <w:start w:val="1"/>
      <w:numFmt w:val="bullet"/>
      <w:lvlText w:val=""/>
      <w:lvlJc w:val="left"/>
      <w:pPr>
        <w:tabs>
          <w:tab w:val="num" w:pos="3611"/>
        </w:tabs>
        <w:ind w:left="3611" w:hanging="360"/>
      </w:pPr>
      <w:rPr>
        <w:rFonts w:ascii="Symbol" w:hAnsi="Symbol" w:hint="default"/>
      </w:rPr>
    </w:lvl>
    <w:lvl w:ilvl="7" w:tplc="04190003" w:tentative="1">
      <w:start w:val="1"/>
      <w:numFmt w:val="bullet"/>
      <w:lvlText w:val="o"/>
      <w:lvlJc w:val="left"/>
      <w:pPr>
        <w:tabs>
          <w:tab w:val="num" w:pos="4331"/>
        </w:tabs>
        <w:ind w:left="4331" w:hanging="360"/>
      </w:pPr>
      <w:rPr>
        <w:rFonts w:ascii="Courier New" w:hAnsi="Courier New" w:cs="Courier New" w:hint="default"/>
      </w:rPr>
    </w:lvl>
    <w:lvl w:ilvl="8" w:tplc="04190005" w:tentative="1">
      <w:start w:val="1"/>
      <w:numFmt w:val="bullet"/>
      <w:lvlText w:val=""/>
      <w:lvlJc w:val="left"/>
      <w:pPr>
        <w:tabs>
          <w:tab w:val="num" w:pos="5051"/>
        </w:tabs>
        <w:ind w:left="5051" w:hanging="360"/>
      </w:pPr>
      <w:rPr>
        <w:rFonts w:ascii="Wingdings" w:hAnsi="Wingdings" w:hint="default"/>
      </w:rPr>
    </w:lvl>
  </w:abstractNum>
  <w:abstractNum w:abstractNumId="12">
    <w:nsid w:val="0A5B062F"/>
    <w:multiLevelType w:val="hybridMultilevel"/>
    <w:tmpl w:val="E63E906A"/>
    <w:lvl w:ilvl="0" w:tplc="79483236">
      <w:start w:val="1"/>
      <w:numFmt w:val="bullet"/>
      <w:lvlText w:val=""/>
      <w:lvlJc w:val="left"/>
      <w:pPr>
        <w:tabs>
          <w:tab w:val="num" w:pos="2858"/>
        </w:tabs>
        <w:ind w:left="2858" w:hanging="360"/>
      </w:pPr>
      <w:rPr>
        <w:rFonts w:ascii="Wingdings" w:hAnsi="Wingdings" w:hint="default"/>
      </w:rPr>
    </w:lvl>
    <w:lvl w:ilvl="1" w:tplc="55A8A1EA">
      <w:start w:val="1"/>
      <w:numFmt w:val="bullet"/>
      <w:lvlText w:val=""/>
      <w:lvlJc w:val="left"/>
      <w:pPr>
        <w:tabs>
          <w:tab w:val="num" w:pos="2149"/>
        </w:tabs>
        <w:ind w:left="2149"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6329F4"/>
    <w:multiLevelType w:val="hybridMultilevel"/>
    <w:tmpl w:val="626054A8"/>
    <w:lvl w:ilvl="0" w:tplc="0419000D">
      <w:start w:val="1"/>
      <w:numFmt w:val="bullet"/>
      <w:lvlText w:val=""/>
      <w:lvlJc w:val="left"/>
      <w:pPr>
        <w:tabs>
          <w:tab w:val="num" w:pos="547"/>
        </w:tabs>
        <w:ind w:left="547" w:hanging="360"/>
      </w:pPr>
      <w:rPr>
        <w:rFonts w:ascii="Wingdings" w:hAnsi="Wingdings" w:hint="default"/>
      </w:rPr>
    </w:lvl>
    <w:lvl w:ilvl="1" w:tplc="04190003" w:tentative="1">
      <w:start w:val="1"/>
      <w:numFmt w:val="bullet"/>
      <w:lvlText w:val="o"/>
      <w:lvlJc w:val="left"/>
      <w:pPr>
        <w:tabs>
          <w:tab w:val="num" w:pos="1267"/>
        </w:tabs>
        <w:ind w:left="1267" w:hanging="360"/>
      </w:pPr>
      <w:rPr>
        <w:rFonts w:ascii="Courier New" w:hAnsi="Courier New" w:cs="Courier New" w:hint="default"/>
      </w:rPr>
    </w:lvl>
    <w:lvl w:ilvl="2" w:tplc="04190005" w:tentative="1">
      <w:start w:val="1"/>
      <w:numFmt w:val="bullet"/>
      <w:lvlText w:val=""/>
      <w:lvlJc w:val="left"/>
      <w:pPr>
        <w:tabs>
          <w:tab w:val="num" w:pos="1987"/>
        </w:tabs>
        <w:ind w:left="1987" w:hanging="360"/>
      </w:pPr>
      <w:rPr>
        <w:rFonts w:ascii="Wingdings" w:hAnsi="Wingdings" w:hint="default"/>
      </w:rPr>
    </w:lvl>
    <w:lvl w:ilvl="3" w:tplc="04190001" w:tentative="1">
      <w:start w:val="1"/>
      <w:numFmt w:val="bullet"/>
      <w:lvlText w:val=""/>
      <w:lvlJc w:val="left"/>
      <w:pPr>
        <w:tabs>
          <w:tab w:val="num" w:pos="2707"/>
        </w:tabs>
        <w:ind w:left="2707" w:hanging="360"/>
      </w:pPr>
      <w:rPr>
        <w:rFonts w:ascii="Symbol" w:hAnsi="Symbol" w:hint="default"/>
      </w:rPr>
    </w:lvl>
    <w:lvl w:ilvl="4" w:tplc="04190003" w:tentative="1">
      <w:start w:val="1"/>
      <w:numFmt w:val="bullet"/>
      <w:lvlText w:val="o"/>
      <w:lvlJc w:val="left"/>
      <w:pPr>
        <w:tabs>
          <w:tab w:val="num" w:pos="3427"/>
        </w:tabs>
        <w:ind w:left="3427" w:hanging="360"/>
      </w:pPr>
      <w:rPr>
        <w:rFonts w:ascii="Courier New" w:hAnsi="Courier New" w:cs="Courier New" w:hint="default"/>
      </w:rPr>
    </w:lvl>
    <w:lvl w:ilvl="5" w:tplc="04190005" w:tentative="1">
      <w:start w:val="1"/>
      <w:numFmt w:val="bullet"/>
      <w:lvlText w:val=""/>
      <w:lvlJc w:val="left"/>
      <w:pPr>
        <w:tabs>
          <w:tab w:val="num" w:pos="4147"/>
        </w:tabs>
        <w:ind w:left="4147" w:hanging="360"/>
      </w:pPr>
      <w:rPr>
        <w:rFonts w:ascii="Wingdings" w:hAnsi="Wingdings" w:hint="default"/>
      </w:rPr>
    </w:lvl>
    <w:lvl w:ilvl="6" w:tplc="04190001" w:tentative="1">
      <w:start w:val="1"/>
      <w:numFmt w:val="bullet"/>
      <w:lvlText w:val=""/>
      <w:lvlJc w:val="left"/>
      <w:pPr>
        <w:tabs>
          <w:tab w:val="num" w:pos="4867"/>
        </w:tabs>
        <w:ind w:left="4867" w:hanging="360"/>
      </w:pPr>
      <w:rPr>
        <w:rFonts w:ascii="Symbol" w:hAnsi="Symbol" w:hint="default"/>
      </w:rPr>
    </w:lvl>
    <w:lvl w:ilvl="7" w:tplc="04190003" w:tentative="1">
      <w:start w:val="1"/>
      <w:numFmt w:val="bullet"/>
      <w:lvlText w:val="o"/>
      <w:lvlJc w:val="left"/>
      <w:pPr>
        <w:tabs>
          <w:tab w:val="num" w:pos="5587"/>
        </w:tabs>
        <w:ind w:left="5587" w:hanging="360"/>
      </w:pPr>
      <w:rPr>
        <w:rFonts w:ascii="Courier New" w:hAnsi="Courier New" w:cs="Courier New" w:hint="default"/>
      </w:rPr>
    </w:lvl>
    <w:lvl w:ilvl="8" w:tplc="04190005" w:tentative="1">
      <w:start w:val="1"/>
      <w:numFmt w:val="bullet"/>
      <w:lvlText w:val=""/>
      <w:lvlJc w:val="left"/>
      <w:pPr>
        <w:tabs>
          <w:tab w:val="num" w:pos="6307"/>
        </w:tabs>
        <w:ind w:left="6307" w:hanging="360"/>
      </w:pPr>
      <w:rPr>
        <w:rFonts w:ascii="Wingdings" w:hAnsi="Wingdings" w:hint="default"/>
      </w:rPr>
    </w:lvl>
  </w:abstractNum>
  <w:abstractNum w:abstractNumId="14">
    <w:nsid w:val="1A045495"/>
    <w:multiLevelType w:val="hybridMultilevel"/>
    <w:tmpl w:val="3F4E049A"/>
    <w:lvl w:ilvl="0" w:tplc="0419000D">
      <w:start w:val="1"/>
      <w:numFmt w:val="bullet"/>
      <w:lvlText w:val=""/>
      <w:lvlJc w:val="left"/>
      <w:pPr>
        <w:tabs>
          <w:tab w:val="num" w:pos="720"/>
        </w:tabs>
        <w:ind w:left="720" w:hanging="360"/>
      </w:pPr>
      <w:rPr>
        <w:rFonts w:ascii="Wingdings" w:hAnsi="Wingdings" w:hint="default"/>
      </w:rPr>
    </w:lvl>
    <w:lvl w:ilvl="1" w:tplc="162043DE">
      <w:start w:val="3"/>
      <w:numFmt w:val="bullet"/>
      <w:lvlText w:val="-"/>
      <w:lvlJc w:val="left"/>
      <w:pPr>
        <w:tabs>
          <w:tab w:val="num" w:pos="1200"/>
        </w:tabs>
        <w:ind w:left="1200" w:hanging="360"/>
      </w:pPr>
      <w:rPr>
        <w:rFonts w:ascii="Times New Roman" w:eastAsia="MS Mincho" w:hAnsi="Times New Roman" w:cs="Times New Roman"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5">
    <w:nsid w:val="1B566245"/>
    <w:multiLevelType w:val="hybridMultilevel"/>
    <w:tmpl w:val="C5D89D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08B277C"/>
    <w:multiLevelType w:val="hybridMultilevel"/>
    <w:tmpl w:val="8D94F38E"/>
    <w:lvl w:ilvl="0" w:tplc="FFFFFFFF">
      <w:numFmt w:val="bullet"/>
      <w:lvlText w:val="-"/>
      <w:lvlJc w:val="left"/>
      <w:pPr>
        <w:tabs>
          <w:tab w:val="num" w:pos="360"/>
        </w:tabs>
        <w:ind w:left="360" w:hanging="360"/>
      </w:pPr>
      <w:rPr>
        <w:rFonts w:ascii="Times New Roman" w:eastAsia="MS Mincho" w:hAnsi="Times New Roman" w:cs="Times New Roman" w:hint="default"/>
      </w:rPr>
    </w:lvl>
    <w:lvl w:ilvl="1" w:tplc="55A8A1EA">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482D24"/>
    <w:multiLevelType w:val="hybridMultilevel"/>
    <w:tmpl w:val="0EBCA5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5172F62"/>
    <w:multiLevelType w:val="hybridMultilevel"/>
    <w:tmpl w:val="1308620A"/>
    <w:lvl w:ilvl="0" w:tplc="B0121026">
      <w:start w:val="1"/>
      <w:numFmt w:val="decimal"/>
      <w:lvlText w:val="%1."/>
      <w:lvlJc w:val="center"/>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276C3F"/>
    <w:multiLevelType w:val="hybridMultilevel"/>
    <w:tmpl w:val="F352466A"/>
    <w:lvl w:ilvl="0" w:tplc="FFFFFFFF">
      <w:numFmt w:val="bullet"/>
      <w:lvlText w:val="-"/>
      <w:lvlJc w:val="left"/>
      <w:pPr>
        <w:tabs>
          <w:tab w:val="num" w:pos="480"/>
        </w:tabs>
        <w:ind w:left="480" w:hanging="360"/>
      </w:pPr>
      <w:rPr>
        <w:rFonts w:ascii="Times New Roman" w:eastAsia="MS Mincho" w:hAnsi="Times New Roman" w:cs="Times New Roman" w:hint="default"/>
      </w:rPr>
    </w:lvl>
    <w:lvl w:ilvl="1" w:tplc="55A8A1EA">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2E3506"/>
    <w:multiLevelType w:val="hybridMultilevel"/>
    <w:tmpl w:val="E4AADA44"/>
    <w:lvl w:ilvl="0" w:tplc="10DAD8D4">
      <w:start w:val="1"/>
      <w:numFmt w:val="bullet"/>
      <w:lvlText w:val=""/>
      <w:lvlJc w:val="left"/>
      <w:pPr>
        <w:tabs>
          <w:tab w:val="num" w:pos="2869"/>
        </w:tabs>
        <w:ind w:left="2869" w:hanging="360"/>
      </w:pPr>
      <w:rPr>
        <w:rFonts w:ascii="Wingdings 2" w:hAnsi="Wingdings 2" w:hint="default"/>
      </w:rPr>
    </w:lvl>
    <w:lvl w:ilvl="1" w:tplc="55A8A1EA">
      <w:start w:val="1"/>
      <w:numFmt w:val="bullet"/>
      <w:lvlText w:val=""/>
      <w:lvlJc w:val="left"/>
      <w:pPr>
        <w:tabs>
          <w:tab w:val="num" w:pos="2149"/>
        </w:tabs>
        <w:ind w:left="2149"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B981577"/>
    <w:multiLevelType w:val="hybridMultilevel"/>
    <w:tmpl w:val="71D6BCFC"/>
    <w:lvl w:ilvl="0" w:tplc="FFFFFFFF">
      <w:numFmt w:val="bullet"/>
      <w:lvlText w:val="-"/>
      <w:lvlJc w:val="left"/>
      <w:pPr>
        <w:tabs>
          <w:tab w:val="num" w:pos="480"/>
        </w:tabs>
        <w:ind w:left="480" w:hanging="360"/>
      </w:pPr>
      <w:rPr>
        <w:rFonts w:ascii="Times New Roman" w:eastAsia="MS Mincho" w:hAnsi="Times New Roman" w:cs="Times New Roman" w:hint="default"/>
      </w:rPr>
    </w:lvl>
    <w:lvl w:ilvl="1" w:tplc="55A8A1EA">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9D73DF"/>
    <w:multiLevelType w:val="hybridMultilevel"/>
    <w:tmpl w:val="0D0CD7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1A54468"/>
    <w:multiLevelType w:val="hybridMultilevel"/>
    <w:tmpl w:val="00320066"/>
    <w:lvl w:ilvl="0" w:tplc="F5B815E6">
      <w:start w:val="1"/>
      <w:numFmt w:val="decimal"/>
      <w:lvlText w:val="%1."/>
      <w:lvlJc w:val="left"/>
      <w:pPr>
        <w:tabs>
          <w:tab w:val="num" w:pos="170"/>
        </w:tabs>
        <w:ind w:left="227" w:hanging="22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F20FED"/>
    <w:multiLevelType w:val="hybridMultilevel"/>
    <w:tmpl w:val="E3302A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37C8220F"/>
    <w:multiLevelType w:val="hybridMultilevel"/>
    <w:tmpl w:val="8DA8D266"/>
    <w:lvl w:ilvl="0" w:tplc="10DAD8D4">
      <w:start w:val="1"/>
      <w:numFmt w:val="bullet"/>
      <w:lvlText w:val=""/>
      <w:lvlJc w:val="left"/>
      <w:pPr>
        <w:tabs>
          <w:tab w:val="num" w:pos="2160"/>
        </w:tabs>
        <w:ind w:left="2160" w:hanging="360"/>
      </w:pPr>
      <w:rPr>
        <w:rFonts w:ascii="Wingdings 2" w:hAnsi="Wingdings 2" w:hint="default"/>
      </w:rPr>
    </w:lvl>
    <w:lvl w:ilvl="1" w:tplc="55A8A1EA">
      <w:start w:val="1"/>
      <w:numFmt w:val="bullet"/>
      <w:lvlText w:val=""/>
      <w:lvlJc w:val="left"/>
      <w:pPr>
        <w:tabs>
          <w:tab w:val="num" w:pos="2149"/>
        </w:tabs>
        <w:ind w:left="2149"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8A01CC7"/>
    <w:multiLevelType w:val="hybridMultilevel"/>
    <w:tmpl w:val="01BC067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3C6957F6"/>
    <w:multiLevelType w:val="hybridMultilevel"/>
    <w:tmpl w:val="A37E8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5252E6"/>
    <w:multiLevelType w:val="hybridMultilevel"/>
    <w:tmpl w:val="0FF468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44545AC"/>
    <w:multiLevelType w:val="hybridMultilevel"/>
    <w:tmpl w:val="16B8F9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5C96B74"/>
    <w:multiLevelType w:val="hybridMultilevel"/>
    <w:tmpl w:val="2A1271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7955C10"/>
    <w:multiLevelType w:val="hybridMultilevel"/>
    <w:tmpl w:val="4D90DE28"/>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2">
    <w:nsid w:val="479A1891"/>
    <w:multiLevelType w:val="hybridMultilevel"/>
    <w:tmpl w:val="E3302A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3593F00"/>
    <w:multiLevelType w:val="hybridMultilevel"/>
    <w:tmpl w:val="3C3AD80A"/>
    <w:lvl w:ilvl="0" w:tplc="79483236">
      <w:start w:val="1"/>
      <w:numFmt w:val="bullet"/>
      <w:lvlText w:val=""/>
      <w:lvlJc w:val="left"/>
      <w:pPr>
        <w:tabs>
          <w:tab w:val="num" w:pos="2858"/>
        </w:tabs>
        <w:ind w:left="2858" w:hanging="360"/>
      </w:pPr>
      <w:rPr>
        <w:rFonts w:ascii="Wingdings" w:hAnsi="Wingdings" w:hint="default"/>
      </w:rPr>
    </w:lvl>
    <w:lvl w:ilvl="1" w:tplc="55A8A1EA">
      <w:start w:val="1"/>
      <w:numFmt w:val="bullet"/>
      <w:lvlText w:val=""/>
      <w:lvlJc w:val="left"/>
      <w:pPr>
        <w:tabs>
          <w:tab w:val="num" w:pos="2149"/>
        </w:tabs>
        <w:ind w:left="2149"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5E86CF4"/>
    <w:multiLevelType w:val="hybridMultilevel"/>
    <w:tmpl w:val="91563C16"/>
    <w:lvl w:ilvl="0" w:tplc="0419000D">
      <w:start w:val="1"/>
      <w:numFmt w:val="bullet"/>
      <w:lvlText w:val=""/>
      <w:lvlJc w:val="left"/>
      <w:pPr>
        <w:tabs>
          <w:tab w:val="num" w:pos="720"/>
        </w:tabs>
        <w:ind w:left="720" w:hanging="360"/>
      </w:pPr>
      <w:rPr>
        <w:rFonts w:ascii="Wingdings" w:hAnsi="Wingdings" w:hint="default"/>
      </w:rPr>
    </w:lvl>
    <w:lvl w:ilvl="1" w:tplc="162043DE">
      <w:start w:val="3"/>
      <w:numFmt w:val="bullet"/>
      <w:lvlText w:val="-"/>
      <w:lvlJc w:val="left"/>
      <w:pPr>
        <w:tabs>
          <w:tab w:val="num" w:pos="1200"/>
        </w:tabs>
        <w:ind w:left="1200" w:hanging="360"/>
      </w:pPr>
      <w:rPr>
        <w:rFonts w:ascii="Times New Roman" w:eastAsia="MS Mincho" w:hAnsi="Times New Roman" w:cs="Times New Roman"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35">
    <w:nsid w:val="59B66A28"/>
    <w:multiLevelType w:val="hybridMultilevel"/>
    <w:tmpl w:val="965E098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CF5514"/>
    <w:multiLevelType w:val="hybridMultilevel"/>
    <w:tmpl w:val="5114FBB4"/>
    <w:lvl w:ilvl="0" w:tplc="B0121026">
      <w:start w:val="1"/>
      <w:numFmt w:val="decimal"/>
      <w:lvlText w:val="%1."/>
      <w:lvlJc w:val="center"/>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D9E49B5"/>
    <w:multiLevelType w:val="hybridMultilevel"/>
    <w:tmpl w:val="BBFAE65A"/>
    <w:lvl w:ilvl="0" w:tplc="04190001">
      <w:start w:val="1"/>
      <w:numFmt w:val="bullet"/>
      <w:lvlText w:val=""/>
      <w:lvlJc w:val="left"/>
      <w:pPr>
        <w:tabs>
          <w:tab w:val="num" w:pos="1443"/>
        </w:tabs>
        <w:ind w:left="1443" w:hanging="360"/>
      </w:pPr>
      <w:rPr>
        <w:rFonts w:ascii="Symbol" w:hAnsi="Symbol" w:cs="Symbol" w:hint="default"/>
      </w:rPr>
    </w:lvl>
    <w:lvl w:ilvl="1" w:tplc="04190003">
      <w:start w:val="1"/>
      <w:numFmt w:val="bullet"/>
      <w:lvlText w:val="o"/>
      <w:lvlJc w:val="left"/>
      <w:pPr>
        <w:tabs>
          <w:tab w:val="num" w:pos="2163"/>
        </w:tabs>
        <w:ind w:left="2163" w:hanging="360"/>
      </w:pPr>
      <w:rPr>
        <w:rFonts w:ascii="Courier New" w:hAnsi="Courier New" w:cs="Courier New" w:hint="default"/>
      </w:rPr>
    </w:lvl>
    <w:lvl w:ilvl="2" w:tplc="04190005">
      <w:start w:val="1"/>
      <w:numFmt w:val="bullet"/>
      <w:lvlText w:val=""/>
      <w:lvlJc w:val="left"/>
      <w:pPr>
        <w:tabs>
          <w:tab w:val="num" w:pos="2883"/>
        </w:tabs>
        <w:ind w:left="2883" w:hanging="360"/>
      </w:pPr>
      <w:rPr>
        <w:rFonts w:ascii="Wingdings" w:hAnsi="Wingdings" w:cs="Wingdings" w:hint="default"/>
      </w:rPr>
    </w:lvl>
    <w:lvl w:ilvl="3" w:tplc="04190001">
      <w:start w:val="1"/>
      <w:numFmt w:val="bullet"/>
      <w:lvlText w:val=""/>
      <w:lvlJc w:val="left"/>
      <w:pPr>
        <w:tabs>
          <w:tab w:val="num" w:pos="3603"/>
        </w:tabs>
        <w:ind w:left="3603" w:hanging="360"/>
      </w:pPr>
      <w:rPr>
        <w:rFonts w:ascii="Symbol" w:hAnsi="Symbol" w:cs="Symbol" w:hint="default"/>
      </w:rPr>
    </w:lvl>
    <w:lvl w:ilvl="4" w:tplc="04190003">
      <w:start w:val="1"/>
      <w:numFmt w:val="bullet"/>
      <w:lvlText w:val="o"/>
      <w:lvlJc w:val="left"/>
      <w:pPr>
        <w:tabs>
          <w:tab w:val="num" w:pos="4323"/>
        </w:tabs>
        <w:ind w:left="4323" w:hanging="360"/>
      </w:pPr>
      <w:rPr>
        <w:rFonts w:ascii="Courier New" w:hAnsi="Courier New" w:cs="Courier New" w:hint="default"/>
      </w:rPr>
    </w:lvl>
    <w:lvl w:ilvl="5" w:tplc="04190005">
      <w:start w:val="1"/>
      <w:numFmt w:val="bullet"/>
      <w:lvlText w:val=""/>
      <w:lvlJc w:val="left"/>
      <w:pPr>
        <w:tabs>
          <w:tab w:val="num" w:pos="5043"/>
        </w:tabs>
        <w:ind w:left="5043" w:hanging="360"/>
      </w:pPr>
      <w:rPr>
        <w:rFonts w:ascii="Wingdings" w:hAnsi="Wingdings" w:cs="Wingdings" w:hint="default"/>
      </w:rPr>
    </w:lvl>
    <w:lvl w:ilvl="6" w:tplc="04190001">
      <w:start w:val="1"/>
      <w:numFmt w:val="bullet"/>
      <w:lvlText w:val=""/>
      <w:lvlJc w:val="left"/>
      <w:pPr>
        <w:tabs>
          <w:tab w:val="num" w:pos="5763"/>
        </w:tabs>
        <w:ind w:left="5763" w:hanging="360"/>
      </w:pPr>
      <w:rPr>
        <w:rFonts w:ascii="Symbol" w:hAnsi="Symbol" w:cs="Symbol" w:hint="default"/>
      </w:rPr>
    </w:lvl>
    <w:lvl w:ilvl="7" w:tplc="04190003">
      <w:start w:val="1"/>
      <w:numFmt w:val="bullet"/>
      <w:lvlText w:val="o"/>
      <w:lvlJc w:val="left"/>
      <w:pPr>
        <w:tabs>
          <w:tab w:val="num" w:pos="6483"/>
        </w:tabs>
        <w:ind w:left="6483" w:hanging="360"/>
      </w:pPr>
      <w:rPr>
        <w:rFonts w:ascii="Courier New" w:hAnsi="Courier New" w:cs="Courier New" w:hint="default"/>
      </w:rPr>
    </w:lvl>
    <w:lvl w:ilvl="8" w:tplc="04190005">
      <w:start w:val="1"/>
      <w:numFmt w:val="bullet"/>
      <w:lvlText w:val=""/>
      <w:lvlJc w:val="left"/>
      <w:pPr>
        <w:tabs>
          <w:tab w:val="num" w:pos="7203"/>
        </w:tabs>
        <w:ind w:left="7203" w:hanging="360"/>
      </w:pPr>
      <w:rPr>
        <w:rFonts w:ascii="Wingdings" w:hAnsi="Wingdings" w:cs="Wingdings" w:hint="default"/>
      </w:rPr>
    </w:lvl>
  </w:abstractNum>
  <w:abstractNum w:abstractNumId="38">
    <w:nsid w:val="5DC51F05"/>
    <w:multiLevelType w:val="hybridMultilevel"/>
    <w:tmpl w:val="67860F9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013791C"/>
    <w:multiLevelType w:val="hybridMultilevel"/>
    <w:tmpl w:val="FAB22A8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A796882"/>
    <w:multiLevelType w:val="hybridMultilevel"/>
    <w:tmpl w:val="EF20495E"/>
    <w:lvl w:ilvl="0" w:tplc="79483236">
      <w:start w:val="1"/>
      <w:numFmt w:val="bullet"/>
      <w:lvlText w:val=""/>
      <w:lvlJc w:val="left"/>
      <w:pPr>
        <w:tabs>
          <w:tab w:val="num" w:pos="2858"/>
        </w:tabs>
        <w:ind w:left="2858" w:hanging="360"/>
      </w:pPr>
      <w:rPr>
        <w:rFonts w:ascii="Wingdings" w:hAnsi="Wingdings" w:hint="default"/>
      </w:rPr>
    </w:lvl>
    <w:lvl w:ilvl="1" w:tplc="55A8A1EA">
      <w:start w:val="1"/>
      <w:numFmt w:val="bullet"/>
      <w:lvlText w:val=""/>
      <w:lvlJc w:val="left"/>
      <w:pPr>
        <w:tabs>
          <w:tab w:val="num" w:pos="2149"/>
        </w:tabs>
        <w:ind w:left="2149" w:hanging="360"/>
      </w:pPr>
      <w:rPr>
        <w:rFonts w:ascii="Wingdings" w:hAnsi="Wingdings" w:hint="default"/>
      </w:rPr>
    </w:lvl>
    <w:lvl w:ilvl="2" w:tplc="55A8A1EA">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CD97EFB"/>
    <w:multiLevelType w:val="hybridMultilevel"/>
    <w:tmpl w:val="828A805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2">
    <w:nsid w:val="6D360AC0"/>
    <w:multiLevelType w:val="hybridMultilevel"/>
    <w:tmpl w:val="16400FA6"/>
    <w:lvl w:ilvl="0" w:tplc="79483236">
      <w:start w:val="1"/>
      <w:numFmt w:val="bullet"/>
      <w:lvlText w:val=""/>
      <w:lvlJc w:val="left"/>
      <w:pPr>
        <w:tabs>
          <w:tab w:val="num" w:pos="2858"/>
        </w:tabs>
        <w:ind w:left="2858" w:hanging="360"/>
      </w:pPr>
      <w:rPr>
        <w:rFonts w:ascii="Wingdings" w:hAnsi="Wingdings" w:hint="default"/>
      </w:rPr>
    </w:lvl>
    <w:lvl w:ilvl="1" w:tplc="55A8A1EA">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E155C4A"/>
    <w:multiLevelType w:val="hybridMultilevel"/>
    <w:tmpl w:val="E3302A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0455D0A"/>
    <w:multiLevelType w:val="hybridMultilevel"/>
    <w:tmpl w:val="F7E49DB4"/>
    <w:lvl w:ilvl="0" w:tplc="0419000D">
      <w:start w:val="1"/>
      <w:numFmt w:val="bullet"/>
      <w:lvlText w:val=""/>
      <w:lvlJc w:val="left"/>
      <w:pPr>
        <w:tabs>
          <w:tab w:val="num" w:pos="720"/>
        </w:tabs>
        <w:ind w:left="720" w:hanging="360"/>
      </w:pPr>
      <w:rPr>
        <w:rFonts w:ascii="Wingdings" w:hAnsi="Wingdings" w:hint="default"/>
      </w:rPr>
    </w:lvl>
    <w:lvl w:ilvl="1" w:tplc="55A8A1EA">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393F64"/>
    <w:multiLevelType w:val="hybridMultilevel"/>
    <w:tmpl w:val="2A345FAE"/>
    <w:lvl w:ilvl="0" w:tplc="85C8CE34">
      <w:start w:val="1"/>
      <w:numFmt w:val="decimal"/>
      <w:lvlText w:val="%1."/>
      <w:lvlJc w:val="left"/>
      <w:pPr>
        <w:tabs>
          <w:tab w:val="num" w:pos="227"/>
        </w:tabs>
        <w:ind w:left="340"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3C63B8E"/>
    <w:multiLevelType w:val="hybridMultilevel"/>
    <w:tmpl w:val="EC52CE3E"/>
    <w:lvl w:ilvl="0" w:tplc="B0121026">
      <w:start w:val="1"/>
      <w:numFmt w:val="decimal"/>
      <w:lvlText w:val="%1."/>
      <w:lvlJc w:val="center"/>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41223E4"/>
    <w:multiLevelType w:val="hybridMultilevel"/>
    <w:tmpl w:val="1172A3C4"/>
    <w:lvl w:ilvl="0" w:tplc="661234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695018B"/>
    <w:multiLevelType w:val="hybridMultilevel"/>
    <w:tmpl w:val="994A54FE"/>
    <w:lvl w:ilvl="0" w:tplc="7138E264">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93E0DA4"/>
    <w:multiLevelType w:val="hybridMultilevel"/>
    <w:tmpl w:val="299C9D88"/>
    <w:lvl w:ilvl="0" w:tplc="2ADCC8C6">
      <w:start w:val="1"/>
      <w:numFmt w:val="decimal"/>
      <w:lvlText w:val="%1."/>
      <w:lvlJc w:val="left"/>
      <w:pPr>
        <w:tabs>
          <w:tab w:val="num" w:pos="17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30"/>
  </w:num>
  <w:num w:numId="4">
    <w:abstractNumId w:val="14"/>
  </w:num>
  <w:num w:numId="5">
    <w:abstractNumId w:val="34"/>
  </w:num>
  <w:num w:numId="6">
    <w:abstractNumId w:val="29"/>
  </w:num>
  <w:num w:numId="7">
    <w:abstractNumId w:val="39"/>
  </w:num>
  <w:num w:numId="8">
    <w:abstractNumId w:val="38"/>
  </w:num>
  <w:num w:numId="9">
    <w:abstractNumId w:val="35"/>
  </w:num>
  <w:num w:numId="10">
    <w:abstractNumId w:val="44"/>
  </w:num>
  <w:num w:numId="11">
    <w:abstractNumId w:val="42"/>
  </w:num>
  <w:num w:numId="12">
    <w:abstractNumId w:val="11"/>
  </w:num>
  <w:num w:numId="13">
    <w:abstractNumId w:val="40"/>
  </w:num>
  <w:num w:numId="14">
    <w:abstractNumId w:val="28"/>
  </w:num>
  <w:num w:numId="15">
    <w:abstractNumId w:val="16"/>
  </w:num>
  <w:num w:numId="16">
    <w:abstractNumId w:val="12"/>
  </w:num>
  <w:num w:numId="17">
    <w:abstractNumId w:val="20"/>
  </w:num>
  <w:num w:numId="18">
    <w:abstractNumId w:val="33"/>
  </w:num>
  <w:num w:numId="19">
    <w:abstractNumId w:val="25"/>
  </w:num>
  <w:num w:numId="20">
    <w:abstractNumId w:val="19"/>
  </w:num>
  <w:num w:numId="21">
    <w:abstractNumId w:val="47"/>
  </w:num>
  <w:num w:numId="22">
    <w:abstractNumId w:val="45"/>
  </w:num>
  <w:num w:numId="23">
    <w:abstractNumId w:val="21"/>
  </w:num>
  <w:num w:numId="24">
    <w:abstractNumId w:val="18"/>
  </w:num>
  <w:num w:numId="25">
    <w:abstractNumId w:val="49"/>
  </w:num>
  <w:num w:numId="26">
    <w:abstractNumId w:val="23"/>
  </w:num>
  <w:num w:numId="27">
    <w:abstractNumId w:val="48"/>
  </w:num>
  <w:num w:numId="28">
    <w:abstractNumId w:val="46"/>
  </w:num>
  <w:num w:numId="29">
    <w:abstractNumId w:val="36"/>
  </w:num>
  <w:num w:numId="30">
    <w:abstractNumId w:val="27"/>
  </w:num>
  <w:num w:numId="31">
    <w:abstractNumId w:val="22"/>
  </w:num>
  <w:num w:numId="32">
    <w:abstractNumId w:val="41"/>
  </w:num>
  <w:num w:numId="33">
    <w:abstractNumId w:val="17"/>
  </w:num>
  <w:num w:numId="34">
    <w:abstractNumId w:val="37"/>
  </w:num>
  <w:num w:numId="35">
    <w:abstractNumId w:val="10"/>
  </w:num>
  <w:num w:numId="36">
    <w:abstractNumId w:val="31"/>
  </w:num>
  <w:num w:numId="37">
    <w:abstractNumId w:val="24"/>
  </w:num>
  <w:num w:numId="38">
    <w:abstractNumId w:val="32"/>
  </w:num>
  <w:num w:numId="39">
    <w:abstractNumId w:val="15"/>
  </w:num>
  <w:num w:numId="40">
    <w:abstractNumId w:val="43"/>
  </w:num>
  <w:num w:numId="41">
    <w:abstractNumId w:val="26"/>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61073"/>
    <w:rsid w:val="00161073"/>
    <w:rsid w:val="001E04DF"/>
    <w:rsid w:val="00322850"/>
    <w:rsid w:val="00661F1F"/>
    <w:rsid w:val="008F2DE8"/>
    <w:rsid w:val="00AD724C"/>
    <w:rsid w:val="00B43C17"/>
    <w:rsid w:val="00E71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50"/>
  </w:style>
  <w:style w:type="paragraph" w:styleId="1">
    <w:name w:val="heading 1"/>
    <w:basedOn w:val="a"/>
    <w:next w:val="a"/>
    <w:link w:val="10"/>
    <w:qFormat/>
    <w:rsid w:val="00661F1F"/>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qFormat/>
    <w:rsid w:val="00661F1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61F1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61F1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661F1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61F1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8F2DE8"/>
    <w:pPr>
      <w:keepNext/>
      <w:spacing w:after="0" w:line="240" w:lineRule="auto"/>
      <w:jc w:val="right"/>
      <w:outlineLvl w:val="6"/>
    </w:pPr>
    <w:rPr>
      <w:rFonts w:ascii="Times New Roman" w:eastAsia="Times New Roman" w:hAnsi="Times New Roman" w:cs="Times New Roman"/>
      <w:sz w:val="32"/>
      <w:szCs w:val="32"/>
      <w:lang w:eastAsia="ru-RU"/>
    </w:rPr>
  </w:style>
  <w:style w:type="paragraph" w:styleId="8">
    <w:name w:val="heading 8"/>
    <w:basedOn w:val="a"/>
    <w:next w:val="a"/>
    <w:link w:val="80"/>
    <w:uiPriority w:val="99"/>
    <w:qFormat/>
    <w:rsid w:val="008F2DE8"/>
    <w:pPr>
      <w:keepNext/>
      <w:spacing w:after="0" w:line="240" w:lineRule="auto"/>
      <w:jc w:val="center"/>
      <w:outlineLvl w:val="7"/>
    </w:pPr>
    <w:rPr>
      <w:rFonts w:ascii="Times New Roman" w:eastAsia="Times New Roman" w:hAnsi="Times New Roman" w:cs="Times New Roman"/>
      <w:sz w:val="36"/>
      <w:szCs w:val="36"/>
      <w:lang w:eastAsia="ru-RU"/>
    </w:rPr>
  </w:style>
  <w:style w:type="paragraph" w:styleId="9">
    <w:name w:val="heading 9"/>
    <w:basedOn w:val="a"/>
    <w:next w:val="a"/>
    <w:link w:val="90"/>
    <w:uiPriority w:val="99"/>
    <w:unhideWhenUsed/>
    <w:qFormat/>
    <w:rsid w:val="008F2D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F1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661F1F"/>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61F1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661F1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661F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61F1F"/>
    <w:rPr>
      <w:rFonts w:ascii="Times New Roman" w:eastAsia="Times New Roman" w:hAnsi="Times New Roman" w:cs="Times New Roman"/>
      <w:b/>
      <w:bCs/>
      <w:lang w:eastAsia="ru-RU"/>
    </w:rPr>
  </w:style>
  <w:style w:type="paragraph" w:styleId="a3">
    <w:name w:val="Plain Text"/>
    <w:basedOn w:val="a"/>
    <w:link w:val="a4"/>
    <w:rsid w:val="00661F1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661F1F"/>
    <w:rPr>
      <w:rFonts w:ascii="Courier New" w:eastAsia="Times New Roman" w:hAnsi="Courier New" w:cs="Courier New"/>
      <w:sz w:val="20"/>
      <w:szCs w:val="20"/>
      <w:lang w:eastAsia="ru-RU"/>
    </w:rPr>
  </w:style>
  <w:style w:type="paragraph" w:styleId="a5">
    <w:name w:val="Body Text Indent"/>
    <w:basedOn w:val="a"/>
    <w:link w:val="a6"/>
    <w:uiPriority w:val="99"/>
    <w:rsid w:val="00661F1F"/>
    <w:pPr>
      <w:spacing w:after="0" w:line="240" w:lineRule="auto"/>
      <w:ind w:left="1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uiPriority w:val="99"/>
    <w:rsid w:val="00661F1F"/>
    <w:rPr>
      <w:rFonts w:ascii="Times New Roman" w:eastAsia="Times New Roman" w:hAnsi="Times New Roman" w:cs="Times New Roman"/>
      <w:sz w:val="24"/>
      <w:szCs w:val="20"/>
      <w:lang w:eastAsia="ru-RU"/>
    </w:rPr>
  </w:style>
  <w:style w:type="paragraph" w:styleId="a7">
    <w:name w:val="Body Text"/>
    <w:basedOn w:val="a"/>
    <w:link w:val="a8"/>
    <w:rsid w:val="00661F1F"/>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661F1F"/>
    <w:rPr>
      <w:rFonts w:ascii="Times New Roman" w:eastAsia="Times New Roman" w:hAnsi="Times New Roman" w:cs="Times New Roman"/>
      <w:sz w:val="24"/>
      <w:szCs w:val="24"/>
      <w:lang w:eastAsia="ru-RU"/>
    </w:rPr>
  </w:style>
  <w:style w:type="paragraph" w:styleId="21">
    <w:name w:val="Body Text 2"/>
    <w:basedOn w:val="a"/>
    <w:link w:val="22"/>
    <w:uiPriority w:val="99"/>
    <w:rsid w:val="00661F1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661F1F"/>
    <w:rPr>
      <w:rFonts w:ascii="Times New Roman" w:eastAsia="Times New Roman" w:hAnsi="Times New Roman" w:cs="Times New Roman"/>
      <w:sz w:val="24"/>
      <w:szCs w:val="24"/>
      <w:lang w:eastAsia="ru-RU"/>
    </w:rPr>
  </w:style>
  <w:style w:type="paragraph" w:styleId="23">
    <w:name w:val="Body Text Indent 2"/>
    <w:basedOn w:val="a"/>
    <w:link w:val="24"/>
    <w:rsid w:val="00661F1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61F1F"/>
    <w:rPr>
      <w:rFonts w:ascii="Times New Roman" w:eastAsia="Times New Roman" w:hAnsi="Times New Roman" w:cs="Times New Roman"/>
      <w:sz w:val="24"/>
      <w:szCs w:val="24"/>
      <w:lang w:eastAsia="ru-RU"/>
    </w:rPr>
  </w:style>
  <w:style w:type="paragraph" w:customStyle="1" w:styleId="a9">
    <w:name w:val="СОДЕРЖАНИЕ"/>
    <w:basedOn w:val="a"/>
    <w:rsid w:val="00661F1F"/>
    <w:pPr>
      <w:spacing w:after="0" w:line="480" w:lineRule="auto"/>
      <w:jc w:val="center"/>
    </w:pPr>
    <w:rPr>
      <w:rFonts w:ascii="Arial Black" w:eastAsia="Times New Roman" w:hAnsi="Arial Black" w:cs="Times New Roman"/>
      <w:b/>
      <w:caps/>
      <w:shadow/>
      <w:spacing w:val="100"/>
      <w:sz w:val="32"/>
      <w:szCs w:val="24"/>
      <w:lang w:eastAsia="ru-RU"/>
    </w:rPr>
  </w:style>
  <w:style w:type="paragraph" w:styleId="aa">
    <w:name w:val="Normal (Web)"/>
    <w:basedOn w:val="a"/>
    <w:uiPriority w:val="99"/>
    <w:rsid w:val="00661F1F"/>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661F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661F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661F1F"/>
    <w:rPr>
      <w:rFonts w:ascii="Times New Roman" w:eastAsia="Times New Roman" w:hAnsi="Times New Roman" w:cs="Times New Roman"/>
      <w:sz w:val="24"/>
      <w:szCs w:val="24"/>
      <w:lang w:eastAsia="ru-RU"/>
    </w:rPr>
  </w:style>
  <w:style w:type="character" w:styleId="ae">
    <w:name w:val="page number"/>
    <w:basedOn w:val="a0"/>
    <w:uiPriority w:val="99"/>
    <w:rsid w:val="00661F1F"/>
  </w:style>
  <w:style w:type="paragraph" w:styleId="af">
    <w:name w:val="header"/>
    <w:basedOn w:val="a"/>
    <w:link w:val="af0"/>
    <w:uiPriority w:val="99"/>
    <w:rsid w:val="00661F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661F1F"/>
    <w:rPr>
      <w:rFonts w:ascii="Times New Roman" w:eastAsia="Times New Roman" w:hAnsi="Times New Roman" w:cs="Times New Roman"/>
      <w:sz w:val="24"/>
      <w:szCs w:val="24"/>
      <w:lang w:eastAsia="ru-RU"/>
    </w:rPr>
  </w:style>
  <w:style w:type="paragraph" w:customStyle="1" w:styleId="FR1">
    <w:name w:val="FR1"/>
    <w:rsid w:val="00661F1F"/>
    <w:pPr>
      <w:widowControl w:val="0"/>
      <w:autoSpaceDE w:val="0"/>
      <w:autoSpaceDN w:val="0"/>
      <w:adjustRightInd w:val="0"/>
      <w:spacing w:after="0" w:line="240" w:lineRule="auto"/>
      <w:ind w:left="360" w:firstLine="140"/>
      <w:jc w:val="both"/>
    </w:pPr>
    <w:rPr>
      <w:rFonts w:ascii="Arial" w:eastAsia="Times New Roman" w:hAnsi="Arial" w:cs="Arial"/>
      <w:sz w:val="16"/>
      <w:szCs w:val="16"/>
      <w:lang w:val="en-US" w:eastAsia="ru-RU"/>
    </w:rPr>
  </w:style>
  <w:style w:type="paragraph" w:styleId="af1">
    <w:name w:val="Title"/>
    <w:basedOn w:val="a"/>
    <w:link w:val="af2"/>
    <w:qFormat/>
    <w:rsid w:val="00661F1F"/>
    <w:pPr>
      <w:spacing w:after="0" w:line="240" w:lineRule="auto"/>
      <w:jc w:val="center"/>
    </w:pPr>
    <w:rPr>
      <w:rFonts w:ascii="Impact" w:eastAsia="Times New Roman" w:hAnsi="Impact" w:cs="Times New Roman"/>
      <w:b/>
      <w:bCs/>
      <w:sz w:val="32"/>
      <w:szCs w:val="24"/>
      <w:lang w:eastAsia="ru-RU"/>
    </w:rPr>
  </w:style>
  <w:style w:type="character" w:customStyle="1" w:styleId="af2">
    <w:name w:val="Название Знак"/>
    <w:basedOn w:val="a0"/>
    <w:link w:val="af1"/>
    <w:rsid w:val="00661F1F"/>
    <w:rPr>
      <w:rFonts w:ascii="Impact" w:eastAsia="Times New Roman" w:hAnsi="Impact" w:cs="Times New Roman"/>
      <w:b/>
      <w:bCs/>
      <w:sz w:val="32"/>
      <w:szCs w:val="24"/>
      <w:lang w:eastAsia="ru-RU"/>
    </w:rPr>
  </w:style>
  <w:style w:type="paragraph" w:styleId="af3">
    <w:name w:val="footnote text"/>
    <w:basedOn w:val="a"/>
    <w:link w:val="af4"/>
    <w:semiHidden/>
    <w:rsid w:val="00661F1F"/>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661F1F"/>
    <w:rPr>
      <w:rFonts w:ascii="Times New Roman" w:eastAsia="Times New Roman" w:hAnsi="Times New Roman" w:cs="Times New Roman"/>
      <w:sz w:val="20"/>
      <w:szCs w:val="20"/>
      <w:lang w:eastAsia="ru-RU"/>
    </w:rPr>
  </w:style>
  <w:style w:type="character" w:styleId="af5">
    <w:name w:val="footnote reference"/>
    <w:basedOn w:val="a0"/>
    <w:semiHidden/>
    <w:rsid w:val="00661F1F"/>
    <w:rPr>
      <w:vertAlign w:val="superscript"/>
    </w:rPr>
  </w:style>
  <w:style w:type="character" w:customStyle="1" w:styleId="text">
    <w:name w:val="text"/>
    <w:basedOn w:val="a0"/>
    <w:rsid w:val="00661F1F"/>
    <w:rPr>
      <w:rFonts w:ascii="Arial" w:hAnsi="Arial" w:cs="Arial" w:hint="default"/>
      <w:color w:val="000000"/>
      <w:sz w:val="18"/>
      <w:szCs w:val="18"/>
    </w:rPr>
  </w:style>
  <w:style w:type="character" w:customStyle="1" w:styleId="text-black1">
    <w:name w:val="text-black1"/>
    <w:basedOn w:val="a0"/>
    <w:rsid w:val="00661F1F"/>
    <w:rPr>
      <w:rFonts w:ascii="Arial" w:hAnsi="Arial" w:cs="Arial" w:hint="default"/>
      <w:color w:val="000000"/>
      <w:sz w:val="26"/>
      <w:szCs w:val="26"/>
    </w:rPr>
  </w:style>
  <w:style w:type="character" w:styleId="af6">
    <w:name w:val="Strong"/>
    <w:basedOn w:val="a0"/>
    <w:qFormat/>
    <w:rsid w:val="00661F1F"/>
    <w:rPr>
      <w:b/>
      <w:bCs/>
    </w:rPr>
  </w:style>
  <w:style w:type="paragraph" w:customStyle="1" w:styleId="WW-">
    <w:name w:val="WW-Обычный (веб)"/>
    <w:basedOn w:val="a"/>
    <w:rsid w:val="00661F1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8F2DE8"/>
    <w:rPr>
      <w:rFonts w:asciiTheme="majorHAnsi" w:eastAsiaTheme="majorEastAsia" w:hAnsiTheme="majorHAnsi" w:cstheme="majorBidi"/>
      <w:i/>
      <w:iCs/>
      <w:color w:val="404040" w:themeColor="text1" w:themeTint="BF"/>
      <w:sz w:val="20"/>
      <w:szCs w:val="20"/>
    </w:rPr>
  </w:style>
  <w:style w:type="paragraph" w:styleId="31">
    <w:name w:val="Body Text Indent 3"/>
    <w:basedOn w:val="a"/>
    <w:link w:val="32"/>
    <w:uiPriority w:val="99"/>
    <w:unhideWhenUsed/>
    <w:rsid w:val="008F2DE8"/>
    <w:pPr>
      <w:spacing w:after="120"/>
      <w:ind w:left="283"/>
    </w:pPr>
    <w:rPr>
      <w:sz w:val="16"/>
      <w:szCs w:val="16"/>
    </w:rPr>
  </w:style>
  <w:style w:type="character" w:customStyle="1" w:styleId="32">
    <w:name w:val="Основной текст с отступом 3 Знак"/>
    <w:basedOn w:val="a0"/>
    <w:link w:val="31"/>
    <w:uiPriority w:val="99"/>
    <w:semiHidden/>
    <w:rsid w:val="008F2DE8"/>
    <w:rPr>
      <w:sz w:val="16"/>
      <w:szCs w:val="16"/>
    </w:rPr>
  </w:style>
  <w:style w:type="character" w:customStyle="1" w:styleId="70">
    <w:name w:val="Заголовок 7 Знак"/>
    <w:basedOn w:val="a0"/>
    <w:link w:val="7"/>
    <w:uiPriority w:val="99"/>
    <w:rsid w:val="008F2DE8"/>
    <w:rPr>
      <w:rFonts w:ascii="Times New Roman" w:eastAsia="Times New Roman" w:hAnsi="Times New Roman" w:cs="Times New Roman"/>
      <w:sz w:val="32"/>
      <w:szCs w:val="32"/>
      <w:lang w:eastAsia="ru-RU"/>
    </w:rPr>
  </w:style>
  <w:style w:type="character" w:customStyle="1" w:styleId="80">
    <w:name w:val="Заголовок 8 Знак"/>
    <w:basedOn w:val="a0"/>
    <w:link w:val="8"/>
    <w:uiPriority w:val="99"/>
    <w:rsid w:val="008F2DE8"/>
    <w:rPr>
      <w:rFonts w:ascii="Times New Roman" w:eastAsia="Times New Roman" w:hAnsi="Times New Roman" w:cs="Times New Roman"/>
      <w:sz w:val="36"/>
      <w:szCs w:val="36"/>
      <w:lang w:eastAsia="ru-RU"/>
    </w:rPr>
  </w:style>
  <w:style w:type="paragraph" w:styleId="33">
    <w:name w:val="Body Text 3"/>
    <w:basedOn w:val="a"/>
    <w:link w:val="34"/>
    <w:uiPriority w:val="99"/>
    <w:rsid w:val="008F2DE8"/>
    <w:pPr>
      <w:spacing w:after="0" w:line="240" w:lineRule="auto"/>
      <w:jc w:val="center"/>
    </w:pPr>
    <w:rPr>
      <w:rFonts w:ascii="Times New Roman" w:eastAsia="Times New Roman" w:hAnsi="Times New Roman" w:cs="Times New Roman"/>
      <w:sz w:val="36"/>
      <w:szCs w:val="36"/>
      <w:lang w:eastAsia="ru-RU"/>
    </w:rPr>
  </w:style>
  <w:style w:type="character" w:customStyle="1" w:styleId="34">
    <w:name w:val="Основной текст 3 Знак"/>
    <w:basedOn w:val="a0"/>
    <w:link w:val="33"/>
    <w:uiPriority w:val="99"/>
    <w:rsid w:val="008F2DE8"/>
    <w:rPr>
      <w:rFonts w:ascii="Times New Roman" w:eastAsia="Times New Roman" w:hAnsi="Times New Roman" w:cs="Times New Roman"/>
      <w:sz w:val="36"/>
      <w:szCs w:val="36"/>
      <w:lang w:eastAsia="ru-RU"/>
    </w:rPr>
  </w:style>
  <w:style w:type="paragraph" w:styleId="af7">
    <w:name w:val="Block Text"/>
    <w:basedOn w:val="a"/>
    <w:uiPriority w:val="99"/>
    <w:rsid w:val="008F2DE8"/>
    <w:pPr>
      <w:shd w:val="clear" w:color="auto" w:fill="FFFFFF"/>
      <w:tabs>
        <w:tab w:val="left" w:pos="9354"/>
      </w:tabs>
      <w:spacing w:after="0" w:line="259" w:lineRule="exact"/>
      <w:ind w:left="7" w:right="-6" w:firstLine="672"/>
    </w:pPr>
    <w:rPr>
      <w:rFonts w:ascii="Times New Roman" w:eastAsia="Times New Roman" w:hAnsi="Times New Roman" w:cs="Times New Roman"/>
      <w:color w:val="000000"/>
      <w:sz w:val="32"/>
      <w:szCs w:val="32"/>
      <w:lang w:eastAsia="ru-RU"/>
    </w:rPr>
  </w:style>
  <w:style w:type="paragraph" w:styleId="af8">
    <w:name w:val="List Paragraph"/>
    <w:basedOn w:val="a"/>
    <w:uiPriority w:val="34"/>
    <w:qFormat/>
    <w:rsid w:val="008F2DE8"/>
    <w:pPr>
      <w:spacing w:after="0" w:line="240" w:lineRule="auto"/>
      <w:ind w:left="720"/>
    </w:pPr>
    <w:rPr>
      <w:rFonts w:ascii="Times New Roman" w:eastAsia="Times New Roman" w:hAnsi="Times New Roman" w:cs="Times New Roman"/>
      <w:sz w:val="24"/>
      <w:szCs w:val="24"/>
      <w:lang w:eastAsia="ru-RU"/>
    </w:rPr>
  </w:style>
  <w:style w:type="paragraph" w:styleId="af9">
    <w:name w:val="caption"/>
    <w:basedOn w:val="a"/>
    <w:next w:val="a"/>
    <w:uiPriority w:val="99"/>
    <w:qFormat/>
    <w:rsid w:val="008F2DE8"/>
    <w:pPr>
      <w:spacing w:line="240" w:lineRule="auto"/>
    </w:pPr>
    <w:rPr>
      <w:rFonts w:ascii="Times New Roman" w:eastAsia="Times New Roman" w:hAnsi="Times New Roman" w:cs="Times New Roman"/>
      <w:b/>
      <w:bCs/>
      <w:color w:val="4F81BD"/>
      <w:sz w:val="18"/>
      <w:szCs w:val="18"/>
      <w:lang w:eastAsia="ru-RU"/>
    </w:rPr>
  </w:style>
  <w:style w:type="paragraph" w:styleId="afa">
    <w:name w:val="Balloon Text"/>
    <w:basedOn w:val="a"/>
    <w:link w:val="afb"/>
    <w:uiPriority w:val="99"/>
    <w:semiHidden/>
    <w:rsid w:val="008F2DE8"/>
    <w:pPr>
      <w:spacing w:after="0" w:line="240" w:lineRule="auto"/>
    </w:pPr>
    <w:rPr>
      <w:rFonts w:ascii="Arial" w:eastAsia="Times New Roman" w:hAnsi="Arial" w:cs="Arial"/>
      <w:sz w:val="16"/>
      <w:szCs w:val="16"/>
      <w:lang w:eastAsia="ru-RU"/>
    </w:rPr>
  </w:style>
  <w:style w:type="character" w:customStyle="1" w:styleId="afb">
    <w:name w:val="Текст выноски Знак"/>
    <w:basedOn w:val="a0"/>
    <w:link w:val="afa"/>
    <w:uiPriority w:val="99"/>
    <w:semiHidden/>
    <w:rsid w:val="008F2DE8"/>
    <w:rPr>
      <w:rFonts w:ascii="Arial" w:eastAsia="Times New Roman" w:hAnsi="Arial" w:cs="Arial"/>
      <w:sz w:val="16"/>
      <w:szCs w:val="16"/>
      <w:lang w:eastAsia="ru-RU"/>
    </w:rPr>
  </w:style>
  <w:style w:type="paragraph" w:customStyle="1" w:styleId="Style1">
    <w:name w:val="Style1"/>
    <w:basedOn w:val="a"/>
    <w:uiPriority w:val="99"/>
    <w:rsid w:val="008F2DE8"/>
    <w:pPr>
      <w:widowControl w:val="0"/>
      <w:autoSpaceDE w:val="0"/>
      <w:autoSpaceDN w:val="0"/>
      <w:adjustRightInd w:val="0"/>
      <w:spacing w:after="0" w:line="54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8F2DE8"/>
    <w:pPr>
      <w:widowControl w:val="0"/>
      <w:autoSpaceDE w:val="0"/>
      <w:autoSpaceDN w:val="0"/>
      <w:adjustRightInd w:val="0"/>
      <w:spacing w:after="0" w:line="533"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8F2DE8"/>
    <w:pPr>
      <w:widowControl w:val="0"/>
      <w:autoSpaceDE w:val="0"/>
      <w:autoSpaceDN w:val="0"/>
      <w:adjustRightInd w:val="0"/>
      <w:spacing w:after="0" w:line="533" w:lineRule="exact"/>
      <w:ind w:firstLine="1382"/>
    </w:pPr>
    <w:rPr>
      <w:rFonts w:ascii="Times New Roman" w:eastAsia="Times New Roman" w:hAnsi="Times New Roman" w:cs="Times New Roman"/>
      <w:sz w:val="24"/>
      <w:szCs w:val="24"/>
      <w:lang w:eastAsia="ru-RU"/>
    </w:rPr>
  </w:style>
  <w:style w:type="paragraph" w:customStyle="1" w:styleId="Style4">
    <w:name w:val="Style4"/>
    <w:basedOn w:val="a"/>
    <w:uiPriority w:val="99"/>
    <w:rsid w:val="008F2DE8"/>
    <w:pPr>
      <w:widowControl w:val="0"/>
      <w:autoSpaceDE w:val="0"/>
      <w:autoSpaceDN w:val="0"/>
      <w:adjustRightInd w:val="0"/>
      <w:spacing w:after="0" w:line="526" w:lineRule="exact"/>
      <w:ind w:firstLine="878"/>
    </w:pPr>
    <w:rPr>
      <w:rFonts w:ascii="Times New Roman" w:eastAsia="Times New Roman" w:hAnsi="Times New Roman" w:cs="Times New Roman"/>
      <w:sz w:val="24"/>
      <w:szCs w:val="24"/>
      <w:lang w:eastAsia="ru-RU"/>
    </w:rPr>
  </w:style>
  <w:style w:type="paragraph" w:customStyle="1" w:styleId="Style5">
    <w:name w:val="Style5"/>
    <w:basedOn w:val="a"/>
    <w:uiPriority w:val="99"/>
    <w:rsid w:val="008F2DE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8F2DE8"/>
    <w:pPr>
      <w:widowControl w:val="0"/>
      <w:autoSpaceDE w:val="0"/>
      <w:autoSpaceDN w:val="0"/>
      <w:adjustRightInd w:val="0"/>
      <w:spacing w:after="0" w:line="540" w:lineRule="exact"/>
      <w:ind w:firstLine="230"/>
      <w:jc w:val="both"/>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8F2DE8"/>
    <w:rPr>
      <w:rFonts w:ascii="Times New Roman" w:hAnsi="Times New Roman" w:cs="Times New Roman"/>
      <w:spacing w:val="10"/>
      <w:sz w:val="22"/>
      <w:szCs w:val="22"/>
    </w:rPr>
  </w:style>
  <w:style w:type="paragraph" w:customStyle="1" w:styleId="Style7">
    <w:name w:val="Style7"/>
    <w:basedOn w:val="a"/>
    <w:uiPriority w:val="99"/>
    <w:rsid w:val="008F2DE8"/>
    <w:pPr>
      <w:widowControl w:val="0"/>
      <w:autoSpaceDE w:val="0"/>
      <w:autoSpaceDN w:val="0"/>
      <w:adjustRightInd w:val="0"/>
      <w:spacing w:after="0" w:line="511" w:lineRule="exact"/>
      <w:ind w:firstLine="338"/>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8F2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8F2DE8"/>
    <w:rPr>
      <w:rFonts w:ascii="Times New Roman" w:hAnsi="Times New Roman" w:cs="Times New Roman"/>
      <w:i/>
      <w:iCs/>
      <w:spacing w:val="20"/>
      <w:sz w:val="28"/>
      <w:szCs w:val="28"/>
    </w:rPr>
  </w:style>
  <w:style w:type="paragraph" w:customStyle="1" w:styleId="Style10">
    <w:name w:val="Style10"/>
    <w:basedOn w:val="a"/>
    <w:uiPriority w:val="99"/>
    <w:rsid w:val="008F2DE8"/>
    <w:pPr>
      <w:widowControl w:val="0"/>
      <w:autoSpaceDE w:val="0"/>
      <w:autoSpaceDN w:val="0"/>
      <w:adjustRightInd w:val="0"/>
      <w:spacing w:after="0" w:line="533" w:lineRule="exact"/>
      <w:ind w:firstLine="612"/>
    </w:pPr>
    <w:rPr>
      <w:rFonts w:ascii="Times New Roman" w:eastAsia="Times New Roman" w:hAnsi="Times New Roman" w:cs="Times New Roman"/>
      <w:sz w:val="24"/>
      <w:szCs w:val="24"/>
      <w:lang w:eastAsia="ru-RU"/>
    </w:rPr>
  </w:style>
  <w:style w:type="paragraph" w:customStyle="1" w:styleId="Style12">
    <w:name w:val="Style12"/>
    <w:basedOn w:val="a"/>
    <w:uiPriority w:val="99"/>
    <w:rsid w:val="008F2DE8"/>
    <w:pPr>
      <w:widowControl w:val="0"/>
      <w:autoSpaceDE w:val="0"/>
      <w:autoSpaceDN w:val="0"/>
      <w:adjustRightInd w:val="0"/>
      <w:spacing w:after="0" w:line="515" w:lineRule="exact"/>
      <w:ind w:firstLine="2866"/>
    </w:pPr>
    <w:rPr>
      <w:rFonts w:ascii="Times New Roman" w:eastAsia="Times New Roman" w:hAnsi="Times New Roman" w:cs="Times New Roman"/>
      <w:sz w:val="24"/>
      <w:szCs w:val="24"/>
      <w:lang w:eastAsia="ru-RU"/>
    </w:rPr>
  </w:style>
  <w:style w:type="character" w:customStyle="1" w:styleId="FontStyle42">
    <w:name w:val="Font Style42"/>
    <w:basedOn w:val="a0"/>
    <w:uiPriority w:val="99"/>
    <w:rsid w:val="008F2DE8"/>
    <w:rPr>
      <w:rFonts w:ascii="Arial" w:hAnsi="Arial" w:cs="Arial"/>
      <w:spacing w:val="10"/>
      <w:sz w:val="16"/>
      <w:szCs w:val="16"/>
    </w:rPr>
  </w:style>
  <w:style w:type="paragraph" w:customStyle="1" w:styleId="Style24">
    <w:name w:val="Style24"/>
    <w:basedOn w:val="a"/>
    <w:uiPriority w:val="99"/>
    <w:rsid w:val="008F2DE8"/>
    <w:pPr>
      <w:widowControl w:val="0"/>
      <w:autoSpaceDE w:val="0"/>
      <w:autoSpaceDN w:val="0"/>
      <w:adjustRightInd w:val="0"/>
      <w:spacing w:after="0" w:line="533" w:lineRule="exact"/>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8F2DE8"/>
    <w:pPr>
      <w:widowControl w:val="0"/>
      <w:autoSpaceDE w:val="0"/>
      <w:autoSpaceDN w:val="0"/>
      <w:adjustRightInd w:val="0"/>
      <w:spacing w:after="0" w:line="532" w:lineRule="exact"/>
      <w:ind w:firstLine="432"/>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8F2DE8"/>
    <w:rPr>
      <w:rFonts w:ascii="Times New Roman" w:hAnsi="Times New Roman" w:cs="Times New Roman"/>
      <w:sz w:val="20"/>
      <w:szCs w:val="20"/>
    </w:rPr>
  </w:style>
  <w:style w:type="character" w:customStyle="1" w:styleId="FontStyle48">
    <w:name w:val="Font Style48"/>
    <w:basedOn w:val="a0"/>
    <w:uiPriority w:val="99"/>
    <w:rsid w:val="008F2DE8"/>
    <w:rPr>
      <w:rFonts w:ascii="Times New Roman" w:hAnsi="Times New Roman" w:cs="Times New Roman"/>
      <w:b/>
      <w:bCs/>
      <w:spacing w:val="10"/>
      <w:sz w:val="16"/>
      <w:szCs w:val="16"/>
    </w:rPr>
  </w:style>
  <w:style w:type="character" w:customStyle="1" w:styleId="FontStyle49">
    <w:name w:val="Font Style49"/>
    <w:basedOn w:val="a0"/>
    <w:uiPriority w:val="99"/>
    <w:rsid w:val="008F2DE8"/>
    <w:rPr>
      <w:rFonts w:ascii="Arial" w:hAnsi="Arial" w:cs="Arial"/>
      <w:b/>
      <w:bCs/>
      <w:sz w:val="14"/>
      <w:szCs w:val="14"/>
    </w:rPr>
  </w:style>
  <w:style w:type="character" w:customStyle="1" w:styleId="FontStyle50">
    <w:name w:val="Font Style50"/>
    <w:basedOn w:val="a0"/>
    <w:uiPriority w:val="99"/>
    <w:rsid w:val="008F2DE8"/>
    <w:rPr>
      <w:rFonts w:ascii="Arial" w:hAnsi="Arial" w:cs="Arial"/>
      <w:spacing w:val="10"/>
      <w:sz w:val="20"/>
      <w:szCs w:val="20"/>
    </w:rPr>
  </w:style>
  <w:style w:type="paragraph" w:customStyle="1" w:styleId="Style38">
    <w:name w:val="Style38"/>
    <w:basedOn w:val="a"/>
    <w:uiPriority w:val="99"/>
    <w:rsid w:val="008F2DE8"/>
    <w:pPr>
      <w:widowControl w:val="0"/>
      <w:autoSpaceDE w:val="0"/>
      <w:autoSpaceDN w:val="0"/>
      <w:adjustRightInd w:val="0"/>
      <w:spacing w:after="0" w:line="526" w:lineRule="exact"/>
      <w:ind w:firstLine="979"/>
      <w:jc w:val="both"/>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8F2DE8"/>
    <w:rPr>
      <w:rFonts w:ascii="Times New Roman" w:hAnsi="Times New Roman" w:cs="Times New Roman"/>
      <w:b/>
      <w:bCs/>
      <w:spacing w:val="10"/>
      <w:sz w:val="22"/>
      <w:szCs w:val="22"/>
    </w:rPr>
  </w:style>
  <w:style w:type="paragraph" w:customStyle="1" w:styleId="Style35">
    <w:name w:val="Style35"/>
    <w:basedOn w:val="a"/>
    <w:uiPriority w:val="99"/>
    <w:rsid w:val="008F2DE8"/>
    <w:pPr>
      <w:widowControl w:val="0"/>
      <w:autoSpaceDE w:val="0"/>
      <w:autoSpaceDN w:val="0"/>
      <w:adjustRightInd w:val="0"/>
      <w:spacing w:after="0" w:line="312" w:lineRule="exact"/>
      <w:jc w:val="center"/>
    </w:pPr>
    <w:rPr>
      <w:rFonts w:ascii="Times New Roman" w:eastAsia="Times New Roman" w:hAnsi="Times New Roman" w:cs="Times New Roman"/>
      <w:sz w:val="24"/>
      <w:szCs w:val="24"/>
      <w:lang w:eastAsia="ru-RU"/>
    </w:rPr>
  </w:style>
  <w:style w:type="character" w:customStyle="1" w:styleId="FontStyle51">
    <w:name w:val="Font Style51"/>
    <w:basedOn w:val="a0"/>
    <w:uiPriority w:val="99"/>
    <w:rsid w:val="008F2DE8"/>
    <w:rPr>
      <w:rFonts w:ascii="Times New Roman" w:hAnsi="Times New Roman" w:cs="Times New Roman"/>
      <w:sz w:val="28"/>
      <w:szCs w:val="28"/>
    </w:rPr>
  </w:style>
  <w:style w:type="paragraph" w:customStyle="1" w:styleId="Style20">
    <w:name w:val="Style20"/>
    <w:basedOn w:val="a"/>
    <w:uiPriority w:val="99"/>
    <w:rsid w:val="008F2DE8"/>
    <w:pPr>
      <w:widowControl w:val="0"/>
      <w:autoSpaceDE w:val="0"/>
      <w:autoSpaceDN w:val="0"/>
      <w:adjustRightInd w:val="0"/>
      <w:spacing w:after="0" w:line="310" w:lineRule="exact"/>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8F2DE8"/>
    <w:pPr>
      <w:widowControl w:val="0"/>
      <w:autoSpaceDE w:val="0"/>
      <w:autoSpaceDN w:val="0"/>
      <w:adjustRightInd w:val="0"/>
      <w:spacing w:after="0" w:line="317" w:lineRule="exact"/>
      <w:ind w:hanging="259"/>
    </w:pPr>
    <w:rPr>
      <w:rFonts w:ascii="Times New Roman" w:eastAsia="Times New Roman" w:hAnsi="Times New Roman" w:cs="Times New Roman"/>
      <w:sz w:val="24"/>
      <w:szCs w:val="24"/>
      <w:lang w:eastAsia="ru-RU"/>
    </w:rPr>
  </w:style>
  <w:style w:type="paragraph" w:customStyle="1" w:styleId="Style28">
    <w:name w:val="Style28"/>
    <w:basedOn w:val="a"/>
    <w:uiPriority w:val="99"/>
    <w:rsid w:val="008F2DE8"/>
    <w:pPr>
      <w:widowControl w:val="0"/>
      <w:autoSpaceDE w:val="0"/>
      <w:autoSpaceDN w:val="0"/>
      <w:adjustRightInd w:val="0"/>
      <w:spacing w:after="0" w:line="320" w:lineRule="exact"/>
      <w:ind w:firstLine="2434"/>
    </w:pPr>
    <w:rPr>
      <w:rFonts w:ascii="Times New Roman" w:eastAsia="Times New Roman" w:hAnsi="Times New Roman" w:cs="Times New Roman"/>
      <w:sz w:val="24"/>
      <w:szCs w:val="24"/>
      <w:lang w:eastAsia="ru-RU"/>
    </w:rPr>
  </w:style>
  <w:style w:type="paragraph" w:customStyle="1" w:styleId="Style33">
    <w:name w:val="Style33"/>
    <w:basedOn w:val="a"/>
    <w:uiPriority w:val="99"/>
    <w:rsid w:val="008F2DE8"/>
    <w:pPr>
      <w:widowControl w:val="0"/>
      <w:autoSpaceDE w:val="0"/>
      <w:autoSpaceDN w:val="0"/>
      <w:adjustRightInd w:val="0"/>
      <w:spacing w:after="0" w:line="310" w:lineRule="exact"/>
      <w:ind w:firstLine="720"/>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F2DE8"/>
    <w:pPr>
      <w:widowControl w:val="0"/>
      <w:autoSpaceDE w:val="0"/>
      <w:autoSpaceDN w:val="0"/>
      <w:adjustRightInd w:val="0"/>
      <w:spacing w:after="0" w:line="310" w:lineRule="exact"/>
      <w:ind w:hanging="266"/>
    </w:pPr>
    <w:rPr>
      <w:rFonts w:ascii="Times New Roman" w:eastAsia="Times New Roman" w:hAnsi="Times New Roman" w:cs="Times New Roman"/>
      <w:sz w:val="24"/>
      <w:szCs w:val="24"/>
      <w:lang w:eastAsia="ru-RU"/>
    </w:rPr>
  </w:style>
  <w:style w:type="paragraph" w:customStyle="1" w:styleId="Style34">
    <w:name w:val="Style34"/>
    <w:basedOn w:val="a"/>
    <w:uiPriority w:val="99"/>
    <w:rsid w:val="008F2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F2DE8"/>
    <w:pPr>
      <w:widowControl w:val="0"/>
      <w:autoSpaceDE w:val="0"/>
      <w:autoSpaceDN w:val="0"/>
      <w:adjustRightInd w:val="0"/>
      <w:spacing w:after="0" w:line="317" w:lineRule="exact"/>
      <w:ind w:firstLine="828"/>
    </w:pPr>
    <w:rPr>
      <w:rFonts w:ascii="Times New Roman" w:eastAsia="Times New Roman" w:hAnsi="Times New Roman" w:cs="Times New Roman"/>
      <w:sz w:val="24"/>
      <w:szCs w:val="24"/>
      <w:lang w:eastAsia="ru-RU"/>
    </w:rPr>
  </w:style>
  <w:style w:type="paragraph" w:customStyle="1" w:styleId="Style30">
    <w:name w:val="Style30"/>
    <w:basedOn w:val="a"/>
    <w:uiPriority w:val="99"/>
    <w:rsid w:val="008F2DE8"/>
    <w:pPr>
      <w:widowControl w:val="0"/>
      <w:autoSpaceDE w:val="0"/>
      <w:autoSpaceDN w:val="0"/>
      <w:adjustRightInd w:val="0"/>
      <w:spacing w:after="0" w:line="312" w:lineRule="exact"/>
      <w:ind w:firstLine="706"/>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F2DE8"/>
    <w:pPr>
      <w:widowControl w:val="0"/>
      <w:autoSpaceDE w:val="0"/>
      <w:autoSpaceDN w:val="0"/>
      <w:adjustRightInd w:val="0"/>
      <w:spacing w:after="0" w:line="533" w:lineRule="exact"/>
      <w:ind w:firstLine="2542"/>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F2DE8"/>
    <w:pPr>
      <w:widowControl w:val="0"/>
      <w:autoSpaceDE w:val="0"/>
      <w:autoSpaceDN w:val="0"/>
      <w:adjustRightInd w:val="0"/>
      <w:spacing w:after="0" w:line="530" w:lineRule="exact"/>
      <w:ind w:firstLine="1469"/>
    </w:pPr>
    <w:rPr>
      <w:rFonts w:ascii="Times New Roman" w:eastAsia="Times New Roman" w:hAnsi="Times New Roman" w:cs="Times New Roman"/>
      <w:sz w:val="24"/>
      <w:szCs w:val="24"/>
      <w:lang w:eastAsia="ru-RU"/>
    </w:rPr>
  </w:style>
  <w:style w:type="character" w:customStyle="1" w:styleId="FontStyle53">
    <w:name w:val="Font Style53"/>
    <w:basedOn w:val="a0"/>
    <w:uiPriority w:val="99"/>
    <w:rsid w:val="008F2DE8"/>
    <w:rPr>
      <w:rFonts w:ascii="Lucida Sans Unicode" w:hAnsi="Lucida Sans Unicode" w:cs="Lucida Sans Unicode"/>
      <w:b/>
      <w:bCs/>
      <w:i/>
      <w:iCs/>
      <w:sz w:val="8"/>
      <w:szCs w:val="8"/>
    </w:rPr>
  </w:style>
  <w:style w:type="paragraph" w:customStyle="1" w:styleId="Style31">
    <w:name w:val="Style31"/>
    <w:basedOn w:val="a"/>
    <w:uiPriority w:val="99"/>
    <w:rsid w:val="008F2DE8"/>
    <w:pPr>
      <w:widowControl w:val="0"/>
      <w:autoSpaceDE w:val="0"/>
      <w:autoSpaceDN w:val="0"/>
      <w:adjustRightInd w:val="0"/>
      <w:spacing w:after="0" w:line="540" w:lineRule="exact"/>
      <w:ind w:hanging="230"/>
    </w:pPr>
    <w:rPr>
      <w:rFonts w:ascii="Times New Roman" w:eastAsia="Times New Roman" w:hAnsi="Times New Roman" w:cs="Times New Roman"/>
      <w:sz w:val="24"/>
      <w:szCs w:val="24"/>
      <w:lang w:eastAsia="ru-RU"/>
    </w:rPr>
  </w:style>
  <w:style w:type="character" w:customStyle="1" w:styleId="FontStyle54">
    <w:name w:val="Font Style54"/>
    <w:basedOn w:val="a0"/>
    <w:uiPriority w:val="99"/>
    <w:rsid w:val="008F2DE8"/>
    <w:rPr>
      <w:rFonts w:ascii="Arial" w:hAnsi="Arial" w:cs="Arial"/>
      <w:smallCaps/>
      <w:sz w:val="14"/>
      <w:szCs w:val="14"/>
    </w:rPr>
  </w:style>
  <w:style w:type="paragraph" w:customStyle="1" w:styleId="Style13">
    <w:name w:val="Style13"/>
    <w:basedOn w:val="a"/>
    <w:uiPriority w:val="99"/>
    <w:rsid w:val="008F2DE8"/>
    <w:pPr>
      <w:widowControl w:val="0"/>
      <w:autoSpaceDE w:val="0"/>
      <w:autoSpaceDN w:val="0"/>
      <w:adjustRightInd w:val="0"/>
      <w:spacing w:after="0" w:line="533" w:lineRule="exact"/>
      <w:ind w:firstLine="799"/>
    </w:pPr>
    <w:rPr>
      <w:rFonts w:ascii="Times New Roman" w:eastAsia="Times New Roman" w:hAnsi="Times New Roman" w:cs="Times New Roman"/>
      <w:sz w:val="24"/>
      <w:szCs w:val="24"/>
      <w:lang w:eastAsia="ru-RU"/>
    </w:rPr>
  </w:style>
  <w:style w:type="paragraph" w:customStyle="1" w:styleId="Style16">
    <w:name w:val="Style16"/>
    <w:basedOn w:val="a"/>
    <w:uiPriority w:val="99"/>
    <w:rsid w:val="008F2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8F2DE8"/>
    <w:pPr>
      <w:widowControl w:val="0"/>
      <w:autoSpaceDE w:val="0"/>
      <w:autoSpaceDN w:val="0"/>
      <w:adjustRightInd w:val="0"/>
      <w:spacing w:after="0" w:line="533" w:lineRule="exact"/>
      <w:ind w:hanging="137"/>
    </w:pPr>
    <w:rPr>
      <w:rFonts w:ascii="Times New Roman" w:eastAsia="Times New Roman" w:hAnsi="Times New Roman" w:cs="Times New Roman"/>
      <w:sz w:val="24"/>
      <w:szCs w:val="24"/>
      <w:lang w:eastAsia="ru-RU"/>
    </w:rPr>
  </w:style>
  <w:style w:type="character" w:customStyle="1" w:styleId="FontStyle55">
    <w:name w:val="Font Style55"/>
    <w:basedOn w:val="a0"/>
    <w:uiPriority w:val="99"/>
    <w:rsid w:val="008F2DE8"/>
    <w:rPr>
      <w:rFonts w:ascii="Arial" w:hAnsi="Arial" w:cs="Arial"/>
      <w:sz w:val="20"/>
      <w:szCs w:val="20"/>
    </w:rPr>
  </w:style>
  <w:style w:type="paragraph" w:customStyle="1" w:styleId="Style9">
    <w:name w:val="Style9"/>
    <w:basedOn w:val="a"/>
    <w:uiPriority w:val="99"/>
    <w:rsid w:val="008F2DE8"/>
    <w:pPr>
      <w:widowControl w:val="0"/>
      <w:autoSpaceDE w:val="0"/>
      <w:autoSpaceDN w:val="0"/>
      <w:adjustRightInd w:val="0"/>
      <w:spacing w:after="0" w:line="540" w:lineRule="exact"/>
      <w:ind w:firstLine="3737"/>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AD724C"/>
    <w:pPr>
      <w:suppressAutoHyphens/>
      <w:spacing w:after="0" w:line="240" w:lineRule="auto"/>
      <w:ind w:firstLine="709"/>
      <w:jc w:val="both"/>
    </w:pPr>
    <w:rPr>
      <w:rFonts w:ascii="Arial" w:eastAsia="Times New Roman" w:hAnsi="Arial" w:cs="Arial"/>
      <w:sz w:val="28"/>
      <w:szCs w:val="26"/>
      <w:lang w:eastAsia="ar-SA"/>
    </w:rPr>
  </w:style>
  <w:style w:type="paragraph" w:styleId="afc">
    <w:name w:val="Subtitle"/>
    <w:basedOn w:val="a"/>
    <w:next w:val="a7"/>
    <w:link w:val="afd"/>
    <w:qFormat/>
    <w:rsid w:val="00AD724C"/>
    <w:pPr>
      <w:suppressAutoHyphens/>
      <w:spacing w:after="0" w:line="240" w:lineRule="auto"/>
      <w:jc w:val="center"/>
    </w:pPr>
    <w:rPr>
      <w:rFonts w:ascii="Arial" w:eastAsia="Times New Roman" w:hAnsi="Arial" w:cs="Arial"/>
      <w:sz w:val="28"/>
      <w:szCs w:val="20"/>
      <w:lang w:eastAsia="ar-SA"/>
    </w:rPr>
  </w:style>
  <w:style w:type="character" w:customStyle="1" w:styleId="afd">
    <w:name w:val="Подзаголовок Знак"/>
    <w:basedOn w:val="a0"/>
    <w:link w:val="afc"/>
    <w:rsid w:val="00AD724C"/>
    <w:rPr>
      <w:rFonts w:ascii="Arial" w:eastAsia="Times New Roman" w:hAnsi="Arial" w:cs="Arial"/>
      <w:sz w:val="28"/>
      <w:szCs w:val="20"/>
      <w:lang w:eastAsia="ar-SA"/>
    </w:rPr>
  </w:style>
  <w:style w:type="character" w:customStyle="1" w:styleId="25">
    <w:name w:val="Основной текст (2)_"/>
    <w:basedOn w:val="a0"/>
    <w:link w:val="26"/>
    <w:rsid w:val="00AD724C"/>
    <w:rPr>
      <w:rFonts w:ascii="Times New Roman" w:hAnsi="Times New Roman" w:cs="Times New Roman"/>
      <w:b/>
      <w:bCs/>
      <w:spacing w:val="10"/>
      <w:sz w:val="23"/>
      <w:szCs w:val="23"/>
      <w:shd w:val="clear" w:color="auto" w:fill="FFFFFF"/>
    </w:rPr>
  </w:style>
  <w:style w:type="character" w:customStyle="1" w:styleId="41">
    <w:name w:val="Заголовок №4_"/>
    <w:basedOn w:val="a0"/>
    <w:link w:val="42"/>
    <w:rsid w:val="00AD724C"/>
    <w:rPr>
      <w:rFonts w:ascii="Times New Roman" w:hAnsi="Times New Roman" w:cs="Times New Roman"/>
      <w:b/>
      <w:bCs/>
      <w:spacing w:val="10"/>
      <w:sz w:val="26"/>
      <w:szCs w:val="26"/>
      <w:shd w:val="clear" w:color="auto" w:fill="FFFFFF"/>
    </w:rPr>
  </w:style>
  <w:style w:type="character" w:customStyle="1" w:styleId="35">
    <w:name w:val="Основной текст (3)_"/>
    <w:basedOn w:val="a0"/>
    <w:link w:val="36"/>
    <w:rsid w:val="00AD724C"/>
    <w:rPr>
      <w:rFonts w:ascii="Times New Roman" w:hAnsi="Times New Roman" w:cs="Times New Roman"/>
      <w:b/>
      <w:bCs/>
      <w:spacing w:val="10"/>
      <w:sz w:val="26"/>
      <w:szCs w:val="26"/>
      <w:shd w:val="clear" w:color="auto" w:fill="FFFFFF"/>
    </w:rPr>
  </w:style>
  <w:style w:type="character" w:customStyle="1" w:styleId="100">
    <w:name w:val="Основной текст + Курсив10"/>
    <w:basedOn w:val="a8"/>
    <w:rsid w:val="00AD724C"/>
    <w:rPr>
      <w:i/>
      <w:iCs/>
      <w:sz w:val="26"/>
      <w:szCs w:val="26"/>
      <w:shd w:val="clear" w:color="auto" w:fill="FFFFFF"/>
    </w:rPr>
  </w:style>
  <w:style w:type="character" w:customStyle="1" w:styleId="1113">
    <w:name w:val="Основной текст + 1113"/>
    <w:aliases w:val="5 pt19,Интервал 1 pt"/>
    <w:basedOn w:val="a8"/>
    <w:rsid w:val="00AD724C"/>
    <w:rPr>
      <w:spacing w:val="30"/>
      <w:sz w:val="23"/>
      <w:szCs w:val="23"/>
      <w:shd w:val="clear" w:color="auto" w:fill="FFFFFF"/>
    </w:rPr>
  </w:style>
  <w:style w:type="character" w:customStyle="1" w:styleId="420">
    <w:name w:val="Заголовок №4 (2)_"/>
    <w:basedOn w:val="a0"/>
    <w:link w:val="421"/>
    <w:rsid w:val="00AD724C"/>
    <w:rPr>
      <w:rFonts w:ascii="Times New Roman" w:hAnsi="Times New Roman" w:cs="Times New Roman"/>
      <w:b/>
      <w:bCs/>
      <w:sz w:val="26"/>
      <w:szCs w:val="26"/>
      <w:shd w:val="clear" w:color="auto" w:fill="FFFFFF"/>
    </w:rPr>
  </w:style>
  <w:style w:type="character" w:customStyle="1" w:styleId="91">
    <w:name w:val="Основной текст + Курсив9"/>
    <w:basedOn w:val="a8"/>
    <w:rsid w:val="00AD724C"/>
    <w:rPr>
      <w:i/>
      <w:iCs/>
      <w:sz w:val="26"/>
      <w:szCs w:val="26"/>
      <w:shd w:val="clear" w:color="auto" w:fill="FFFFFF"/>
    </w:rPr>
  </w:style>
  <w:style w:type="character" w:customStyle="1" w:styleId="311">
    <w:name w:val="Основной текст (3) + 11"/>
    <w:aliases w:val="5 pt18,Не полужирный,Интервал 0 pt"/>
    <w:basedOn w:val="35"/>
    <w:rsid w:val="00AD724C"/>
    <w:rPr>
      <w:spacing w:val="0"/>
      <w:sz w:val="23"/>
      <w:szCs w:val="23"/>
    </w:rPr>
  </w:style>
  <w:style w:type="character" w:customStyle="1" w:styleId="afe">
    <w:name w:val="Основной текст + Полужирный"/>
    <w:aliases w:val="Интервал 0 pt13"/>
    <w:basedOn w:val="a8"/>
    <w:rsid w:val="00AD724C"/>
    <w:rPr>
      <w:b/>
      <w:bCs/>
      <w:spacing w:val="10"/>
      <w:sz w:val="26"/>
      <w:szCs w:val="26"/>
      <w:shd w:val="clear" w:color="auto" w:fill="FFFFFF"/>
    </w:rPr>
  </w:style>
  <w:style w:type="character" w:customStyle="1" w:styleId="51">
    <w:name w:val="Основной текст (5)_"/>
    <w:basedOn w:val="a0"/>
    <w:link w:val="52"/>
    <w:rsid w:val="00AD724C"/>
    <w:rPr>
      <w:rFonts w:ascii="Times New Roman" w:hAnsi="Times New Roman" w:cs="Times New Roman"/>
      <w:sz w:val="14"/>
      <w:szCs w:val="14"/>
      <w:shd w:val="clear" w:color="auto" w:fill="FFFFFF"/>
    </w:rPr>
  </w:style>
  <w:style w:type="character" w:customStyle="1" w:styleId="54pt">
    <w:name w:val="Основной текст (5) + 4 pt"/>
    <w:aliases w:val="Курсив"/>
    <w:basedOn w:val="51"/>
    <w:rsid w:val="00AD724C"/>
    <w:rPr>
      <w:i/>
      <w:iCs/>
      <w:noProof/>
      <w:sz w:val="8"/>
      <w:szCs w:val="8"/>
    </w:rPr>
  </w:style>
  <w:style w:type="character" w:customStyle="1" w:styleId="61">
    <w:name w:val="Основной текст (6)_"/>
    <w:basedOn w:val="a0"/>
    <w:link w:val="62"/>
    <w:rsid w:val="00AD724C"/>
    <w:rPr>
      <w:rFonts w:ascii="Times New Roman" w:hAnsi="Times New Roman" w:cs="Times New Roman"/>
      <w:i/>
      <w:iCs/>
      <w:noProof/>
      <w:sz w:val="8"/>
      <w:szCs w:val="8"/>
      <w:shd w:val="clear" w:color="auto" w:fill="FFFFFF"/>
    </w:rPr>
  </w:style>
  <w:style w:type="character" w:customStyle="1" w:styleId="1112">
    <w:name w:val="Основной текст + 1112"/>
    <w:aliases w:val="5 pt17"/>
    <w:basedOn w:val="a8"/>
    <w:rsid w:val="00AD724C"/>
    <w:rPr>
      <w:sz w:val="23"/>
      <w:szCs w:val="23"/>
      <w:shd w:val="clear" w:color="auto" w:fill="FFFFFF"/>
    </w:rPr>
  </w:style>
  <w:style w:type="character" w:customStyle="1" w:styleId="81">
    <w:name w:val="Основной текст + Курсив8"/>
    <w:basedOn w:val="a8"/>
    <w:rsid w:val="00AD724C"/>
    <w:rPr>
      <w:i/>
      <w:iCs/>
      <w:sz w:val="26"/>
      <w:szCs w:val="26"/>
      <w:shd w:val="clear" w:color="auto" w:fill="FFFFFF"/>
    </w:rPr>
  </w:style>
  <w:style w:type="character" w:customStyle="1" w:styleId="71">
    <w:name w:val="Основной текст (7)_"/>
    <w:basedOn w:val="a0"/>
    <w:link w:val="72"/>
    <w:rsid w:val="00AD724C"/>
    <w:rPr>
      <w:rFonts w:ascii="Times New Roman" w:hAnsi="Times New Roman" w:cs="Times New Roman"/>
      <w:sz w:val="8"/>
      <w:szCs w:val="8"/>
      <w:shd w:val="clear" w:color="auto" w:fill="FFFFFF"/>
    </w:rPr>
  </w:style>
  <w:style w:type="character" w:customStyle="1" w:styleId="73">
    <w:name w:val="Основной текст + Курсив7"/>
    <w:basedOn w:val="a8"/>
    <w:rsid w:val="00AD724C"/>
    <w:rPr>
      <w:i/>
      <w:iCs/>
      <w:sz w:val="26"/>
      <w:szCs w:val="26"/>
      <w:shd w:val="clear" w:color="auto" w:fill="FFFFFF"/>
    </w:rPr>
  </w:style>
  <w:style w:type="character" w:customStyle="1" w:styleId="1111">
    <w:name w:val="Основной текст + 1111"/>
    <w:aliases w:val="5 pt16"/>
    <w:basedOn w:val="a8"/>
    <w:rsid w:val="00AD724C"/>
    <w:rPr>
      <w:sz w:val="23"/>
      <w:szCs w:val="23"/>
      <w:shd w:val="clear" w:color="auto" w:fill="FFFFFF"/>
    </w:rPr>
  </w:style>
  <w:style w:type="character" w:customStyle="1" w:styleId="82">
    <w:name w:val="Основной текст (8)_"/>
    <w:basedOn w:val="a0"/>
    <w:link w:val="83"/>
    <w:rsid w:val="00AD724C"/>
    <w:rPr>
      <w:rFonts w:ascii="Times New Roman" w:hAnsi="Times New Roman" w:cs="Times New Roman"/>
      <w:noProof/>
      <w:sz w:val="13"/>
      <w:szCs w:val="13"/>
      <w:shd w:val="clear" w:color="auto" w:fill="FFFFFF"/>
    </w:rPr>
  </w:style>
  <w:style w:type="character" w:customStyle="1" w:styleId="11">
    <w:name w:val="Основной текст Знак1"/>
    <w:basedOn w:val="a0"/>
    <w:uiPriority w:val="99"/>
    <w:semiHidden/>
    <w:rsid w:val="00AD724C"/>
  </w:style>
  <w:style w:type="character" w:customStyle="1" w:styleId="411">
    <w:name w:val="Заголовок №4 + 11"/>
    <w:aliases w:val="5 pt15"/>
    <w:basedOn w:val="41"/>
    <w:rsid w:val="00AD724C"/>
    <w:rPr>
      <w:sz w:val="23"/>
      <w:szCs w:val="23"/>
    </w:rPr>
  </w:style>
  <w:style w:type="character" w:customStyle="1" w:styleId="63">
    <w:name w:val="Основной текст + Курсив6"/>
    <w:basedOn w:val="a8"/>
    <w:rsid w:val="00AD724C"/>
    <w:rPr>
      <w:i/>
      <w:iCs/>
      <w:sz w:val="26"/>
      <w:szCs w:val="26"/>
      <w:shd w:val="clear" w:color="auto" w:fill="FFFFFF"/>
    </w:rPr>
  </w:style>
  <w:style w:type="character" w:customStyle="1" w:styleId="1110">
    <w:name w:val="Основной текст + 1110"/>
    <w:aliases w:val="5 pt14"/>
    <w:basedOn w:val="a8"/>
    <w:rsid w:val="00AD724C"/>
    <w:rPr>
      <w:sz w:val="23"/>
      <w:szCs w:val="23"/>
      <w:shd w:val="clear" w:color="auto" w:fill="FFFFFF"/>
    </w:rPr>
  </w:style>
  <w:style w:type="character" w:customStyle="1" w:styleId="119">
    <w:name w:val="Основной текст + 119"/>
    <w:aliases w:val="5 pt13,Полужирный,Интервал 0 pt12"/>
    <w:basedOn w:val="a8"/>
    <w:rsid w:val="00AD724C"/>
    <w:rPr>
      <w:b/>
      <w:bCs/>
      <w:spacing w:val="10"/>
      <w:sz w:val="23"/>
      <w:szCs w:val="23"/>
      <w:shd w:val="clear" w:color="auto" w:fill="FFFFFF"/>
    </w:rPr>
  </w:style>
  <w:style w:type="character" w:customStyle="1" w:styleId="118">
    <w:name w:val="Основной текст + 118"/>
    <w:aliases w:val="5 pt12"/>
    <w:basedOn w:val="a8"/>
    <w:rsid w:val="00AD724C"/>
    <w:rPr>
      <w:sz w:val="23"/>
      <w:szCs w:val="23"/>
      <w:shd w:val="clear" w:color="auto" w:fill="FFFFFF"/>
    </w:rPr>
  </w:style>
  <w:style w:type="character" w:customStyle="1" w:styleId="4113">
    <w:name w:val="Заголовок №4 + 113"/>
    <w:aliases w:val="5 pt11,Не полужирный2,Интервал 0 pt11"/>
    <w:basedOn w:val="41"/>
    <w:rsid w:val="00AD724C"/>
    <w:rPr>
      <w:spacing w:val="0"/>
      <w:sz w:val="23"/>
      <w:szCs w:val="23"/>
    </w:rPr>
  </w:style>
  <w:style w:type="character" w:customStyle="1" w:styleId="53">
    <w:name w:val="Основной текст + Курсив5"/>
    <w:basedOn w:val="a8"/>
    <w:rsid w:val="00AD724C"/>
    <w:rPr>
      <w:i/>
      <w:iCs/>
      <w:sz w:val="26"/>
      <w:szCs w:val="26"/>
      <w:shd w:val="clear" w:color="auto" w:fill="FFFFFF"/>
    </w:rPr>
  </w:style>
  <w:style w:type="character" w:customStyle="1" w:styleId="27">
    <w:name w:val="Основной текст + Полужирный2"/>
    <w:aliases w:val="Интервал 0 pt10"/>
    <w:basedOn w:val="a8"/>
    <w:rsid w:val="00AD724C"/>
    <w:rPr>
      <w:b/>
      <w:bCs/>
      <w:spacing w:val="10"/>
      <w:sz w:val="26"/>
      <w:szCs w:val="26"/>
      <w:shd w:val="clear" w:color="auto" w:fill="FFFFFF"/>
    </w:rPr>
  </w:style>
  <w:style w:type="character" w:customStyle="1" w:styleId="43">
    <w:name w:val="Основной текст + Курсив4"/>
    <w:basedOn w:val="a8"/>
    <w:rsid w:val="00AD724C"/>
    <w:rPr>
      <w:i/>
      <w:iCs/>
      <w:sz w:val="26"/>
      <w:szCs w:val="26"/>
      <w:shd w:val="clear" w:color="auto" w:fill="FFFFFF"/>
    </w:rPr>
  </w:style>
  <w:style w:type="character" w:customStyle="1" w:styleId="3100">
    <w:name w:val="Основной текст (3) + 10"/>
    <w:aliases w:val="5 pt10,Интервал 0 pt9"/>
    <w:basedOn w:val="35"/>
    <w:rsid w:val="00AD724C"/>
    <w:rPr>
      <w:spacing w:val="0"/>
      <w:sz w:val="21"/>
      <w:szCs w:val="21"/>
    </w:rPr>
  </w:style>
  <w:style w:type="character" w:customStyle="1" w:styleId="320">
    <w:name w:val="Заголовок №3 (2)_"/>
    <w:basedOn w:val="a0"/>
    <w:link w:val="321"/>
    <w:rsid w:val="00AD724C"/>
    <w:rPr>
      <w:rFonts w:ascii="Times New Roman" w:hAnsi="Times New Roman" w:cs="Times New Roman"/>
      <w:b/>
      <w:bCs/>
      <w:sz w:val="26"/>
      <w:szCs w:val="26"/>
      <w:shd w:val="clear" w:color="auto" w:fill="FFFFFF"/>
    </w:rPr>
  </w:style>
  <w:style w:type="character" w:customStyle="1" w:styleId="117">
    <w:name w:val="Основной текст + 117"/>
    <w:aliases w:val="5 pt9,Интервал 1 pt1"/>
    <w:basedOn w:val="a8"/>
    <w:rsid w:val="00AD724C"/>
    <w:rPr>
      <w:spacing w:val="30"/>
      <w:sz w:val="23"/>
      <w:szCs w:val="23"/>
      <w:shd w:val="clear" w:color="auto" w:fill="FFFFFF"/>
    </w:rPr>
  </w:style>
  <w:style w:type="paragraph" w:customStyle="1" w:styleId="26">
    <w:name w:val="Основной текст (2)"/>
    <w:basedOn w:val="a"/>
    <w:link w:val="25"/>
    <w:rsid w:val="00AD724C"/>
    <w:pPr>
      <w:shd w:val="clear" w:color="auto" w:fill="FFFFFF"/>
      <w:spacing w:before="1440" w:after="1020" w:line="240" w:lineRule="atLeast"/>
    </w:pPr>
    <w:rPr>
      <w:rFonts w:ascii="Times New Roman" w:hAnsi="Times New Roman" w:cs="Times New Roman"/>
      <w:b/>
      <w:bCs/>
      <w:spacing w:val="10"/>
      <w:sz w:val="23"/>
      <w:szCs w:val="23"/>
    </w:rPr>
  </w:style>
  <w:style w:type="paragraph" w:customStyle="1" w:styleId="42">
    <w:name w:val="Заголовок №4"/>
    <w:basedOn w:val="a"/>
    <w:link w:val="41"/>
    <w:rsid w:val="00AD724C"/>
    <w:pPr>
      <w:shd w:val="clear" w:color="auto" w:fill="FFFFFF"/>
      <w:spacing w:before="1020" w:after="300" w:line="240" w:lineRule="atLeast"/>
      <w:ind w:hanging="1460"/>
      <w:outlineLvl w:val="3"/>
    </w:pPr>
    <w:rPr>
      <w:rFonts w:ascii="Times New Roman" w:hAnsi="Times New Roman" w:cs="Times New Roman"/>
      <w:b/>
      <w:bCs/>
      <w:spacing w:val="10"/>
      <w:sz w:val="26"/>
      <w:szCs w:val="26"/>
    </w:rPr>
  </w:style>
  <w:style w:type="paragraph" w:customStyle="1" w:styleId="36">
    <w:name w:val="Основной текст (3)"/>
    <w:basedOn w:val="a"/>
    <w:link w:val="35"/>
    <w:rsid w:val="00AD724C"/>
    <w:pPr>
      <w:shd w:val="clear" w:color="auto" w:fill="FFFFFF"/>
      <w:spacing w:before="240" w:after="0" w:line="485" w:lineRule="exact"/>
      <w:ind w:hanging="1420"/>
    </w:pPr>
    <w:rPr>
      <w:rFonts w:ascii="Times New Roman" w:hAnsi="Times New Roman" w:cs="Times New Roman"/>
      <w:b/>
      <w:bCs/>
      <w:spacing w:val="10"/>
      <w:sz w:val="26"/>
      <w:szCs w:val="26"/>
    </w:rPr>
  </w:style>
  <w:style w:type="paragraph" w:customStyle="1" w:styleId="421">
    <w:name w:val="Заголовок №4 (2)"/>
    <w:basedOn w:val="a"/>
    <w:link w:val="420"/>
    <w:rsid w:val="00AD724C"/>
    <w:pPr>
      <w:shd w:val="clear" w:color="auto" w:fill="FFFFFF"/>
      <w:spacing w:before="420" w:after="180" w:line="490" w:lineRule="exact"/>
      <w:jc w:val="both"/>
      <w:outlineLvl w:val="3"/>
    </w:pPr>
    <w:rPr>
      <w:rFonts w:ascii="Times New Roman" w:hAnsi="Times New Roman" w:cs="Times New Roman"/>
      <w:b/>
      <w:bCs/>
      <w:sz w:val="26"/>
      <w:szCs w:val="26"/>
    </w:rPr>
  </w:style>
  <w:style w:type="paragraph" w:customStyle="1" w:styleId="52">
    <w:name w:val="Основной текст (5)"/>
    <w:basedOn w:val="a"/>
    <w:link w:val="51"/>
    <w:rsid w:val="00AD724C"/>
    <w:pPr>
      <w:shd w:val="clear" w:color="auto" w:fill="FFFFFF"/>
      <w:spacing w:after="0" w:line="240" w:lineRule="atLeast"/>
    </w:pPr>
    <w:rPr>
      <w:rFonts w:ascii="Times New Roman" w:hAnsi="Times New Roman" w:cs="Times New Roman"/>
      <w:sz w:val="14"/>
      <w:szCs w:val="14"/>
    </w:rPr>
  </w:style>
  <w:style w:type="paragraph" w:customStyle="1" w:styleId="62">
    <w:name w:val="Основной текст (6)"/>
    <w:basedOn w:val="a"/>
    <w:link w:val="61"/>
    <w:rsid w:val="00AD724C"/>
    <w:pPr>
      <w:shd w:val="clear" w:color="auto" w:fill="FFFFFF"/>
      <w:spacing w:after="0" w:line="240" w:lineRule="atLeast"/>
    </w:pPr>
    <w:rPr>
      <w:rFonts w:ascii="Times New Roman" w:hAnsi="Times New Roman" w:cs="Times New Roman"/>
      <w:i/>
      <w:iCs/>
      <w:noProof/>
      <w:sz w:val="8"/>
      <w:szCs w:val="8"/>
    </w:rPr>
  </w:style>
  <w:style w:type="paragraph" w:customStyle="1" w:styleId="72">
    <w:name w:val="Основной текст (7)"/>
    <w:basedOn w:val="a"/>
    <w:link w:val="71"/>
    <w:rsid w:val="00AD724C"/>
    <w:pPr>
      <w:shd w:val="clear" w:color="auto" w:fill="FFFFFF"/>
      <w:spacing w:after="60" w:line="240" w:lineRule="atLeast"/>
    </w:pPr>
    <w:rPr>
      <w:rFonts w:ascii="Times New Roman" w:hAnsi="Times New Roman" w:cs="Times New Roman"/>
      <w:sz w:val="8"/>
      <w:szCs w:val="8"/>
    </w:rPr>
  </w:style>
  <w:style w:type="paragraph" w:customStyle="1" w:styleId="83">
    <w:name w:val="Основной текст (8)"/>
    <w:basedOn w:val="a"/>
    <w:link w:val="82"/>
    <w:rsid w:val="00AD724C"/>
    <w:pPr>
      <w:shd w:val="clear" w:color="auto" w:fill="FFFFFF"/>
      <w:spacing w:before="60" w:after="0" w:line="240" w:lineRule="atLeast"/>
    </w:pPr>
    <w:rPr>
      <w:rFonts w:ascii="Times New Roman" w:hAnsi="Times New Roman" w:cs="Times New Roman"/>
      <w:noProof/>
      <w:sz w:val="13"/>
      <w:szCs w:val="13"/>
    </w:rPr>
  </w:style>
  <w:style w:type="paragraph" w:customStyle="1" w:styleId="321">
    <w:name w:val="Заголовок №3 (2)"/>
    <w:basedOn w:val="a"/>
    <w:link w:val="320"/>
    <w:rsid w:val="00AD724C"/>
    <w:pPr>
      <w:shd w:val="clear" w:color="auto" w:fill="FFFFFF"/>
      <w:spacing w:before="420" w:after="0" w:line="475" w:lineRule="exact"/>
      <w:ind w:firstLine="740"/>
      <w:jc w:val="both"/>
      <w:outlineLvl w:val="2"/>
    </w:pPr>
    <w:rPr>
      <w:rFonts w:ascii="Times New Roman" w:hAnsi="Times New Roman" w:cs="Times New Roman"/>
      <w:b/>
      <w:bCs/>
      <w:sz w:val="26"/>
      <w:szCs w:val="26"/>
    </w:rPr>
  </w:style>
  <w:style w:type="character" w:customStyle="1" w:styleId="12">
    <w:name w:val="Основной текст + Курсив1"/>
    <w:rsid w:val="00AD724C"/>
    <w:rPr>
      <w:rFonts w:ascii="Times New Roman" w:hAnsi="Times New Roman" w:cs="Times New Roman"/>
      <w:i/>
      <w:iCs/>
      <w:spacing w:val="0"/>
      <w:sz w:val="26"/>
      <w:szCs w:val="26"/>
    </w:rPr>
  </w:style>
  <w:style w:type="character" w:customStyle="1" w:styleId="13">
    <w:name w:val="Основной текст + Полужирный1"/>
    <w:aliases w:val="Интервал 0 pt5"/>
    <w:rsid w:val="00AD724C"/>
    <w:rPr>
      <w:rFonts w:ascii="Times New Roman" w:hAnsi="Times New Roman" w:cs="Times New Roman"/>
      <w:b/>
      <w:bCs/>
      <w:spacing w:val="10"/>
      <w:sz w:val="26"/>
      <w:szCs w:val="26"/>
    </w:rPr>
  </w:style>
  <w:style w:type="character" w:customStyle="1" w:styleId="37">
    <w:name w:val="Основной текст (3) + Не полужирный"/>
    <w:aliases w:val="Интервал 0 pt4"/>
    <w:rsid w:val="00AD724C"/>
    <w:rPr>
      <w:rFonts w:ascii="Times New Roman" w:hAnsi="Times New Roman" w:cs="Times New Roman"/>
      <w:b/>
      <w:bCs/>
      <w:spacing w:val="0"/>
      <w:sz w:val="26"/>
      <w:szCs w:val="26"/>
    </w:rPr>
  </w:style>
  <w:style w:type="character" w:customStyle="1" w:styleId="38">
    <w:name w:val="Заголовок №3_"/>
    <w:link w:val="39"/>
    <w:rsid w:val="00AD724C"/>
    <w:rPr>
      <w:rFonts w:ascii="Times New Roman" w:hAnsi="Times New Roman" w:cs="Times New Roman"/>
      <w:sz w:val="26"/>
      <w:szCs w:val="26"/>
      <w:shd w:val="clear" w:color="auto" w:fill="FFFFFF"/>
    </w:rPr>
  </w:style>
  <w:style w:type="character" w:customStyle="1" w:styleId="3a">
    <w:name w:val="Заголовок №3 + Полужирный"/>
    <w:aliases w:val="Интервал 0 pt3"/>
    <w:rsid w:val="00AD724C"/>
    <w:rPr>
      <w:rFonts w:ascii="Times New Roman" w:hAnsi="Times New Roman" w:cs="Times New Roman"/>
      <w:b/>
      <w:bCs/>
      <w:spacing w:val="10"/>
      <w:sz w:val="26"/>
      <w:szCs w:val="26"/>
    </w:rPr>
  </w:style>
  <w:style w:type="character" w:customStyle="1" w:styleId="113">
    <w:name w:val="Основной текст + 113"/>
    <w:aliases w:val="5 pt3,Полужирный1,Интервал 0 pt2"/>
    <w:rsid w:val="00AD724C"/>
    <w:rPr>
      <w:rFonts w:ascii="Times New Roman" w:hAnsi="Times New Roman" w:cs="Times New Roman"/>
      <w:b/>
      <w:bCs/>
      <w:spacing w:val="10"/>
      <w:sz w:val="23"/>
      <w:szCs w:val="23"/>
    </w:rPr>
  </w:style>
  <w:style w:type="character" w:customStyle="1" w:styleId="112">
    <w:name w:val="Основной текст + 112"/>
    <w:aliases w:val="5 pt2,Курсив1,Интервал 0 pt1"/>
    <w:rsid w:val="00AD724C"/>
    <w:rPr>
      <w:rFonts w:ascii="Times New Roman" w:hAnsi="Times New Roman" w:cs="Times New Roman"/>
      <w:i/>
      <w:iCs/>
      <w:spacing w:val="10"/>
      <w:sz w:val="23"/>
      <w:szCs w:val="23"/>
    </w:rPr>
  </w:style>
  <w:style w:type="paragraph" w:customStyle="1" w:styleId="39">
    <w:name w:val="Заголовок №3"/>
    <w:basedOn w:val="a"/>
    <w:link w:val="38"/>
    <w:rsid w:val="00AD724C"/>
    <w:pPr>
      <w:shd w:val="clear" w:color="auto" w:fill="FFFFFF"/>
      <w:spacing w:after="0" w:line="480" w:lineRule="exact"/>
      <w:ind w:firstLine="740"/>
      <w:outlineLvl w:val="2"/>
    </w:pPr>
    <w:rPr>
      <w:rFonts w:ascii="Times New Roman" w:hAnsi="Times New Roman" w:cs="Times New Roman"/>
      <w:sz w:val="26"/>
      <w:szCs w:val="26"/>
    </w:rPr>
  </w:style>
  <w:style w:type="character" w:customStyle="1" w:styleId="220">
    <w:name w:val="Заголовок №2 (2)_"/>
    <w:link w:val="221"/>
    <w:rsid w:val="00AD724C"/>
    <w:rPr>
      <w:rFonts w:ascii="Times New Roman" w:hAnsi="Times New Roman" w:cs="Times New Roman"/>
      <w:sz w:val="34"/>
      <w:szCs w:val="34"/>
      <w:shd w:val="clear" w:color="auto" w:fill="FFFFFF"/>
    </w:rPr>
  </w:style>
  <w:style w:type="character" w:customStyle="1" w:styleId="aff">
    <w:name w:val="Подпись к таблице_"/>
    <w:link w:val="aff0"/>
    <w:rsid w:val="00AD724C"/>
    <w:rPr>
      <w:rFonts w:ascii="Times New Roman" w:hAnsi="Times New Roman" w:cs="Times New Roman"/>
      <w:b/>
      <w:bCs/>
      <w:spacing w:val="10"/>
      <w:sz w:val="23"/>
      <w:szCs w:val="23"/>
      <w:shd w:val="clear" w:color="auto" w:fill="FFFFFF"/>
    </w:rPr>
  </w:style>
  <w:style w:type="character" w:customStyle="1" w:styleId="101">
    <w:name w:val="Основной текст (10)_"/>
    <w:link w:val="102"/>
    <w:rsid w:val="00AD724C"/>
    <w:rPr>
      <w:rFonts w:ascii="Times New Roman" w:hAnsi="Times New Roman" w:cs="Times New Roman"/>
      <w:sz w:val="23"/>
      <w:szCs w:val="23"/>
      <w:shd w:val="clear" w:color="auto" w:fill="FFFFFF"/>
    </w:rPr>
  </w:style>
  <w:style w:type="character" w:customStyle="1" w:styleId="110">
    <w:name w:val="Основной текст (11)_"/>
    <w:link w:val="111"/>
    <w:rsid w:val="00AD724C"/>
    <w:rPr>
      <w:rFonts w:ascii="Times New Roman" w:hAnsi="Times New Roman" w:cs="Times New Roman"/>
      <w:noProof/>
      <w:sz w:val="14"/>
      <w:szCs w:val="14"/>
      <w:shd w:val="clear" w:color="auto" w:fill="FFFFFF"/>
    </w:rPr>
  </w:style>
  <w:style w:type="character" w:customStyle="1" w:styleId="120">
    <w:name w:val="Основной текст (12)_"/>
    <w:link w:val="121"/>
    <w:rsid w:val="00AD724C"/>
    <w:rPr>
      <w:rFonts w:ascii="Times New Roman" w:hAnsi="Times New Roman" w:cs="Times New Roman"/>
      <w:sz w:val="14"/>
      <w:szCs w:val="14"/>
      <w:shd w:val="clear" w:color="auto" w:fill="FFFFFF"/>
    </w:rPr>
  </w:style>
  <w:style w:type="character" w:customStyle="1" w:styleId="1213pt">
    <w:name w:val="Основной текст (12) + 13 pt"/>
    <w:rsid w:val="00AD724C"/>
    <w:rPr>
      <w:rFonts w:ascii="Times New Roman" w:hAnsi="Times New Roman" w:cs="Times New Roman"/>
      <w:noProof/>
      <w:spacing w:val="0"/>
      <w:sz w:val="26"/>
      <w:szCs w:val="26"/>
    </w:rPr>
  </w:style>
  <w:style w:type="character" w:customStyle="1" w:styleId="14">
    <w:name w:val="Основной текст (14)_"/>
    <w:link w:val="140"/>
    <w:rsid w:val="00AD724C"/>
    <w:rPr>
      <w:rFonts w:ascii="Times New Roman" w:hAnsi="Times New Roman" w:cs="Times New Roman"/>
      <w:noProof/>
      <w:sz w:val="25"/>
      <w:szCs w:val="25"/>
      <w:shd w:val="clear" w:color="auto" w:fill="FFFFFF"/>
    </w:rPr>
  </w:style>
  <w:style w:type="character" w:customStyle="1" w:styleId="130">
    <w:name w:val="Основной текст (13)_"/>
    <w:link w:val="131"/>
    <w:rsid w:val="00AD724C"/>
    <w:rPr>
      <w:rFonts w:ascii="Times New Roman" w:hAnsi="Times New Roman" w:cs="Times New Roman"/>
      <w:noProof/>
      <w:sz w:val="21"/>
      <w:szCs w:val="21"/>
      <w:shd w:val="clear" w:color="auto" w:fill="FFFFFF"/>
    </w:rPr>
  </w:style>
  <w:style w:type="paragraph" w:customStyle="1" w:styleId="221">
    <w:name w:val="Заголовок №2 (2)"/>
    <w:basedOn w:val="a"/>
    <w:link w:val="220"/>
    <w:rsid w:val="00AD724C"/>
    <w:pPr>
      <w:shd w:val="clear" w:color="auto" w:fill="FFFFFF"/>
      <w:spacing w:before="960" w:after="360" w:line="240" w:lineRule="atLeast"/>
      <w:outlineLvl w:val="1"/>
    </w:pPr>
    <w:rPr>
      <w:rFonts w:ascii="Times New Roman" w:hAnsi="Times New Roman" w:cs="Times New Roman"/>
      <w:sz w:val="34"/>
      <w:szCs w:val="34"/>
    </w:rPr>
  </w:style>
  <w:style w:type="paragraph" w:customStyle="1" w:styleId="aff0">
    <w:name w:val="Подпись к таблице"/>
    <w:basedOn w:val="a"/>
    <w:link w:val="aff"/>
    <w:rsid w:val="00AD724C"/>
    <w:pPr>
      <w:shd w:val="clear" w:color="auto" w:fill="FFFFFF"/>
      <w:spacing w:after="0" w:line="240" w:lineRule="atLeast"/>
    </w:pPr>
    <w:rPr>
      <w:rFonts w:ascii="Times New Roman" w:hAnsi="Times New Roman" w:cs="Times New Roman"/>
      <w:b/>
      <w:bCs/>
      <w:spacing w:val="10"/>
      <w:sz w:val="23"/>
      <w:szCs w:val="23"/>
    </w:rPr>
  </w:style>
  <w:style w:type="paragraph" w:customStyle="1" w:styleId="102">
    <w:name w:val="Основной текст (10)"/>
    <w:basedOn w:val="a"/>
    <w:link w:val="101"/>
    <w:rsid w:val="00AD724C"/>
    <w:pPr>
      <w:shd w:val="clear" w:color="auto" w:fill="FFFFFF"/>
      <w:spacing w:after="0" w:line="240" w:lineRule="atLeast"/>
      <w:jc w:val="both"/>
    </w:pPr>
    <w:rPr>
      <w:rFonts w:ascii="Times New Roman" w:hAnsi="Times New Roman" w:cs="Times New Roman"/>
      <w:sz w:val="23"/>
      <w:szCs w:val="23"/>
    </w:rPr>
  </w:style>
  <w:style w:type="paragraph" w:customStyle="1" w:styleId="111">
    <w:name w:val="Основной текст (11)"/>
    <w:basedOn w:val="a"/>
    <w:link w:val="110"/>
    <w:rsid w:val="00AD724C"/>
    <w:pPr>
      <w:shd w:val="clear" w:color="auto" w:fill="FFFFFF"/>
      <w:spacing w:before="180" w:after="0" w:line="240" w:lineRule="atLeast"/>
    </w:pPr>
    <w:rPr>
      <w:rFonts w:ascii="Times New Roman" w:hAnsi="Times New Roman" w:cs="Times New Roman"/>
      <w:noProof/>
      <w:sz w:val="14"/>
      <w:szCs w:val="14"/>
    </w:rPr>
  </w:style>
  <w:style w:type="paragraph" w:customStyle="1" w:styleId="121">
    <w:name w:val="Основной текст (12)"/>
    <w:basedOn w:val="a"/>
    <w:link w:val="120"/>
    <w:rsid w:val="00AD724C"/>
    <w:pPr>
      <w:shd w:val="clear" w:color="auto" w:fill="FFFFFF"/>
      <w:spacing w:after="0" w:line="240" w:lineRule="atLeast"/>
    </w:pPr>
    <w:rPr>
      <w:rFonts w:ascii="Times New Roman" w:hAnsi="Times New Roman" w:cs="Times New Roman"/>
      <w:sz w:val="14"/>
      <w:szCs w:val="14"/>
    </w:rPr>
  </w:style>
  <w:style w:type="paragraph" w:customStyle="1" w:styleId="140">
    <w:name w:val="Основной текст (14)"/>
    <w:basedOn w:val="a"/>
    <w:link w:val="14"/>
    <w:rsid w:val="00AD724C"/>
    <w:pPr>
      <w:shd w:val="clear" w:color="auto" w:fill="FFFFFF"/>
      <w:spacing w:before="60" w:after="0" w:line="240" w:lineRule="atLeast"/>
    </w:pPr>
    <w:rPr>
      <w:rFonts w:ascii="Times New Roman" w:hAnsi="Times New Roman" w:cs="Times New Roman"/>
      <w:noProof/>
      <w:sz w:val="25"/>
      <w:szCs w:val="25"/>
    </w:rPr>
  </w:style>
  <w:style w:type="paragraph" w:customStyle="1" w:styleId="131">
    <w:name w:val="Основной текст (13)"/>
    <w:basedOn w:val="a"/>
    <w:link w:val="130"/>
    <w:rsid w:val="00AD724C"/>
    <w:pPr>
      <w:shd w:val="clear" w:color="auto" w:fill="FFFFFF"/>
      <w:spacing w:after="180" w:line="240" w:lineRule="atLeast"/>
    </w:pPr>
    <w:rPr>
      <w:rFonts w:ascii="Times New Roman" w:hAnsi="Times New Roman" w:cs="Times New Roman"/>
      <w:noProof/>
      <w:sz w:val="21"/>
      <w:szCs w:val="21"/>
    </w:rPr>
  </w:style>
  <w:style w:type="character" w:customStyle="1" w:styleId="15">
    <w:name w:val="Заголовок №1_"/>
    <w:link w:val="16"/>
    <w:rsid w:val="00AD724C"/>
    <w:rPr>
      <w:rFonts w:ascii="Times New Roman" w:hAnsi="Times New Roman" w:cs="Times New Roman"/>
      <w:sz w:val="34"/>
      <w:szCs w:val="34"/>
      <w:shd w:val="clear" w:color="auto" w:fill="FFFFFF"/>
    </w:rPr>
  </w:style>
  <w:style w:type="character" w:customStyle="1" w:styleId="150">
    <w:name w:val="Основной текст (15)_"/>
    <w:link w:val="151"/>
    <w:rsid w:val="00AD724C"/>
    <w:rPr>
      <w:rFonts w:ascii="Trebuchet MS" w:hAnsi="Trebuchet MS" w:cs="Trebuchet MS"/>
      <w:sz w:val="24"/>
      <w:szCs w:val="24"/>
      <w:shd w:val="clear" w:color="auto" w:fill="FFFFFF"/>
    </w:rPr>
  </w:style>
  <w:style w:type="paragraph" w:customStyle="1" w:styleId="16">
    <w:name w:val="Заголовок №1"/>
    <w:basedOn w:val="a"/>
    <w:link w:val="15"/>
    <w:rsid w:val="00AD724C"/>
    <w:pPr>
      <w:shd w:val="clear" w:color="auto" w:fill="FFFFFF"/>
      <w:spacing w:after="1440" w:line="240" w:lineRule="atLeast"/>
      <w:outlineLvl w:val="0"/>
    </w:pPr>
    <w:rPr>
      <w:rFonts w:ascii="Times New Roman" w:hAnsi="Times New Roman" w:cs="Times New Roman"/>
      <w:sz w:val="34"/>
      <w:szCs w:val="34"/>
    </w:rPr>
  </w:style>
  <w:style w:type="paragraph" w:customStyle="1" w:styleId="151">
    <w:name w:val="Основной текст (15)"/>
    <w:basedOn w:val="a"/>
    <w:link w:val="150"/>
    <w:rsid w:val="00AD724C"/>
    <w:pPr>
      <w:shd w:val="clear" w:color="auto" w:fill="FFFFFF"/>
      <w:spacing w:after="0" w:line="336" w:lineRule="exact"/>
      <w:ind w:hanging="360"/>
    </w:pPr>
    <w:rPr>
      <w:rFonts w:ascii="Trebuchet MS" w:hAnsi="Trebuchet MS" w:cs="Trebuchet MS"/>
      <w:sz w:val="24"/>
      <w:szCs w:val="24"/>
    </w:rPr>
  </w:style>
  <w:style w:type="character" w:customStyle="1" w:styleId="28">
    <w:name w:val="Заголовок №2_"/>
    <w:link w:val="29"/>
    <w:rsid w:val="00AD724C"/>
    <w:rPr>
      <w:rFonts w:ascii="Times New Roman" w:hAnsi="Times New Roman" w:cs="Times New Roman"/>
      <w:sz w:val="31"/>
      <w:szCs w:val="31"/>
      <w:shd w:val="clear" w:color="auto" w:fill="FFFFFF"/>
    </w:rPr>
  </w:style>
  <w:style w:type="character" w:customStyle="1" w:styleId="160">
    <w:name w:val="Основной текст (16)_"/>
    <w:link w:val="161"/>
    <w:rsid w:val="00AD724C"/>
    <w:rPr>
      <w:rFonts w:ascii="Times New Roman" w:hAnsi="Times New Roman" w:cs="Times New Roman"/>
      <w:noProof/>
      <w:sz w:val="8"/>
      <w:szCs w:val="8"/>
      <w:shd w:val="clear" w:color="auto" w:fill="FFFFFF"/>
    </w:rPr>
  </w:style>
  <w:style w:type="character" w:customStyle="1" w:styleId="1114">
    <w:name w:val="Основной текст + 111"/>
    <w:aliases w:val="5 pt1"/>
    <w:rsid w:val="00AD724C"/>
    <w:rPr>
      <w:rFonts w:ascii="Times New Roman" w:hAnsi="Times New Roman" w:cs="Times New Roman"/>
      <w:spacing w:val="0"/>
      <w:sz w:val="23"/>
      <w:szCs w:val="23"/>
    </w:rPr>
  </w:style>
  <w:style w:type="paragraph" w:customStyle="1" w:styleId="29">
    <w:name w:val="Заголовок №2"/>
    <w:basedOn w:val="a"/>
    <w:link w:val="28"/>
    <w:rsid w:val="00AD724C"/>
    <w:pPr>
      <w:shd w:val="clear" w:color="auto" w:fill="FFFFFF"/>
      <w:spacing w:after="780" w:line="360" w:lineRule="exact"/>
      <w:ind w:hanging="1440"/>
      <w:outlineLvl w:val="1"/>
    </w:pPr>
    <w:rPr>
      <w:rFonts w:ascii="Times New Roman" w:hAnsi="Times New Roman" w:cs="Times New Roman"/>
      <w:sz w:val="31"/>
      <w:szCs w:val="31"/>
    </w:rPr>
  </w:style>
  <w:style w:type="paragraph" w:customStyle="1" w:styleId="161">
    <w:name w:val="Основной текст (16)"/>
    <w:basedOn w:val="a"/>
    <w:link w:val="160"/>
    <w:rsid w:val="00AD724C"/>
    <w:pPr>
      <w:shd w:val="clear" w:color="auto" w:fill="FFFFFF"/>
      <w:spacing w:after="0" w:line="240" w:lineRule="atLeast"/>
    </w:pPr>
    <w:rPr>
      <w:rFonts w:ascii="Times New Roman" w:hAnsi="Times New Roman" w:cs="Times New Roman"/>
      <w:noProof/>
      <w:sz w:val="8"/>
      <w:szCs w:val="8"/>
    </w:rPr>
  </w:style>
  <w:style w:type="paragraph" w:styleId="aff1">
    <w:name w:val="No Spacing"/>
    <w:uiPriority w:val="1"/>
    <w:qFormat/>
    <w:rsid w:val="00AD72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122</Pages>
  <Words>28533</Words>
  <Characters>162640</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190792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ped-4</dc:creator>
  <cp:keywords/>
  <dc:description/>
  <cp:lastModifiedBy>ped-4</cp:lastModifiedBy>
  <cp:revision>2</cp:revision>
  <dcterms:created xsi:type="dcterms:W3CDTF">2013-04-29T09:55:00Z</dcterms:created>
  <dcterms:modified xsi:type="dcterms:W3CDTF">2013-04-29T14:00:00Z</dcterms:modified>
</cp:coreProperties>
</file>