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86"/>
      </w:tblGrid>
      <w:tr w:rsidR="009D3944" w:rsidRPr="00CF6DF8" w:rsidTr="00DF273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D3944" w:rsidRPr="00CF6DF8" w:rsidRDefault="009D3944" w:rsidP="00CF6DF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F273A" w:rsidRPr="00CF6DF8" w:rsidRDefault="00DF273A" w:rsidP="00DF273A">
            <w:pPr>
              <w:jc w:val="center"/>
              <w:rPr>
                <w:sz w:val="28"/>
                <w:szCs w:val="28"/>
              </w:rPr>
            </w:pPr>
            <w:r w:rsidRPr="00CF6DF8">
              <w:rPr>
                <w:sz w:val="28"/>
                <w:szCs w:val="28"/>
              </w:rPr>
              <w:t xml:space="preserve">ПРИЛОЖЕНИЕ № 1                                       </w:t>
            </w:r>
            <w:r>
              <w:rPr>
                <w:sz w:val="28"/>
                <w:szCs w:val="28"/>
              </w:rPr>
              <w:t xml:space="preserve">                             к П</w:t>
            </w:r>
            <w:r w:rsidRPr="00CF6DF8">
              <w:rPr>
                <w:sz w:val="28"/>
                <w:szCs w:val="28"/>
              </w:rPr>
              <w:t>оложению о краевом конкурсе</w:t>
            </w:r>
          </w:p>
          <w:p w:rsidR="009D3944" w:rsidRPr="00CF6DF8" w:rsidRDefault="00DF273A" w:rsidP="00DF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«Педагог-психолог Кубани</w:t>
            </w:r>
            <w:r w:rsidRPr="00CF6D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2017 году</w:t>
            </w:r>
          </w:p>
        </w:tc>
      </w:tr>
    </w:tbl>
    <w:p w:rsidR="00361A05" w:rsidRPr="00997D5A" w:rsidRDefault="00697B3D" w:rsidP="00DC4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1A05" w:rsidRPr="00997D5A" w:rsidRDefault="00361A05" w:rsidP="00DC4E45">
      <w:pPr>
        <w:jc w:val="both"/>
        <w:rPr>
          <w:sz w:val="28"/>
          <w:szCs w:val="28"/>
        </w:rPr>
      </w:pPr>
    </w:p>
    <w:p w:rsidR="00A10075" w:rsidRPr="00997D5A" w:rsidRDefault="002568C2" w:rsidP="00DC4E45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организационный комитет</w:t>
      </w:r>
      <w:r w:rsidR="00577AC2">
        <w:rPr>
          <w:sz w:val="28"/>
          <w:szCs w:val="28"/>
        </w:rPr>
        <w:t xml:space="preserve"> краевого </w:t>
      </w:r>
      <w:r w:rsidR="00A10075" w:rsidRPr="00997D5A">
        <w:rPr>
          <w:sz w:val="28"/>
          <w:szCs w:val="28"/>
        </w:rPr>
        <w:t>конкурса</w:t>
      </w:r>
    </w:p>
    <w:p w:rsidR="00A10075" w:rsidRPr="00CD34B0" w:rsidRDefault="00C635B0" w:rsidP="00DC4E45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«Педагог-психолог Кубани</w:t>
      </w:r>
      <w:r w:rsidR="00A10075" w:rsidRPr="00997D5A">
        <w:rPr>
          <w:sz w:val="28"/>
          <w:szCs w:val="28"/>
        </w:rPr>
        <w:t>»</w:t>
      </w:r>
      <w:r w:rsidR="00CD34B0" w:rsidRPr="00DF273A">
        <w:rPr>
          <w:sz w:val="28"/>
          <w:szCs w:val="28"/>
        </w:rPr>
        <w:t xml:space="preserve"> </w:t>
      </w:r>
      <w:r w:rsidR="00CD34B0">
        <w:rPr>
          <w:sz w:val="28"/>
          <w:szCs w:val="28"/>
        </w:rPr>
        <w:t>в 2017 году</w:t>
      </w:r>
    </w:p>
    <w:p w:rsidR="00A10075" w:rsidRPr="00997D5A" w:rsidRDefault="00A10075" w:rsidP="00DC4E45">
      <w:pPr>
        <w:jc w:val="both"/>
        <w:rPr>
          <w:sz w:val="28"/>
          <w:szCs w:val="28"/>
        </w:rPr>
      </w:pPr>
    </w:p>
    <w:p w:rsidR="00A10075" w:rsidRPr="00997D5A" w:rsidRDefault="00A10075" w:rsidP="000F4DD2">
      <w:pPr>
        <w:jc w:val="center"/>
        <w:rPr>
          <w:b/>
          <w:sz w:val="28"/>
          <w:szCs w:val="28"/>
        </w:rPr>
      </w:pPr>
      <w:r w:rsidRPr="00997D5A">
        <w:rPr>
          <w:b/>
          <w:sz w:val="28"/>
          <w:szCs w:val="28"/>
        </w:rPr>
        <w:t>Представление</w:t>
      </w:r>
    </w:p>
    <w:p w:rsidR="006524BF" w:rsidRPr="00997D5A" w:rsidRDefault="006524BF" w:rsidP="00DC4E45">
      <w:pPr>
        <w:jc w:val="both"/>
        <w:rPr>
          <w:b/>
          <w:sz w:val="28"/>
          <w:szCs w:val="28"/>
        </w:rPr>
      </w:pPr>
    </w:p>
    <w:p w:rsidR="006524BF" w:rsidRPr="00997D5A" w:rsidRDefault="006524BF" w:rsidP="00DC4E45">
      <w:pPr>
        <w:jc w:val="both"/>
        <w:rPr>
          <w:sz w:val="28"/>
          <w:szCs w:val="28"/>
        </w:rPr>
      </w:pPr>
      <w:r w:rsidRPr="00997D5A">
        <w:rPr>
          <w:sz w:val="28"/>
          <w:szCs w:val="28"/>
        </w:rPr>
        <w:t>__________________________________________</w:t>
      </w:r>
      <w:r w:rsidR="00697B3D">
        <w:rPr>
          <w:sz w:val="28"/>
          <w:szCs w:val="28"/>
        </w:rPr>
        <w:t>________________________</w:t>
      </w:r>
    </w:p>
    <w:p w:rsidR="006524BF" w:rsidRPr="00997D5A" w:rsidRDefault="006524BF" w:rsidP="00DC4E45">
      <w:pPr>
        <w:jc w:val="both"/>
        <w:rPr>
          <w:sz w:val="28"/>
          <w:szCs w:val="28"/>
        </w:rPr>
      </w:pPr>
      <w:r w:rsidRPr="00997D5A">
        <w:rPr>
          <w:sz w:val="28"/>
          <w:szCs w:val="28"/>
        </w:rPr>
        <w:t>__________________________________________</w:t>
      </w:r>
      <w:r w:rsidR="00697B3D">
        <w:rPr>
          <w:sz w:val="28"/>
          <w:szCs w:val="28"/>
        </w:rPr>
        <w:t>________________</w:t>
      </w:r>
      <w:r w:rsidRPr="00997D5A">
        <w:rPr>
          <w:sz w:val="28"/>
          <w:szCs w:val="28"/>
        </w:rPr>
        <w:t>__________________________________________________________________________</w:t>
      </w:r>
    </w:p>
    <w:p w:rsidR="006524BF" w:rsidRPr="00997D5A" w:rsidRDefault="006524BF" w:rsidP="00DC4E45">
      <w:pPr>
        <w:jc w:val="both"/>
        <w:rPr>
          <w:sz w:val="28"/>
          <w:szCs w:val="28"/>
        </w:rPr>
      </w:pPr>
      <w:r w:rsidRPr="00997D5A">
        <w:rPr>
          <w:sz w:val="28"/>
          <w:szCs w:val="28"/>
        </w:rPr>
        <w:t>__________________________________________</w:t>
      </w:r>
      <w:r w:rsidR="00697B3D">
        <w:rPr>
          <w:sz w:val="28"/>
          <w:szCs w:val="28"/>
        </w:rPr>
        <w:t>________________________</w:t>
      </w:r>
    </w:p>
    <w:p w:rsidR="006524BF" w:rsidRPr="00697B3D" w:rsidRDefault="006524BF" w:rsidP="00CD34B0">
      <w:pPr>
        <w:jc w:val="center"/>
        <w:rPr>
          <w:i/>
          <w:iCs/>
          <w:sz w:val="24"/>
          <w:szCs w:val="24"/>
        </w:rPr>
      </w:pPr>
      <w:r w:rsidRPr="00997D5A">
        <w:rPr>
          <w:sz w:val="28"/>
          <w:szCs w:val="28"/>
        </w:rPr>
        <w:t>__________________________________________________________________</w:t>
      </w:r>
      <w:r w:rsidRPr="00997D5A">
        <w:rPr>
          <w:i/>
          <w:iCs/>
          <w:sz w:val="28"/>
          <w:szCs w:val="28"/>
        </w:rPr>
        <w:t xml:space="preserve"> </w:t>
      </w:r>
      <w:r w:rsidRPr="00697B3D">
        <w:rPr>
          <w:i/>
          <w:iCs/>
          <w:sz w:val="24"/>
          <w:szCs w:val="24"/>
        </w:rPr>
        <w:t>(полное наименование выдвигающего органа – Оргкомитета муниципал</w:t>
      </w:r>
      <w:r w:rsidRPr="00697B3D">
        <w:rPr>
          <w:i/>
          <w:iCs/>
          <w:sz w:val="24"/>
          <w:szCs w:val="24"/>
        </w:rPr>
        <w:t>ь</w:t>
      </w:r>
      <w:r w:rsidRPr="00697B3D">
        <w:rPr>
          <w:i/>
          <w:iCs/>
          <w:sz w:val="24"/>
          <w:szCs w:val="24"/>
        </w:rPr>
        <w:t xml:space="preserve">ного </w:t>
      </w:r>
      <w:r w:rsidR="00577AC2">
        <w:rPr>
          <w:i/>
          <w:iCs/>
          <w:sz w:val="24"/>
          <w:szCs w:val="24"/>
        </w:rPr>
        <w:t xml:space="preserve"> этапа </w:t>
      </w:r>
      <w:r w:rsidRPr="00697B3D">
        <w:rPr>
          <w:i/>
          <w:iCs/>
          <w:sz w:val="24"/>
          <w:szCs w:val="24"/>
        </w:rPr>
        <w:t>конкурса)</w:t>
      </w:r>
    </w:p>
    <w:p w:rsidR="006524BF" w:rsidRPr="00997D5A" w:rsidRDefault="006524BF" w:rsidP="00DC4E45">
      <w:pPr>
        <w:jc w:val="both"/>
        <w:rPr>
          <w:sz w:val="28"/>
          <w:szCs w:val="28"/>
        </w:rPr>
      </w:pPr>
      <w:r w:rsidRPr="00997D5A">
        <w:rPr>
          <w:sz w:val="28"/>
          <w:szCs w:val="28"/>
        </w:rPr>
        <w:t>выдвиг</w:t>
      </w:r>
      <w:r w:rsidRPr="00997D5A">
        <w:rPr>
          <w:sz w:val="28"/>
          <w:szCs w:val="28"/>
        </w:rPr>
        <w:t>а</w:t>
      </w:r>
      <w:r w:rsidRPr="00997D5A">
        <w:rPr>
          <w:sz w:val="28"/>
          <w:szCs w:val="28"/>
        </w:rPr>
        <w:t>ет_________________________________</w:t>
      </w:r>
      <w:r w:rsidR="00697B3D">
        <w:rPr>
          <w:sz w:val="28"/>
          <w:szCs w:val="28"/>
        </w:rPr>
        <w:t>________________________</w:t>
      </w:r>
    </w:p>
    <w:p w:rsidR="006524BF" w:rsidRPr="00697B3D" w:rsidRDefault="006524BF" w:rsidP="00CD34B0">
      <w:pPr>
        <w:jc w:val="center"/>
        <w:rPr>
          <w:i/>
          <w:iCs/>
          <w:sz w:val="24"/>
          <w:szCs w:val="24"/>
        </w:rPr>
      </w:pPr>
      <w:r w:rsidRPr="00697B3D">
        <w:rPr>
          <w:i/>
          <w:iCs/>
          <w:sz w:val="24"/>
          <w:szCs w:val="24"/>
        </w:rPr>
        <w:t>( ФИО полностью)</w:t>
      </w:r>
    </w:p>
    <w:p w:rsidR="006524BF" w:rsidRPr="00997D5A" w:rsidRDefault="006524BF" w:rsidP="00DC4E45">
      <w:pPr>
        <w:jc w:val="both"/>
        <w:rPr>
          <w:sz w:val="28"/>
          <w:szCs w:val="28"/>
        </w:rPr>
      </w:pPr>
      <w:r w:rsidRPr="00997D5A">
        <w:rPr>
          <w:sz w:val="28"/>
          <w:szCs w:val="28"/>
        </w:rPr>
        <w:t>____________________________________________</w:t>
      </w:r>
      <w:r w:rsidR="00697B3D">
        <w:rPr>
          <w:sz w:val="28"/>
          <w:szCs w:val="28"/>
        </w:rPr>
        <w:t>______________________</w:t>
      </w:r>
    </w:p>
    <w:p w:rsidR="006524BF" w:rsidRPr="00997D5A" w:rsidRDefault="006524BF" w:rsidP="00DC4E45">
      <w:pPr>
        <w:jc w:val="both"/>
        <w:rPr>
          <w:sz w:val="28"/>
          <w:szCs w:val="28"/>
        </w:rPr>
      </w:pPr>
      <w:r w:rsidRPr="00997D5A">
        <w:rPr>
          <w:sz w:val="28"/>
          <w:szCs w:val="28"/>
        </w:rPr>
        <w:t>победит</w:t>
      </w:r>
      <w:r w:rsidRPr="00997D5A">
        <w:rPr>
          <w:sz w:val="28"/>
          <w:szCs w:val="28"/>
        </w:rPr>
        <w:t>е</w:t>
      </w:r>
      <w:r w:rsidRPr="00997D5A">
        <w:rPr>
          <w:sz w:val="28"/>
          <w:szCs w:val="28"/>
        </w:rPr>
        <w:t>ля________________________________</w:t>
      </w:r>
      <w:r w:rsidR="00697B3D">
        <w:rPr>
          <w:sz w:val="28"/>
          <w:szCs w:val="28"/>
        </w:rPr>
        <w:t>________________________</w:t>
      </w:r>
    </w:p>
    <w:p w:rsidR="006524BF" w:rsidRPr="007254B2" w:rsidRDefault="006524BF" w:rsidP="00CD34B0">
      <w:pPr>
        <w:jc w:val="center"/>
        <w:rPr>
          <w:i/>
          <w:iCs/>
          <w:sz w:val="24"/>
          <w:szCs w:val="24"/>
        </w:rPr>
      </w:pPr>
      <w:r w:rsidRPr="007254B2">
        <w:rPr>
          <w:i/>
          <w:iCs/>
          <w:sz w:val="24"/>
          <w:szCs w:val="24"/>
        </w:rPr>
        <w:t xml:space="preserve">( название муниципального </w:t>
      </w:r>
      <w:r w:rsidR="004F7D43">
        <w:rPr>
          <w:i/>
          <w:iCs/>
          <w:sz w:val="24"/>
          <w:szCs w:val="24"/>
        </w:rPr>
        <w:t xml:space="preserve">этапа </w:t>
      </w:r>
      <w:r w:rsidRPr="007254B2">
        <w:rPr>
          <w:i/>
          <w:iCs/>
          <w:sz w:val="24"/>
          <w:szCs w:val="24"/>
        </w:rPr>
        <w:t>конкурса)</w:t>
      </w:r>
    </w:p>
    <w:p w:rsidR="006524BF" w:rsidRPr="00997D5A" w:rsidRDefault="006524BF" w:rsidP="00DC4E45">
      <w:pPr>
        <w:jc w:val="both"/>
        <w:rPr>
          <w:sz w:val="28"/>
          <w:szCs w:val="28"/>
        </w:rPr>
      </w:pPr>
      <w:r w:rsidRPr="00997D5A">
        <w:rPr>
          <w:sz w:val="28"/>
          <w:szCs w:val="28"/>
        </w:rPr>
        <w:t>__________________________________________</w:t>
      </w:r>
      <w:r w:rsidR="00697B3D">
        <w:rPr>
          <w:sz w:val="28"/>
          <w:szCs w:val="28"/>
        </w:rPr>
        <w:t>________________________</w:t>
      </w:r>
    </w:p>
    <w:p w:rsidR="006524BF" w:rsidRPr="00997D5A" w:rsidRDefault="006524BF" w:rsidP="00DC4E45">
      <w:pPr>
        <w:jc w:val="both"/>
        <w:rPr>
          <w:sz w:val="28"/>
          <w:szCs w:val="28"/>
        </w:rPr>
      </w:pPr>
    </w:p>
    <w:p w:rsidR="00DC4E45" w:rsidRDefault="00DC4E45">
      <w:r>
        <w:rPr>
          <w:sz w:val="28"/>
          <w:szCs w:val="28"/>
        </w:rPr>
        <w:t>__________________________________________________________________</w:t>
      </w:r>
    </w:p>
    <w:p w:rsidR="006524BF" w:rsidRPr="00997D5A" w:rsidRDefault="006524BF" w:rsidP="00DC4E45">
      <w:pPr>
        <w:jc w:val="both"/>
        <w:rPr>
          <w:sz w:val="28"/>
          <w:szCs w:val="28"/>
        </w:rPr>
      </w:pPr>
      <w:r w:rsidRPr="00997D5A">
        <w:rPr>
          <w:sz w:val="28"/>
          <w:szCs w:val="28"/>
        </w:rPr>
        <w:t xml:space="preserve">на участие в краевом конкурсе </w:t>
      </w:r>
      <w:r w:rsidR="00C635B0">
        <w:rPr>
          <w:sz w:val="28"/>
          <w:szCs w:val="28"/>
        </w:rPr>
        <w:t>«Педагог-психолог  Кубани</w:t>
      </w:r>
      <w:r w:rsidRPr="00997D5A">
        <w:rPr>
          <w:sz w:val="28"/>
          <w:szCs w:val="28"/>
        </w:rPr>
        <w:t>».</w:t>
      </w:r>
    </w:p>
    <w:p w:rsidR="006524BF" w:rsidRPr="00997D5A" w:rsidRDefault="006524BF" w:rsidP="00DC4E45">
      <w:pPr>
        <w:jc w:val="both"/>
        <w:rPr>
          <w:sz w:val="28"/>
          <w:szCs w:val="28"/>
        </w:rPr>
      </w:pPr>
    </w:p>
    <w:p w:rsidR="006524BF" w:rsidRPr="00997D5A" w:rsidRDefault="006524BF" w:rsidP="00DC4E45">
      <w:pPr>
        <w:jc w:val="both"/>
        <w:rPr>
          <w:sz w:val="28"/>
          <w:szCs w:val="28"/>
        </w:rPr>
      </w:pPr>
    </w:p>
    <w:p w:rsidR="00A10075" w:rsidRPr="00997D5A" w:rsidRDefault="006524BF" w:rsidP="00DC4E45">
      <w:pPr>
        <w:jc w:val="both"/>
        <w:rPr>
          <w:sz w:val="28"/>
          <w:szCs w:val="28"/>
        </w:rPr>
      </w:pPr>
      <w:r w:rsidRPr="00997D5A">
        <w:rPr>
          <w:sz w:val="28"/>
          <w:szCs w:val="28"/>
        </w:rPr>
        <w:t xml:space="preserve">Председатель Оргкомитета </w:t>
      </w:r>
    </w:p>
    <w:p w:rsidR="00CB164F" w:rsidRDefault="006524BF" w:rsidP="00DC4E45">
      <w:pPr>
        <w:jc w:val="both"/>
        <w:rPr>
          <w:sz w:val="28"/>
          <w:szCs w:val="28"/>
        </w:rPr>
      </w:pPr>
      <w:r w:rsidRPr="00997D5A">
        <w:rPr>
          <w:sz w:val="28"/>
          <w:szCs w:val="28"/>
        </w:rPr>
        <w:t xml:space="preserve">муниципального </w:t>
      </w:r>
      <w:r w:rsidR="004F7D43">
        <w:rPr>
          <w:sz w:val="28"/>
          <w:szCs w:val="28"/>
        </w:rPr>
        <w:t xml:space="preserve"> этапа </w:t>
      </w:r>
      <w:r w:rsidRPr="00997D5A">
        <w:rPr>
          <w:sz w:val="28"/>
          <w:szCs w:val="28"/>
        </w:rPr>
        <w:t xml:space="preserve">конкурса: </w:t>
      </w:r>
    </w:p>
    <w:p w:rsidR="00CB164F" w:rsidRDefault="00CB164F" w:rsidP="00DC4E45">
      <w:pPr>
        <w:jc w:val="both"/>
        <w:rPr>
          <w:sz w:val="28"/>
          <w:szCs w:val="28"/>
        </w:rPr>
      </w:pPr>
    </w:p>
    <w:p w:rsidR="00CB164F" w:rsidRDefault="00CB164F" w:rsidP="00DC4E45">
      <w:pPr>
        <w:jc w:val="both"/>
        <w:rPr>
          <w:sz w:val="28"/>
          <w:szCs w:val="28"/>
        </w:rPr>
      </w:pPr>
    </w:p>
    <w:p w:rsidR="006524BF" w:rsidRPr="00997D5A" w:rsidRDefault="006524BF" w:rsidP="00DC4E45">
      <w:pPr>
        <w:rPr>
          <w:sz w:val="28"/>
          <w:szCs w:val="28"/>
        </w:rPr>
      </w:pPr>
      <w:r w:rsidRPr="00997D5A">
        <w:rPr>
          <w:sz w:val="28"/>
          <w:szCs w:val="28"/>
        </w:rPr>
        <w:t>______________________</w:t>
      </w:r>
      <w:r w:rsidR="00A10075" w:rsidRPr="00997D5A">
        <w:rPr>
          <w:sz w:val="28"/>
          <w:szCs w:val="28"/>
        </w:rPr>
        <w:t>__</w:t>
      </w:r>
      <w:r w:rsidRPr="00997D5A">
        <w:rPr>
          <w:sz w:val="28"/>
          <w:szCs w:val="28"/>
        </w:rPr>
        <w:t>/___________________</w:t>
      </w:r>
      <w:r w:rsidR="00A10075" w:rsidRPr="00997D5A">
        <w:rPr>
          <w:sz w:val="28"/>
          <w:szCs w:val="28"/>
        </w:rPr>
        <w:t>__________</w:t>
      </w:r>
      <w:r w:rsidRPr="00997D5A">
        <w:rPr>
          <w:sz w:val="28"/>
          <w:szCs w:val="28"/>
        </w:rPr>
        <w:t>/</w:t>
      </w:r>
    </w:p>
    <w:p w:rsidR="006524BF" w:rsidRPr="00CB164F" w:rsidRDefault="00CB164F" w:rsidP="00DC4E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6524BF" w:rsidRPr="00CB164F">
        <w:rPr>
          <w:sz w:val="24"/>
          <w:szCs w:val="24"/>
        </w:rPr>
        <w:t xml:space="preserve">подпись </w:t>
      </w:r>
      <w:r w:rsidR="006524BF" w:rsidRPr="00CB164F">
        <w:rPr>
          <w:sz w:val="24"/>
          <w:szCs w:val="24"/>
        </w:rPr>
        <w:tab/>
      </w:r>
      <w:r w:rsidR="006524BF" w:rsidRPr="00CB164F">
        <w:rPr>
          <w:sz w:val="24"/>
          <w:szCs w:val="24"/>
        </w:rPr>
        <w:tab/>
        <w:t xml:space="preserve"> </w:t>
      </w:r>
      <w:r w:rsidR="00A10075" w:rsidRPr="00CB164F">
        <w:rPr>
          <w:sz w:val="24"/>
          <w:szCs w:val="24"/>
        </w:rPr>
        <w:t xml:space="preserve">                  </w:t>
      </w:r>
      <w:r w:rsidR="006524BF" w:rsidRPr="00CB164F">
        <w:rPr>
          <w:sz w:val="24"/>
          <w:szCs w:val="24"/>
        </w:rPr>
        <w:t xml:space="preserve">                  (ФИО)</w:t>
      </w:r>
    </w:p>
    <w:p w:rsidR="006524BF" w:rsidRPr="00997D5A" w:rsidRDefault="006524BF" w:rsidP="00DC4E45">
      <w:pPr>
        <w:rPr>
          <w:sz w:val="28"/>
          <w:szCs w:val="28"/>
        </w:rPr>
      </w:pPr>
      <w:r w:rsidRPr="00997D5A">
        <w:rPr>
          <w:sz w:val="28"/>
          <w:szCs w:val="28"/>
        </w:rPr>
        <w:t>«____»___________________20</w:t>
      </w:r>
      <w:r w:rsidR="001F2F3C" w:rsidRPr="00997D5A">
        <w:rPr>
          <w:sz w:val="28"/>
          <w:szCs w:val="28"/>
        </w:rPr>
        <w:t>1</w:t>
      </w:r>
      <w:r w:rsidR="00484D0C">
        <w:rPr>
          <w:sz w:val="28"/>
          <w:szCs w:val="28"/>
        </w:rPr>
        <w:t>7</w:t>
      </w:r>
      <w:r w:rsidRPr="00997D5A">
        <w:rPr>
          <w:sz w:val="28"/>
          <w:szCs w:val="28"/>
        </w:rPr>
        <w:t xml:space="preserve"> г.</w:t>
      </w:r>
    </w:p>
    <w:p w:rsidR="006524BF" w:rsidRDefault="006524BF" w:rsidP="00DC4E45">
      <w:pPr>
        <w:rPr>
          <w:sz w:val="28"/>
          <w:szCs w:val="28"/>
        </w:rPr>
      </w:pPr>
      <w:r w:rsidRPr="00997D5A">
        <w:rPr>
          <w:sz w:val="28"/>
          <w:szCs w:val="28"/>
        </w:rPr>
        <w:t>М.П.</w:t>
      </w:r>
    </w:p>
    <w:p w:rsidR="009D3944" w:rsidRDefault="007B2930" w:rsidP="00DC4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C4E45" w:rsidRDefault="00DC4E45" w:rsidP="00DC4E45">
      <w:pPr>
        <w:jc w:val="both"/>
        <w:rPr>
          <w:sz w:val="28"/>
          <w:szCs w:val="28"/>
        </w:rPr>
      </w:pPr>
    </w:p>
    <w:p w:rsidR="00DC4E45" w:rsidRDefault="00DC4E45" w:rsidP="00DC4E45">
      <w:pPr>
        <w:jc w:val="both"/>
        <w:rPr>
          <w:sz w:val="28"/>
          <w:szCs w:val="28"/>
        </w:rPr>
      </w:pPr>
    </w:p>
    <w:p w:rsidR="00777E15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воспитания </w:t>
      </w:r>
    </w:p>
    <w:p w:rsidR="00777E15" w:rsidRDefault="00777E15" w:rsidP="00777E15">
      <w:pPr>
        <w:rPr>
          <w:sz w:val="28"/>
          <w:szCs w:val="28"/>
        </w:rPr>
      </w:pPr>
      <w:r>
        <w:rPr>
          <w:sz w:val="28"/>
          <w:szCs w:val="28"/>
        </w:rPr>
        <w:t xml:space="preserve">и дополнительного образования </w:t>
      </w:r>
    </w:p>
    <w:p w:rsidR="00777E15" w:rsidRPr="00B63B1B" w:rsidRDefault="00777E15" w:rsidP="00777E1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63B1B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B63B1B">
        <w:rPr>
          <w:sz w:val="28"/>
          <w:szCs w:val="28"/>
        </w:rPr>
        <w:t xml:space="preserve"> общего образования</w:t>
      </w:r>
    </w:p>
    <w:p w:rsidR="00777E15" w:rsidRPr="00B63B1B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 xml:space="preserve">министерства образования, </w:t>
      </w:r>
    </w:p>
    <w:p w:rsidR="00777E15" w:rsidRPr="00B63B1B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 xml:space="preserve">науки и молодежной политики </w:t>
      </w:r>
    </w:p>
    <w:p w:rsidR="00777E15" w:rsidRPr="00B63B1B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>Краснодарского края</w:t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Е.И</w:t>
      </w:r>
      <w:r w:rsidRPr="00B63B1B">
        <w:rPr>
          <w:sz w:val="28"/>
          <w:szCs w:val="28"/>
        </w:rPr>
        <w:t xml:space="preserve">. </w:t>
      </w:r>
      <w:r>
        <w:rPr>
          <w:sz w:val="28"/>
          <w:szCs w:val="28"/>
        </w:rPr>
        <w:t>Аршинник</w:t>
      </w:r>
    </w:p>
    <w:p w:rsidR="00DC4E45" w:rsidRDefault="00DC4E45" w:rsidP="00DC4E45">
      <w:pPr>
        <w:jc w:val="both"/>
        <w:rPr>
          <w:sz w:val="28"/>
          <w:szCs w:val="28"/>
        </w:rPr>
      </w:pPr>
    </w:p>
    <w:p w:rsidR="00DC4E45" w:rsidRDefault="00DC4E45" w:rsidP="00DC4E45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662"/>
      </w:tblGrid>
      <w:tr w:rsidR="009D3944" w:rsidRPr="00CF6DF8" w:rsidTr="00DF273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D3944" w:rsidRDefault="009D3944" w:rsidP="00CF6DF8">
            <w:pPr>
              <w:jc w:val="both"/>
              <w:rPr>
                <w:sz w:val="28"/>
                <w:szCs w:val="28"/>
              </w:rPr>
            </w:pPr>
          </w:p>
          <w:p w:rsidR="00DE1C82" w:rsidRDefault="00DE1C82" w:rsidP="00CF6DF8">
            <w:pPr>
              <w:jc w:val="both"/>
              <w:rPr>
                <w:sz w:val="28"/>
                <w:szCs w:val="28"/>
              </w:rPr>
            </w:pPr>
          </w:p>
          <w:p w:rsidR="00DE1C82" w:rsidRPr="00CF6DF8" w:rsidRDefault="00DE1C82" w:rsidP="00CF6D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E1C82" w:rsidRDefault="00DE1C82" w:rsidP="00DF273A">
            <w:pPr>
              <w:jc w:val="center"/>
              <w:rPr>
                <w:sz w:val="28"/>
                <w:szCs w:val="28"/>
              </w:rPr>
            </w:pPr>
          </w:p>
          <w:p w:rsidR="00DF273A" w:rsidRPr="00CF6DF8" w:rsidRDefault="00E44191" w:rsidP="00DF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  <w:r w:rsidR="00DF273A" w:rsidRPr="00CF6DF8">
              <w:rPr>
                <w:sz w:val="28"/>
                <w:szCs w:val="28"/>
              </w:rPr>
              <w:t xml:space="preserve">                                     </w:t>
            </w:r>
            <w:r w:rsidR="00DF273A">
              <w:rPr>
                <w:sz w:val="28"/>
                <w:szCs w:val="28"/>
              </w:rPr>
              <w:t xml:space="preserve">                             к П</w:t>
            </w:r>
            <w:r w:rsidR="00DF273A" w:rsidRPr="00CF6DF8">
              <w:rPr>
                <w:sz w:val="28"/>
                <w:szCs w:val="28"/>
              </w:rPr>
              <w:t>оложению о краевом конкурсе</w:t>
            </w:r>
          </w:p>
          <w:p w:rsidR="009D3944" w:rsidRPr="00CF6DF8" w:rsidRDefault="00DF273A" w:rsidP="00DF273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«Педагог-психолог Кубани</w:t>
            </w:r>
            <w:r w:rsidRPr="00CF6D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2017 году</w:t>
            </w:r>
          </w:p>
        </w:tc>
      </w:tr>
    </w:tbl>
    <w:p w:rsidR="009D3944" w:rsidRDefault="009D3944" w:rsidP="00DC4E45">
      <w:pPr>
        <w:jc w:val="both"/>
        <w:rPr>
          <w:b/>
          <w:sz w:val="28"/>
          <w:szCs w:val="28"/>
        </w:rPr>
      </w:pPr>
    </w:p>
    <w:p w:rsidR="00110C18" w:rsidRDefault="00110C18" w:rsidP="00110C18">
      <w:pPr>
        <w:ind w:left="4962"/>
        <w:rPr>
          <w:sz w:val="28"/>
          <w:szCs w:val="28"/>
        </w:rPr>
      </w:pPr>
      <w:r w:rsidRPr="00E329A9">
        <w:rPr>
          <w:sz w:val="28"/>
          <w:szCs w:val="28"/>
        </w:rPr>
        <w:t>Ректору</w:t>
      </w:r>
      <w:r>
        <w:rPr>
          <w:sz w:val="28"/>
          <w:szCs w:val="28"/>
        </w:rPr>
        <w:t xml:space="preserve"> </w:t>
      </w:r>
      <w:r w:rsidRPr="00E329A9">
        <w:rPr>
          <w:sz w:val="28"/>
          <w:szCs w:val="28"/>
        </w:rPr>
        <w:t xml:space="preserve">ГБОУ ИРО </w:t>
      </w:r>
    </w:p>
    <w:p w:rsidR="00110C18" w:rsidRDefault="00110C18" w:rsidP="00110C18">
      <w:pPr>
        <w:ind w:left="4962"/>
        <w:rPr>
          <w:sz w:val="28"/>
          <w:szCs w:val="28"/>
        </w:rPr>
      </w:pPr>
      <w:r w:rsidRPr="00E329A9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 xml:space="preserve"> </w:t>
      </w:r>
    </w:p>
    <w:p w:rsidR="00110C18" w:rsidRPr="00E329A9" w:rsidRDefault="00110C18" w:rsidP="00110C18">
      <w:pPr>
        <w:ind w:left="4962"/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110C18" w:rsidRDefault="00110C18" w:rsidP="00110C18">
      <w:pPr>
        <w:ind w:left="4962"/>
      </w:pPr>
      <w:r>
        <w:rPr>
          <w:sz w:val="28"/>
          <w:szCs w:val="28"/>
        </w:rPr>
        <w:t>_____________________</w:t>
      </w:r>
      <w:r>
        <w:t>(Ф.И.О.)</w:t>
      </w:r>
    </w:p>
    <w:p w:rsidR="00110C18" w:rsidRDefault="00110C18" w:rsidP="00110C18">
      <w:pPr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10C18" w:rsidRDefault="00110C18" w:rsidP="00110C18">
      <w:pPr>
        <w:ind w:left="4962"/>
      </w:pPr>
      <w:r>
        <w:rPr>
          <w:sz w:val="28"/>
          <w:szCs w:val="28"/>
        </w:rPr>
        <w:t xml:space="preserve">    </w:t>
      </w:r>
      <w:r>
        <w:t>(адрес места проживания)</w:t>
      </w:r>
    </w:p>
    <w:p w:rsidR="00110C18" w:rsidRPr="004A78CA" w:rsidRDefault="00110C18" w:rsidP="00110C1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                                                                                                                                                                                                      </w:t>
      </w:r>
      <w:r w:rsidRPr="004A78CA">
        <w:t>(телефон)</w:t>
      </w:r>
    </w:p>
    <w:p w:rsidR="00110C18" w:rsidRPr="00110C18" w:rsidRDefault="00110C18" w:rsidP="00110C18">
      <w:pPr>
        <w:pStyle w:val="1"/>
        <w:jc w:val="center"/>
        <w:rPr>
          <w:rFonts w:ascii="Times New Roman" w:hAnsi="Times New Roman"/>
          <w:sz w:val="28"/>
          <w:szCs w:val="28"/>
        </w:rPr>
      </w:pPr>
      <w:hyperlink r:id="rId8" w:history="1">
        <w:r w:rsidRPr="00110C18">
          <w:rPr>
            <w:rStyle w:val="af"/>
            <w:rFonts w:ascii="Times New Roman" w:hAnsi="Times New Roman"/>
            <w:bCs w:val="0"/>
            <w:color w:val="auto"/>
            <w:sz w:val="28"/>
            <w:szCs w:val="28"/>
          </w:rPr>
          <w:t>Заявление о согласии на обработку персональных данных</w:t>
        </w:r>
      </w:hyperlink>
    </w:p>
    <w:p w:rsidR="00110C18" w:rsidRPr="00E329A9" w:rsidRDefault="00110C18" w:rsidP="00110C18">
      <w:pPr>
        <w:rPr>
          <w:sz w:val="28"/>
          <w:szCs w:val="28"/>
        </w:rPr>
      </w:pPr>
    </w:p>
    <w:p w:rsidR="00110C18" w:rsidRDefault="00110C18" w:rsidP="00110C18">
      <w:pPr>
        <w:rPr>
          <w:sz w:val="28"/>
          <w:szCs w:val="28"/>
        </w:rPr>
      </w:pPr>
      <w:r>
        <w:rPr>
          <w:sz w:val="28"/>
          <w:szCs w:val="28"/>
        </w:rPr>
        <w:t>Я,</w:t>
      </w:r>
      <w:r w:rsidRPr="00E329A9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</w:t>
      </w:r>
      <w:r w:rsidRPr="00E329A9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</w:t>
      </w:r>
    </w:p>
    <w:p w:rsidR="00110C18" w:rsidRDefault="00110C18" w:rsidP="00110C1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E329A9">
        <w:rPr>
          <w:rStyle w:val="ae"/>
          <w:bCs/>
          <w:sz w:val="28"/>
          <w:szCs w:val="28"/>
        </w:rPr>
        <w:t xml:space="preserve">Ф. И. О. </w:t>
      </w:r>
      <w:r>
        <w:rPr>
          <w:rStyle w:val="ae"/>
          <w:bCs/>
          <w:sz w:val="28"/>
          <w:szCs w:val="28"/>
        </w:rPr>
        <w:t>участника конкурса</w:t>
      </w:r>
      <w:r>
        <w:rPr>
          <w:sz w:val="28"/>
          <w:szCs w:val="28"/>
        </w:rPr>
        <w:t>)</w:t>
      </w:r>
    </w:p>
    <w:p w:rsidR="00110C18" w:rsidRDefault="00110C18" w:rsidP="00110C18">
      <w:pPr>
        <w:jc w:val="center"/>
        <w:rPr>
          <w:sz w:val="28"/>
          <w:szCs w:val="28"/>
        </w:rPr>
      </w:pPr>
    </w:p>
    <w:p w:rsidR="00110C18" w:rsidRDefault="00DE1C82" w:rsidP="00110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9 Федерального закона от 27.07.2006 № 152-ФЗ                        «О персональных данных» </w:t>
      </w:r>
      <w:r w:rsidR="00110C18">
        <w:rPr>
          <w:sz w:val="28"/>
          <w:szCs w:val="28"/>
        </w:rPr>
        <w:t xml:space="preserve">даю согласие </w:t>
      </w:r>
      <w:r w:rsidRPr="00B63B1B">
        <w:rPr>
          <w:sz w:val="28"/>
          <w:szCs w:val="28"/>
        </w:rPr>
        <w:t>государственн</w:t>
      </w:r>
      <w:r>
        <w:rPr>
          <w:sz w:val="28"/>
          <w:szCs w:val="28"/>
        </w:rPr>
        <w:t>ому</w:t>
      </w:r>
      <w:r w:rsidRPr="00B63B1B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ому</w:t>
      </w:r>
      <w:r w:rsidRPr="00B63B1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ому</w:t>
      </w:r>
      <w:r w:rsidRPr="00B63B1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B63B1B">
        <w:rPr>
          <w:sz w:val="28"/>
          <w:szCs w:val="28"/>
        </w:rPr>
        <w:t xml:space="preserve"> дополнительного профессионального образования «Институт развития образов</w:t>
      </w:r>
      <w:r w:rsidRPr="00B63B1B">
        <w:rPr>
          <w:sz w:val="28"/>
          <w:szCs w:val="28"/>
        </w:rPr>
        <w:t>а</w:t>
      </w:r>
      <w:r w:rsidRPr="00B63B1B">
        <w:rPr>
          <w:sz w:val="28"/>
          <w:szCs w:val="28"/>
        </w:rPr>
        <w:t>ния» Краснодарского края</w:t>
      </w:r>
      <w:r w:rsidR="00110C18">
        <w:rPr>
          <w:sz w:val="28"/>
          <w:szCs w:val="28"/>
        </w:rPr>
        <w:t xml:space="preserve">  осуществлять обработку своих персональных данных</w:t>
      </w:r>
      <w:r>
        <w:rPr>
          <w:sz w:val="28"/>
          <w:szCs w:val="28"/>
        </w:rPr>
        <w:t>,</w:t>
      </w:r>
      <w:r w:rsidR="00110C18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я</w:t>
      </w:r>
      <w:r w:rsidR="00110C18">
        <w:rPr>
          <w:sz w:val="28"/>
          <w:szCs w:val="28"/>
        </w:rPr>
        <w:t xml:space="preserve">: </w:t>
      </w:r>
      <w:r w:rsidR="00110C18" w:rsidRPr="00E329A9">
        <w:rPr>
          <w:sz w:val="28"/>
          <w:szCs w:val="28"/>
        </w:rPr>
        <w:t>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</w:t>
      </w:r>
      <w:r w:rsidR="00110C18">
        <w:rPr>
          <w:sz w:val="28"/>
          <w:szCs w:val="28"/>
        </w:rPr>
        <w:t>.</w:t>
      </w:r>
    </w:p>
    <w:p w:rsidR="00DE1C82" w:rsidRDefault="00DE1C82" w:rsidP="00DE1C82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10C18">
        <w:rPr>
          <w:sz w:val="28"/>
          <w:szCs w:val="28"/>
        </w:rPr>
        <w:t>амилия, и</w:t>
      </w:r>
      <w:r>
        <w:rPr>
          <w:sz w:val="28"/>
          <w:szCs w:val="28"/>
        </w:rPr>
        <w:t>мя, отчество,</w:t>
      </w:r>
      <w:r w:rsidR="00110C18">
        <w:rPr>
          <w:sz w:val="28"/>
          <w:szCs w:val="28"/>
        </w:rPr>
        <w:t xml:space="preserve"> дата</w:t>
      </w:r>
      <w:r>
        <w:rPr>
          <w:sz w:val="28"/>
          <w:szCs w:val="28"/>
        </w:rPr>
        <w:t xml:space="preserve"> и место рождения.</w:t>
      </w:r>
      <w:r w:rsidR="00110C18">
        <w:rPr>
          <w:sz w:val="28"/>
          <w:szCs w:val="28"/>
        </w:rPr>
        <w:t xml:space="preserve"> </w:t>
      </w:r>
    </w:p>
    <w:p w:rsidR="00DE1C82" w:rsidRDefault="00DE1C82" w:rsidP="00DE1C82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(наименование учебного заведения, год окончания, документ об образовании, квалификация, специальность).</w:t>
      </w:r>
    </w:p>
    <w:p w:rsidR="00DE1C82" w:rsidRDefault="00DE1C82" w:rsidP="00DE1C82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Профессия.</w:t>
      </w:r>
    </w:p>
    <w:p w:rsidR="00DE1C82" w:rsidRDefault="00DE1C82" w:rsidP="00DE1C82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стаж.</w:t>
      </w:r>
    </w:p>
    <w:p w:rsidR="00DE1C82" w:rsidRDefault="00DE1C82" w:rsidP="00DE1C82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(номер, дата выдачи, кем выдан), адрес места жительства                 (по паспорту, фактический), дата регистрации по месту жительства.</w:t>
      </w:r>
    </w:p>
    <w:p w:rsidR="00DE1C82" w:rsidRDefault="00DE1C82" w:rsidP="00DE1C82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(домашний, сотовый).</w:t>
      </w:r>
    </w:p>
    <w:p w:rsidR="00DE1C82" w:rsidRDefault="00DE1C82" w:rsidP="00110C18">
      <w:pPr>
        <w:jc w:val="both"/>
        <w:rPr>
          <w:sz w:val="28"/>
          <w:szCs w:val="28"/>
        </w:rPr>
      </w:pPr>
    </w:p>
    <w:p w:rsidR="00110C18" w:rsidRDefault="00110C18" w:rsidP="00110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в течение срока хранения документов, установленных действующим законодательством Российской Федерации. </w:t>
      </w:r>
    </w:p>
    <w:p w:rsidR="00110C18" w:rsidRPr="00E50A0B" w:rsidRDefault="00110C18" w:rsidP="00110C18"/>
    <w:p w:rsidR="00110C18" w:rsidRDefault="00110C18" w:rsidP="00110C18">
      <w:r>
        <w:t xml:space="preserve">___________________ </w:t>
      </w:r>
      <w:r w:rsidRPr="00E50A0B">
        <w:t xml:space="preserve">_________________    </w:t>
      </w:r>
      <w:r>
        <w:t xml:space="preserve">         «____»___________20__</w:t>
      </w:r>
      <w:r w:rsidRPr="00E50A0B">
        <w:t>__г</w:t>
      </w:r>
      <w:r>
        <w:t>.</w:t>
      </w:r>
      <w:r w:rsidRPr="00E50A0B">
        <w:t xml:space="preserve">    </w:t>
      </w:r>
      <w:r>
        <w:t>(</w:t>
      </w:r>
      <w:r w:rsidRPr="00E50A0B">
        <w:rPr>
          <w:rStyle w:val="ae"/>
          <w:bCs/>
        </w:rPr>
        <w:t>подпись</w:t>
      </w:r>
      <w:r>
        <w:t xml:space="preserve">)         </w:t>
      </w:r>
      <w:r w:rsidRPr="00E50A0B">
        <w:t xml:space="preserve">  </w:t>
      </w:r>
      <w:r>
        <w:t>(</w:t>
      </w:r>
      <w:r w:rsidRPr="00E50A0B">
        <w:rPr>
          <w:rStyle w:val="ae"/>
          <w:bCs/>
        </w:rPr>
        <w:t>расшифровка</w:t>
      </w:r>
      <w:r>
        <w:t xml:space="preserve">)  </w:t>
      </w:r>
    </w:p>
    <w:p w:rsidR="00110C18" w:rsidRDefault="00110C18" w:rsidP="00110C18"/>
    <w:p w:rsidR="00777E15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воспитания </w:t>
      </w:r>
    </w:p>
    <w:p w:rsidR="00777E15" w:rsidRDefault="00777E15" w:rsidP="00777E15">
      <w:pPr>
        <w:rPr>
          <w:sz w:val="28"/>
          <w:szCs w:val="28"/>
        </w:rPr>
      </w:pPr>
      <w:r>
        <w:rPr>
          <w:sz w:val="28"/>
          <w:szCs w:val="28"/>
        </w:rPr>
        <w:t xml:space="preserve">и дополнительного образования </w:t>
      </w:r>
    </w:p>
    <w:p w:rsidR="00777E15" w:rsidRPr="00B63B1B" w:rsidRDefault="00777E15" w:rsidP="00777E1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63B1B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B63B1B">
        <w:rPr>
          <w:sz w:val="28"/>
          <w:szCs w:val="28"/>
        </w:rPr>
        <w:t xml:space="preserve"> общего образования</w:t>
      </w:r>
    </w:p>
    <w:p w:rsidR="00777E15" w:rsidRPr="00B63B1B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 xml:space="preserve">министерства образования, </w:t>
      </w:r>
    </w:p>
    <w:p w:rsidR="00777E15" w:rsidRPr="00B63B1B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 xml:space="preserve">науки и молодежной политики </w:t>
      </w:r>
    </w:p>
    <w:p w:rsidR="00777E15" w:rsidRPr="00B63B1B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>Краснодарского края</w:t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Е.И</w:t>
      </w:r>
      <w:r w:rsidRPr="00B63B1B">
        <w:rPr>
          <w:sz w:val="28"/>
          <w:szCs w:val="28"/>
        </w:rPr>
        <w:t xml:space="preserve">. </w:t>
      </w:r>
      <w:r>
        <w:rPr>
          <w:sz w:val="28"/>
          <w:szCs w:val="28"/>
        </w:rPr>
        <w:t>Аршинник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110C18" w:rsidRPr="00CF6DF8" w:rsidTr="00DF27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10C18" w:rsidRPr="00CF6DF8" w:rsidRDefault="00110C18" w:rsidP="00945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273A" w:rsidRPr="00CF6DF8" w:rsidRDefault="00E44191" w:rsidP="00DF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  <w:r w:rsidR="00110C18" w:rsidRPr="00CF6DF8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DF273A">
              <w:rPr>
                <w:sz w:val="28"/>
                <w:szCs w:val="28"/>
              </w:rPr>
              <w:t>к П</w:t>
            </w:r>
            <w:r w:rsidR="00DF273A" w:rsidRPr="00CF6DF8">
              <w:rPr>
                <w:sz w:val="28"/>
                <w:szCs w:val="28"/>
              </w:rPr>
              <w:t>оложению о краевом конкурсе</w:t>
            </w:r>
          </w:p>
          <w:p w:rsidR="00110C18" w:rsidRPr="00CF6DF8" w:rsidRDefault="00DF273A" w:rsidP="00DF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«Педагог-психолог Кубани</w:t>
            </w:r>
            <w:r w:rsidRPr="00CF6D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2017 году</w:t>
            </w:r>
          </w:p>
        </w:tc>
      </w:tr>
    </w:tbl>
    <w:p w:rsidR="00110C18" w:rsidRDefault="00110C18" w:rsidP="00110C18">
      <w:pPr>
        <w:jc w:val="center"/>
        <w:rPr>
          <w:sz w:val="28"/>
          <w:szCs w:val="28"/>
        </w:rPr>
      </w:pPr>
    </w:p>
    <w:p w:rsidR="00A10075" w:rsidRPr="00AF3C1C" w:rsidRDefault="00A10075" w:rsidP="00DC4E45">
      <w:pPr>
        <w:jc w:val="center"/>
        <w:rPr>
          <w:b/>
          <w:sz w:val="28"/>
          <w:szCs w:val="28"/>
        </w:rPr>
      </w:pPr>
      <w:r w:rsidRPr="00AF3C1C">
        <w:rPr>
          <w:b/>
          <w:sz w:val="28"/>
          <w:szCs w:val="28"/>
        </w:rPr>
        <w:t>Анкета</w:t>
      </w:r>
    </w:p>
    <w:p w:rsidR="00A10075" w:rsidRPr="00562D98" w:rsidRDefault="00A10075" w:rsidP="00082894">
      <w:pPr>
        <w:jc w:val="center"/>
        <w:rPr>
          <w:b/>
          <w:sz w:val="28"/>
          <w:szCs w:val="28"/>
        </w:rPr>
      </w:pPr>
      <w:r w:rsidRPr="00562D98">
        <w:rPr>
          <w:b/>
          <w:sz w:val="28"/>
          <w:szCs w:val="28"/>
        </w:rPr>
        <w:t>участника  краевого конкурса</w:t>
      </w:r>
    </w:p>
    <w:p w:rsidR="006524BF" w:rsidRPr="00562D98" w:rsidRDefault="00C635B0" w:rsidP="00082894">
      <w:pPr>
        <w:jc w:val="center"/>
        <w:rPr>
          <w:b/>
          <w:sz w:val="28"/>
          <w:szCs w:val="28"/>
        </w:rPr>
      </w:pPr>
      <w:r w:rsidRPr="00562D98">
        <w:rPr>
          <w:b/>
          <w:sz w:val="28"/>
          <w:szCs w:val="28"/>
        </w:rPr>
        <w:t>«Педагог-психолог  Кубани</w:t>
      </w:r>
      <w:r w:rsidR="00A10075" w:rsidRPr="00562D98">
        <w:rPr>
          <w:b/>
          <w:sz w:val="28"/>
          <w:szCs w:val="28"/>
        </w:rPr>
        <w:t>»</w:t>
      </w:r>
      <w:r w:rsidR="00CD34B0" w:rsidRPr="00562D98">
        <w:rPr>
          <w:b/>
          <w:sz w:val="28"/>
          <w:szCs w:val="28"/>
        </w:rPr>
        <w:t xml:space="preserve"> в 2017 году</w:t>
      </w:r>
    </w:p>
    <w:p w:rsidR="00CD34B0" w:rsidRDefault="00CD34B0" w:rsidP="0008289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503"/>
        <w:gridCol w:w="5559"/>
      </w:tblGrid>
      <w:tr w:rsidR="00CD34B0" w:rsidRPr="00A92EC8" w:rsidTr="00A92EC8">
        <w:tc>
          <w:tcPr>
            <w:tcW w:w="534" w:type="dxa"/>
            <w:shd w:val="clear" w:color="auto" w:fill="auto"/>
          </w:tcPr>
          <w:p w:rsidR="00CD34B0" w:rsidRPr="00A92EC8" w:rsidRDefault="00562D98" w:rsidP="00A92EC8">
            <w:pPr>
              <w:jc w:val="center"/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  <w:lang w:val="en-US"/>
              </w:rPr>
              <w:t>1</w:t>
            </w:r>
            <w:r w:rsidRPr="00A92EC8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D34B0" w:rsidRPr="00A92EC8" w:rsidRDefault="00CD34B0" w:rsidP="00CD34B0">
            <w:pPr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Фамилия</w:t>
            </w:r>
          </w:p>
        </w:tc>
        <w:tc>
          <w:tcPr>
            <w:tcW w:w="5777" w:type="dxa"/>
            <w:shd w:val="clear" w:color="auto" w:fill="auto"/>
          </w:tcPr>
          <w:p w:rsidR="00CD34B0" w:rsidRPr="00A92EC8" w:rsidRDefault="00CD34B0" w:rsidP="00A92EC8">
            <w:pPr>
              <w:jc w:val="center"/>
              <w:rPr>
                <w:sz w:val="28"/>
                <w:szCs w:val="28"/>
              </w:rPr>
            </w:pPr>
          </w:p>
        </w:tc>
      </w:tr>
      <w:tr w:rsidR="00CD34B0" w:rsidRPr="00A92EC8" w:rsidTr="00A92EC8">
        <w:tc>
          <w:tcPr>
            <w:tcW w:w="534" w:type="dxa"/>
            <w:shd w:val="clear" w:color="auto" w:fill="auto"/>
          </w:tcPr>
          <w:p w:rsidR="00CD34B0" w:rsidRPr="00A92EC8" w:rsidRDefault="00562D98" w:rsidP="00562D98">
            <w:pPr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CD34B0" w:rsidRPr="00A92EC8" w:rsidRDefault="00CD34B0" w:rsidP="00CD34B0">
            <w:pPr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Имя</w:t>
            </w:r>
          </w:p>
        </w:tc>
        <w:tc>
          <w:tcPr>
            <w:tcW w:w="5777" w:type="dxa"/>
            <w:shd w:val="clear" w:color="auto" w:fill="auto"/>
          </w:tcPr>
          <w:p w:rsidR="00CD34B0" w:rsidRPr="00A92EC8" w:rsidRDefault="00CD34B0" w:rsidP="00A92EC8">
            <w:pPr>
              <w:jc w:val="center"/>
              <w:rPr>
                <w:sz w:val="28"/>
                <w:szCs w:val="28"/>
              </w:rPr>
            </w:pPr>
          </w:p>
        </w:tc>
      </w:tr>
      <w:tr w:rsidR="00CD34B0" w:rsidRPr="00A92EC8" w:rsidTr="00A92EC8">
        <w:tc>
          <w:tcPr>
            <w:tcW w:w="534" w:type="dxa"/>
            <w:shd w:val="clear" w:color="auto" w:fill="auto"/>
          </w:tcPr>
          <w:p w:rsidR="00CD34B0" w:rsidRPr="00A92EC8" w:rsidRDefault="00CD34B0" w:rsidP="00A92EC8">
            <w:pPr>
              <w:jc w:val="center"/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CD34B0" w:rsidRPr="00A92EC8" w:rsidRDefault="00CD34B0" w:rsidP="00CD34B0">
            <w:pPr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Отчество</w:t>
            </w:r>
          </w:p>
        </w:tc>
        <w:tc>
          <w:tcPr>
            <w:tcW w:w="5777" w:type="dxa"/>
            <w:shd w:val="clear" w:color="auto" w:fill="auto"/>
          </w:tcPr>
          <w:p w:rsidR="00CD34B0" w:rsidRPr="00A92EC8" w:rsidRDefault="00CD34B0" w:rsidP="00A92EC8">
            <w:pPr>
              <w:jc w:val="center"/>
              <w:rPr>
                <w:sz w:val="28"/>
                <w:szCs w:val="28"/>
              </w:rPr>
            </w:pPr>
          </w:p>
        </w:tc>
      </w:tr>
      <w:tr w:rsidR="00CD34B0" w:rsidRPr="00A92EC8" w:rsidTr="00A92EC8">
        <w:tc>
          <w:tcPr>
            <w:tcW w:w="534" w:type="dxa"/>
            <w:shd w:val="clear" w:color="auto" w:fill="auto"/>
          </w:tcPr>
          <w:p w:rsidR="00CD34B0" w:rsidRPr="00A92EC8" w:rsidRDefault="00CD34B0" w:rsidP="00A92EC8">
            <w:pPr>
              <w:jc w:val="center"/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CD34B0" w:rsidRPr="00A92EC8" w:rsidRDefault="00CD34B0" w:rsidP="00CD34B0">
            <w:pPr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777" w:type="dxa"/>
            <w:shd w:val="clear" w:color="auto" w:fill="auto"/>
          </w:tcPr>
          <w:p w:rsidR="00CD34B0" w:rsidRPr="00A92EC8" w:rsidRDefault="00CD34B0" w:rsidP="00A92EC8">
            <w:pPr>
              <w:jc w:val="center"/>
              <w:rPr>
                <w:sz w:val="28"/>
                <w:szCs w:val="28"/>
              </w:rPr>
            </w:pPr>
          </w:p>
        </w:tc>
      </w:tr>
      <w:tr w:rsidR="00CD34B0" w:rsidRPr="00A92EC8" w:rsidTr="00A92EC8">
        <w:tc>
          <w:tcPr>
            <w:tcW w:w="534" w:type="dxa"/>
            <w:shd w:val="clear" w:color="auto" w:fill="auto"/>
          </w:tcPr>
          <w:p w:rsidR="00CD34B0" w:rsidRPr="00A92EC8" w:rsidRDefault="00CD34B0" w:rsidP="00A92EC8">
            <w:pPr>
              <w:jc w:val="center"/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CD34B0" w:rsidRPr="00A92EC8" w:rsidRDefault="00562D98" w:rsidP="00CD34B0">
            <w:pPr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777" w:type="dxa"/>
            <w:shd w:val="clear" w:color="auto" w:fill="auto"/>
          </w:tcPr>
          <w:p w:rsidR="00CD34B0" w:rsidRPr="00A92EC8" w:rsidRDefault="00CD34B0" w:rsidP="00A92EC8">
            <w:pPr>
              <w:jc w:val="center"/>
              <w:rPr>
                <w:sz w:val="28"/>
                <w:szCs w:val="28"/>
              </w:rPr>
            </w:pPr>
          </w:p>
        </w:tc>
      </w:tr>
      <w:tr w:rsidR="00CD34B0" w:rsidRPr="00A92EC8" w:rsidTr="00A92EC8">
        <w:tc>
          <w:tcPr>
            <w:tcW w:w="534" w:type="dxa"/>
            <w:shd w:val="clear" w:color="auto" w:fill="auto"/>
          </w:tcPr>
          <w:p w:rsidR="00CD34B0" w:rsidRPr="00A92EC8" w:rsidRDefault="00562D98" w:rsidP="00A92EC8">
            <w:pPr>
              <w:jc w:val="center"/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:rsidR="00562D98" w:rsidRPr="00A92EC8" w:rsidRDefault="00562D98" w:rsidP="00A92EC8">
            <w:pPr>
              <w:jc w:val="both"/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 xml:space="preserve">Место работы </w:t>
            </w:r>
          </w:p>
          <w:p w:rsidR="00CD34B0" w:rsidRPr="00A92EC8" w:rsidRDefault="00562D98" w:rsidP="00DE1C82">
            <w:pPr>
              <w:jc w:val="both"/>
              <w:rPr>
                <w:sz w:val="24"/>
                <w:szCs w:val="24"/>
              </w:rPr>
            </w:pPr>
            <w:r w:rsidRPr="00A92EC8">
              <w:rPr>
                <w:sz w:val="24"/>
                <w:szCs w:val="24"/>
              </w:rPr>
              <w:t>(полное наименование образовательно</w:t>
            </w:r>
            <w:r w:rsidR="00DE1C82">
              <w:rPr>
                <w:sz w:val="24"/>
                <w:szCs w:val="24"/>
              </w:rPr>
              <w:t>й</w:t>
            </w:r>
            <w:r w:rsidRPr="00A92EC8">
              <w:rPr>
                <w:sz w:val="24"/>
                <w:szCs w:val="24"/>
              </w:rPr>
              <w:t xml:space="preserve"> </w:t>
            </w:r>
            <w:r w:rsidR="00DE1C82">
              <w:rPr>
                <w:sz w:val="24"/>
                <w:szCs w:val="24"/>
              </w:rPr>
              <w:t>организации</w:t>
            </w:r>
            <w:r w:rsidRPr="00A92EC8">
              <w:rPr>
                <w:sz w:val="24"/>
                <w:szCs w:val="24"/>
              </w:rPr>
              <w:t xml:space="preserve"> </w:t>
            </w:r>
            <w:r w:rsidR="00DE1C82">
              <w:rPr>
                <w:sz w:val="24"/>
                <w:szCs w:val="24"/>
              </w:rPr>
              <w:t xml:space="preserve">                </w:t>
            </w:r>
            <w:r w:rsidRPr="00A92EC8">
              <w:rPr>
                <w:sz w:val="24"/>
                <w:szCs w:val="24"/>
              </w:rPr>
              <w:t>в соответствии с У</w:t>
            </w:r>
            <w:r w:rsidRPr="00A92EC8">
              <w:rPr>
                <w:sz w:val="24"/>
                <w:szCs w:val="24"/>
              </w:rPr>
              <w:t>с</w:t>
            </w:r>
            <w:r w:rsidRPr="00A92EC8">
              <w:rPr>
                <w:sz w:val="24"/>
                <w:szCs w:val="24"/>
              </w:rPr>
              <w:t>тавом)</w:t>
            </w:r>
          </w:p>
        </w:tc>
        <w:tc>
          <w:tcPr>
            <w:tcW w:w="5777" w:type="dxa"/>
            <w:shd w:val="clear" w:color="auto" w:fill="auto"/>
          </w:tcPr>
          <w:p w:rsidR="00CD34B0" w:rsidRPr="00A92EC8" w:rsidRDefault="00CD34B0" w:rsidP="00A92EC8">
            <w:pPr>
              <w:jc w:val="center"/>
              <w:rPr>
                <w:sz w:val="28"/>
                <w:szCs w:val="28"/>
              </w:rPr>
            </w:pPr>
          </w:p>
        </w:tc>
      </w:tr>
      <w:tr w:rsidR="00CD34B0" w:rsidRPr="00A92EC8" w:rsidTr="00A92EC8">
        <w:tc>
          <w:tcPr>
            <w:tcW w:w="534" w:type="dxa"/>
            <w:shd w:val="clear" w:color="auto" w:fill="auto"/>
          </w:tcPr>
          <w:p w:rsidR="00CD34B0" w:rsidRPr="00A92EC8" w:rsidRDefault="00562D98" w:rsidP="00A92EC8">
            <w:pPr>
              <w:jc w:val="center"/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562D98" w:rsidRPr="00A92EC8" w:rsidRDefault="00562D98" w:rsidP="00CD34B0">
            <w:pPr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 xml:space="preserve">Образование </w:t>
            </w:r>
          </w:p>
          <w:p w:rsidR="00CD34B0" w:rsidRPr="00A92EC8" w:rsidRDefault="00562D98" w:rsidP="00CD34B0">
            <w:pPr>
              <w:rPr>
                <w:sz w:val="28"/>
                <w:szCs w:val="28"/>
              </w:rPr>
            </w:pPr>
            <w:r w:rsidRPr="00A92EC8">
              <w:rPr>
                <w:sz w:val="24"/>
                <w:szCs w:val="24"/>
              </w:rPr>
              <w:t>(полное  наименование вуза, факультет, дата окончания )</w:t>
            </w:r>
          </w:p>
        </w:tc>
        <w:tc>
          <w:tcPr>
            <w:tcW w:w="5777" w:type="dxa"/>
            <w:shd w:val="clear" w:color="auto" w:fill="auto"/>
          </w:tcPr>
          <w:p w:rsidR="00CD34B0" w:rsidRPr="00A92EC8" w:rsidRDefault="00CD34B0" w:rsidP="00A92EC8">
            <w:pPr>
              <w:jc w:val="center"/>
              <w:rPr>
                <w:sz w:val="28"/>
                <w:szCs w:val="28"/>
              </w:rPr>
            </w:pPr>
          </w:p>
        </w:tc>
      </w:tr>
      <w:tr w:rsidR="00CD34B0" w:rsidRPr="00A92EC8" w:rsidTr="00A92EC8">
        <w:tc>
          <w:tcPr>
            <w:tcW w:w="534" w:type="dxa"/>
            <w:shd w:val="clear" w:color="auto" w:fill="auto"/>
          </w:tcPr>
          <w:p w:rsidR="00CD34B0" w:rsidRPr="00A92EC8" w:rsidRDefault="00562D98" w:rsidP="00A92EC8">
            <w:pPr>
              <w:jc w:val="center"/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:rsidR="00CD34B0" w:rsidRPr="00A92EC8" w:rsidRDefault="00562D98" w:rsidP="00CD34B0">
            <w:pPr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5777" w:type="dxa"/>
            <w:shd w:val="clear" w:color="auto" w:fill="auto"/>
          </w:tcPr>
          <w:p w:rsidR="00CD34B0" w:rsidRPr="00A92EC8" w:rsidRDefault="00CD34B0" w:rsidP="00A92EC8">
            <w:pPr>
              <w:jc w:val="center"/>
              <w:rPr>
                <w:sz w:val="28"/>
                <w:szCs w:val="28"/>
              </w:rPr>
            </w:pPr>
          </w:p>
        </w:tc>
      </w:tr>
      <w:tr w:rsidR="00562D98" w:rsidRPr="00A92EC8" w:rsidTr="00A92EC8">
        <w:tc>
          <w:tcPr>
            <w:tcW w:w="534" w:type="dxa"/>
            <w:shd w:val="clear" w:color="auto" w:fill="auto"/>
          </w:tcPr>
          <w:p w:rsidR="00562D98" w:rsidRPr="00A92EC8" w:rsidRDefault="00562D98" w:rsidP="00A92EC8">
            <w:pPr>
              <w:jc w:val="center"/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:rsidR="00562D98" w:rsidRPr="00A92EC8" w:rsidRDefault="00562D98" w:rsidP="00CD34B0">
            <w:pPr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777" w:type="dxa"/>
            <w:shd w:val="clear" w:color="auto" w:fill="auto"/>
          </w:tcPr>
          <w:p w:rsidR="00562D98" w:rsidRPr="00A92EC8" w:rsidRDefault="00562D98" w:rsidP="00A92EC8">
            <w:pPr>
              <w:jc w:val="center"/>
              <w:rPr>
                <w:sz w:val="28"/>
                <w:szCs w:val="28"/>
              </w:rPr>
            </w:pPr>
          </w:p>
        </w:tc>
      </w:tr>
      <w:tr w:rsidR="00562D98" w:rsidRPr="00A92EC8" w:rsidTr="00A92EC8">
        <w:tc>
          <w:tcPr>
            <w:tcW w:w="534" w:type="dxa"/>
            <w:shd w:val="clear" w:color="auto" w:fill="auto"/>
          </w:tcPr>
          <w:p w:rsidR="00562D98" w:rsidRPr="00A92EC8" w:rsidRDefault="00562D98" w:rsidP="00A92EC8">
            <w:pPr>
              <w:jc w:val="center"/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:rsidR="00562D98" w:rsidRPr="00A92EC8" w:rsidRDefault="00562D98" w:rsidP="00CD34B0">
            <w:pPr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Стаж работы педагогом-психологом</w:t>
            </w:r>
          </w:p>
        </w:tc>
        <w:tc>
          <w:tcPr>
            <w:tcW w:w="5777" w:type="dxa"/>
            <w:shd w:val="clear" w:color="auto" w:fill="auto"/>
          </w:tcPr>
          <w:p w:rsidR="00562D98" w:rsidRPr="00A92EC8" w:rsidRDefault="00562D98" w:rsidP="00A92EC8">
            <w:pPr>
              <w:jc w:val="center"/>
              <w:rPr>
                <w:sz w:val="28"/>
                <w:szCs w:val="28"/>
              </w:rPr>
            </w:pPr>
          </w:p>
        </w:tc>
      </w:tr>
      <w:tr w:rsidR="00562D98" w:rsidRPr="00A92EC8" w:rsidTr="00A92EC8">
        <w:tc>
          <w:tcPr>
            <w:tcW w:w="534" w:type="dxa"/>
            <w:shd w:val="clear" w:color="auto" w:fill="auto"/>
          </w:tcPr>
          <w:p w:rsidR="00562D98" w:rsidRPr="00A92EC8" w:rsidRDefault="00562D98" w:rsidP="00A92EC8">
            <w:pPr>
              <w:jc w:val="center"/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11.</w:t>
            </w:r>
          </w:p>
        </w:tc>
        <w:tc>
          <w:tcPr>
            <w:tcW w:w="3543" w:type="dxa"/>
            <w:shd w:val="clear" w:color="auto" w:fill="auto"/>
          </w:tcPr>
          <w:p w:rsidR="00562D98" w:rsidRPr="00A92EC8" w:rsidRDefault="00562D98" w:rsidP="00CD34B0">
            <w:pPr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777" w:type="dxa"/>
            <w:shd w:val="clear" w:color="auto" w:fill="auto"/>
          </w:tcPr>
          <w:p w:rsidR="00562D98" w:rsidRPr="00A92EC8" w:rsidRDefault="00562D98" w:rsidP="00A92EC8">
            <w:pPr>
              <w:jc w:val="center"/>
              <w:rPr>
                <w:sz w:val="28"/>
                <w:szCs w:val="28"/>
              </w:rPr>
            </w:pPr>
          </w:p>
        </w:tc>
      </w:tr>
      <w:tr w:rsidR="00562D98" w:rsidRPr="00A92EC8" w:rsidTr="00A92EC8">
        <w:tc>
          <w:tcPr>
            <w:tcW w:w="534" w:type="dxa"/>
            <w:shd w:val="clear" w:color="auto" w:fill="auto"/>
          </w:tcPr>
          <w:p w:rsidR="00562D98" w:rsidRPr="00A92EC8" w:rsidRDefault="00562D98" w:rsidP="00A92EC8">
            <w:pPr>
              <w:jc w:val="center"/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12.</w:t>
            </w:r>
          </w:p>
        </w:tc>
        <w:tc>
          <w:tcPr>
            <w:tcW w:w="3543" w:type="dxa"/>
            <w:shd w:val="clear" w:color="auto" w:fill="auto"/>
          </w:tcPr>
          <w:p w:rsidR="00562D98" w:rsidRPr="00A92EC8" w:rsidRDefault="00562D98" w:rsidP="00CD34B0">
            <w:pPr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Нагр</w:t>
            </w:r>
            <w:r w:rsidRPr="00A92EC8">
              <w:rPr>
                <w:sz w:val="28"/>
                <w:szCs w:val="28"/>
              </w:rPr>
              <w:t>а</w:t>
            </w:r>
            <w:r w:rsidRPr="00A92EC8">
              <w:rPr>
                <w:sz w:val="28"/>
                <w:szCs w:val="28"/>
              </w:rPr>
              <w:t>ды</w:t>
            </w:r>
          </w:p>
        </w:tc>
        <w:tc>
          <w:tcPr>
            <w:tcW w:w="5777" w:type="dxa"/>
            <w:shd w:val="clear" w:color="auto" w:fill="auto"/>
          </w:tcPr>
          <w:p w:rsidR="00562D98" w:rsidRPr="00A92EC8" w:rsidRDefault="00562D98" w:rsidP="00A92EC8">
            <w:pPr>
              <w:jc w:val="center"/>
              <w:rPr>
                <w:sz w:val="28"/>
                <w:szCs w:val="28"/>
              </w:rPr>
            </w:pPr>
          </w:p>
        </w:tc>
      </w:tr>
      <w:tr w:rsidR="00562D98" w:rsidRPr="00A92EC8" w:rsidTr="00A92EC8">
        <w:tc>
          <w:tcPr>
            <w:tcW w:w="534" w:type="dxa"/>
            <w:shd w:val="clear" w:color="auto" w:fill="auto"/>
          </w:tcPr>
          <w:p w:rsidR="00562D98" w:rsidRPr="00A92EC8" w:rsidRDefault="00562D98" w:rsidP="00A92EC8">
            <w:pPr>
              <w:jc w:val="center"/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13.</w:t>
            </w:r>
          </w:p>
        </w:tc>
        <w:tc>
          <w:tcPr>
            <w:tcW w:w="3543" w:type="dxa"/>
            <w:shd w:val="clear" w:color="auto" w:fill="auto"/>
          </w:tcPr>
          <w:p w:rsidR="00562D98" w:rsidRPr="00A92EC8" w:rsidRDefault="00562D98" w:rsidP="00CD34B0">
            <w:pPr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5777" w:type="dxa"/>
            <w:shd w:val="clear" w:color="auto" w:fill="auto"/>
          </w:tcPr>
          <w:p w:rsidR="00562D98" w:rsidRPr="00A92EC8" w:rsidRDefault="00562D98" w:rsidP="00A92EC8">
            <w:pPr>
              <w:jc w:val="center"/>
              <w:rPr>
                <w:sz w:val="28"/>
                <w:szCs w:val="28"/>
              </w:rPr>
            </w:pPr>
          </w:p>
        </w:tc>
      </w:tr>
      <w:tr w:rsidR="00562D98" w:rsidRPr="00A92EC8" w:rsidTr="00A92EC8">
        <w:tc>
          <w:tcPr>
            <w:tcW w:w="534" w:type="dxa"/>
            <w:shd w:val="clear" w:color="auto" w:fill="auto"/>
          </w:tcPr>
          <w:p w:rsidR="00562D98" w:rsidRPr="00A92EC8" w:rsidRDefault="00562D98" w:rsidP="00A92EC8">
            <w:pPr>
              <w:jc w:val="center"/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14.</w:t>
            </w:r>
          </w:p>
        </w:tc>
        <w:tc>
          <w:tcPr>
            <w:tcW w:w="3543" w:type="dxa"/>
            <w:shd w:val="clear" w:color="auto" w:fill="auto"/>
          </w:tcPr>
          <w:p w:rsidR="00562D98" w:rsidRPr="00A92EC8" w:rsidRDefault="00562D98" w:rsidP="00CD34B0">
            <w:pPr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5777" w:type="dxa"/>
            <w:shd w:val="clear" w:color="auto" w:fill="auto"/>
          </w:tcPr>
          <w:p w:rsidR="00562D98" w:rsidRPr="00A92EC8" w:rsidRDefault="00562D98" w:rsidP="00A92EC8">
            <w:pPr>
              <w:jc w:val="center"/>
              <w:rPr>
                <w:sz w:val="28"/>
                <w:szCs w:val="28"/>
              </w:rPr>
            </w:pPr>
          </w:p>
        </w:tc>
      </w:tr>
      <w:tr w:rsidR="00562D98" w:rsidRPr="00A92EC8" w:rsidTr="00A92EC8">
        <w:tc>
          <w:tcPr>
            <w:tcW w:w="534" w:type="dxa"/>
            <w:shd w:val="clear" w:color="auto" w:fill="auto"/>
          </w:tcPr>
          <w:p w:rsidR="00562D98" w:rsidRPr="00A92EC8" w:rsidRDefault="00562D98" w:rsidP="00A92EC8">
            <w:pPr>
              <w:jc w:val="center"/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15.</w:t>
            </w:r>
          </w:p>
        </w:tc>
        <w:tc>
          <w:tcPr>
            <w:tcW w:w="3543" w:type="dxa"/>
            <w:shd w:val="clear" w:color="auto" w:fill="auto"/>
          </w:tcPr>
          <w:p w:rsidR="00562D98" w:rsidRPr="00A92EC8" w:rsidRDefault="00562D98" w:rsidP="00CD34B0">
            <w:pPr>
              <w:rPr>
                <w:sz w:val="28"/>
                <w:szCs w:val="28"/>
                <w:lang w:val="en-US"/>
              </w:rPr>
            </w:pPr>
            <w:r w:rsidRPr="00A92EC8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777" w:type="dxa"/>
            <w:shd w:val="clear" w:color="auto" w:fill="auto"/>
          </w:tcPr>
          <w:p w:rsidR="00562D98" w:rsidRPr="00A92EC8" w:rsidRDefault="00562D98" w:rsidP="00A92EC8">
            <w:pPr>
              <w:jc w:val="center"/>
              <w:rPr>
                <w:sz w:val="28"/>
                <w:szCs w:val="28"/>
              </w:rPr>
            </w:pPr>
          </w:p>
        </w:tc>
      </w:tr>
      <w:tr w:rsidR="00562D98" w:rsidRPr="00A92EC8" w:rsidTr="00A92EC8">
        <w:tc>
          <w:tcPr>
            <w:tcW w:w="534" w:type="dxa"/>
            <w:shd w:val="clear" w:color="auto" w:fill="auto"/>
          </w:tcPr>
          <w:p w:rsidR="00562D98" w:rsidRPr="00A92EC8" w:rsidRDefault="00562D98" w:rsidP="00A92EC8">
            <w:pPr>
              <w:jc w:val="center"/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16.</w:t>
            </w:r>
          </w:p>
        </w:tc>
        <w:tc>
          <w:tcPr>
            <w:tcW w:w="3543" w:type="dxa"/>
            <w:shd w:val="clear" w:color="auto" w:fill="auto"/>
          </w:tcPr>
          <w:p w:rsidR="00562D98" w:rsidRPr="00A92EC8" w:rsidRDefault="00562D98" w:rsidP="00CD34B0">
            <w:pPr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Что для Вас главное в  Вашей профе</w:t>
            </w:r>
            <w:r w:rsidRPr="00A92EC8">
              <w:rPr>
                <w:sz w:val="28"/>
                <w:szCs w:val="28"/>
              </w:rPr>
              <w:t>с</w:t>
            </w:r>
            <w:r w:rsidRPr="00A92EC8">
              <w:rPr>
                <w:sz w:val="28"/>
                <w:szCs w:val="28"/>
              </w:rPr>
              <w:t>сии</w:t>
            </w:r>
          </w:p>
        </w:tc>
        <w:tc>
          <w:tcPr>
            <w:tcW w:w="5777" w:type="dxa"/>
            <w:shd w:val="clear" w:color="auto" w:fill="auto"/>
          </w:tcPr>
          <w:p w:rsidR="00562D98" w:rsidRPr="00A92EC8" w:rsidRDefault="00562D98" w:rsidP="00A92EC8">
            <w:pPr>
              <w:jc w:val="center"/>
              <w:rPr>
                <w:sz w:val="28"/>
                <w:szCs w:val="28"/>
              </w:rPr>
            </w:pPr>
          </w:p>
        </w:tc>
      </w:tr>
      <w:tr w:rsidR="00562D98" w:rsidRPr="00A92EC8" w:rsidTr="00A92EC8">
        <w:tc>
          <w:tcPr>
            <w:tcW w:w="534" w:type="dxa"/>
            <w:shd w:val="clear" w:color="auto" w:fill="auto"/>
          </w:tcPr>
          <w:p w:rsidR="00562D98" w:rsidRPr="00A92EC8" w:rsidRDefault="00562D98" w:rsidP="00A92EC8">
            <w:pPr>
              <w:jc w:val="center"/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17.</w:t>
            </w:r>
          </w:p>
        </w:tc>
        <w:tc>
          <w:tcPr>
            <w:tcW w:w="3543" w:type="dxa"/>
            <w:shd w:val="clear" w:color="auto" w:fill="auto"/>
          </w:tcPr>
          <w:p w:rsidR="00562D98" w:rsidRPr="00A92EC8" w:rsidRDefault="00562D98" w:rsidP="00CD34B0">
            <w:pPr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Ваши увлеч</w:t>
            </w:r>
            <w:r w:rsidRPr="00A92EC8">
              <w:rPr>
                <w:sz w:val="28"/>
                <w:szCs w:val="28"/>
              </w:rPr>
              <w:t>е</w:t>
            </w:r>
            <w:r w:rsidRPr="00A92EC8">
              <w:rPr>
                <w:sz w:val="28"/>
                <w:szCs w:val="28"/>
              </w:rPr>
              <w:t>ния</w:t>
            </w:r>
          </w:p>
        </w:tc>
        <w:tc>
          <w:tcPr>
            <w:tcW w:w="5777" w:type="dxa"/>
            <w:shd w:val="clear" w:color="auto" w:fill="auto"/>
          </w:tcPr>
          <w:p w:rsidR="00562D98" w:rsidRPr="00A92EC8" w:rsidRDefault="00562D98" w:rsidP="00A92EC8">
            <w:pPr>
              <w:jc w:val="center"/>
              <w:rPr>
                <w:sz w:val="28"/>
                <w:szCs w:val="28"/>
              </w:rPr>
            </w:pPr>
          </w:p>
        </w:tc>
      </w:tr>
      <w:tr w:rsidR="00562D98" w:rsidRPr="00A92EC8" w:rsidTr="00A92EC8">
        <w:tc>
          <w:tcPr>
            <w:tcW w:w="534" w:type="dxa"/>
            <w:shd w:val="clear" w:color="auto" w:fill="auto"/>
          </w:tcPr>
          <w:p w:rsidR="00562D98" w:rsidRPr="00A92EC8" w:rsidRDefault="00562D98" w:rsidP="00A92EC8">
            <w:pPr>
              <w:jc w:val="center"/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18.</w:t>
            </w:r>
          </w:p>
        </w:tc>
        <w:tc>
          <w:tcPr>
            <w:tcW w:w="3543" w:type="dxa"/>
            <w:shd w:val="clear" w:color="auto" w:fill="auto"/>
          </w:tcPr>
          <w:p w:rsidR="00562D98" w:rsidRPr="00A92EC8" w:rsidRDefault="00562D98" w:rsidP="00CD34B0">
            <w:pPr>
              <w:rPr>
                <w:sz w:val="28"/>
                <w:szCs w:val="28"/>
              </w:rPr>
            </w:pPr>
            <w:r w:rsidRPr="00A92EC8">
              <w:rPr>
                <w:sz w:val="28"/>
                <w:szCs w:val="28"/>
              </w:rPr>
              <w:t>Принял(а) решение участвовать в конкурсе потому, что</w:t>
            </w:r>
          </w:p>
        </w:tc>
        <w:tc>
          <w:tcPr>
            <w:tcW w:w="5777" w:type="dxa"/>
            <w:shd w:val="clear" w:color="auto" w:fill="auto"/>
          </w:tcPr>
          <w:p w:rsidR="00562D98" w:rsidRPr="00A92EC8" w:rsidRDefault="00562D98" w:rsidP="00A92E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24BF" w:rsidRPr="00777E15" w:rsidRDefault="006524BF" w:rsidP="00DC4E45">
      <w:pPr>
        <w:jc w:val="both"/>
        <w:rPr>
          <w:sz w:val="16"/>
          <w:szCs w:val="16"/>
        </w:rPr>
      </w:pPr>
    </w:p>
    <w:p w:rsidR="006524BF" w:rsidRPr="00997D5A" w:rsidRDefault="006524BF" w:rsidP="00DC4E45">
      <w:pPr>
        <w:jc w:val="both"/>
        <w:rPr>
          <w:sz w:val="28"/>
          <w:szCs w:val="28"/>
        </w:rPr>
      </w:pPr>
      <w:r w:rsidRPr="00997D5A">
        <w:rPr>
          <w:sz w:val="28"/>
          <w:szCs w:val="28"/>
        </w:rPr>
        <w:t>Подпись____________________/__________________/</w:t>
      </w:r>
    </w:p>
    <w:p w:rsidR="006524BF" w:rsidRPr="00997D5A" w:rsidRDefault="006524BF" w:rsidP="00DC4E45">
      <w:pPr>
        <w:jc w:val="both"/>
        <w:rPr>
          <w:sz w:val="28"/>
          <w:szCs w:val="28"/>
        </w:rPr>
      </w:pPr>
      <w:r w:rsidRPr="00997D5A">
        <w:rPr>
          <w:sz w:val="28"/>
          <w:szCs w:val="28"/>
        </w:rPr>
        <w:t>«___»__________</w:t>
      </w:r>
      <w:r w:rsidR="0019612C">
        <w:rPr>
          <w:sz w:val="28"/>
          <w:szCs w:val="28"/>
        </w:rPr>
        <w:t>201</w:t>
      </w:r>
      <w:r w:rsidR="00484D0C">
        <w:rPr>
          <w:sz w:val="28"/>
          <w:szCs w:val="28"/>
        </w:rPr>
        <w:t>7</w:t>
      </w:r>
      <w:r w:rsidRPr="00997D5A">
        <w:rPr>
          <w:sz w:val="28"/>
          <w:szCs w:val="28"/>
        </w:rPr>
        <w:t xml:space="preserve"> г.    </w:t>
      </w:r>
    </w:p>
    <w:p w:rsidR="002568C2" w:rsidRPr="00777E15" w:rsidRDefault="002568C2" w:rsidP="002568C2">
      <w:pPr>
        <w:rPr>
          <w:sz w:val="28"/>
          <w:szCs w:val="28"/>
        </w:rPr>
      </w:pPr>
    </w:p>
    <w:p w:rsidR="00777E15" w:rsidRDefault="00777E15" w:rsidP="00E057F5">
      <w:pPr>
        <w:rPr>
          <w:sz w:val="28"/>
          <w:szCs w:val="28"/>
        </w:rPr>
      </w:pPr>
      <w:r w:rsidRPr="00B63B1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воспитания </w:t>
      </w:r>
    </w:p>
    <w:p w:rsidR="00777E15" w:rsidRDefault="00777E15" w:rsidP="00E057F5">
      <w:pPr>
        <w:rPr>
          <w:sz w:val="28"/>
          <w:szCs w:val="28"/>
        </w:rPr>
      </w:pPr>
      <w:r>
        <w:rPr>
          <w:sz w:val="28"/>
          <w:szCs w:val="28"/>
        </w:rPr>
        <w:t xml:space="preserve">и дополнительного образования </w:t>
      </w:r>
    </w:p>
    <w:p w:rsidR="00777E15" w:rsidRPr="00B63B1B" w:rsidRDefault="00777E15" w:rsidP="00E057F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63B1B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B63B1B">
        <w:rPr>
          <w:sz w:val="28"/>
          <w:szCs w:val="28"/>
        </w:rPr>
        <w:t xml:space="preserve"> общего образования</w:t>
      </w:r>
    </w:p>
    <w:p w:rsidR="00777E15" w:rsidRPr="00B63B1B" w:rsidRDefault="00777E15" w:rsidP="00E057F5">
      <w:pPr>
        <w:rPr>
          <w:sz w:val="28"/>
          <w:szCs w:val="28"/>
        </w:rPr>
      </w:pPr>
      <w:r w:rsidRPr="00B63B1B">
        <w:rPr>
          <w:sz w:val="28"/>
          <w:szCs w:val="28"/>
        </w:rPr>
        <w:t xml:space="preserve">министерства образования, </w:t>
      </w:r>
    </w:p>
    <w:p w:rsidR="00777E15" w:rsidRPr="00B63B1B" w:rsidRDefault="00777E15" w:rsidP="00E057F5">
      <w:pPr>
        <w:rPr>
          <w:sz w:val="28"/>
          <w:szCs w:val="28"/>
        </w:rPr>
      </w:pPr>
      <w:r w:rsidRPr="00B63B1B">
        <w:rPr>
          <w:sz w:val="28"/>
          <w:szCs w:val="28"/>
        </w:rPr>
        <w:t xml:space="preserve">науки и молодежной политики </w:t>
      </w:r>
    </w:p>
    <w:p w:rsidR="00777E15" w:rsidRPr="00B63B1B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>Краснодарского края</w:t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Е.И</w:t>
      </w:r>
      <w:r w:rsidRPr="00B63B1B">
        <w:rPr>
          <w:sz w:val="28"/>
          <w:szCs w:val="28"/>
        </w:rPr>
        <w:t xml:space="preserve">. </w:t>
      </w:r>
      <w:r>
        <w:rPr>
          <w:sz w:val="28"/>
          <w:szCs w:val="28"/>
        </w:rPr>
        <w:t>Аршинник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110C18" w:rsidRPr="00CF6DF8" w:rsidTr="00DF273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10C18" w:rsidRPr="00CF6DF8" w:rsidRDefault="00110C18" w:rsidP="00945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F273A" w:rsidRPr="00CF6DF8" w:rsidRDefault="00E44191" w:rsidP="00DF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  <w:r w:rsidR="00110C18" w:rsidRPr="00CF6DF8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DF273A">
              <w:rPr>
                <w:sz w:val="28"/>
                <w:szCs w:val="28"/>
              </w:rPr>
              <w:t>к П</w:t>
            </w:r>
            <w:r w:rsidR="00DF273A" w:rsidRPr="00CF6DF8">
              <w:rPr>
                <w:sz w:val="28"/>
                <w:szCs w:val="28"/>
              </w:rPr>
              <w:t>оложению о краевом конкурсе</w:t>
            </w:r>
          </w:p>
          <w:p w:rsidR="00110C18" w:rsidRDefault="00DF273A" w:rsidP="00DF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«Педагог-психолог Кубани</w:t>
            </w:r>
            <w:r w:rsidRPr="00CF6D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2017 году</w:t>
            </w:r>
          </w:p>
          <w:p w:rsidR="00D33E88" w:rsidRDefault="00D33E88" w:rsidP="00DF273A">
            <w:pPr>
              <w:jc w:val="center"/>
              <w:rPr>
                <w:sz w:val="28"/>
                <w:szCs w:val="28"/>
              </w:rPr>
            </w:pPr>
          </w:p>
          <w:p w:rsidR="00D33E88" w:rsidRPr="00CF6DF8" w:rsidRDefault="00D33E88" w:rsidP="00DF27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164F" w:rsidRPr="00CB164F" w:rsidRDefault="00CB164F" w:rsidP="00DC4E45">
      <w:pPr>
        <w:jc w:val="center"/>
        <w:rPr>
          <w:b/>
          <w:sz w:val="28"/>
          <w:szCs w:val="28"/>
        </w:rPr>
      </w:pPr>
      <w:r w:rsidRPr="00CB164F">
        <w:rPr>
          <w:b/>
          <w:sz w:val="28"/>
          <w:szCs w:val="28"/>
        </w:rPr>
        <w:t>Протокол жеребьевки</w:t>
      </w:r>
    </w:p>
    <w:p w:rsidR="00CB164F" w:rsidRPr="00CB164F" w:rsidRDefault="00CB164F" w:rsidP="00DC4E45">
      <w:pPr>
        <w:jc w:val="center"/>
        <w:rPr>
          <w:b/>
          <w:sz w:val="28"/>
          <w:szCs w:val="28"/>
        </w:rPr>
      </w:pPr>
      <w:r w:rsidRPr="00CB164F">
        <w:rPr>
          <w:b/>
          <w:sz w:val="28"/>
          <w:szCs w:val="28"/>
        </w:rPr>
        <w:t xml:space="preserve">участников первого </w:t>
      </w:r>
      <w:r w:rsidR="00DD5F54">
        <w:rPr>
          <w:b/>
          <w:sz w:val="28"/>
          <w:szCs w:val="28"/>
        </w:rPr>
        <w:t xml:space="preserve"> тура</w:t>
      </w:r>
      <w:r w:rsidRPr="00CB164F">
        <w:rPr>
          <w:b/>
          <w:sz w:val="28"/>
          <w:szCs w:val="28"/>
        </w:rPr>
        <w:t xml:space="preserve"> краевого конкурса</w:t>
      </w:r>
    </w:p>
    <w:p w:rsidR="00CB164F" w:rsidRPr="00CB164F" w:rsidRDefault="00BC4365" w:rsidP="00DC4E45">
      <w:pPr>
        <w:jc w:val="center"/>
        <w:rPr>
          <w:b/>
          <w:sz w:val="28"/>
          <w:szCs w:val="28"/>
        </w:rPr>
      </w:pPr>
      <w:r w:rsidRPr="00997D5A">
        <w:rPr>
          <w:noProof/>
          <w:sz w:val="28"/>
          <w:szCs w:val="28"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259080</wp:posOffset>
                </wp:positionV>
                <wp:extent cx="5920105" cy="4817110"/>
                <wp:effectExtent l="3810" t="635" r="635" b="1905"/>
                <wp:wrapSquare wrapText="largest"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4817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17"/>
                              <w:gridCol w:w="6662"/>
                              <w:gridCol w:w="1845"/>
                            </w:tblGrid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ФИО участника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Номер по итогам жеребьевки</w:t>
                                  </w:r>
                                </w:p>
                              </w:tc>
                            </w:tr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 w:rsidP="006524BF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60"/>
                                    </w:tabs>
                                    <w:suppressAutoHyphens/>
                                    <w:autoSpaceDN/>
                                    <w:adjustRightInd/>
                                    <w:snapToGrid w:val="0"/>
                                    <w:ind w:left="3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 </w:t>
                                  </w:r>
                                </w:p>
                              </w:tc>
                            </w:tr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 w:rsidP="006524BF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60"/>
                                    </w:tabs>
                                    <w:suppressAutoHyphens/>
                                    <w:autoSpaceDN/>
                                    <w:adjustRightInd/>
                                    <w:snapToGrid w:val="0"/>
                                    <w:ind w:left="3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 </w:t>
                                  </w:r>
                                </w:p>
                              </w:tc>
                            </w:tr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 w:rsidP="006524BF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60"/>
                                    </w:tabs>
                                    <w:suppressAutoHyphens/>
                                    <w:autoSpaceDN/>
                                    <w:adjustRightInd/>
                                    <w:snapToGrid w:val="0"/>
                                    <w:ind w:left="3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 </w:t>
                                  </w:r>
                                </w:p>
                              </w:tc>
                            </w:tr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 </w:t>
                                  </w:r>
                                </w:p>
                              </w:tc>
                            </w:tr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 </w:t>
                                  </w:r>
                                </w:p>
                              </w:tc>
                            </w:tr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 </w:t>
                                  </w:r>
                                </w:p>
                              </w:tc>
                            </w:tr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 </w:t>
                                  </w:r>
                                </w:p>
                              </w:tc>
                            </w:tr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 </w:t>
                                  </w:r>
                                </w:p>
                              </w:tc>
                            </w:tr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 </w:t>
                                  </w:r>
                                </w:p>
                              </w:tc>
                            </w:tr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 </w:t>
                                  </w:r>
                                </w:p>
                              </w:tc>
                            </w:tr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 </w:t>
                                  </w:r>
                                </w:p>
                              </w:tc>
                            </w:tr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 </w:t>
                                  </w:r>
                                </w:p>
                              </w:tc>
                            </w:tr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 </w:t>
                                  </w:r>
                                </w:p>
                              </w:tc>
                            </w:tr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 </w:t>
                                  </w:r>
                                </w:p>
                              </w:tc>
                            </w:tr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 </w:t>
                                  </w:r>
                                </w:p>
                              </w:tc>
                            </w:tr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 </w:t>
                                  </w:r>
                                </w:p>
                              </w:tc>
                            </w:tr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 </w:t>
                                  </w:r>
                                </w:p>
                              </w:tc>
                            </w:tr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 </w:t>
                                  </w:r>
                                </w:p>
                              </w:tc>
                            </w:tr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 </w:t>
                                  </w:r>
                                </w:p>
                              </w:tc>
                            </w:tr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 </w:t>
                                  </w:r>
                                </w:p>
                              </w:tc>
                            </w:tr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 </w:t>
                                  </w:r>
                                </w:p>
                              </w:tc>
                            </w:tr>
                          </w:tbl>
                          <w:p w:rsidR="008B4B0E" w:rsidRDefault="008B4B0E" w:rsidP="006524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9pt;margin-top:20.4pt;width:466.15pt;height:379.3pt;z-index:251658240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17"/>
                        <w:gridCol w:w="6662"/>
                        <w:gridCol w:w="1845"/>
                      </w:tblGrid>
                      <w:tr w:rsidR="008B4B0E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ФИО участника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Номер по итогам жеребьевки</w:t>
                            </w:r>
                          </w:p>
                        </w:tc>
                      </w:tr>
                      <w:tr w:rsidR="008B4B0E">
                        <w:tc>
                          <w:tcPr>
                            <w:tcW w:w="81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 w:rsidP="006524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suppressAutoHyphens/>
                              <w:autoSpaceDN/>
                              <w:adjustRightInd/>
                              <w:snapToGrid w:val="0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</w:p>
                        </w:tc>
                      </w:tr>
                      <w:tr w:rsidR="008B4B0E">
                        <w:tc>
                          <w:tcPr>
                            <w:tcW w:w="81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 w:rsidP="006524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suppressAutoHyphens/>
                              <w:autoSpaceDN/>
                              <w:adjustRightInd/>
                              <w:snapToGrid w:val="0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</w:p>
                        </w:tc>
                      </w:tr>
                      <w:tr w:rsidR="008B4B0E">
                        <w:tc>
                          <w:tcPr>
                            <w:tcW w:w="81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 w:rsidP="006524B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suppressAutoHyphens/>
                              <w:autoSpaceDN/>
                              <w:adjustRightInd/>
                              <w:snapToGrid w:val="0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</w:p>
                        </w:tc>
                      </w:tr>
                      <w:tr w:rsidR="008B4B0E">
                        <w:tc>
                          <w:tcPr>
                            <w:tcW w:w="81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</w:p>
                        </w:tc>
                      </w:tr>
                      <w:tr w:rsidR="008B4B0E">
                        <w:tc>
                          <w:tcPr>
                            <w:tcW w:w="81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</w:p>
                        </w:tc>
                      </w:tr>
                      <w:tr w:rsidR="008B4B0E">
                        <w:tc>
                          <w:tcPr>
                            <w:tcW w:w="81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</w:p>
                        </w:tc>
                      </w:tr>
                      <w:tr w:rsidR="008B4B0E">
                        <w:tc>
                          <w:tcPr>
                            <w:tcW w:w="81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</w:p>
                        </w:tc>
                      </w:tr>
                      <w:tr w:rsidR="008B4B0E">
                        <w:tc>
                          <w:tcPr>
                            <w:tcW w:w="81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</w:p>
                        </w:tc>
                      </w:tr>
                      <w:tr w:rsidR="008B4B0E">
                        <w:tc>
                          <w:tcPr>
                            <w:tcW w:w="81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</w:p>
                        </w:tc>
                      </w:tr>
                      <w:tr w:rsidR="008B4B0E">
                        <w:tc>
                          <w:tcPr>
                            <w:tcW w:w="81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</w:p>
                        </w:tc>
                      </w:tr>
                      <w:tr w:rsidR="008B4B0E">
                        <w:tc>
                          <w:tcPr>
                            <w:tcW w:w="81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</w:p>
                        </w:tc>
                      </w:tr>
                      <w:tr w:rsidR="008B4B0E">
                        <w:tc>
                          <w:tcPr>
                            <w:tcW w:w="81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</w:p>
                        </w:tc>
                      </w:tr>
                      <w:tr w:rsidR="008B4B0E">
                        <w:tc>
                          <w:tcPr>
                            <w:tcW w:w="81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</w:p>
                        </w:tc>
                      </w:tr>
                      <w:tr w:rsidR="008B4B0E">
                        <w:tc>
                          <w:tcPr>
                            <w:tcW w:w="81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</w:p>
                        </w:tc>
                      </w:tr>
                      <w:tr w:rsidR="008B4B0E">
                        <w:tc>
                          <w:tcPr>
                            <w:tcW w:w="81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</w:p>
                        </w:tc>
                      </w:tr>
                      <w:tr w:rsidR="008B4B0E">
                        <w:tc>
                          <w:tcPr>
                            <w:tcW w:w="81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</w:p>
                        </w:tc>
                      </w:tr>
                      <w:tr w:rsidR="008B4B0E">
                        <w:tc>
                          <w:tcPr>
                            <w:tcW w:w="81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</w:p>
                        </w:tc>
                      </w:tr>
                      <w:tr w:rsidR="008B4B0E">
                        <w:tc>
                          <w:tcPr>
                            <w:tcW w:w="81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</w:p>
                        </w:tc>
                      </w:tr>
                      <w:tr w:rsidR="008B4B0E">
                        <w:tc>
                          <w:tcPr>
                            <w:tcW w:w="81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</w:p>
                        </w:tc>
                      </w:tr>
                      <w:tr w:rsidR="008B4B0E">
                        <w:tc>
                          <w:tcPr>
                            <w:tcW w:w="81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</w:p>
                        </w:tc>
                      </w:tr>
                      <w:tr w:rsidR="008B4B0E">
                        <w:tc>
                          <w:tcPr>
                            <w:tcW w:w="81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</w:p>
                        </w:tc>
                      </w:tr>
                    </w:tbl>
                    <w:p w:rsidR="008B4B0E" w:rsidRDefault="008B4B0E" w:rsidP="006524BF"/>
                  </w:txbxContent>
                </v:textbox>
                <w10:wrap type="square" side="largest"/>
              </v:shape>
            </w:pict>
          </mc:Fallback>
        </mc:AlternateContent>
      </w:r>
      <w:r w:rsidR="00C635B0">
        <w:rPr>
          <w:b/>
          <w:sz w:val="28"/>
          <w:szCs w:val="28"/>
        </w:rPr>
        <w:t>«Педагог-психолог  Кубани</w:t>
      </w:r>
      <w:r w:rsidR="00CB164F" w:rsidRPr="00CB164F">
        <w:rPr>
          <w:b/>
          <w:sz w:val="28"/>
          <w:szCs w:val="28"/>
        </w:rPr>
        <w:t>»</w:t>
      </w:r>
      <w:r w:rsidR="00562D98">
        <w:rPr>
          <w:b/>
          <w:sz w:val="28"/>
          <w:szCs w:val="28"/>
        </w:rPr>
        <w:t xml:space="preserve"> в 2017 году</w:t>
      </w:r>
    </w:p>
    <w:p w:rsidR="006524BF" w:rsidRPr="00997D5A" w:rsidRDefault="006524BF" w:rsidP="00DC4E45">
      <w:pPr>
        <w:jc w:val="both"/>
        <w:rPr>
          <w:sz w:val="28"/>
          <w:szCs w:val="28"/>
        </w:rPr>
      </w:pPr>
    </w:p>
    <w:p w:rsidR="006524BF" w:rsidRPr="00997D5A" w:rsidRDefault="006524BF" w:rsidP="00DC4E45">
      <w:pPr>
        <w:jc w:val="both"/>
        <w:rPr>
          <w:sz w:val="28"/>
          <w:szCs w:val="28"/>
        </w:rPr>
      </w:pPr>
    </w:p>
    <w:p w:rsidR="006524BF" w:rsidRPr="00997D5A" w:rsidRDefault="006524BF" w:rsidP="00DC4E45">
      <w:pPr>
        <w:jc w:val="both"/>
        <w:rPr>
          <w:sz w:val="28"/>
          <w:szCs w:val="28"/>
        </w:rPr>
      </w:pPr>
      <w:r w:rsidRPr="00997D5A">
        <w:rPr>
          <w:sz w:val="28"/>
          <w:szCs w:val="28"/>
        </w:rPr>
        <w:t>Председатель Жюри:____________________/_____________/</w:t>
      </w:r>
    </w:p>
    <w:p w:rsidR="006524BF" w:rsidRPr="00997D5A" w:rsidRDefault="006524BF" w:rsidP="00DC4E45">
      <w:pPr>
        <w:jc w:val="both"/>
        <w:rPr>
          <w:sz w:val="28"/>
          <w:szCs w:val="28"/>
        </w:rPr>
      </w:pPr>
    </w:p>
    <w:p w:rsidR="006524BF" w:rsidRDefault="006524BF" w:rsidP="00DC4E45">
      <w:pPr>
        <w:jc w:val="both"/>
        <w:rPr>
          <w:sz w:val="28"/>
          <w:szCs w:val="28"/>
        </w:rPr>
      </w:pPr>
      <w:r w:rsidRPr="00997D5A">
        <w:rPr>
          <w:sz w:val="28"/>
          <w:szCs w:val="28"/>
        </w:rPr>
        <w:t>Председатель Счетной комиссии:____________________/_____________/</w:t>
      </w:r>
    </w:p>
    <w:p w:rsidR="002568C2" w:rsidRDefault="002568C2" w:rsidP="00DC4E45">
      <w:pPr>
        <w:jc w:val="both"/>
        <w:rPr>
          <w:sz w:val="28"/>
          <w:szCs w:val="28"/>
        </w:rPr>
      </w:pPr>
      <w:r w:rsidRPr="00997D5A">
        <w:rPr>
          <w:sz w:val="28"/>
          <w:szCs w:val="28"/>
        </w:rPr>
        <w:t>«___»______________</w:t>
      </w:r>
      <w:r>
        <w:rPr>
          <w:sz w:val="28"/>
          <w:szCs w:val="28"/>
        </w:rPr>
        <w:t>2017</w:t>
      </w:r>
      <w:r w:rsidRPr="00997D5A">
        <w:rPr>
          <w:sz w:val="28"/>
          <w:szCs w:val="28"/>
        </w:rPr>
        <w:t xml:space="preserve"> г.</w:t>
      </w:r>
    </w:p>
    <w:p w:rsidR="002568C2" w:rsidRDefault="002568C2" w:rsidP="00DC4E45">
      <w:pPr>
        <w:jc w:val="both"/>
        <w:rPr>
          <w:sz w:val="28"/>
          <w:szCs w:val="28"/>
        </w:rPr>
      </w:pPr>
    </w:p>
    <w:p w:rsidR="002568C2" w:rsidRDefault="002568C2" w:rsidP="00DC4E45">
      <w:pPr>
        <w:jc w:val="both"/>
        <w:rPr>
          <w:sz w:val="28"/>
          <w:szCs w:val="28"/>
        </w:rPr>
      </w:pPr>
    </w:p>
    <w:p w:rsidR="00777E15" w:rsidRDefault="00777E15" w:rsidP="00E057F5">
      <w:pPr>
        <w:rPr>
          <w:sz w:val="28"/>
          <w:szCs w:val="28"/>
        </w:rPr>
      </w:pPr>
      <w:r w:rsidRPr="00B63B1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воспитания </w:t>
      </w:r>
    </w:p>
    <w:p w:rsidR="00777E15" w:rsidRDefault="00777E15" w:rsidP="00E057F5">
      <w:pPr>
        <w:rPr>
          <w:sz w:val="28"/>
          <w:szCs w:val="28"/>
        </w:rPr>
      </w:pPr>
      <w:r>
        <w:rPr>
          <w:sz w:val="28"/>
          <w:szCs w:val="28"/>
        </w:rPr>
        <w:t xml:space="preserve">и дополнительного образования </w:t>
      </w:r>
    </w:p>
    <w:p w:rsidR="00777E15" w:rsidRPr="00B63B1B" w:rsidRDefault="00777E15" w:rsidP="00E057F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63B1B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B63B1B">
        <w:rPr>
          <w:sz w:val="28"/>
          <w:szCs w:val="28"/>
        </w:rPr>
        <w:t xml:space="preserve"> общего образования</w:t>
      </w:r>
    </w:p>
    <w:p w:rsidR="00777E15" w:rsidRPr="00B63B1B" w:rsidRDefault="00777E15" w:rsidP="00E057F5">
      <w:pPr>
        <w:rPr>
          <w:sz w:val="28"/>
          <w:szCs w:val="28"/>
        </w:rPr>
      </w:pPr>
      <w:r w:rsidRPr="00B63B1B">
        <w:rPr>
          <w:sz w:val="28"/>
          <w:szCs w:val="28"/>
        </w:rPr>
        <w:t xml:space="preserve">министерства образования, </w:t>
      </w:r>
    </w:p>
    <w:p w:rsidR="00777E15" w:rsidRPr="00B63B1B" w:rsidRDefault="00777E15" w:rsidP="00E057F5">
      <w:pPr>
        <w:rPr>
          <w:sz w:val="28"/>
          <w:szCs w:val="28"/>
        </w:rPr>
      </w:pPr>
      <w:r w:rsidRPr="00B63B1B">
        <w:rPr>
          <w:sz w:val="28"/>
          <w:szCs w:val="28"/>
        </w:rPr>
        <w:t xml:space="preserve">науки и молодежной политики </w:t>
      </w:r>
    </w:p>
    <w:p w:rsidR="00777E15" w:rsidRPr="00B63B1B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>Краснодарского края</w:t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Е.И</w:t>
      </w:r>
      <w:r w:rsidRPr="00B63B1B">
        <w:rPr>
          <w:sz w:val="28"/>
          <w:szCs w:val="28"/>
        </w:rPr>
        <w:t xml:space="preserve">. </w:t>
      </w:r>
      <w:r>
        <w:rPr>
          <w:sz w:val="28"/>
          <w:szCs w:val="28"/>
        </w:rPr>
        <w:t>Аршинник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65"/>
      </w:tblGrid>
      <w:tr w:rsidR="00110C18" w:rsidRPr="00CF6DF8" w:rsidTr="002568C2">
        <w:trPr>
          <w:trHeight w:val="56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10C18" w:rsidRPr="00CF6DF8" w:rsidRDefault="00110C18" w:rsidP="00945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DF273A" w:rsidRPr="00CF6DF8" w:rsidRDefault="00E44191" w:rsidP="00256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  <w:r w:rsidR="00110C18" w:rsidRPr="00CF6DF8"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DF273A">
              <w:rPr>
                <w:sz w:val="28"/>
                <w:szCs w:val="28"/>
              </w:rPr>
              <w:t>к П</w:t>
            </w:r>
            <w:r w:rsidR="00DF273A" w:rsidRPr="00CF6DF8">
              <w:rPr>
                <w:sz w:val="28"/>
                <w:szCs w:val="28"/>
              </w:rPr>
              <w:t>оложению о краевом конкурсе</w:t>
            </w:r>
          </w:p>
          <w:p w:rsidR="00110C18" w:rsidRPr="00CF6DF8" w:rsidRDefault="00DF273A" w:rsidP="00256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«Педагог-психолог Кубани</w:t>
            </w:r>
            <w:r w:rsidRPr="00CF6D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2017 году</w:t>
            </w:r>
          </w:p>
        </w:tc>
      </w:tr>
    </w:tbl>
    <w:p w:rsidR="00110C18" w:rsidRDefault="00110C18" w:rsidP="00110C18">
      <w:pPr>
        <w:jc w:val="both"/>
        <w:rPr>
          <w:sz w:val="28"/>
          <w:szCs w:val="28"/>
        </w:rPr>
      </w:pPr>
    </w:p>
    <w:p w:rsidR="00D33E88" w:rsidRDefault="00D33E88" w:rsidP="00110C18">
      <w:pPr>
        <w:jc w:val="both"/>
        <w:rPr>
          <w:sz w:val="28"/>
          <w:szCs w:val="28"/>
        </w:rPr>
      </w:pPr>
    </w:p>
    <w:p w:rsidR="0000482D" w:rsidRPr="0000482D" w:rsidRDefault="0000482D" w:rsidP="00037BD4">
      <w:pPr>
        <w:jc w:val="center"/>
        <w:rPr>
          <w:b/>
          <w:sz w:val="28"/>
          <w:szCs w:val="28"/>
        </w:rPr>
      </w:pPr>
      <w:r w:rsidRPr="0000482D">
        <w:rPr>
          <w:b/>
          <w:sz w:val="28"/>
          <w:szCs w:val="28"/>
        </w:rPr>
        <w:t xml:space="preserve">Оценочная ведомость выполнения задания </w:t>
      </w:r>
      <w:r w:rsidR="003F2697">
        <w:rPr>
          <w:b/>
          <w:sz w:val="28"/>
          <w:szCs w:val="28"/>
        </w:rPr>
        <w:t xml:space="preserve"> первого</w:t>
      </w:r>
      <w:r w:rsidRPr="0000482D">
        <w:rPr>
          <w:b/>
          <w:sz w:val="28"/>
          <w:szCs w:val="28"/>
        </w:rPr>
        <w:t> тура</w:t>
      </w:r>
    </w:p>
    <w:p w:rsidR="00C15A9E" w:rsidRDefault="0000482D" w:rsidP="00C15A9E">
      <w:pPr>
        <w:jc w:val="center"/>
        <w:rPr>
          <w:b/>
          <w:sz w:val="28"/>
          <w:szCs w:val="28"/>
        </w:rPr>
      </w:pPr>
      <w:r w:rsidRPr="0000482D">
        <w:rPr>
          <w:b/>
          <w:sz w:val="28"/>
          <w:szCs w:val="28"/>
        </w:rPr>
        <w:t>«</w:t>
      </w:r>
      <w:r w:rsidR="003D58E9" w:rsidRPr="00037BD4">
        <w:rPr>
          <w:b/>
          <w:sz w:val="28"/>
          <w:szCs w:val="28"/>
        </w:rPr>
        <w:t xml:space="preserve">Визитная карточка: </w:t>
      </w:r>
    </w:p>
    <w:p w:rsidR="00C15A9E" w:rsidRPr="00FC2057" w:rsidRDefault="003D58E9" w:rsidP="00C15A9E">
      <w:pPr>
        <w:jc w:val="center"/>
        <w:rPr>
          <w:sz w:val="28"/>
          <w:szCs w:val="28"/>
        </w:rPr>
      </w:pPr>
      <w:r w:rsidRPr="00037BD4">
        <w:rPr>
          <w:b/>
          <w:sz w:val="28"/>
          <w:szCs w:val="28"/>
        </w:rPr>
        <w:t>«Я – педагог-психолог</w:t>
      </w:r>
      <w:r w:rsidR="00C15A9E" w:rsidRPr="00C15A9E">
        <w:rPr>
          <w:b/>
          <w:i/>
          <w:sz w:val="28"/>
          <w:szCs w:val="28"/>
        </w:rPr>
        <w:t xml:space="preserve"> </w:t>
      </w:r>
      <w:r w:rsidR="00C15A9E" w:rsidRPr="00C15A9E">
        <w:rPr>
          <w:b/>
          <w:sz w:val="28"/>
          <w:szCs w:val="28"/>
        </w:rPr>
        <w:t>(название образовательно</w:t>
      </w:r>
      <w:r w:rsidR="002568C2">
        <w:rPr>
          <w:b/>
          <w:sz w:val="28"/>
          <w:szCs w:val="28"/>
        </w:rPr>
        <w:t>й</w:t>
      </w:r>
      <w:r w:rsidR="00C15A9E" w:rsidRPr="00C15A9E">
        <w:rPr>
          <w:b/>
          <w:sz w:val="28"/>
          <w:szCs w:val="28"/>
        </w:rPr>
        <w:t xml:space="preserve"> </w:t>
      </w:r>
      <w:r w:rsidR="002568C2">
        <w:rPr>
          <w:b/>
          <w:sz w:val="28"/>
          <w:szCs w:val="28"/>
        </w:rPr>
        <w:t>организации</w:t>
      </w:r>
      <w:r w:rsidR="00C15A9E" w:rsidRPr="00C15A9E">
        <w:rPr>
          <w:b/>
          <w:sz w:val="28"/>
          <w:szCs w:val="28"/>
        </w:rPr>
        <w:t>)».</w:t>
      </w:r>
    </w:p>
    <w:p w:rsidR="00C15A9E" w:rsidRPr="00FC2057" w:rsidRDefault="00C15A9E" w:rsidP="00C15A9E">
      <w:pPr>
        <w:jc w:val="both"/>
        <w:rPr>
          <w:sz w:val="28"/>
          <w:szCs w:val="28"/>
        </w:rPr>
      </w:pPr>
      <w:r w:rsidRPr="00FC2057"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Регламент</w:t>
      </w:r>
      <w:r w:rsidRPr="00FC2057">
        <w:rPr>
          <w:sz w:val="28"/>
          <w:szCs w:val="28"/>
        </w:rPr>
        <w:t xml:space="preserve"> – 3 минуты.</w:t>
      </w:r>
    </w:p>
    <w:p w:rsidR="003D58E9" w:rsidRPr="003D0E7A" w:rsidRDefault="003D58E9" w:rsidP="003D58E9">
      <w:pPr>
        <w:rPr>
          <w:sz w:val="28"/>
          <w:szCs w:val="28"/>
        </w:rPr>
      </w:pPr>
      <w:r w:rsidRPr="003D0E7A">
        <w:rPr>
          <w:sz w:val="28"/>
          <w:szCs w:val="28"/>
        </w:rPr>
        <w:t>Критерии оценивания:</w:t>
      </w:r>
    </w:p>
    <w:p w:rsidR="003D58E9" w:rsidRPr="003D58E9" w:rsidRDefault="003D58E9" w:rsidP="003D58E9">
      <w:pPr>
        <w:numPr>
          <w:ilvl w:val="0"/>
          <w:numId w:val="20"/>
        </w:numPr>
        <w:jc w:val="both"/>
        <w:rPr>
          <w:sz w:val="28"/>
          <w:szCs w:val="28"/>
        </w:rPr>
      </w:pPr>
      <w:r w:rsidRPr="003D58E9">
        <w:rPr>
          <w:sz w:val="28"/>
          <w:szCs w:val="28"/>
        </w:rPr>
        <w:t>Общая культура (речь, манера поведения, внешний вид).</w:t>
      </w:r>
    </w:p>
    <w:p w:rsidR="003D58E9" w:rsidRPr="003D58E9" w:rsidRDefault="003D58E9" w:rsidP="003D58E9">
      <w:pPr>
        <w:numPr>
          <w:ilvl w:val="0"/>
          <w:numId w:val="20"/>
        </w:numPr>
        <w:jc w:val="both"/>
        <w:rPr>
          <w:sz w:val="28"/>
          <w:szCs w:val="28"/>
        </w:rPr>
      </w:pPr>
      <w:r w:rsidRPr="003D58E9">
        <w:rPr>
          <w:sz w:val="28"/>
          <w:szCs w:val="28"/>
        </w:rPr>
        <w:t xml:space="preserve">Логичность в построении самопрезентации. </w:t>
      </w:r>
    </w:p>
    <w:p w:rsidR="003D58E9" w:rsidRPr="003D58E9" w:rsidRDefault="003D58E9" w:rsidP="003D58E9">
      <w:pPr>
        <w:numPr>
          <w:ilvl w:val="0"/>
          <w:numId w:val="20"/>
        </w:numPr>
        <w:jc w:val="both"/>
        <w:rPr>
          <w:sz w:val="28"/>
          <w:szCs w:val="28"/>
        </w:rPr>
      </w:pPr>
      <w:r w:rsidRPr="003D58E9">
        <w:rPr>
          <w:sz w:val="28"/>
          <w:szCs w:val="28"/>
        </w:rPr>
        <w:t xml:space="preserve">Содержательность выступления. </w:t>
      </w:r>
    </w:p>
    <w:p w:rsidR="003D58E9" w:rsidRPr="003D58E9" w:rsidRDefault="003D58E9" w:rsidP="00DC4E45">
      <w:pPr>
        <w:numPr>
          <w:ilvl w:val="0"/>
          <w:numId w:val="20"/>
        </w:numPr>
        <w:jc w:val="both"/>
        <w:rPr>
          <w:sz w:val="28"/>
          <w:szCs w:val="28"/>
        </w:rPr>
      </w:pPr>
      <w:r w:rsidRPr="003D58E9">
        <w:rPr>
          <w:sz w:val="28"/>
          <w:szCs w:val="28"/>
        </w:rPr>
        <w:t>Умение ориентироваться во времени.</w:t>
      </w:r>
    </w:p>
    <w:p w:rsidR="002F2732" w:rsidRPr="00997D5A" w:rsidRDefault="002F2732" w:rsidP="002F2732">
      <w:pPr>
        <w:ind w:firstLine="567"/>
        <w:jc w:val="both"/>
        <w:rPr>
          <w:sz w:val="28"/>
          <w:szCs w:val="28"/>
        </w:rPr>
      </w:pPr>
      <w:r w:rsidRPr="00AA1657">
        <w:rPr>
          <w:sz w:val="28"/>
          <w:szCs w:val="28"/>
        </w:rPr>
        <w:t xml:space="preserve">Каждый критерий оценивается от 0 до </w:t>
      </w:r>
      <w:r>
        <w:rPr>
          <w:sz w:val="28"/>
          <w:szCs w:val="28"/>
        </w:rPr>
        <w:t>3</w:t>
      </w:r>
      <w:r w:rsidRPr="00AA1657">
        <w:rPr>
          <w:sz w:val="28"/>
          <w:szCs w:val="28"/>
        </w:rPr>
        <w:t xml:space="preserve"> баллов, где </w:t>
      </w:r>
      <w:r>
        <w:rPr>
          <w:sz w:val="28"/>
          <w:szCs w:val="28"/>
        </w:rPr>
        <w:t>3 балла</w:t>
      </w:r>
      <w:r w:rsidRPr="00AA1657">
        <w:rPr>
          <w:sz w:val="28"/>
          <w:szCs w:val="28"/>
        </w:rPr>
        <w:t xml:space="preserve"> – оцениваемый критерий проявляется ярко, в полной мере; </w:t>
      </w:r>
      <w:r>
        <w:rPr>
          <w:sz w:val="28"/>
          <w:szCs w:val="28"/>
        </w:rPr>
        <w:t>2 балла</w:t>
      </w:r>
      <w:r w:rsidRPr="00AA1657">
        <w:rPr>
          <w:sz w:val="28"/>
          <w:szCs w:val="28"/>
        </w:rPr>
        <w:t xml:space="preserve"> – оцениваемый критерий присутствует, но выражен недостаточно; 1 балл – качество критерия выражено слабо</w:t>
      </w:r>
      <w:r>
        <w:rPr>
          <w:sz w:val="28"/>
          <w:szCs w:val="28"/>
        </w:rPr>
        <w:t>; 0</w:t>
      </w:r>
      <w:r w:rsidRPr="00AA1657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AA165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AA1657">
        <w:rPr>
          <w:sz w:val="28"/>
          <w:szCs w:val="28"/>
        </w:rPr>
        <w:t>критери</w:t>
      </w:r>
      <w:r>
        <w:rPr>
          <w:sz w:val="28"/>
          <w:szCs w:val="28"/>
        </w:rPr>
        <w:t>й</w:t>
      </w:r>
      <w:r w:rsidRPr="00AA1657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отсутствует.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5490"/>
        <w:gridCol w:w="2994"/>
      </w:tblGrid>
      <w:tr w:rsidR="0000482D" w:rsidRPr="0000482D" w:rsidTr="002F2732">
        <w:tc>
          <w:tcPr>
            <w:tcW w:w="1204" w:type="dxa"/>
          </w:tcPr>
          <w:p w:rsidR="0000482D" w:rsidRPr="0000482D" w:rsidRDefault="0000482D" w:rsidP="00DC4E45">
            <w:pPr>
              <w:jc w:val="both"/>
              <w:rPr>
                <w:sz w:val="28"/>
                <w:szCs w:val="28"/>
              </w:rPr>
            </w:pPr>
            <w:r w:rsidRPr="0000482D">
              <w:rPr>
                <w:sz w:val="28"/>
                <w:szCs w:val="28"/>
              </w:rPr>
              <w:t>№</w:t>
            </w:r>
          </w:p>
        </w:tc>
        <w:tc>
          <w:tcPr>
            <w:tcW w:w="5490" w:type="dxa"/>
          </w:tcPr>
          <w:p w:rsidR="0000482D" w:rsidRPr="0000482D" w:rsidRDefault="0000482D" w:rsidP="00DC4E45">
            <w:pPr>
              <w:jc w:val="both"/>
              <w:rPr>
                <w:sz w:val="28"/>
                <w:szCs w:val="28"/>
              </w:rPr>
            </w:pPr>
            <w:r w:rsidRPr="0000482D">
              <w:rPr>
                <w:sz w:val="28"/>
                <w:szCs w:val="28"/>
              </w:rPr>
              <w:t>ФИО конкурсанта</w:t>
            </w:r>
          </w:p>
        </w:tc>
        <w:tc>
          <w:tcPr>
            <w:tcW w:w="2994" w:type="dxa"/>
          </w:tcPr>
          <w:p w:rsidR="0000482D" w:rsidRPr="0000482D" w:rsidRDefault="0000482D" w:rsidP="00DC4E45">
            <w:pPr>
              <w:jc w:val="both"/>
              <w:rPr>
                <w:sz w:val="28"/>
                <w:szCs w:val="28"/>
              </w:rPr>
            </w:pPr>
            <w:r w:rsidRPr="0000482D">
              <w:rPr>
                <w:sz w:val="28"/>
                <w:szCs w:val="28"/>
              </w:rPr>
              <w:t>Количество баллов</w:t>
            </w:r>
          </w:p>
        </w:tc>
      </w:tr>
      <w:tr w:rsidR="0000482D" w:rsidRPr="0000482D" w:rsidTr="002F2732">
        <w:tc>
          <w:tcPr>
            <w:tcW w:w="1204" w:type="dxa"/>
          </w:tcPr>
          <w:p w:rsidR="0000482D" w:rsidRPr="0000482D" w:rsidRDefault="0000482D" w:rsidP="00DC4E45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0482D" w:rsidRPr="0000482D" w:rsidRDefault="0000482D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00482D" w:rsidRPr="0000482D" w:rsidRDefault="0000482D" w:rsidP="00DC4E45">
            <w:pPr>
              <w:jc w:val="both"/>
              <w:rPr>
                <w:sz w:val="28"/>
                <w:szCs w:val="28"/>
              </w:rPr>
            </w:pPr>
          </w:p>
        </w:tc>
      </w:tr>
      <w:tr w:rsidR="0000482D" w:rsidRPr="0000482D" w:rsidTr="002F2732">
        <w:tc>
          <w:tcPr>
            <w:tcW w:w="1204" w:type="dxa"/>
          </w:tcPr>
          <w:p w:rsidR="0000482D" w:rsidRPr="0000482D" w:rsidRDefault="0000482D" w:rsidP="00DC4E45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0482D" w:rsidRPr="0000482D" w:rsidRDefault="0000482D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00482D" w:rsidRPr="0000482D" w:rsidRDefault="0000482D" w:rsidP="00DC4E45">
            <w:pPr>
              <w:jc w:val="both"/>
              <w:rPr>
                <w:sz w:val="28"/>
                <w:szCs w:val="28"/>
              </w:rPr>
            </w:pPr>
          </w:p>
        </w:tc>
      </w:tr>
      <w:tr w:rsidR="0000482D" w:rsidRPr="0000482D" w:rsidTr="002F2732">
        <w:tc>
          <w:tcPr>
            <w:tcW w:w="1204" w:type="dxa"/>
          </w:tcPr>
          <w:p w:rsidR="0000482D" w:rsidRPr="0000482D" w:rsidRDefault="0000482D" w:rsidP="00DC4E45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0482D" w:rsidRPr="0000482D" w:rsidRDefault="0000482D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00482D" w:rsidRPr="0000482D" w:rsidRDefault="0000482D" w:rsidP="00DC4E45">
            <w:pPr>
              <w:jc w:val="both"/>
              <w:rPr>
                <w:sz w:val="28"/>
                <w:szCs w:val="28"/>
              </w:rPr>
            </w:pPr>
          </w:p>
        </w:tc>
      </w:tr>
      <w:tr w:rsidR="0000482D" w:rsidRPr="0000482D" w:rsidTr="002F2732">
        <w:tc>
          <w:tcPr>
            <w:tcW w:w="1204" w:type="dxa"/>
          </w:tcPr>
          <w:p w:rsidR="0000482D" w:rsidRPr="0000482D" w:rsidRDefault="0000482D" w:rsidP="00DC4E45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0482D" w:rsidRPr="0000482D" w:rsidRDefault="0000482D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00482D" w:rsidRPr="0000482D" w:rsidRDefault="0000482D" w:rsidP="00DC4E45">
            <w:pPr>
              <w:jc w:val="both"/>
              <w:rPr>
                <w:sz w:val="28"/>
                <w:szCs w:val="28"/>
              </w:rPr>
            </w:pPr>
          </w:p>
        </w:tc>
      </w:tr>
      <w:tr w:rsidR="0000482D" w:rsidRPr="0000482D" w:rsidTr="002F2732">
        <w:tc>
          <w:tcPr>
            <w:tcW w:w="1204" w:type="dxa"/>
          </w:tcPr>
          <w:p w:rsidR="0000482D" w:rsidRPr="0000482D" w:rsidRDefault="0000482D" w:rsidP="00DC4E45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0482D" w:rsidRPr="0000482D" w:rsidRDefault="0000482D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00482D" w:rsidRPr="0000482D" w:rsidRDefault="0000482D" w:rsidP="00DC4E45">
            <w:pPr>
              <w:jc w:val="both"/>
              <w:rPr>
                <w:sz w:val="28"/>
                <w:szCs w:val="28"/>
              </w:rPr>
            </w:pPr>
          </w:p>
        </w:tc>
      </w:tr>
      <w:tr w:rsidR="0000482D" w:rsidRPr="0000482D" w:rsidTr="002F2732">
        <w:tc>
          <w:tcPr>
            <w:tcW w:w="1204" w:type="dxa"/>
          </w:tcPr>
          <w:p w:rsidR="0000482D" w:rsidRPr="0000482D" w:rsidRDefault="0000482D" w:rsidP="00DC4E45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0482D" w:rsidRPr="0000482D" w:rsidRDefault="0000482D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00482D" w:rsidRPr="0000482D" w:rsidRDefault="0000482D" w:rsidP="00DC4E45">
            <w:pPr>
              <w:jc w:val="both"/>
              <w:rPr>
                <w:sz w:val="28"/>
                <w:szCs w:val="28"/>
              </w:rPr>
            </w:pPr>
          </w:p>
        </w:tc>
      </w:tr>
      <w:tr w:rsidR="0000482D" w:rsidRPr="0000482D" w:rsidTr="002F2732">
        <w:tc>
          <w:tcPr>
            <w:tcW w:w="1204" w:type="dxa"/>
          </w:tcPr>
          <w:p w:rsidR="0000482D" w:rsidRPr="0000482D" w:rsidRDefault="0000482D" w:rsidP="00DC4E45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0482D" w:rsidRPr="0000482D" w:rsidRDefault="0000482D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00482D" w:rsidRPr="0000482D" w:rsidRDefault="0000482D" w:rsidP="00DC4E45">
            <w:pPr>
              <w:jc w:val="both"/>
              <w:rPr>
                <w:sz w:val="28"/>
                <w:szCs w:val="28"/>
              </w:rPr>
            </w:pPr>
          </w:p>
        </w:tc>
      </w:tr>
      <w:tr w:rsidR="0000482D" w:rsidRPr="0000482D" w:rsidTr="002F2732">
        <w:tc>
          <w:tcPr>
            <w:tcW w:w="1204" w:type="dxa"/>
          </w:tcPr>
          <w:p w:rsidR="0000482D" w:rsidRPr="0000482D" w:rsidRDefault="0000482D" w:rsidP="00DC4E45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0482D" w:rsidRPr="0000482D" w:rsidRDefault="0000482D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00482D" w:rsidRPr="0000482D" w:rsidRDefault="0000482D" w:rsidP="00DC4E45">
            <w:pPr>
              <w:jc w:val="both"/>
              <w:rPr>
                <w:sz w:val="28"/>
                <w:szCs w:val="28"/>
              </w:rPr>
            </w:pPr>
          </w:p>
        </w:tc>
      </w:tr>
      <w:tr w:rsidR="0000482D" w:rsidRPr="0000482D" w:rsidTr="002F2732">
        <w:tc>
          <w:tcPr>
            <w:tcW w:w="1204" w:type="dxa"/>
          </w:tcPr>
          <w:p w:rsidR="0000482D" w:rsidRPr="0000482D" w:rsidRDefault="0000482D" w:rsidP="00DC4E45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0482D" w:rsidRPr="0000482D" w:rsidRDefault="0000482D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00482D" w:rsidRPr="0000482D" w:rsidRDefault="0000482D" w:rsidP="00DC4E45">
            <w:pPr>
              <w:jc w:val="both"/>
              <w:rPr>
                <w:sz w:val="28"/>
                <w:szCs w:val="28"/>
              </w:rPr>
            </w:pPr>
          </w:p>
        </w:tc>
      </w:tr>
      <w:tr w:rsidR="0000482D" w:rsidRPr="0000482D" w:rsidTr="002F2732">
        <w:tc>
          <w:tcPr>
            <w:tcW w:w="1204" w:type="dxa"/>
          </w:tcPr>
          <w:p w:rsidR="0000482D" w:rsidRPr="0000482D" w:rsidRDefault="0000482D" w:rsidP="00DC4E45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00482D" w:rsidRPr="0000482D" w:rsidRDefault="0000482D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00482D" w:rsidRPr="0000482D" w:rsidRDefault="0000482D" w:rsidP="00DC4E45">
            <w:pPr>
              <w:jc w:val="both"/>
              <w:rPr>
                <w:sz w:val="28"/>
                <w:szCs w:val="28"/>
              </w:rPr>
            </w:pPr>
          </w:p>
        </w:tc>
      </w:tr>
      <w:tr w:rsidR="0000482D" w:rsidRPr="0000482D" w:rsidTr="002F2732">
        <w:tc>
          <w:tcPr>
            <w:tcW w:w="1204" w:type="dxa"/>
          </w:tcPr>
          <w:p w:rsidR="0000482D" w:rsidRPr="0000482D" w:rsidRDefault="00562D98" w:rsidP="00562D98">
            <w:pPr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490" w:type="dxa"/>
          </w:tcPr>
          <w:p w:rsidR="0000482D" w:rsidRPr="0000482D" w:rsidRDefault="0000482D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00482D" w:rsidRPr="0000482D" w:rsidRDefault="0000482D" w:rsidP="00DC4E45">
            <w:pPr>
              <w:jc w:val="both"/>
              <w:rPr>
                <w:sz w:val="28"/>
                <w:szCs w:val="28"/>
              </w:rPr>
            </w:pPr>
          </w:p>
        </w:tc>
      </w:tr>
      <w:tr w:rsidR="00037BD4" w:rsidRPr="0000482D" w:rsidTr="002F2732">
        <w:tc>
          <w:tcPr>
            <w:tcW w:w="1204" w:type="dxa"/>
          </w:tcPr>
          <w:p w:rsidR="00037BD4" w:rsidRPr="0000482D" w:rsidRDefault="00562D98" w:rsidP="00037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490" w:type="dxa"/>
          </w:tcPr>
          <w:p w:rsidR="00037BD4" w:rsidRPr="0000482D" w:rsidRDefault="00037BD4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037BD4" w:rsidRPr="0000482D" w:rsidRDefault="00037BD4" w:rsidP="00DC4E45">
            <w:pPr>
              <w:jc w:val="both"/>
              <w:rPr>
                <w:sz w:val="28"/>
                <w:szCs w:val="28"/>
              </w:rPr>
            </w:pPr>
          </w:p>
        </w:tc>
      </w:tr>
    </w:tbl>
    <w:p w:rsidR="0000482D" w:rsidRPr="0000482D" w:rsidRDefault="0000482D" w:rsidP="00DC4E45">
      <w:pPr>
        <w:jc w:val="both"/>
        <w:rPr>
          <w:sz w:val="28"/>
          <w:szCs w:val="28"/>
        </w:rPr>
      </w:pPr>
    </w:p>
    <w:p w:rsidR="0000482D" w:rsidRPr="0000482D" w:rsidRDefault="0000482D" w:rsidP="00DC4E45">
      <w:pPr>
        <w:jc w:val="both"/>
        <w:rPr>
          <w:sz w:val="28"/>
          <w:szCs w:val="28"/>
        </w:rPr>
      </w:pPr>
      <w:r w:rsidRPr="0000482D">
        <w:rPr>
          <w:sz w:val="28"/>
          <w:szCs w:val="28"/>
        </w:rPr>
        <w:t>Член Ж</w:t>
      </w:r>
      <w:r w:rsidRPr="0000482D">
        <w:rPr>
          <w:sz w:val="28"/>
          <w:szCs w:val="28"/>
        </w:rPr>
        <w:t>ю</w:t>
      </w:r>
      <w:r w:rsidRPr="0000482D">
        <w:rPr>
          <w:sz w:val="28"/>
          <w:szCs w:val="28"/>
        </w:rPr>
        <w:t>ри___________________________/____________/</w:t>
      </w:r>
    </w:p>
    <w:p w:rsidR="0000482D" w:rsidRPr="0000482D" w:rsidRDefault="0000482D" w:rsidP="00DC4E45">
      <w:pPr>
        <w:jc w:val="both"/>
        <w:rPr>
          <w:sz w:val="28"/>
          <w:szCs w:val="28"/>
        </w:rPr>
      </w:pPr>
    </w:p>
    <w:p w:rsidR="0000482D" w:rsidRPr="0000482D" w:rsidRDefault="0000482D" w:rsidP="00DC4E45">
      <w:pPr>
        <w:jc w:val="both"/>
        <w:rPr>
          <w:sz w:val="28"/>
          <w:szCs w:val="28"/>
        </w:rPr>
      </w:pPr>
      <w:r w:rsidRPr="0000482D">
        <w:rPr>
          <w:sz w:val="28"/>
          <w:szCs w:val="28"/>
        </w:rPr>
        <w:t>Председатель Ж</w:t>
      </w:r>
      <w:r w:rsidRPr="0000482D">
        <w:rPr>
          <w:sz w:val="28"/>
          <w:szCs w:val="28"/>
        </w:rPr>
        <w:t>ю</w:t>
      </w:r>
      <w:r w:rsidRPr="0000482D">
        <w:rPr>
          <w:sz w:val="28"/>
          <w:szCs w:val="28"/>
        </w:rPr>
        <w:t>ри____________________/____________/</w:t>
      </w:r>
    </w:p>
    <w:p w:rsidR="002568C2" w:rsidRDefault="00AB4DFF" w:rsidP="00DC4E45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</w:t>
      </w:r>
      <w:r w:rsidR="0019612C">
        <w:rPr>
          <w:sz w:val="28"/>
          <w:szCs w:val="28"/>
        </w:rPr>
        <w:t>201</w:t>
      </w:r>
      <w:r w:rsidR="00484D0C">
        <w:rPr>
          <w:sz w:val="28"/>
          <w:szCs w:val="28"/>
        </w:rPr>
        <w:t>7</w:t>
      </w:r>
      <w:r w:rsidR="0000482D" w:rsidRPr="0000482D">
        <w:rPr>
          <w:sz w:val="28"/>
          <w:szCs w:val="28"/>
        </w:rPr>
        <w:t xml:space="preserve"> г.   </w:t>
      </w:r>
    </w:p>
    <w:p w:rsidR="002568C2" w:rsidRDefault="002568C2" w:rsidP="00DC4E45">
      <w:pPr>
        <w:jc w:val="both"/>
        <w:rPr>
          <w:sz w:val="28"/>
          <w:szCs w:val="28"/>
        </w:rPr>
      </w:pPr>
    </w:p>
    <w:p w:rsidR="002568C2" w:rsidRDefault="002568C2" w:rsidP="00DC4E45">
      <w:pPr>
        <w:jc w:val="both"/>
        <w:rPr>
          <w:sz w:val="28"/>
          <w:szCs w:val="28"/>
        </w:rPr>
      </w:pPr>
    </w:p>
    <w:p w:rsidR="00777E15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воспитания </w:t>
      </w:r>
    </w:p>
    <w:p w:rsidR="00777E15" w:rsidRDefault="00777E15" w:rsidP="00777E15">
      <w:pPr>
        <w:rPr>
          <w:sz w:val="28"/>
          <w:szCs w:val="28"/>
        </w:rPr>
      </w:pPr>
      <w:r>
        <w:rPr>
          <w:sz w:val="28"/>
          <w:szCs w:val="28"/>
        </w:rPr>
        <w:t xml:space="preserve">и дополнительного образования </w:t>
      </w:r>
    </w:p>
    <w:p w:rsidR="00777E15" w:rsidRPr="00B63B1B" w:rsidRDefault="00777E15" w:rsidP="00777E1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63B1B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B63B1B">
        <w:rPr>
          <w:sz w:val="28"/>
          <w:szCs w:val="28"/>
        </w:rPr>
        <w:t xml:space="preserve"> общего образования</w:t>
      </w:r>
    </w:p>
    <w:p w:rsidR="00777E15" w:rsidRPr="00B63B1B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 xml:space="preserve">министерства образования, </w:t>
      </w:r>
    </w:p>
    <w:p w:rsidR="00777E15" w:rsidRPr="00B63B1B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 xml:space="preserve">науки и молодежной политики </w:t>
      </w:r>
    </w:p>
    <w:p w:rsidR="00777E15" w:rsidRPr="00B63B1B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>Краснодарского края</w:t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Е.И</w:t>
      </w:r>
      <w:r w:rsidRPr="00B63B1B">
        <w:rPr>
          <w:sz w:val="28"/>
          <w:szCs w:val="28"/>
        </w:rPr>
        <w:t xml:space="preserve">. </w:t>
      </w:r>
      <w:r>
        <w:rPr>
          <w:sz w:val="28"/>
          <w:szCs w:val="28"/>
        </w:rPr>
        <w:t>Аршинник</w:t>
      </w:r>
    </w:p>
    <w:p w:rsidR="002568C2" w:rsidRDefault="002568C2" w:rsidP="00DC4E45">
      <w:pPr>
        <w:jc w:val="both"/>
        <w:rPr>
          <w:sz w:val="28"/>
          <w:szCs w:val="28"/>
        </w:rPr>
      </w:pPr>
    </w:p>
    <w:p w:rsidR="002568C2" w:rsidRDefault="002568C2" w:rsidP="00DC4E45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528"/>
      </w:tblGrid>
      <w:tr w:rsidR="00CE2240" w:rsidRPr="00CF6DF8" w:rsidTr="00DF27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E2240" w:rsidRPr="00CF6DF8" w:rsidRDefault="0000482D" w:rsidP="00CF6DF8">
            <w:pPr>
              <w:jc w:val="both"/>
              <w:rPr>
                <w:sz w:val="28"/>
                <w:szCs w:val="28"/>
              </w:rPr>
            </w:pPr>
            <w:r w:rsidRPr="0000482D">
              <w:rPr>
                <w:sz w:val="28"/>
                <w:szCs w:val="28"/>
              </w:rPr>
              <w:lastRenderedPageBreak/>
              <w:t xml:space="preserve"> 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F273A" w:rsidRPr="00CF6DF8" w:rsidRDefault="00DF273A" w:rsidP="00DF273A">
            <w:pPr>
              <w:jc w:val="center"/>
              <w:rPr>
                <w:sz w:val="28"/>
                <w:szCs w:val="28"/>
              </w:rPr>
            </w:pPr>
            <w:r w:rsidRPr="00CF6DF8">
              <w:rPr>
                <w:sz w:val="28"/>
                <w:szCs w:val="28"/>
              </w:rPr>
              <w:t xml:space="preserve">ПРИЛОЖЕНИЕ № </w:t>
            </w:r>
            <w:r w:rsidR="00E44191">
              <w:rPr>
                <w:sz w:val="28"/>
                <w:szCs w:val="28"/>
              </w:rPr>
              <w:t>6</w:t>
            </w:r>
            <w:r w:rsidRPr="00CF6DF8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 xml:space="preserve">                             к П</w:t>
            </w:r>
            <w:r w:rsidRPr="00CF6DF8">
              <w:rPr>
                <w:sz w:val="28"/>
                <w:szCs w:val="28"/>
              </w:rPr>
              <w:t>оложению о краевом конкурсе</w:t>
            </w:r>
          </w:p>
          <w:p w:rsidR="00CE2240" w:rsidRPr="00CF6DF8" w:rsidRDefault="00DF273A" w:rsidP="00DF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«Педагог-психолог Кубани</w:t>
            </w:r>
            <w:r w:rsidRPr="00CF6D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2017 году</w:t>
            </w:r>
          </w:p>
        </w:tc>
      </w:tr>
    </w:tbl>
    <w:p w:rsidR="002E4E57" w:rsidRDefault="002E4E57" w:rsidP="00DC4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6524BF" w:rsidRPr="00997D5A" w:rsidRDefault="006524BF" w:rsidP="00DC4E45">
      <w:pPr>
        <w:jc w:val="both"/>
        <w:rPr>
          <w:sz w:val="28"/>
          <w:szCs w:val="28"/>
        </w:rPr>
      </w:pPr>
    </w:p>
    <w:p w:rsidR="006524BF" w:rsidRPr="00997D5A" w:rsidRDefault="006524BF" w:rsidP="00D4128F">
      <w:pPr>
        <w:jc w:val="center"/>
        <w:rPr>
          <w:b/>
          <w:sz w:val="28"/>
          <w:szCs w:val="28"/>
        </w:rPr>
      </w:pPr>
      <w:r w:rsidRPr="00997D5A">
        <w:rPr>
          <w:b/>
          <w:sz w:val="28"/>
          <w:szCs w:val="28"/>
        </w:rPr>
        <w:t xml:space="preserve">Оценочная ведомость выполнения задания </w:t>
      </w:r>
      <w:r w:rsidR="003F2697">
        <w:rPr>
          <w:b/>
          <w:sz w:val="28"/>
          <w:szCs w:val="28"/>
        </w:rPr>
        <w:t xml:space="preserve"> второго</w:t>
      </w:r>
      <w:r w:rsidRPr="00997D5A">
        <w:rPr>
          <w:b/>
          <w:sz w:val="28"/>
          <w:szCs w:val="28"/>
        </w:rPr>
        <w:t> тура</w:t>
      </w:r>
    </w:p>
    <w:p w:rsidR="006524BF" w:rsidRPr="00997D5A" w:rsidRDefault="006524BF" w:rsidP="00D4128F">
      <w:pPr>
        <w:jc w:val="center"/>
        <w:rPr>
          <w:b/>
          <w:sz w:val="28"/>
          <w:szCs w:val="28"/>
        </w:rPr>
      </w:pPr>
      <w:r w:rsidRPr="00997D5A">
        <w:rPr>
          <w:b/>
          <w:sz w:val="28"/>
          <w:szCs w:val="28"/>
        </w:rPr>
        <w:t>«Профессиональное мастерство»</w:t>
      </w:r>
    </w:p>
    <w:p w:rsidR="006524BF" w:rsidRPr="00997D5A" w:rsidRDefault="006524BF" w:rsidP="00DC4E45">
      <w:pPr>
        <w:jc w:val="both"/>
        <w:rPr>
          <w:b/>
          <w:sz w:val="28"/>
          <w:szCs w:val="28"/>
        </w:rPr>
      </w:pPr>
    </w:p>
    <w:p w:rsidR="00F70A92" w:rsidRPr="00597F1C" w:rsidRDefault="00C15A9E" w:rsidP="00F70A92">
      <w:pPr>
        <w:tabs>
          <w:tab w:val="left" w:pos="2061"/>
          <w:tab w:val="left" w:pos="2268"/>
        </w:tabs>
        <w:suppressAutoHyphens/>
        <w:autoSpaceDN/>
        <w:adjustRightInd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Регламент</w:t>
      </w:r>
      <w:r w:rsidR="00F70A92" w:rsidRPr="00997D5A">
        <w:rPr>
          <w:sz w:val="28"/>
          <w:szCs w:val="28"/>
        </w:rPr>
        <w:t xml:space="preserve"> </w:t>
      </w:r>
      <w:r w:rsidR="00F70A92">
        <w:rPr>
          <w:sz w:val="28"/>
          <w:szCs w:val="28"/>
        </w:rPr>
        <w:t>–</w:t>
      </w:r>
      <w:r w:rsidR="00F70A92" w:rsidRPr="00997D5A">
        <w:rPr>
          <w:sz w:val="28"/>
          <w:szCs w:val="28"/>
        </w:rPr>
        <w:t xml:space="preserve"> </w:t>
      </w:r>
      <w:r w:rsidR="00F70A92">
        <w:rPr>
          <w:sz w:val="28"/>
          <w:szCs w:val="28"/>
        </w:rPr>
        <w:t>1</w:t>
      </w:r>
      <w:r w:rsidR="006D2780">
        <w:rPr>
          <w:sz w:val="28"/>
          <w:szCs w:val="28"/>
        </w:rPr>
        <w:t>0</w:t>
      </w:r>
      <w:r w:rsidR="00F70A92">
        <w:rPr>
          <w:sz w:val="28"/>
          <w:szCs w:val="28"/>
        </w:rPr>
        <w:t xml:space="preserve"> </w:t>
      </w:r>
      <w:r w:rsidR="00F70A92" w:rsidRPr="00997D5A">
        <w:rPr>
          <w:sz w:val="28"/>
          <w:szCs w:val="28"/>
        </w:rPr>
        <w:t xml:space="preserve">минут. </w:t>
      </w:r>
      <w:r w:rsidR="00F70A92">
        <w:rPr>
          <w:sz w:val="28"/>
          <w:szCs w:val="28"/>
        </w:rPr>
        <w:t xml:space="preserve">Структурированный </w:t>
      </w:r>
      <w:r w:rsidR="00F70A92" w:rsidRPr="00D44BE5">
        <w:rPr>
          <w:sz w:val="28"/>
          <w:szCs w:val="28"/>
        </w:rPr>
        <w:t>анализ</w:t>
      </w:r>
      <w:r w:rsidR="00F70A92">
        <w:rPr>
          <w:sz w:val="28"/>
          <w:szCs w:val="28"/>
        </w:rPr>
        <w:t xml:space="preserve"> мероприятия</w:t>
      </w:r>
      <w:r w:rsidR="00F70A92" w:rsidRPr="00D44BE5">
        <w:rPr>
          <w:sz w:val="28"/>
          <w:szCs w:val="28"/>
        </w:rPr>
        <w:t xml:space="preserve"> </w:t>
      </w:r>
      <w:r w:rsidR="00F70A92" w:rsidRPr="00997D5A">
        <w:rPr>
          <w:b/>
          <w:i/>
          <w:sz w:val="28"/>
          <w:szCs w:val="28"/>
        </w:rPr>
        <w:t>-</w:t>
      </w:r>
      <w:r w:rsidR="00F70A92">
        <w:rPr>
          <w:b/>
          <w:i/>
          <w:sz w:val="28"/>
          <w:szCs w:val="28"/>
        </w:rPr>
        <w:t xml:space="preserve"> </w:t>
      </w:r>
      <w:r w:rsidR="006D2780">
        <w:rPr>
          <w:sz w:val="28"/>
          <w:szCs w:val="28"/>
        </w:rPr>
        <w:t>2</w:t>
      </w:r>
      <w:r w:rsidR="00F70A92" w:rsidRPr="00997D5A">
        <w:rPr>
          <w:sz w:val="28"/>
          <w:szCs w:val="28"/>
        </w:rPr>
        <w:t xml:space="preserve"> мин</w:t>
      </w:r>
      <w:r w:rsidR="00F70A92">
        <w:rPr>
          <w:sz w:val="28"/>
          <w:szCs w:val="28"/>
        </w:rPr>
        <w:t>. Ответы на вопросы жюри до 2 мин.</w:t>
      </w:r>
    </w:p>
    <w:p w:rsidR="006524BF" w:rsidRPr="00997D5A" w:rsidRDefault="006524BF" w:rsidP="00DC4E45">
      <w:pPr>
        <w:jc w:val="both"/>
        <w:rPr>
          <w:sz w:val="28"/>
          <w:szCs w:val="28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903"/>
        <w:gridCol w:w="1539"/>
        <w:gridCol w:w="1209"/>
        <w:gridCol w:w="878"/>
        <w:gridCol w:w="1650"/>
        <w:gridCol w:w="1184"/>
        <w:gridCol w:w="1160"/>
      </w:tblGrid>
      <w:tr w:rsidR="009B73DE" w:rsidRPr="00997D5A">
        <w:tc>
          <w:tcPr>
            <w:tcW w:w="545" w:type="dxa"/>
            <w:vMerge w:val="restart"/>
          </w:tcPr>
          <w:p w:rsidR="009B73DE" w:rsidRPr="00997D5A" w:rsidRDefault="009B73DE" w:rsidP="00DC4E45">
            <w:pPr>
              <w:jc w:val="both"/>
              <w:rPr>
                <w:sz w:val="28"/>
                <w:szCs w:val="28"/>
              </w:rPr>
            </w:pPr>
            <w:r w:rsidRPr="00997D5A">
              <w:rPr>
                <w:sz w:val="28"/>
                <w:szCs w:val="28"/>
              </w:rPr>
              <w:t>№</w:t>
            </w:r>
          </w:p>
          <w:p w:rsidR="009B73DE" w:rsidRPr="00997D5A" w:rsidRDefault="009B73DE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vMerge w:val="restart"/>
          </w:tcPr>
          <w:p w:rsidR="009B73DE" w:rsidRPr="00997D5A" w:rsidRDefault="009B73DE" w:rsidP="00DC4E45">
            <w:pPr>
              <w:jc w:val="both"/>
              <w:rPr>
                <w:sz w:val="28"/>
                <w:szCs w:val="28"/>
              </w:rPr>
            </w:pPr>
            <w:r w:rsidRPr="00997D5A">
              <w:rPr>
                <w:sz w:val="28"/>
                <w:szCs w:val="28"/>
              </w:rPr>
              <w:t>Ф.И.О.</w:t>
            </w:r>
          </w:p>
          <w:p w:rsidR="009B73DE" w:rsidRPr="00997D5A" w:rsidRDefault="009B73DE" w:rsidP="00DC4E45">
            <w:pPr>
              <w:jc w:val="both"/>
              <w:rPr>
                <w:sz w:val="28"/>
                <w:szCs w:val="28"/>
              </w:rPr>
            </w:pPr>
            <w:r w:rsidRPr="00997D5A">
              <w:rPr>
                <w:sz w:val="28"/>
                <w:szCs w:val="28"/>
              </w:rPr>
              <w:t>конкурсанта</w:t>
            </w:r>
          </w:p>
        </w:tc>
        <w:tc>
          <w:tcPr>
            <w:tcW w:w="1539" w:type="dxa"/>
            <w:tcBorders>
              <w:right w:val="nil"/>
            </w:tcBorders>
          </w:tcPr>
          <w:p w:rsidR="009B73DE" w:rsidRPr="00997D5A" w:rsidRDefault="009B73DE" w:rsidP="00DC4E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gridSpan w:val="5"/>
            <w:tcBorders>
              <w:left w:val="nil"/>
            </w:tcBorders>
          </w:tcPr>
          <w:p w:rsidR="009B73DE" w:rsidRPr="00997D5A" w:rsidRDefault="009B73DE" w:rsidP="00DC4E45">
            <w:pPr>
              <w:jc w:val="both"/>
              <w:rPr>
                <w:sz w:val="28"/>
                <w:szCs w:val="28"/>
              </w:rPr>
            </w:pPr>
            <w:r w:rsidRPr="00997D5A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2268B5" w:rsidRPr="00997D5A">
        <w:trPr>
          <w:cantSplit/>
          <w:trHeight w:val="2368"/>
        </w:trPr>
        <w:tc>
          <w:tcPr>
            <w:tcW w:w="545" w:type="dxa"/>
            <w:vMerge/>
          </w:tcPr>
          <w:p w:rsidR="002268B5" w:rsidRPr="00997D5A" w:rsidRDefault="002268B5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vMerge/>
          </w:tcPr>
          <w:p w:rsidR="002268B5" w:rsidRPr="00997D5A" w:rsidRDefault="002268B5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9" w:type="dxa"/>
            <w:textDirection w:val="btLr"/>
          </w:tcPr>
          <w:p w:rsidR="002268B5" w:rsidRPr="009B73DE" w:rsidRDefault="002268B5" w:rsidP="009B73DE">
            <w:pPr>
              <w:rPr>
                <w:sz w:val="24"/>
                <w:szCs w:val="24"/>
              </w:rPr>
            </w:pPr>
            <w:r w:rsidRPr="009B73DE">
              <w:rPr>
                <w:sz w:val="24"/>
                <w:szCs w:val="24"/>
              </w:rPr>
              <w:t>Общая культура (речь, манера повед</w:t>
            </w:r>
            <w:r w:rsidRPr="009B73DE">
              <w:rPr>
                <w:sz w:val="24"/>
                <w:szCs w:val="24"/>
              </w:rPr>
              <w:t>е</w:t>
            </w:r>
            <w:r w:rsidRPr="009B73DE">
              <w:rPr>
                <w:sz w:val="24"/>
                <w:szCs w:val="24"/>
              </w:rPr>
              <w:t>ния, внешний вид)</w:t>
            </w:r>
          </w:p>
        </w:tc>
        <w:tc>
          <w:tcPr>
            <w:tcW w:w="1209" w:type="dxa"/>
            <w:textDirection w:val="btLr"/>
          </w:tcPr>
          <w:p w:rsidR="002268B5" w:rsidRPr="009B73DE" w:rsidRDefault="000773B1" w:rsidP="009B73DE">
            <w:pPr>
              <w:rPr>
                <w:sz w:val="24"/>
                <w:szCs w:val="24"/>
              </w:rPr>
            </w:pPr>
            <w:r w:rsidRPr="009B73DE">
              <w:rPr>
                <w:sz w:val="24"/>
                <w:szCs w:val="24"/>
              </w:rPr>
              <w:t>Использование инновационных  технол</w:t>
            </w:r>
            <w:r w:rsidRPr="009B73DE">
              <w:rPr>
                <w:sz w:val="24"/>
                <w:szCs w:val="24"/>
              </w:rPr>
              <w:t>о</w:t>
            </w:r>
            <w:r w:rsidRPr="009B73DE">
              <w:rPr>
                <w:sz w:val="24"/>
                <w:szCs w:val="24"/>
              </w:rPr>
              <w:t>гий</w:t>
            </w:r>
          </w:p>
        </w:tc>
        <w:tc>
          <w:tcPr>
            <w:tcW w:w="878" w:type="dxa"/>
            <w:textDirection w:val="btLr"/>
          </w:tcPr>
          <w:p w:rsidR="002268B5" w:rsidRPr="009B73DE" w:rsidRDefault="000773B1" w:rsidP="009B73DE">
            <w:pPr>
              <w:rPr>
                <w:sz w:val="24"/>
                <w:szCs w:val="24"/>
              </w:rPr>
            </w:pPr>
            <w:r w:rsidRPr="009B73DE">
              <w:rPr>
                <w:sz w:val="24"/>
                <w:szCs w:val="24"/>
              </w:rPr>
              <w:t>Контакт с аудитор</w:t>
            </w:r>
            <w:r w:rsidRPr="009B73DE">
              <w:rPr>
                <w:sz w:val="24"/>
                <w:szCs w:val="24"/>
              </w:rPr>
              <w:t>и</w:t>
            </w:r>
            <w:r w:rsidRPr="009B73DE">
              <w:rPr>
                <w:sz w:val="24"/>
                <w:szCs w:val="24"/>
              </w:rPr>
              <w:t>ей</w:t>
            </w:r>
          </w:p>
        </w:tc>
        <w:tc>
          <w:tcPr>
            <w:tcW w:w="1650" w:type="dxa"/>
            <w:textDirection w:val="btLr"/>
          </w:tcPr>
          <w:p w:rsidR="002268B5" w:rsidRPr="009B73DE" w:rsidRDefault="00264CA5" w:rsidP="009B73DE">
            <w:pPr>
              <w:rPr>
                <w:sz w:val="24"/>
                <w:szCs w:val="24"/>
              </w:rPr>
            </w:pPr>
            <w:r w:rsidRPr="009B73DE">
              <w:rPr>
                <w:sz w:val="24"/>
                <w:szCs w:val="24"/>
              </w:rPr>
              <w:t>Групповая динамика (изменения, произошедшие с гру</w:t>
            </w:r>
            <w:r w:rsidRPr="009B73DE">
              <w:rPr>
                <w:sz w:val="24"/>
                <w:szCs w:val="24"/>
              </w:rPr>
              <w:t>п</w:t>
            </w:r>
            <w:r w:rsidRPr="009B73DE">
              <w:rPr>
                <w:sz w:val="24"/>
                <w:szCs w:val="24"/>
              </w:rPr>
              <w:t>пой)</w:t>
            </w:r>
          </w:p>
        </w:tc>
        <w:tc>
          <w:tcPr>
            <w:tcW w:w="1184" w:type="dxa"/>
            <w:textDirection w:val="btLr"/>
          </w:tcPr>
          <w:p w:rsidR="002268B5" w:rsidRPr="009B73DE" w:rsidRDefault="002268B5" w:rsidP="009B73DE">
            <w:pPr>
              <w:rPr>
                <w:sz w:val="24"/>
                <w:szCs w:val="24"/>
              </w:rPr>
            </w:pPr>
            <w:r w:rsidRPr="009B73DE">
              <w:rPr>
                <w:sz w:val="24"/>
                <w:szCs w:val="24"/>
              </w:rPr>
              <w:t>Достижение поставле</w:t>
            </w:r>
            <w:r w:rsidRPr="009B73DE">
              <w:rPr>
                <w:sz w:val="24"/>
                <w:szCs w:val="24"/>
              </w:rPr>
              <w:t>н</w:t>
            </w:r>
            <w:r w:rsidRPr="009B73DE">
              <w:rPr>
                <w:sz w:val="24"/>
                <w:szCs w:val="24"/>
              </w:rPr>
              <w:t xml:space="preserve">ной цели </w:t>
            </w:r>
          </w:p>
        </w:tc>
        <w:tc>
          <w:tcPr>
            <w:tcW w:w="1160" w:type="dxa"/>
            <w:textDirection w:val="btLr"/>
          </w:tcPr>
          <w:p w:rsidR="002268B5" w:rsidRPr="009B73DE" w:rsidRDefault="002268B5" w:rsidP="009B73D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9B73DE">
              <w:rPr>
                <w:sz w:val="24"/>
                <w:szCs w:val="24"/>
              </w:rPr>
              <w:t>Представленность авторской поз</w:t>
            </w:r>
            <w:r w:rsidRPr="009B73DE">
              <w:rPr>
                <w:sz w:val="24"/>
                <w:szCs w:val="24"/>
              </w:rPr>
              <w:t>и</w:t>
            </w:r>
            <w:r w:rsidRPr="009B73DE">
              <w:rPr>
                <w:sz w:val="24"/>
                <w:szCs w:val="24"/>
              </w:rPr>
              <w:t>ции</w:t>
            </w:r>
          </w:p>
          <w:p w:rsidR="002268B5" w:rsidRPr="009B73DE" w:rsidRDefault="002268B5" w:rsidP="009B73DE">
            <w:pPr>
              <w:rPr>
                <w:sz w:val="24"/>
                <w:szCs w:val="24"/>
              </w:rPr>
            </w:pPr>
          </w:p>
        </w:tc>
      </w:tr>
      <w:tr w:rsidR="002268B5" w:rsidRPr="00997D5A">
        <w:tc>
          <w:tcPr>
            <w:tcW w:w="545" w:type="dxa"/>
          </w:tcPr>
          <w:p w:rsidR="002268B5" w:rsidRPr="00997D5A" w:rsidRDefault="002268B5" w:rsidP="00DC4E45">
            <w:pPr>
              <w:jc w:val="both"/>
              <w:rPr>
                <w:sz w:val="28"/>
                <w:szCs w:val="28"/>
              </w:rPr>
            </w:pPr>
            <w:r w:rsidRPr="00997D5A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2268B5" w:rsidRPr="00997D5A" w:rsidRDefault="002268B5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2268B5" w:rsidRPr="00997D5A" w:rsidRDefault="002268B5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2268B5" w:rsidRPr="00997D5A" w:rsidRDefault="002268B5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2268B5" w:rsidRPr="00997D5A" w:rsidRDefault="002268B5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2268B5" w:rsidRPr="00997D5A" w:rsidRDefault="002268B5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2268B5" w:rsidRPr="00997D5A" w:rsidRDefault="002268B5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2268B5" w:rsidRPr="00997D5A" w:rsidRDefault="002268B5" w:rsidP="00DC4E45">
            <w:pPr>
              <w:jc w:val="both"/>
              <w:rPr>
                <w:sz w:val="28"/>
                <w:szCs w:val="28"/>
              </w:rPr>
            </w:pPr>
          </w:p>
        </w:tc>
      </w:tr>
      <w:tr w:rsidR="002268B5" w:rsidRPr="00997D5A">
        <w:tc>
          <w:tcPr>
            <w:tcW w:w="545" w:type="dxa"/>
          </w:tcPr>
          <w:p w:rsidR="002268B5" w:rsidRPr="00997D5A" w:rsidRDefault="002268B5" w:rsidP="00DC4E45">
            <w:pPr>
              <w:jc w:val="both"/>
              <w:rPr>
                <w:sz w:val="28"/>
                <w:szCs w:val="28"/>
              </w:rPr>
            </w:pPr>
            <w:r w:rsidRPr="00997D5A">
              <w:rPr>
                <w:sz w:val="28"/>
                <w:szCs w:val="28"/>
              </w:rPr>
              <w:t>…</w:t>
            </w:r>
          </w:p>
        </w:tc>
        <w:tc>
          <w:tcPr>
            <w:tcW w:w="1903" w:type="dxa"/>
          </w:tcPr>
          <w:p w:rsidR="002268B5" w:rsidRPr="00997D5A" w:rsidRDefault="002268B5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2268B5" w:rsidRPr="00997D5A" w:rsidRDefault="002268B5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2268B5" w:rsidRPr="00997D5A" w:rsidRDefault="002268B5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2268B5" w:rsidRPr="00997D5A" w:rsidRDefault="002268B5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2268B5" w:rsidRPr="00997D5A" w:rsidRDefault="002268B5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2268B5" w:rsidRPr="00997D5A" w:rsidRDefault="002268B5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2268B5" w:rsidRPr="00997D5A" w:rsidRDefault="002268B5" w:rsidP="00DC4E45">
            <w:pPr>
              <w:jc w:val="both"/>
              <w:rPr>
                <w:sz w:val="28"/>
                <w:szCs w:val="28"/>
              </w:rPr>
            </w:pPr>
          </w:p>
        </w:tc>
      </w:tr>
      <w:tr w:rsidR="002268B5" w:rsidRPr="00997D5A">
        <w:tc>
          <w:tcPr>
            <w:tcW w:w="545" w:type="dxa"/>
          </w:tcPr>
          <w:p w:rsidR="002268B5" w:rsidRPr="00997D5A" w:rsidRDefault="00D4128F" w:rsidP="00DC4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03" w:type="dxa"/>
          </w:tcPr>
          <w:p w:rsidR="002268B5" w:rsidRPr="00997D5A" w:rsidRDefault="002268B5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2268B5" w:rsidRPr="00997D5A" w:rsidRDefault="002268B5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2268B5" w:rsidRPr="00997D5A" w:rsidRDefault="002268B5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2268B5" w:rsidRPr="00997D5A" w:rsidRDefault="002268B5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2268B5" w:rsidRPr="00997D5A" w:rsidRDefault="002268B5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2268B5" w:rsidRPr="00997D5A" w:rsidRDefault="002268B5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2268B5" w:rsidRPr="00997D5A" w:rsidRDefault="002268B5" w:rsidP="00DC4E45">
            <w:pPr>
              <w:jc w:val="both"/>
              <w:rPr>
                <w:sz w:val="28"/>
                <w:szCs w:val="28"/>
              </w:rPr>
            </w:pPr>
          </w:p>
        </w:tc>
      </w:tr>
    </w:tbl>
    <w:p w:rsidR="006524BF" w:rsidRPr="00997D5A" w:rsidRDefault="006524BF" w:rsidP="00DC4E45">
      <w:pPr>
        <w:jc w:val="both"/>
        <w:rPr>
          <w:sz w:val="28"/>
          <w:szCs w:val="28"/>
        </w:rPr>
      </w:pPr>
    </w:p>
    <w:p w:rsidR="006524BF" w:rsidRPr="00997D5A" w:rsidRDefault="003F4473" w:rsidP="00DC4E45">
      <w:pPr>
        <w:jc w:val="both"/>
        <w:rPr>
          <w:sz w:val="28"/>
          <w:szCs w:val="28"/>
        </w:rPr>
      </w:pPr>
      <w:r w:rsidRPr="00AA1657">
        <w:rPr>
          <w:sz w:val="28"/>
          <w:szCs w:val="28"/>
        </w:rPr>
        <w:t xml:space="preserve">Каждый критерий оценивается от 0 до </w:t>
      </w:r>
      <w:r>
        <w:rPr>
          <w:sz w:val="28"/>
          <w:szCs w:val="28"/>
        </w:rPr>
        <w:t>3</w:t>
      </w:r>
      <w:r w:rsidRPr="00AA1657">
        <w:rPr>
          <w:sz w:val="28"/>
          <w:szCs w:val="28"/>
        </w:rPr>
        <w:t xml:space="preserve"> баллов, где </w:t>
      </w:r>
      <w:r>
        <w:rPr>
          <w:sz w:val="28"/>
          <w:szCs w:val="28"/>
        </w:rPr>
        <w:t>3 балла</w:t>
      </w:r>
      <w:r w:rsidRPr="00AA1657">
        <w:rPr>
          <w:sz w:val="28"/>
          <w:szCs w:val="28"/>
        </w:rPr>
        <w:t xml:space="preserve"> – оцениваемый критерий проявляется ярко, в полной мере; </w:t>
      </w:r>
      <w:r>
        <w:rPr>
          <w:sz w:val="28"/>
          <w:szCs w:val="28"/>
        </w:rPr>
        <w:t>2 балла</w:t>
      </w:r>
      <w:r w:rsidRPr="00AA1657">
        <w:rPr>
          <w:sz w:val="28"/>
          <w:szCs w:val="28"/>
        </w:rPr>
        <w:t xml:space="preserve"> – оцениваемый критерий присутствует, но выражен недостаточно; 1 балл – качество критерия выражено слабо</w:t>
      </w:r>
      <w:r>
        <w:rPr>
          <w:sz w:val="28"/>
          <w:szCs w:val="28"/>
        </w:rPr>
        <w:t>; 0</w:t>
      </w:r>
      <w:r w:rsidRPr="00AA1657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AA165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AA1657">
        <w:rPr>
          <w:sz w:val="28"/>
          <w:szCs w:val="28"/>
        </w:rPr>
        <w:t>критери</w:t>
      </w:r>
      <w:r>
        <w:rPr>
          <w:sz w:val="28"/>
          <w:szCs w:val="28"/>
        </w:rPr>
        <w:t>й</w:t>
      </w:r>
      <w:r w:rsidRPr="00AA1657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отсутствует.</w:t>
      </w:r>
    </w:p>
    <w:p w:rsidR="006524BF" w:rsidRPr="00997D5A" w:rsidRDefault="006524BF" w:rsidP="00DC4E45">
      <w:pPr>
        <w:jc w:val="both"/>
        <w:rPr>
          <w:sz w:val="28"/>
          <w:szCs w:val="28"/>
        </w:rPr>
      </w:pPr>
    </w:p>
    <w:p w:rsidR="006524BF" w:rsidRPr="00997D5A" w:rsidRDefault="006524BF" w:rsidP="00DC4E45">
      <w:pPr>
        <w:jc w:val="both"/>
        <w:rPr>
          <w:sz w:val="28"/>
          <w:szCs w:val="28"/>
        </w:rPr>
      </w:pPr>
      <w:r w:rsidRPr="00997D5A">
        <w:rPr>
          <w:sz w:val="28"/>
          <w:szCs w:val="28"/>
        </w:rPr>
        <w:t>Член Ж</w:t>
      </w:r>
      <w:r w:rsidRPr="00997D5A">
        <w:rPr>
          <w:sz w:val="28"/>
          <w:szCs w:val="28"/>
        </w:rPr>
        <w:t>ю</w:t>
      </w:r>
      <w:r w:rsidRPr="00997D5A">
        <w:rPr>
          <w:sz w:val="28"/>
          <w:szCs w:val="28"/>
        </w:rPr>
        <w:t>ри___________________________/____________/</w:t>
      </w:r>
    </w:p>
    <w:p w:rsidR="006524BF" w:rsidRPr="00997D5A" w:rsidRDefault="006524BF" w:rsidP="00DC4E45">
      <w:pPr>
        <w:jc w:val="both"/>
        <w:rPr>
          <w:sz w:val="28"/>
          <w:szCs w:val="28"/>
        </w:rPr>
      </w:pPr>
    </w:p>
    <w:p w:rsidR="006524BF" w:rsidRPr="00997D5A" w:rsidRDefault="006524BF" w:rsidP="00DC4E45">
      <w:pPr>
        <w:jc w:val="both"/>
        <w:rPr>
          <w:sz w:val="28"/>
          <w:szCs w:val="28"/>
        </w:rPr>
      </w:pPr>
      <w:r w:rsidRPr="00997D5A">
        <w:rPr>
          <w:sz w:val="28"/>
          <w:szCs w:val="28"/>
        </w:rPr>
        <w:t>Председатель Ж</w:t>
      </w:r>
      <w:r w:rsidRPr="00997D5A">
        <w:rPr>
          <w:sz w:val="28"/>
          <w:szCs w:val="28"/>
        </w:rPr>
        <w:t>ю</w:t>
      </w:r>
      <w:r w:rsidRPr="00997D5A">
        <w:rPr>
          <w:sz w:val="28"/>
          <w:szCs w:val="28"/>
        </w:rPr>
        <w:t>ри____________________/____________/</w:t>
      </w:r>
    </w:p>
    <w:p w:rsidR="006524BF" w:rsidRDefault="006524BF" w:rsidP="00DC4E45">
      <w:pPr>
        <w:jc w:val="both"/>
        <w:rPr>
          <w:sz w:val="28"/>
          <w:szCs w:val="28"/>
        </w:rPr>
      </w:pPr>
    </w:p>
    <w:p w:rsidR="002E4E57" w:rsidRDefault="002E4E57" w:rsidP="00DC4E45">
      <w:pPr>
        <w:jc w:val="both"/>
        <w:rPr>
          <w:sz w:val="28"/>
          <w:szCs w:val="28"/>
        </w:rPr>
      </w:pPr>
    </w:p>
    <w:p w:rsidR="005351F4" w:rsidRPr="00997D5A" w:rsidRDefault="005351F4" w:rsidP="00DC4E45">
      <w:pPr>
        <w:jc w:val="both"/>
        <w:rPr>
          <w:sz w:val="28"/>
          <w:szCs w:val="28"/>
        </w:rPr>
      </w:pPr>
      <w:r w:rsidRPr="00997D5A">
        <w:rPr>
          <w:sz w:val="28"/>
          <w:szCs w:val="28"/>
        </w:rPr>
        <w:t>«___»______________</w:t>
      </w:r>
      <w:r w:rsidR="0019612C">
        <w:rPr>
          <w:sz w:val="28"/>
          <w:szCs w:val="28"/>
        </w:rPr>
        <w:t>201</w:t>
      </w:r>
      <w:r w:rsidR="00484D0C">
        <w:rPr>
          <w:sz w:val="28"/>
          <w:szCs w:val="28"/>
        </w:rPr>
        <w:t>7</w:t>
      </w:r>
      <w:r w:rsidRPr="00997D5A">
        <w:rPr>
          <w:sz w:val="28"/>
          <w:szCs w:val="28"/>
        </w:rPr>
        <w:t xml:space="preserve"> г.             </w:t>
      </w:r>
    </w:p>
    <w:p w:rsidR="002E4E57" w:rsidRDefault="002E4E57" w:rsidP="00DC4E45">
      <w:pPr>
        <w:jc w:val="both"/>
        <w:rPr>
          <w:sz w:val="28"/>
          <w:szCs w:val="28"/>
        </w:rPr>
      </w:pPr>
    </w:p>
    <w:p w:rsidR="002E4E57" w:rsidRDefault="002E4E57" w:rsidP="00DC4E45">
      <w:pPr>
        <w:jc w:val="both"/>
        <w:rPr>
          <w:sz w:val="28"/>
          <w:szCs w:val="28"/>
        </w:rPr>
      </w:pPr>
    </w:p>
    <w:p w:rsidR="00777E15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воспитания </w:t>
      </w:r>
    </w:p>
    <w:p w:rsidR="00777E15" w:rsidRDefault="00777E15" w:rsidP="00777E15">
      <w:pPr>
        <w:rPr>
          <w:sz w:val="28"/>
          <w:szCs w:val="28"/>
        </w:rPr>
      </w:pPr>
      <w:r>
        <w:rPr>
          <w:sz w:val="28"/>
          <w:szCs w:val="28"/>
        </w:rPr>
        <w:t xml:space="preserve">и дополнительного образования </w:t>
      </w:r>
    </w:p>
    <w:p w:rsidR="00777E15" w:rsidRPr="00B63B1B" w:rsidRDefault="00777E15" w:rsidP="00777E1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63B1B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B63B1B">
        <w:rPr>
          <w:sz w:val="28"/>
          <w:szCs w:val="28"/>
        </w:rPr>
        <w:t xml:space="preserve"> общего образования</w:t>
      </w:r>
    </w:p>
    <w:p w:rsidR="00777E15" w:rsidRPr="00B63B1B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 xml:space="preserve">министерства образования, </w:t>
      </w:r>
    </w:p>
    <w:p w:rsidR="00777E15" w:rsidRPr="00B63B1B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 xml:space="preserve">науки и молодежной политики </w:t>
      </w:r>
    </w:p>
    <w:p w:rsidR="00777E15" w:rsidRPr="00B63B1B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>Краснодарского края</w:t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Е.И</w:t>
      </w:r>
      <w:r w:rsidRPr="00B63B1B">
        <w:rPr>
          <w:sz w:val="28"/>
          <w:szCs w:val="28"/>
        </w:rPr>
        <w:t xml:space="preserve">. </w:t>
      </w:r>
      <w:r>
        <w:rPr>
          <w:sz w:val="28"/>
          <w:szCs w:val="28"/>
        </w:rPr>
        <w:t>Аршинник</w:t>
      </w:r>
    </w:p>
    <w:p w:rsidR="002E4E57" w:rsidRDefault="002E4E57" w:rsidP="00DC4E45">
      <w:pPr>
        <w:jc w:val="both"/>
        <w:rPr>
          <w:sz w:val="28"/>
          <w:szCs w:val="28"/>
        </w:rPr>
      </w:pPr>
    </w:p>
    <w:p w:rsidR="002568C2" w:rsidRDefault="002568C2" w:rsidP="00DC4E45">
      <w:pPr>
        <w:jc w:val="both"/>
        <w:rPr>
          <w:sz w:val="28"/>
          <w:szCs w:val="28"/>
        </w:rPr>
      </w:pPr>
    </w:p>
    <w:p w:rsidR="00D33E88" w:rsidRDefault="00D33E88" w:rsidP="00DC4E45">
      <w:pPr>
        <w:jc w:val="both"/>
        <w:rPr>
          <w:sz w:val="28"/>
          <w:szCs w:val="28"/>
        </w:rPr>
      </w:pPr>
    </w:p>
    <w:p w:rsidR="00D33E88" w:rsidRDefault="00D33E88" w:rsidP="00DC4E45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CE2240" w:rsidRPr="00CF6DF8" w:rsidTr="00DF27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E2240" w:rsidRPr="00CF6DF8" w:rsidRDefault="00CE2240" w:rsidP="00CF6D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F273A" w:rsidRPr="00CF6DF8" w:rsidRDefault="00CE2240" w:rsidP="00DF273A">
            <w:pPr>
              <w:jc w:val="center"/>
              <w:rPr>
                <w:sz w:val="28"/>
                <w:szCs w:val="28"/>
              </w:rPr>
            </w:pPr>
            <w:r w:rsidRPr="00CF6DF8">
              <w:rPr>
                <w:sz w:val="28"/>
                <w:szCs w:val="28"/>
              </w:rPr>
              <w:t>ПРИЛОЖЕНИЕ №</w:t>
            </w:r>
            <w:r w:rsidR="00E52E02" w:rsidRPr="00CF6DF8">
              <w:rPr>
                <w:sz w:val="28"/>
                <w:szCs w:val="28"/>
              </w:rPr>
              <w:t xml:space="preserve"> </w:t>
            </w:r>
            <w:r w:rsidR="00E44191">
              <w:rPr>
                <w:sz w:val="28"/>
                <w:szCs w:val="28"/>
              </w:rPr>
              <w:t>7</w:t>
            </w:r>
            <w:r w:rsidRPr="00CF6DF8"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DF273A">
              <w:rPr>
                <w:sz w:val="28"/>
                <w:szCs w:val="28"/>
              </w:rPr>
              <w:t>к П</w:t>
            </w:r>
            <w:r w:rsidR="00DF273A" w:rsidRPr="00CF6DF8">
              <w:rPr>
                <w:sz w:val="28"/>
                <w:szCs w:val="28"/>
              </w:rPr>
              <w:t>оложению о краевом конкурсе</w:t>
            </w:r>
          </w:p>
          <w:p w:rsidR="00CE2240" w:rsidRPr="00CF6DF8" w:rsidRDefault="00DF273A" w:rsidP="00DF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«Педагог-психолог Кубани</w:t>
            </w:r>
            <w:r w:rsidRPr="00CF6D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2017 году</w:t>
            </w:r>
          </w:p>
        </w:tc>
      </w:tr>
    </w:tbl>
    <w:p w:rsidR="002E4E57" w:rsidRDefault="002E4E57" w:rsidP="00DC4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AF415A" w:rsidRDefault="00AF415A" w:rsidP="00DC4E45">
      <w:pPr>
        <w:jc w:val="both"/>
        <w:rPr>
          <w:sz w:val="28"/>
          <w:szCs w:val="28"/>
        </w:rPr>
      </w:pPr>
    </w:p>
    <w:p w:rsidR="006524BF" w:rsidRPr="00997D5A" w:rsidRDefault="006524BF" w:rsidP="009B73DE">
      <w:pPr>
        <w:pStyle w:val="3"/>
        <w:numPr>
          <w:ilvl w:val="2"/>
          <w:numId w:val="3"/>
        </w:numPr>
        <w:tabs>
          <w:tab w:val="left" w:pos="0"/>
        </w:tabs>
        <w:spacing w:before="0" w:after="0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97D5A">
        <w:rPr>
          <w:rFonts w:ascii="Times New Roman" w:hAnsi="Times New Roman" w:cs="Times New Roman"/>
          <w:sz w:val="28"/>
          <w:szCs w:val="28"/>
        </w:rPr>
        <w:t xml:space="preserve">Протокол жеребьевки участников третьего </w:t>
      </w:r>
      <w:r w:rsidR="00DD5F54">
        <w:rPr>
          <w:rFonts w:ascii="Times New Roman" w:hAnsi="Times New Roman" w:cs="Times New Roman"/>
          <w:sz w:val="28"/>
          <w:szCs w:val="28"/>
        </w:rPr>
        <w:t xml:space="preserve"> тура </w:t>
      </w:r>
      <w:r w:rsidR="00AF415A">
        <w:rPr>
          <w:rFonts w:ascii="Times New Roman" w:hAnsi="Times New Roman" w:cs="Times New Roman"/>
          <w:sz w:val="28"/>
          <w:szCs w:val="28"/>
        </w:rPr>
        <w:t>краевого</w:t>
      </w:r>
    </w:p>
    <w:p w:rsidR="006524BF" w:rsidRPr="00997D5A" w:rsidRDefault="006524BF" w:rsidP="009B73DE">
      <w:pPr>
        <w:jc w:val="center"/>
        <w:rPr>
          <w:b/>
          <w:sz w:val="28"/>
          <w:szCs w:val="28"/>
        </w:rPr>
      </w:pPr>
      <w:r w:rsidRPr="00997D5A">
        <w:rPr>
          <w:b/>
          <w:sz w:val="28"/>
          <w:szCs w:val="28"/>
        </w:rPr>
        <w:t>конк</w:t>
      </w:r>
      <w:r w:rsidR="00C635B0">
        <w:rPr>
          <w:b/>
          <w:sz w:val="28"/>
          <w:szCs w:val="28"/>
        </w:rPr>
        <w:t>урса «Педагог-психолог Кубани</w:t>
      </w:r>
      <w:r w:rsidRPr="00997D5A">
        <w:rPr>
          <w:b/>
          <w:sz w:val="28"/>
          <w:szCs w:val="28"/>
        </w:rPr>
        <w:t>»</w:t>
      </w:r>
      <w:r w:rsidR="002568C2">
        <w:rPr>
          <w:b/>
          <w:sz w:val="28"/>
          <w:szCs w:val="28"/>
        </w:rPr>
        <w:t xml:space="preserve"> в 2017 году</w:t>
      </w:r>
    </w:p>
    <w:p w:rsidR="006524BF" w:rsidRPr="00997D5A" w:rsidRDefault="006524BF" w:rsidP="00DC4E45">
      <w:pPr>
        <w:pStyle w:val="a0"/>
        <w:rPr>
          <w:szCs w:val="28"/>
        </w:rPr>
      </w:pPr>
    </w:p>
    <w:p w:rsidR="006524BF" w:rsidRPr="00997D5A" w:rsidRDefault="00BC4365" w:rsidP="00DC4E45">
      <w:pPr>
        <w:jc w:val="both"/>
        <w:rPr>
          <w:sz w:val="28"/>
          <w:szCs w:val="28"/>
        </w:rPr>
      </w:pPr>
      <w:r w:rsidRPr="00997D5A">
        <w:rPr>
          <w:noProof/>
          <w:sz w:val="28"/>
          <w:szCs w:val="28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146685</wp:posOffset>
                </wp:positionV>
                <wp:extent cx="5920105" cy="1785620"/>
                <wp:effectExtent l="8255" t="6985" r="5715" b="7620"/>
                <wp:wrapSquare wrapText="largest"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1785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17"/>
                              <w:gridCol w:w="6662"/>
                              <w:gridCol w:w="1845"/>
                            </w:tblGrid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ФИО участника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Номер по итогам жеребьевки</w:t>
                                  </w:r>
                                </w:p>
                              </w:tc>
                            </w:tr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B0E" w:rsidRDefault="008B4B0E" w:rsidP="006524BF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60"/>
                                    </w:tabs>
                                    <w:suppressAutoHyphens/>
                                    <w:autoSpaceDN/>
                                    <w:adjustRightInd/>
                                    <w:snapToGrid w:val="0"/>
                                    <w:ind w:left="3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 </w:t>
                                  </w:r>
                                </w:p>
                              </w:tc>
                            </w:tr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B0E" w:rsidRDefault="008B4B0E" w:rsidP="006524BF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60"/>
                                    </w:tabs>
                                    <w:suppressAutoHyphens/>
                                    <w:autoSpaceDN/>
                                    <w:adjustRightInd/>
                                    <w:snapToGrid w:val="0"/>
                                    <w:ind w:left="3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 </w:t>
                                  </w:r>
                                </w:p>
                              </w:tc>
                            </w:tr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B0E" w:rsidRDefault="008B4B0E" w:rsidP="006524BF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60"/>
                                    </w:tabs>
                                    <w:suppressAutoHyphens/>
                                    <w:autoSpaceDN/>
                                    <w:adjustRightInd/>
                                    <w:snapToGrid w:val="0"/>
                                    <w:ind w:left="3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 </w:t>
                                  </w:r>
                                </w:p>
                              </w:tc>
                            </w:tr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B0E" w:rsidRDefault="008B4B0E" w:rsidP="006524BF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60"/>
                                    </w:tabs>
                                    <w:suppressAutoHyphens/>
                                    <w:autoSpaceDN/>
                                    <w:adjustRightInd/>
                                    <w:snapToGrid w:val="0"/>
                                    <w:ind w:left="3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B0E" w:rsidRDefault="00484D0C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 </w:t>
                                  </w:r>
                                </w:p>
                              </w:tc>
                            </w:tr>
                            <w:tr w:rsidR="008B4B0E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B0E" w:rsidRDefault="008B4B0E" w:rsidP="006524BF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60"/>
                                    </w:tabs>
                                    <w:suppressAutoHyphens/>
                                    <w:autoSpaceDN/>
                                    <w:adjustRightInd/>
                                    <w:snapToGrid w:val="0"/>
                                    <w:ind w:left="3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B0E" w:rsidRDefault="008B4B0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B0E" w:rsidRDefault="00484D0C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 </w:t>
                                  </w:r>
                                </w:p>
                              </w:tc>
                            </w:tr>
                          </w:tbl>
                          <w:p w:rsidR="008B4B0E" w:rsidRDefault="008B4B0E" w:rsidP="006524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-5.65pt;margin-top:11.55pt;width:466.15pt;height:140.6pt;z-index:251657216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17"/>
                        <w:gridCol w:w="6662"/>
                        <w:gridCol w:w="1845"/>
                      </w:tblGrid>
                      <w:tr w:rsidR="008B4B0E"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ФИО участника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Номер по итогам жеребьевки</w:t>
                            </w:r>
                          </w:p>
                        </w:tc>
                      </w:tr>
                      <w:tr w:rsidR="008B4B0E"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B0E" w:rsidRDefault="008B4B0E" w:rsidP="006524BF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suppressAutoHyphens/>
                              <w:autoSpaceDN/>
                              <w:adjustRightInd/>
                              <w:snapToGrid w:val="0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</w:p>
                        </w:tc>
                      </w:tr>
                      <w:tr w:rsidR="008B4B0E"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B0E" w:rsidRDefault="008B4B0E" w:rsidP="006524BF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suppressAutoHyphens/>
                              <w:autoSpaceDN/>
                              <w:adjustRightInd/>
                              <w:snapToGrid w:val="0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</w:p>
                        </w:tc>
                      </w:tr>
                      <w:tr w:rsidR="008B4B0E"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B0E" w:rsidRDefault="008B4B0E" w:rsidP="006524BF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suppressAutoHyphens/>
                              <w:autoSpaceDN/>
                              <w:adjustRightInd/>
                              <w:snapToGrid w:val="0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</w:p>
                        </w:tc>
                      </w:tr>
                      <w:tr w:rsidR="008B4B0E"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B0E" w:rsidRDefault="008B4B0E" w:rsidP="006524BF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suppressAutoHyphens/>
                              <w:autoSpaceDN/>
                              <w:adjustRightInd/>
                              <w:snapToGrid w:val="0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B0E" w:rsidRDefault="00484D0C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</w:p>
                        </w:tc>
                      </w:tr>
                      <w:tr w:rsidR="008B4B0E"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B0E" w:rsidRDefault="008B4B0E" w:rsidP="006524BF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suppressAutoHyphens/>
                              <w:autoSpaceDN/>
                              <w:adjustRightInd/>
                              <w:snapToGrid w:val="0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B0E" w:rsidRDefault="008B4B0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B0E" w:rsidRDefault="00484D0C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</w:p>
                        </w:tc>
                      </w:tr>
                    </w:tbl>
                    <w:p w:rsidR="008B4B0E" w:rsidRDefault="008B4B0E" w:rsidP="006524BF"/>
                  </w:txbxContent>
                </v:textbox>
                <w10:wrap type="square" side="largest"/>
              </v:shape>
            </w:pict>
          </mc:Fallback>
        </mc:AlternateContent>
      </w:r>
      <w:r w:rsidR="006524BF" w:rsidRPr="00997D5A">
        <w:rPr>
          <w:sz w:val="28"/>
          <w:szCs w:val="28"/>
        </w:rPr>
        <w:t>Председатель Жюри:____________________/_____________/</w:t>
      </w:r>
    </w:p>
    <w:p w:rsidR="006524BF" w:rsidRPr="00997D5A" w:rsidRDefault="006524BF" w:rsidP="00DC4E45">
      <w:pPr>
        <w:jc w:val="both"/>
        <w:rPr>
          <w:sz w:val="28"/>
          <w:szCs w:val="28"/>
        </w:rPr>
      </w:pPr>
    </w:p>
    <w:p w:rsidR="006524BF" w:rsidRPr="00997D5A" w:rsidRDefault="006524BF" w:rsidP="00DC4E45">
      <w:pPr>
        <w:jc w:val="both"/>
        <w:rPr>
          <w:sz w:val="28"/>
          <w:szCs w:val="28"/>
        </w:rPr>
      </w:pPr>
      <w:r w:rsidRPr="00997D5A">
        <w:rPr>
          <w:sz w:val="28"/>
          <w:szCs w:val="28"/>
        </w:rPr>
        <w:t>Председатель Счетной комиссии:____________________/_____________/</w:t>
      </w:r>
    </w:p>
    <w:p w:rsidR="006524BF" w:rsidRPr="00997D5A" w:rsidRDefault="006524BF" w:rsidP="00DC4E45">
      <w:pPr>
        <w:jc w:val="both"/>
        <w:rPr>
          <w:sz w:val="28"/>
          <w:szCs w:val="28"/>
        </w:rPr>
      </w:pPr>
    </w:p>
    <w:p w:rsidR="006524BF" w:rsidRPr="00997D5A" w:rsidRDefault="006524BF" w:rsidP="00DC4E45">
      <w:pPr>
        <w:jc w:val="both"/>
        <w:rPr>
          <w:sz w:val="28"/>
          <w:szCs w:val="28"/>
        </w:rPr>
      </w:pPr>
      <w:r w:rsidRPr="00997D5A">
        <w:rPr>
          <w:sz w:val="28"/>
          <w:szCs w:val="28"/>
        </w:rPr>
        <w:t>«___»______________</w:t>
      </w:r>
      <w:r w:rsidR="0019612C">
        <w:rPr>
          <w:sz w:val="28"/>
          <w:szCs w:val="28"/>
        </w:rPr>
        <w:t>201</w:t>
      </w:r>
      <w:r w:rsidR="00484D0C">
        <w:rPr>
          <w:sz w:val="28"/>
          <w:szCs w:val="28"/>
        </w:rPr>
        <w:t>7</w:t>
      </w:r>
      <w:r w:rsidRPr="00997D5A">
        <w:rPr>
          <w:sz w:val="28"/>
          <w:szCs w:val="28"/>
        </w:rPr>
        <w:t xml:space="preserve"> г.          </w:t>
      </w:r>
    </w:p>
    <w:p w:rsidR="006524BF" w:rsidRPr="00997D5A" w:rsidRDefault="006524BF" w:rsidP="00DC4E45">
      <w:pPr>
        <w:jc w:val="both"/>
        <w:rPr>
          <w:sz w:val="28"/>
          <w:szCs w:val="28"/>
        </w:rPr>
      </w:pPr>
    </w:p>
    <w:p w:rsidR="006524BF" w:rsidRPr="00997D5A" w:rsidRDefault="006524BF" w:rsidP="00DC4E45">
      <w:pPr>
        <w:jc w:val="both"/>
        <w:rPr>
          <w:sz w:val="28"/>
          <w:szCs w:val="28"/>
        </w:rPr>
      </w:pPr>
    </w:p>
    <w:p w:rsidR="006524BF" w:rsidRPr="00997D5A" w:rsidRDefault="006524BF" w:rsidP="00DC4E45">
      <w:pPr>
        <w:jc w:val="both"/>
        <w:rPr>
          <w:sz w:val="28"/>
          <w:szCs w:val="28"/>
        </w:rPr>
      </w:pPr>
    </w:p>
    <w:p w:rsidR="00777E15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воспитания </w:t>
      </w:r>
    </w:p>
    <w:p w:rsidR="00777E15" w:rsidRDefault="00777E15" w:rsidP="00777E15">
      <w:pPr>
        <w:rPr>
          <w:sz w:val="28"/>
          <w:szCs w:val="28"/>
        </w:rPr>
      </w:pPr>
      <w:r>
        <w:rPr>
          <w:sz w:val="28"/>
          <w:szCs w:val="28"/>
        </w:rPr>
        <w:t xml:space="preserve">и дополнительного образования </w:t>
      </w:r>
    </w:p>
    <w:p w:rsidR="00777E15" w:rsidRPr="00B63B1B" w:rsidRDefault="00777E15" w:rsidP="00777E1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63B1B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B63B1B">
        <w:rPr>
          <w:sz w:val="28"/>
          <w:szCs w:val="28"/>
        </w:rPr>
        <w:t xml:space="preserve"> общего образования</w:t>
      </w:r>
    </w:p>
    <w:p w:rsidR="00777E15" w:rsidRPr="00B63B1B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 xml:space="preserve">министерства образования, </w:t>
      </w:r>
    </w:p>
    <w:p w:rsidR="00777E15" w:rsidRPr="00B63B1B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 xml:space="preserve">науки и молодежной политики </w:t>
      </w:r>
    </w:p>
    <w:p w:rsidR="00777E15" w:rsidRPr="00B63B1B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>Краснодарского края</w:t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Е.И</w:t>
      </w:r>
      <w:r w:rsidRPr="00B63B1B">
        <w:rPr>
          <w:sz w:val="28"/>
          <w:szCs w:val="28"/>
        </w:rPr>
        <w:t xml:space="preserve">. </w:t>
      </w:r>
      <w:r>
        <w:rPr>
          <w:sz w:val="28"/>
          <w:szCs w:val="28"/>
        </w:rPr>
        <w:t>Аршинник</w:t>
      </w:r>
    </w:p>
    <w:p w:rsidR="006524BF" w:rsidRPr="00997D5A" w:rsidRDefault="006524BF" w:rsidP="00DC4E45">
      <w:pPr>
        <w:jc w:val="both"/>
        <w:rPr>
          <w:sz w:val="28"/>
          <w:szCs w:val="28"/>
        </w:rPr>
      </w:pPr>
    </w:p>
    <w:p w:rsidR="006524BF" w:rsidRPr="00997D5A" w:rsidRDefault="006524BF" w:rsidP="00DC4E45">
      <w:pPr>
        <w:jc w:val="both"/>
        <w:rPr>
          <w:sz w:val="28"/>
          <w:szCs w:val="28"/>
        </w:rPr>
      </w:pPr>
    </w:p>
    <w:p w:rsidR="006524BF" w:rsidRPr="00997D5A" w:rsidRDefault="006524BF" w:rsidP="00DC4E45">
      <w:pPr>
        <w:jc w:val="both"/>
        <w:rPr>
          <w:sz w:val="28"/>
          <w:szCs w:val="28"/>
        </w:rPr>
      </w:pPr>
    </w:p>
    <w:p w:rsidR="006524BF" w:rsidRPr="00997D5A" w:rsidRDefault="006524BF" w:rsidP="00DC4E45">
      <w:pPr>
        <w:jc w:val="both"/>
        <w:rPr>
          <w:sz w:val="28"/>
          <w:szCs w:val="28"/>
        </w:rPr>
      </w:pPr>
    </w:p>
    <w:p w:rsidR="006524BF" w:rsidRDefault="006524BF" w:rsidP="00DC4E45">
      <w:pPr>
        <w:jc w:val="both"/>
        <w:rPr>
          <w:sz w:val="28"/>
          <w:szCs w:val="28"/>
        </w:rPr>
      </w:pPr>
    </w:p>
    <w:p w:rsidR="00110C18" w:rsidRDefault="00110C18" w:rsidP="00DC4E45">
      <w:pPr>
        <w:jc w:val="both"/>
        <w:rPr>
          <w:sz w:val="28"/>
          <w:szCs w:val="28"/>
        </w:rPr>
      </w:pPr>
    </w:p>
    <w:p w:rsidR="00110C18" w:rsidRDefault="00110C18" w:rsidP="00DC4E45">
      <w:pPr>
        <w:jc w:val="both"/>
        <w:rPr>
          <w:sz w:val="28"/>
          <w:szCs w:val="28"/>
        </w:rPr>
      </w:pPr>
    </w:p>
    <w:p w:rsidR="00110C18" w:rsidRDefault="00110C18" w:rsidP="00DC4E45">
      <w:pPr>
        <w:jc w:val="both"/>
        <w:rPr>
          <w:sz w:val="28"/>
          <w:szCs w:val="28"/>
        </w:rPr>
      </w:pPr>
    </w:p>
    <w:p w:rsidR="00110C18" w:rsidRDefault="00110C18" w:rsidP="00DC4E45">
      <w:pPr>
        <w:jc w:val="both"/>
        <w:rPr>
          <w:sz w:val="28"/>
          <w:szCs w:val="28"/>
        </w:rPr>
      </w:pPr>
    </w:p>
    <w:p w:rsidR="00110C18" w:rsidRDefault="00110C18" w:rsidP="00DC4E45">
      <w:pPr>
        <w:jc w:val="both"/>
        <w:rPr>
          <w:sz w:val="28"/>
          <w:szCs w:val="28"/>
        </w:rPr>
      </w:pPr>
    </w:p>
    <w:p w:rsidR="00110C18" w:rsidRDefault="00110C18" w:rsidP="00DC4E45">
      <w:pPr>
        <w:jc w:val="both"/>
        <w:rPr>
          <w:sz w:val="28"/>
          <w:szCs w:val="28"/>
        </w:rPr>
      </w:pPr>
    </w:p>
    <w:p w:rsidR="00110C18" w:rsidRDefault="00110C18" w:rsidP="00DC4E45">
      <w:pPr>
        <w:jc w:val="both"/>
        <w:rPr>
          <w:sz w:val="28"/>
          <w:szCs w:val="28"/>
        </w:rPr>
      </w:pPr>
    </w:p>
    <w:p w:rsidR="00110C18" w:rsidRDefault="00110C18" w:rsidP="00DC4E45">
      <w:pPr>
        <w:jc w:val="both"/>
        <w:rPr>
          <w:sz w:val="28"/>
          <w:szCs w:val="28"/>
        </w:rPr>
      </w:pPr>
    </w:p>
    <w:p w:rsidR="00D33E88" w:rsidRDefault="00D33E88" w:rsidP="00DC4E45">
      <w:pPr>
        <w:jc w:val="both"/>
        <w:rPr>
          <w:sz w:val="28"/>
          <w:szCs w:val="28"/>
        </w:rPr>
      </w:pPr>
    </w:p>
    <w:p w:rsidR="002568C2" w:rsidRPr="00997D5A" w:rsidRDefault="002568C2" w:rsidP="00DC4E45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29"/>
      </w:tblGrid>
      <w:tr w:rsidR="00CE2240" w:rsidRPr="00CF6DF8" w:rsidTr="00DF273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E2240" w:rsidRPr="00CF6DF8" w:rsidRDefault="00CE2240" w:rsidP="00CF6D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F273A" w:rsidRPr="00CF6DF8" w:rsidRDefault="00CE2240" w:rsidP="00DF273A">
            <w:pPr>
              <w:jc w:val="center"/>
              <w:rPr>
                <w:sz w:val="28"/>
                <w:szCs w:val="28"/>
              </w:rPr>
            </w:pPr>
            <w:r w:rsidRPr="00CF6DF8">
              <w:rPr>
                <w:sz w:val="28"/>
                <w:szCs w:val="28"/>
              </w:rPr>
              <w:t xml:space="preserve">ПРИЛОЖЕНИЕ № </w:t>
            </w:r>
            <w:r w:rsidR="00E44191">
              <w:rPr>
                <w:sz w:val="28"/>
                <w:szCs w:val="28"/>
              </w:rPr>
              <w:t>8</w:t>
            </w:r>
            <w:r w:rsidRPr="00CF6DF8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DF273A">
              <w:rPr>
                <w:sz w:val="28"/>
                <w:szCs w:val="28"/>
              </w:rPr>
              <w:t>к П</w:t>
            </w:r>
            <w:r w:rsidR="00DF273A" w:rsidRPr="00CF6DF8">
              <w:rPr>
                <w:sz w:val="28"/>
                <w:szCs w:val="28"/>
              </w:rPr>
              <w:t>оложению о краевом конкурсе</w:t>
            </w:r>
          </w:p>
          <w:p w:rsidR="00CE2240" w:rsidRPr="00CF6DF8" w:rsidRDefault="00DF273A" w:rsidP="00DF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«Педагог-психолог Кубани</w:t>
            </w:r>
            <w:r w:rsidRPr="00CF6D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2017 году</w:t>
            </w:r>
          </w:p>
        </w:tc>
      </w:tr>
    </w:tbl>
    <w:p w:rsidR="00AF415A" w:rsidRDefault="00AF415A" w:rsidP="00DC4E45">
      <w:pPr>
        <w:jc w:val="both"/>
        <w:rPr>
          <w:sz w:val="28"/>
          <w:szCs w:val="28"/>
        </w:rPr>
      </w:pPr>
    </w:p>
    <w:p w:rsidR="00D33E88" w:rsidRDefault="00D33E88" w:rsidP="00DC4E45">
      <w:pPr>
        <w:jc w:val="both"/>
        <w:rPr>
          <w:sz w:val="28"/>
          <w:szCs w:val="28"/>
        </w:rPr>
      </w:pPr>
    </w:p>
    <w:p w:rsidR="00D33E88" w:rsidRDefault="00D33E88" w:rsidP="00DC4E45">
      <w:pPr>
        <w:jc w:val="both"/>
        <w:rPr>
          <w:sz w:val="28"/>
          <w:szCs w:val="28"/>
        </w:rPr>
      </w:pPr>
    </w:p>
    <w:p w:rsidR="00D33E88" w:rsidRDefault="00A8113F" w:rsidP="00951E1A">
      <w:pPr>
        <w:pStyle w:val="2"/>
        <w:numPr>
          <w:ilvl w:val="1"/>
          <w:numId w:val="10"/>
        </w:numPr>
        <w:tabs>
          <w:tab w:val="left" w:pos="0"/>
        </w:tabs>
        <w:suppressAutoHyphens/>
        <w:autoSpaceDN/>
        <w:adjustRightInd/>
        <w:spacing w:before="0" w:after="0"/>
        <w:jc w:val="center"/>
        <w:rPr>
          <w:rFonts w:ascii="Times New Roman" w:hAnsi="Times New Roman" w:cs="Times New Roman"/>
          <w:i w:val="0"/>
        </w:rPr>
      </w:pPr>
      <w:r w:rsidRPr="00DD5F54">
        <w:rPr>
          <w:rFonts w:ascii="Times New Roman" w:hAnsi="Times New Roman" w:cs="Times New Roman"/>
          <w:i w:val="0"/>
        </w:rPr>
        <w:t>Оценочн</w:t>
      </w:r>
      <w:r w:rsidR="00DD5F54" w:rsidRPr="00DD5F54">
        <w:rPr>
          <w:rFonts w:ascii="Times New Roman" w:hAnsi="Times New Roman" w:cs="Times New Roman"/>
          <w:i w:val="0"/>
        </w:rPr>
        <w:t xml:space="preserve">ая ведомость </w:t>
      </w:r>
    </w:p>
    <w:p w:rsidR="00A8113F" w:rsidRPr="00DD5F54" w:rsidRDefault="00127463" w:rsidP="00951E1A">
      <w:pPr>
        <w:pStyle w:val="2"/>
        <w:numPr>
          <w:ilvl w:val="1"/>
          <w:numId w:val="10"/>
        </w:numPr>
        <w:tabs>
          <w:tab w:val="left" w:pos="0"/>
        </w:tabs>
        <w:suppressAutoHyphens/>
        <w:autoSpaceDN/>
        <w:adjustRightInd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в</w:t>
      </w:r>
      <w:r w:rsidR="00DD5F54" w:rsidRPr="00DD5F54">
        <w:rPr>
          <w:rFonts w:ascii="Times New Roman" w:hAnsi="Times New Roman" w:cs="Times New Roman"/>
          <w:i w:val="0"/>
        </w:rPr>
        <w:t>ыполнения задания третьего тура</w:t>
      </w:r>
    </w:p>
    <w:p w:rsidR="00A8113F" w:rsidRDefault="00A8113F" w:rsidP="00951E1A">
      <w:pPr>
        <w:pStyle w:val="2"/>
        <w:numPr>
          <w:ilvl w:val="1"/>
          <w:numId w:val="10"/>
        </w:numPr>
        <w:tabs>
          <w:tab w:val="left" w:pos="0"/>
        </w:tabs>
        <w:suppressAutoHyphens/>
        <w:autoSpaceDN/>
        <w:adjustRightInd/>
        <w:spacing w:before="0" w:after="0"/>
        <w:jc w:val="center"/>
        <w:rPr>
          <w:rFonts w:ascii="Times New Roman" w:hAnsi="Times New Roman" w:cs="Times New Roman"/>
          <w:i w:val="0"/>
        </w:rPr>
      </w:pPr>
      <w:r w:rsidRPr="00DD5F54">
        <w:rPr>
          <w:rFonts w:ascii="Times New Roman" w:hAnsi="Times New Roman" w:cs="Times New Roman"/>
          <w:i w:val="0"/>
        </w:rPr>
        <w:t>«</w:t>
      </w:r>
      <w:r w:rsidR="00132D42" w:rsidRPr="00DD5F54">
        <w:rPr>
          <w:rFonts w:ascii="Times New Roman" w:hAnsi="Times New Roman" w:cs="Times New Roman"/>
          <w:i w:val="0"/>
        </w:rPr>
        <w:t>Консультация</w:t>
      </w:r>
      <w:r w:rsidRPr="00DD5F54">
        <w:rPr>
          <w:rFonts w:ascii="Times New Roman" w:hAnsi="Times New Roman" w:cs="Times New Roman"/>
          <w:i w:val="0"/>
        </w:rPr>
        <w:t>»</w:t>
      </w:r>
    </w:p>
    <w:p w:rsidR="00127463" w:rsidRPr="00127463" w:rsidRDefault="00127463" w:rsidP="00127463"/>
    <w:p w:rsidR="00A8113F" w:rsidRPr="00DD5F54" w:rsidRDefault="00A8113F" w:rsidP="00DC4E45">
      <w:pPr>
        <w:jc w:val="both"/>
        <w:rPr>
          <w:sz w:val="28"/>
          <w:szCs w:val="28"/>
        </w:rPr>
      </w:pPr>
      <w:r w:rsidRPr="00DD5F54">
        <w:rPr>
          <w:sz w:val="28"/>
          <w:szCs w:val="28"/>
        </w:rPr>
        <w:t xml:space="preserve">Время  выполнения: – до </w:t>
      </w:r>
      <w:r w:rsidR="00F70A92">
        <w:rPr>
          <w:sz w:val="28"/>
          <w:szCs w:val="28"/>
        </w:rPr>
        <w:t>7</w:t>
      </w:r>
      <w:r w:rsidRPr="00DD5F54">
        <w:rPr>
          <w:sz w:val="28"/>
          <w:szCs w:val="28"/>
        </w:rPr>
        <w:t xml:space="preserve"> минут</w:t>
      </w:r>
      <w:r w:rsidR="00F70A92">
        <w:rPr>
          <w:sz w:val="28"/>
          <w:szCs w:val="28"/>
        </w:rPr>
        <w:t>, 3</w:t>
      </w:r>
      <w:r w:rsidR="00F70A92" w:rsidRPr="00E83C72">
        <w:rPr>
          <w:sz w:val="28"/>
          <w:szCs w:val="28"/>
        </w:rPr>
        <w:t xml:space="preserve"> минут</w:t>
      </w:r>
      <w:r w:rsidR="00F70A92">
        <w:rPr>
          <w:sz w:val="28"/>
          <w:szCs w:val="28"/>
        </w:rPr>
        <w:t>ы</w:t>
      </w:r>
      <w:r w:rsidR="00F70A92" w:rsidRPr="00E83C72">
        <w:rPr>
          <w:sz w:val="28"/>
          <w:szCs w:val="28"/>
        </w:rPr>
        <w:t xml:space="preserve"> – структурированный анализ</w:t>
      </w:r>
      <w:r w:rsidR="00F70A92">
        <w:rPr>
          <w:sz w:val="28"/>
          <w:szCs w:val="28"/>
        </w:rPr>
        <w:t>, ответы на вопросы Жюри до 2 мин</w:t>
      </w:r>
      <w:r w:rsidRPr="00DD5F54">
        <w:rPr>
          <w:sz w:val="28"/>
          <w:szCs w:val="28"/>
        </w:rPr>
        <w:t>.</w:t>
      </w:r>
    </w:p>
    <w:p w:rsidR="00A8113F" w:rsidRPr="00DD5F54" w:rsidRDefault="00A8113F" w:rsidP="00DC4E45">
      <w:pPr>
        <w:jc w:val="both"/>
        <w:rPr>
          <w:sz w:val="28"/>
          <w:szCs w:val="28"/>
        </w:rPr>
      </w:pPr>
    </w:p>
    <w:tbl>
      <w:tblPr>
        <w:tblW w:w="7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950"/>
        <w:gridCol w:w="831"/>
        <w:gridCol w:w="879"/>
        <w:gridCol w:w="1067"/>
        <w:gridCol w:w="993"/>
        <w:gridCol w:w="851"/>
      </w:tblGrid>
      <w:tr w:rsidR="00A8113F" w:rsidRPr="00DD5F54">
        <w:tc>
          <w:tcPr>
            <w:tcW w:w="588" w:type="dxa"/>
            <w:vMerge w:val="restart"/>
          </w:tcPr>
          <w:p w:rsidR="00A8113F" w:rsidRPr="00DD5F54" w:rsidRDefault="00A8113F" w:rsidP="00DC4E45">
            <w:pPr>
              <w:jc w:val="both"/>
              <w:rPr>
                <w:sz w:val="28"/>
                <w:szCs w:val="28"/>
              </w:rPr>
            </w:pPr>
            <w:r w:rsidRPr="00DD5F54">
              <w:rPr>
                <w:sz w:val="28"/>
                <w:szCs w:val="28"/>
              </w:rPr>
              <w:t>№</w:t>
            </w:r>
          </w:p>
          <w:p w:rsidR="00A8113F" w:rsidRPr="00DD5F54" w:rsidRDefault="00A8113F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</w:tcPr>
          <w:p w:rsidR="00A8113F" w:rsidRPr="00DD5F54" w:rsidRDefault="00A8113F" w:rsidP="00DC4E45">
            <w:pPr>
              <w:jc w:val="both"/>
              <w:rPr>
                <w:sz w:val="28"/>
                <w:szCs w:val="28"/>
              </w:rPr>
            </w:pPr>
            <w:r w:rsidRPr="00DD5F54">
              <w:rPr>
                <w:sz w:val="28"/>
                <w:szCs w:val="28"/>
              </w:rPr>
              <w:t>Ф.И.О.</w:t>
            </w:r>
          </w:p>
          <w:p w:rsidR="00A8113F" w:rsidRPr="00DD5F54" w:rsidRDefault="00A8113F" w:rsidP="00DC4E45">
            <w:pPr>
              <w:jc w:val="both"/>
              <w:rPr>
                <w:sz w:val="28"/>
                <w:szCs w:val="28"/>
              </w:rPr>
            </w:pPr>
            <w:r w:rsidRPr="00DD5F54">
              <w:rPr>
                <w:sz w:val="28"/>
                <w:szCs w:val="28"/>
              </w:rPr>
              <w:t>конкурсанта</w:t>
            </w:r>
          </w:p>
        </w:tc>
        <w:tc>
          <w:tcPr>
            <w:tcW w:w="3770" w:type="dxa"/>
            <w:gridSpan w:val="4"/>
            <w:tcBorders>
              <w:right w:val="nil"/>
            </w:tcBorders>
          </w:tcPr>
          <w:p w:rsidR="00A8113F" w:rsidRPr="00DD5F54" w:rsidRDefault="00A8113F" w:rsidP="00DC4E45">
            <w:pPr>
              <w:jc w:val="both"/>
              <w:rPr>
                <w:sz w:val="28"/>
                <w:szCs w:val="28"/>
              </w:rPr>
            </w:pPr>
            <w:r w:rsidRPr="00DD5F54">
              <w:rPr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851" w:type="dxa"/>
            <w:tcBorders>
              <w:left w:val="nil"/>
            </w:tcBorders>
          </w:tcPr>
          <w:p w:rsidR="00A8113F" w:rsidRPr="00DD5F54" w:rsidRDefault="00A8113F" w:rsidP="00DC4E4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8113F" w:rsidRPr="009B73DE">
        <w:trPr>
          <w:cantSplit/>
          <w:trHeight w:val="2509"/>
        </w:trPr>
        <w:tc>
          <w:tcPr>
            <w:tcW w:w="588" w:type="dxa"/>
            <w:vMerge/>
          </w:tcPr>
          <w:p w:rsidR="00A8113F" w:rsidRPr="00DD5F54" w:rsidRDefault="00A8113F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A8113F" w:rsidRPr="00DD5F54" w:rsidRDefault="00A8113F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  <w:textDirection w:val="btLr"/>
          </w:tcPr>
          <w:p w:rsidR="00A8113F" w:rsidRPr="009B73DE" w:rsidRDefault="00CB1659" w:rsidP="009B73DE">
            <w:pPr>
              <w:rPr>
                <w:sz w:val="24"/>
                <w:szCs w:val="24"/>
              </w:rPr>
            </w:pPr>
            <w:r w:rsidRPr="009B73DE">
              <w:rPr>
                <w:sz w:val="24"/>
                <w:szCs w:val="24"/>
              </w:rPr>
              <w:t>Установл</w:t>
            </w:r>
            <w:r w:rsidRPr="009B73DE">
              <w:rPr>
                <w:sz w:val="24"/>
                <w:szCs w:val="24"/>
              </w:rPr>
              <w:t>е</w:t>
            </w:r>
            <w:r w:rsidRPr="009B73DE">
              <w:rPr>
                <w:sz w:val="24"/>
                <w:szCs w:val="24"/>
              </w:rPr>
              <w:t>ние контакта</w:t>
            </w:r>
          </w:p>
        </w:tc>
        <w:tc>
          <w:tcPr>
            <w:tcW w:w="879" w:type="dxa"/>
            <w:textDirection w:val="btLr"/>
          </w:tcPr>
          <w:p w:rsidR="00A8113F" w:rsidRPr="009B73DE" w:rsidRDefault="00CB1659" w:rsidP="009B73DE">
            <w:pPr>
              <w:rPr>
                <w:sz w:val="24"/>
                <w:szCs w:val="24"/>
              </w:rPr>
            </w:pPr>
            <w:r w:rsidRPr="009B73DE">
              <w:rPr>
                <w:sz w:val="24"/>
                <w:szCs w:val="24"/>
              </w:rPr>
              <w:t>Достижение поставленной ц</w:t>
            </w:r>
            <w:r w:rsidRPr="009B73DE">
              <w:rPr>
                <w:sz w:val="24"/>
                <w:szCs w:val="24"/>
              </w:rPr>
              <w:t>е</w:t>
            </w:r>
            <w:r w:rsidRPr="009B73DE">
              <w:rPr>
                <w:sz w:val="24"/>
                <w:szCs w:val="24"/>
              </w:rPr>
              <w:t>ли</w:t>
            </w:r>
          </w:p>
          <w:p w:rsidR="00A8113F" w:rsidRPr="009B73DE" w:rsidRDefault="00A8113F" w:rsidP="009B73D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textDirection w:val="btLr"/>
          </w:tcPr>
          <w:p w:rsidR="00A8113F" w:rsidRPr="009B73DE" w:rsidRDefault="00CB1659" w:rsidP="009B73DE">
            <w:pPr>
              <w:rPr>
                <w:sz w:val="24"/>
                <w:szCs w:val="24"/>
              </w:rPr>
            </w:pPr>
            <w:r w:rsidRPr="009B73DE">
              <w:rPr>
                <w:sz w:val="24"/>
                <w:szCs w:val="24"/>
              </w:rPr>
              <w:t>Оптимальность выбранной тактики пов</w:t>
            </w:r>
            <w:r w:rsidRPr="009B73DE">
              <w:rPr>
                <w:sz w:val="24"/>
                <w:szCs w:val="24"/>
              </w:rPr>
              <w:t>е</w:t>
            </w:r>
            <w:r w:rsidRPr="009B73DE">
              <w:rPr>
                <w:sz w:val="24"/>
                <w:szCs w:val="24"/>
              </w:rPr>
              <w:t>дения</w:t>
            </w:r>
          </w:p>
        </w:tc>
        <w:tc>
          <w:tcPr>
            <w:tcW w:w="993" w:type="dxa"/>
            <w:textDirection w:val="btLr"/>
          </w:tcPr>
          <w:p w:rsidR="00A8113F" w:rsidRPr="009B73DE" w:rsidRDefault="00A55DCF" w:rsidP="009B73DE">
            <w:pPr>
              <w:rPr>
                <w:sz w:val="24"/>
                <w:szCs w:val="24"/>
              </w:rPr>
            </w:pPr>
            <w:r w:rsidRPr="009B73DE">
              <w:rPr>
                <w:sz w:val="24"/>
                <w:szCs w:val="24"/>
              </w:rPr>
              <w:t>Умение владеть ситу</w:t>
            </w:r>
            <w:r w:rsidRPr="009B73DE">
              <w:rPr>
                <w:sz w:val="24"/>
                <w:szCs w:val="24"/>
              </w:rPr>
              <w:t>а</w:t>
            </w:r>
            <w:r w:rsidRPr="009B73DE">
              <w:rPr>
                <w:sz w:val="24"/>
                <w:szCs w:val="24"/>
              </w:rPr>
              <w:t>цией</w:t>
            </w:r>
          </w:p>
        </w:tc>
        <w:tc>
          <w:tcPr>
            <w:tcW w:w="851" w:type="dxa"/>
            <w:textDirection w:val="btLr"/>
          </w:tcPr>
          <w:p w:rsidR="00A8113F" w:rsidRPr="009B73DE" w:rsidRDefault="00A55DCF" w:rsidP="009B73DE">
            <w:pPr>
              <w:rPr>
                <w:sz w:val="24"/>
                <w:szCs w:val="24"/>
              </w:rPr>
            </w:pPr>
            <w:r w:rsidRPr="009B73DE">
              <w:rPr>
                <w:sz w:val="24"/>
                <w:szCs w:val="24"/>
              </w:rPr>
              <w:t>Культура поведения и р</w:t>
            </w:r>
            <w:r w:rsidRPr="009B73DE">
              <w:rPr>
                <w:sz w:val="24"/>
                <w:szCs w:val="24"/>
              </w:rPr>
              <w:t>е</w:t>
            </w:r>
            <w:r w:rsidRPr="009B73DE">
              <w:rPr>
                <w:sz w:val="24"/>
                <w:szCs w:val="24"/>
              </w:rPr>
              <w:t>чи.</w:t>
            </w:r>
          </w:p>
        </w:tc>
      </w:tr>
      <w:tr w:rsidR="00A8113F" w:rsidRPr="00DD5F54">
        <w:tc>
          <w:tcPr>
            <w:tcW w:w="588" w:type="dxa"/>
          </w:tcPr>
          <w:p w:rsidR="00A8113F" w:rsidRPr="00DD5F54" w:rsidRDefault="00A8113F" w:rsidP="00DC4E45">
            <w:pPr>
              <w:jc w:val="both"/>
              <w:rPr>
                <w:sz w:val="28"/>
                <w:szCs w:val="28"/>
              </w:rPr>
            </w:pPr>
            <w:r w:rsidRPr="00DD5F54"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A8113F" w:rsidRPr="00DD5F54" w:rsidRDefault="00A8113F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A8113F" w:rsidRPr="00DD5F54" w:rsidRDefault="00A8113F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A8113F" w:rsidRPr="00DD5F54" w:rsidRDefault="00A8113F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A8113F" w:rsidRPr="00DD5F54" w:rsidRDefault="00A8113F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8113F" w:rsidRPr="00DD5F54" w:rsidRDefault="00A8113F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8113F" w:rsidRPr="00DD5F54" w:rsidRDefault="00A8113F" w:rsidP="009B73DE">
            <w:pPr>
              <w:jc w:val="center"/>
              <w:rPr>
                <w:sz w:val="28"/>
                <w:szCs w:val="28"/>
              </w:rPr>
            </w:pPr>
          </w:p>
        </w:tc>
      </w:tr>
      <w:tr w:rsidR="00A8113F" w:rsidRPr="00DD5F54">
        <w:tc>
          <w:tcPr>
            <w:tcW w:w="588" w:type="dxa"/>
          </w:tcPr>
          <w:p w:rsidR="00A8113F" w:rsidRPr="00DD5F54" w:rsidRDefault="00A8113F" w:rsidP="00DC4E45">
            <w:pPr>
              <w:jc w:val="both"/>
              <w:rPr>
                <w:sz w:val="28"/>
                <w:szCs w:val="28"/>
              </w:rPr>
            </w:pPr>
            <w:r w:rsidRPr="00DD5F54">
              <w:rPr>
                <w:sz w:val="28"/>
                <w:szCs w:val="28"/>
              </w:rPr>
              <w:t>…</w:t>
            </w:r>
          </w:p>
        </w:tc>
        <w:tc>
          <w:tcPr>
            <w:tcW w:w="1950" w:type="dxa"/>
          </w:tcPr>
          <w:p w:rsidR="00A8113F" w:rsidRPr="00DD5F54" w:rsidRDefault="00A8113F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A8113F" w:rsidRPr="00DD5F54" w:rsidRDefault="00A8113F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A8113F" w:rsidRPr="00DD5F54" w:rsidRDefault="00A8113F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A8113F" w:rsidRPr="00DD5F54" w:rsidRDefault="00A8113F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8113F" w:rsidRPr="00DD5F54" w:rsidRDefault="00A8113F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8113F" w:rsidRPr="00DD5F54" w:rsidRDefault="00A8113F" w:rsidP="00DC4E45">
            <w:pPr>
              <w:jc w:val="both"/>
              <w:rPr>
                <w:sz w:val="28"/>
                <w:szCs w:val="28"/>
              </w:rPr>
            </w:pPr>
          </w:p>
        </w:tc>
      </w:tr>
      <w:tr w:rsidR="00A8113F" w:rsidRPr="00DD5F54">
        <w:tc>
          <w:tcPr>
            <w:tcW w:w="588" w:type="dxa"/>
          </w:tcPr>
          <w:p w:rsidR="00A8113F" w:rsidRPr="00DD5F54" w:rsidRDefault="00A8113F" w:rsidP="00DC4E45">
            <w:pPr>
              <w:jc w:val="both"/>
              <w:rPr>
                <w:sz w:val="28"/>
                <w:szCs w:val="28"/>
              </w:rPr>
            </w:pPr>
            <w:r w:rsidRPr="00DD5F54">
              <w:rPr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A8113F" w:rsidRPr="00DD5F54" w:rsidRDefault="00A8113F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A8113F" w:rsidRPr="00DD5F54" w:rsidRDefault="00A8113F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A8113F" w:rsidRPr="00DD5F54" w:rsidRDefault="00A8113F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A8113F" w:rsidRPr="00DD5F54" w:rsidRDefault="00A8113F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8113F" w:rsidRPr="00DD5F54" w:rsidRDefault="00A8113F" w:rsidP="00DC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8113F" w:rsidRPr="00DD5F54" w:rsidRDefault="00A8113F" w:rsidP="00DC4E45">
            <w:pPr>
              <w:jc w:val="both"/>
              <w:rPr>
                <w:sz w:val="28"/>
                <w:szCs w:val="28"/>
              </w:rPr>
            </w:pPr>
          </w:p>
        </w:tc>
      </w:tr>
    </w:tbl>
    <w:p w:rsidR="00127463" w:rsidRDefault="00127463" w:rsidP="002F2732">
      <w:pPr>
        <w:jc w:val="both"/>
        <w:rPr>
          <w:sz w:val="28"/>
          <w:szCs w:val="28"/>
        </w:rPr>
      </w:pPr>
    </w:p>
    <w:p w:rsidR="002F2732" w:rsidRPr="00997D5A" w:rsidRDefault="002F2732" w:rsidP="00127463">
      <w:pPr>
        <w:ind w:left="-142"/>
        <w:jc w:val="both"/>
        <w:rPr>
          <w:sz w:val="28"/>
          <w:szCs w:val="28"/>
        </w:rPr>
      </w:pPr>
      <w:r w:rsidRPr="00AA1657">
        <w:rPr>
          <w:sz w:val="28"/>
          <w:szCs w:val="28"/>
        </w:rPr>
        <w:t xml:space="preserve">Каждый критерий оценивается от 0 до </w:t>
      </w:r>
      <w:r>
        <w:rPr>
          <w:sz w:val="28"/>
          <w:szCs w:val="28"/>
        </w:rPr>
        <w:t>3</w:t>
      </w:r>
      <w:r w:rsidRPr="00AA1657">
        <w:rPr>
          <w:sz w:val="28"/>
          <w:szCs w:val="28"/>
        </w:rPr>
        <w:t xml:space="preserve"> баллов, где </w:t>
      </w:r>
      <w:r>
        <w:rPr>
          <w:sz w:val="28"/>
          <w:szCs w:val="28"/>
        </w:rPr>
        <w:t>3 балла</w:t>
      </w:r>
      <w:r w:rsidRPr="00AA1657">
        <w:rPr>
          <w:sz w:val="28"/>
          <w:szCs w:val="28"/>
        </w:rPr>
        <w:t xml:space="preserve"> – оцениваемый критерий проявляется ярко, в полной мере; </w:t>
      </w:r>
      <w:r>
        <w:rPr>
          <w:sz w:val="28"/>
          <w:szCs w:val="28"/>
        </w:rPr>
        <w:t>2 балла</w:t>
      </w:r>
      <w:r w:rsidRPr="00AA1657">
        <w:rPr>
          <w:sz w:val="28"/>
          <w:szCs w:val="28"/>
        </w:rPr>
        <w:t xml:space="preserve"> – оцениваемый критерий присутствует, но выражен недостаточно; 1 балл – качество критерия выражено слабо</w:t>
      </w:r>
      <w:r>
        <w:rPr>
          <w:sz w:val="28"/>
          <w:szCs w:val="28"/>
        </w:rPr>
        <w:t>; 0</w:t>
      </w:r>
      <w:r w:rsidRPr="00AA1657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AA165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AA1657">
        <w:rPr>
          <w:sz w:val="28"/>
          <w:szCs w:val="28"/>
        </w:rPr>
        <w:t>критери</w:t>
      </w:r>
      <w:r>
        <w:rPr>
          <w:sz w:val="28"/>
          <w:szCs w:val="28"/>
        </w:rPr>
        <w:t>й</w:t>
      </w:r>
      <w:r w:rsidRPr="00AA1657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отсутствует.</w:t>
      </w:r>
    </w:p>
    <w:p w:rsidR="005D60B3" w:rsidRPr="00DD5F54" w:rsidRDefault="005D60B3" w:rsidP="00127463">
      <w:pPr>
        <w:ind w:left="-142"/>
        <w:jc w:val="both"/>
        <w:rPr>
          <w:sz w:val="28"/>
          <w:szCs w:val="28"/>
        </w:rPr>
      </w:pPr>
    </w:p>
    <w:p w:rsidR="00A8113F" w:rsidRPr="00DD5F54" w:rsidRDefault="00A8113F" w:rsidP="00127463">
      <w:pPr>
        <w:ind w:left="-142"/>
        <w:jc w:val="both"/>
        <w:rPr>
          <w:sz w:val="28"/>
          <w:szCs w:val="28"/>
        </w:rPr>
      </w:pPr>
      <w:r w:rsidRPr="00DD5F54">
        <w:rPr>
          <w:sz w:val="28"/>
          <w:szCs w:val="28"/>
        </w:rPr>
        <w:t>Член Жюри________________________/____________/</w:t>
      </w:r>
    </w:p>
    <w:p w:rsidR="000427B3" w:rsidRPr="00DD5F54" w:rsidRDefault="000427B3" w:rsidP="00127463">
      <w:pPr>
        <w:ind w:left="-142"/>
        <w:jc w:val="both"/>
        <w:rPr>
          <w:sz w:val="28"/>
          <w:szCs w:val="28"/>
        </w:rPr>
      </w:pPr>
    </w:p>
    <w:p w:rsidR="00A8113F" w:rsidRPr="00DD5F54" w:rsidRDefault="00A8113F" w:rsidP="00127463">
      <w:pPr>
        <w:ind w:left="-142"/>
        <w:jc w:val="both"/>
        <w:rPr>
          <w:sz w:val="28"/>
          <w:szCs w:val="28"/>
        </w:rPr>
      </w:pPr>
      <w:r w:rsidRPr="00DD5F54">
        <w:rPr>
          <w:sz w:val="28"/>
          <w:szCs w:val="28"/>
        </w:rPr>
        <w:t>Председатель Жюри________________________/____________/</w:t>
      </w:r>
    </w:p>
    <w:p w:rsidR="000427B3" w:rsidRPr="00DD5F54" w:rsidRDefault="000427B3" w:rsidP="00127463">
      <w:pPr>
        <w:ind w:left="-142"/>
        <w:jc w:val="both"/>
        <w:rPr>
          <w:sz w:val="28"/>
          <w:szCs w:val="28"/>
        </w:rPr>
      </w:pPr>
    </w:p>
    <w:p w:rsidR="005351F4" w:rsidRPr="00DD5F54" w:rsidRDefault="005351F4" w:rsidP="00127463">
      <w:pPr>
        <w:ind w:left="-142"/>
        <w:jc w:val="both"/>
        <w:rPr>
          <w:sz w:val="28"/>
          <w:szCs w:val="28"/>
        </w:rPr>
      </w:pPr>
      <w:r w:rsidRPr="00DD5F54">
        <w:rPr>
          <w:sz w:val="28"/>
          <w:szCs w:val="28"/>
        </w:rPr>
        <w:t>«___»______________</w:t>
      </w:r>
      <w:r w:rsidR="0019612C">
        <w:rPr>
          <w:sz w:val="28"/>
          <w:szCs w:val="28"/>
        </w:rPr>
        <w:t>201</w:t>
      </w:r>
      <w:r w:rsidR="00484D0C">
        <w:rPr>
          <w:sz w:val="28"/>
          <w:szCs w:val="28"/>
        </w:rPr>
        <w:t>7</w:t>
      </w:r>
      <w:r w:rsidRPr="00DD5F54">
        <w:rPr>
          <w:sz w:val="28"/>
          <w:szCs w:val="28"/>
        </w:rPr>
        <w:t xml:space="preserve"> г.                                 </w:t>
      </w:r>
    </w:p>
    <w:p w:rsidR="00132D42" w:rsidRDefault="00132D42" w:rsidP="00DC4E45">
      <w:pPr>
        <w:jc w:val="both"/>
        <w:rPr>
          <w:sz w:val="28"/>
          <w:szCs w:val="28"/>
        </w:rPr>
      </w:pPr>
    </w:p>
    <w:p w:rsidR="002568C2" w:rsidRDefault="002568C2" w:rsidP="00DC4E45">
      <w:pPr>
        <w:jc w:val="both"/>
        <w:rPr>
          <w:sz w:val="28"/>
          <w:szCs w:val="28"/>
        </w:rPr>
      </w:pPr>
    </w:p>
    <w:p w:rsidR="002568C2" w:rsidRPr="00DD5F54" w:rsidRDefault="002568C2" w:rsidP="00DC4E45">
      <w:pPr>
        <w:jc w:val="both"/>
        <w:rPr>
          <w:sz w:val="28"/>
          <w:szCs w:val="28"/>
        </w:rPr>
      </w:pPr>
    </w:p>
    <w:p w:rsidR="00777E15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воспитания </w:t>
      </w:r>
    </w:p>
    <w:p w:rsidR="00777E15" w:rsidRDefault="00777E15" w:rsidP="00777E15">
      <w:pPr>
        <w:rPr>
          <w:sz w:val="28"/>
          <w:szCs w:val="28"/>
        </w:rPr>
      </w:pPr>
      <w:r>
        <w:rPr>
          <w:sz w:val="28"/>
          <w:szCs w:val="28"/>
        </w:rPr>
        <w:t xml:space="preserve">и дополнительного образования </w:t>
      </w:r>
    </w:p>
    <w:p w:rsidR="00777E15" w:rsidRPr="00B63B1B" w:rsidRDefault="00777E15" w:rsidP="00777E1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63B1B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B63B1B">
        <w:rPr>
          <w:sz w:val="28"/>
          <w:szCs w:val="28"/>
        </w:rPr>
        <w:t xml:space="preserve"> общего образования</w:t>
      </w:r>
    </w:p>
    <w:p w:rsidR="00777E15" w:rsidRPr="00B63B1B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 xml:space="preserve">министерства образования, </w:t>
      </w:r>
    </w:p>
    <w:p w:rsidR="00777E15" w:rsidRPr="00B63B1B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 xml:space="preserve">науки и молодежной политики </w:t>
      </w:r>
    </w:p>
    <w:p w:rsidR="00777E15" w:rsidRPr="00B63B1B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>Краснодарского края</w:t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Е.И</w:t>
      </w:r>
      <w:r w:rsidRPr="00B63B1B">
        <w:rPr>
          <w:sz w:val="28"/>
          <w:szCs w:val="28"/>
        </w:rPr>
        <w:t xml:space="preserve">. </w:t>
      </w:r>
      <w:r>
        <w:rPr>
          <w:sz w:val="28"/>
          <w:szCs w:val="28"/>
        </w:rPr>
        <w:t>Аршинник</w:t>
      </w:r>
    </w:p>
    <w:p w:rsidR="00132D42" w:rsidRPr="00DD5F54" w:rsidRDefault="00132D42" w:rsidP="00DC4E45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44"/>
      </w:tblGrid>
      <w:tr w:rsidR="009037B5" w:rsidRPr="00CF6DF8" w:rsidTr="00DF273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037B5" w:rsidRDefault="009037B5" w:rsidP="00CF6DF8">
            <w:pPr>
              <w:jc w:val="both"/>
              <w:rPr>
                <w:sz w:val="28"/>
                <w:szCs w:val="28"/>
              </w:rPr>
            </w:pPr>
          </w:p>
          <w:p w:rsidR="002568C2" w:rsidRDefault="002568C2" w:rsidP="00CF6DF8">
            <w:pPr>
              <w:jc w:val="both"/>
              <w:rPr>
                <w:sz w:val="28"/>
                <w:szCs w:val="28"/>
              </w:rPr>
            </w:pPr>
          </w:p>
          <w:p w:rsidR="002568C2" w:rsidRPr="00CF6DF8" w:rsidRDefault="002568C2" w:rsidP="00CF6D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F273A" w:rsidRPr="00CF6DF8" w:rsidRDefault="00E44191" w:rsidP="00DF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</w:t>
            </w:r>
            <w:r w:rsidR="009037B5" w:rsidRPr="00CF6DF8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DF273A">
              <w:rPr>
                <w:sz w:val="28"/>
                <w:szCs w:val="28"/>
              </w:rPr>
              <w:t>к П</w:t>
            </w:r>
            <w:r w:rsidR="00DF273A" w:rsidRPr="00CF6DF8">
              <w:rPr>
                <w:sz w:val="28"/>
                <w:szCs w:val="28"/>
              </w:rPr>
              <w:t>оложению о краевом конкурсе</w:t>
            </w:r>
          </w:p>
          <w:p w:rsidR="009037B5" w:rsidRPr="00CF6DF8" w:rsidRDefault="00DF273A" w:rsidP="00DF2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«Педагог-психолог Кубани</w:t>
            </w:r>
            <w:r w:rsidRPr="00CF6D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2017 году</w:t>
            </w:r>
          </w:p>
        </w:tc>
      </w:tr>
    </w:tbl>
    <w:p w:rsidR="00037BD4" w:rsidRDefault="00037BD4" w:rsidP="00127463">
      <w:pPr>
        <w:jc w:val="center"/>
        <w:rPr>
          <w:b/>
          <w:sz w:val="28"/>
          <w:szCs w:val="28"/>
        </w:rPr>
      </w:pPr>
    </w:p>
    <w:p w:rsidR="00127463" w:rsidRDefault="00127463" w:rsidP="00127463">
      <w:pPr>
        <w:jc w:val="center"/>
        <w:rPr>
          <w:b/>
          <w:sz w:val="28"/>
          <w:szCs w:val="28"/>
        </w:rPr>
      </w:pPr>
    </w:p>
    <w:p w:rsidR="00037BD4" w:rsidRDefault="00037BD4" w:rsidP="00037BD4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534A04">
        <w:rPr>
          <w:b/>
          <w:sz w:val="28"/>
          <w:szCs w:val="28"/>
        </w:rPr>
        <w:t>Оценочная ведомость выпо</w:t>
      </w:r>
      <w:r w:rsidRPr="00534A04">
        <w:rPr>
          <w:b/>
          <w:sz w:val="28"/>
          <w:szCs w:val="28"/>
        </w:rPr>
        <w:t>л</w:t>
      </w:r>
      <w:r w:rsidRPr="00534A04">
        <w:rPr>
          <w:b/>
          <w:sz w:val="28"/>
          <w:szCs w:val="28"/>
        </w:rPr>
        <w:t xml:space="preserve">нения задания четвертого </w:t>
      </w:r>
      <w:r>
        <w:rPr>
          <w:b/>
          <w:sz w:val="28"/>
          <w:szCs w:val="28"/>
        </w:rPr>
        <w:t xml:space="preserve"> тура</w:t>
      </w:r>
    </w:p>
    <w:p w:rsidR="00037BD4" w:rsidRPr="008B4B0E" w:rsidRDefault="00037BD4" w:rsidP="00037BD4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«Блиц-турнир»</w:t>
      </w:r>
      <w:r w:rsidRPr="008B4B0E">
        <w:rPr>
          <w:b/>
          <w:sz w:val="28"/>
          <w:szCs w:val="28"/>
        </w:rPr>
        <w:t xml:space="preserve"> </w:t>
      </w:r>
    </w:p>
    <w:p w:rsidR="00037BD4" w:rsidRDefault="00037BD4" w:rsidP="00037BD4">
      <w:pPr>
        <w:numPr>
          <w:ilvl w:val="0"/>
          <w:numId w:val="10"/>
        </w:numPr>
        <w:jc w:val="both"/>
        <w:rPr>
          <w:b/>
        </w:rPr>
      </w:pPr>
    </w:p>
    <w:p w:rsidR="00037BD4" w:rsidRPr="00037BD4" w:rsidRDefault="00037BD4" w:rsidP="00037BD4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037BD4">
        <w:rPr>
          <w:sz w:val="28"/>
          <w:szCs w:val="28"/>
        </w:rPr>
        <w:t xml:space="preserve">Оценка:  от 0 баллов </w:t>
      </w:r>
      <w:r w:rsidR="00562D98">
        <w:rPr>
          <w:sz w:val="28"/>
          <w:szCs w:val="28"/>
        </w:rPr>
        <w:t>–</w:t>
      </w:r>
      <w:r w:rsidRPr="00037BD4">
        <w:rPr>
          <w:sz w:val="28"/>
          <w:szCs w:val="28"/>
        </w:rPr>
        <w:t xml:space="preserve"> </w:t>
      </w:r>
      <w:r w:rsidR="00562D98">
        <w:rPr>
          <w:sz w:val="28"/>
          <w:szCs w:val="28"/>
        </w:rPr>
        <w:t xml:space="preserve">3 </w:t>
      </w:r>
      <w:r w:rsidRPr="00037BD4">
        <w:rPr>
          <w:sz w:val="28"/>
          <w:szCs w:val="28"/>
        </w:rPr>
        <w:t>баллов.</w:t>
      </w:r>
      <w:r w:rsidRPr="00037BD4">
        <w:rPr>
          <w:i/>
          <w:sz w:val="28"/>
          <w:szCs w:val="28"/>
        </w:rPr>
        <w:t xml:space="preserve"> </w:t>
      </w:r>
    </w:p>
    <w:p w:rsidR="00037BD4" w:rsidRPr="00037BD4" w:rsidRDefault="00037BD4" w:rsidP="00037BD4">
      <w:pPr>
        <w:numPr>
          <w:ilvl w:val="0"/>
          <w:numId w:val="10"/>
        </w:numPr>
        <w:jc w:val="both"/>
        <w:rPr>
          <w:sz w:val="28"/>
          <w:szCs w:val="28"/>
        </w:rPr>
      </w:pPr>
      <w:r w:rsidRPr="00037BD4">
        <w:rPr>
          <w:sz w:val="28"/>
          <w:szCs w:val="28"/>
        </w:rPr>
        <w:t>Время  выполнения: – до 5 минут.</w:t>
      </w:r>
    </w:p>
    <w:p w:rsidR="00037BD4" w:rsidRPr="00CB1659" w:rsidRDefault="00037BD4" w:rsidP="00037BD4">
      <w:pPr>
        <w:numPr>
          <w:ilvl w:val="0"/>
          <w:numId w:val="10"/>
        </w:numPr>
        <w:jc w:val="both"/>
        <w:rPr>
          <w:sz w:val="24"/>
          <w:szCs w:val="24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950"/>
        <w:gridCol w:w="831"/>
        <w:gridCol w:w="1701"/>
        <w:gridCol w:w="1275"/>
        <w:gridCol w:w="993"/>
        <w:gridCol w:w="1050"/>
        <w:gridCol w:w="1050"/>
      </w:tblGrid>
      <w:tr w:rsidR="00037BD4" w:rsidRPr="00CB1659" w:rsidTr="00B510C7">
        <w:tc>
          <w:tcPr>
            <w:tcW w:w="588" w:type="dxa"/>
            <w:vMerge w:val="restart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  <w:r w:rsidRPr="00CB1659">
              <w:rPr>
                <w:sz w:val="24"/>
                <w:szCs w:val="24"/>
              </w:rPr>
              <w:t>№</w:t>
            </w:r>
          </w:p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  <w:r w:rsidRPr="00CB1659">
              <w:rPr>
                <w:sz w:val="24"/>
                <w:szCs w:val="24"/>
              </w:rPr>
              <w:t>Ф.И.О.</w:t>
            </w:r>
          </w:p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  <w:r w:rsidRPr="00CB1659">
              <w:rPr>
                <w:sz w:val="24"/>
                <w:szCs w:val="24"/>
              </w:rPr>
              <w:t>конкурсанта</w:t>
            </w:r>
          </w:p>
        </w:tc>
        <w:tc>
          <w:tcPr>
            <w:tcW w:w="4800" w:type="dxa"/>
            <w:gridSpan w:val="4"/>
            <w:tcBorders>
              <w:right w:val="nil"/>
            </w:tcBorders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  <w:r w:rsidRPr="00CB1659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050" w:type="dxa"/>
            <w:tcBorders>
              <w:left w:val="nil"/>
            </w:tcBorders>
          </w:tcPr>
          <w:p w:rsidR="00037BD4" w:rsidRPr="00CB1659" w:rsidRDefault="00037BD4" w:rsidP="00B510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left w:val="nil"/>
            </w:tcBorders>
          </w:tcPr>
          <w:p w:rsidR="00037BD4" w:rsidRPr="00CB1659" w:rsidRDefault="00037BD4" w:rsidP="00B510C7">
            <w:pPr>
              <w:jc w:val="both"/>
              <w:rPr>
                <w:b/>
                <w:sz w:val="24"/>
                <w:szCs w:val="24"/>
              </w:rPr>
            </w:pPr>
          </w:p>
          <w:p w:rsidR="00037BD4" w:rsidRPr="00CB1659" w:rsidRDefault="00037BD4" w:rsidP="00B510C7">
            <w:pPr>
              <w:jc w:val="both"/>
              <w:rPr>
                <w:b/>
                <w:sz w:val="24"/>
                <w:szCs w:val="24"/>
              </w:rPr>
            </w:pPr>
          </w:p>
          <w:p w:rsidR="00037BD4" w:rsidRPr="00CB1659" w:rsidRDefault="00037BD4" w:rsidP="00B510C7">
            <w:pPr>
              <w:jc w:val="both"/>
              <w:rPr>
                <w:b/>
                <w:sz w:val="24"/>
                <w:szCs w:val="24"/>
              </w:rPr>
            </w:pPr>
          </w:p>
          <w:p w:rsidR="00037BD4" w:rsidRPr="00CB1659" w:rsidRDefault="00037BD4" w:rsidP="00B510C7">
            <w:pPr>
              <w:jc w:val="both"/>
              <w:rPr>
                <w:b/>
                <w:sz w:val="24"/>
                <w:szCs w:val="24"/>
              </w:rPr>
            </w:pPr>
            <w:r w:rsidRPr="00CB1659">
              <w:rPr>
                <w:b/>
                <w:sz w:val="24"/>
                <w:szCs w:val="24"/>
              </w:rPr>
              <w:t>Общий балл</w:t>
            </w:r>
          </w:p>
        </w:tc>
      </w:tr>
      <w:tr w:rsidR="00037BD4" w:rsidRPr="00CB1659" w:rsidTr="00B510C7">
        <w:trPr>
          <w:cantSplit/>
          <w:trHeight w:val="2367"/>
        </w:trPr>
        <w:tc>
          <w:tcPr>
            <w:tcW w:w="588" w:type="dxa"/>
            <w:vMerge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textDirection w:val="btLr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  <w:r w:rsidRPr="00CB1659">
              <w:rPr>
                <w:sz w:val="24"/>
                <w:szCs w:val="24"/>
              </w:rPr>
              <w:t>Культура  р</w:t>
            </w:r>
            <w:r w:rsidRPr="00CB1659">
              <w:rPr>
                <w:sz w:val="24"/>
                <w:szCs w:val="24"/>
              </w:rPr>
              <w:t>е</w:t>
            </w:r>
            <w:r w:rsidRPr="00CB1659">
              <w:rPr>
                <w:sz w:val="24"/>
                <w:szCs w:val="24"/>
              </w:rPr>
              <w:t>чи</w:t>
            </w:r>
          </w:p>
        </w:tc>
        <w:tc>
          <w:tcPr>
            <w:tcW w:w="1701" w:type="dxa"/>
            <w:textDirection w:val="btLr"/>
          </w:tcPr>
          <w:p w:rsidR="00037BD4" w:rsidRPr="00CB1659" w:rsidRDefault="00037BD4" w:rsidP="00E44191">
            <w:pPr>
              <w:rPr>
                <w:sz w:val="24"/>
                <w:szCs w:val="24"/>
              </w:rPr>
            </w:pPr>
            <w:r w:rsidRPr="00CB1659">
              <w:rPr>
                <w:sz w:val="24"/>
                <w:szCs w:val="24"/>
              </w:rPr>
              <w:t>Профессиональная компетентность  в педагогике и псих</w:t>
            </w:r>
            <w:r w:rsidRPr="00CB1659">
              <w:rPr>
                <w:sz w:val="24"/>
                <w:szCs w:val="24"/>
              </w:rPr>
              <w:t>о</w:t>
            </w:r>
            <w:r w:rsidRPr="00CB1659">
              <w:rPr>
                <w:sz w:val="24"/>
                <w:szCs w:val="24"/>
              </w:rPr>
              <w:t>логии</w:t>
            </w:r>
          </w:p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  <w:r w:rsidRPr="00CB1659">
              <w:rPr>
                <w:sz w:val="24"/>
                <w:szCs w:val="24"/>
              </w:rPr>
              <w:t>Содержательность (глубина, разверн</w:t>
            </w:r>
            <w:r w:rsidRPr="00CB1659">
              <w:rPr>
                <w:sz w:val="24"/>
                <w:szCs w:val="24"/>
              </w:rPr>
              <w:t>у</w:t>
            </w:r>
            <w:r w:rsidRPr="00CB1659">
              <w:rPr>
                <w:sz w:val="24"/>
                <w:szCs w:val="24"/>
              </w:rPr>
              <w:t>тость)</w:t>
            </w:r>
          </w:p>
        </w:tc>
        <w:tc>
          <w:tcPr>
            <w:tcW w:w="993" w:type="dxa"/>
            <w:textDirection w:val="btLr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  <w:r w:rsidRPr="00CB1659">
              <w:rPr>
                <w:sz w:val="24"/>
                <w:szCs w:val="24"/>
              </w:rPr>
              <w:t>Личная поз</w:t>
            </w:r>
            <w:r w:rsidRPr="00CB1659">
              <w:rPr>
                <w:sz w:val="24"/>
                <w:szCs w:val="24"/>
              </w:rPr>
              <w:t>и</w:t>
            </w:r>
            <w:r w:rsidRPr="00CB1659">
              <w:rPr>
                <w:sz w:val="24"/>
                <w:szCs w:val="24"/>
              </w:rPr>
              <w:t>ция</w:t>
            </w:r>
          </w:p>
        </w:tc>
        <w:tc>
          <w:tcPr>
            <w:tcW w:w="1050" w:type="dxa"/>
            <w:textDirection w:val="btLr"/>
          </w:tcPr>
          <w:p w:rsidR="00037BD4" w:rsidRPr="00CB1659" w:rsidRDefault="00037BD4" w:rsidP="00E44191">
            <w:pPr>
              <w:rPr>
                <w:sz w:val="24"/>
                <w:szCs w:val="24"/>
              </w:rPr>
            </w:pPr>
            <w:r w:rsidRPr="00CB1659">
              <w:rPr>
                <w:sz w:val="24"/>
                <w:szCs w:val="24"/>
              </w:rPr>
              <w:t>Умение отвечать по существу заданного в</w:t>
            </w:r>
            <w:r w:rsidRPr="00CB1659">
              <w:rPr>
                <w:sz w:val="24"/>
                <w:szCs w:val="24"/>
              </w:rPr>
              <w:t>о</w:t>
            </w:r>
            <w:r w:rsidRPr="00CB1659">
              <w:rPr>
                <w:sz w:val="24"/>
                <w:szCs w:val="24"/>
              </w:rPr>
              <w:t>проса</w:t>
            </w:r>
          </w:p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textDirection w:val="btLr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</w:p>
        </w:tc>
      </w:tr>
      <w:tr w:rsidR="00037BD4" w:rsidRPr="00CB1659" w:rsidTr="00B510C7">
        <w:tc>
          <w:tcPr>
            <w:tcW w:w="588" w:type="dxa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  <w:r w:rsidRPr="00CB1659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</w:p>
        </w:tc>
      </w:tr>
      <w:tr w:rsidR="00037BD4" w:rsidRPr="00CB1659" w:rsidTr="00B510C7">
        <w:tc>
          <w:tcPr>
            <w:tcW w:w="588" w:type="dxa"/>
          </w:tcPr>
          <w:p w:rsidR="00037BD4" w:rsidRPr="00CB1659" w:rsidRDefault="00F70A92" w:rsidP="00B51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</w:p>
        </w:tc>
      </w:tr>
      <w:tr w:rsidR="00037BD4" w:rsidRPr="00CB1659" w:rsidTr="00B510C7">
        <w:tc>
          <w:tcPr>
            <w:tcW w:w="588" w:type="dxa"/>
          </w:tcPr>
          <w:p w:rsidR="00037BD4" w:rsidRPr="00CB1659" w:rsidRDefault="00F70A92" w:rsidP="00B51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037BD4" w:rsidRPr="00CB1659" w:rsidRDefault="00037BD4" w:rsidP="00B510C7">
            <w:pPr>
              <w:jc w:val="both"/>
              <w:rPr>
                <w:sz w:val="24"/>
                <w:szCs w:val="24"/>
              </w:rPr>
            </w:pPr>
          </w:p>
        </w:tc>
      </w:tr>
    </w:tbl>
    <w:p w:rsidR="00037BD4" w:rsidRPr="00F01800" w:rsidRDefault="00037BD4" w:rsidP="00037BD4">
      <w:pPr>
        <w:numPr>
          <w:ilvl w:val="0"/>
          <w:numId w:val="10"/>
        </w:numPr>
        <w:jc w:val="both"/>
        <w:rPr>
          <w:sz w:val="24"/>
          <w:szCs w:val="24"/>
        </w:rPr>
      </w:pPr>
    </w:p>
    <w:p w:rsidR="00037BD4" w:rsidRPr="0019612C" w:rsidRDefault="00037BD4" w:rsidP="00037BD4">
      <w:pPr>
        <w:numPr>
          <w:ilvl w:val="0"/>
          <w:numId w:val="10"/>
        </w:numPr>
        <w:jc w:val="both"/>
        <w:rPr>
          <w:sz w:val="28"/>
          <w:szCs w:val="28"/>
        </w:rPr>
      </w:pPr>
      <w:r w:rsidRPr="0019612C">
        <w:rPr>
          <w:sz w:val="28"/>
          <w:szCs w:val="28"/>
        </w:rPr>
        <w:t>Член Жюри________________________/____________/</w:t>
      </w:r>
    </w:p>
    <w:p w:rsidR="00037BD4" w:rsidRPr="0019612C" w:rsidRDefault="00037BD4" w:rsidP="00037BD4">
      <w:pPr>
        <w:numPr>
          <w:ilvl w:val="0"/>
          <w:numId w:val="10"/>
        </w:numPr>
        <w:jc w:val="both"/>
        <w:rPr>
          <w:sz w:val="28"/>
          <w:szCs w:val="28"/>
        </w:rPr>
      </w:pPr>
    </w:p>
    <w:p w:rsidR="00037BD4" w:rsidRPr="0019612C" w:rsidRDefault="00037BD4" w:rsidP="00037BD4">
      <w:pPr>
        <w:numPr>
          <w:ilvl w:val="0"/>
          <w:numId w:val="10"/>
        </w:numPr>
        <w:jc w:val="both"/>
        <w:rPr>
          <w:sz w:val="28"/>
          <w:szCs w:val="28"/>
        </w:rPr>
      </w:pPr>
      <w:r w:rsidRPr="0019612C">
        <w:rPr>
          <w:sz w:val="28"/>
          <w:szCs w:val="28"/>
        </w:rPr>
        <w:t>Председатель Жюри________________________/____________</w:t>
      </w:r>
    </w:p>
    <w:p w:rsidR="00037BD4" w:rsidRPr="0019612C" w:rsidRDefault="00037BD4" w:rsidP="00037BD4">
      <w:pPr>
        <w:numPr>
          <w:ilvl w:val="0"/>
          <w:numId w:val="10"/>
        </w:numPr>
        <w:jc w:val="right"/>
        <w:rPr>
          <w:sz w:val="28"/>
          <w:szCs w:val="28"/>
        </w:rPr>
      </w:pPr>
      <w:r w:rsidRPr="0019612C">
        <w:rPr>
          <w:sz w:val="28"/>
          <w:szCs w:val="28"/>
        </w:rPr>
        <w:t>«___»______________201</w:t>
      </w:r>
      <w:r w:rsidR="00484D0C">
        <w:rPr>
          <w:sz w:val="28"/>
          <w:szCs w:val="28"/>
        </w:rPr>
        <w:t>7</w:t>
      </w:r>
      <w:r w:rsidRPr="0019612C">
        <w:rPr>
          <w:sz w:val="28"/>
          <w:szCs w:val="28"/>
        </w:rPr>
        <w:t xml:space="preserve"> г.                                 </w:t>
      </w:r>
    </w:p>
    <w:p w:rsidR="00037BD4" w:rsidRDefault="00037BD4" w:rsidP="00037BD4">
      <w:pPr>
        <w:numPr>
          <w:ilvl w:val="0"/>
          <w:numId w:val="10"/>
        </w:num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037BD4" w:rsidRDefault="00037BD4" w:rsidP="00037BD4">
      <w:pPr>
        <w:jc w:val="both"/>
        <w:rPr>
          <w:sz w:val="28"/>
          <w:szCs w:val="28"/>
        </w:rPr>
      </w:pPr>
    </w:p>
    <w:p w:rsidR="00777E15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воспитания </w:t>
      </w:r>
    </w:p>
    <w:p w:rsidR="00777E15" w:rsidRDefault="00777E15" w:rsidP="00777E15">
      <w:pPr>
        <w:rPr>
          <w:sz w:val="28"/>
          <w:szCs w:val="28"/>
        </w:rPr>
      </w:pPr>
      <w:r>
        <w:rPr>
          <w:sz w:val="28"/>
          <w:szCs w:val="28"/>
        </w:rPr>
        <w:t xml:space="preserve">и дополнительного образования </w:t>
      </w:r>
    </w:p>
    <w:p w:rsidR="00777E15" w:rsidRPr="00B63B1B" w:rsidRDefault="00777E15" w:rsidP="00777E1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63B1B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B63B1B">
        <w:rPr>
          <w:sz w:val="28"/>
          <w:szCs w:val="28"/>
        </w:rPr>
        <w:t xml:space="preserve"> общего образования</w:t>
      </w:r>
    </w:p>
    <w:p w:rsidR="00777E15" w:rsidRPr="00B63B1B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 xml:space="preserve">министерства образования, </w:t>
      </w:r>
    </w:p>
    <w:p w:rsidR="00777E15" w:rsidRPr="00B63B1B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 xml:space="preserve">науки и молодежной политики </w:t>
      </w:r>
    </w:p>
    <w:p w:rsidR="00777E15" w:rsidRPr="00B63B1B" w:rsidRDefault="00777E15" w:rsidP="00777E15">
      <w:pPr>
        <w:rPr>
          <w:sz w:val="28"/>
          <w:szCs w:val="28"/>
        </w:rPr>
      </w:pPr>
      <w:r w:rsidRPr="00B63B1B">
        <w:rPr>
          <w:sz w:val="28"/>
          <w:szCs w:val="28"/>
        </w:rPr>
        <w:t>Краснодарского края</w:t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</w:r>
      <w:r w:rsidRPr="00B63B1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Е.И</w:t>
      </w:r>
      <w:r w:rsidRPr="00B63B1B">
        <w:rPr>
          <w:sz w:val="28"/>
          <w:szCs w:val="28"/>
        </w:rPr>
        <w:t xml:space="preserve">. </w:t>
      </w:r>
      <w:r>
        <w:rPr>
          <w:sz w:val="28"/>
          <w:szCs w:val="28"/>
        </w:rPr>
        <w:t>Аршинник</w:t>
      </w:r>
    </w:p>
    <w:p w:rsidR="00037BD4" w:rsidRDefault="00037BD4" w:rsidP="00037BD4">
      <w:pPr>
        <w:jc w:val="both"/>
        <w:rPr>
          <w:sz w:val="28"/>
          <w:szCs w:val="28"/>
        </w:rPr>
      </w:pPr>
    </w:p>
    <w:p w:rsidR="00037BD4" w:rsidRDefault="00037BD4" w:rsidP="00037BD4">
      <w:pPr>
        <w:jc w:val="both"/>
        <w:rPr>
          <w:sz w:val="28"/>
          <w:szCs w:val="28"/>
        </w:rPr>
      </w:pPr>
    </w:p>
    <w:p w:rsidR="00037BD4" w:rsidRDefault="00037BD4" w:rsidP="00037BD4">
      <w:pPr>
        <w:jc w:val="both"/>
        <w:rPr>
          <w:sz w:val="28"/>
          <w:szCs w:val="28"/>
        </w:rPr>
      </w:pPr>
    </w:p>
    <w:p w:rsidR="00037BD4" w:rsidRDefault="00037BD4" w:rsidP="00037BD4">
      <w:pPr>
        <w:jc w:val="both"/>
        <w:rPr>
          <w:sz w:val="28"/>
          <w:szCs w:val="28"/>
        </w:rPr>
      </w:pPr>
    </w:p>
    <w:sectPr w:rsidR="00037BD4" w:rsidSect="00422B2B">
      <w:headerReference w:type="default" r:id="rId9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F5" w:rsidRDefault="00E057F5">
      <w:r>
        <w:separator/>
      </w:r>
    </w:p>
  </w:endnote>
  <w:endnote w:type="continuationSeparator" w:id="0">
    <w:p w:rsidR="00E057F5" w:rsidRDefault="00E0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F5" w:rsidRDefault="00E057F5">
      <w:r>
        <w:separator/>
      </w:r>
    </w:p>
  </w:footnote>
  <w:footnote w:type="continuationSeparator" w:id="0">
    <w:p w:rsidR="00E057F5" w:rsidRDefault="00E05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B0E" w:rsidRDefault="008B4B0E" w:rsidP="0015724A">
    <w:pPr>
      <w:pStyle w:val="a5"/>
      <w:framePr w:wrap="around" w:vAnchor="text" w:hAnchor="margin" w:xAlign="center" w:y="1"/>
      <w:rPr>
        <w:rStyle w:val="a7"/>
      </w:rPr>
    </w:pPr>
  </w:p>
  <w:p w:rsidR="008B4B0E" w:rsidRPr="007B1542" w:rsidRDefault="008B4B0E" w:rsidP="001572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2B57785"/>
    <w:multiLevelType w:val="multilevel"/>
    <w:tmpl w:val="1C2E8C7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06854CC2"/>
    <w:multiLevelType w:val="hybridMultilevel"/>
    <w:tmpl w:val="EC6EB52A"/>
    <w:lvl w:ilvl="0" w:tplc="0419000F">
      <w:start w:val="1"/>
      <w:numFmt w:val="decimal"/>
      <w:lvlText w:val="%1."/>
      <w:lvlJc w:val="left"/>
      <w:pPr>
        <w:ind w:left="983" w:hanging="360"/>
      </w:p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8" w15:restartNumberingAfterBreak="0">
    <w:nsid w:val="06C27E9A"/>
    <w:multiLevelType w:val="hybridMultilevel"/>
    <w:tmpl w:val="619883FE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 w15:restartNumberingAfterBreak="0">
    <w:nsid w:val="166E26F3"/>
    <w:multiLevelType w:val="hybridMultilevel"/>
    <w:tmpl w:val="4B3A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974EC"/>
    <w:multiLevelType w:val="hybridMultilevel"/>
    <w:tmpl w:val="C4F21964"/>
    <w:lvl w:ilvl="0" w:tplc="0419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193C536E"/>
    <w:multiLevelType w:val="hybridMultilevel"/>
    <w:tmpl w:val="E1726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716AF5"/>
    <w:multiLevelType w:val="hybridMultilevel"/>
    <w:tmpl w:val="1DCA1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A50E0F"/>
    <w:multiLevelType w:val="hybridMultilevel"/>
    <w:tmpl w:val="F3E8A15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F55595F"/>
    <w:multiLevelType w:val="hybridMultilevel"/>
    <w:tmpl w:val="B58E8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9543E0"/>
    <w:multiLevelType w:val="hybridMultilevel"/>
    <w:tmpl w:val="7338B2AC"/>
    <w:lvl w:ilvl="0" w:tplc="00000006">
      <w:start w:val="1"/>
      <w:numFmt w:val="bullet"/>
      <w:lvlText w:val=""/>
      <w:lvlJc w:val="left"/>
      <w:pPr>
        <w:tabs>
          <w:tab w:val="num" w:pos="4554"/>
        </w:tabs>
        <w:ind w:left="4554" w:hanging="360"/>
      </w:pPr>
      <w:rPr>
        <w:rFonts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5B5BE4"/>
    <w:multiLevelType w:val="hybridMultilevel"/>
    <w:tmpl w:val="F68AA3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650FF"/>
    <w:multiLevelType w:val="hybridMultilevel"/>
    <w:tmpl w:val="468CDB8E"/>
    <w:lvl w:ilvl="0" w:tplc="9348C14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8" w15:restartNumberingAfterBreak="0">
    <w:nsid w:val="49447EA1"/>
    <w:multiLevelType w:val="hybridMultilevel"/>
    <w:tmpl w:val="D646B556"/>
    <w:name w:val="WW8Num15"/>
    <w:lvl w:ilvl="0" w:tplc="000000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516C94"/>
    <w:multiLevelType w:val="multilevel"/>
    <w:tmpl w:val="D15C5F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12" w:hanging="2160"/>
      </w:pPr>
      <w:rPr>
        <w:rFonts w:hint="default"/>
      </w:rPr>
    </w:lvl>
  </w:abstractNum>
  <w:abstractNum w:abstractNumId="20" w15:restartNumberingAfterBreak="0">
    <w:nsid w:val="5222179B"/>
    <w:multiLevelType w:val="hybridMultilevel"/>
    <w:tmpl w:val="B5287146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2F770BF"/>
    <w:multiLevelType w:val="hybridMultilevel"/>
    <w:tmpl w:val="1B32A57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E966F5"/>
    <w:multiLevelType w:val="hybridMultilevel"/>
    <w:tmpl w:val="03669A24"/>
    <w:lvl w:ilvl="0" w:tplc="041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6D884949"/>
    <w:multiLevelType w:val="hybridMultilevel"/>
    <w:tmpl w:val="3368AEAA"/>
    <w:lvl w:ilvl="0" w:tplc="4448E3E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20"/>
  </w:num>
  <w:num w:numId="12">
    <w:abstractNumId w:val="13"/>
  </w:num>
  <w:num w:numId="13">
    <w:abstractNumId w:val="8"/>
  </w:num>
  <w:num w:numId="14">
    <w:abstractNumId w:val="10"/>
  </w:num>
  <w:num w:numId="15">
    <w:abstractNumId w:val="17"/>
  </w:num>
  <w:num w:numId="16">
    <w:abstractNumId w:val="22"/>
  </w:num>
  <w:num w:numId="17">
    <w:abstractNumId w:val="16"/>
  </w:num>
  <w:num w:numId="18">
    <w:abstractNumId w:val="18"/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6"/>
  </w:num>
  <w:num w:numId="23">
    <w:abstractNumId w:val="14"/>
  </w:num>
  <w:num w:numId="24">
    <w:abstractNumId w:val="12"/>
  </w:num>
  <w:num w:numId="25">
    <w:abstractNumId w:val="11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4A"/>
    <w:rsid w:val="00001C38"/>
    <w:rsid w:val="0000482D"/>
    <w:rsid w:val="000123EC"/>
    <w:rsid w:val="0001263E"/>
    <w:rsid w:val="00014D99"/>
    <w:rsid w:val="0002276F"/>
    <w:rsid w:val="00037BD4"/>
    <w:rsid w:val="000427B3"/>
    <w:rsid w:val="00042922"/>
    <w:rsid w:val="00054C25"/>
    <w:rsid w:val="00057853"/>
    <w:rsid w:val="000773B1"/>
    <w:rsid w:val="00082894"/>
    <w:rsid w:val="00085E0F"/>
    <w:rsid w:val="000960FB"/>
    <w:rsid w:val="000A1C83"/>
    <w:rsid w:val="000A2D9D"/>
    <w:rsid w:val="000B13D8"/>
    <w:rsid w:val="000B34D8"/>
    <w:rsid w:val="000C1DE2"/>
    <w:rsid w:val="000D0262"/>
    <w:rsid w:val="000E0652"/>
    <w:rsid w:val="000E14BB"/>
    <w:rsid w:val="000E2F6A"/>
    <w:rsid w:val="000E5335"/>
    <w:rsid w:val="000E7DE9"/>
    <w:rsid w:val="000F4DD2"/>
    <w:rsid w:val="000F52E6"/>
    <w:rsid w:val="000F5447"/>
    <w:rsid w:val="00100F61"/>
    <w:rsid w:val="00105217"/>
    <w:rsid w:val="00105B8B"/>
    <w:rsid w:val="00106254"/>
    <w:rsid w:val="00106424"/>
    <w:rsid w:val="00110C18"/>
    <w:rsid w:val="00124D26"/>
    <w:rsid w:val="00127463"/>
    <w:rsid w:val="001278AF"/>
    <w:rsid w:val="00132D42"/>
    <w:rsid w:val="0013758E"/>
    <w:rsid w:val="001449AD"/>
    <w:rsid w:val="00147290"/>
    <w:rsid w:val="001556EC"/>
    <w:rsid w:val="00155CFD"/>
    <w:rsid w:val="0015724A"/>
    <w:rsid w:val="00160DC1"/>
    <w:rsid w:val="001678C8"/>
    <w:rsid w:val="00171EC7"/>
    <w:rsid w:val="0018286A"/>
    <w:rsid w:val="0018490A"/>
    <w:rsid w:val="00185F59"/>
    <w:rsid w:val="0019612C"/>
    <w:rsid w:val="001964BE"/>
    <w:rsid w:val="00196633"/>
    <w:rsid w:val="001A490C"/>
    <w:rsid w:val="001A5837"/>
    <w:rsid w:val="001B16D9"/>
    <w:rsid w:val="001B2608"/>
    <w:rsid w:val="001B3C4D"/>
    <w:rsid w:val="001C68FC"/>
    <w:rsid w:val="001D0674"/>
    <w:rsid w:val="001D3FFF"/>
    <w:rsid w:val="001D4126"/>
    <w:rsid w:val="001D75CF"/>
    <w:rsid w:val="001D7D71"/>
    <w:rsid w:val="001F2F3C"/>
    <w:rsid w:val="001F3E4C"/>
    <w:rsid w:val="002022F2"/>
    <w:rsid w:val="00204299"/>
    <w:rsid w:val="002060FB"/>
    <w:rsid w:val="002127A8"/>
    <w:rsid w:val="00212862"/>
    <w:rsid w:val="002268B5"/>
    <w:rsid w:val="002330DB"/>
    <w:rsid w:val="00240770"/>
    <w:rsid w:val="002466F2"/>
    <w:rsid w:val="002474D2"/>
    <w:rsid w:val="002531C6"/>
    <w:rsid w:val="002568C2"/>
    <w:rsid w:val="00264CA5"/>
    <w:rsid w:val="00270319"/>
    <w:rsid w:val="00285D52"/>
    <w:rsid w:val="00290B7D"/>
    <w:rsid w:val="00290E7C"/>
    <w:rsid w:val="00291503"/>
    <w:rsid w:val="002941EC"/>
    <w:rsid w:val="002A276B"/>
    <w:rsid w:val="002A36F7"/>
    <w:rsid w:val="002B0713"/>
    <w:rsid w:val="002B1466"/>
    <w:rsid w:val="002B37E2"/>
    <w:rsid w:val="002B55A4"/>
    <w:rsid w:val="002B6F31"/>
    <w:rsid w:val="002C03C0"/>
    <w:rsid w:val="002C5E06"/>
    <w:rsid w:val="002C795A"/>
    <w:rsid w:val="002C7D05"/>
    <w:rsid w:val="002D4888"/>
    <w:rsid w:val="002E0DAA"/>
    <w:rsid w:val="002E4E57"/>
    <w:rsid w:val="002E5918"/>
    <w:rsid w:val="002F2732"/>
    <w:rsid w:val="002F601E"/>
    <w:rsid w:val="002F7CB4"/>
    <w:rsid w:val="00304151"/>
    <w:rsid w:val="003068EC"/>
    <w:rsid w:val="0031018C"/>
    <w:rsid w:val="00313E98"/>
    <w:rsid w:val="00323426"/>
    <w:rsid w:val="00333773"/>
    <w:rsid w:val="00341392"/>
    <w:rsid w:val="00343ABD"/>
    <w:rsid w:val="00354765"/>
    <w:rsid w:val="00355D4A"/>
    <w:rsid w:val="00357F94"/>
    <w:rsid w:val="00361A05"/>
    <w:rsid w:val="003635B4"/>
    <w:rsid w:val="00363E33"/>
    <w:rsid w:val="003647E5"/>
    <w:rsid w:val="0037526F"/>
    <w:rsid w:val="003837BA"/>
    <w:rsid w:val="00384A7C"/>
    <w:rsid w:val="0039028E"/>
    <w:rsid w:val="0039769E"/>
    <w:rsid w:val="003A22E9"/>
    <w:rsid w:val="003A6EBE"/>
    <w:rsid w:val="003A7B9D"/>
    <w:rsid w:val="003B3BC0"/>
    <w:rsid w:val="003B4478"/>
    <w:rsid w:val="003C31F6"/>
    <w:rsid w:val="003C561C"/>
    <w:rsid w:val="003D0E7A"/>
    <w:rsid w:val="003D57D2"/>
    <w:rsid w:val="003D58E9"/>
    <w:rsid w:val="003D631F"/>
    <w:rsid w:val="003D7441"/>
    <w:rsid w:val="003E1743"/>
    <w:rsid w:val="003E6800"/>
    <w:rsid w:val="003E7D1F"/>
    <w:rsid w:val="003F2697"/>
    <w:rsid w:val="003F4473"/>
    <w:rsid w:val="003F5C87"/>
    <w:rsid w:val="003F5D68"/>
    <w:rsid w:val="00410F24"/>
    <w:rsid w:val="00415288"/>
    <w:rsid w:val="00416F7E"/>
    <w:rsid w:val="0042147C"/>
    <w:rsid w:val="00422B2B"/>
    <w:rsid w:val="00425914"/>
    <w:rsid w:val="00426DD8"/>
    <w:rsid w:val="004336F5"/>
    <w:rsid w:val="00435997"/>
    <w:rsid w:val="00436C7A"/>
    <w:rsid w:val="00443AE6"/>
    <w:rsid w:val="00450F4A"/>
    <w:rsid w:val="004539E0"/>
    <w:rsid w:val="00457456"/>
    <w:rsid w:val="00461E99"/>
    <w:rsid w:val="0046243B"/>
    <w:rsid w:val="0047066B"/>
    <w:rsid w:val="00470F18"/>
    <w:rsid w:val="00484D0C"/>
    <w:rsid w:val="00496237"/>
    <w:rsid w:val="0049659F"/>
    <w:rsid w:val="004B3702"/>
    <w:rsid w:val="004B721C"/>
    <w:rsid w:val="004C0447"/>
    <w:rsid w:val="004C2554"/>
    <w:rsid w:val="004C276B"/>
    <w:rsid w:val="004D4E19"/>
    <w:rsid w:val="004D51E2"/>
    <w:rsid w:val="004F0F5E"/>
    <w:rsid w:val="004F5AC7"/>
    <w:rsid w:val="004F7D43"/>
    <w:rsid w:val="005012AA"/>
    <w:rsid w:val="00522307"/>
    <w:rsid w:val="00527611"/>
    <w:rsid w:val="00532176"/>
    <w:rsid w:val="00534A04"/>
    <w:rsid w:val="005351F4"/>
    <w:rsid w:val="00542F53"/>
    <w:rsid w:val="00543543"/>
    <w:rsid w:val="00547418"/>
    <w:rsid w:val="00550490"/>
    <w:rsid w:val="00562D98"/>
    <w:rsid w:val="00570A30"/>
    <w:rsid w:val="00576F78"/>
    <w:rsid w:val="00577AC2"/>
    <w:rsid w:val="00582105"/>
    <w:rsid w:val="00585C4A"/>
    <w:rsid w:val="00586FEF"/>
    <w:rsid w:val="00591E7D"/>
    <w:rsid w:val="005937A7"/>
    <w:rsid w:val="00594896"/>
    <w:rsid w:val="00595D3F"/>
    <w:rsid w:val="00597F1C"/>
    <w:rsid w:val="005A7224"/>
    <w:rsid w:val="005C4B2C"/>
    <w:rsid w:val="005D145A"/>
    <w:rsid w:val="005D162B"/>
    <w:rsid w:val="005D3E62"/>
    <w:rsid w:val="005D60B3"/>
    <w:rsid w:val="005D6E91"/>
    <w:rsid w:val="005E1127"/>
    <w:rsid w:val="005F3E74"/>
    <w:rsid w:val="005F5307"/>
    <w:rsid w:val="005F75BE"/>
    <w:rsid w:val="006027D3"/>
    <w:rsid w:val="00643FED"/>
    <w:rsid w:val="006524BF"/>
    <w:rsid w:val="00663022"/>
    <w:rsid w:val="0066788B"/>
    <w:rsid w:val="006706AE"/>
    <w:rsid w:val="00673B0A"/>
    <w:rsid w:val="00681AF3"/>
    <w:rsid w:val="00697B3D"/>
    <w:rsid w:val="006A0ACE"/>
    <w:rsid w:val="006B226C"/>
    <w:rsid w:val="006B22B0"/>
    <w:rsid w:val="006B2D35"/>
    <w:rsid w:val="006B786F"/>
    <w:rsid w:val="006C0783"/>
    <w:rsid w:val="006D020A"/>
    <w:rsid w:val="006D213A"/>
    <w:rsid w:val="006D2780"/>
    <w:rsid w:val="006D2DDC"/>
    <w:rsid w:val="006D5B5A"/>
    <w:rsid w:val="006E705B"/>
    <w:rsid w:val="006F22EE"/>
    <w:rsid w:val="006F2557"/>
    <w:rsid w:val="006F4CD2"/>
    <w:rsid w:val="006F530E"/>
    <w:rsid w:val="006F537C"/>
    <w:rsid w:val="006F5398"/>
    <w:rsid w:val="007077A1"/>
    <w:rsid w:val="0071666F"/>
    <w:rsid w:val="0072200B"/>
    <w:rsid w:val="007254B2"/>
    <w:rsid w:val="00732800"/>
    <w:rsid w:val="0073324B"/>
    <w:rsid w:val="00737532"/>
    <w:rsid w:val="00740562"/>
    <w:rsid w:val="007410AF"/>
    <w:rsid w:val="007503E9"/>
    <w:rsid w:val="0076243A"/>
    <w:rsid w:val="00764293"/>
    <w:rsid w:val="00764D94"/>
    <w:rsid w:val="00777E15"/>
    <w:rsid w:val="00794059"/>
    <w:rsid w:val="007967EC"/>
    <w:rsid w:val="007A0D2E"/>
    <w:rsid w:val="007A1D1B"/>
    <w:rsid w:val="007B2930"/>
    <w:rsid w:val="007B5A07"/>
    <w:rsid w:val="007C0B99"/>
    <w:rsid w:val="007C317C"/>
    <w:rsid w:val="007D651E"/>
    <w:rsid w:val="007E06F6"/>
    <w:rsid w:val="007E0B97"/>
    <w:rsid w:val="007E58F5"/>
    <w:rsid w:val="007E6DC1"/>
    <w:rsid w:val="007F2AF2"/>
    <w:rsid w:val="007F52F3"/>
    <w:rsid w:val="008037D6"/>
    <w:rsid w:val="008058FD"/>
    <w:rsid w:val="00820F46"/>
    <w:rsid w:val="008265E4"/>
    <w:rsid w:val="008326F3"/>
    <w:rsid w:val="0083295F"/>
    <w:rsid w:val="00832DDB"/>
    <w:rsid w:val="00834CF6"/>
    <w:rsid w:val="00845D86"/>
    <w:rsid w:val="008631E4"/>
    <w:rsid w:val="00865917"/>
    <w:rsid w:val="008751EF"/>
    <w:rsid w:val="00881FC3"/>
    <w:rsid w:val="00892567"/>
    <w:rsid w:val="008B10EC"/>
    <w:rsid w:val="008B4B0E"/>
    <w:rsid w:val="008C1456"/>
    <w:rsid w:val="008E3D9C"/>
    <w:rsid w:val="008F3AFE"/>
    <w:rsid w:val="009037B5"/>
    <w:rsid w:val="009079E9"/>
    <w:rsid w:val="00907CF1"/>
    <w:rsid w:val="0093107E"/>
    <w:rsid w:val="0093184A"/>
    <w:rsid w:val="00944020"/>
    <w:rsid w:val="00945097"/>
    <w:rsid w:val="009456CF"/>
    <w:rsid w:val="00951E1A"/>
    <w:rsid w:val="00954C02"/>
    <w:rsid w:val="00957065"/>
    <w:rsid w:val="009607DA"/>
    <w:rsid w:val="00961309"/>
    <w:rsid w:val="009678F2"/>
    <w:rsid w:val="009725A6"/>
    <w:rsid w:val="009854ED"/>
    <w:rsid w:val="009870B3"/>
    <w:rsid w:val="00997180"/>
    <w:rsid w:val="0099752B"/>
    <w:rsid w:val="00997D5A"/>
    <w:rsid w:val="009B3146"/>
    <w:rsid w:val="009B3C04"/>
    <w:rsid w:val="009B5C73"/>
    <w:rsid w:val="009B73DE"/>
    <w:rsid w:val="009D3944"/>
    <w:rsid w:val="009D7503"/>
    <w:rsid w:val="009D7649"/>
    <w:rsid w:val="009F3F16"/>
    <w:rsid w:val="00A04784"/>
    <w:rsid w:val="00A04FAC"/>
    <w:rsid w:val="00A10075"/>
    <w:rsid w:val="00A27C50"/>
    <w:rsid w:val="00A47683"/>
    <w:rsid w:val="00A55DCF"/>
    <w:rsid w:val="00A643B8"/>
    <w:rsid w:val="00A66777"/>
    <w:rsid w:val="00A77355"/>
    <w:rsid w:val="00A8032B"/>
    <w:rsid w:val="00A8113F"/>
    <w:rsid w:val="00A831EE"/>
    <w:rsid w:val="00A8426A"/>
    <w:rsid w:val="00A86744"/>
    <w:rsid w:val="00A92041"/>
    <w:rsid w:val="00A92EC8"/>
    <w:rsid w:val="00A969AE"/>
    <w:rsid w:val="00AA0AAE"/>
    <w:rsid w:val="00AA1850"/>
    <w:rsid w:val="00AA19A3"/>
    <w:rsid w:val="00AB1112"/>
    <w:rsid w:val="00AB2207"/>
    <w:rsid w:val="00AB4A09"/>
    <w:rsid w:val="00AB4DFF"/>
    <w:rsid w:val="00AB66A5"/>
    <w:rsid w:val="00AD2119"/>
    <w:rsid w:val="00AD4605"/>
    <w:rsid w:val="00AD65E6"/>
    <w:rsid w:val="00AF02A5"/>
    <w:rsid w:val="00AF3902"/>
    <w:rsid w:val="00AF3C1C"/>
    <w:rsid w:val="00AF415A"/>
    <w:rsid w:val="00AF44C5"/>
    <w:rsid w:val="00B11F90"/>
    <w:rsid w:val="00B12294"/>
    <w:rsid w:val="00B12881"/>
    <w:rsid w:val="00B21D8A"/>
    <w:rsid w:val="00B221FE"/>
    <w:rsid w:val="00B24761"/>
    <w:rsid w:val="00B25873"/>
    <w:rsid w:val="00B27086"/>
    <w:rsid w:val="00B36543"/>
    <w:rsid w:val="00B36B06"/>
    <w:rsid w:val="00B37F16"/>
    <w:rsid w:val="00B409B9"/>
    <w:rsid w:val="00B42154"/>
    <w:rsid w:val="00B436A0"/>
    <w:rsid w:val="00B45B81"/>
    <w:rsid w:val="00B510C7"/>
    <w:rsid w:val="00B639F7"/>
    <w:rsid w:val="00B6407C"/>
    <w:rsid w:val="00B66C64"/>
    <w:rsid w:val="00B671D6"/>
    <w:rsid w:val="00B67D78"/>
    <w:rsid w:val="00B70CB5"/>
    <w:rsid w:val="00B72C09"/>
    <w:rsid w:val="00B767D4"/>
    <w:rsid w:val="00B83890"/>
    <w:rsid w:val="00B97FC3"/>
    <w:rsid w:val="00BA1FDA"/>
    <w:rsid w:val="00BA2BE4"/>
    <w:rsid w:val="00BA6651"/>
    <w:rsid w:val="00BB0DBD"/>
    <w:rsid w:val="00BC3503"/>
    <w:rsid w:val="00BC4365"/>
    <w:rsid w:val="00BC7A47"/>
    <w:rsid w:val="00BD6D28"/>
    <w:rsid w:val="00BE063B"/>
    <w:rsid w:val="00BE383C"/>
    <w:rsid w:val="00BE4BC8"/>
    <w:rsid w:val="00BF1DF3"/>
    <w:rsid w:val="00BF43E8"/>
    <w:rsid w:val="00BF78CE"/>
    <w:rsid w:val="00C018A2"/>
    <w:rsid w:val="00C02E49"/>
    <w:rsid w:val="00C048BE"/>
    <w:rsid w:val="00C1150B"/>
    <w:rsid w:val="00C13878"/>
    <w:rsid w:val="00C149F7"/>
    <w:rsid w:val="00C15A9E"/>
    <w:rsid w:val="00C21D3F"/>
    <w:rsid w:val="00C24E88"/>
    <w:rsid w:val="00C26956"/>
    <w:rsid w:val="00C35942"/>
    <w:rsid w:val="00C55D6C"/>
    <w:rsid w:val="00C606B5"/>
    <w:rsid w:val="00C635B0"/>
    <w:rsid w:val="00C774D6"/>
    <w:rsid w:val="00C92AC3"/>
    <w:rsid w:val="00C931DC"/>
    <w:rsid w:val="00CA18D5"/>
    <w:rsid w:val="00CA3EF3"/>
    <w:rsid w:val="00CA6828"/>
    <w:rsid w:val="00CB164F"/>
    <w:rsid w:val="00CB1659"/>
    <w:rsid w:val="00CB4246"/>
    <w:rsid w:val="00CB67BB"/>
    <w:rsid w:val="00CC31BD"/>
    <w:rsid w:val="00CD0F0D"/>
    <w:rsid w:val="00CD34B0"/>
    <w:rsid w:val="00CD5094"/>
    <w:rsid w:val="00CD5939"/>
    <w:rsid w:val="00CD76F3"/>
    <w:rsid w:val="00CE0A2A"/>
    <w:rsid w:val="00CE2240"/>
    <w:rsid w:val="00CE60CB"/>
    <w:rsid w:val="00CE619A"/>
    <w:rsid w:val="00CF607F"/>
    <w:rsid w:val="00CF6DF8"/>
    <w:rsid w:val="00D01989"/>
    <w:rsid w:val="00D10FE0"/>
    <w:rsid w:val="00D15B14"/>
    <w:rsid w:val="00D21595"/>
    <w:rsid w:val="00D22BE8"/>
    <w:rsid w:val="00D26E9D"/>
    <w:rsid w:val="00D306FF"/>
    <w:rsid w:val="00D33E88"/>
    <w:rsid w:val="00D350A3"/>
    <w:rsid w:val="00D3649D"/>
    <w:rsid w:val="00D4128F"/>
    <w:rsid w:val="00D44BE5"/>
    <w:rsid w:val="00D44CB4"/>
    <w:rsid w:val="00D5335B"/>
    <w:rsid w:val="00D65061"/>
    <w:rsid w:val="00D710DB"/>
    <w:rsid w:val="00D86EBF"/>
    <w:rsid w:val="00DA5047"/>
    <w:rsid w:val="00DB0844"/>
    <w:rsid w:val="00DB0AD8"/>
    <w:rsid w:val="00DB1D81"/>
    <w:rsid w:val="00DB79E4"/>
    <w:rsid w:val="00DC27E0"/>
    <w:rsid w:val="00DC2C03"/>
    <w:rsid w:val="00DC4E45"/>
    <w:rsid w:val="00DD396D"/>
    <w:rsid w:val="00DD5F54"/>
    <w:rsid w:val="00DE0573"/>
    <w:rsid w:val="00DE1C82"/>
    <w:rsid w:val="00DF273A"/>
    <w:rsid w:val="00E04043"/>
    <w:rsid w:val="00E04B83"/>
    <w:rsid w:val="00E057F5"/>
    <w:rsid w:val="00E15D5D"/>
    <w:rsid w:val="00E17022"/>
    <w:rsid w:val="00E21516"/>
    <w:rsid w:val="00E22FA1"/>
    <w:rsid w:val="00E26C5B"/>
    <w:rsid w:val="00E275C3"/>
    <w:rsid w:val="00E42E66"/>
    <w:rsid w:val="00E44191"/>
    <w:rsid w:val="00E52E02"/>
    <w:rsid w:val="00E549FD"/>
    <w:rsid w:val="00E568E6"/>
    <w:rsid w:val="00E572B7"/>
    <w:rsid w:val="00E6009B"/>
    <w:rsid w:val="00E61FB5"/>
    <w:rsid w:val="00E62C7A"/>
    <w:rsid w:val="00E83C72"/>
    <w:rsid w:val="00E842EF"/>
    <w:rsid w:val="00E85017"/>
    <w:rsid w:val="00E9610F"/>
    <w:rsid w:val="00EA0014"/>
    <w:rsid w:val="00EA2C1F"/>
    <w:rsid w:val="00EA59DD"/>
    <w:rsid w:val="00EB61C5"/>
    <w:rsid w:val="00EB7B74"/>
    <w:rsid w:val="00EC0E85"/>
    <w:rsid w:val="00EC1E52"/>
    <w:rsid w:val="00EC4187"/>
    <w:rsid w:val="00EC4AC6"/>
    <w:rsid w:val="00EC5D40"/>
    <w:rsid w:val="00ED2209"/>
    <w:rsid w:val="00EE1B53"/>
    <w:rsid w:val="00EE3D4F"/>
    <w:rsid w:val="00EE4230"/>
    <w:rsid w:val="00EF3168"/>
    <w:rsid w:val="00F0325C"/>
    <w:rsid w:val="00F05C3C"/>
    <w:rsid w:val="00F134FB"/>
    <w:rsid w:val="00F25734"/>
    <w:rsid w:val="00F31F94"/>
    <w:rsid w:val="00F36868"/>
    <w:rsid w:val="00F50187"/>
    <w:rsid w:val="00F53ACC"/>
    <w:rsid w:val="00F63127"/>
    <w:rsid w:val="00F67C97"/>
    <w:rsid w:val="00F70A92"/>
    <w:rsid w:val="00F83B57"/>
    <w:rsid w:val="00F87615"/>
    <w:rsid w:val="00FA1A2B"/>
    <w:rsid w:val="00FB08AE"/>
    <w:rsid w:val="00FB6C71"/>
    <w:rsid w:val="00FC2057"/>
    <w:rsid w:val="00FC4E3E"/>
    <w:rsid w:val="00FC56AF"/>
    <w:rsid w:val="00FD071F"/>
    <w:rsid w:val="00FE3A4C"/>
    <w:rsid w:val="00FE4ADA"/>
    <w:rsid w:val="00FE68BC"/>
    <w:rsid w:val="00FF2FDA"/>
    <w:rsid w:val="00FF4AA5"/>
    <w:rsid w:val="00FF612B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1759C4-3A0E-44D1-8F30-AA44B878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4A"/>
    <w:pPr>
      <w:widowControl w:val="0"/>
      <w:autoSpaceDE w:val="0"/>
      <w:autoSpaceDN w:val="0"/>
      <w:adjustRightInd w:val="0"/>
    </w:pPr>
  </w:style>
  <w:style w:type="paragraph" w:styleId="1">
    <w:name w:val="heading 1"/>
    <w:aliases w:val=" Знак"/>
    <w:basedOn w:val="a"/>
    <w:next w:val="a"/>
    <w:link w:val="10"/>
    <w:qFormat/>
    <w:rsid w:val="0015724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572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5724A"/>
    <w:pPr>
      <w:widowControl/>
      <w:tabs>
        <w:tab w:val="num" w:pos="2160"/>
      </w:tabs>
      <w:suppressAutoHyphens/>
      <w:autoSpaceDE/>
      <w:autoSpaceDN/>
      <w:adjustRightInd/>
      <w:spacing w:before="100" w:after="100"/>
      <w:ind w:left="2160" w:right="300" w:hanging="360"/>
      <w:outlineLvl w:val="2"/>
    </w:pPr>
    <w:rPr>
      <w:rFonts w:ascii="Tahoma" w:hAnsi="Tahoma" w:cs="Tahoma"/>
      <w:b/>
      <w:bCs/>
      <w:color w:val="000000"/>
      <w:sz w:val="26"/>
      <w:szCs w:val="26"/>
      <w:lang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aliases w:val=" Знак Знак"/>
    <w:link w:val="1"/>
    <w:rsid w:val="0015724A"/>
    <w:rPr>
      <w:rFonts w:ascii="Arial" w:hAnsi="Arial"/>
      <w:b/>
      <w:bCs/>
      <w:kern w:val="32"/>
      <w:sz w:val="32"/>
      <w:szCs w:val="32"/>
      <w:lang w:val="ru-RU" w:eastAsia="ru-RU" w:bidi="ar-SA"/>
    </w:rPr>
  </w:style>
  <w:style w:type="paragraph" w:styleId="a0">
    <w:name w:val="Body Text"/>
    <w:basedOn w:val="a"/>
    <w:rsid w:val="0015724A"/>
    <w:pPr>
      <w:widowControl/>
      <w:autoSpaceDE/>
      <w:autoSpaceDN/>
      <w:adjustRightInd/>
      <w:jc w:val="both"/>
    </w:pPr>
    <w:rPr>
      <w:sz w:val="28"/>
    </w:rPr>
  </w:style>
  <w:style w:type="paragraph" w:customStyle="1" w:styleId="a4">
    <w:name w:val="Основной новый"/>
    <w:basedOn w:val="a"/>
    <w:rsid w:val="0015724A"/>
    <w:pPr>
      <w:widowControl/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styleId="a5">
    <w:name w:val="header"/>
    <w:basedOn w:val="a"/>
    <w:rsid w:val="0015724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15724A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styleId="a7">
    <w:name w:val="page number"/>
    <w:basedOn w:val="a1"/>
    <w:rsid w:val="0015724A"/>
  </w:style>
  <w:style w:type="table" w:styleId="a8">
    <w:name w:val="Table Grid"/>
    <w:basedOn w:val="a2"/>
    <w:rsid w:val="001572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15724A"/>
    <w:pPr>
      <w:tabs>
        <w:tab w:val="center" w:pos="4677"/>
        <w:tab w:val="right" w:pos="9355"/>
      </w:tabs>
    </w:pPr>
  </w:style>
  <w:style w:type="character" w:styleId="aa">
    <w:name w:val="Hyperlink"/>
    <w:rsid w:val="00E9610F"/>
    <w:rPr>
      <w:color w:val="0000FF"/>
      <w:u w:val="single"/>
    </w:rPr>
  </w:style>
  <w:style w:type="paragraph" w:styleId="ab">
    <w:name w:val="Balloon Text"/>
    <w:basedOn w:val="a"/>
    <w:semiHidden/>
    <w:rsid w:val="006F255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A2C1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d">
    <w:name w:val="обычный_"/>
    <w:basedOn w:val="a"/>
    <w:autoRedefine/>
    <w:rsid w:val="00EE4230"/>
    <w:pPr>
      <w:widowControl/>
      <w:autoSpaceDE/>
      <w:autoSpaceDN/>
      <w:adjustRightInd/>
      <w:spacing w:after="200" w:line="276" w:lineRule="auto"/>
    </w:pPr>
    <w:rPr>
      <w:rFonts w:eastAsia="Calibri"/>
      <w:sz w:val="24"/>
      <w:szCs w:val="28"/>
      <w:lang w:eastAsia="en-US"/>
    </w:rPr>
  </w:style>
  <w:style w:type="paragraph" w:styleId="20">
    <w:name w:val="Body Text Indent 2"/>
    <w:basedOn w:val="a"/>
    <w:link w:val="21"/>
    <w:rsid w:val="00C635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C635B0"/>
  </w:style>
  <w:style w:type="paragraph" w:styleId="22">
    <w:name w:val="Body Text 2"/>
    <w:basedOn w:val="a"/>
    <w:link w:val="23"/>
    <w:rsid w:val="00C635B0"/>
    <w:pPr>
      <w:widowControl/>
      <w:autoSpaceDE/>
      <w:autoSpaceDN/>
      <w:adjustRightInd/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C635B0"/>
  </w:style>
  <w:style w:type="character" w:customStyle="1" w:styleId="ae">
    <w:name w:val="Цветовое выделение"/>
    <w:uiPriority w:val="99"/>
    <w:rsid w:val="00110C18"/>
    <w:rPr>
      <w:b/>
      <w:color w:val="26282F"/>
    </w:rPr>
  </w:style>
  <w:style w:type="character" w:customStyle="1" w:styleId="af">
    <w:name w:val="Гипертекстовая ссылка"/>
    <w:uiPriority w:val="99"/>
    <w:rsid w:val="00110C1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850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3EAB-60C7-4E56-BC34-EBE5EDFD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958</Words>
  <Characters>9725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DES</Company>
  <LinksUpToDate>false</LinksUpToDate>
  <CharactersWithSpaces>10662</CharactersWithSpaces>
  <SharedDoc>false</SharedDoc>
  <HLinks>
    <vt:vector size="6" baseType="variant">
      <vt:variant>
        <vt:i4>5898262</vt:i4>
      </vt:variant>
      <vt:variant>
        <vt:i4>0</vt:i4>
      </vt:variant>
      <vt:variant>
        <vt:i4>0</vt:i4>
      </vt:variant>
      <vt:variant>
        <vt:i4>5</vt:i4>
      </vt:variant>
      <vt:variant>
        <vt:lpwstr>garantf1://1868502.0/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Отдел Воспитательной Работы</dc:creator>
  <cp:keywords/>
  <cp:lastModifiedBy>Наталья А. Рыжикова</cp:lastModifiedBy>
  <cp:revision>2</cp:revision>
  <cp:lastPrinted>2017-02-28T18:27:00Z</cp:lastPrinted>
  <dcterms:created xsi:type="dcterms:W3CDTF">2017-03-03T11:50:00Z</dcterms:created>
  <dcterms:modified xsi:type="dcterms:W3CDTF">2017-03-03T11:50:00Z</dcterms:modified>
</cp:coreProperties>
</file>