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DC" w:rsidRDefault="000E5ADC" w:rsidP="000E5ADC">
      <w:pPr>
        <w:spacing w:line="360" w:lineRule="auto"/>
        <w:jc w:val="center"/>
      </w:pPr>
      <w:r>
        <w:rPr>
          <w:b/>
          <w:sz w:val="28"/>
          <w:szCs w:val="28"/>
        </w:rPr>
        <w:t xml:space="preserve">ОТЧЕТ </w:t>
      </w:r>
    </w:p>
    <w:p w:rsidR="000E5ADC" w:rsidRDefault="000E5ADC" w:rsidP="000E5ADC">
      <w:pPr>
        <w:spacing w:line="360" w:lineRule="auto"/>
        <w:jc w:val="center"/>
      </w:pPr>
      <w:r>
        <w:rPr>
          <w:b/>
          <w:sz w:val="28"/>
          <w:szCs w:val="28"/>
        </w:rPr>
        <w:t>о реализации проекта краевой инновационной площадки</w:t>
      </w:r>
    </w:p>
    <w:p w:rsidR="000E5ADC" w:rsidRDefault="000E5ADC" w:rsidP="000E5ADC">
      <w:pPr>
        <w:spacing w:line="360" w:lineRule="auto"/>
        <w:jc w:val="center"/>
      </w:pPr>
      <w:r>
        <w:rPr>
          <w:b/>
          <w:sz w:val="28"/>
          <w:szCs w:val="28"/>
        </w:rPr>
        <w:t>МУНИЦИПАЛЬНОГО ОБРАЗОВАНИЯ ГОРОД КРАСНОДАР</w:t>
      </w:r>
    </w:p>
    <w:p w:rsidR="000E5ADC" w:rsidRDefault="000E5ADC" w:rsidP="000E5ADC">
      <w:pPr>
        <w:spacing w:line="360" w:lineRule="auto"/>
        <w:jc w:val="center"/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0E5ADC" w:rsidRDefault="000E5ADC" w:rsidP="000E5ADC">
      <w:pPr>
        <w:spacing w:line="360" w:lineRule="auto"/>
        <w:jc w:val="center"/>
      </w:pPr>
      <w:r>
        <w:rPr>
          <w:b/>
          <w:sz w:val="28"/>
          <w:szCs w:val="28"/>
        </w:rPr>
        <w:t>муниципального образования город Краснодар</w:t>
      </w:r>
    </w:p>
    <w:p w:rsidR="000E5ADC" w:rsidRDefault="000E5ADC" w:rsidP="000E5ADC">
      <w:pPr>
        <w:spacing w:line="360" w:lineRule="auto"/>
        <w:jc w:val="center"/>
      </w:pPr>
      <w:r>
        <w:rPr>
          <w:b/>
          <w:sz w:val="28"/>
          <w:szCs w:val="28"/>
        </w:rPr>
        <w:t>«Центр развития ребенка - детский сад № 90»</w:t>
      </w:r>
    </w:p>
    <w:p w:rsidR="000E5ADC" w:rsidRDefault="000E5ADC" w:rsidP="000E5ADC">
      <w:pPr>
        <w:spacing w:line="360" w:lineRule="auto"/>
        <w:jc w:val="center"/>
      </w:pPr>
      <w:r>
        <w:rPr>
          <w:b/>
          <w:sz w:val="28"/>
          <w:szCs w:val="28"/>
        </w:rPr>
        <w:t xml:space="preserve"> (Третий этап 2021г.)</w:t>
      </w:r>
    </w:p>
    <w:p w:rsidR="000E5ADC" w:rsidRDefault="000E5ADC" w:rsidP="000E5ADC">
      <w:pPr>
        <w:spacing w:line="360" w:lineRule="auto"/>
        <w:jc w:val="center"/>
      </w:pPr>
      <w:r>
        <w:rPr>
          <w:b/>
          <w:sz w:val="28"/>
          <w:szCs w:val="28"/>
        </w:rPr>
        <w:t>ПАСПОРТ ПРОЕКТА</w:t>
      </w:r>
    </w:p>
    <w:p w:rsidR="000E5ADC" w:rsidRDefault="000E5ADC" w:rsidP="000E5AD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1"/>
        <w:gridCol w:w="3371"/>
        <w:gridCol w:w="6541"/>
      </w:tblGrid>
      <w:tr w:rsidR="000E5ADC" w:rsidTr="00641D25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0E5ADC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Юридическое название учреждения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муниципального образования город Краснодар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Центр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развития ребёнка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- </w:t>
            </w:r>
            <w:r>
              <w:rPr>
                <w:rStyle w:val="a4"/>
                <w:rFonts w:eastAsia="Calibri"/>
                <w:b w:val="0"/>
                <w:sz w:val="28"/>
                <w:szCs w:val="28"/>
                <w:lang w:eastAsia="en-US"/>
              </w:rPr>
              <w:t xml:space="preserve">детский сад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№ 90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0E5ADC" w:rsidTr="00641D25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0E5ADC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Учредитель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 город Краснодар</w:t>
            </w:r>
          </w:p>
        </w:tc>
      </w:tr>
      <w:tr w:rsidR="000E5ADC" w:rsidTr="00641D25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0E5ADC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rFonts w:eastAsia="Calibri"/>
                <w:sz w:val="28"/>
                <w:szCs w:val="28"/>
                <w:lang w:eastAsia="en-US"/>
              </w:rPr>
              <w:t>Юридический адрес, телефон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350042, Российская Федерация, Краснодарский край, Центральный внутригородской округ, г. Краснодар, ул. Выставочный, 16</w:t>
            </w:r>
          </w:p>
        </w:tc>
      </w:tr>
      <w:tr w:rsidR="000E5ADC" w:rsidTr="00641D25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0E5ADC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Каширина Вера Михайловна</w:t>
            </w:r>
          </w:p>
        </w:tc>
      </w:tr>
      <w:tr w:rsidR="000E5ADC" w:rsidTr="00641D25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0E5ADC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Телефон, факс, e-mail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тел.: (861)275-61-52; 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-mail: </w:t>
            </w:r>
            <w:hyperlink r:id="rId5" w:history="1">
              <w:r>
                <w:rPr>
                  <w:rStyle w:val="a3"/>
                  <w:rFonts w:ascii="Calibri" w:eastAsia="Calibri" w:hAnsi="Calibri" w:cs="Calibri"/>
                  <w:sz w:val="28"/>
                  <w:szCs w:val="28"/>
                  <w:lang w:val="en-US" w:eastAsia="en-US"/>
                </w:rPr>
                <w:t>mdoy_90@mail.ru</w:t>
              </w:r>
            </w:hyperlink>
          </w:p>
        </w:tc>
      </w:tr>
      <w:tr w:rsidR="000E5ADC" w:rsidTr="00641D25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0E5ADC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Сайт учреждения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hyperlink r:id="rId6" w:history="1">
              <w:r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http</w:t>
              </w:r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://</w:t>
              </w:r>
              <w:r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ds</w:t>
              </w:r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9</w:t>
              </w:r>
              <w:r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0</w:t>
              </w:r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centerstart</w:t>
              </w:r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 w:rsidR="000E5ADC" w:rsidTr="00641D25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0E5ADC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val="ru-RU"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Ссылка на раздел на сайте, посвященный проекту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hyperlink r:id="rId7" w:anchor="_blank" w:history="1">
              <w:r>
                <w:rPr>
                  <w:rStyle w:val="a3"/>
                  <w:color w:val="005BD1"/>
                  <w:sz w:val="28"/>
                  <w:szCs w:val="28"/>
                  <w:shd w:val="clear" w:color="auto" w:fill="FFFFFF"/>
                </w:rPr>
                <w:t>https://ds90.centerstart.ru/node/419</w:t>
              </w:r>
            </w:hyperlink>
            <w:r>
              <w:rPr>
                <w:rFonts w:eastAsia="Calibri"/>
                <w:color w:val="0000FF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E5ADC" w:rsidRDefault="000E5ADC" w:rsidP="000E5ADC">
      <w:pPr>
        <w:spacing w:line="360" w:lineRule="auto"/>
        <w:rPr>
          <w:b/>
          <w:sz w:val="28"/>
          <w:szCs w:val="28"/>
        </w:rPr>
      </w:pPr>
    </w:p>
    <w:p w:rsidR="000E5ADC" w:rsidRDefault="000E5ADC" w:rsidP="000E5ADC">
      <w:pPr>
        <w:pageBreakBefore/>
        <w:spacing w:line="360" w:lineRule="auto"/>
        <w:jc w:val="center"/>
      </w:pPr>
      <w:r>
        <w:rPr>
          <w:b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>Тема проекта. Цель, задачи, инновационность</w:t>
      </w:r>
    </w:p>
    <w:p w:rsidR="000E5ADC" w:rsidRDefault="000E5ADC" w:rsidP="000E5ADC">
      <w:pPr>
        <w:spacing w:line="360" w:lineRule="auto"/>
        <w:ind w:firstLine="567"/>
        <w:jc w:val="both"/>
      </w:pPr>
      <w:r>
        <w:rPr>
          <w:b/>
          <w:i/>
          <w:sz w:val="28"/>
          <w:szCs w:val="28"/>
        </w:rPr>
        <w:t>Тема проекта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Формирование основ правовой культуры старших дошкольников.</w:t>
      </w:r>
    </w:p>
    <w:p w:rsidR="000E5ADC" w:rsidRDefault="000E5ADC" w:rsidP="000E5ADC">
      <w:pPr>
        <w:spacing w:line="360" w:lineRule="auto"/>
        <w:ind w:firstLine="567"/>
        <w:jc w:val="both"/>
      </w:pPr>
      <w:r>
        <w:rPr>
          <w:b/>
          <w:bCs/>
          <w:i/>
          <w:kern w:val="2"/>
          <w:sz w:val="28"/>
          <w:szCs w:val="28"/>
        </w:rPr>
        <w:t>Цель</w:t>
      </w:r>
      <w:r>
        <w:rPr>
          <w:b/>
          <w:bCs/>
          <w:i/>
          <w:sz w:val="28"/>
          <w:szCs w:val="28"/>
        </w:rPr>
        <w:t xml:space="preserve"> проекта: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создание психолого-педагогических условий формирование основ правовой культуры дошкольников</w:t>
      </w:r>
    </w:p>
    <w:p w:rsidR="000E5ADC" w:rsidRDefault="000E5ADC" w:rsidP="000E5ADC">
      <w:pPr>
        <w:spacing w:line="360" w:lineRule="auto"/>
        <w:ind w:firstLine="567"/>
        <w:jc w:val="both"/>
      </w:pPr>
      <w:r>
        <w:rPr>
          <w:b/>
          <w:bCs/>
          <w:i/>
          <w:kern w:val="2"/>
          <w:sz w:val="28"/>
          <w:szCs w:val="28"/>
        </w:rPr>
        <w:t>Задачи</w:t>
      </w:r>
      <w:r>
        <w:rPr>
          <w:b/>
          <w:bCs/>
          <w:i/>
          <w:sz w:val="28"/>
          <w:szCs w:val="28"/>
        </w:rPr>
        <w:t xml:space="preserve"> проекта:</w:t>
      </w:r>
    </w:p>
    <w:p w:rsidR="000E5ADC" w:rsidRDefault="000E5ADC" w:rsidP="000E5ADC">
      <w:pPr>
        <w:pStyle w:val="aa"/>
        <w:numPr>
          <w:ilvl w:val="0"/>
          <w:numId w:val="2"/>
        </w:numPr>
        <w:spacing w:line="360" w:lineRule="auto"/>
        <w:ind w:left="433"/>
        <w:jc w:val="both"/>
      </w:pPr>
      <w:r>
        <w:rPr>
          <w:rFonts w:ascii="Times New Roman" w:hAnsi="Times New Roman" w:cs="Times New Roman"/>
          <w:sz w:val="28"/>
          <w:szCs w:val="28"/>
        </w:rPr>
        <w:t>Создать в образовательной организации оптимальные материально-технические условия для формирования основ правовой культуры старших дошкольников;</w:t>
      </w:r>
    </w:p>
    <w:p w:rsidR="000E5ADC" w:rsidRDefault="000E5ADC" w:rsidP="000E5ADC">
      <w:pPr>
        <w:pStyle w:val="aa"/>
        <w:numPr>
          <w:ilvl w:val="0"/>
          <w:numId w:val="2"/>
        </w:numPr>
        <w:spacing w:line="360" w:lineRule="auto"/>
        <w:ind w:left="433"/>
        <w:jc w:val="both"/>
      </w:pPr>
      <w:r>
        <w:rPr>
          <w:rFonts w:ascii="Times New Roman" w:hAnsi="Times New Roman" w:cs="Times New Roman"/>
          <w:sz w:val="28"/>
          <w:szCs w:val="28"/>
        </w:rPr>
        <w:t>Повысить профессиональную компетенцию педагогов, способствующую успешной реализации проекта;</w:t>
      </w:r>
    </w:p>
    <w:p w:rsidR="000E5ADC" w:rsidRDefault="000E5ADC" w:rsidP="000E5ADC">
      <w:pPr>
        <w:pStyle w:val="aa"/>
        <w:numPr>
          <w:ilvl w:val="0"/>
          <w:numId w:val="2"/>
        </w:numPr>
        <w:spacing w:line="360" w:lineRule="auto"/>
        <w:ind w:left="433"/>
        <w:jc w:val="both"/>
      </w:pPr>
      <w:r>
        <w:rPr>
          <w:rFonts w:ascii="Times New Roman" w:hAnsi="Times New Roman" w:cs="Times New Roman"/>
          <w:sz w:val="28"/>
          <w:szCs w:val="28"/>
        </w:rPr>
        <w:t>Разработать инновационные продукты по  формированию основ правовой культуры старших дошкольников;</w:t>
      </w:r>
    </w:p>
    <w:p w:rsidR="000E5ADC" w:rsidRDefault="000E5ADC" w:rsidP="000E5ADC">
      <w:pPr>
        <w:spacing w:line="360" w:lineRule="auto"/>
        <w:jc w:val="both"/>
      </w:pPr>
      <w:r>
        <w:rPr>
          <w:sz w:val="28"/>
          <w:szCs w:val="28"/>
        </w:rPr>
        <w:t>-     Внедрить инновационные разработки в образовательный процесс ДОО и обеспечить его распространение среди дошкольных организаций МО г. Краснодара и края.</w:t>
      </w:r>
    </w:p>
    <w:p w:rsidR="000E5ADC" w:rsidRDefault="000E5ADC" w:rsidP="000E5ADC">
      <w:pPr>
        <w:tabs>
          <w:tab w:val="left" w:pos="851"/>
        </w:tabs>
        <w:spacing w:line="360" w:lineRule="auto"/>
        <w:ind w:firstLine="567"/>
        <w:jc w:val="both"/>
      </w:pPr>
      <w:r>
        <w:rPr>
          <w:b/>
          <w:bCs/>
          <w:sz w:val="28"/>
          <w:szCs w:val="28"/>
        </w:rPr>
        <w:t>Инновационность</w:t>
      </w:r>
    </w:p>
    <w:p w:rsidR="000E5ADC" w:rsidRDefault="000E5ADC" w:rsidP="000E5ADC">
      <w:pPr>
        <w:tabs>
          <w:tab w:val="left" w:pos="851"/>
        </w:tabs>
        <w:spacing w:line="360" w:lineRule="auto"/>
        <w:ind w:firstLine="567"/>
        <w:jc w:val="both"/>
      </w:pPr>
      <w:r>
        <w:rPr>
          <w:sz w:val="28"/>
          <w:szCs w:val="28"/>
        </w:rPr>
        <w:t xml:space="preserve"> Инновационность проекта заключается в разработке и внедрении новой модели  формирования основ правовой культуры старших дошкольников.  </w:t>
      </w:r>
      <w:r>
        <w:rPr>
          <w:rFonts w:eastAsia="Calibri"/>
          <w:sz w:val="28"/>
          <w:szCs w:val="28"/>
        </w:rPr>
        <w:t xml:space="preserve">Разработанная модель имеет свою уникальность: она предполагает проигрывание сюжетно - ролевого Квеста «Путешествие маленького принца», </w:t>
      </w:r>
      <w:r>
        <w:rPr>
          <w:color w:val="000000"/>
          <w:sz w:val="28"/>
          <w:szCs w:val="28"/>
        </w:rPr>
        <w:t>который построен на работе 4-х площадок, реализуемых парциальными и дополнительными общеразвивающими программами: «Права важно знать!», «</w:t>
      </w:r>
      <w:r>
        <w:rPr>
          <w:sz w:val="28"/>
          <w:szCs w:val="28"/>
        </w:rPr>
        <w:t>Формирование основ правовой культуры старших дошкольников через   театрализованную деятельность», «Формирование основ правовой культуры старших дошкольников во время игры», «Формирование основ правовой культуры старших дошкольников посредством творчества».</w:t>
      </w:r>
    </w:p>
    <w:p w:rsidR="000E5ADC" w:rsidRDefault="000E5ADC" w:rsidP="000E5ADC">
      <w:pPr>
        <w:tabs>
          <w:tab w:val="left" w:pos="851"/>
        </w:tabs>
        <w:spacing w:line="360" w:lineRule="auto"/>
        <w:ind w:firstLine="567"/>
        <w:jc w:val="both"/>
      </w:pPr>
      <w:r>
        <w:rPr>
          <w:rFonts w:eastAsia="Calibri"/>
          <w:sz w:val="28"/>
          <w:szCs w:val="28"/>
        </w:rPr>
        <w:t xml:space="preserve">Данная модель позволила </w:t>
      </w:r>
      <w:r>
        <w:rPr>
          <w:sz w:val="28"/>
          <w:szCs w:val="28"/>
        </w:rPr>
        <w:t xml:space="preserve">объединить взаимодействие детей, педагогов и родителей воспитанников в рамках инновационной деятельности с использованием эффективных интерактивных методик, что </w:t>
      </w:r>
      <w:r>
        <w:rPr>
          <w:rFonts w:eastAsia="Calibri"/>
          <w:sz w:val="28"/>
          <w:szCs w:val="28"/>
        </w:rPr>
        <w:t>обеспечило создание оптимальных условий для воспитания  правовой культуры дошкольников.</w:t>
      </w:r>
    </w:p>
    <w:p w:rsidR="000E5ADC" w:rsidRDefault="000E5ADC" w:rsidP="000E5ADC">
      <w:pPr>
        <w:spacing w:line="360" w:lineRule="auto"/>
        <w:ind w:left="567" w:firstLine="141"/>
        <w:jc w:val="center"/>
      </w:pPr>
      <w:r>
        <w:rPr>
          <w:b/>
          <w:bCs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Измерение и оценка качества инновации</w:t>
      </w:r>
    </w:p>
    <w:p w:rsidR="000E5ADC" w:rsidRDefault="000E5ADC" w:rsidP="000E5ADC">
      <w:pPr>
        <w:widowControl w:val="0"/>
        <w:spacing w:line="360" w:lineRule="auto"/>
        <w:ind w:firstLine="708"/>
        <w:jc w:val="both"/>
      </w:pPr>
      <w:r>
        <w:rPr>
          <w:bCs/>
          <w:sz w:val="28"/>
          <w:szCs w:val="28"/>
        </w:rPr>
        <w:t>В соответствии с разработанными критериями и показателями проекта результативность по проекту выглядит следующим  образом</w:t>
      </w:r>
      <w:r>
        <w:rPr>
          <w:sz w:val="28"/>
          <w:szCs w:val="28"/>
        </w:rPr>
        <w:t>:</w:t>
      </w:r>
    </w:p>
    <w:p w:rsidR="000E5ADC" w:rsidRDefault="000E5ADC" w:rsidP="000E5ADC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1"/>
        <w:gridCol w:w="3260"/>
        <w:gridCol w:w="2978"/>
        <w:gridCol w:w="283"/>
        <w:gridCol w:w="1133"/>
        <w:gridCol w:w="993"/>
        <w:gridCol w:w="142"/>
        <w:gridCol w:w="860"/>
      </w:tblGrid>
      <w:tr w:rsidR="000E5ADC" w:rsidTr="00641D25">
        <w:trPr>
          <w:trHeight w:val="10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Методы исследования</w:t>
            </w:r>
          </w:p>
        </w:tc>
        <w:tc>
          <w:tcPr>
            <w:tcW w:w="3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Сроки диагностики</w:t>
            </w:r>
          </w:p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E5ADC" w:rsidTr="00641D25">
        <w:trPr>
          <w:trHeight w:val="10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</w:tc>
      </w:tr>
      <w:tr w:rsidR="000E5ADC" w:rsidTr="00641D25">
        <w:trPr>
          <w:trHeight w:val="25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Сформированность правовой культуры старших дошкольников</w:t>
            </w:r>
          </w:p>
        </w:tc>
      </w:tr>
      <w:tr w:rsidR="000E5ADC" w:rsidTr="00641D25">
        <w:trPr>
          <w:trHeight w:val="385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Уровень сформированности правовых знаний у всех участников образовательного процесса;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1. Беседа</w:t>
            </w:r>
            <w:r>
              <w:t xml:space="preserve"> </w:t>
            </w:r>
            <w:r>
              <w:rPr>
                <w:sz w:val="28"/>
                <w:szCs w:val="28"/>
              </w:rPr>
              <w:t>«Права и обязанности ребенка»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2. Наблюдение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 xml:space="preserve">3. Методики: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Е.Г. Юдиной для дошкольников;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В.М. Сапогов анкетирование родителей  (законных представителей) и педагогов.</w:t>
            </w:r>
          </w:p>
        </w:tc>
        <w:tc>
          <w:tcPr>
            <w:tcW w:w="3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Уровни:</w:t>
            </w:r>
          </w:p>
        </w:tc>
      </w:tr>
      <w:tr w:rsidR="000E5ADC" w:rsidTr="00641D25">
        <w:trPr>
          <w:trHeight w:val="38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в-12%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с-38%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н- 51%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в-27%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с-48%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 xml:space="preserve">н-25%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в-43%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с-42%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н-15%</w:t>
            </w:r>
          </w:p>
        </w:tc>
      </w:tr>
      <w:tr w:rsidR="000E5ADC" w:rsidTr="00641D25">
        <w:trPr>
          <w:trHeight w:val="63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Оценка ребенком своего собственного поведения и поведения других людей с позиции правовых норм </w:t>
            </w:r>
          </w:p>
          <w:p w:rsidR="000E5ADC" w:rsidRDefault="000E5ADC" w:rsidP="00641D25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 xml:space="preserve">1. Наблюдение   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2. Опросник Г.А. Урунтаевой, Ю.А. Афонькиной  «Как поступить?»</w:t>
            </w: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в-%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с-38%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н- 62%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в-8%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с-57%</w:t>
            </w:r>
          </w:p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н- 35%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в-35%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с-47%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 xml:space="preserve">н-18% </w:t>
            </w:r>
          </w:p>
        </w:tc>
      </w:tr>
      <w:tr w:rsidR="000E5ADC" w:rsidTr="00641D25">
        <w:trPr>
          <w:trHeight w:val="24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Оперирование правовыми знаниями в поведении и реализация этих знаний в деятельности (осознание правовых действий,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умение соблюдать запреты и исполнять обязанности)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7"/>
              <w:widowControl w:val="0"/>
              <w:tabs>
                <w:tab w:val="left" w:pos="226"/>
              </w:tabs>
              <w:spacing w:line="360" w:lineRule="auto"/>
              <w:ind w:left="34"/>
              <w:contextualSpacing/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1. Наблюдение</w:t>
            </w:r>
          </w:p>
          <w:p w:rsidR="000E5ADC" w:rsidRDefault="000E5ADC" w:rsidP="00641D25">
            <w:pPr>
              <w:pStyle w:val="a7"/>
              <w:widowControl w:val="0"/>
              <w:tabs>
                <w:tab w:val="left" w:pos="226"/>
              </w:tabs>
              <w:spacing w:line="360" w:lineRule="auto"/>
              <w:ind w:left="34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2. Разбор ситуаций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rFonts w:cs="Cambria"/>
                <w:sz w:val="28"/>
                <w:szCs w:val="28"/>
              </w:rPr>
              <w:t>3.Беседа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7"/>
              <w:widowControl w:val="0"/>
              <w:tabs>
                <w:tab w:val="left" w:pos="226"/>
              </w:tabs>
              <w:snapToGrid w:val="0"/>
              <w:spacing w:line="36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napToGrid w:val="0"/>
              <w:spacing w:line="360" w:lineRule="auto"/>
              <w:rPr>
                <w:rFonts w:cs="Cambria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rFonts w:cs="Cambria"/>
                <w:sz w:val="28"/>
                <w:szCs w:val="28"/>
              </w:rPr>
              <w:t>+</w:t>
            </w:r>
          </w:p>
        </w:tc>
      </w:tr>
      <w:tr w:rsidR="000E5ADC" w:rsidTr="00641D25">
        <w:trPr>
          <w:trHeight w:val="10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napToGrid w:val="0"/>
              <w:spacing w:line="360" w:lineRule="auto"/>
              <w:rPr>
                <w:rFonts w:cs="Cambria"/>
                <w:b/>
                <w:bCs/>
                <w:sz w:val="28"/>
                <w:szCs w:val="28"/>
              </w:rPr>
            </w:pPr>
          </w:p>
        </w:tc>
        <w:tc>
          <w:tcPr>
            <w:tcW w:w="9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Методическое обеспечение проекта</w:t>
            </w:r>
          </w:p>
        </w:tc>
      </w:tr>
      <w:tr w:rsidR="000E5ADC" w:rsidTr="00641D25">
        <w:trPr>
          <w:trHeight w:val="59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Разработка парциальных и дополнительных развивающих программ по формированию правовой культуры старших дошкольников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 xml:space="preserve">- парциальная программа </w:t>
            </w:r>
            <w:r>
              <w:rPr>
                <w:color w:val="000000"/>
                <w:sz w:val="28"/>
                <w:szCs w:val="28"/>
              </w:rPr>
              <w:t>«Права важно знать!»;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color w:val="000000"/>
                <w:sz w:val="28"/>
                <w:szCs w:val="28"/>
              </w:rPr>
              <w:t>- дополнительная программа «</w:t>
            </w:r>
            <w:r>
              <w:rPr>
                <w:sz w:val="28"/>
                <w:szCs w:val="28"/>
              </w:rPr>
              <w:t xml:space="preserve">Формирование основ правовой культуры старших дошкольников через   театрализованную деятельность»; 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- парциальная программа «Формирование основ правовой культуры старших дошкольников во время игры»;</w:t>
            </w:r>
          </w:p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 xml:space="preserve">дополнительная программа </w:t>
            </w:r>
            <w:r>
              <w:rPr>
                <w:sz w:val="28"/>
                <w:szCs w:val="28"/>
              </w:rPr>
              <w:t xml:space="preserve">«Формирование основ правовой культуры старших дошкольников посредством </w:t>
            </w:r>
            <w:r>
              <w:rPr>
                <w:sz w:val="28"/>
                <w:szCs w:val="28"/>
              </w:rPr>
              <w:lastRenderedPageBreak/>
              <w:t>творчества».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lastRenderedPageBreak/>
              <w:t>1. Анализ документации</w:t>
            </w: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E5ADC" w:rsidTr="00641D25">
        <w:trPr>
          <w:trHeight w:val="59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Разработка дидактических пособий по правовой культуре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1. Анализ документации</w:t>
            </w: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+ </w:t>
            </w:r>
          </w:p>
        </w:tc>
      </w:tr>
      <w:tr w:rsidR="000E5ADC" w:rsidTr="00641D25">
        <w:trPr>
          <w:trHeight w:val="59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Разработка дидактических материалов по формированию правовой культуры для детей старшего дошкольного возраста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1. Анализ документации</w:t>
            </w:r>
          </w:p>
          <w:p w:rsidR="000E5ADC" w:rsidRDefault="000E5ADC" w:rsidP="00641D2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0E5ADC" w:rsidTr="00641D25">
        <w:trPr>
          <w:trHeight w:val="24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Трансляция опыта</w:t>
            </w:r>
          </w:p>
        </w:tc>
      </w:tr>
      <w:tr w:rsidR="000E5ADC" w:rsidTr="00641D25">
        <w:trPr>
          <w:trHeight w:val="60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Выступление с докладами на конференциях, педагогических марафонов и других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1. Анализ документации</w:t>
            </w:r>
          </w:p>
          <w:p w:rsidR="000E5ADC" w:rsidRDefault="000E5ADC" w:rsidP="00641D25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0E5ADC" w:rsidTr="00641D25">
        <w:trPr>
          <w:trHeight w:val="287"/>
        </w:trPr>
        <w:tc>
          <w:tcPr>
            <w:tcW w:w="10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Организация сетевого взаимодействия инновационной деятельности</w:t>
            </w:r>
          </w:p>
        </w:tc>
      </w:tr>
      <w:tr w:rsidR="000E5ADC" w:rsidTr="00641D25">
        <w:trPr>
          <w:trHeight w:val="60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Заключение договоров о сетевом взаимодействии с ДОО  города и края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1. Анализ нормативной документации</w:t>
            </w:r>
          </w:p>
          <w:p w:rsidR="000E5ADC" w:rsidRDefault="000E5ADC" w:rsidP="00641D25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+</w:t>
            </w:r>
          </w:p>
          <w:p w:rsidR="000E5ADC" w:rsidRDefault="000E5ADC" w:rsidP="00641D2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0E5ADC" w:rsidRDefault="000E5ADC" w:rsidP="000E5ADC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0E5ADC" w:rsidRDefault="000E5ADC" w:rsidP="000E5ADC">
      <w:pPr>
        <w:widowControl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0E5ADC" w:rsidRDefault="000E5ADC" w:rsidP="000E5ADC">
      <w:pPr>
        <w:widowControl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0E5ADC" w:rsidRDefault="000E5ADC" w:rsidP="000E5ADC">
      <w:pPr>
        <w:widowControl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0E5ADC" w:rsidRDefault="000E5ADC" w:rsidP="000E5ADC">
      <w:pPr>
        <w:widowControl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0E5ADC" w:rsidRDefault="000E5ADC" w:rsidP="000E5ADC">
      <w:pPr>
        <w:widowControl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0E5ADC" w:rsidRDefault="000E5ADC" w:rsidP="000E5ADC">
      <w:pPr>
        <w:widowControl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0E5ADC" w:rsidRDefault="000E5ADC" w:rsidP="000E5ADC">
      <w:pPr>
        <w:widowControl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0E5ADC" w:rsidRDefault="000E5ADC" w:rsidP="000E5ADC">
      <w:pPr>
        <w:widowControl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0E5ADC" w:rsidRDefault="000E5ADC" w:rsidP="000E5ADC">
      <w:pPr>
        <w:widowControl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0E5ADC" w:rsidRDefault="000E5ADC" w:rsidP="000E5ADC">
      <w:pPr>
        <w:widowControl w:val="0"/>
        <w:spacing w:line="360" w:lineRule="auto"/>
        <w:ind w:firstLine="708"/>
        <w:jc w:val="both"/>
      </w:pPr>
      <w:r>
        <w:rPr>
          <w:b/>
          <w:color w:val="000000"/>
          <w:sz w:val="28"/>
          <w:szCs w:val="28"/>
        </w:rPr>
        <w:lastRenderedPageBreak/>
        <w:t>Результативность за отчетный период (краткое описание изданных инновационных продуктов).</w:t>
      </w:r>
    </w:p>
    <w:p w:rsidR="000E5ADC" w:rsidRDefault="000E5ADC" w:rsidP="000E5ADC">
      <w:pPr>
        <w:spacing w:line="360" w:lineRule="auto"/>
        <w:ind w:firstLine="567"/>
        <w:jc w:val="both"/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За отчетный период были достигнуты следующие результаты: </w:t>
      </w:r>
    </w:p>
    <w:p w:rsidR="000E5ADC" w:rsidRDefault="000E5ADC" w:rsidP="000E5ADC">
      <w:pPr>
        <w:widowControl w:val="0"/>
        <w:spacing w:line="360" w:lineRule="auto"/>
        <w:ind w:firstLine="708"/>
        <w:jc w:val="both"/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Разработана и апробирована</w:t>
      </w:r>
      <w:r>
        <w:rPr>
          <w:sz w:val="28"/>
          <w:szCs w:val="28"/>
        </w:rPr>
        <w:t xml:space="preserve"> модель формирования правовой культуры старших дошкольников</w:t>
      </w:r>
      <w:r>
        <w:rPr>
          <w:color w:val="000000"/>
          <w:sz w:val="28"/>
          <w:szCs w:val="28"/>
        </w:rPr>
        <w:t>(рисунок 1).</w:t>
      </w:r>
      <w:r>
        <w:rPr>
          <w:sz w:val="28"/>
          <w:szCs w:val="28"/>
        </w:rPr>
        <w:t xml:space="preserve"> </w:t>
      </w:r>
    </w:p>
    <w:p w:rsidR="000E5ADC" w:rsidRPr="00511D1F" w:rsidRDefault="000E5ADC" w:rsidP="000E5ADC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166370</wp:posOffset>
                </wp:positionV>
                <wp:extent cx="2449195" cy="740410"/>
                <wp:effectExtent l="13970" t="11430" r="13335" b="1016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404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4F9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46AAC5"/>
                          </a:solidFill>
                          <a:round/>
                          <a:headEnd/>
                          <a:tailEnd/>
                        </a:ln>
                        <a:effectLst>
                          <a:outerShdw dist="13237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36720" tIns="36720" rIns="36720" bIns="36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left:0;text-align:left;margin-left:40.45pt;margin-top:13.1pt;width:192.85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" fillcolor="#e4f9ff" strokecolor="#46aac5" strokeweight=".26mm">
                <v:fill color2="#9eeaff" focus="100%" type="gradient"/>
                <v:stroke joinstyle="round"/>
                <v:shadow on="t" color="black" offset=".26mm,.26mm"/>
                <v:textbox inset="1.02mm,1.02mm,1.02mm,1.02mm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166370</wp:posOffset>
                </wp:positionV>
                <wp:extent cx="2545080" cy="729615"/>
                <wp:effectExtent l="12700" t="11430" r="13970" b="1143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729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4F9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46AAC5"/>
                          </a:solidFill>
                          <a:round/>
                          <a:headEnd/>
                          <a:tailEnd/>
                        </a:ln>
                        <a:effectLst>
                          <a:outerShdw dist="13237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36720" tIns="36720" rIns="36720" bIns="36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7" style="position:absolute;left:0;text-align:left;margin-left:236.85pt;margin-top:13.1pt;width:200.4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" fillcolor="#e4f9ff" strokecolor="#46aac5" strokeweight=".26mm">
                <v:fill color2="#9eeaff" focus="100%" type="gradient"/>
                <v:stroke joinstyle="round"/>
                <v:shadow on="t" color="black" offset=".26mm,.26mm"/>
                <v:textbox inset="1.02mm,1.02mm,1.02mm,1.02mm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173990</wp:posOffset>
                </wp:positionV>
                <wp:extent cx="633730" cy="837565"/>
                <wp:effectExtent l="13335" t="9525" r="10160" b="1968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3730" cy="8375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EEAFF"/>
                            </a:gs>
                            <a:gs pos="100000">
                              <a:srgbClr val="E4F9FF"/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46AAC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800" dir="5400000" algn="ctr" rotWithShape="0">
                            <a:srgbClr val="000000">
                              <a:alpha val="38034"/>
                            </a:srgbClr>
                          </a:outerShdw>
                        </a:effectLst>
                      </wps:spPr>
                      <wps:txbx>
                        <w:txbxContent>
                          <w:p w:rsidR="000E5ADC" w:rsidRDefault="000E5ADC" w:rsidP="000E5ADC">
                            <w:pPr>
                              <w:overflowPunct w:val="0"/>
                              <w:rPr>
                                <w:rFonts w:ascii="Liberation Serif" w:eastAsia="DejaVu Sans" w:hAnsi="Liberation Serif" w:cs="DejaVu Sans"/>
                                <w:lang w:val="en-US" w:bidi="hi-IN"/>
                              </w:rPr>
                            </w:pPr>
                          </w:p>
                        </w:txbxContent>
                      </wps:txbx>
                      <wps:bodyPr rot="0" vert="eaVert" wrap="square" lIns="36720" tIns="36720" rIns="36720" bIns="36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8" style="position:absolute;left:0;text-align:left;margin-left:440.15pt;margin-top:13.7pt;width:49.9pt;height:65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" fillcolor="#9eeaff" strokecolor="#46aac5" strokeweight=".26mm">
                <v:fill color2="#e4f9ff" focus="100%" type="gradient"/>
                <v:shadow on="t" color="black" opacity="24925f" offset="0,.55mm"/>
                <v:textbox style="layout-flow:vertical-ideographic" inset="1.02mm,1.02mm,1.02mm,1.02mm">
                  <w:txbxContent>
                    <w:p w:rsidR="000E5ADC" w:rsidRDefault="000E5ADC" w:rsidP="000E5ADC">
                      <w:pPr>
                        <w:overflowPunct w:val="0"/>
                        <w:rPr>
                          <w:rFonts w:ascii="Liberation Serif" w:eastAsia="DejaVu Sans" w:hAnsi="Liberation Serif" w:cs="DejaVu Sans"/>
                          <w:lang w:val="en-US"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-24130</wp:posOffset>
                </wp:positionV>
                <wp:extent cx="836930" cy="436880"/>
                <wp:effectExtent l="10795" t="11430" r="9525" b="1841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6930" cy="436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4F9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46AAC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800" dir="5400000" algn="ctr" rotWithShape="0">
                            <a:srgbClr val="000000">
                              <a:alpha val="38034"/>
                            </a:srgbClr>
                          </a:outerShdw>
                        </a:effec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45720" tIns="91440" rIns="45720" bIns="91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9" style="position:absolute;left:0;text-align:left;margin-left:-14.55pt;margin-top:-1.9pt;width:65.9pt;height:34.4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" fillcolor="#e4f9ff" strokecolor="#46aac5" strokeweight=".26mm">
                <v:fill color2="#9eeaff" focus="100%" type="gradient"/>
                <v:shadow on="t" color="black" opacity="24925f" offset="0,.55mm"/>
                <v:textbox inset="3.6pt,7.2pt,3.6pt,7.2pt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0" distR="0" simplePos="0" relativeHeight="25171660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175895</wp:posOffset>
                </wp:positionV>
                <wp:extent cx="633730" cy="837565"/>
                <wp:effectExtent l="5080" t="1905" r="8890" b="8255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837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kern w:val="2"/>
                                <w:sz w:val="22"/>
                                <w:szCs w:val="22"/>
                              </w:rPr>
                              <w:t>Нормативно - правовой</w:t>
                            </w:r>
                          </w:p>
                        </w:txbxContent>
                      </wps:txbx>
                      <wps:bodyPr rot="0" vert="eaVert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1" o:spid="_x0000_s1030" type="#_x0000_t202" style="position:absolute;left:0;text-align:left;margin-left:440.25pt;margin-top:13.85pt;width:49.9pt;height:65.95pt;z-index:251716608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" stroked="f">
                <v:fill opacity="0"/>
                <v:textbox style="layout-flow:vertical-ideographic" inset="2.9pt,2.9pt,2.9pt,2.9pt">
                  <w:txbxContent>
                    <w:p w:rsidR="000E5ADC" w:rsidRDefault="000E5ADC" w:rsidP="000E5ADC">
                      <w:pPr>
                        <w:pStyle w:val="FrameContents"/>
                        <w:jc w:val="center"/>
                      </w:pPr>
                      <w:r>
                        <w:rPr>
                          <w:kern w:val="2"/>
                          <w:sz w:val="22"/>
                          <w:szCs w:val="22"/>
                        </w:rPr>
                        <w:t>Нормативно - правовой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0" distR="0" simplePos="0" relativeHeight="25171763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-22860</wp:posOffset>
                </wp:positionV>
                <wp:extent cx="836930" cy="436880"/>
                <wp:effectExtent l="1270" t="3175" r="0" b="762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436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Cs/>
                                <w:kern w:val="2"/>
                                <w:sz w:val="22"/>
                                <w:szCs w:val="22"/>
                              </w:rPr>
                              <w:t>Целевой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0" o:spid="_x0000_s1031" type="#_x0000_t202" style="position:absolute;left:0;text-align:left;margin-left:-14.55pt;margin-top:-1.8pt;width:65.9pt;height:34.4pt;z-index:251717632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" stroked="f">
                <v:fill opacity="0"/>
                <v:textbox inset="3.6pt,7.2pt,3.6pt,7.2pt">
                  <w:txbxContent>
                    <w:p w:rsidR="000E5ADC" w:rsidRDefault="000E5ADC" w:rsidP="000E5ADC">
                      <w:pPr>
                        <w:pStyle w:val="FrameContents"/>
                        <w:jc w:val="center"/>
                      </w:pPr>
                      <w:r>
                        <w:rPr>
                          <w:bCs/>
                          <w:kern w:val="2"/>
                          <w:sz w:val="22"/>
                          <w:szCs w:val="22"/>
                        </w:rPr>
                        <w:t>Целевой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0" distR="9525" simplePos="0" relativeHeight="251718656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166370</wp:posOffset>
                </wp:positionV>
                <wp:extent cx="2449195" cy="740410"/>
                <wp:effectExtent l="4445" t="1905" r="3810" b="635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740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Цель: создание психолого-педагогических условий формирование основ правовой культуры дошкольников.</w:t>
                            </w:r>
                          </w:p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9" o:spid="_x0000_s1032" type="#_x0000_t202" style="position:absolute;left:0;text-align:left;margin-left:40.45pt;margin-top:13.1pt;width:192.85pt;height:58.3pt;z-index:251718656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" stroked="f">
                <v:fill opacity="0"/>
                <v:textbox inset="2.9pt,2.9pt,2.9pt,2.9pt">
                  <w:txbxContent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Цель: создание психолого-педагогических условий формирование основ правовой культуры дошкольников.</w:t>
                      </w:r>
                    </w:p>
                    <w:p w:rsidR="000E5ADC" w:rsidRDefault="000E5ADC" w:rsidP="000E5ADC">
                      <w:pPr>
                        <w:widowControl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0" distR="9525" simplePos="0" relativeHeight="251719680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166370</wp:posOffset>
                </wp:positionV>
                <wp:extent cx="2545080" cy="729615"/>
                <wp:effectExtent l="3175" t="1905" r="4445" b="1905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29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widowControl w:val="0"/>
                            </w:pPr>
                            <w:r>
                              <w:t xml:space="preserve">‣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Декларация прав ребёнка; </w:t>
                            </w:r>
                          </w:p>
                          <w:p w:rsidR="000E5ADC" w:rsidRDefault="000E5ADC" w:rsidP="000E5ADC">
                            <w:pPr>
                              <w:widowControl w:val="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‣ Конвенция ООН о правах ребёнка;</w:t>
                            </w:r>
                          </w:p>
                          <w:p w:rsidR="000E5ADC" w:rsidRDefault="000E5ADC" w:rsidP="000E5ADC">
                            <w:pPr>
                              <w:widowControl w:val="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‣ ФГОС ДО.</w:t>
                            </w: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8" o:spid="_x0000_s1033" type="#_x0000_t202" style="position:absolute;left:0;text-align:left;margin-left:236.85pt;margin-top:13.1pt;width:200.4pt;height:57.45pt;z-index:251719680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" stroked="f">
                <v:fill opacity="0"/>
                <v:textbox inset="2.9pt,2.9pt,2.9pt,2.9pt">
                  <w:txbxContent>
                    <w:p w:rsidR="000E5ADC" w:rsidRDefault="000E5ADC" w:rsidP="000E5ADC">
                      <w:pPr>
                        <w:widowControl w:val="0"/>
                      </w:pPr>
                      <w:r>
                        <w:t xml:space="preserve">‣ </w:t>
                      </w:r>
                      <w:r>
                        <w:rPr>
                          <w:sz w:val="22"/>
                          <w:szCs w:val="22"/>
                        </w:rPr>
                        <w:t xml:space="preserve">Декларация прав ребёнка; </w:t>
                      </w:r>
                    </w:p>
                    <w:p w:rsidR="000E5ADC" w:rsidRDefault="000E5ADC" w:rsidP="000E5ADC">
                      <w:pPr>
                        <w:widowControl w:val="0"/>
                      </w:pPr>
                      <w:r>
                        <w:rPr>
                          <w:sz w:val="22"/>
                          <w:szCs w:val="22"/>
                        </w:rPr>
                        <w:t>‣ Конвенция ООН о правах ребёнка;</w:t>
                      </w:r>
                    </w:p>
                    <w:p w:rsidR="000E5ADC" w:rsidRDefault="000E5ADC" w:rsidP="000E5ADC">
                      <w:pPr>
                        <w:widowControl w:val="0"/>
                      </w:pPr>
                      <w:r>
                        <w:rPr>
                          <w:sz w:val="22"/>
                          <w:szCs w:val="22"/>
                        </w:rPr>
                        <w:t>‣ ФГОС ДО.</w:t>
                      </w:r>
                    </w:p>
                  </w:txbxContent>
                </v:textbox>
              </v:shape>
            </w:pict>
          </mc:Fallback>
        </mc:AlternateContent>
      </w:r>
    </w:p>
    <w:p w:rsidR="000E5ADC" w:rsidRDefault="000E5ADC" w:rsidP="000E5ADC">
      <w:pPr>
        <w:spacing w:line="360" w:lineRule="auto"/>
        <w:jc w:val="center"/>
        <w:rPr>
          <w:b/>
          <w:sz w:val="28"/>
          <w:szCs w:val="28"/>
        </w:rPr>
      </w:pPr>
    </w:p>
    <w:p w:rsidR="000E5ADC" w:rsidRDefault="000E5ADC" w:rsidP="000E5ADC">
      <w:pPr>
        <w:spacing w:line="360" w:lineRule="auto"/>
        <w:jc w:val="center"/>
        <w:rPr>
          <w:b/>
          <w:sz w:val="28"/>
          <w:szCs w:val="28"/>
        </w:rPr>
      </w:pPr>
    </w:p>
    <w:p w:rsidR="000E5ADC" w:rsidRPr="00511D1F" w:rsidRDefault="000E5ADC" w:rsidP="000E5ADC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168275</wp:posOffset>
                </wp:positionV>
                <wp:extent cx="5880735" cy="316230"/>
                <wp:effectExtent l="17145" t="19050" r="17145" b="1714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36720" tIns="36720" rIns="36720" bIns="36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4" style="position:absolute;left:0;text-align:left;margin-left:7.7pt;margin-top:13.25pt;width:463.05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" strokecolor="#4bacc6" strokeweight=".71mm">
                <v:stroke joinstyle="round"/>
                <v:textbox inset="1.02mm,1.02mm,1.02mm,1.02mm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0" distR="0" simplePos="0" relativeHeight="25172070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168275</wp:posOffset>
                </wp:positionV>
                <wp:extent cx="5880735" cy="316230"/>
                <wp:effectExtent l="7620" t="0" r="7620" b="762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316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Принципы: системности, гибкости, вариативности, индивидуализации</w:t>
                            </w: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6" o:spid="_x0000_s1035" type="#_x0000_t202" style="position:absolute;left:0;text-align:left;margin-left:7.7pt;margin-top:13.25pt;width:463.05pt;height:24.9pt;z-index:251720704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" stroked="f">
                <v:fill opacity="0"/>
                <v:textbox inset="2.9pt,2.9pt,2.9pt,2.9pt">
                  <w:txbxContent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Принципы: системности, гибкости, вариативности, индивидуализации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E5ADC" w:rsidRPr="00511D1F" w:rsidRDefault="000E5ADC" w:rsidP="000E5ADC">
      <w:pPr>
        <w:spacing w:line="360" w:lineRule="auto"/>
        <w:rPr>
          <w:b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162560</wp:posOffset>
                </wp:positionV>
                <wp:extent cx="6156960" cy="1148715"/>
                <wp:effectExtent l="6350" t="5715" r="8890" b="1714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148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4F9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46AAC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800" dir="5400000" algn="ctr" rotWithShape="0">
                            <a:srgbClr val="000000">
                              <a:alpha val="38034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1453F" id="Прямоугольник 75" o:spid="_x0000_s1026" style="position:absolute;margin-left:5.35pt;margin-top:12.8pt;width:484.8pt;height:90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" fillcolor="#e4f9ff" strokecolor="#46aac5" strokeweight=".26mm">
                <v:fill color2="#9eeaff" focus="100%" type="gradient"/>
                <v:shadow on="t" color="black" opacity="24925f" offset="0,.55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-282575</wp:posOffset>
                </wp:positionV>
                <wp:extent cx="1077595" cy="436880"/>
                <wp:effectExtent l="10160" t="11430" r="10160" b="1587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7595" cy="436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4F9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46AAC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800" dir="5400000" algn="ctr" rotWithShape="0">
                            <a:srgbClr val="000000">
                              <a:alpha val="38034"/>
                            </a:srgbClr>
                          </a:outerShdw>
                        </a:effec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45720" tIns="91440" rIns="45720" bIns="91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6" style="position:absolute;margin-left:-24.1pt;margin-top:-22.25pt;width:84.85pt;height:34.4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" fillcolor="#e4f9ff" strokecolor="#46aac5" strokeweight=".26mm">
                <v:fill color2="#9eeaff" focus="100%" type="gradient"/>
                <v:shadow on="t" color="black" opacity="24925f" offset="0,.55mm"/>
                <v:textbox inset="3.6pt,7.2pt,3.6pt,7.2pt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0" distR="0" simplePos="0" relativeHeight="251721728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-281305</wp:posOffset>
                </wp:positionV>
                <wp:extent cx="1077595" cy="436880"/>
                <wp:effectExtent l="4445" t="0" r="3810" b="127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36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Cs/>
                                <w:kern w:val="2"/>
                              </w:rPr>
                              <w:t>М</w:t>
                            </w:r>
                            <w:r>
                              <w:rPr>
                                <w:bCs/>
                                <w:kern w:val="2"/>
                                <w:sz w:val="22"/>
                                <w:szCs w:val="22"/>
                              </w:rPr>
                              <w:t>етодически</w:t>
                            </w:r>
                            <w:r>
                              <w:rPr>
                                <w:bCs/>
                                <w:kern w:val="2"/>
                              </w:rPr>
                              <w:t>й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037" type="#_x0000_t202" style="position:absolute;margin-left:-24.05pt;margin-top:-22.15pt;width:84.85pt;height:34.4pt;z-index:251721728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" stroked="f">
                <v:fill opacity="0"/>
                <v:textbox inset="3.6pt,7.2pt,3.6pt,7.2pt">
                  <w:txbxContent>
                    <w:p w:rsidR="000E5ADC" w:rsidRDefault="000E5ADC" w:rsidP="000E5ADC">
                      <w:pPr>
                        <w:pStyle w:val="FrameContents"/>
                        <w:jc w:val="center"/>
                      </w:pPr>
                      <w:r>
                        <w:rPr>
                          <w:bCs/>
                          <w:kern w:val="2"/>
                        </w:rPr>
                        <w:t>М</w:t>
                      </w:r>
                      <w:r>
                        <w:rPr>
                          <w:bCs/>
                          <w:kern w:val="2"/>
                          <w:sz w:val="22"/>
                          <w:szCs w:val="22"/>
                        </w:rPr>
                        <w:t>етодически</w:t>
                      </w:r>
                      <w:r>
                        <w:rPr>
                          <w:bCs/>
                          <w:kern w:val="2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</w:p>
    <w:p w:rsidR="000E5ADC" w:rsidRPr="00511D1F" w:rsidRDefault="000E5ADC" w:rsidP="000E5ADC">
      <w:pPr>
        <w:spacing w:line="360" w:lineRule="auto"/>
        <w:rPr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24765</wp:posOffset>
                </wp:positionV>
                <wp:extent cx="3449320" cy="377190"/>
                <wp:effectExtent l="20955" t="22225" r="15875" b="1968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3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36720" tIns="36720" rIns="36720" bIns="36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8" style="position:absolute;margin-left:106.25pt;margin-top:1.95pt;width:271.6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" strokecolor="#4bacc6" strokeweight=".71mm">
                <v:stroke joinstyle="round"/>
                <v:textbox inset="1.02mm,1.02mm,1.02mm,1.02mm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0" distR="0" simplePos="0" relativeHeight="25172275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24765</wp:posOffset>
                </wp:positionV>
                <wp:extent cx="3449320" cy="377190"/>
                <wp:effectExtent l="1905" t="3175" r="6350" b="635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320" cy="377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t>Компоненты правовой культуры</w:t>
                            </w: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039" type="#_x0000_t202" style="position:absolute;margin-left:106.25pt;margin-top:1.95pt;width:271.6pt;height:29.7pt;z-index:251722752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" stroked="f">
                <v:fill opacity="0"/>
                <v:textbox inset="2.9pt,2.9pt,2.9pt,2.9pt">
                  <w:txbxContent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t>Компоненты правовой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0E5ADC" w:rsidRPr="00511D1F" w:rsidRDefault="000E5ADC" w:rsidP="000E5ADC">
      <w:pPr>
        <w:spacing w:line="360" w:lineRule="auto"/>
        <w:rPr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86995</wp:posOffset>
                </wp:positionV>
                <wp:extent cx="181610" cy="156845"/>
                <wp:effectExtent l="57150" t="19685" r="0" b="0"/>
                <wp:wrapNone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56845"/>
                        </a:xfrm>
                        <a:custGeom>
                          <a:avLst/>
                          <a:gdLst>
                            <a:gd name="G0" fmla="+- 287 0 0"/>
                            <a:gd name="G1" fmla="+- 248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71" y="0"/>
                              </a:moveTo>
                              <a:lnTo>
                                <a:pt x="71" y="123"/>
                              </a:lnTo>
                              <a:lnTo>
                                <a:pt x="0" y="123"/>
                              </a:lnTo>
                              <a:lnTo>
                                <a:pt x="143" y="247"/>
                              </a:lnTo>
                              <a:lnTo>
                                <a:pt x="286" y="123"/>
                              </a:lnTo>
                              <a:lnTo>
                                <a:pt x="214" y="123"/>
                              </a:lnTo>
                              <a:lnTo>
                                <a:pt x="214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D912" id="Полилиния 70" o:spid="_x0000_s1026" style="position:absolute;margin-left:114.35pt;margin-top:6.85pt;width:14.3pt;height:12.3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1610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" path="m71,r,123l,123,143,247,286,123r-72,l214,,71,e" fillcolor="#4f81bd" strokecolor="#385d8a" strokeweight=".71mm">
                <v:stroke joinstyle="miter"/>
                <v:path o:connecttype="custom" o:connectlocs="181610,78423;90805,156845;0,78423;90805,0" o:connectangles="0,90,180,270" textboxrect="0,0,181610,156845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78105</wp:posOffset>
                </wp:positionV>
                <wp:extent cx="180975" cy="156210"/>
                <wp:effectExtent l="19685" t="20320" r="0" b="0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6210"/>
                        </a:xfrm>
                        <a:custGeom>
                          <a:avLst/>
                          <a:gdLst>
                            <a:gd name="G0" fmla="+- 286 0 0"/>
                            <a:gd name="G1" fmla="+- 247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71" y="0"/>
                              </a:moveTo>
                              <a:lnTo>
                                <a:pt x="71" y="123"/>
                              </a:lnTo>
                              <a:lnTo>
                                <a:pt x="0" y="123"/>
                              </a:lnTo>
                              <a:lnTo>
                                <a:pt x="142" y="246"/>
                              </a:lnTo>
                              <a:lnTo>
                                <a:pt x="285" y="123"/>
                              </a:lnTo>
                              <a:lnTo>
                                <a:pt x="213" y="123"/>
                              </a:lnTo>
                              <a:lnTo>
                                <a:pt x="213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46F2" id="Полилиния 69" o:spid="_x0000_s1026" style="position:absolute;margin-left:229.9pt;margin-top:6.15pt;width:14.25pt;height:12.3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09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" path="m71,r,123l,123,142,246,285,123r-72,l213,,71,e" fillcolor="#4f81bd" strokecolor="#385d8a" strokeweight=".71mm">
                <v:stroke joinstyle="miter"/>
                <v:path o:connecttype="custom" o:connectlocs="180975,78105;90488,156210;0,78105;90488,0" o:connectangles="0,90,180,270" textboxrect="0,0,180975,15621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86995</wp:posOffset>
                </wp:positionV>
                <wp:extent cx="180975" cy="156210"/>
                <wp:effectExtent l="19685" t="19685" r="0" b="0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6210"/>
                        </a:xfrm>
                        <a:custGeom>
                          <a:avLst/>
                          <a:gdLst>
                            <a:gd name="G0" fmla="+- 286 0 0"/>
                            <a:gd name="G1" fmla="+- 247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71" y="0"/>
                              </a:moveTo>
                              <a:lnTo>
                                <a:pt x="71" y="123"/>
                              </a:lnTo>
                              <a:lnTo>
                                <a:pt x="0" y="123"/>
                              </a:lnTo>
                              <a:lnTo>
                                <a:pt x="142" y="246"/>
                              </a:lnTo>
                              <a:lnTo>
                                <a:pt x="285" y="123"/>
                              </a:lnTo>
                              <a:lnTo>
                                <a:pt x="213" y="123"/>
                              </a:lnTo>
                              <a:lnTo>
                                <a:pt x="213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 cap="flat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48008" id="Полилиния 68" o:spid="_x0000_s1026" style="position:absolute;margin-left:367.9pt;margin-top:6.85pt;width:14.25pt;height:12.3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09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" path="m71,r,123l,123,142,246,285,123r-72,l213,,71,e" fillcolor="#4f81bd" strokecolor="#385d8a" strokeweight=".71mm">
                <v:stroke joinstyle="miter"/>
                <v:path o:connecttype="custom" o:connectlocs="180975,78105;90488,156210;0,78105;90488,0" o:connectangles="0,90,180,270" textboxrect="0,0,180975,156210"/>
              </v:shape>
            </w:pict>
          </mc:Fallback>
        </mc:AlternateContent>
      </w:r>
    </w:p>
    <w:p w:rsidR="000E5ADC" w:rsidRDefault="000E5ADC" w:rsidP="000E5ADC">
      <w:pPr>
        <w:widowControl w:val="0"/>
        <w:spacing w:line="36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4445</wp:posOffset>
                </wp:positionV>
                <wp:extent cx="1952625" cy="497840"/>
                <wp:effectExtent l="15240" t="15240" r="0" b="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7840"/>
                        </a:xfrm>
                        <a:custGeom>
                          <a:avLst/>
                          <a:gdLst>
                            <a:gd name="G0" fmla="+- 3076 0 0"/>
                            <a:gd name="G1" fmla="+- 785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130" y="0"/>
                              </a:moveTo>
                              <a:lnTo>
                                <a:pt x="131" y="0"/>
                              </a:lnTo>
                              <a:cubicBezTo>
                                <a:pt x="108" y="0"/>
                                <a:pt x="85" y="6"/>
                                <a:pt x="65" y="18"/>
                              </a:cubicBezTo>
                              <a:cubicBezTo>
                                <a:pt x="45" y="29"/>
                                <a:pt x="29" y="45"/>
                                <a:pt x="18" y="65"/>
                              </a:cubicBezTo>
                              <a:cubicBezTo>
                                <a:pt x="6" y="85"/>
                                <a:pt x="0" y="108"/>
                                <a:pt x="0" y="131"/>
                              </a:cubicBezTo>
                              <a:lnTo>
                                <a:pt x="0" y="653"/>
                              </a:lnTo>
                              <a:cubicBezTo>
                                <a:pt x="0" y="676"/>
                                <a:pt x="6" y="699"/>
                                <a:pt x="18" y="719"/>
                              </a:cubicBezTo>
                              <a:cubicBezTo>
                                <a:pt x="29" y="739"/>
                                <a:pt x="45" y="755"/>
                                <a:pt x="65" y="766"/>
                              </a:cubicBezTo>
                              <a:cubicBezTo>
                                <a:pt x="85" y="778"/>
                                <a:pt x="108" y="784"/>
                                <a:pt x="131" y="784"/>
                              </a:cubicBezTo>
                              <a:lnTo>
                                <a:pt x="2944" y="784"/>
                              </a:lnTo>
                              <a:cubicBezTo>
                                <a:pt x="2967" y="784"/>
                                <a:pt x="2990" y="778"/>
                                <a:pt x="3010" y="766"/>
                              </a:cubicBezTo>
                              <a:cubicBezTo>
                                <a:pt x="3030" y="755"/>
                                <a:pt x="3046" y="739"/>
                                <a:pt x="3057" y="719"/>
                              </a:cubicBezTo>
                              <a:cubicBezTo>
                                <a:pt x="3069" y="699"/>
                                <a:pt x="3075" y="676"/>
                                <a:pt x="3075" y="653"/>
                              </a:cubicBezTo>
                              <a:lnTo>
                                <a:pt x="3075" y="130"/>
                              </a:lnTo>
                              <a:lnTo>
                                <a:pt x="3075" y="131"/>
                              </a:lnTo>
                              <a:cubicBezTo>
                                <a:pt x="3075" y="108"/>
                                <a:pt x="3069" y="85"/>
                                <a:pt x="3057" y="65"/>
                              </a:cubicBezTo>
                              <a:cubicBezTo>
                                <a:pt x="3046" y="45"/>
                                <a:pt x="3030" y="29"/>
                                <a:pt x="3010" y="18"/>
                              </a:cubicBezTo>
                              <a:cubicBezTo>
                                <a:pt x="2990" y="6"/>
                                <a:pt x="2967" y="0"/>
                                <a:pt x="2944" y="0"/>
                              </a:cubicBezTo>
                              <a:lnTo>
                                <a:pt x="1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 cap="flat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36720" tIns="36720" rIns="36720" bIns="36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40" style="position:absolute;left:0;text-align:left;margin-left:315.05pt;margin-top:.35pt;width:153.75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2625,497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" adj="-11796480,,5400" path="m130,r1,c108,,85,6,65,18,45,29,29,45,18,65,6,85,,108,,131l,653v,23,6,46,18,66c29,739,45,755,65,766v20,12,43,18,66,18l2944,784v23,,46,-6,66,-18c3030,755,3046,739,3057,719v12,-20,18,-43,18,-66l3075,130r,1c3075,108,3069,85,3057,65,3046,45,3030,29,3010,18,2990,6,2967,,2944,l130,e" strokecolor="#4bacc6" strokeweight=".71mm">
                <v:stroke joinstyle="miter"/>
                <v:formulas/>
                <v:path o:connecttype="custom" o:connectlocs="1952625,248920;976313,497840;0,248920;976313,0" o:connectangles="0,90,180,270" textboxrect="0,0,1952625,497840"/>
                <v:textbox inset="1.02mm,1.02mm,1.02mm,1.02mm">
                  <w:txbxContent>
                    <w:p w:rsidR="000E5ADC" w:rsidRDefault="000E5ADC" w:rsidP="000E5AD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4445</wp:posOffset>
                </wp:positionV>
                <wp:extent cx="1778635" cy="497840"/>
                <wp:effectExtent l="13970" t="15240" r="0" b="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635" cy="497840"/>
                        </a:xfrm>
                        <a:custGeom>
                          <a:avLst/>
                          <a:gdLst>
                            <a:gd name="G0" fmla="+- 2802 0 0"/>
                            <a:gd name="G1" fmla="+- 785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130" y="0"/>
                              </a:moveTo>
                              <a:lnTo>
                                <a:pt x="131" y="0"/>
                              </a:lnTo>
                              <a:cubicBezTo>
                                <a:pt x="108" y="0"/>
                                <a:pt x="85" y="6"/>
                                <a:pt x="65" y="18"/>
                              </a:cubicBezTo>
                              <a:cubicBezTo>
                                <a:pt x="45" y="29"/>
                                <a:pt x="29" y="45"/>
                                <a:pt x="18" y="65"/>
                              </a:cubicBezTo>
                              <a:cubicBezTo>
                                <a:pt x="6" y="85"/>
                                <a:pt x="0" y="108"/>
                                <a:pt x="0" y="131"/>
                              </a:cubicBezTo>
                              <a:lnTo>
                                <a:pt x="0" y="653"/>
                              </a:lnTo>
                              <a:cubicBezTo>
                                <a:pt x="0" y="676"/>
                                <a:pt x="6" y="699"/>
                                <a:pt x="18" y="719"/>
                              </a:cubicBezTo>
                              <a:cubicBezTo>
                                <a:pt x="29" y="739"/>
                                <a:pt x="45" y="755"/>
                                <a:pt x="65" y="766"/>
                              </a:cubicBezTo>
                              <a:cubicBezTo>
                                <a:pt x="85" y="778"/>
                                <a:pt x="108" y="784"/>
                                <a:pt x="131" y="784"/>
                              </a:cubicBezTo>
                              <a:lnTo>
                                <a:pt x="2670" y="784"/>
                              </a:lnTo>
                              <a:cubicBezTo>
                                <a:pt x="2693" y="784"/>
                                <a:pt x="2716" y="778"/>
                                <a:pt x="2736" y="766"/>
                              </a:cubicBezTo>
                              <a:cubicBezTo>
                                <a:pt x="2756" y="755"/>
                                <a:pt x="2772" y="739"/>
                                <a:pt x="2783" y="719"/>
                              </a:cubicBezTo>
                              <a:cubicBezTo>
                                <a:pt x="2795" y="699"/>
                                <a:pt x="2801" y="676"/>
                                <a:pt x="2801" y="653"/>
                              </a:cubicBezTo>
                              <a:lnTo>
                                <a:pt x="2801" y="130"/>
                              </a:lnTo>
                              <a:lnTo>
                                <a:pt x="2801" y="131"/>
                              </a:lnTo>
                              <a:cubicBezTo>
                                <a:pt x="2801" y="108"/>
                                <a:pt x="2795" y="85"/>
                                <a:pt x="2783" y="65"/>
                              </a:cubicBezTo>
                              <a:cubicBezTo>
                                <a:pt x="2772" y="45"/>
                                <a:pt x="2756" y="29"/>
                                <a:pt x="2736" y="18"/>
                              </a:cubicBezTo>
                              <a:cubicBezTo>
                                <a:pt x="2716" y="6"/>
                                <a:pt x="2693" y="0"/>
                                <a:pt x="2670" y="0"/>
                              </a:cubicBezTo>
                              <a:lnTo>
                                <a:pt x="1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 cap="flat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36720" tIns="36720" rIns="36720" bIns="36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41" style="position:absolute;left:0;text-align:left;margin-left:170.95pt;margin-top:.35pt;width:140.05pt;height:3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8635,497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" adj="-11796480,,5400" path="m130,r1,c108,,85,6,65,18,45,29,29,45,18,65,6,85,,108,,131l,653v,23,6,46,18,66c29,739,45,755,65,766v20,12,43,18,66,18l2670,784v23,,46,-6,66,-18c2756,755,2772,739,2783,719v12,-20,18,-43,18,-66l2801,130r,1c2801,108,2795,85,2783,65,2772,45,2756,29,2736,18,2716,6,2693,,2670,l130,e" strokecolor="#4bacc6" strokeweight=".71mm">
                <v:stroke joinstyle="miter"/>
                <v:formulas/>
                <v:path o:connecttype="custom" o:connectlocs="1778635,248920;889318,497840;0,248920;889318,0" o:connectangles="0,90,180,270" textboxrect="0,0,1778635,497840"/>
                <v:textbox inset="1.02mm,1.02mm,1.02mm,1.02mm">
                  <w:txbxContent>
                    <w:p w:rsidR="000E5ADC" w:rsidRDefault="000E5ADC" w:rsidP="000E5AD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10795</wp:posOffset>
                </wp:positionV>
                <wp:extent cx="1628140" cy="491490"/>
                <wp:effectExtent l="17145" t="21590" r="0" b="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140" cy="491490"/>
                        </a:xfrm>
                        <a:custGeom>
                          <a:avLst/>
                          <a:gdLst>
                            <a:gd name="G0" fmla="+- 2565 0 0"/>
                            <a:gd name="G1" fmla="+- 775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129" y="0"/>
                              </a:moveTo>
                              <a:lnTo>
                                <a:pt x="129" y="0"/>
                              </a:lnTo>
                              <a:cubicBezTo>
                                <a:pt x="106" y="0"/>
                                <a:pt x="84" y="6"/>
                                <a:pt x="65" y="17"/>
                              </a:cubicBezTo>
                              <a:cubicBezTo>
                                <a:pt x="45" y="29"/>
                                <a:pt x="29" y="45"/>
                                <a:pt x="17" y="65"/>
                              </a:cubicBezTo>
                              <a:cubicBezTo>
                                <a:pt x="6" y="84"/>
                                <a:pt x="0" y="106"/>
                                <a:pt x="0" y="129"/>
                              </a:cubicBezTo>
                              <a:lnTo>
                                <a:pt x="0" y="645"/>
                              </a:lnTo>
                              <a:cubicBezTo>
                                <a:pt x="0" y="668"/>
                                <a:pt x="6" y="690"/>
                                <a:pt x="17" y="710"/>
                              </a:cubicBezTo>
                              <a:cubicBezTo>
                                <a:pt x="29" y="729"/>
                                <a:pt x="45" y="745"/>
                                <a:pt x="65" y="757"/>
                              </a:cubicBezTo>
                              <a:cubicBezTo>
                                <a:pt x="84" y="768"/>
                                <a:pt x="106" y="774"/>
                                <a:pt x="129" y="774"/>
                              </a:cubicBezTo>
                              <a:lnTo>
                                <a:pt x="2435" y="774"/>
                              </a:lnTo>
                              <a:cubicBezTo>
                                <a:pt x="2458" y="774"/>
                                <a:pt x="2480" y="768"/>
                                <a:pt x="2500" y="757"/>
                              </a:cubicBezTo>
                              <a:cubicBezTo>
                                <a:pt x="2519" y="745"/>
                                <a:pt x="2535" y="729"/>
                                <a:pt x="2547" y="710"/>
                              </a:cubicBezTo>
                              <a:cubicBezTo>
                                <a:pt x="2558" y="690"/>
                                <a:pt x="2564" y="668"/>
                                <a:pt x="2564" y="645"/>
                              </a:cubicBezTo>
                              <a:lnTo>
                                <a:pt x="2564" y="129"/>
                              </a:lnTo>
                              <a:cubicBezTo>
                                <a:pt x="2564" y="106"/>
                                <a:pt x="2558" y="84"/>
                                <a:pt x="2547" y="65"/>
                              </a:cubicBezTo>
                              <a:cubicBezTo>
                                <a:pt x="2535" y="45"/>
                                <a:pt x="2519" y="29"/>
                                <a:pt x="2500" y="17"/>
                              </a:cubicBezTo>
                              <a:cubicBezTo>
                                <a:pt x="2480" y="6"/>
                                <a:pt x="2458" y="0"/>
                                <a:pt x="2435" y="0"/>
                              </a:cubicBezTo>
                              <a:lnTo>
                                <a:pt x="12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 cap="flat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36720" tIns="36720" rIns="36720" bIns="36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42" style="position:absolute;left:0;text-align:left;margin-left:35.45pt;margin-top:.85pt;width:128.2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8140,491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" adj="-11796480,,5400" path="m129,r,c106,,84,6,65,17,45,29,29,45,17,65,6,84,,106,,129l,645v,23,6,45,17,65c29,729,45,745,65,757v19,11,41,17,64,17l2435,774v23,,45,-6,65,-17c2519,745,2535,729,2547,710v11,-20,17,-42,17,-65l2564,129v,-23,-6,-45,-17,-64c2535,45,2519,29,2500,17,2480,6,2458,,2435,l129,e" strokecolor="#4bacc6" strokeweight=".71mm">
                <v:stroke joinstyle="miter"/>
                <v:formulas/>
                <v:path o:connecttype="custom" o:connectlocs="1628140,245745;814070,491490;0,245745;814070,0" o:connectangles="0,90,180,270" textboxrect="0,0,1628140,491490"/>
                <v:textbox inset="1.02mm,1.02mm,1.02mm,1.02mm">
                  <w:txbxContent>
                    <w:p w:rsidR="000E5ADC" w:rsidRDefault="000E5ADC" w:rsidP="000E5AD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0" distR="0" simplePos="0" relativeHeight="251723776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4445</wp:posOffset>
                </wp:positionV>
                <wp:extent cx="1952625" cy="497840"/>
                <wp:effectExtent l="5715" t="5715" r="3810" b="127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7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kern w:val="2"/>
                              </w:rPr>
                              <w:t xml:space="preserve">Поведенческо-деятельностный </w:t>
                            </w: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43" type="#_x0000_t202" style="position:absolute;left:0;text-align:left;margin-left:315.05pt;margin-top:.35pt;width:153.75pt;height:39.2pt;z-index:251723776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" stroked="f">
                <v:fill opacity="0"/>
                <v:textbox inset="2.9pt,2.9pt,2.9pt,2.9pt">
                  <w:txbxContent>
                    <w:p w:rsidR="000E5ADC" w:rsidRDefault="000E5ADC" w:rsidP="000E5ADC">
                      <w:pPr>
                        <w:pStyle w:val="FrameContents"/>
                        <w:jc w:val="center"/>
                      </w:pPr>
                      <w:r>
                        <w:rPr>
                          <w:kern w:val="2"/>
                        </w:rPr>
                        <w:t xml:space="preserve">Поведенческо-деятельностный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0" distR="0" simplePos="0" relativeHeight="25172480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4445</wp:posOffset>
                </wp:positionV>
                <wp:extent cx="1778635" cy="497840"/>
                <wp:effectExtent l="4445" t="5715" r="7620" b="127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497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kern w:val="2"/>
                              </w:rPr>
                              <w:t>Эмоционально-оценочный</w:t>
                            </w: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" o:spid="_x0000_s1044" type="#_x0000_t202" style="position:absolute;left:0;text-align:left;margin-left:170.95pt;margin-top:.35pt;width:140.05pt;height:39.2pt;z-index:25172480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" stroked="f">
                <v:fill opacity="0"/>
                <v:textbox inset="2.9pt,2.9pt,2.9pt,2.9pt">
                  <w:txbxContent>
                    <w:p w:rsidR="000E5ADC" w:rsidRDefault="000E5ADC" w:rsidP="000E5ADC">
                      <w:pPr>
                        <w:pStyle w:val="FrameContents"/>
                        <w:jc w:val="center"/>
                      </w:pPr>
                      <w:r>
                        <w:rPr>
                          <w:kern w:val="2"/>
                        </w:rPr>
                        <w:t>Эмоционально-оценочный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0" distR="0" simplePos="0" relativeHeight="25172582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10795</wp:posOffset>
                </wp:positionV>
                <wp:extent cx="1628140" cy="491490"/>
                <wp:effectExtent l="7620" t="2540" r="2540" b="127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491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kern w:val="2"/>
                              </w:rPr>
                              <w:t xml:space="preserve">Когнитивный </w:t>
                            </w: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045" type="#_x0000_t202" style="position:absolute;left:0;text-align:left;margin-left:35.45pt;margin-top:.85pt;width:128.2pt;height:38.7pt;z-index:251725824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" stroked="f">
                <v:fill opacity="0"/>
                <v:textbox inset="2.9pt,2.9pt,2.9pt,2.9pt">
                  <w:txbxContent>
                    <w:p w:rsidR="000E5ADC" w:rsidRDefault="000E5ADC" w:rsidP="000E5ADC">
                      <w:pPr>
                        <w:pStyle w:val="FrameContents"/>
                        <w:jc w:val="center"/>
                      </w:pPr>
                      <w:r>
                        <w:rPr>
                          <w:kern w:val="2"/>
                        </w:rPr>
                        <w:t xml:space="preserve">Когнитивный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>«Игродром»</w:t>
      </w:r>
    </w:p>
    <w:p w:rsidR="000E5ADC" w:rsidRDefault="000E5ADC" w:rsidP="000E5ADC">
      <w:pPr>
        <w:widowControl w:val="0"/>
        <w:spacing w:line="360" w:lineRule="auto"/>
        <w:jc w:val="center"/>
      </w:pPr>
      <w:r w:rsidRPr="00511D1F">
        <w:rPr>
          <w:lang w:eastAsia="en-US"/>
        </w:rPr>
        <w:t xml:space="preserve"> </w:t>
      </w:r>
    </w:p>
    <w:p w:rsidR="000E5ADC" w:rsidRPr="00511D1F" w:rsidRDefault="000E5ADC" w:rsidP="000E5ADC">
      <w:pPr>
        <w:pStyle w:val="a7"/>
        <w:tabs>
          <w:tab w:val="center" w:pos="4960"/>
        </w:tabs>
        <w:spacing w:line="360" w:lineRule="auto"/>
        <w:ind w:left="0"/>
        <w:contextualSpacing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-1264285</wp:posOffset>
                </wp:positionH>
                <wp:positionV relativeFrom="paragraph">
                  <wp:posOffset>-1002030</wp:posOffset>
                </wp:positionV>
                <wp:extent cx="2995930" cy="436880"/>
                <wp:effectExtent l="10795" t="5080" r="9525" b="1841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95930" cy="436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4F9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46AAC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800" dir="5400000" algn="ctr" rotWithShape="0">
                            <a:srgbClr val="000000">
                              <a:alpha val="38034"/>
                            </a:srgbClr>
                          </a:outerShdw>
                        </a:effec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45720" tIns="91440" rIns="45720" bIns="91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6" style="position:absolute;left:0;text-align:left;margin-left:-99.55pt;margin-top:-78.9pt;width:235.9pt;height:34.4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" fillcolor="#e4f9ff" strokecolor="#46aac5" strokeweight=".26mm">
                <v:fill color2="#9eeaff" focus="100%" type="gradient"/>
                <v:shadow on="t" color="black" opacity="24925f" offset="0,.55mm"/>
                <v:textbox inset="3.6pt,7.2pt,3.6pt,7.2pt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0" simplePos="0" relativeHeight="25173504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292100</wp:posOffset>
                </wp:positionV>
                <wp:extent cx="1230630" cy="889635"/>
                <wp:effectExtent l="5080" t="6985" r="2540" b="825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889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Парциальная программа</w:t>
                            </w:r>
                          </w:p>
                          <w:p w:rsidR="000E5ADC" w:rsidRDefault="000E5ADC" w:rsidP="000E5AD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«Права важно знать!»   </w:t>
                            </w:r>
                          </w:p>
                          <w:p w:rsidR="000E5ADC" w:rsidRDefault="000E5ADC" w:rsidP="000E5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47" type="#_x0000_t202" style="position:absolute;left:0;text-align:left;margin-left:60.75pt;margin-top:23pt;width:96.9pt;height:70.05pt;z-index:25173504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" stroked="f">
                <v:fill opacity="0"/>
                <v:textbox>
                  <w:txbxContent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Парциальная программа</w:t>
                      </w:r>
                    </w:p>
                    <w:p w:rsidR="000E5ADC" w:rsidRDefault="000E5ADC" w:rsidP="000E5ADC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«Права важно знать!»   </w:t>
                      </w:r>
                    </w:p>
                    <w:p w:rsidR="000E5ADC" w:rsidRDefault="000E5ADC" w:rsidP="000E5A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0" simplePos="0" relativeHeight="251734016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1330960</wp:posOffset>
                </wp:positionV>
                <wp:extent cx="1192530" cy="1013460"/>
                <wp:effectExtent l="0" t="7620" r="7620" b="762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013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ДОП «Форм-ие основ правовой культуры ст. дошкольников через       театр-ую деятельность»</w:t>
                            </w:r>
                          </w:p>
                          <w:p w:rsidR="000E5ADC" w:rsidRDefault="000E5ADC" w:rsidP="000E5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48" type="#_x0000_t202" style="position:absolute;left:0;text-align:left;margin-left:376.85pt;margin-top:104.8pt;width:93.9pt;height:79.8pt;z-index:251734016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" stroked="f">
                <v:fill opacity="0"/>
                <v:textbox>
                  <w:txbxContent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ДОП «Форм-ие основ правовой культуры ст. дошкольников через       театр-ую деятельность»</w:t>
                      </w:r>
                    </w:p>
                    <w:p w:rsidR="000E5ADC" w:rsidRDefault="000E5ADC" w:rsidP="000E5A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0" simplePos="0" relativeHeight="251732992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330835</wp:posOffset>
                </wp:positionV>
                <wp:extent cx="1230630" cy="848995"/>
                <wp:effectExtent l="0" t="7620" r="7620" b="635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848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Парц-ая  прог-ма</w:t>
                            </w:r>
                          </w:p>
                          <w:p w:rsidR="000E5ADC" w:rsidRDefault="000E5ADC" w:rsidP="000E5AD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Форм-ие основ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прав-ой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кул-ы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дошк-ов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во время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игры»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49" type="#_x0000_t202" style="position:absolute;left:0;text-align:left;margin-left:373.85pt;margin-top:26.05pt;width:96.9pt;height:66.85pt;z-index:251732992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" stroked="f">
                <v:fill opacity="0"/>
                <v:textbox>
                  <w:txbxContent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Парц-ая  прог-ма</w:t>
                      </w:r>
                    </w:p>
                    <w:p w:rsidR="000E5ADC" w:rsidRDefault="000E5ADC" w:rsidP="000E5ADC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«</w:t>
                      </w:r>
                      <w:r>
                        <w:rPr>
                          <w:sz w:val="18"/>
                          <w:szCs w:val="18"/>
                        </w:rPr>
                        <w:t>Форм-ие основ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прав-ой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кул-ы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ст.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дошк-ов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во время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игры»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0" simplePos="0" relativeHeight="251731968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292100</wp:posOffset>
                </wp:positionV>
                <wp:extent cx="351790" cy="2191385"/>
                <wp:effectExtent l="8255" t="6985" r="1905" b="1905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19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t xml:space="preserve">Лекторий для педагогов  </w:t>
                            </w:r>
                          </w:p>
                        </w:txbxContent>
                      </wps:txbx>
                      <wps:bodyPr rot="0" vert="eaVert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7" o:spid="_x0000_s1050" type="#_x0000_t202" style="position:absolute;left:0;text-align:left;margin-left:466.75pt;margin-top:23pt;width:27.7pt;height:172.55pt;z-index:251731968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" stroked="f">
                <v:fill opacity="0"/>
                <v:textbox style="layout-flow:vertical-ideographic" inset="2.9pt,2.9pt,2.9pt,2.9pt">
                  <w:txbxContent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t xml:space="preserve">Лекторий для педагогов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0" simplePos="0" relativeHeight="25173094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485775</wp:posOffset>
                </wp:positionV>
                <wp:extent cx="776605" cy="692150"/>
                <wp:effectExtent l="635" t="635" r="3810" b="254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692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</w:rPr>
                              <w:t>Планета</w:t>
                            </w:r>
                          </w:p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</w:rPr>
                              <w:t>ПРАВО</w:t>
                            </w:r>
                          </w:p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</w:rPr>
                              <w:t>ЗНАЙКА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»</w:t>
                            </w:r>
                          </w:p>
                          <w:p w:rsidR="000E5ADC" w:rsidRDefault="000E5ADC" w:rsidP="000E5ADC">
                            <w:pPr>
                              <w:tabs>
                                <w:tab w:val="left" w:pos="2238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51" type="#_x0000_t202" style="position:absolute;left:0;text-align:left;margin-left:171.4pt;margin-top:38.25pt;width:61.15pt;height:54.5pt;z-index:251730944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" stroked="f">
                <v:fill opacity="0"/>
                <v:textbox inset="7.25pt,3.65pt,7.25pt,3.65pt">
                  <w:txbxContent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rPr>
                          <w:color w:val="FFFFFF"/>
                          <w:sz w:val="22"/>
                          <w:szCs w:val="22"/>
                        </w:rPr>
                        <w:t>Планета</w:t>
                      </w:r>
                    </w:p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rPr>
                          <w:color w:val="FFFFFF"/>
                          <w:sz w:val="22"/>
                          <w:szCs w:val="22"/>
                          <w:lang w:val="en-US"/>
                        </w:rPr>
                        <w:t>«</w:t>
                      </w:r>
                      <w:r>
                        <w:rPr>
                          <w:color w:val="FFFFFF"/>
                          <w:sz w:val="22"/>
                          <w:szCs w:val="22"/>
                        </w:rPr>
                        <w:t>ПРАВО</w:t>
                      </w:r>
                    </w:p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rPr>
                          <w:color w:val="FFFFFF"/>
                          <w:sz w:val="22"/>
                          <w:szCs w:val="22"/>
                        </w:rPr>
                        <w:t>ЗНАЙКА</w:t>
                      </w:r>
                      <w:r>
                        <w:rPr>
                          <w:color w:val="FFFFFF"/>
                          <w:lang w:val="en-US"/>
                        </w:rPr>
                        <w:t>»</w:t>
                      </w:r>
                    </w:p>
                    <w:p w:rsidR="000E5ADC" w:rsidRDefault="000E5ADC" w:rsidP="000E5ADC">
                      <w:pPr>
                        <w:tabs>
                          <w:tab w:val="left" w:pos="2238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0" simplePos="0" relativeHeight="251729920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485775</wp:posOffset>
                </wp:positionV>
                <wp:extent cx="1072515" cy="520700"/>
                <wp:effectExtent l="3810" t="635" r="0" b="254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</w:rPr>
                              <w:t xml:space="preserve">Планета </w:t>
                            </w:r>
                          </w:p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</w:rPr>
                              <w:t>ИГРОДРОМ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»</w:t>
                            </w:r>
                          </w:p>
                          <w:p w:rsidR="000E5ADC" w:rsidRDefault="000E5ADC" w:rsidP="000E5ADC">
                            <w:pPr>
                              <w:tabs>
                                <w:tab w:val="left" w:pos="2238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52" type="#_x0000_t202" style="position:absolute;left:0;text-align:left;margin-left:297.65pt;margin-top:38.25pt;width:84.45pt;height:41pt;z-index:25172992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" stroked="f">
                <v:fill opacity="0"/>
                <v:textbox inset="7.25pt,3.65pt,7.25pt,3.65pt">
                  <w:txbxContent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rPr>
                          <w:color w:val="FFFFFF"/>
                          <w:sz w:val="22"/>
                          <w:szCs w:val="22"/>
                        </w:rPr>
                        <w:t xml:space="preserve">Планета </w:t>
                      </w:r>
                    </w:p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rPr>
                          <w:color w:val="FFFFFF"/>
                          <w:sz w:val="22"/>
                          <w:szCs w:val="22"/>
                          <w:lang w:val="en-US"/>
                        </w:rPr>
                        <w:t>«</w:t>
                      </w:r>
                      <w:r>
                        <w:rPr>
                          <w:color w:val="FFFFFF"/>
                          <w:sz w:val="22"/>
                          <w:szCs w:val="22"/>
                        </w:rPr>
                        <w:t>ИГРОДРОМ</w:t>
                      </w:r>
                      <w:r>
                        <w:rPr>
                          <w:color w:val="FFFFFF"/>
                          <w:sz w:val="22"/>
                          <w:szCs w:val="22"/>
                          <w:lang w:val="en-US"/>
                        </w:rPr>
                        <w:t>»</w:t>
                      </w:r>
                    </w:p>
                    <w:p w:rsidR="000E5ADC" w:rsidRDefault="000E5ADC" w:rsidP="000E5ADC">
                      <w:pPr>
                        <w:tabs>
                          <w:tab w:val="left" w:pos="2238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0" simplePos="0" relativeHeight="251728896" behindDoc="0" locked="0" layoutInCell="1" allowOverlap="1">
                <wp:simplePos x="0" y="0"/>
                <wp:positionH relativeFrom="column">
                  <wp:posOffset>-1264285</wp:posOffset>
                </wp:positionH>
                <wp:positionV relativeFrom="paragraph">
                  <wp:posOffset>-1000760</wp:posOffset>
                </wp:positionV>
                <wp:extent cx="2995930" cy="436880"/>
                <wp:effectExtent l="7620" t="0" r="6350" b="127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436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Cs/>
                                <w:kern w:val="2"/>
                                <w:sz w:val="22"/>
                                <w:szCs w:val="22"/>
                              </w:rPr>
                              <w:t xml:space="preserve">Организационно -  деятельностный 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53" type="#_x0000_t202" style="position:absolute;left:0;text-align:left;margin-left:-99.55pt;margin-top:-78.8pt;width:235.9pt;height:34.4pt;z-index:251728896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" stroked="f">
                <v:fill opacity="0"/>
                <v:textbox inset="3.6pt,7.2pt,3.6pt,7.2pt">
                  <w:txbxContent>
                    <w:p w:rsidR="000E5ADC" w:rsidRDefault="000E5ADC" w:rsidP="000E5ADC">
                      <w:pPr>
                        <w:pStyle w:val="FrameContents"/>
                        <w:jc w:val="center"/>
                      </w:pPr>
                      <w:r>
                        <w:rPr>
                          <w:bCs/>
                          <w:kern w:val="2"/>
                          <w:sz w:val="22"/>
                          <w:szCs w:val="22"/>
                        </w:rPr>
                        <w:t xml:space="preserve">Организационно -  деятельностный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0" simplePos="0" relativeHeight="25172787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2941955</wp:posOffset>
                </wp:positionV>
                <wp:extent cx="2102485" cy="352425"/>
                <wp:effectExtent l="8890" t="8890" r="3175" b="635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kern w:val="2"/>
                              </w:rPr>
                              <w:t xml:space="preserve">Лекторий для  родителей </w:t>
                            </w: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54" type="#_x0000_t202" style="position:absolute;left:0;text-align:left;margin-left:-33.45pt;margin-top:231.65pt;width:165.55pt;height:27.75pt;z-index:251727872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" stroked="f">
                <v:fill opacity="0"/>
                <v:textbox inset="2.9pt,2.9pt,2.9pt,2.9pt">
                  <w:txbxContent>
                    <w:p w:rsidR="000E5ADC" w:rsidRDefault="000E5ADC" w:rsidP="000E5ADC">
                      <w:pPr>
                        <w:pStyle w:val="FrameContents"/>
                        <w:jc w:val="center"/>
                      </w:pPr>
                      <w:r>
                        <w:rPr>
                          <w:kern w:val="2"/>
                        </w:rPr>
                        <w:t xml:space="preserve">Лекторий для  родителей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0" simplePos="0" relativeHeight="25172684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1102360</wp:posOffset>
                </wp:positionV>
                <wp:extent cx="857885" cy="866140"/>
                <wp:effectExtent l="8890" t="7620" r="0" b="254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866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  <w:kern w:val="2"/>
                                <w:sz w:val="18"/>
                                <w:szCs w:val="18"/>
                              </w:rPr>
                              <w:t>Сюжетно-ролевой квест «Путешествие с маленьким</w:t>
                            </w:r>
                            <w:r>
                              <w:rPr>
                                <w:b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kern w:val="2"/>
                                <w:sz w:val="18"/>
                                <w:szCs w:val="18"/>
                              </w:rPr>
                              <w:t>принцем»</w:t>
                            </w:r>
                          </w:p>
                          <w:p w:rsidR="000E5ADC" w:rsidRDefault="000E5ADC" w:rsidP="000E5ADC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55" type="#_x0000_t202" style="position:absolute;left:0;text-align:left;margin-left:233.55pt;margin-top:86.8pt;width:67.55pt;height:68.2pt;z-index:251726848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" stroked="f">
                <v:fill opacity="0"/>
                <v:textbox>
                  <w:txbxContent>
                    <w:p w:rsidR="000E5ADC" w:rsidRDefault="000E5ADC" w:rsidP="000E5ADC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  <w:kern w:val="2"/>
                          <w:sz w:val="18"/>
                          <w:szCs w:val="18"/>
                        </w:rPr>
                        <w:t>Сюжетно-ролевой квест «Путешествие с маленьким</w:t>
                      </w:r>
                      <w:r>
                        <w:rPr>
                          <w:b/>
                          <w:color w:val="000000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kern w:val="2"/>
                          <w:sz w:val="18"/>
                          <w:szCs w:val="18"/>
                        </w:rPr>
                        <w:t>принцем»</w:t>
                      </w:r>
                    </w:p>
                    <w:p w:rsidR="000E5ADC" w:rsidRDefault="000E5ADC" w:rsidP="000E5ADC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923290</wp:posOffset>
                </wp:positionV>
                <wp:extent cx="1212850" cy="1224915"/>
                <wp:effectExtent l="3175" t="0" r="0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1224915"/>
                        </a:xfrm>
                        <a:custGeom>
                          <a:avLst/>
                          <a:gdLst>
                            <a:gd name="G0" fmla="*/ 1911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1930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1911 1 2"/>
                            <a:gd name="G11" fmla="+- G10 0 G4"/>
                            <a:gd name="G12" fmla="+- G10 G4 0"/>
                            <a:gd name="G13" fmla="+- G12 0 0"/>
                            <a:gd name="G14" fmla="*/ 1930 1 2"/>
                            <a:gd name="G15" fmla="+- G14 0 G9"/>
                            <a:gd name="G16" fmla="+- G14 G9 0"/>
                            <a:gd name="G17" fmla="+- G16 0 0"/>
                            <a:gd name="G18" fmla="+- 1930 0 0"/>
                            <a:gd name="G19" fmla="+- 1911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965"/>
                              </a:moveTo>
                              <a:lnTo>
                                <a:pt x="956" y="965"/>
                              </a:lnTo>
                              <a:lnTo>
                                <a:pt x="180" y="90"/>
                              </a:lnTo>
                              <a:lnTo>
                                <a:pt x="956" y="965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34B3D6"/>
                            </a:gs>
                            <a:gs pos="100000">
                              <a:srgbClr val="2787A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3040" dir="5400000" algn="ctr" rotWithShape="0">
                            <a:srgbClr val="000000">
                              <a:alpha val="35036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56" style="position:absolute;left:0;text-align:left;margin-left:219.6pt;margin-top:72.7pt;width:95.5pt;height:9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2850,1224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" adj="-11796480,,5400" path="m,965r956,l180,90,956,965,270,90,,965xe" fillcolor="#34b3d6" stroked="f" strokecolor="#3465a4">
                <v:fill color2="#2787a0" focus="100%" type="gradient"/>
                <v:stroke joinstyle="round"/>
                <v:shadow on="t" color="black" opacity="22961f" offset="0,.64mm"/>
                <v:formulas/>
                <v:path o:connecttype="custom" o:connectlocs="1212850,612458;606425,1224915;0,612458;606425,0" o:connectangles="0,90,180,270" textboxrect="0,0,1212850,1224915"/>
                <v:textbox>
                  <w:txbxContent>
                    <w:p w:rsidR="000E5ADC" w:rsidRDefault="000E5ADC" w:rsidP="000E5ADC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292100</wp:posOffset>
                </wp:positionV>
                <wp:extent cx="1230630" cy="889635"/>
                <wp:effectExtent l="14605" t="16510" r="21590" b="1778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57" style="position:absolute;left:0;text-align:left;margin-left:60.75pt;margin-top:23pt;width:96.9pt;height:7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" strokecolor="#4bacc6" strokeweight=".71mm">
                <v:stroke joinstyle="round"/>
                <v:textbox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1330960</wp:posOffset>
                </wp:positionV>
                <wp:extent cx="1192530" cy="1013460"/>
                <wp:effectExtent l="19050" t="17145" r="17145" b="1714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8" style="position:absolute;left:0;text-align:left;margin-left:376.85pt;margin-top:104.8pt;width:93.9pt;height:7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" strokecolor="#4bacc6" strokeweight=".71mm">
                <v:stroke joinstyle="round"/>
                <v:textbox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330835</wp:posOffset>
                </wp:positionV>
                <wp:extent cx="1230630" cy="848995"/>
                <wp:effectExtent l="19050" t="17145" r="17145" b="1968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59" style="position:absolute;left:0;text-align:left;margin-left:373.85pt;margin-top:26.05pt;width:96.9pt;height:6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" strokecolor="#4bacc6" strokeweight=".71mm">
                <v:stroke joinstyle="round"/>
                <v:textbox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2941955</wp:posOffset>
                </wp:positionV>
                <wp:extent cx="2102485" cy="352425"/>
                <wp:effectExtent l="15240" t="19685" r="13335" b="2095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024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36720" tIns="36720" rIns="36720" bIns="36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60" style="position:absolute;left:0;text-align:left;margin-left:-33.6pt;margin-top:231.65pt;width:165.55pt;height:27.7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" strokecolor="#4bacc6" strokeweight=".71mm">
                <v:textbox inset="1.02mm,1.02mm,1.02mm,1.02mm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292100</wp:posOffset>
                </wp:positionV>
                <wp:extent cx="351790" cy="2191385"/>
                <wp:effectExtent l="17780" t="16510" r="20955" b="2095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219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overflowPunct w:val="0"/>
                              <w:rPr>
                                <w:rFonts w:ascii="Liberation Serif" w:eastAsia="DejaVu Sans" w:hAnsi="Liberation Serif" w:cs="DejaVu Sans"/>
                                <w:lang w:val="en-US" w:bidi="hi-IN"/>
                              </w:rPr>
                            </w:pPr>
                          </w:p>
                        </w:txbxContent>
                      </wps:txbx>
                      <wps:bodyPr rot="0" vert="eaVert" wrap="square" lIns="36720" tIns="36720" rIns="36720" bIns="36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61" style="position:absolute;left:0;text-align:left;margin-left:466.75pt;margin-top:23pt;width:27.7pt;height:17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" strokecolor="#4bacc6" strokeweight=".71mm">
                <v:stroke joinstyle="round"/>
                <v:textbox style="layout-flow:vertical-ideographic" inset="1.02mm,1.02mm,1.02mm,1.02mm">
                  <w:txbxContent>
                    <w:p w:rsidR="000E5ADC" w:rsidRDefault="000E5ADC" w:rsidP="000E5ADC">
                      <w:pPr>
                        <w:overflowPunct w:val="0"/>
                        <w:rPr>
                          <w:rFonts w:ascii="Liberation Serif" w:eastAsia="DejaVu Sans" w:hAnsi="Liberation Serif" w:cs="DejaVu Sans"/>
                          <w:lang w:val="en-US"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485775</wp:posOffset>
                </wp:positionV>
                <wp:extent cx="776605" cy="692150"/>
                <wp:effectExtent l="635" t="635" r="3810" b="254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92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92160" tIns="46440" rIns="92160" bIns="46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62" style="position:absolute;left:0;text-align:left;margin-left:171.4pt;margin-top:38.25pt;width:61.15pt;height:5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" stroked="f" strokecolor="#3465a4">
                <v:fill opacity="0"/>
                <v:stroke joinstyle="round"/>
                <v:textbox inset="2.56mm,1.29mm,2.56mm,1.29mm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485775</wp:posOffset>
                </wp:positionV>
                <wp:extent cx="1072515" cy="520700"/>
                <wp:effectExtent l="3810" t="635" r="0" b="254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92160" tIns="46440" rIns="92160" bIns="46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63" style="position:absolute;left:0;text-align:left;margin-left:297.65pt;margin-top:38.25pt;width:84.45pt;height:4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" stroked="f" strokecolor="#3465a4">
                <v:fill opacity="0"/>
                <v:stroke joinstyle="round"/>
                <v:textbox inset="2.56mm,1.29mm,2.56mm,1.29mm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935" distR="114935" simplePos="0" relativeHeight="251678720" behindDoc="0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403225</wp:posOffset>
            </wp:positionV>
            <wp:extent cx="1071880" cy="1038225"/>
            <wp:effectExtent l="0" t="0" r="0" b="9525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76" t="44879" r="10153" b="-3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935" distR="114935" simplePos="0" relativeHeight="251675648" behindDoc="0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403225</wp:posOffset>
            </wp:positionV>
            <wp:extent cx="949325" cy="952500"/>
            <wp:effectExtent l="0" t="0" r="3175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60" r="-61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D1F">
        <w:rPr>
          <w:lang w:val="ru-RU"/>
        </w:rPr>
        <w:cr/>
      </w:r>
    </w:p>
    <w:p w:rsidR="000E5ADC" w:rsidRPr="00511D1F" w:rsidRDefault="000E5ADC" w:rsidP="000E5ADC">
      <w:pPr>
        <w:pStyle w:val="a7"/>
        <w:tabs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254635</wp:posOffset>
                </wp:positionV>
                <wp:extent cx="1083945" cy="721360"/>
                <wp:effectExtent l="4445" t="2540" r="6985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721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92160" tIns="46440" rIns="92160" bIns="46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64" style="position:absolute;left:0;text-align:left;margin-left:155.95pt;margin-top:20.05pt;width:85.35pt;height:5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" stroked="f" strokecolor="#3465a4">
                <v:fill opacity="0"/>
                <v:stroke joinstyle="round"/>
                <v:textbox inset="2.56mm,1.29mm,2.56mm,1.29mm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1115060</wp:posOffset>
                </wp:positionV>
                <wp:extent cx="5810885" cy="740410"/>
                <wp:effectExtent l="16510" t="15240" r="20955" b="158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88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36720" tIns="36720" rIns="36720" bIns="36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65" style="position:absolute;left:0;text-align:left;margin-left:36.9pt;margin-top:87.8pt;width:457.55pt;height:5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" strokecolor="#4bacc6" strokeweight=".71mm">
                <v:stroke joinstyle="round"/>
                <v:textbox inset="1.02mm,1.02mm,1.02mm,1.02mm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254635</wp:posOffset>
                </wp:positionV>
                <wp:extent cx="882015" cy="692785"/>
                <wp:effectExtent l="3810" t="254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692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92160" tIns="46440" rIns="92160" bIns="46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66" style="position:absolute;left:0;text-align:left;margin-left:313.4pt;margin-top:20.05pt;width:69.45pt;height:5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" stroked="f" strokecolor="#3465a4">
                <v:fill opacity="0"/>
                <v:stroke joinstyle="round"/>
                <v:textbox inset="2.56mm,1.29mm,2.56mm,1.29mm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27305</wp:posOffset>
                </wp:positionV>
                <wp:extent cx="1229995" cy="974090"/>
                <wp:effectExtent l="19050" t="13335" r="17780" b="2222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67" style="position:absolute;left:0;text-align:left;margin-left:61.1pt;margin-top:2.15pt;width:96.85pt;height:7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" strokecolor="#4bacc6" strokeweight=".71mm">
                <v:stroke joinstyle="round"/>
                <v:textbox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0" simplePos="0" relativeHeight="25173606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254635</wp:posOffset>
                </wp:positionV>
                <wp:extent cx="1083945" cy="721360"/>
                <wp:effectExtent l="4445" t="2540" r="6985" b="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721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tabs>
                                <w:tab w:val="left" w:pos="2238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lang w:val="en-US" w:eastAsia="en-US"/>
                              </w:rPr>
                              <w:t>Планета</w:t>
                            </w:r>
                          </w:p>
                          <w:p w:rsidR="000E5ADC" w:rsidRDefault="000E5ADC" w:rsidP="000E5ADC">
                            <w:pPr>
                              <w:tabs>
                                <w:tab w:val="left" w:pos="2238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lang w:val="en-US" w:eastAsia="en-US"/>
                              </w:rPr>
                              <w:t>«МАСТЕРОВ»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68" type="#_x0000_t202" style="position:absolute;left:0;text-align:left;margin-left:155.95pt;margin-top:20.05pt;width:85.35pt;height:56.8pt;z-index:251736064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" stroked="f">
                <v:fill opacity="0"/>
                <v:textbox inset="7.25pt,3.65pt,7.25pt,3.65pt">
                  <w:txbxContent>
                    <w:p w:rsidR="000E5ADC" w:rsidRDefault="000E5ADC" w:rsidP="000E5ADC">
                      <w:pPr>
                        <w:tabs>
                          <w:tab w:val="left" w:pos="2238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lang w:val="en-US" w:eastAsia="en-US"/>
                        </w:rPr>
                        <w:t>Планета</w:t>
                      </w:r>
                    </w:p>
                    <w:p w:rsidR="000E5ADC" w:rsidRDefault="000E5ADC" w:rsidP="000E5ADC">
                      <w:pPr>
                        <w:tabs>
                          <w:tab w:val="left" w:pos="2238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lang w:val="en-US" w:eastAsia="en-US"/>
                        </w:rPr>
                        <w:t>«МАСТЕРОВ»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0" simplePos="0" relativeHeight="25173708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1115060</wp:posOffset>
                </wp:positionV>
                <wp:extent cx="5810885" cy="740410"/>
                <wp:effectExtent l="6985" t="5715" r="1905" b="635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885" cy="740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Условия:  реализации дополнительных и парциальных образовательных программ по формированию основ правовой культуры старшего дошкольника, сюжетно-ролевой квест; лекторий для родителей  и педагогов; оснащение предметно–пространственной среды</w:t>
                            </w: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69" type="#_x0000_t202" style="position:absolute;left:0;text-align:left;margin-left:36.9pt;margin-top:87.8pt;width:457.55pt;height:58.3pt;z-index:251737088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" stroked="f">
                <v:fill opacity="0"/>
                <v:textbox inset="2.9pt,2.9pt,2.9pt,2.9pt">
                  <w:txbxContent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Условия:  реализации дополнительных и парциальных образовательных программ по формированию основ правовой культуры старшего дошкольника, сюжетно-ролевой квест; лекторий для родителей  и педагогов; оснащение предметно–пространственной среды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0" simplePos="0" relativeHeight="251738112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254635</wp:posOffset>
                </wp:positionV>
                <wp:extent cx="882015" cy="692785"/>
                <wp:effectExtent l="3810" t="2540" r="0" b="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692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tabs>
                                <w:tab w:val="left" w:pos="2238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lang w:val="en-US" w:eastAsia="en-US"/>
                              </w:rPr>
                              <w:t xml:space="preserve">Планета </w:t>
                            </w:r>
                          </w:p>
                          <w:p w:rsidR="000E5ADC" w:rsidRDefault="000E5ADC" w:rsidP="000E5ADC">
                            <w:pPr>
                              <w:tabs>
                                <w:tab w:val="left" w:pos="2238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lang w:val="en-US" w:eastAsia="en-US"/>
                              </w:rPr>
                              <w:t>«СКАЗОК</w:t>
                            </w:r>
                            <w:r>
                              <w:rPr>
                                <w:color w:val="FFFFFF"/>
                                <w:lang w:val="en-US" w:eastAsia="en-US"/>
                              </w:rPr>
                              <w:t>»</w:t>
                            </w:r>
                          </w:p>
                          <w:p w:rsidR="000E5ADC" w:rsidRDefault="000E5ADC" w:rsidP="000E5ADC"/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70" type="#_x0000_t202" style="position:absolute;left:0;text-align:left;margin-left:313.4pt;margin-top:20.05pt;width:69.45pt;height:54.55pt;z-index:251738112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" stroked="f">
                <v:fill opacity="0"/>
                <v:textbox inset="7.25pt,3.65pt,7.25pt,3.65pt">
                  <w:txbxContent>
                    <w:p w:rsidR="000E5ADC" w:rsidRDefault="000E5ADC" w:rsidP="000E5ADC">
                      <w:pPr>
                        <w:tabs>
                          <w:tab w:val="left" w:pos="2238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lang w:val="en-US" w:eastAsia="en-US"/>
                        </w:rPr>
                        <w:t xml:space="preserve">Планета </w:t>
                      </w:r>
                    </w:p>
                    <w:p w:rsidR="000E5ADC" w:rsidRDefault="000E5ADC" w:rsidP="000E5ADC">
                      <w:pPr>
                        <w:tabs>
                          <w:tab w:val="left" w:pos="2238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lang w:val="en-US" w:eastAsia="en-US"/>
                        </w:rPr>
                        <w:t>«СКАЗОК</w:t>
                      </w:r>
                      <w:r>
                        <w:rPr>
                          <w:color w:val="FFFFFF"/>
                          <w:lang w:val="en-US" w:eastAsia="en-US"/>
                        </w:rPr>
                        <w:t>»</w:t>
                      </w:r>
                    </w:p>
                    <w:p w:rsidR="000E5ADC" w:rsidRDefault="000E5ADC" w:rsidP="000E5ADC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0" simplePos="0" relativeHeight="251739136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27305</wp:posOffset>
                </wp:positionV>
                <wp:extent cx="1229995" cy="974090"/>
                <wp:effectExtent l="0" t="3810" r="8255" b="317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ДОП</w:t>
                            </w:r>
                          </w:p>
                          <w:p w:rsidR="000E5ADC" w:rsidRDefault="000E5ADC" w:rsidP="000E5AD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«Форм-ие основ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прав-ой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кул-ы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дошк-ов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посредством творчества»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71" type="#_x0000_t202" style="position:absolute;left:0;text-align:left;margin-left:61.1pt;margin-top:2.15pt;width:96.85pt;height:76.7pt;z-index:251739136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" stroked="f">
                <v:fill opacity="0"/>
                <v:textbox>
                  <w:txbxContent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ДОП</w:t>
                      </w:r>
                    </w:p>
                    <w:p w:rsidR="000E5ADC" w:rsidRDefault="000E5ADC" w:rsidP="000E5ADC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«Форм-ие основ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прав-ой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кул-ы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ст.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дошк-ов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посредством творчества»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935" distR="114935" simplePos="0" relativeHeight="251676672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1184275</wp:posOffset>
            </wp:positionV>
            <wp:extent cx="1066165" cy="1091565"/>
            <wp:effectExtent l="0" t="0" r="635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t="-53" r="-5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91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935" distR="114935" simplePos="0" relativeHeight="251677696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1280160</wp:posOffset>
            </wp:positionV>
            <wp:extent cx="944880" cy="966470"/>
            <wp:effectExtent l="0" t="0" r="7620" b="5080"/>
            <wp:wrapTopAndBottom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32" r="63916" b="48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66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ADC" w:rsidRPr="00511D1F" w:rsidRDefault="000E5ADC" w:rsidP="000E5ADC">
      <w:pPr>
        <w:pStyle w:val="a7"/>
        <w:tabs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ADC" w:rsidRPr="00511D1F" w:rsidRDefault="000E5ADC" w:rsidP="000E5ADC">
      <w:pPr>
        <w:pStyle w:val="a7"/>
        <w:tabs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191135</wp:posOffset>
                </wp:positionV>
                <wp:extent cx="5830570" cy="991870"/>
                <wp:effectExtent l="9525" t="9525" r="8255" b="825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991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4F9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46AAC5"/>
                          </a:solidFill>
                          <a:round/>
                          <a:headEnd/>
                          <a:tailEnd/>
                        </a:ln>
                        <a:effectLst>
                          <a:outerShdw dist="13237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36720" tIns="36720" rIns="36720" bIns="36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72" style="position:absolute;left:0;text-align:left;margin-left:34.1pt;margin-top:15.05pt;width:459.1pt;height:7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" fillcolor="#e4f9ff" strokecolor="#46aac5" strokeweight=".26mm">
                <v:fill color2="#9eeaff" focus="100%" type="gradient"/>
                <v:stroke joinstyle="round"/>
                <v:shadow on="t" color="black" offset=".26mm,.26mm"/>
                <v:textbox inset="1.02mm,1.02mm,1.02mm,1.02mm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-33020</wp:posOffset>
                </wp:positionV>
                <wp:extent cx="974090" cy="509905"/>
                <wp:effectExtent l="10160" t="10795" r="13335" b="1524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4090" cy="509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4F9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46AAC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800" dir="5400000" algn="ctr" rotWithShape="0">
                            <a:srgbClr val="000000">
                              <a:alpha val="38034"/>
                            </a:srgbClr>
                          </a:outerShdw>
                        </a:effec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45720" tIns="91440" rIns="45720" bIns="91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73" style="position:absolute;left:0;text-align:left;margin-left:-17.1pt;margin-top:-2.6pt;width:76.7pt;height:40.1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" fillcolor="#e4f9ff" strokecolor="#46aac5" strokeweight=".26mm">
                <v:fill color2="#9eeaff" focus="100%" type="gradient"/>
                <v:shadow on="t" color="black" opacity="24925f" offset="0,.55mm"/>
                <v:textbox inset="3.6pt,7.2pt,3.6pt,7.2pt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0" simplePos="0" relativeHeight="251740160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-31115</wp:posOffset>
                </wp:positionV>
                <wp:extent cx="974090" cy="509905"/>
                <wp:effectExtent l="6350" t="6350" r="635" b="762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509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Cs/>
                                <w:kern w:val="2"/>
                                <w:sz w:val="22"/>
                                <w:szCs w:val="22"/>
                              </w:rPr>
                              <w:t>Технологический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74" type="#_x0000_t202" style="position:absolute;left:0;text-align:left;margin-left:-17.15pt;margin-top:-2.45pt;width:76.7pt;height:40.15pt;z-index:25174016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" stroked="f">
                <v:fill opacity="0"/>
                <v:textbox inset="3.6pt,7.2pt,3.6pt,7.2pt">
                  <w:txbxContent>
                    <w:p w:rsidR="000E5ADC" w:rsidRDefault="000E5ADC" w:rsidP="000E5ADC">
                      <w:pPr>
                        <w:pStyle w:val="FrameContents"/>
                        <w:jc w:val="center"/>
                      </w:pPr>
                      <w:r>
                        <w:rPr>
                          <w:bCs/>
                          <w:kern w:val="2"/>
                          <w:sz w:val="22"/>
                          <w:szCs w:val="22"/>
                        </w:rPr>
                        <w:t>Технологический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9525" simplePos="0" relativeHeight="251741184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191135</wp:posOffset>
                </wp:positionV>
                <wp:extent cx="5830570" cy="991870"/>
                <wp:effectExtent l="0" t="0" r="8255" b="825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991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Формы: индивидуальные, групповые, коллективные</w:t>
                            </w:r>
                          </w:p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Методы формирования мотивов, навыков, привычек и стимулирования педагогическое требование, общественное мнение, упражнение поручение, создание воспитательных  и проблемных ситуаций; одобрение, похвала, предоставление почетных прав</w:t>
                            </w:r>
                          </w:p>
                          <w:p w:rsidR="000E5ADC" w:rsidRDefault="000E5ADC" w:rsidP="000E5ADC">
                            <w:pPr>
                              <w:widowControl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75" type="#_x0000_t202" style="position:absolute;left:0;text-align:left;margin-left:34.1pt;margin-top:15.05pt;width:459.1pt;height:78.1pt;z-index:251741184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" stroked="f">
                <v:fill opacity="0"/>
                <v:textbox inset="2.9pt,2.9pt,2.9pt,2.9pt">
                  <w:txbxContent>
                    <w:p w:rsidR="000E5ADC" w:rsidRDefault="000E5ADC" w:rsidP="000E5AD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Формы: индивидуальные, групповые, коллективные</w:t>
                      </w:r>
                    </w:p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Методы формирования мотивов, навыков, привычек и стимулирования педагогическое требование, общественное мнение, упражнение поручение, создание воспитательных  и проблемных ситуаций; одобрение, похвала, предоставление почетных прав</w:t>
                      </w:r>
                    </w:p>
                    <w:p w:rsidR="000E5ADC" w:rsidRDefault="000E5ADC" w:rsidP="000E5ADC">
                      <w:pPr>
                        <w:widowControl w:val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5ADC" w:rsidRPr="00511D1F" w:rsidRDefault="000E5ADC" w:rsidP="000E5ADC">
      <w:pPr>
        <w:pStyle w:val="a7"/>
        <w:tabs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ADC" w:rsidRPr="00511D1F" w:rsidRDefault="000E5ADC" w:rsidP="000E5ADC">
      <w:pPr>
        <w:pStyle w:val="a7"/>
        <w:tabs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ADC" w:rsidRPr="00511D1F" w:rsidRDefault="000E5ADC" w:rsidP="000E5ADC">
      <w:pPr>
        <w:pStyle w:val="a7"/>
        <w:tabs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ADC" w:rsidRPr="00511D1F" w:rsidRDefault="000E5ADC" w:rsidP="000E5ADC">
      <w:pPr>
        <w:pStyle w:val="a7"/>
        <w:tabs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100965</wp:posOffset>
                </wp:positionV>
                <wp:extent cx="2496185" cy="1074420"/>
                <wp:effectExtent l="9525" t="12700" r="8890" b="825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1074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4F9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46AAC5"/>
                          </a:solidFill>
                          <a:round/>
                          <a:headEnd/>
                          <a:tailEnd/>
                        </a:ln>
                        <a:effectLst>
                          <a:outerShdw dist="13237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36720" tIns="36720" rIns="36720" bIns="36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76" style="position:absolute;left:0;text-align:left;margin-left:34.1pt;margin-top:7.95pt;width:196.55pt;height:8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" fillcolor="#e4f9ff" strokecolor="#46aac5" strokeweight=".26mm">
                <v:fill color2="#9eeaff" focus="100%" type="gradient"/>
                <v:stroke joinstyle="round"/>
                <v:shadow on="t" color="black" offset=".26mm,.26mm"/>
                <v:textbox inset="1.02mm,1.02mm,1.02mm,1.02mm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100965</wp:posOffset>
                </wp:positionV>
                <wp:extent cx="2933065" cy="1074420"/>
                <wp:effectExtent l="10160" t="12700" r="9525" b="825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1074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4F9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46AAC5"/>
                          </a:solidFill>
                          <a:round/>
                          <a:headEnd/>
                          <a:tailEnd/>
                        </a:ln>
                        <a:effectLst>
                          <a:outerShdw dist="13237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36720" tIns="36720" rIns="36720" bIns="36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77" style="position:absolute;left:0;text-align:left;margin-left:229.15pt;margin-top:7.95pt;width:230.95pt;height:8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" fillcolor="#e4f9ff" strokecolor="#46aac5" strokeweight=".26mm">
                <v:fill color2="#9eeaff" focus="100%" type="gradient"/>
                <v:stroke joinstyle="round"/>
                <v:shadow on="t" color="black" offset=".26mm,.26mm"/>
                <v:textbox inset="1.02mm,1.02mm,1.02mm,1.02mm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-175260</wp:posOffset>
                </wp:positionV>
                <wp:extent cx="1056640" cy="488315"/>
                <wp:effectExtent l="12065" t="5080" r="13970" b="241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6640" cy="488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4F9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46AAC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800" dir="5400000" algn="ctr" rotWithShape="0">
                            <a:srgbClr val="000000">
                              <a:alpha val="38034"/>
                            </a:srgbClr>
                          </a:outerShdw>
                        </a:effec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45720" tIns="91440" rIns="45720" bIns="91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78" style="position:absolute;left:0;text-align:left;margin-left:-21.8pt;margin-top:-13.8pt;width:83.2pt;height:38.4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" fillcolor="#e4f9ff" strokecolor="#46aac5" strokeweight=".26mm">
                <v:fill color2="#9eeaff" focus="100%" type="gradient"/>
                <v:shadow on="t" color="black" opacity="24925f" offset="0,.55mm"/>
                <v:textbox inset="3.6pt,7.2pt,3.6pt,7.2pt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443865</wp:posOffset>
                </wp:positionV>
                <wp:extent cx="1056640" cy="387985"/>
                <wp:effectExtent l="12065" t="12065" r="9525" b="1714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387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4F9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46AAC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800" dir="5400000" algn="ctr" rotWithShape="0">
                            <a:srgbClr val="000000">
                              <a:alpha val="38034"/>
                            </a:srgbClr>
                          </a:outerShdw>
                        </a:effectLst>
                      </wps:spPr>
                      <wps:txbx>
                        <w:txbxContent>
                          <w:p w:rsidR="000E5ADC" w:rsidRDefault="000E5ADC" w:rsidP="000E5ADC"/>
                        </w:txbxContent>
                      </wps:txbx>
                      <wps:bodyPr rot="0" vert="horz" wrap="square" lIns="45720" tIns="91440" rIns="45720" bIns="91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79" style="position:absolute;left:0;text-align:left;margin-left:435.5pt;margin-top:34.95pt;width:83.2pt;height:30.5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" fillcolor="#e4f9ff" strokecolor="#46aac5" strokeweight=".26mm">
                <v:fill color2="#9eeaff" focus="100%" type="gradient"/>
                <v:shadow on="t" color="black" opacity="24925f" offset="0,.55mm"/>
                <v:textbox inset="3.6pt,7.2pt,3.6pt,7.2pt">
                  <w:txbxContent>
                    <w:p w:rsidR="000E5ADC" w:rsidRDefault="000E5ADC" w:rsidP="000E5AD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0" simplePos="0" relativeHeight="25174220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-173355</wp:posOffset>
                </wp:positionV>
                <wp:extent cx="1056640" cy="488315"/>
                <wp:effectExtent l="3810" t="5080" r="6350" b="190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488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Cs/>
                                <w:kern w:val="2"/>
                                <w:sz w:val="22"/>
                                <w:szCs w:val="22"/>
                              </w:rPr>
                              <w:t>Диагностический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80" type="#_x0000_t202" style="position:absolute;left:0;text-align:left;margin-left:-21.85pt;margin-top:-13.65pt;width:83.2pt;height:38.45pt;z-index:251742208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" stroked="f">
                <v:fill opacity="0"/>
                <v:textbox inset="3.6pt,7.2pt,3.6pt,7.2pt">
                  <w:txbxContent>
                    <w:p w:rsidR="000E5ADC" w:rsidRDefault="000E5ADC" w:rsidP="000E5ADC">
                      <w:pPr>
                        <w:pStyle w:val="FrameContents"/>
                        <w:jc w:val="center"/>
                      </w:pPr>
                      <w:r>
                        <w:rPr>
                          <w:bCs/>
                          <w:kern w:val="2"/>
                          <w:sz w:val="22"/>
                          <w:szCs w:val="22"/>
                        </w:rPr>
                        <w:t>Диагностический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0" simplePos="0" relativeHeight="251743232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444500</wp:posOffset>
                </wp:positionV>
                <wp:extent cx="1056640" cy="387985"/>
                <wp:effectExtent l="3175" t="3810" r="6985" b="825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7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Cs/>
                                <w:kern w:val="2"/>
                                <w:sz w:val="22"/>
                                <w:szCs w:val="22"/>
                              </w:rPr>
                              <w:t>Результативный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81" type="#_x0000_t202" style="position:absolute;left:0;text-align:left;margin-left:435.6pt;margin-top:35pt;width:83.2pt;height:30.55pt;z-index:251743232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" stroked="f">
                <v:fill opacity="0"/>
                <v:textbox inset="3.6pt,7.2pt,3.6pt,7.2pt">
                  <w:txbxContent>
                    <w:p w:rsidR="000E5ADC" w:rsidRDefault="000E5ADC" w:rsidP="000E5ADC">
                      <w:pPr>
                        <w:pStyle w:val="FrameContents"/>
                        <w:jc w:val="center"/>
                      </w:pPr>
                      <w:r>
                        <w:rPr>
                          <w:bCs/>
                          <w:kern w:val="2"/>
                          <w:sz w:val="22"/>
                          <w:szCs w:val="22"/>
                        </w:rPr>
                        <w:t>Результативный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9525" simplePos="0" relativeHeight="25174425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100965</wp:posOffset>
                </wp:positionV>
                <wp:extent cx="2496185" cy="1074420"/>
                <wp:effectExtent l="0" t="3175" r="8890" b="825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1074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</w:p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t>Мониторинг сформированности основ правовой культуры  старших дошкольников</w:t>
                            </w: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82" type="#_x0000_t202" style="position:absolute;left:0;text-align:left;margin-left:34.1pt;margin-top:7.95pt;width:196.55pt;height:84.6pt;z-index:251744256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" stroked="f">
                <v:fill opacity="0"/>
                <v:textbox inset="2.9pt,2.9pt,2.9pt,2.9pt">
                  <w:txbxContent>
                    <w:p w:rsidR="000E5ADC" w:rsidRDefault="000E5ADC" w:rsidP="000E5ADC">
                      <w:pPr>
                        <w:widowControl w:val="0"/>
                        <w:jc w:val="center"/>
                      </w:pPr>
                    </w:p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t>Мониторинг сформированности основ правовой культуры  старших дошкольников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0" distR="9525" simplePos="0" relativeHeight="25174528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100965</wp:posOffset>
                </wp:positionV>
                <wp:extent cx="2933065" cy="1074420"/>
                <wp:effectExtent l="635" t="3175" r="0" b="825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074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Обеспечение психолого-педагогических и организационных условий формирования  основ правовой культуры  старших дошкольников.</w:t>
                            </w:r>
                          </w:p>
                          <w:p w:rsidR="000E5ADC" w:rsidRDefault="000E5ADC" w:rsidP="000E5ADC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Повышение уровня сформированности основ правовой культуры  старших дошкольников</w:t>
                            </w: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83" type="#_x0000_t202" style="position:absolute;left:0;text-align:left;margin-left:229.15pt;margin-top:7.95pt;width:230.95pt;height:84.6pt;z-index:251745280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" stroked="f">
                <v:fill opacity="0"/>
                <v:textbox inset="2.9pt,2.9pt,2.9pt,2.9pt">
                  <w:txbxContent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Обеспечение психолого-педагогических и организационных условий формирования  основ правовой культуры  старших дошкольников.</w:t>
                      </w:r>
                    </w:p>
                    <w:p w:rsidR="000E5ADC" w:rsidRDefault="000E5ADC" w:rsidP="000E5ADC">
                      <w:pPr>
                        <w:widowControl w:val="0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Повышение уровня сформированности основ правовой культуры  старших дошкольников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0E5ADC" w:rsidRPr="00511D1F" w:rsidRDefault="000E5ADC" w:rsidP="000E5ADC">
      <w:pPr>
        <w:pStyle w:val="a7"/>
        <w:tabs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ADC" w:rsidRPr="00511D1F" w:rsidRDefault="000E5ADC" w:rsidP="000E5ADC">
      <w:pPr>
        <w:pStyle w:val="a7"/>
        <w:tabs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ADC" w:rsidRPr="00511D1F" w:rsidRDefault="000E5ADC" w:rsidP="000E5ADC">
      <w:pPr>
        <w:pStyle w:val="a7"/>
        <w:tabs>
          <w:tab w:val="left" w:pos="851"/>
          <w:tab w:val="left" w:pos="1134"/>
        </w:tabs>
        <w:spacing w:line="360" w:lineRule="auto"/>
        <w:ind w:left="0"/>
        <w:contextualSpacing/>
        <w:jc w:val="both"/>
        <w:rPr>
          <w:lang w:val="ru-RU"/>
        </w:rPr>
      </w:pPr>
      <w:r w:rsidRPr="00511D1F">
        <w:rPr>
          <w:rFonts w:ascii="Times New Roman" w:hAnsi="Times New Roman" w:cs="Times New Roman"/>
          <w:b/>
          <w:lang w:val="ru-RU"/>
        </w:rPr>
        <w:lastRenderedPageBreak/>
        <w:t>Рисунок 1. Модель формирования основ правовой культуры старшего дошкольника</w:t>
      </w:r>
    </w:p>
    <w:p w:rsidR="000E5ADC" w:rsidRDefault="000E5ADC" w:rsidP="000E5ADC">
      <w:pPr>
        <w:widowControl w:val="0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Спроектированная нами модель на протяжении второго и третьего года в рамках краевой инновационной площадки подтвердила свою успешность. Структура модели предполагала </w:t>
      </w:r>
      <w:r>
        <w:rPr>
          <w:sz w:val="28"/>
          <w:szCs w:val="28"/>
        </w:rPr>
        <w:t>реализацию дополнительных и парциальных образовательных программ по формированию основ правовой культуры старшего дошкольника в рамках проигрывания сюжетно-ролевого квеста.</w:t>
      </w:r>
    </w:p>
    <w:p w:rsidR="000E5ADC" w:rsidRPr="00511D1F" w:rsidRDefault="000E5ADC" w:rsidP="000E5ADC">
      <w:pPr>
        <w:pStyle w:val="a7"/>
        <w:numPr>
          <w:ilvl w:val="0"/>
          <w:numId w:val="3"/>
        </w:numPr>
        <w:spacing w:line="360" w:lineRule="auto"/>
        <w:ind w:left="0" w:firstLine="567"/>
        <w:contextualSpacing/>
        <w:jc w:val="both"/>
        <w:rPr>
          <w:lang w:val="ru-RU"/>
        </w:rPr>
      </w:pPr>
      <w:r w:rsidRPr="00511D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В 202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1</w:t>
      </w:r>
      <w:r w:rsidRPr="00511D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г. апробированы практико-ориентированные формы работы с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педагогами и родителями с </w:t>
      </w:r>
      <w:r w:rsidRPr="00511D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привлечением ресурсов организаций социокультурной среды города: </w:t>
      </w:r>
    </w:p>
    <w:p w:rsidR="000E5ADC" w:rsidRDefault="000E5ADC" w:rsidP="000E5ADC">
      <w:pPr>
        <w:spacing w:line="360" w:lineRule="auto"/>
        <w:jc w:val="both"/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- лекторий для родителей (периодичность – 1 раз в месяц);</w:t>
      </w:r>
    </w:p>
    <w:p w:rsidR="000E5ADC" w:rsidRDefault="000E5ADC" w:rsidP="000E5ADC">
      <w:pPr>
        <w:spacing w:line="360" w:lineRule="auto"/>
        <w:jc w:val="both"/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- лекторий для педагогов (периодичность – 1 раз в месяц);</w:t>
      </w:r>
    </w:p>
    <w:p w:rsidR="000E5ADC" w:rsidRDefault="000E5ADC" w:rsidP="000E5ADC">
      <w:pPr>
        <w:spacing w:line="360" w:lineRule="auto"/>
        <w:jc w:val="both"/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- мастер-классы по правовым играм (проводились в период январь-март);</w:t>
      </w:r>
    </w:p>
    <w:p w:rsidR="000E5ADC" w:rsidRDefault="000E5ADC" w:rsidP="000E5ADC">
      <w:pPr>
        <w:spacing w:line="360" w:lineRule="auto"/>
        <w:jc w:val="both"/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- педагогические гостиные (мероприятия для педагогов и родителей, направленные на формирование основ правовой культуры старших дошкольников, проводились в период январь-май);</w:t>
      </w:r>
    </w:p>
    <w:p w:rsidR="000E5ADC" w:rsidRDefault="000E5ADC" w:rsidP="000E5ADC">
      <w:pPr>
        <w:spacing w:line="360" w:lineRule="auto"/>
        <w:jc w:val="both"/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- совместные развлечения с сотрудниками библиотеки им.С.Я.Маршака.</w:t>
      </w:r>
    </w:p>
    <w:p w:rsidR="000E5ADC" w:rsidRDefault="000E5ADC" w:rsidP="000E5ADC">
      <w:pPr>
        <w:widowControl w:val="0"/>
        <w:spacing w:line="360" w:lineRule="auto"/>
        <w:ind w:firstLine="708"/>
        <w:jc w:val="both"/>
      </w:pPr>
      <w:r>
        <w:rPr>
          <w:sz w:val="28"/>
          <w:szCs w:val="28"/>
        </w:rPr>
        <w:t xml:space="preserve">2. Для детей старшего дошкольного возраста был </w:t>
      </w:r>
      <w:r>
        <w:rPr>
          <w:color w:val="000000"/>
          <w:sz w:val="28"/>
          <w:szCs w:val="28"/>
        </w:rPr>
        <w:t>организован сюжетно - ролевой квест  «Путешествие маленького принца». Квест реализовывался в рамках игровой образовательной деятельности по парциальным и дополнительным развивающим программам: «Права важно знать!», «</w:t>
      </w:r>
      <w:r>
        <w:rPr>
          <w:sz w:val="28"/>
          <w:szCs w:val="28"/>
        </w:rPr>
        <w:t>Формирование основ правовой культуры старших дошкольников через   театрализованную деятельность», «Формирование основ правовой культуры старших дошкольников во время игры», «Формирование основ правовой культуры старших дошкольников посредством творчества»</w:t>
      </w:r>
      <w:r>
        <w:rPr>
          <w:color w:val="000000"/>
          <w:sz w:val="28"/>
          <w:szCs w:val="28"/>
        </w:rPr>
        <w:t>.</w:t>
      </w:r>
    </w:p>
    <w:p w:rsidR="000E5ADC" w:rsidRDefault="000E5ADC" w:rsidP="000E5ADC">
      <w:pPr>
        <w:widowControl w:val="0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деятельность строилась по определённому технологическому алгоритму, предполагающему:  проведение занятий с дошкольниками,  разных видов игр, театрализованные постановки с последующей  рефлексией.</w:t>
      </w:r>
    </w:p>
    <w:p w:rsidR="000E5ADC" w:rsidRDefault="000E5ADC" w:rsidP="000E5ADC">
      <w:pPr>
        <w:widowControl w:val="0"/>
        <w:spacing w:line="360" w:lineRule="auto"/>
        <w:ind w:firstLine="708"/>
        <w:jc w:val="both"/>
      </w:pPr>
      <w:r>
        <w:rPr>
          <w:sz w:val="28"/>
          <w:szCs w:val="28"/>
        </w:rPr>
        <w:t xml:space="preserve">3. Огромная работа была проделана по оснащению развивающей предметно–пространственной среды в рамках темы краевой инновационной площадки. </w:t>
      </w:r>
    </w:p>
    <w:p w:rsidR="000E5ADC" w:rsidRDefault="000E5ADC" w:rsidP="000E5ADC">
      <w:pPr>
        <w:widowControl w:val="0"/>
        <w:spacing w:line="360" w:lineRule="auto"/>
        <w:ind w:firstLine="708"/>
        <w:jc w:val="both"/>
      </w:pPr>
      <w:r>
        <w:rPr>
          <w:sz w:val="28"/>
          <w:szCs w:val="28"/>
        </w:rPr>
        <w:t xml:space="preserve">Для её обеспечения нами, в дошкольной образовательной организации </w:t>
      </w:r>
      <w:r>
        <w:rPr>
          <w:sz w:val="28"/>
          <w:szCs w:val="28"/>
        </w:rPr>
        <w:lastRenderedPageBreak/>
        <w:t xml:space="preserve">разработан комплекс мероприятий, направленный на создание условий для становления основ правового сознания и осуществления правового поведения детей старшего дошкольного возраста в различных видах детской деятельности. </w:t>
      </w:r>
    </w:p>
    <w:p w:rsidR="000E5ADC" w:rsidRDefault="000E5ADC" w:rsidP="000E5ADC">
      <w:pPr>
        <w:widowControl w:val="0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В группе создан Центр познания прав, где  находятся разработанные педагогами различные дидактические, сюжетно-ролевые игры, театрализованные и др.</w:t>
      </w:r>
      <w:r>
        <w:rPr>
          <w:sz w:val="28"/>
          <w:szCs w:val="28"/>
        </w:rPr>
        <w:t xml:space="preserve"> Также группа оснащена игровым развивающим и интерактивным оборудованием для детей дошкольного возраста, позволяющим проводить эффективную работу с детьми по данному направлению.  </w:t>
      </w:r>
    </w:p>
    <w:p w:rsidR="000E5ADC" w:rsidRDefault="000E5ADC" w:rsidP="000E5ADC">
      <w:pPr>
        <w:widowControl w:val="0"/>
        <w:spacing w:line="360" w:lineRule="auto"/>
        <w:ind w:firstLine="708"/>
        <w:jc w:val="both"/>
      </w:pPr>
      <w:r>
        <w:rPr>
          <w:sz w:val="28"/>
          <w:szCs w:val="28"/>
        </w:rPr>
        <w:t>Система деятельности по правовому воспитанию включала в себя: организованное обучение; совместную деятельность взрослого и ребенка; самостоятельную деятельность детей.</w:t>
      </w:r>
    </w:p>
    <w:p w:rsidR="000E5ADC" w:rsidRPr="000E5ADC" w:rsidRDefault="000E5ADC" w:rsidP="000E5ADC">
      <w:pPr>
        <w:pStyle w:val="a7"/>
        <w:tabs>
          <w:tab w:val="left" w:pos="851"/>
          <w:tab w:val="left" w:pos="1134"/>
        </w:tabs>
        <w:spacing w:line="360" w:lineRule="auto"/>
        <w:ind w:left="0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4. </w:t>
      </w:r>
      <w:r w:rsidRPr="000E5AD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В рамках реализации проекта оказана бесплатная консультативная помощь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родителям воспитанников </w:t>
      </w:r>
      <w:r w:rsidRPr="000E5AD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в количестве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150</w:t>
      </w:r>
      <w:r w:rsidRPr="000E5AD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человек. У многих были вопросы в рамках правового воспитания своих детей, а также спорные ситуации, в которых специалисты дошкольной организации помогли разобраться.</w:t>
      </w:r>
      <w:r w:rsidRPr="000E5AD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При реализации консультирования использовались следующие формы работы:  очное индивидуальное консультирование родителя;  онлайн-консультирование на сайте; рассылка консультаций специалистов на электронные адреса родителей;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а также </w:t>
      </w:r>
      <w:r w:rsidRPr="000E5AD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дистанционное консультирование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по запросу на платформе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Zoom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и других</w:t>
      </w:r>
      <w:r w:rsidRPr="000E5AD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с использованием технических возможностей.</w:t>
      </w:r>
    </w:p>
    <w:p w:rsidR="000E5ADC" w:rsidRDefault="000E5ADC" w:rsidP="000E5ADC">
      <w:pPr>
        <w:pStyle w:val="a5"/>
        <w:spacing w:after="0" w:line="360" w:lineRule="auto"/>
        <w:jc w:val="both"/>
      </w:pPr>
      <w:r>
        <w:rPr>
          <w:sz w:val="28"/>
          <w:szCs w:val="28"/>
        </w:rPr>
        <w:tab/>
        <w:t>5.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Повышена профессиональная компетентность педагогов в вопросах формирования основ правовой культуры детей дошкольного возраста. Участники рабочей группы по реализации проекта активно принимают участие в различных семинарах, тренингах и других мероприятиях, направленных на повышение самообразование по данной теме.</w:t>
      </w:r>
    </w:p>
    <w:p w:rsidR="000E5ADC" w:rsidRDefault="000E5ADC" w:rsidP="000E5ADC">
      <w:pPr>
        <w:spacing w:line="360" w:lineRule="auto"/>
        <w:jc w:val="both"/>
      </w:pPr>
      <w:r>
        <w:rPr>
          <w:sz w:val="28"/>
          <w:szCs w:val="28"/>
        </w:rPr>
        <w:tab/>
        <w:t xml:space="preserve">Хотелось бы отметить результативность нашей деятельности. </w:t>
      </w:r>
    </w:p>
    <w:p w:rsidR="000E5ADC" w:rsidRDefault="000E5ADC" w:rsidP="000E5ADC">
      <w:pPr>
        <w:pStyle w:val="a7"/>
        <w:tabs>
          <w:tab w:val="left" w:pos="851"/>
          <w:tab w:val="left" w:pos="1134"/>
        </w:tabs>
        <w:spacing w:line="360" w:lineRule="auto"/>
        <w:ind w:left="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оценки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правовой культуры старших дошкольников нами были определены следующие критерии:</w:t>
      </w:r>
    </w:p>
    <w:p w:rsidR="000E5ADC" w:rsidRDefault="000E5ADC" w:rsidP="000E5ADC">
      <w:pPr>
        <w:spacing w:line="360" w:lineRule="auto"/>
        <w:jc w:val="both"/>
      </w:pPr>
      <w:r>
        <w:rPr>
          <w:sz w:val="28"/>
          <w:szCs w:val="28"/>
        </w:rPr>
        <w:t>- уровень сформированности правовых знаний у всех участников образовательного процесса;(высокий уровень у 43% воспитанников)</w:t>
      </w:r>
    </w:p>
    <w:p w:rsidR="000E5ADC" w:rsidRDefault="000E5ADC" w:rsidP="000E5ADC">
      <w:pPr>
        <w:spacing w:line="360" w:lineRule="auto"/>
        <w:jc w:val="both"/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- оценка ребенком своего собственного поведения и поведения других людей с позиции правовых норм; </w:t>
      </w:r>
      <w:r>
        <w:rPr>
          <w:sz w:val="28"/>
          <w:szCs w:val="28"/>
        </w:rPr>
        <w:t>(высокий уровень у 35% воспитанников)</w:t>
      </w:r>
    </w:p>
    <w:p w:rsidR="000E5ADC" w:rsidRDefault="000E5ADC" w:rsidP="000E5ADC">
      <w:pPr>
        <w:pStyle w:val="a7"/>
        <w:tabs>
          <w:tab w:val="left" w:pos="851"/>
          <w:tab w:val="left" w:pos="1134"/>
        </w:tabs>
        <w:spacing w:line="360" w:lineRule="auto"/>
        <w:ind w:left="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r>
        <w:rPr>
          <w:rFonts w:ascii="TimesNewRomanPSMT" w:hAnsi="TimesNewRomanPSMT" w:cs="TimesNewRomanPSMT"/>
          <w:sz w:val="28"/>
          <w:szCs w:val="28"/>
        </w:rPr>
        <w:t>перирование правовыми знаниями в поведении и реализация этих знаний в деятельности (осознание правовых действий, умение соблюдать запреты и исполнять обязанности)</w:t>
      </w:r>
      <w:r>
        <w:rPr>
          <w:rFonts w:ascii="TimesNewRomanPSMT" w:hAnsi="TimesNewRomanPSMT" w:cs="TimesNewRomanPSMT"/>
          <w:sz w:val="28"/>
          <w:szCs w:val="28"/>
          <w:lang w:val="ru-RU"/>
        </w:rPr>
        <w:t>.</w:t>
      </w:r>
    </w:p>
    <w:p w:rsidR="000E5ADC" w:rsidRDefault="000E5ADC" w:rsidP="000E5ADC">
      <w:pPr>
        <w:spacing w:line="360" w:lineRule="auto"/>
        <w:jc w:val="both"/>
      </w:pPr>
      <w:r>
        <w:rPr>
          <w:sz w:val="28"/>
          <w:szCs w:val="28"/>
        </w:rPr>
        <w:tab/>
        <w:t>За отчетный период были разработаны и  изданы следующие инновационные продукты:</w:t>
      </w:r>
    </w:p>
    <w:p w:rsidR="000E5ADC" w:rsidRDefault="000E5ADC" w:rsidP="000E5ADC">
      <w:pPr>
        <w:widowControl w:val="0"/>
        <w:spacing w:line="360" w:lineRule="auto"/>
        <w:ind w:firstLine="567"/>
        <w:jc w:val="both"/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Парциальная программа "Права важно знать!"</w:t>
      </w:r>
      <w:r>
        <w:rPr>
          <w:sz w:val="28"/>
          <w:szCs w:val="28"/>
        </w:rPr>
        <w:t xml:space="preserve"> (</w:t>
      </w:r>
      <w:hyperlink r:id="rId12" w:anchor="_blank" w:history="1">
        <w:r>
          <w:rPr>
            <w:rStyle w:val="a3"/>
            <w:color w:val="005BD1"/>
            <w:sz w:val="28"/>
            <w:szCs w:val="28"/>
            <w:shd w:val="clear" w:color="auto" w:fill="FFFFFF"/>
          </w:rPr>
          <w:t>https://ds90.centerstart.ru/node/420</w:t>
        </w:r>
      </w:hyperlink>
      <w:r>
        <w:rPr>
          <w:rStyle w:val="a3"/>
          <w:sz w:val="28"/>
          <w:szCs w:val="28"/>
        </w:rPr>
        <w:t>)</w:t>
      </w:r>
    </w:p>
    <w:p w:rsidR="000E5ADC" w:rsidRDefault="000E5ADC" w:rsidP="000E5ADC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Программа направлена на формирование у старших дошкольников основ правовой культуры. </w:t>
      </w:r>
      <w:r>
        <w:rPr>
          <w:color w:val="211E1E"/>
          <w:sz w:val="28"/>
          <w:szCs w:val="28"/>
        </w:rPr>
        <w:t xml:space="preserve">Знакомит детей с элементарные представлениями о своих правах и свободах, в ходе реализации сюжетно - ролевого квеста. </w:t>
      </w:r>
    </w:p>
    <w:p w:rsidR="000E5ADC" w:rsidRDefault="000E5ADC" w:rsidP="000E5ADC">
      <w:pPr>
        <w:widowControl w:val="0"/>
        <w:spacing w:line="360" w:lineRule="auto"/>
        <w:ind w:firstLine="709"/>
        <w:jc w:val="both"/>
      </w:pPr>
      <w:r>
        <w:rPr>
          <w:sz w:val="28"/>
          <w:lang w:bidi="ru-RU"/>
        </w:rPr>
        <w:t>Программа раскрывает формы и методы работы педагогов ДОО по формированию первоначальных знаний старших  дошкольников в соответствии с требованиями ФГОС ДО.</w:t>
      </w:r>
    </w:p>
    <w:p w:rsidR="000E5ADC" w:rsidRDefault="000E5ADC" w:rsidP="000E5ADC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В программе представлены содержание и способы игровой образовательной деятельности по формированию правовой культуры старших дошкольников, организация деятельности старших дошкольников, итоги освоения программного содержания, перспективно-тематический план игровой образовательной деятельности.</w:t>
      </w:r>
    </w:p>
    <w:p w:rsidR="000E5ADC" w:rsidRDefault="000E5ADC" w:rsidP="000E5ADC">
      <w:pPr>
        <w:pStyle w:val="a7"/>
        <w:tabs>
          <w:tab w:val="left" w:pos="993"/>
        </w:tabs>
        <w:spacing w:line="360" w:lineRule="auto"/>
        <w:ind w:left="0" w:right="132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Работа по программе рассчитана на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 Занятия проводятся </w:t>
      </w:r>
      <w:r>
        <w:rPr>
          <w:rFonts w:ascii="Times New Roman" w:hAnsi="Times New Roman" w:cs="Times New Roman"/>
          <w:sz w:val="28"/>
          <w:szCs w:val="28"/>
          <w:lang w:val="ru-RU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согласно плана.</w:t>
      </w:r>
    </w:p>
    <w:p w:rsidR="000E5ADC" w:rsidRDefault="000E5ADC" w:rsidP="000E5ADC">
      <w:pPr>
        <w:widowControl w:val="0"/>
        <w:spacing w:line="360" w:lineRule="auto"/>
        <w:ind w:firstLine="567"/>
        <w:jc w:val="both"/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Дополнительная программа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Формирование основ правовой культуры старших дошкольников через   театрализованную деятельность»</w:t>
      </w:r>
      <w:r>
        <w:rPr>
          <w:sz w:val="28"/>
          <w:szCs w:val="28"/>
        </w:rPr>
        <w:t xml:space="preserve"> (</w:t>
      </w:r>
      <w:hyperlink r:id="rId13" w:anchor="_blank" w:history="1">
        <w:r>
          <w:rPr>
            <w:rStyle w:val="a3"/>
            <w:color w:val="005BD1"/>
            <w:sz w:val="28"/>
            <w:szCs w:val="28"/>
            <w:shd w:val="clear" w:color="auto" w:fill="FFFFFF"/>
          </w:rPr>
          <w:t>https://ds90.centerstart.ru/node/420</w:t>
        </w:r>
      </w:hyperlink>
      <w:r>
        <w:rPr>
          <w:rStyle w:val="a3"/>
          <w:sz w:val="28"/>
          <w:szCs w:val="28"/>
        </w:rPr>
        <w:t>)</w:t>
      </w:r>
    </w:p>
    <w:p w:rsidR="000E5ADC" w:rsidRDefault="000E5ADC" w:rsidP="000E5ADC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Предлагаемая авторами программа позволяет эффективно решать вопросы по формированию основ правовой культуры старших дошкольников посредством проведения </w:t>
      </w:r>
      <w:r>
        <w:rPr>
          <w:color w:val="111111"/>
          <w:sz w:val="28"/>
          <w:szCs w:val="28"/>
        </w:rPr>
        <w:t>театрально-игровой деятельности.</w:t>
      </w:r>
      <w:r>
        <w:rPr>
          <w:sz w:val="28"/>
          <w:szCs w:val="28"/>
        </w:rPr>
        <w:t xml:space="preserve"> Акцент в программе сделан на то, что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 главными путями ее реализации являются игровые занятия со знакомыми сказочными героями в форме путешествий, беседы,  чтение художественной литературы, познавательные и развивающие игры, а также совместная и </w:t>
      </w:r>
      <w:r>
        <w:rPr>
          <w:color w:val="111111"/>
          <w:sz w:val="28"/>
          <w:szCs w:val="28"/>
          <w:shd w:val="clear" w:color="auto" w:fill="FFFFFF"/>
        </w:rPr>
        <w:lastRenderedPageBreak/>
        <w:t>самостоятельная деятельность, игры-драматизации.</w:t>
      </w:r>
      <w:r>
        <w:rPr>
          <w:sz w:val="28"/>
          <w:szCs w:val="28"/>
        </w:rPr>
        <w:t xml:space="preserve">  Представленный в программе тематический план направлен на закрепление материала, полученного в ходе реализации программы «Права важно знать!». </w:t>
      </w:r>
    </w:p>
    <w:p w:rsidR="000E5ADC" w:rsidRDefault="000E5ADC" w:rsidP="000E5ADC">
      <w:pPr>
        <w:pStyle w:val="a7"/>
        <w:tabs>
          <w:tab w:val="left" w:pos="993"/>
        </w:tabs>
        <w:spacing w:line="360" w:lineRule="auto"/>
        <w:ind w:left="0" w:right="132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Работа по программе рассчитана на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 Занятия проводятся </w:t>
      </w:r>
      <w:r>
        <w:rPr>
          <w:rFonts w:ascii="Times New Roman" w:hAnsi="Times New Roman" w:cs="Times New Roman"/>
          <w:sz w:val="28"/>
          <w:szCs w:val="28"/>
          <w:lang w:val="ru-RU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согласно плана.</w:t>
      </w:r>
    </w:p>
    <w:p w:rsidR="000E5ADC" w:rsidRDefault="000E5ADC" w:rsidP="000E5ADC">
      <w:pPr>
        <w:widowControl w:val="0"/>
        <w:spacing w:line="360" w:lineRule="auto"/>
        <w:ind w:firstLine="567"/>
        <w:jc w:val="both"/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Парциальная программа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Формирование основ правовой культуры старших дошкольников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 время игры» </w:t>
      </w:r>
      <w:r>
        <w:rPr>
          <w:sz w:val="28"/>
          <w:szCs w:val="28"/>
        </w:rPr>
        <w:t>(</w:t>
      </w:r>
      <w:hyperlink r:id="rId14" w:anchor="_blank" w:history="1">
        <w:r>
          <w:rPr>
            <w:rStyle w:val="a3"/>
            <w:color w:val="005BD1"/>
            <w:sz w:val="28"/>
            <w:szCs w:val="28"/>
            <w:shd w:val="clear" w:color="auto" w:fill="FFFFFF"/>
          </w:rPr>
          <w:t>https://ds90.centerstart.ru/node/420</w:t>
        </w:r>
      </w:hyperlink>
      <w:r>
        <w:rPr>
          <w:rStyle w:val="a3"/>
          <w:sz w:val="28"/>
          <w:szCs w:val="28"/>
        </w:rPr>
        <w:t>)</w:t>
      </w:r>
    </w:p>
    <w:p w:rsidR="000E5ADC" w:rsidRDefault="000E5ADC" w:rsidP="000E5ADC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Программа направлена на формирование у старших дошкольников основ правовой культуры через игровую деятельность. </w:t>
      </w:r>
    </w:p>
    <w:p w:rsidR="000E5ADC" w:rsidRDefault="000E5ADC" w:rsidP="000E5ADC">
      <w:pPr>
        <w:spacing w:line="360" w:lineRule="auto"/>
        <w:ind w:firstLine="567"/>
        <w:jc w:val="both"/>
      </w:pPr>
      <w:r>
        <w:rPr>
          <w:color w:val="111115"/>
          <w:sz w:val="28"/>
          <w:szCs w:val="28"/>
          <w:shd w:val="clear" w:color="auto" w:fill="FFFFFF"/>
        </w:rPr>
        <w:t xml:space="preserve"> Основным средством создания правового пространства в дошкольной организации является игра, она помогает познать дошкольнику окружающий социальный мир, овладеть навыками правового общения и поведения, наработать свой личный опыт.   </w:t>
      </w:r>
    </w:p>
    <w:p w:rsidR="000E5ADC" w:rsidRDefault="000E5ADC" w:rsidP="000E5ADC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В программе представлены содержание и формы организации деятельности по формированию правовой культуры старших дошкольников, 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перспективно-тематический план </w:t>
      </w:r>
      <w:r>
        <w:rPr>
          <w:color w:val="111115"/>
          <w:sz w:val="28"/>
          <w:szCs w:val="28"/>
          <w:shd w:val="clear" w:color="auto" w:fill="FFFFFF"/>
        </w:rPr>
        <w:t>игр различной тематики: словесные, дидактические, настольные, сюжетно-ролевые, игры на воображение, подвижные, игры-драматизации.</w:t>
      </w:r>
    </w:p>
    <w:p w:rsidR="000E5ADC" w:rsidRDefault="000E5ADC" w:rsidP="000E5ADC">
      <w:pPr>
        <w:pStyle w:val="a7"/>
        <w:tabs>
          <w:tab w:val="left" w:pos="993"/>
        </w:tabs>
        <w:spacing w:line="360" w:lineRule="auto"/>
        <w:ind w:left="0" w:right="132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Работа по программе рассчитана на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 Занятия проводятся </w:t>
      </w:r>
      <w:r>
        <w:rPr>
          <w:rFonts w:ascii="Times New Roman" w:hAnsi="Times New Roman" w:cs="Times New Roman"/>
          <w:sz w:val="28"/>
          <w:szCs w:val="28"/>
          <w:lang w:val="ru-RU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согласно плана.</w:t>
      </w:r>
    </w:p>
    <w:p w:rsidR="000E5ADC" w:rsidRDefault="000E5ADC" w:rsidP="000E5ADC">
      <w:pPr>
        <w:widowControl w:val="0"/>
        <w:spacing w:line="360" w:lineRule="auto"/>
        <w:ind w:firstLine="567"/>
        <w:jc w:val="both"/>
      </w:pPr>
      <w:r>
        <w:rPr>
          <w:b/>
          <w:sz w:val="28"/>
          <w:szCs w:val="28"/>
        </w:rPr>
        <w:t xml:space="preserve">4. Дополнительная программа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Формирование основ правовой культуры старших дошкольников посредством творчества»</w:t>
      </w:r>
      <w:r>
        <w:rPr>
          <w:sz w:val="28"/>
          <w:szCs w:val="28"/>
        </w:rPr>
        <w:t xml:space="preserve"> (</w:t>
      </w:r>
      <w:hyperlink r:id="rId15" w:anchor="_blank" w:history="1">
        <w:r>
          <w:rPr>
            <w:rStyle w:val="a3"/>
            <w:color w:val="005BD1"/>
            <w:sz w:val="28"/>
            <w:szCs w:val="28"/>
            <w:shd w:val="clear" w:color="auto" w:fill="FFFFFF"/>
          </w:rPr>
          <w:t>https://ds90.centerstart.ru/node/420</w:t>
        </w:r>
      </w:hyperlink>
      <w:r>
        <w:rPr>
          <w:rStyle w:val="a3"/>
          <w:sz w:val="28"/>
          <w:szCs w:val="28"/>
        </w:rPr>
        <w:t>)</w:t>
      </w:r>
    </w:p>
    <w:p w:rsidR="000E5ADC" w:rsidRDefault="000E5ADC" w:rsidP="000E5ADC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Предлагаемая авторами программа позволяет эффективно решать вопросы по формированию основ правовой культуры старших дошкольников посредством творчества</w:t>
      </w:r>
      <w:r>
        <w:rPr>
          <w:color w:val="111111"/>
          <w:sz w:val="28"/>
          <w:szCs w:val="28"/>
        </w:rPr>
        <w:t>.</w:t>
      </w:r>
      <w:r>
        <w:rPr>
          <w:sz w:val="28"/>
          <w:szCs w:val="28"/>
        </w:rPr>
        <w:t xml:space="preserve"> Программа представляет собой оригинальный вариант реализации задач по формированию правосообразного поведения и правового сознания детей дошкольного возраст. Акцент в программе сделан на то, что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 главными путями ее реализации - разработанная система занятий по лепки, аппликации, конструированию и рисованию. </w:t>
      </w:r>
      <w:r>
        <w:rPr>
          <w:sz w:val="28"/>
          <w:szCs w:val="28"/>
        </w:rPr>
        <w:t xml:space="preserve">Представленный в программе тематический план направлен на закрепление материала, полученного в ходе реализации программы </w:t>
      </w:r>
      <w:r>
        <w:rPr>
          <w:sz w:val="28"/>
          <w:szCs w:val="28"/>
        </w:rPr>
        <w:lastRenderedPageBreak/>
        <w:t xml:space="preserve">«Права важно знать!»,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Формирование основ правовой культуры старших дошкольников через   театрализованную деятельность»,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Формирование основ правовой культуры старших дошкольников во  время игры». </w:t>
      </w:r>
    </w:p>
    <w:p w:rsidR="000E5ADC" w:rsidRDefault="000E5ADC" w:rsidP="000E5ADC">
      <w:pPr>
        <w:pStyle w:val="a7"/>
        <w:tabs>
          <w:tab w:val="left" w:pos="993"/>
        </w:tabs>
        <w:spacing w:line="360" w:lineRule="auto"/>
        <w:ind w:left="0" w:right="132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Работа по программе рассчитана на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 Занятия проводятся </w:t>
      </w:r>
      <w:r>
        <w:rPr>
          <w:rFonts w:ascii="Times New Roman" w:hAnsi="Times New Roman" w:cs="Times New Roman"/>
          <w:sz w:val="28"/>
          <w:szCs w:val="28"/>
          <w:lang w:val="ru-RU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согласно плана.</w:t>
      </w:r>
    </w:p>
    <w:p w:rsidR="000E5ADC" w:rsidRDefault="000E5ADC" w:rsidP="000E5ADC">
      <w:pPr>
        <w:spacing w:line="360" w:lineRule="auto"/>
        <w:ind w:firstLine="709"/>
        <w:jc w:val="center"/>
      </w:pPr>
      <w:r>
        <w:rPr>
          <w:b/>
          <w:sz w:val="28"/>
          <w:szCs w:val="28"/>
          <w:shd w:val="clear" w:color="auto" w:fill="FFFFFF"/>
        </w:rPr>
        <w:t>Трансляция опыта инновационной деятельности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0"/>
        <w:gridCol w:w="3261"/>
        <w:gridCol w:w="4830"/>
      </w:tblGrid>
      <w:tr w:rsidR="000E5ADC" w:rsidTr="00641D25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</w:t>
            </w:r>
          </w:p>
        </w:tc>
      </w:tr>
      <w:tr w:rsidR="000E5ADC" w:rsidTr="00641D25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правовой культуры старших дошкольников через игру»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научно-практической конференция «Современные ценности дошкольного детства, мировой и отечественный опыт», Дагомыс 2020г.</w:t>
            </w:r>
          </w:p>
        </w:tc>
      </w:tr>
      <w:tr w:rsidR="000E5ADC" w:rsidTr="00641D25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Саченко В.В.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правовой культуры старших дошкольников посредством театрализованной деятельности»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с презентацией в онлайн формате в рамках педагогического марафона </w:t>
            </w:r>
          </w:p>
        </w:tc>
      </w:tr>
      <w:tr w:rsidR="000E5ADC" w:rsidTr="00641D25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Сагдеева Ю.А.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по формированию правовой культуры старших дошкольников в ДОО»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с презентацией в онлайн формате в рамках педагогического марафона </w:t>
            </w:r>
          </w:p>
        </w:tc>
      </w:tr>
      <w:tr w:rsidR="000E5ADC" w:rsidTr="00641D25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В.В.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Мэмо – игра «Права ребенка»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дидактической игры с докладом в рамках координационного совещания</w:t>
            </w:r>
          </w:p>
        </w:tc>
      </w:tr>
      <w:tr w:rsidR="000E5ADC" w:rsidTr="00641D25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Л.С.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познаю права!»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pStyle w:val="aa"/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методической разработки в рамках педагогического марафона</w:t>
            </w:r>
          </w:p>
        </w:tc>
      </w:tr>
    </w:tbl>
    <w:p w:rsidR="000E5ADC" w:rsidRDefault="000E5ADC" w:rsidP="000E5AD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ADC" w:rsidRDefault="000E5ADC" w:rsidP="000E5ADC">
      <w:pPr>
        <w:pStyle w:val="a7"/>
        <w:tabs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DC" w:rsidRDefault="000E5ADC" w:rsidP="000E5ADC">
      <w:pPr>
        <w:pStyle w:val="a7"/>
        <w:tabs>
          <w:tab w:val="left" w:pos="851"/>
          <w:tab w:val="left" w:pos="1134"/>
        </w:tabs>
        <w:spacing w:line="360" w:lineRule="auto"/>
        <w:ind w:left="0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КИП, в образовательных организациях Краснодарского края на основе сетевого взаимодействия.</w:t>
      </w:r>
    </w:p>
    <w:p w:rsidR="000E5ADC" w:rsidRDefault="000E5ADC" w:rsidP="000E5ADC">
      <w:pPr>
        <w:spacing w:line="360" w:lineRule="auto"/>
        <w:ind w:firstLine="567"/>
        <w:jc w:val="both"/>
      </w:pPr>
      <w:r>
        <w:rPr>
          <w:sz w:val="28"/>
          <w:szCs w:val="28"/>
        </w:rPr>
        <w:tab/>
      </w:r>
      <w:r>
        <w:t>Важной задачей  инновационной деятельности  ДОО явилась  диссеминация продуктов образовательной  деятельности,  в решении  которой  было организовано  взаимодействие в сети образовательных и социальных  организаций  Краснодарского  края.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1"/>
        <w:gridCol w:w="3516"/>
        <w:gridCol w:w="5851"/>
      </w:tblGrid>
      <w:tr w:rsidR="000E5ADC" w:rsidTr="00641D2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Социальный партнер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Содержание  деятельности</w:t>
            </w:r>
          </w:p>
        </w:tc>
      </w:tr>
      <w:tr w:rsidR="000E5ADC" w:rsidTr="00641D25">
        <w:trPr>
          <w:trHeight w:val="25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 xml:space="preserve">МБДОУ МО г. Краснодар </w:t>
            </w:r>
            <w:r>
              <w:rPr>
                <w:bCs/>
                <w:sz w:val="28"/>
                <w:szCs w:val="28"/>
              </w:rPr>
              <w:t>«Детский сад  комбинированного вида № 65»</w:t>
            </w:r>
          </w:p>
          <w:p w:rsidR="000E5ADC" w:rsidRDefault="000E5ADC" w:rsidP="00641D25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97152" behindDoc="0" locked="0" layoutInCell="1" allowOverlap="1">
                  <wp:simplePos x="0" y="0"/>
                  <wp:positionH relativeFrom="page">
                    <wp:posOffset>442595</wp:posOffset>
                  </wp:positionH>
                  <wp:positionV relativeFrom="page">
                    <wp:posOffset>320040</wp:posOffset>
                  </wp:positionV>
                  <wp:extent cx="459740" cy="593090"/>
                  <wp:effectExtent l="0" t="0" r="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8" r="-9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593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98176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-899795</wp:posOffset>
                  </wp:positionV>
                  <wp:extent cx="638175" cy="715010"/>
                  <wp:effectExtent l="0" t="0" r="9525" b="8890"/>
                  <wp:wrapTight wrapText="bothSides">
                    <wp:wrapPolygon edited="0">
                      <wp:start x="0" y="0"/>
                      <wp:lineTo x="0" y="21293"/>
                      <wp:lineTo x="21278" y="21293"/>
                      <wp:lineTo x="21278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5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Заключение  договора, проведение совместных  семинаров по  вопросам  формирования основ правовой культуры старших дошкольников</w:t>
            </w:r>
          </w:p>
        </w:tc>
      </w:tr>
      <w:tr w:rsidR="000E5ADC" w:rsidTr="00641D2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МБДОУ МО г. Краснодар «</w:t>
            </w:r>
            <w:r>
              <w:rPr>
                <w:bCs/>
                <w:sz w:val="28"/>
                <w:szCs w:val="28"/>
              </w:rPr>
              <w:t>Детский сад комбинированного вида № 105»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703296" behindDoc="0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742315</wp:posOffset>
                  </wp:positionV>
                  <wp:extent cx="559435" cy="750570"/>
                  <wp:effectExtent l="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750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70636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417195</wp:posOffset>
                  </wp:positionV>
                  <wp:extent cx="647065" cy="904240"/>
                  <wp:effectExtent l="0" t="0" r="635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Заключение  договора, проведение онлайн   консультаций для педагогов  по   организации  деятельности по формированию основ правовой культуры старших дошкольников</w:t>
            </w:r>
          </w:p>
        </w:tc>
      </w:tr>
      <w:tr w:rsidR="000E5ADC" w:rsidTr="00641D2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МБДОУ МО г. Краснодар «</w:t>
            </w:r>
            <w:r>
              <w:rPr>
                <w:bCs/>
                <w:sz w:val="28"/>
                <w:szCs w:val="28"/>
              </w:rPr>
              <w:t>Детский сад комбинированного вида № 128»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99200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495300</wp:posOffset>
                  </wp:positionV>
                  <wp:extent cx="626745" cy="862330"/>
                  <wp:effectExtent l="0" t="0" r="1905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62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700224" behindDoc="0" locked="0" layoutInCell="1" allowOverlap="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552450</wp:posOffset>
                  </wp:positionV>
                  <wp:extent cx="569595" cy="757555"/>
                  <wp:effectExtent l="0" t="0" r="1905" b="444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8" r="-9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57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Заключение  договора, участие  в онлайн конференции по вопросам апробации  парциальных и дополнительных программ  с  детьми  старшего дошкольного  возраста. </w:t>
            </w:r>
          </w:p>
        </w:tc>
      </w:tr>
      <w:tr w:rsidR="000E5ADC" w:rsidTr="00641D2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МБДОУ МО г. Краснодар </w:t>
            </w:r>
            <w:r>
              <w:rPr>
                <w:bCs/>
                <w:sz w:val="28"/>
                <w:szCs w:val="28"/>
              </w:rPr>
              <w:t>«Детский сад общеразвивающего вида № 84»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70432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491490</wp:posOffset>
                  </wp:positionV>
                  <wp:extent cx="588010" cy="782320"/>
                  <wp:effectExtent l="0" t="0" r="254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82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705344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683895</wp:posOffset>
                  </wp:positionV>
                  <wp:extent cx="533400" cy="692150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8" r="-9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Заключение  договора, участие  в онлайн конференции по вопросам апробации  парциальных и дополнительных программ  с  детьми  старшего дошкольного  возраста.</w:t>
            </w:r>
            <w:r>
              <w:rPr>
                <w:color w:val="000000"/>
                <w:sz w:val="0"/>
                <w:szCs w:val="0"/>
                <w:shd w:val="clear" w:color="auto" w:fill="000000"/>
                <w:lang w:val="en-US" w:bidi="en-US"/>
              </w:rPr>
              <w:t xml:space="preserve"> </w:t>
            </w:r>
          </w:p>
        </w:tc>
      </w:tr>
      <w:tr w:rsidR="000E5ADC" w:rsidTr="00641D2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МБДОУ МО г. Краснодар «</w:t>
            </w:r>
            <w:r>
              <w:rPr>
                <w:bCs/>
                <w:sz w:val="28"/>
                <w:szCs w:val="28"/>
              </w:rPr>
              <w:t>Детский сад комбинированного вида № 132»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70124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375285</wp:posOffset>
                  </wp:positionV>
                  <wp:extent cx="655320" cy="901700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90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702272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551180</wp:posOffset>
                  </wp:positionV>
                  <wp:extent cx="592455" cy="80200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Заключение  договора, проведение совместных  семинаров по  вопросам  формирования основ правовой культуры старших дошкольников</w:t>
            </w:r>
          </w:p>
        </w:tc>
      </w:tr>
      <w:tr w:rsidR="000E5ADC" w:rsidTr="00641D2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МБДОУ МО г. Краснодар «</w:t>
            </w:r>
            <w:r>
              <w:rPr>
                <w:bCs/>
                <w:sz w:val="28"/>
                <w:szCs w:val="28"/>
              </w:rPr>
              <w:t>Детский сад 68»</w:t>
            </w:r>
          </w:p>
          <w:p w:rsidR="000E5ADC" w:rsidRDefault="000E5ADC" w:rsidP="00641D25">
            <w:pPr>
              <w:widowControl w:val="0"/>
              <w:spacing w:line="360" w:lineRule="auto"/>
              <w:jc w:val="both"/>
              <w:rPr>
                <w:sz w:val="28"/>
                <w:szCs w:val="28"/>
                <w:shd w:val="clear" w:color="auto" w:fill="F9F9F9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  <w:shd w:val="clear" w:color="auto" w:fill="F9F9F9"/>
              </w:rPr>
              <w:t xml:space="preserve">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707392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1088390</wp:posOffset>
                  </wp:positionV>
                  <wp:extent cx="592455" cy="802005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708416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912495</wp:posOffset>
                  </wp:positionV>
                  <wp:extent cx="580390" cy="84709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84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Заключение  договора, проведение онлайн   консультаций для педагогов  по   организации  деятельности по формированию основ правовой культуры старших дошкольников</w:t>
            </w:r>
          </w:p>
          <w:p w:rsidR="000E5ADC" w:rsidRDefault="000E5ADC" w:rsidP="00641D2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E5ADC" w:rsidTr="00641D2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МБДОУ МО г. Краснодар «</w:t>
            </w:r>
            <w:r>
              <w:rPr>
                <w:bCs/>
                <w:sz w:val="28"/>
                <w:szCs w:val="28"/>
              </w:rPr>
              <w:t>Детский сад комбинированного вида № 129»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709440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643255</wp:posOffset>
                  </wp:positionV>
                  <wp:extent cx="592455" cy="802005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71046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360045</wp:posOffset>
                  </wp:positionV>
                  <wp:extent cx="684530" cy="975995"/>
                  <wp:effectExtent l="0" t="0" r="127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975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Заключение  договора, обмен  методическими  материалами</w:t>
            </w:r>
          </w:p>
          <w:p w:rsidR="000E5ADC" w:rsidRDefault="000E5ADC" w:rsidP="00641D2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E5ADC" w:rsidTr="00641D2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МБДОУ МО г. Краснодар «</w:t>
            </w:r>
            <w:r>
              <w:rPr>
                <w:bCs/>
                <w:sz w:val="28"/>
                <w:szCs w:val="28"/>
              </w:rPr>
              <w:t>Детский сад комбинированного вида № 126»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715584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244475</wp:posOffset>
                  </wp:positionV>
                  <wp:extent cx="675640" cy="98044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8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Заключение  договора, обмен  методическими  материалами</w:t>
            </w:r>
          </w:p>
          <w:p w:rsidR="000E5ADC" w:rsidRDefault="000E5ADC" w:rsidP="00641D2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E5ADC" w:rsidTr="00641D2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МБДОУ МО г. Краснодар «</w:t>
            </w:r>
            <w:r>
              <w:rPr>
                <w:bCs/>
                <w:sz w:val="28"/>
                <w:szCs w:val="28"/>
              </w:rPr>
              <w:t>Детский сад комбинированного вида № 104 Рукавичка»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712512" behindDoc="0" locked="0" layoutInCell="1" allowOverlap="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724535</wp:posOffset>
                  </wp:positionV>
                  <wp:extent cx="533400" cy="69215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8" r="-9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714560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607695</wp:posOffset>
                  </wp:positionV>
                  <wp:extent cx="618490" cy="894715"/>
                  <wp:effectExtent l="0" t="0" r="0" b="63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894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Заключение  договора, обмен  методическими  материалами</w:t>
            </w:r>
          </w:p>
          <w:p w:rsidR="000E5ADC" w:rsidRDefault="000E5ADC" w:rsidP="00641D2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E5ADC" w:rsidTr="00641D2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МБДОУ МО г. Краснодар «</w:t>
            </w:r>
            <w:r>
              <w:rPr>
                <w:bCs/>
                <w:sz w:val="28"/>
                <w:szCs w:val="28"/>
              </w:rPr>
              <w:t>Детский сад 99»</w:t>
            </w:r>
          </w:p>
          <w:p w:rsidR="000E5ADC" w:rsidRDefault="000E5ADC" w:rsidP="00641D25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9F9F9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DC" w:rsidRDefault="000E5ADC" w:rsidP="00641D25">
            <w:pPr>
              <w:widowControl w:val="0"/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711488" behindDoc="0" locked="0" layoutInCell="1" allowOverlap="1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415925</wp:posOffset>
                  </wp:positionV>
                  <wp:extent cx="533400" cy="6921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8" r="-9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7135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168275</wp:posOffset>
                  </wp:positionV>
                  <wp:extent cx="683260" cy="939800"/>
                  <wp:effectExtent l="0" t="0" r="254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3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Заключение  договора, обмен  методическими  материалами</w:t>
            </w:r>
          </w:p>
          <w:p w:rsidR="000E5ADC" w:rsidRDefault="000E5ADC" w:rsidP="00641D2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E5ADC" w:rsidRDefault="000E5ADC" w:rsidP="00641D2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E5ADC" w:rsidRDefault="000E5ADC" w:rsidP="000E5ADC">
      <w:pPr>
        <w:pStyle w:val="a7"/>
        <w:tabs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ADC" w:rsidRPr="000E5ADC" w:rsidRDefault="000E5ADC" w:rsidP="000E5ADC">
      <w:pPr>
        <w:pStyle w:val="a7"/>
        <w:tabs>
          <w:tab w:val="left" w:pos="851"/>
          <w:tab w:val="left" w:pos="1134"/>
        </w:tabs>
        <w:spacing w:line="360" w:lineRule="auto"/>
        <w:ind w:left="0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0E5ADC">
        <w:rPr>
          <w:rFonts w:ascii="Times New Roman" w:hAnsi="Times New Roman" w:cs="Times New Roman"/>
          <w:sz w:val="28"/>
          <w:szCs w:val="28"/>
          <w:lang w:val="ru-RU"/>
        </w:rPr>
        <w:t>Сетевое взаимодействие позволило не просто сотрудничать, обмениваться различными материалами и инновационными разработками, а организовать процесс работы образовательных организаций над совместными проектами.</w:t>
      </w:r>
    </w:p>
    <w:p w:rsidR="000E5ADC" w:rsidRDefault="000E5ADC" w:rsidP="000E5ADC">
      <w:pPr>
        <w:spacing w:line="360" w:lineRule="auto"/>
        <w:ind w:left="142" w:firstLine="567"/>
        <w:jc w:val="both"/>
      </w:pPr>
      <w:r>
        <w:rPr>
          <w:sz w:val="28"/>
          <w:szCs w:val="28"/>
        </w:rPr>
        <w:t>Организовано сотрудничество с детской городской библиотекой им. С.Я. Маршака, что позволило проводить запланированные мероприятия более ярко, эмоционально и интереснее.</w:t>
      </w:r>
    </w:p>
    <w:p w:rsidR="000E5ADC" w:rsidRDefault="000E5ADC" w:rsidP="000E5ADC">
      <w:pPr>
        <w:spacing w:line="360" w:lineRule="auto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Опыт «Формирование основ правовой культуры старших дошкольников» представлен в рамках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краевого фестиваля образовательных инноваций «От инновационных идей до методических пособий» в Государственное бюджетное образовательное учреждение  дополнительного профессионального образования «Институт развития образования» Краснодарского края.</w:t>
      </w:r>
    </w:p>
    <w:p w:rsidR="000E5ADC" w:rsidRDefault="000E5ADC" w:rsidP="000E5ADC">
      <w:pPr>
        <w:pStyle w:val="aa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задачи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этапа проекта выполнены. Несмотря на условия пандемии, коллективу детского сада удалось реализовать основные направления деятельности проекта.</w:t>
      </w:r>
    </w:p>
    <w:p w:rsidR="000E5ADC" w:rsidRDefault="000E5ADC" w:rsidP="000E5ADC">
      <w:pPr>
        <w:pStyle w:val="aa"/>
        <w:spacing w:line="360" w:lineRule="auto"/>
        <w:ind w:firstLine="567"/>
        <w:jc w:val="both"/>
      </w:pPr>
      <w:r w:rsidRPr="000E5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5ADC" w:rsidRPr="000E5ADC" w:rsidRDefault="000E5ADC" w:rsidP="000E5AD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ADC" w:rsidRDefault="000E5ADC" w:rsidP="000E5ADC">
      <w:pPr>
        <w:tabs>
          <w:tab w:val="left" w:pos="851"/>
        </w:tabs>
        <w:spacing w:line="360" w:lineRule="auto"/>
        <w:ind w:firstLine="567"/>
        <w:jc w:val="both"/>
      </w:pPr>
    </w:p>
    <w:p w:rsidR="00451BB9" w:rsidRDefault="00451BB9">
      <w:bookmarkStart w:id="0" w:name="_GoBack"/>
      <w:bookmarkEnd w:id="0"/>
    </w:p>
    <w:sectPr w:rsidR="00451BB9">
      <w:footerReference w:type="default" r:id="rId31"/>
      <w:footerReference w:type="first" r:id="rId32"/>
      <w:pgSz w:w="11906" w:h="16838"/>
      <w:pgMar w:top="851" w:right="567" w:bottom="851" w:left="1418" w:header="720" w:footer="22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F9" w:rsidRDefault="000E5ADC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  <w:p w:rsidR="00BC42F9" w:rsidRDefault="000E5A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F9" w:rsidRDefault="000E5ADC">
    <w:pPr>
      <w:pStyle w:val="a8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25"/>
    <w:rsid w:val="000E5ADC"/>
    <w:rsid w:val="002E1E25"/>
    <w:rsid w:val="004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ABFDF-3BDD-4ED0-B98C-2D61E58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ADC"/>
    <w:rPr>
      <w:color w:val="0000FF"/>
      <w:u w:val="single"/>
    </w:rPr>
  </w:style>
  <w:style w:type="character" w:styleId="a4">
    <w:name w:val="Strong"/>
    <w:qFormat/>
    <w:rsid w:val="000E5ADC"/>
    <w:rPr>
      <w:b/>
      <w:bCs/>
    </w:rPr>
  </w:style>
  <w:style w:type="paragraph" w:styleId="a5">
    <w:name w:val="Body Text"/>
    <w:basedOn w:val="a"/>
    <w:link w:val="a6"/>
    <w:rsid w:val="000E5ADC"/>
    <w:pPr>
      <w:spacing w:after="120"/>
    </w:pPr>
  </w:style>
  <w:style w:type="character" w:customStyle="1" w:styleId="a6">
    <w:name w:val="Основной текст Знак"/>
    <w:basedOn w:val="a0"/>
    <w:link w:val="a5"/>
    <w:rsid w:val="000E5A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qFormat/>
    <w:rsid w:val="000E5ADC"/>
    <w:pPr>
      <w:ind w:left="720"/>
    </w:pPr>
    <w:rPr>
      <w:rFonts w:ascii="Cambria" w:eastAsia="MS Minngs" w:hAnsi="Cambria" w:cs="Cambria"/>
      <w:lang w:val="en-US"/>
    </w:rPr>
  </w:style>
  <w:style w:type="paragraph" w:styleId="a8">
    <w:name w:val="footer"/>
    <w:basedOn w:val="a"/>
    <w:link w:val="a9"/>
    <w:rsid w:val="000E5ADC"/>
    <w:rPr>
      <w:lang w:val="en-US"/>
    </w:rPr>
  </w:style>
  <w:style w:type="character" w:customStyle="1" w:styleId="a9">
    <w:name w:val="Нижний колонтитул Знак"/>
    <w:basedOn w:val="a0"/>
    <w:link w:val="a8"/>
    <w:rsid w:val="000E5AD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a">
    <w:name w:val="No Spacing"/>
    <w:qFormat/>
    <w:rsid w:val="000E5A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FrameContents">
    <w:name w:val="Frame Contents"/>
    <w:basedOn w:val="a"/>
    <w:rsid w:val="000E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s90.centerstart.ru/node/420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hyperlink" Target="https://ds90.centerstart.ru/node/419" TargetMode="External"/><Relationship Id="rId12" Type="http://schemas.openxmlformats.org/officeDocument/2006/relationships/hyperlink" Target="https://ds90.centerstart.ru/node/420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://ds90.centerstart.ru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32" Type="http://schemas.openxmlformats.org/officeDocument/2006/relationships/footer" Target="footer2.xml"/><Relationship Id="rId5" Type="http://schemas.openxmlformats.org/officeDocument/2006/relationships/hyperlink" Target="mailto:mdoy_90@mail.ru" TargetMode="External"/><Relationship Id="rId15" Type="http://schemas.openxmlformats.org/officeDocument/2006/relationships/hyperlink" Target="https://ds90.centerstart.ru/node/420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3.emf"/><Relationship Id="rId19" Type="http://schemas.openxmlformats.org/officeDocument/2006/relationships/image" Target="media/image8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ds90.centerstart.ru/node/420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2601</Words>
  <Characters>14827</Characters>
  <Application>Microsoft Office Word</Application>
  <DocSecurity>0</DocSecurity>
  <Lines>123</Lines>
  <Paragraphs>34</Paragraphs>
  <ScaleCrop>false</ScaleCrop>
  <Company/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3</cp:revision>
  <dcterms:created xsi:type="dcterms:W3CDTF">2022-01-13T13:50:00Z</dcterms:created>
  <dcterms:modified xsi:type="dcterms:W3CDTF">2022-01-13T13:50:00Z</dcterms:modified>
</cp:coreProperties>
</file>