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C8" w:rsidRDefault="00DA68C8" w:rsidP="00DA68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В оргкомитет краевого конкурса</w:t>
      </w:r>
    </w:p>
    <w:p w:rsidR="00DA68C8" w:rsidRDefault="00DA68C8" w:rsidP="00DA68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C12324">
        <w:rPr>
          <w:color w:val="000000"/>
          <w:sz w:val="28"/>
          <w:szCs w:val="28"/>
        </w:rPr>
        <w:t>профессионального мастерства</w:t>
      </w:r>
    </w:p>
    <w:p w:rsidR="00DA68C8" w:rsidRDefault="00DA68C8" w:rsidP="00DA68C8">
      <w:pPr>
        <w:ind w:firstLine="4253"/>
        <w:rPr>
          <w:color w:val="000000"/>
          <w:sz w:val="28"/>
          <w:szCs w:val="28"/>
        </w:rPr>
      </w:pPr>
      <w:r w:rsidRPr="00C12324">
        <w:rPr>
          <w:color w:val="000000"/>
          <w:sz w:val="28"/>
          <w:szCs w:val="28"/>
        </w:rPr>
        <w:t>педагогов специальных (коррекционных)</w:t>
      </w:r>
    </w:p>
    <w:p w:rsidR="00DA68C8" w:rsidRDefault="00DA68C8" w:rsidP="00DA68C8">
      <w:pPr>
        <w:ind w:firstLine="4253"/>
        <w:rPr>
          <w:color w:val="000000"/>
          <w:sz w:val="28"/>
          <w:szCs w:val="28"/>
        </w:rPr>
      </w:pPr>
      <w:r w:rsidRPr="00C12324">
        <w:rPr>
          <w:color w:val="000000"/>
          <w:sz w:val="28"/>
          <w:szCs w:val="28"/>
        </w:rPr>
        <w:t>образовательных учреждений</w:t>
      </w:r>
      <w:r>
        <w:rPr>
          <w:color w:val="000000"/>
          <w:sz w:val="28"/>
          <w:szCs w:val="28"/>
        </w:rPr>
        <w:t xml:space="preserve"> -2014</w:t>
      </w:r>
    </w:p>
    <w:p w:rsidR="00DA68C8" w:rsidRDefault="00DA68C8" w:rsidP="00DA68C8">
      <w:pPr>
        <w:ind w:left="4253"/>
        <w:jc w:val="center"/>
        <w:rPr>
          <w:color w:val="000000"/>
          <w:sz w:val="28"/>
          <w:szCs w:val="28"/>
        </w:rPr>
      </w:pPr>
    </w:p>
    <w:p w:rsidR="00DA68C8" w:rsidRDefault="00DA68C8" w:rsidP="00DA68C8">
      <w:pPr>
        <w:ind w:left="4253"/>
        <w:jc w:val="center"/>
        <w:rPr>
          <w:color w:val="000000"/>
          <w:sz w:val="28"/>
          <w:szCs w:val="28"/>
        </w:rPr>
      </w:pPr>
    </w:p>
    <w:p w:rsidR="00DA68C8" w:rsidRDefault="00DA68C8" w:rsidP="00DA68C8">
      <w:pPr>
        <w:ind w:left="4253"/>
        <w:jc w:val="center"/>
        <w:rPr>
          <w:color w:val="000000"/>
          <w:sz w:val="28"/>
          <w:szCs w:val="28"/>
        </w:rPr>
      </w:pPr>
    </w:p>
    <w:p w:rsidR="0041660B" w:rsidRDefault="0041660B" w:rsidP="00DA68C8">
      <w:pPr>
        <w:ind w:left="4253"/>
        <w:jc w:val="center"/>
        <w:rPr>
          <w:color w:val="000000"/>
          <w:sz w:val="28"/>
          <w:szCs w:val="28"/>
        </w:rPr>
      </w:pPr>
    </w:p>
    <w:p w:rsidR="0041660B" w:rsidRDefault="0041660B" w:rsidP="00DA68C8">
      <w:pPr>
        <w:ind w:left="4253"/>
        <w:jc w:val="center"/>
        <w:rPr>
          <w:color w:val="000000"/>
          <w:sz w:val="28"/>
          <w:szCs w:val="28"/>
        </w:rPr>
      </w:pPr>
    </w:p>
    <w:p w:rsidR="00DA68C8" w:rsidRDefault="00DA68C8" w:rsidP="00DA68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</w:t>
      </w:r>
    </w:p>
    <w:p w:rsidR="00DA68C8" w:rsidRDefault="00DA68C8" w:rsidP="00DA68C8">
      <w:pPr>
        <w:jc w:val="center"/>
        <w:rPr>
          <w:color w:val="000000"/>
          <w:sz w:val="28"/>
          <w:szCs w:val="28"/>
        </w:rPr>
      </w:pPr>
    </w:p>
    <w:p w:rsidR="00DA68C8" w:rsidRDefault="00DA68C8" w:rsidP="00DA68C8">
      <w:pPr>
        <w:jc w:val="both"/>
        <w:rPr>
          <w:sz w:val="28"/>
          <w:szCs w:val="28"/>
        </w:rPr>
      </w:pPr>
      <w:r w:rsidRPr="00DB3166">
        <w:rPr>
          <w:sz w:val="28"/>
          <w:szCs w:val="28"/>
        </w:rPr>
        <w:t>государственное бюджетное специальное (коррекционное)</w:t>
      </w:r>
      <w:r w:rsidRPr="00DB3166">
        <w:rPr>
          <w:rFonts w:eastAsia="Calibri"/>
          <w:sz w:val="28"/>
          <w:szCs w:val="28"/>
        </w:rPr>
        <w:t xml:space="preserve"> </w:t>
      </w:r>
      <w:r w:rsidRPr="00DB3166">
        <w:rPr>
          <w:sz w:val="28"/>
          <w:szCs w:val="28"/>
        </w:rPr>
        <w:t>образовательное учреждение для обучающихся,</w:t>
      </w:r>
      <w:r w:rsidRPr="00DB3166">
        <w:rPr>
          <w:rFonts w:eastAsia="Calibri"/>
          <w:sz w:val="28"/>
          <w:szCs w:val="28"/>
        </w:rPr>
        <w:t xml:space="preserve"> </w:t>
      </w:r>
      <w:r w:rsidRPr="00DB3166">
        <w:rPr>
          <w:sz w:val="28"/>
          <w:szCs w:val="28"/>
        </w:rPr>
        <w:t>воспитанников с ограниченными возможностями здоровья общеобразовательная</w:t>
      </w:r>
      <w:r w:rsidRPr="00DB3166">
        <w:rPr>
          <w:rFonts w:eastAsia="Calibri"/>
          <w:sz w:val="28"/>
          <w:szCs w:val="28"/>
        </w:rPr>
        <w:t xml:space="preserve"> </w:t>
      </w:r>
      <w:r w:rsidRPr="00DB3166">
        <w:rPr>
          <w:sz w:val="28"/>
          <w:szCs w:val="28"/>
        </w:rPr>
        <w:t xml:space="preserve">школа-интернат </w:t>
      </w:r>
      <w:r w:rsidRPr="00DB3166">
        <w:rPr>
          <w:sz w:val="28"/>
          <w:szCs w:val="28"/>
          <w:lang w:val="en-US"/>
        </w:rPr>
        <w:t>VIII</w:t>
      </w:r>
      <w:r w:rsidRPr="00DB3166">
        <w:rPr>
          <w:sz w:val="28"/>
          <w:szCs w:val="28"/>
        </w:rPr>
        <w:t xml:space="preserve"> вида станицы Калининской Краснодарского края</w:t>
      </w:r>
    </w:p>
    <w:p w:rsidR="00DA68C8" w:rsidRPr="00DB3166" w:rsidRDefault="00DA68C8" w:rsidP="00DA68C8">
      <w:pPr>
        <w:jc w:val="both"/>
        <w:rPr>
          <w:color w:val="000000"/>
          <w:sz w:val="28"/>
          <w:szCs w:val="28"/>
        </w:rPr>
      </w:pPr>
    </w:p>
    <w:p w:rsidR="00DA68C8" w:rsidRDefault="00DA68C8" w:rsidP="00DA68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выдвигает                    Белую Людмилу Николаевну</w:t>
      </w:r>
    </w:p>
    <w:p w:rsidR="00DA68C8" w:rsidRPr="00DB3166" w:rsidRDefault="00DA68C8" w:rsidP="00DA68C8">
      <w:pPr>
        <w:rPr>
          <w:color w:val="000000"/>
          <w:sz w:val="28"/>
          <w:szCs w:val="28"/>
        </w:rPr>
      </w:pPr>
    </w:p>
    <w:p w:rsidR="00DA68C8" w:rsidRDefault="00DA68C8" w:rsidP="00DA68C8">
      <w:pPr>
        <w:jc w:val="center"/>
        <w:rPr>
          <w:color w:val="000000"/>
          <w:sz w:val="28"/>
          <w:szCs w:val="28"/>
        </w:rPr>
      </w:pPr>
      <w:r w:rsidRPr="00DB3166">
        <w:rPr>
          <w:color w:val="000000"/>
          <w:sz w:val="28"/>
          <w:szCs w:val="28"/>
        </w:rPr>
        <w:t>учителя  ГБ</w:t>
      </w:r>
      <w:proofErr w:type="gramStart"/>
      <w:r w:rsidRPr="00DB3166">
        <w:rPr>
          <w:color w:val="000000"/>
          <w:sz w:val="28"/>
          <w:szCs w:val="28"/>
        </w:rPr>
        <w:t>С(</w:t>
      </w:r>
      <w:proofErr w:type="gramEnd"/>
      <w:r w:rsidRPr="00DB3166">
        <w:rPr>
          <w:color w:val="000000"/>
          <w:sz w:val="28"/>
          <w:szCs w:val="28"/>
        </w:rPr>
        <w:t>К)ОУ шко</w:t>
      </w:r>
      <w:r>
        <w:rPr>
          <w:color w:val="000000"/>
          <w:sz w:val="28"/>
          <w:szCs w:val="28"/>
        </w:rPr>
        <w:t>лы-интерната станицы Калининской</w:t>
      </w:r>
    </w:p>
    <w:p w:rsidR="00DA68C8" w:rsidRDefault="00DA68C8" w:rsidP="00DA68C8">
      <w:pPr>
        <w:jc w:val="center"/>
        <w:rPr>
          <w:color w:val="000000"/>
          <w:sz w:val="28"/>
          <w:szCs w:val="28"/>
        </w:rPr>
      </w:pPr>
    </w:p>
    <w:p w:rsidR="00DA68C8" w:rsidRDefault="00DA68C8" w:rsidP="00DA68C8">
      <w:pPr>
        <w:jc w:val="both"/>
        <w:rPr>
          <w:color w:val="000000"/>
          <w:sz w:val="28"/>
          <w:szCs w:val="28"/>
        </w:rPr>
      </w:pPr>
      <w:r w:rsidRPr="007442CB">
        <w:rPr>
          <w:color w:val="000000"/>
          <w:sz w:val="28"/>
          <w:szCs w:val="28"/>
        </w:rPr>
        <w:t>на участие в краевом конкурс</w:t>
      </w:r>
      <w:r>
        <w:rPr>
          <w:color w:val="000000"/>
          <w:sz w:val="28"/>
          <w:szCs w:val="28"/>
        </w:rPr>
        <w:t>е</w:t>
      </w:r>
      <w:r w:rsidRPr="007442CB">
        <w:rPr>
          <w:color w:val="000000"/>
          <w:sz w:val="28"/>
          <w:szCs w:val="28"/>
        </w:rPr>
        <w:t xml:space="preserve"> </w:t>
      </w:r>
      <w:r w:rsidRPr="00C12324">
        <w:rPr>
          <w:color w:val="000000"/>
          <w:sz w:val="28"/>
          <w:szCs w:val="28"/>
        </w:rPr>
        <w:t>профессионального мастерства педагогов специальных (коррекцион</w:t>
      </w:r>
      <w:r>
        <w:rPr>
          <w:color w:val="000000"/>
          <w:sz w:val="28"/>
          <w:szCs w:val="28"/>
        </w:rPr>
        <w:t>ных) образовательных учреждений-2014</w:t>
      </w:r>
      <w:r w:rsidRPr="00C12324">
        <w:rPr>
          <w:color w:val="000000"/>
          <w:sz w:val="28"/>
          <w:szCs w:val="28"/>
        </w:rPr>
        <w:t xml:space="preserve"> </w:t>
      </w:r>
      <w:r w:rsidRPr="007442CB">
        <w:rPr>
          <w:color w:val="000000"/>
          <w:sz w:val="28"/>
          <w:szCs w:val="28"/>
        </w:rPr>
        <w:t>(номинация – основной конкурс).</w:t>
      </w:r>
      <w:r>
        <w:rPr>
          <w:color w:val="000000"/>
          <w:sz w:val="28"/>
          <w:szCs w:val="28"/>
        </w:rPr>
        <w:t xml:space="preserve"> </w:t>
      </w:r>
    </w:p>
    <w:p w:rsidR="00DA68C8" w:rsidRPr="007442CB" w:rsidRDefault="00DA68C8" w:rsidP="00DA68C8">
      <w:pPr>
        <w:ind w:firstLine="708"/>
        <w:jc w:val="both"/>
        <w:rPr>
          <w:color w:val="000000"/>
          <w:sz w:val="28"/>
          <w:szCs w:val="28"/>
        </w:rPr>
      </w:pPr>
      <w:r w:rsidRPr="007442CB">
        <w:rPr>
          <w:color w:val="000000"/>
          <w:sz w:val="28"/>
          <w:szCs w:val="28"/>
        </w:rPr>
        <w:t xml:space="preserve">Интернет-ресурс </w:t>
      </w:r>
      <w:r>
        <w:rPr>
          <w:color w:val="000000"/>
          <w:sz w:val="28"/>
          <w:szCs w:val="28"/>
        </w:rPr>
        <w:t>у</w:t>
      </w:r>
      <w:r w:rsidRPr="007442CB">
        <w:rPr>
          <w:color w:val="000000"/>
          <w:sz w:val="28"/>
          <w:szCs w:val="28"/>
        </w:rPr>
        <w:t xml:space="preserve">частника краевого конкурса </w:t>
      </w:r>
      <w:r w:rsidRPr="00D40352">
        <w:rPr>
          <w:color w:val="000000"/>
          <w:sz w:val="28"/>
          <w:szCs w:val="28"/>
        </w:rPr>
        <w:t>профессионального мастерства</w:t>
      </w:r>
      <w:r>
        <w:rPr>
          <w:color w:val="000000"/>
          <w:sz w:val="28"/>
          <w:szCs w:val="28"/>
        </w:rPr>
        <w:t xml:space="preserve"> </w:t>
      </w:r>
      <w:r w:rsidRPr="00D40352">
        <w:rPr>
          <w:color w:val="000000"/>
          <w:sz w:val="28"/>
          <w:szCs w:val="28"/>
        </w:rPr>
        <w:t>педагогов специальных (коррекционных)</w:t>
      </w:r>
      <w:r>
        <w:rPr>
          <w:color w:val="000000"/>
          <w:sz w:val="28"/>
          <w:szCs w:val="28"/>
        </w:rPr>
        <w:t xml:space="preserve"> </w:t>
      </w:r>
      <w:r w:rsidRPr="00D40352">
        <w:rPr>
          <w:color w:val="000000"/>
          <w:sz w:val="28"/>
          <w:szCs w:val="28"/>
        </w:rPr>
        <w:t>образовательных учреждений</w:t>
      </w:r>
      <w:r>
        <w:rPr>
          <w:color w:val="000000"/>
          <w:sz w:val="28"/>
          <w:szCs w:val="28"/>
        </w:rPr>
        <w:t xml:space="preserve"> </w:t>
      </w:r>
      <w:r w:rsidRPr="00D40352">
        <w:rPr>
          <w:color w:val="000000"/>
          <w:sz w:val="28"/>
          <w:szCs w:val="28"/>
        </w:rPr>
        <w:t>-2014</w:t>
      </w:r>
    </w:p>
    <w:p w:rsidR="00DA68C8" w:rsidRDefault="00DA68C8" w:rsidP="00DA68C8">
      <w:pPr>
        <w:jc w:val="center"/>
        <w:rPr>
          <w:color w:val="000000"/>
          <w:sz w:val="28"/>
          <w:szCs w:val="28"/>
        </w:rPr>
      </w:pPr>
    </w:p>
    <w:p w:rsidR="0041660B" w:rsidRDefault="0041660B" w:rsidP="00DA68C8">
      <w:pPr>
        <w:jc w:val="center"/>
        <w:rPr>
          <w:color w:val="000000"/>
          <w:sz w:val="28"/>
          <w:szCs w:val="28"/>
        </w:rPr>
      </w:pPr>
    </w:p>
    <w:p w:rsidR="00DA68C8" w:rsidRPr="008C6EE7" w:rsidRDefault="00DA68C8" w:rsidP="00DA68C8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  <w:lang w:val="en-US"/>
        </w:rPr>
        <w:t>belay</w:t>
      </w:r>
      <w:r w:rsidRPr="008C6EE7">
        <w:rPr>
          <w:color w:val="000000"/>
          <w:sz w:val="28"/>
          <w:szCs w:val="28"/>
          <w:u w:val="single"/>
        </w:rPr>
        <w:t>.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kalinainternat</w:t>
      </w:r>
      <w:proofErr w:type="spellEnd"/>
      <w:r w:rsidRPr="008C6EE7">
        <w:rPr>
          <w:color w:val="000000"/>
          <w:sz w:val="28"/>
          <w:szCs w:val="28"/>
          <w:u w:val="single"/>
        </w:rPr>
        <w:t>.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edusite</w:t>
      </w:r>
      <w:proofErr w:type="spellEnd"/>
      <w:r w:rsidRPr="008C6EE7">
        <w:rPr>
          <w:color w:val="000000"/>
          <w:sz w:val="28"/>
          <w:szCs w:val="28"/>
          <w:u w:val="single"/>
        </w:rPr>
        <w:t>.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DA68C8" w:rsidRDefault="00DA68C8" w:rsidP="00DA68C8">
      <w:pPr>
        <w:tabs>
          <w:tab w:val="left" w:pos="3420"/>
        </w:tabs>
        <w:rPr>
          <w:color w:val="000000"/>
          <w:sz w:val="28"/>
          <w:szCs w:val="28"/>
        </w:rPr>
      </w:pPr>
    </w:p>
    <w:p w:rsidR="00DA68C8" w:rsidRDefault="00DA68C8" w:rsidP="00DA68C8">
      <w:pPr>
        <w:rPr>
          <w:color w:val="000000"/>
          <w:sz w:val="28"/>
          <w:szCs w:val="28"/>
        </w:rPr>
      </w:pPr>
    </w:p>
    <w:p w:rsidR="00DA68C8" w:rsidRDefault="00DA68C8" w:rsidP="00DA68C8">
      <w:pPr>
        <w:rPr>
          <w:color w:val="000000"/>
          <w:sz w:val="28"/>
          <w:szCs w:val="28"/>
        </w:rPr>
      </w:pPr>
    </w:p>
    <w:p w:rsidR="00B21063" w:rsidRDefault="00B21063" w:rsidP="00DA68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ГБ</w:t>
      </w:r>
      <w:proofErr w:type="gramStart"/>
      <w:r>
        <w:rPr>
          <w:color w:val="000000"/>
          <w:sz w:val="28"/>
          <w:szCs w:val="28"/>
        </w:rPr>
        <w:t>С(</w:t>
      </w:r>
      <w:proofErr w:type="gramEnd"/>
      <w:r>
        <w:rPr>
          <w:color w:val="000000"/>
          <w:sz w:val="28"/>
          <w:szCs w:val="28"/>
        </w:rPr>
        <w:t xml:space="preserve">К)ОУ школы-интерната </w:t>
      </w:r>
    </w:p>
    <w:p w:rsidR="00DA68C8" w:rsidRDefault="00B21063" w:rsidP="00DA68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станицы Калининской                                                                   </w:t>
      </w:r>
      <w:r w:rsidR="00DA68C8">
        <w:rPr>
          <w:color w:val="000000"/>
          <w:sz w:val="28"/>
          <w:szCs w:val="28"/>
        </w:rPr>
        <w:t xml:space="preserve">Г.В.Парфенова                                              </w:t>
      </w:r>
    </w:p>
    <w:p w:rsidR="00DA68C8" w:rsidRDefault="00DA68C8" w:rsidP="00DA68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 </w:t>
      </w:r>
    </w:p>
    <w:p w:rsidR="00DA68C8" w:rsidRDefault="00DA68C8" w:rsidP="00DA68C8">
      <w:pPr>
        <w:ind w:left="4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  В оргкомитет краевого конкурса</w:t>
      </w:r>
    </w:p>
    <w:p w:rsidR="00DA68C8" w:rsidRDefault="00DA68C8" w:rsidP="00DA68C8">
      <w:pPr>
        <w:ind w:left="4800"/>
        <w:jc w:val="both"/>
        <w:rPr>
          <w:color w:val="000000"/>
          <w:sz w:val="28"/>
          <w:szCs w:val="28"/>
        </w:rPr>
      </w:pPr>
      <w:r w:rsidRPr="00C12324">
        <w:rPr>
          <w:color w:val="000000"/>
          <w:sz w:val="28"/>
          <w:szCs w:val="28"/>
        </w:rPr>
        <w:t>краево</w:t>
      </w:r>
      <w:r>
        <w:rPr>
          <w:color w:val="000000"/>
          <w:sz w:val="28"/>
          <w:szCs w:val="28"/>
        </w:rPr>
        <w:t>го</w:t>
      </w:r>
      <w:r w:rsidRPr="00C12324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а</w:t>
      </w:r>
      <w:r w:rsidRPr="00C12324">
        <w:rPr>
          <w:color w:val="000000"/>
          <w:sz w:val="28"/>
          <w:szCs w:val="28"/>
        </w:rPr>
        <w:t xml:space="preserve"> профессионального мастерства педагогов специальных (коррекционных) образовательных учреждений</w:t>
      </w:r>
      <w:r>
        <w:rPr>
          <w:color w:val="000000"/>
          <w:sz w:val="28"/>
          <w:szCs w:val="28"/>
        </w:rPr>
        <w:t>-2014</w:t>
      </w:r>
    </w:p>
    <w:p w:rsidR="00DA68C8" w:rsidRDefault="00DA68C8" w:rsidP="00DA68C8">
      <w:pPr>
        <w:ind w:left="4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белой Людмилы Николаевны, </w:t>
      </w:r>
    </w:p>
    <w:p w:rsidR="00DA68C8" w:rsidRDefault="00DA68C8" w:rsidP="00DA68C8">
      <w:pPr>
        <w:ind w:left="4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учителя профильного труда </w:t>
      </w:r>
    </w:p>
    <w:p w:rsidR="00DA68C8" w:rsidRDefault="00DA68C8" w:rsidP="00DA68C8">
      <w:pPr>
        <w:ind w:left="4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</w:t>
      </w:r>
      <w:proofErr w:type="gramStart"/>
      <w:r>
        <w:rPr>
          <w:color w:val="000000"/>
          <w:sz w:val="28"/>
          <w:szCs w:val="28"/>
        </w:rPr>
        <w:t>С(</w:t>
      </w:r>
      <w:proofErr w:type="gramEnd"/>
      <w:r>
        <w:rPr>
          <w:color w:val="000000"/>
          <w:sz w:val="28"/>
          <w:szCs w:val="28"/>
        </w:rPr>
        <w:t xml:space="preserve">К)ОУ школы-интерната </w:t>
      </w:r>
    </w:p>
    <w:p w:rsidR="00DA68C8" w:rsidRDefault="00DA68C8" w:rsidP="00DA68C8">
      <w:pPr>
        <w:ind w:left="4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станицы Калининской</w:t>
      </w:r>
    </w:p>
    <w:p w:rsidR="00DA68C8" w:rsidRDefault="00DA68C8" w:rsidP="00DA68C8">
      <w:pPr>
        <w:ind w:left="4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Калининского района</w:t>
      </w:r>
    </w:p>
    <w:p w:rsidR="00DA68C8" w:rsidRDefault="00DA68C8" w:rsidP="00DA68C8">
      <w:pPr>
        <w:ind w:left="4800"/>
        <w:rPr>
          <w:color w:val="000000"/>
          <w:sz w:val="28"/>
          <w:szCs w:val="28"/>
        </w:rPr>
      </w:pPr>
    </w:p>
    <w:p w:rsidR="00DA68C8" w:rsidRDefault="00DA68C8" w:rsidP="00DA68C8">
      <w:pPr>
        <w:jc w:val="center"/>
        <w:rPr>
          <w:color w:val="000000"/>
          <w:sz w:val="28"/>
          <w:szCs w:val="28"/>
        </w:rPr>
      </w:pPr>
    </w:p>
    <w:p w:rsidR="00DA68C8" w:rsidRDefault="00DA68C8" w:rsidP="00DA68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заявление. </w:t>
      </w:r>
    </w:p>
    <w:p w:rsidR="00DA68C8" w:rsidRDefault="00DA68C8" w:rsidP="00DA68C8">
      <w:pPr>
        <w:jc w:val="center"/>
        <w:rPr>
          <w:color w:val="000000"/>
          <w:sz w:val="28"/>
          <w:szCs w:val="28"/>
        </w:rPr>
      </w:pPr>
    </w:p>
    <w:p w:rsidR="00DA68C8" w:rsidRDefault="00DA68C8" w:rsidP="00DA68C8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Я,  </w:t>
      </w:r>
      <w:r w:rsidR="0073143F">
        <w:rPr>
          <w:color w:val="000000"/>
          <w:sz w:val="28"/>
          <w:szCs w:val="28"/>
        </w:rPr>
        <w:t>Белая Людмила Николаевна</w:t>
      </w:r>
      <w:r>
        <w:rPr>
          <w:color w:val="000000"/>
          <w:sz w:val="28"/>
          <w:szCs w:val="28"/>
        </w:rPr>
        <w:t xml:space="preserve">,  даю согласие на участие в </w:t>
      </w:r>
      <w:r w:rsidRPr="00C12324">
        <w:rPr>
          <w:color w:val="000000"/>
          <w:sz w:val="28"/>
          <w:szCs w:val="28"/>
        </w:rPr>
        <w:t xml:space="preserve">краевом конкурсе профессионального мастерства педагогов специальных (коррекционных) образовательных учреждений </w:t>
      </w:r>
      <w:r>
        <w:rPr>
          <w:color w:val="000000"/>
          <w:sz w:val="28"/>
          <w:szCs w:val="28"/>
        </w:rPr>
        <w:t xml:space="preserve">- 2014 </w:t>
      </w:r>
      <w:r w:rsidRPr="00C12324">
        <w:rPr>
          <w:b/>
          <w:color w:val="000000"/>
          <w:sz w:val="28"/>
          <w:szCs w:val="28"/>
        </w:rPr>
        <w:t>(номинация – основной конкурс)</w:t>
      </w:r>
      <w:r>
        <w:rPr>
          <w:color w:val="000000"/>
          <w:sz w:val="28"/>
          <w:szCs w:val="28"/>
        </w:rPr>
        <w:t xml:space="preserve"> и внесение сведений, указанных в информационной карте участника финала конкурса, представленной </w:t>
      </w:r>
      <w:r>
        <w:rPr>
          <w:sz w:val="28"/>
          <w:szCs w:val="28"/>
        </w:rPr>
        <w:t>государственным бюджетным  специальным (коррекционным</w:t>
      </w:r>
      <w:r w:rsidRPr="00DB3166">
        <w:rPr>
          <w:sz w:val="28"/>
          <w:szCs w:val="28"/>
        </w:rPr>
        <w:t>)</w:t>
      </w:r>
      <w:r w:rsidRPr="00DB316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 w:rsidRPr="00DB3166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DB3166">
        <w:rPr>
          <w:sz w:val="28"/>
          <w:szCs w:val="28"/>
        </w:rPr>
        <w:t xml:space="preserve"> для обучающихся,</w:t>
      </w:r>
      <w:r w:rsidRPr="00DB3166">
        <w:rPr>
          <w:rFonts w:eastAsia="Calibri"/>
          <w:sz w:val="28"/>
          <w:szCs w:val="28"/>
        </w:rPr>
        <w:t xml:space="preserve"> </w:t>
      </w:r>
      <w:r w:rsidRPr="00DB3166">
        <w:rPr>
          <w:sz w:val="28"/>
          <w:szCs w:val="28"/>
        </w:rPr>
        <w:t>воспитанников с ограниченными возможност</w:t>
      </w:r>
      <w:r>
        <w:rPr>
          <w:sz w:val="28"/>
          <w:szCs w:val="28"/>
        </w:rPr>
        <w:t>ями здоровья общеобразовательной</w:t>
      </w:r>
      <w:r w:rsidRPr="00DB316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школой</w:t>
      </w:r>
      <w:r w:rsidRPr="00DB3166">
        <w:rPr>
          <w:sz w:val="28"/>
          <w:szCs w:val="28"/>
        </w:rPr>
        <w:t>-интернат</w:t>
      </w:r>
      <w:r>
        <w:rPr>
          <w:sz w:val="28"/>
          <w:szCs w:val="28"/>
        </w:rPr>
        <w:t>ом</w:t>
      </w:r>
      <w:r w:rsidRPr="00DB3166">
        <w:rPr>
          <w:sz w:val="28"/>
          <w:szCs w:val="28"/>
        </w:rPr>
        <w:t xml:space="preserve"> </w:t>
      </w:r>
      <w:r w:rsidRPr="00DB3166">
        <w:rPr>
          <w:sz w:val="28"/>
          <w:szCs w:val="28"/>
          <w:lang w:val="en-US"/>
        </w:rPr>
        <w:t>VIII</w:t>
      </w:r>
      <w:r w:rsidRPr="00DB3166">
        <w:rPr>
          <w:sz w:val="28"/>
          <w:szCs w:val="28"/>
        </w:rPr>
        <w:t xml:space="preserve"> вида станицы Калининской Краснодарского края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базу данных об участниках краевого</w:t>
      </w:r>
      <w:proofErr w:type="gramEnd"/>
      <w:r>
        <w:rPr>
          <w:color w:val="000000"/>
          <w:sz w:val="28"/>
          <w:szCs w:val="28"/>
        </w:rPr>
        <w:t xml:space="preserve"> конкурса и использование, за исключением раздела 7, 8, 9 («Контакты», «Документы», «Личные банковские реквизиты»),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DA68C8" w:rsidRDefault="00DA68C8" w:rsidP="00DA68C8">
      <w:pPr>
        <w:jc w:val="both"/>
        <w:rPr>
          <w:color w:val="000000"/>
          <w:sz w:val="28"/>
          <w:szCs w:val="28"/>
        </w:rPr>
      </w:pPr>
    </w:p>
    <w:p w:rsidR="00DA68C8" w:rsidRDefault="00DA68C8" w:rsidP="00DA68C8">
      <w:pPr>
        <w:jc w:val="both"/>
        <w:rPr>
          <w:color w:val="000000"/>
          <w:sz w:val="28"/>
          <w:szCs w:val="28"/>
        </w:rPr>
      </w:pPr>
    </w:p>
    <w:p w:rsidR="00DA68C8" w:rsidRDefault="00DA68C8" w:rsidP="00DA68C8">
      <w:pPr>
        <w:jc w:val="both"/>
        <w:rPr>
          <w:color w:val="000000"/>
          <w:sz w:val="28"/>
          <w:szCs w:val="28"/>
        </w:rPr>
      </w:pPr>
    </w:p>
    <w:p w:rsidR="00DA68C8" w:rsidRPr="00C14733" w:rsidRDefault="00DA68C8" w:rsidP="00DA68C8">
      <w:pPr>
        <w:jc w:val="both"/>
        <w:rPr>
          <w:sz w:val="28"/>
          <w:szCs w:val="28"/>
        </w:rPr>
      </w:pPr>
    </w:p>
    <w:p w:rsidR="00DA68C8" w:rsidRDefault="00DA68C8" w:rsidP="00DA68C8">
      <w:pPr>
        <w:jc w:val="both"/>
        <w:rPr>
          <w:color w:val="000000"/>
          <w:sz w:val="28"/>
          <w:szCs w:val="28"/>
        </w:rPr>
      </w:pPr>
    </w:p>
    <w:p w:rsidR="00DA68C8" w:rsidRDefault="00DA68C8" w:rsidP="00DA68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«____» __________ 2014                                         ____________________ </w:t>
      </w:r>
    </w:p>
    <w:p w:rsidR="00DA68C8" w:rsidRPr="0041660B" w:rsidRDefault="00DA68C8" w:rsidP="0041660B">
      <w:pPr>
        <w:rPr>
          <w:sz w:val="28"/>
          <w:szCs w:val="28"/>
        </w:rPr>
      </w:pPr>
    </w:p>
    <w:sectPr w:rsidR="00DA68C8" w:rsidRPr="0041660B" w:rsidSect="007533D9">
      <w:footnotePr>
        <w:pos w:val="beneathText"/>
      </w:footnotePr>
      <w:pgSz w:w="11905" w:h="16837"/>
      <w:pgMar w:top="1134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00000006"/>
    <w:multiLevelType w:val="singleLevel"/>
    <w:tmpl w:val="00000006"/>
    <w:name w:val="WW8Num9"/>
    <w:lvl w:ilvl="0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A0DE5"/>
    <w:multiLevelType w:val="hybridMultilevel"/>
    <w:tmpl w:val="C972CA44"/>
    <w:lvl w:ilvl="0" w:tplc="5C1C13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C750B"/>
    <w:multiLevelType w:val="hybridMultilevel"/>
    <w:tmpl w:val="01821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447EA1"/>
    <w:multiLevelType w:val="hybridMultilevel"/>
    <w:tmpl w:val="D646B556"/>
    <w:name w:val="WW8Num15"/>
    <w:lvl w:ilvl="0" w:tplc="000000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84ED6"/>
    <w:multiLevelType w:val="multilevel"/>
    <w:tmpl w:val="55AC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025AA"/>
    <w:multiLevelType w:val="hybridMultilevel"/>
    <w:tmpl w:val="D2323E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D884949"/>
    <w:multiLevelType w:val="hybridMultilevel"/>
    <w:tmpl w:val="92F2F7AA"/>
    <w:lvl w:ilvl="0" w:tplc="FAAC2D7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7"/>
  </w:num>
  <w:num w:numId="17">
    <w:abstractNumId w:val="12"/>
  </w:num>
  <w:num w:numId="18">
    <w:abstractNumId w:val="10"/>
  </w:num>
  <w:num w:numId="19">
    <w:abstractNumId w:val="13"/>
  </w:num>
  <w:num w:numId="20">
    <w:abstractNumId w:val="6"/>
  </w:num>
  <w:num w:numId="21">
    <w:abstractNumId w:va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A9584A"/>
    <w:rsid w:val="000327EF"/>
    <w:rsid w:val="00054552"/>
    <w:rsid w:val="00055EDC"/>
    <w:rsid w:val="000579C8"/>
    <w:rsid w:val="000729C6"/>
    <w:rsid w:val="000753B3"/>
    <w:rsid w:val="000B36B4"/>
    <w:rsid w:val="000C1C70"/>
    <w:rsid w:val="001137D5"/>
    <w:rsid w:val="00120857"/>
    <w:rsid w:val="00127171"/>
    <w:rsid w:val="00145771"/>
    <w:rsid w:val="001531B8"/>
    <w:rsid w:val="0015432C"/>
    <w:rsid w:val="00155E0B"/>
    <w:rsid w:val="00155F37"/>
    <w:rsid w:val="001632C9"/>
    <w:rsid w:val="00163503"/>
    <w:rsid w:val="00166184"/>
    <w:rsid w:val="001737B5"/>
    <w:rsid w:val="00175910"/>
    <w:rsid w:val="001871C3"/>
    <w:rsid w:val="0019055B"/>
    <w:rsid w:val="001D3C89"/>
    <w:rsid w:val="001D421B"/>
    <w:rsid w:val="001E00EC"/>
    <w:rsid w:val="001F0936"/>
    <w:rsid w:val="001F5FF7"/>
    <w:rsid w:val="0021371F"/>
    <w:rsid w:val="00216D22"/>
    <w:rsid w:val="0024547B"/>
    <w:rsid w:val="002456AE"/>
    <w:rsid w:val="00252888"/>
    <w:rsid w:val="002C7FD6"/>
    <w:rsid w:val="002E1674"/>
    <w:rsid w:val="002F0E64"/>
    <w:rsid w:val="002F3CC3"/>
    <w:rsid w:val="003215F5"/>
    <w:rsid w:val="00342B37"/>
    <w:rsid w:val="00347C79"/>
    <w:rsid w:val="0036608C"/>
    <w:rsid w:val="0037563B"/>
    <w:rsid w:val="00385894"/>
    <w:rsid w:val="0038792C"/>
    <w:rsid w:val="003A3289"/>
    <w:rsid w:val="003D2581"/>
    <w:rsid w:val="003F4AC9"/>
    <w:rsid w:val="0041660B"/>
    <w:rsid w:val="00441742"/>
    <w:rsid w:val="004667BA"/>
    <w:rsid w:val="00477D57"/>
    <w:rsid w:val="004826E3"/>
    <w:rsid w:val="004A1C0D"/>
    <w:rsid w:val="004B20BC"/>
    <w:rsid w:val="004C3A5E"/>
    <w:rsid w:val="004D3AAD"/>
    <w:rsid w:val="00507F79"/>
    <w:rsid w:val="00581B83"/>
    <w:rsid w:val="00594044"/>
    <w:rsid w:val="0059762D"/>
    <w:rsid w:val="005C60B2"/>
    <w:rsid w:val="005D4CDF"/>
    <w:rsid w:val="005F38BD"/>
    <w:rsid w:val="006155F8"/>
    <w:rsid w:val="00626979"/>
    <w:rsid w:val="00632E49"/>
    <w:rsid w:val="00650B67"/>
    <w:rsid w:val="00652254"/>
    <w:rsid w:val="006660DD"/>
    <w:rsid w:val="00682C86"/>
    <w:rsid w:val="00683251"/>
    <w:rsid w:val="006F24B9"/>
    <w:rsid w:val="00705082"/>
    <w:rsid w:val="0073143F"/>
    <w:rsid w:val="00735635"/>
    <w:rsid w:val="00737476"/>
    <w:rsid w:val="007442CB"/>
    <w:rsid w:val="00747606"/>
    <w:rsid w:val="00751148"/>
    <w:rsid w:val="007533D9"/>
    <w:rsid w:val="00763CC4"/>
    <w:rsid w:val="00794AFE"/>
    <w:rsid w:val="007A0577"/>
    <w:rsid w:val="007F27E2"/>
    <w:rsid w:val="007F55D4"/>
    <w:rsid w:val="007F5F16"/>
    <w:rsid w:val="0081123E"/>
    <w:rsid w:val="0082058C"/>
    <w:rsid w:val="008311B3"/>
    <w:rsid w:val="0083182C"/>
    <w:rsid w:val="00832B62"/>
    <w:rsid w:val="00835533"/>
    <w:rsid w:val="00841BC3"/>
    <w:rsid w:val="00857490"/>
    <w:rsid w:val="00867198"/>
    <w:rsid w:val="00874556"/>
    <w:rsid w:val="00881AFF"/>
    <w:rsid w:val="00882D7B"/>
    <w:rsid w:val="0088692D"/>
    <w:rsid w:val="00897F0F"/>
    <w:rsid w:val="008A58A6"/>
    <w:rsid w:val="008A74BB"/>
    <w:rsid w:val="008B5F3C"/>
    <w:rsid w:val="008C2768"/>
    <w:rsid w:val="008C6EE7"/>
    <w:rsid w:val="008E1190"/>
    <w:rsid w:val="008F1458"/>
    <w:rsid w:val="00906A95"/>
    <w:rsid w:val="00943B14"/>
    <w:rsid w:val="009518F4"/>
    <w:rsid w:val="0095532B"/>
    <w:rsid w:val="00956C1A"/>
    <w:rsid w:val="0099073B"/>
    <w:rsid w:val="009A2494"/>
    <w:rsid w:val="009B3D54"/>
    <w:rsid w:val="009E31BF"/>
    <w:rsid w:val="009E3F33"/>
    <w:rsid w:val="009F4E00"/>
    <w:rsid w:val="00A0034F"/>
    <w:rsid w:val="00A019C1"/>
    <w:rsid w:val="00A5002E"/>
    <w:rsid w:val="00A62B14"/>
    <w:rsid w:val="00A654D5"/>
    <w:rsid w:val="00A66A87"/>
    <w:rsid w:val="00A81B83"/>
    <w:rsid w:val="00A83219"/>
    <w:rsid w:val="00A92475"/>
    <w:rsid w:val="00A9584A"/>
    <w:rsid w:val="00AA5238"/>
    <w:rsid w:val="00AB6CDD"/>
    <w:rsid w:val="00AB764B"/>
    <w:rsid w:val="00AC19AD"/>
    <w:rsid w:val="00AC5C81"/>
    <w:rsid w:val="00B21063"/>
    <w:rsid w:val="00B3280D"/>
    <w:rsid w:val="00B32C03"/>
    <w:rsid w:val="00B33B2D"/>
    <w:rsid w:val="00B4439C"/>
    <w:rsid w:val="00B46BAE"/>
    <w:rsid w:val="00B47E1F"/>
    <w:rsid w:val="00B5364F"/>
    <w:rsid w:val="00B62C2D"/>
    <w:rsid w:val="00BC00AE"/>
    <w:rsid w:val="00BD577F"/>
    <w:rsid w:val="00BE57F8"/>
    <w:rsid w:val="00BF50A4"/>
    <w:rsid w:val="00C057C8"/>
    <w:rsid w:val="00C13011"/>
    <w:rsid w:val="00C237EC"/>
    <w:rsid w:val="00C3355F"/>
    <w:rsid w:val="00C67F96"/>
    <w:rsid w:val="00C87791"/>
    <w:rsid w:val="00C939F1"/>
    <w:rsid w:val="00CD6FBE"/>
    <w:rsid w:val="00D1081C"/>
    <w:rsid w:val="00D15859"/>
    <w:rsid w:val="00D23E0E"/>
    <w:rsid w:val="00D4167D"/>
    <w:rsid w:val="00D52F49"/>
    <w:rsid w:val="00D63BA9"/>
    <w:rsid w:val="00D64C03"/>
    <w:rsid w:val="00D82E27"/>
    <w:rsid w:val="00DA2367"/>
    <w:rsid w:val="00DA68C8"/>
    <w:rsid w:val="00DD42CA"/>
    <w:rsid w:val="00E13A26"/>
    <w:rsid w:val="00E3061E"/>
    <w:rsid w:val="00E80743"/>
    <w:rsid w:val="00E92546"/>
    <w:rsid w:val="00EB0DBC"/>
    <w:rsid w:val="00EC1CD5"/>
    <w:rsid w:val="00EE7027"/>
    <w:rsid w:val="00F30C03"/>
    <w:rsid w:val="00F34EBE"/>
    <w:rsid w:val="00F46D83"/>
    <w:rsid w:val="00F471E9"/>
    <w:rsid w:val="00F702E7"/>
    <w:rsid w:val="00F96430"/>
    <w:rsid w:val="00FA0777"/>
    <w:rsid w:val="00FC4F94"/>
    <w:rsid w:val="00FD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aliases w:val="Знак"/>
    <w:basedOn w:val="a"/>
    <w:next w:val="a"/>
    <w:link w:val="10"/>
    <w:qFormat/>
    <w:rsid w:val="00A9584A"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584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A9584A"/>
    <w:pPr>
      <w:widowControl/>
      <w:tabs>
        <w:tab w:val="num" w:pos="2160"/>
      </w:tabs>
      <w:suppressAutoHyphens/>
      <w:autoSpaceDE/>
      <w:autoSpaceDN/>
      <w:adjustRightInd/>
      <w:spacing w:before="100" w:after="100"/>
      <w:ind w:left="2160" w:right="300" w:hanging="360"/>
      <w:outlineLvl w:val="2"/>
    </w:pPr>
    <w:rPr>
      <w:rFonts w:ascii="Tahoma" w:hAnsi="Tahoma"/>
      <w:b/>
      <w:bCs/>
      <w:color w:val="00000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rsid w:val="00A9584A"/>
    <w:rPr>
      <w:rFonts w:ascii="Arial" w:eastAsia="Times New Roman" w:hAnsi="Arial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A958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0">
    <w:name w:val="Body Text"/>
    <w:basedOn w:val="a"/>
    <w:link w:val="a4"/>
    <w:semiHidden/>
    <w:unhideWhenUsed/>
    <w:rsid w:val="00A9584A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link w:val="a0"/>
    <w:semiHidden/>
    <w:rsid w:val="00A958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semiHidden/>
    <w:rsid w:val="00A9584A"/>
    <w:rPr>
      <w:rFonts w:ascii="Tahoma" w:eastAsia="Times New Roman" w:hAnsi="Tahoma" w:cs="Tahoma"/>
      <w:b/>
      <w:bCs/>
      <w:color w:val="000000"/>
      <w:sz w:val="26"/>
      <w:szCs w:val="26"/>
      <w:lang w:eastAsia="ar-SA"/>
    </w:rPr>
  </w:style>
  <w:style w:type="character" w:customStyle="1" w:styleId="11">
    <w:name w:val="Заголовок 1 Знак1"/>
    <w:aliases w:val="Знак Знак1"/>
    <w:rsid w:val="00A958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Верхний колонтитул Знак"/>
    <w:link w:val="a6"/>
    <w:semiHidden/>
    <w:rsid w:val="00A95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A95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semiHidden/>
    <w:rsid w:val="00A95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A9584A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A9584A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a">
    <w:name w:val="Название Знак"/>
    <w:link w:val="a9"/>
    <w:rsid w:val="00A9584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b">
    <w:name w:val="Текст выноски Знак"/>
    <w:link w:val="ac"/>
    <w:semiHidden/>
    <w:rsid w:val="00A9584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A9584A"/>
    <w:rPr>
      <w:rFonts w:ascii="Tahoma" w:hAnsi="Tahoma"/>
      <w:sz w:val="16"/>
      <w:szCs w:val="16"/>
    </w:rPr>
  </w:style>
  <w:style w:type="paragraph" w:customStyle="1" w:styleId="ad">
    <w:name w:val="Основной новый"/>
    <w:basedOn w:val="a"/>
    <w:rsid w:val="00A9584A"/>
    <w:pPr>
      <w:widowControl/>
      <w:autoSpaceDE/>
      <w:autoSpaceDN/>
      <w:adjustRightInd/>
      <w:spacing w:line="360" w:lineRule="auto"/>
      <w:ind w:firstLine="709"/>
      <w:jc w:val="both"/>
    </w:pPr>
    <w:rPr>
      <w:sz w:val="24"/>
    </w:rPr>
  </w:style>
  <w:style w:type="table" w:styleId="ae">
    <w:name w:val="Table Grid"/>
    <w:basedOn w:val="a2"/>
    <w:rsid w:val="00A958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682C8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uiPriority w:val="99"/>
    <w:unhideWhenUsed/>
    <w:rsid w:val="00682C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682C86"/>
    <w:rPr>
      <w:rFonts w:ascii="Times New Roman" w:eastAsia="Times New Roman" w:hAnsi="Times New Roman"/>
    </w:rPr>
  </w:style>
  <w:style w:type="character" w:customStyle="1" w:styleId="FontStyle30">
    <w:name w:val="Font Style30"/>
    <w:basedOn w:val="a1"/>
    <w:rsid w:val="00F96430"/>
    <w:rPr>
      <w:rFonts w:ascii="MS Reference Sans Serif" w:hAnsi="MS Reference Sans Serif" w:cs="MS Reference Sans Serif"/>
      <w:sz w:val="16"/>
      <w:szCs w:val="16"/>
    </w:rPr>
  </w:style>
  <w:style w:type="character" w:customStyle="1" w:styleId="FontStyle31">
    <w:name w:val="Font Style31"/>
    <w:basedOn w:val="a1"/>
    <w:rsid w:val="00F96430"/>
    <w:rPr>
      <w:rFonts w:ascii="MS Reference Sans Serif" w:hAnsi="MS Reference Sans Serif" w:cs="MS Reference Sans Serif"/>
      <w:spacing w:val="-10"/>
      <w:sz w:val="16"/>
      <w:szCs w:val="16"/>
    </w:rPr>
  </w:style>
  <w:style w:type="paragraph" w:styleId="af0">
    <w:name w:val="Normal (Web)"/>
    <w:basedOn w:val="a"/>
    <w:rsid w:val="008C27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МОН"/>
    <w:basedOn w:val="a"/>
    <w:rsid w:val="00EB0DBC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af2">
    <w:name w:val="Знак"/>
    <w:basedOn w:val="a"/>
    <w:rsid w:val="00EB0DB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basedOn w:val="a1"/>
    <w:rsid w:val="002F3CC3"/>
    <w:rPr>
      <w:color w:val="0000FF"/>
      <w:u w:val="single"/>
    </w:rPr>
  </w:style>
  <w:style w:type="paragraph" w:customStyle="1" w:styleId="Style14">
    <w:name w:val="Style14"/>
    <w:basedOn w:val="a"/>
    <w:rsid w:val="002F3CC3"/>
    <w:pPr>
      <w:spacing w:line="244" w:lineRule="exact"/>
      <w:ind w:hanging="348"/>
      <w:jc w:val="both"/>
    </w:pPr>
    <w:rPr>
      <w:rFonts w:ascii="Consolas" w:hAnsi="Consolas"/>
      <w:sz w:val="24"/>
      <w:szCs w:val="24"/>
    </w:rPr>
  </w:style>
  <w:style w:type="paragraph" w:styleId="af4">
    <w:name w:val="List Paragraph"/>
    <w:basedOn w:val="a"/>
    <w:qFormat/>
    <w:rsid w:val="00747606"/>
    <w:pPr>
      <w:ind w:left="720"/>
      <w:contextualSpacing/>
    </w:pPr>
  </w:style>
  <w:style w:type="paragraph" w:customStyle="1" w:styleId="af5">
    <w:name w:val="Знак"/>
    <w:basedOn w:val="a"/>
    <w:rsid w:val="007F27E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B47E1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AB6CD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rsid w:val="001871C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342B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8FCBF-FBAA-439D-8319-1E98FBD4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 12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Викторовна</cp:lastModifiedBy>
  <cp:revision>4</cp:revision>
  <cp:lastPrinted>2013-02-19T08:41:00Z</cp:lastPrinted>
  <dcterms:created xsi:type="dcterms:W3CDTF">2014-03-03T10:53:00Z</dcterms:created>
  <dcterms:modified xsi:type="dcterms:W3CDTF">2014-03-04T07:39:00Z</dcterms:modified>
</cp:coreProperties>
</file>