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11" w:rsidRDefault="00723B11" w:rsidP="00723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3B11">
        <w:rPr>
          <w:rFonts w:ascii="Times New Roman" w:hAnsi="Times New Roman" w:cs="Times New Roman"/>
          <w:b/>
          <w:i/>
          <w:sz w:val="32"/>
          <w:szCs w:val="32"/>
        </w:rPr>
        <w:t xml:space="preserve">Описание психолого-педагогической технологии работы педагога-психолога МБОУ СОШ № 9 с. </w:t>
      </w:r>
      <w:proofErr w:type="spellStart"/>
      <w:r w:rsidRPr="00723B11">
        <w:rPr>
          <w:rFonts w:ascii="Times New Roman" w:hAnsi="Times New Roman" w:cs="Times New Roman"/>
          <w:b/>
          <w:i/>
          <w:sz w:val="32"/>
          <w:szCs w:val="32"/>
        </w:rPr>
        <w:t>Новоукраинского</w:t>
      </w:r>
      <w:proofErr w:type="spellEnd"/>
      <w:r w:rsidRPr="00723B11">
        <w:rPr>
          <w:rFonts w:ascii="Times New Roman" w:hAnsi="Times New Roman" w:cs="Times New Roman"/>
          <w:b/>
          <w:i/>
          <w:sz w:val="32"/>
          <w:szCs w:val="32"/>
        </w:rPr>
        <w:t xml:space="preserve"> Гончаровой Елены Владимировны.</w:t>
      </w:r>
    </w:p>
    <w:p w:rsidR="00723B11" w:rsidRPr="00F47F42" w:rsidRDefault="00723B11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64E0" w:rsidRPr="00F47F42" w:rsidRDefault="008564E0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Современное общество, обусловленное ростом темпов жизни, увеличением объема информации, кризисными явлениями в природе, обществе и семье, показывает острую необходимость психологической помощи человеку на всех этапах его развития, особенно в детстве.</w:t>
      </w:r>
      <w:bookmarkStart w:id="0" w:name="_GoBack"/>
      <w:bookmarkEnd w:id="0"/>
      <w:r w:rsidR="00BE5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F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7F42">
        <w:rPr>
          <w:rFonts w:ascii="Times New Roman" w:hAnsi="Times New Roman" w:cs="Times New Roman"/>
          <w:sz w:val="24"/>
          <w:szCs w:val="24"/>
        </w:rPr>
        <w:t xml:space="preserve">азвитие в детстве, отрочестве и юности происходит очень динамично, поэтому как нигде актуальной является работа психолога в школе. </w:t>
      </w:r>
    </w:p>
    <w:p w:rsidR="008564E0" w:rsidRPr="00F47F42" w:rsidRDefault="008564E0" w:rsidP="00F47F4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42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я, как педагог-психолог</w:t>
      </w:r>
      <w:r w:rsidR="003A07B7" w:rsidRPr="00F47F42">
        <w:rPr>
          <w:rFonts w:ascii="Times New Roman" w:hAnsi="Times New Roman" w:cs="Times New Roman"/>
          <w:color w:val="000000"/>
          <w:sz w:val="24"/>
          <w:szCs w:val="24"/>
        </w:rPr>
        <w:t>, исхо</w:t>
      </w:r>
      <w:r w:rsidRPr="00F47F42">
        <w:rPr>
          <w:rFonts w:ascii="Times New Roman" w:hAnsi="Times New Roman" w:cs="Times New Roman"/>
          <w:color w:val="000000"/>
          <w:sz w:val="24"/>
          <w:szCs w:val="24"/>
        </w:rPr>
        <w:t xml:space="preserve">жу из необходимости реализации как образовательных, так и социальных целей системы образования. </w:t>
      </w:r>
    </w:p>
    <w:p w:rsidR="008564E0" w:rsidRPr="00F47F42" w:rsidRDefault="008564E0" w:rsidP="00F4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Тенденция ухудшения здоровья школьников приняла устойчивый характер, основная причина этого – длительное (в течение одиннадцати лет), ежедневное, </w:t>
      </w:r>
      <w:proofErr w:type="spellStart"/>
      <w:r w:rsidRPr="00F47F4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стрессогенное</w:t>
      </w:r>
      <w:proofErr w:type="spellEnd"/>
      <w:r w:rsidRPr="00F4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влияние образовательного процесса на ученика, что и </w:t>
      </w:r>
      <w:r w:rsidRPr="00F47F42">
        <w:rPr>
          <w:rFonts w:ascii="Times New Roman" w:hAnsi="Times New Roman" w:cs="Times New Roman"/>
          <w:sz w:val="24"/>
          <w:szCs w:val="24"/>
        </w:rPr>
        <w:t xml:space="preserve">привело  к осознанию следующей </w:t>
      </w:r>
      <w:r w:rsidR="00D75F06" w:rsidRPr="00F47F42">
        <w:rPr>
          <w:rFonts w:ascii="Times New Roman" w:hAnsi="Times New Roman" w:cs="Times New Roman"/>
          <w:sz w:val="24"/>
          <w:szCs w:val="24"/>
        </w:rPr>
        <w:t xml:space="preserve">цели работы </w:t>
      </w:r>
      <w:r w:rsidR="00723B11" w:rsidRPr="00F47F42">
        <w:rPr>
          <w:rFonts w:ascii="Times New Roman" w:hAnsi="Times New Roman" w:cs="Times New Roman"/>
          <w:sz w:val="24"/>
          <w:szCs w:val="24"/>
        </w:rPr>
        <w:t>нашей школы</w:t>
      </w:r>
      <w:r w:rsidRPr="00F47F42"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  <w:r w:rsidR="00BE5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необходимым  условием повышения качества жизни детей и качества</w:t>
      </w:r>
      <w:proofErr w:type="gramEnd"/>
      <w:r w:rsidRPr="00F4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школы.</w:t>
      </w:r>
    </w:p>
    <w:p w:rsidR="008564E0" w:rsidRPr="00F47F42" w:rsidRDefault="008564E0" w:rsidP="00F4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F4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данной цели  требует от педагогической службы наряду с диагностическими, консультативными и коррекционными умениями  способностей</w:t>
      </w:r>
      <w:r w:rsidR="00BE5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направленных на системный анализ проблемных ситуаций и их разрешение, </w:t>
      </w:r>
      <w:r w:rsidR="00F02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F42">
        <w:rPr>
          <w:rFonts w:ascii="Times New Roman" w:eastAsia="Times New Roman" w:hAnsi="Times New Roman" w:cs="Times New Roman"/>
          <w:color w:val="000000"/>
          <w:sz w:val="24"/>
          <w:szCs w:val="24"/>
        </w:rPr>
        <w:t>соорганизацию</w:t>
      </w:r>
      <w:proofErr w:type="spellEnd"/>
      <w:r w:rsidRPr="00F4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собственных усилий с деятельностью всех участников образовательного процесса школы. </w:t>
      </w:r>
    </w:p>
    <w:p w:rsidR="008564E0" w:rsidRPr="00BE50CE" w:rsidRDefault="008564E0" w:rsidP="00F47F42">
      <w:pPr>
        <w:pStyle w:val="a3"/>
        <w:spacing w:before="0" w:after="0"/>
        <w:ind w:firstLine="709"/>
        <w:jc w:val="both"/>
      </w:pPr>
      <w:r w:rsidRPr="00F47F42">
        <w:t xml:space="preserve">Целью деятельности педагога-психолога </w:t>
      </w:r>
      <w:r w:rsidRPr="00BE50CE">
        <w:t>в 2013-2014 учебном году является содействие  успешному обучению и личностному развитию учащихся на всех возрастных этапах; пропаганда здорового образа жи</w:t>
      </w:r>
      <w:r w:rsidR="00BE50CE">
        <w:t>зни. Для достижения этих целей</w:t>
      </w:r>
      <w:r w:rsidRPr="00BE50CE">
        <w:t xml:space="preserve"> решаются следующие задачи:</w:t>
      </w:r>
    </w:p>
    <w:p w:rsidR="008564E0" w:rsidRPr="00BE50CE" w:rsidRDefault="008564E0" w:rsidP="00F47F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  максимального личностного развития и обучения учащихся.</w:t>
      </w:r>
    </w:p>
    <w:p w:rsidR="008564E0" w:rsidRPr="00BE50CE" w:rsidRDefault="008564E0" w:rsidP="00F47F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психологического здоровья детей, учитывая возрастные и индивидуальные особенности каждого ребенка и создавая оптимальные условия для развития личности школьников.</w:t>
      </w:r>
    </w:p>
    <w:p w:rsidR="008564E0" w:rsidRPr="00BE50CE" w:rsidRDefault="008564E0" w:rsidP="00F47F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динамики интеллектуального и личностного развития школьников, используя современные психологические диагностики.</w:t>
      </w:r>
    </w:p>
    <w:p w:rsidR="008564E0" w:rsidRPr="00BE50CE" w:rsidRDefault="008564E0" w:rsidP="00F47F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педагогов и родителей навыки психолого-педагогической компетентности в общении.</w:t>
      </w:r>
    </w:p>
    <w:p w:rsidR="008564E0" w:rsidRPr="00BE50CE" w:rsidRDefault="008564E0" w:rsidP="00F47F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качеств детей с постоянным обнаружением новых творческих ресурсов.</w:t>
      </w:r>
    </w:p>
    <w:p w:rsidR="008564E0" w:rsidRPr="00BE50CE" w:rsidRDefault="008564E0" w:rsidP="00F47F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педагогов и родителей коммуникативных навыков и представлений о здоровом образе жизни.</w:t>
      </w:r>
    </w:p>
    <w:p w:rsidR="008564E0" w:rsidRPr="00BE50CE" w:rsidRDefault="008564E0" w:rsidP="00F47F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самостоятельного творческого освоения детьми системы отношений с миром и самим с собой, а также для совершения каждым ребёнком личностно значимых жизненных выборов.</w:t>
      </w:r>
    </w:p>
    <w:p w:rsidR="008564E0" w:rsidRPr="00BE50CE" w:rsidRDefault="008564E0" w:rsidP="00F47F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регулярного мониторинга </w:t>
      </w:r>
      <w:proofErr w:type="spellStart"/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в рамках внедрения ФГОС.</w:t>
      </w:r>
    </w:p>
    <w:p w:rsidR="008564E0" w:rsidRPr="00BE50CE" w:rsidRDefault="008564E0" w:rsidP="00F47F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аннее выявление и оказание психологической помощи детям, имеющим тр</w:t>
      </w:r>
      <w:r w:rsid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удности в обучении и воспитании.</w:t>
      </w:r>
    </w:p>
    <w:p w:rsidR="008564E0" w:rsidRPr="00BE50CE" w:rsidRDefault="008564E0" w:rsidP="00F47F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рофилактика </w:t>
      </w:r>
      <w:proofErr w:type="gramStart"/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4E0" w:rsidRPr="00BE50CE" w:rsidRDefault="008564E0" w:rsidP="00F47F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обучения.</w:t>
      </w:r>
    </w:p>
    <w:p w:rsidR="008564E0" w:rsidRPr="00BE50CE" w:rsidRDefault="00BE50CE" w:rsidP="00F47F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8564E0" w:rsidRPr="00BE5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онсультативная и информационная психологическая поддержка учащихся, родителей и педагогов, воспитание и развитие детей в школьной среде.</w:t>
      </w:r>
    </w:p>
    <w:p w:rsidR="008564E0" w:rsidRPr="00F47F42" w:rsidRDefault="008564E0" w:rsidP="00F47F42">
      <w:pPr>
        <w:pStyle w:val="a3"/>
        <w:spacing w:before="0" w:after="0"/>
        <w:ind w:firstLine="709"/>
        <w:jc w:val="both"/>
        <w:rPr>
          <w:color w:val="333333"/>
        </w:rPr>
      </w:pPr>
    </w:p>
    <w:p w:rsidR="00723B11" w:rsidRPr="00F47F42" w:rsidRDefault="00723B11" w:rsidP="00F47F4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F42">
        <w:rPr>
          <w:rFonts w:ascii="Times New Roman" w:hAnsi="Times New Roman" w:cs="Times New Roman"/>
          <w:color w:val="000000"/>
          <w:sz w:val="24"/>
          <w:szCs w:val="24"/>
        </w:rPr>
        <w:t xml:space="preserve">Педагог-психолог оказывает содействие формированию </w:t>
      </w:r>
      <w:r w:rsidR="00BE50CE">
        <w:rPr>
          <w:rFonts w:ascii="Times New Roman" w:hAnsi="Times New Roman" w:cs="Times New Roman"/>
          <w:color w:val="000000"/>
          <w:sz w:val="24"/>
          <w:szCs w:val="24"/>
        </w:rPr>
        <w:t>здорового</w:t>
      </w:r>
      <w:r w:rsidRPr="00F47F42">
        <w:rPr>
          <w:rFonts w:ascii="Times New Roman" w:hAnsi="Times New Roman" w:cs="Times New Roman"/>
          <w:color w:val="000000"/>
          <w:sz w:val="24"/>
          <w:szCs w:val="24"/>
        </w:rPr>
        <w:t xml:space="preserve"> образа жизни для всех участников образовательного процесса, развитию подрастающего поколения, формированию индивидуальности у детей, подростков на всех этапах непрерывного образования; развитию творческих способностей детей, созданию позитивной мотивации к обучению, определению психологических причин нарушения личностного и социального развития у детей, подростков и молодежи, занимается профилактикой подобных нарушений. </w:t>
      </w:r>
      <w:proofErr w:type="gramEnd"/>
    </w:p>
    <w:p w:rsidR="008564E0" w:rsidRPr="00F47F42" w:rsidRDefault="008564E0" w:rsidP="00F47F42">
      <w:pPr>
        <w:pStyle w:val="a3"/>
        <w:spacing w:before="0" w:after="0"/>
        <w:ind w:firstLine="709"/>
        <w:jc w:val="both"/>
      </w:pPr>
      <w:r w:rsidRPr="00F47F42">
        <w:t>Психолого-педагогическую деятель</w:t>
      </w:r>
      <w:r w:rsidR="00F02074">
        <w:t xml:space="preserve">ность  я выстраиваю в парадигме </w:t>
      </w:r>
      <w:r w:rsidRPr="00F47F42">
        <w:t>сопровождения образовательного процесса по алгоритму,  охватывающему всех участников  образовательного процесса – учеников, родителей, педагогов.</w:t>
      </w:r>
    </w:p>
    <w:p w:rsidR="008564E0" w:rsidRPr="00F47F42" w:rsidRDefault="008564E0" w:rsidP="00F47F4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F42">
        <w:rPr>
          <w:rFonts w:ascii="Times New Roman" w:hAnsi="Times New Roman" w:cs="Times New Roman"/>
          <w:color w:val="000000"/>
          <w:sz w:val="24"/>
          <w:szCs w:val="24"/>
        </w:rPr>
        <w:t xml:space="preserve"> Педагог-психолог работает в тесном контакте с педагогическим коллективом образовательного учреждения и родителями.</w:t>
      </w:r>
    </w:p>
    <w:p w:rsidR="00717E0E" w:rsidRPr="00F47F42" w:rsidRDefault="008564E0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F42">
        <w:rPr>
          <w:rFonts w:ascii="Times New Roman" w:hAnsi="Times New Roman" w:cs="Times New Roman"/>
          <w:sz w:val="24"/>
          <w:szCs w:val="24"/>
        </w:rPr>
        <w:t>В целях создания условий для гармоничного развития учащихся в процессе школьного обучения, обучения жить в гармонии с самим собой и окружающим миром,  содействия администрации и педагогическому коллективу в создании социальной ситуации развития, обеспечивающей психологические условия для охраны здоровья и развития личности обучающихся, воспитанников, их родителей, педагогических работников и других участников образовательного процесса педагогом – психологом выполняется</w:t>
      </w:r>
      <w:r w:rsidR="00BE50CE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учащихся</w:t>
      </w:r>
      <w:r w:rsidR="00717E0E" w:rsidRPr="00F47F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E0E" w:rsidRPr="00F47F42">
        <w:rPr>
          <w:rFonts w:ascii="Times New Roman" w:hAnsi="Times New Roman" w:cs="Times New Roman"/>
          <w:sz w:val="24"/>
          <w:szCs w:val="24"/>
        </w:rPr>
        <w:t xml:space="preserve"> В настоящее время психологическое сопровождение учащихся школы я осуществляю по двум типам программ: </w:t>
      </w:r>
    </w:p>
    <w:p w:rsidR="00717E0E" w:rsidRPr="00F47F42" w:rsidRDefault="00717E0E" w:rsidP="00F47F4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F42">
        <w:rPr>
          <w:rFonts w:ascii="Times New Roman" w:hAnsi="Times New Roman" w:cs="Times New Roman"/>
          <w:sz w:val="24"/>
          <w:szCs w:val="24"/>
        </w:rPr>
        <w:t>индивидуально – ориентированные (направлены на решение проблем конкретной личности);</w:t>
      </w:r>
      <w:proofErr w:type="gramEnd"/>
    </w:p>
    <w:p w:rsidR="00717E0E" w:rsidRPr="00F47F42" w:rsidRDefault="00717E0E" w:rsidP="00F47F4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 xml:space="preserve">системно – ориентированные (предназначены для предупреждения возникновения проблем или решения проблем, характерных для большой группы людей). </w:t>
      </w:r>
    </w:p>
    <w:p w:rsidR="00717E0E" w:rsidRPr="00F47F42" w:rsidRDefault="00717E0E" w:rsidP="00F47F4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 xml:space="preserve">Выявление типичных проблем, характерных для значительных групп учащихся, – отправная точка в моей работе по профилактике различного рода трудностей и разработке системно-ориентированной программы сопровождения.  </w:t>
      </w:r>
    </w:p>
    <w:p w:rsidR="00717E0E" w:rsidRPr="00F47F42" w:rsidRDefault="00BE50CE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а</w:t>
      </w:r>
      <w:r w:rsidR="00717E0E" w:rsidRPr="00F47F42">
        <w:rPr>
          <w:rFonts w:ascii="Times New Roman" w:hAnsi="Times New Roman" w:cs="Times New Roman"/>
          <w:sz w:val="24"/>
          <w:szCs w:val="24"/>
        </w:rPr>
        <w:t>пробированы  программы факультативных курсов по формированию ЗОЖ:  «Ни свой, ни чужой», «Будь внимательным», Программа разв</w:t>
      </w:r>
      <w:r w:rsidR="00F02074">
        <w:rPr>
          <w:rFonts w:ascii="Times New Roman" w:hAnsi="Times New Roman" w:cs="Times New Roman"/>
          <w:sz w:val="24"/>
          <w:szCs w:val="24"/>
        </w:rPr>
        <w:t>ития духовно–</w:t>
      </w:r>
      <w:r w:rsidR="00717E0E" w:rsidRPr="00F47F42">
        <w:rPr>
          <w:rFonts w:ascii="Times New Roman" w:hAnsi="Times New Roman" w:cs="Times New Roman"/>
          <w:sz w:val="24"/>
          <w:szCs w:val="24"/>
        </w:rPr>
        <w:t>нравственной сферы личности младшего школьника: «Мир твоей души»; «Этические ценности русской культуры».</w:t>
      </w:r>
    </w:p>
    <w:p w:rsidR="006D37FA" w:rsidRPr="00F47F42" w:rsidRDefault="00D75F06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Считаю одной из самых важных составляю</w:t>
      </w:r>
      <w:r w:rsidR="006D37FA" w:rsidRPr="00F47F42">
        <w:rPr>
          <w:rFonts w:ascii="Times New Roman" w:hAnsi="Times New Roman" w:cs="Times New Roman"/>
          <w:sz w:val="24"/>
          <w:szCs w:val="24"/>
        </w:rPr>
        <w:t>щих в моей деятельности р</w:t>
      </w:r>
      <w:r w:rsidR="00717E0E" w:rsidRPr="00F47F42">
        <w:rPr>
          <w:rFonts w:ascii="Times New Roman" w:hAnsi="Times New Roman" w:cs="Times New Roman"/>
          <w:sz w:val="24"/>
          <w:szCs w:val="24"/>
        </w:rPr>
        <w:t>азработк</w:t>
      </w:r>
      <w:r w:rsidR="006D37FA" w:rsidRPr="00F47F42">
        <w:rPr>
          <w:rFonts w:ascii="Times New Roman" w:hAnsi="Times New Roman" w:cs="Times New Roman"/>
          <w:sz w:val="24"/>
          <w:szCs w:val="24"/>
        </w:rPr>
        <w:t>у и реализацию</w:t>
      </w:r>
      <w:r w:rsidR="00717E0E" w:rsidRPr="00F47F42">
        <w:rPr>
          <w:rFonts w:ascii="Times New Roman" w:hAnsi="Times New Roman" w:cs="Times New Roman"/>
          <w:sz w:val="24"/>
          <w:szCs w:val="24"/>
        </w:rPr>
        <w:t xml:space="preserve"> мероприятий в тематических месячниках  («Профилактика вредных привычек», «Профориентация», «Профилактика правонарушений и семейного неблагополучия», «Безопасность детей», «Операция «</w:t>
      </w:r>
      <w:r w:rsidR="00BE50CE">
        <w:rPr>
          <w:rFonts w:ascii="Times New Roman" w:hAnsi="Times New Roman" w:cs="Times New Roman"/>
          <w:sz w:val="24"/>
          <w:szCs w:val="24"/>
        </w:rPr>
        <w:t>Д</w:t>
      </w:r>
      <w:r w:rsidR="00717E0E" w:rsidRPr="00F47F42">
        <w:rPr>
          <w:rFonts w:ascii="Times New Roman" w:hAnsi="Times New Roman" w:cs="Times New Roman"/>
          <w:sz w:val="24"/>
          <w:szCs w:val="24"/>
        </w:rPr>
        <w:t xml:space="preserve">осуг») с целью сохранения и укрепления здоровья детей, профилактики и коррекции </w:t>
      </w:r>
      <w:proofErr w:type="spellStart"/>
      <w:r w:rsidR="00717E0E" w:rsidRPr="00F47F4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717E0E" w:rsidRPr="00F47F42">
        <w:rPr>
          <w:rFonts w:ascii="Times New Roman" w:hAnsi="Times New Roman" w:cs="Times New Roman"/>
          <w:sz w:val="24"/>
          <w:szCs w:val="24"/>
        </w:rPr>
        <w:t xml:space="preserve"> </w:t>
      </w:r>
      <w:r w:rsidR="006D37FA" w:rsidRPr="00F47F42">
        <w:rPr>
          <w:rFonts w:ascii="Times New Roman" w:hAnsi="Times New Roman" w:cs="Times New Roman"/>
          <w:sz w:val="24"/>
          <w:szCs w:val="24"/>
        </w:rPr>
        <w:t>поведения.</w:t>
      </w:r>
    </w:p>
    <w:p w:rsidR="00717E0E" w:rsidRPr="00F47F42" w:rsidRDefault="00717E0E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 xml:space="preserve">  Одним из важных средств реализации запросов школы XXI века  является проектная деятельность, направленная на духовное и профессиональное становление личности ребенка через организацию активных способов действий. Я полагаю, что компьютерная коммуникация даёт возможность доступа к большим массивам информации, ч</w:t>
      </w:r>
      <w:r w:rsidR="00BE50CE">
        <w:rPr>
          <w:rFonts w:ascii="Times New Roman" w:hAnsi="Times New Roman" w:cs="Times New Roman"/>
          <w:sz w:val="24"/>
          <w:szCs w:val="24"/>
        </w:rPr>
        <w:t>то развивает у школьников умение</w:t>
      </w:r>
      <w:r w:rsidRPr="00F47F42">
        <w:rPr>
          <w:rFonts w:ascii="Times New Roman" w:hAnsi="Times New Roman" w:cs="Times New Roman"/>
          <w:sz w:val="24"/>
          <w:szCs w:val="24"/>
        </w:rPr>
        <w:t xml:space="preserve"> работать с разнообразной информацией, эффективно планировать работу, проектировать способы её выполнения и результаты, осуществлять поиск и отбор, анализ и систематизацию необходимого материала.  Например, проект «Быть здоровым – здорово!»  позволил  повысить мотивацию школьников к здоровому образу жизни, популяризировать ценности физической культуры и спорта. </w:t>
      </w:r>
    </w:p>
    <w:p w:rsidR="00717E0E" w:rsidRPr="00F47F42" w:rsidRDefault="00717E0E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 xml:space="preserve">          Реал</w:t>
      </w:r>
      <w:r w:rsidR="00F02074">
        <w:rPr>
          <w:rFonts w:ascii="Times New Roman" w:hAnsi="Times New Roman" w:cs="Times New Roman"/>
          <w:sz w:val="24"/>
          <w:szCs w:val="24"/>
        </w:rPr>
        <w:t xml:space="preserve">изация данной  модели </w:t>
      </w:r>
      <w:proofErr w:type="spellStart"/>
      <w:r w:rsidR="00F0207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F02074">
        <w:rPr>
          <w:rFonts w:ascii="Times New Roman" w:hAnsi="Times New Roman" w:cs="Times New Roman"/>
          <w:sz w:val="24"/>
          <w:szCs w:val="24"/>
        </w:rPr>
        <w:t>–</w:t>
      </w:r>
      <w:r w:rsidRPr="00F47F42">
        <w:rPr>
          <w:rFonts w:ascii="Times New Roman" w:hAnsi="Times New Roman" w:cs="Times New Roman"/>
          <w:sz w:val="24"/>
          <w:szCs w:val="24"/>
        </w:rPr>
        <w:t xml:space="preserve">педагогического  сопровождения детей и подростков в МБОУ СОШ № 9  повлияла на состояние здоровья и качество </w:t>
      </w:r>
      <w:r w:rsidRPr="00F47F42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 в школе. На сегодняшний день мы имеем следующие результаты в обеспечении </w:t>
      </w:r>
      <w:proofErr w:type="spellStart"/>
      <w:r w:rsidRPr="00F47F4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47F42">
        <w:rPr>
          <w:rFonts w:ascii="Times New Roman" w:hAnsi="Times New Roman" w:cs="Times New Roman"/>
          <w:sz w:val="24"/>
          <w:szCs w:val="24"/>
        </w:rPr>
        <w:t>–социальной защищенности учащихся в нашей школе (общая численность  – 336 человек):</w:t>
      </w:r>
    </w:p>
    <w:p w:rsidR="00717E0E" w:rsidRPr="00F47F42" w:rsidRDefault="00717E0E" w:rsidP="00F47F4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 xml:space="preserve">общая удовлетворённость учащихся процессом обучения достаточно высокая и составляет </w:t>
      </w:r>
      <w:r w:rsidR="00723B11" w:rsidRPr="00F47F42">
        <w:rPr>
          <w:rFonts w:ascii="Times New Roman" w:hAnsi="Times New Roman" w:cs="Times New Roman"/>
          <w:sz w:val="24"/>
          <w:szCs w:val="24"/>
        </w:rPr>
        <w:t>97</w:t>
      </w:r>
      <w:r w:rsidRPr="00F47F42">
        <w:rPr>
          <w:rFonts w:ascii="Times New Roman" w:hAnsi="Times New Roman" w:cs="Times New Roman"/>
          <w:sz w:val="24"/>
          <w:szCs w:val="24"/>
        </w:rPr>
        <w:t>%;</w:t>
      </w:r>
    </w:p>
    <w:p w:rsidR="00717E0E" w:rsidRPr="00F47F42" w:rsidRDefault="00723B11" w:rsidP="00F47F4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у 98</w:t>
      </w:r>
      <w:r w:rsidR="00717E0E" w:rsidRPr="00F47F42">
        <w:rPr>
          <w:rFonts w:ascii="Times New Roman" w:hAnsi="Times New Roman" w:cs="Times New Roman"/>
          <w:sz w:val="24"/>
          <w:szCs w:val="24"/>
        </w:rPr>
        <w:t xml:space="preserve">% учащихся отсутствует чувство </w:t>
      </w:r>
      <w:proofErr w:type="spellStart"/>
      <w:r w:rsidR="00717E0E" w:rsidRPr="00F47F42">
        <w:rPr>
          <w:rFonts w:ascii="Times New Roman" w:hAnsi="Times New Roman" w:cs="Times New Roman"/>
          <w:sz w:val="24"/>
          <w:szCs w:val="24"/>
        </w:rPr>
        <w:t>вынужденности</w:t>
      </w:r>
      <w:proofErr w:type="spellEnd"/>
      <w:r w:rsidR="00717E0E" w:rsidRPr="00F47F42">
        <w:rPr>
          <w:rFonts w:ascii="Times New Roman" w:hAnsi="Times New Roman" w:cs="Times New Roman"/>
          <w:sz w:val="24"/>
          <w:szCs w:val="24"/>
        </w:rPr>
        <w:t xml:space="preserve"> своего присутствия на уроках; </w:t>
      </w:r>
    </w:p>
    <w:p w:rsidR="00717E0E" w:rsidRPr="00F47F42" w:rsidRDefault="00723B11" w:rsidP="00F47F4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9</w:t>
      </w:r>
      <w:r w:rsidR="00717E0E" w:rsidRPr="00F47F42">
        <w:rPr>
          <w:rFonts w:ascii="Times New Roman" w:hAnsi="Times New Roman" w:cs="Times New Roman"/>
          <w:sz w:val="24"/>
          <w:szCs w:val="24"/>
        </w:rPr>
        <w:t>5% учащихся не испытывают чрезмерной нервно - эмоциональной и физической напряжённости на уроках;</w:t>
      </w:r>
    </w:p>
    <w:p w:rsidR="00717E0E" w:rsidRPr="00F47F42" w:rsidRDefault="00723B11" w:rsidP="00F47F4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9</w:t>
      </w:r>
      <w:r w:rsidR="00717E0E" w:rsidRPr="00F47F42">
        <w:rPr>
          <w:rFonts w:ascii="Times New Roman" w:hAnsi="Times New Roman" w:cs="Times New Roman"/>
          <w:sz w:val="24"/>
          <w:szCs w:val="24"/>
        </w:rPr>
        <w:t xml:space="preserve">2% чувствуют себя  комфортно и испытывают чувство собственной состоятельности, в том числе как результат уважения личности </w:t>
      </w:r>
      <w:proofErr w:type="gramStart"/>
      <w:r w:rsidR="00717E0E" w:rsidRPr="00F47F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7E0E" w:rsidRPr="00F47F42">
        <w:rPr>
          <w:rFonts w:ascii="Times New Roman" w:hAnsi="Times New Roman" w:cs="Times New Roman"/>
          <w:sz w:val="24"/>
          <w:szCs w:val="24"/>
        </w:rPr>
        <w:t xml:space="preserve"> данном </w:t>
      </w:r>
      <w:proofErr w:type="spellStart"/>
      <w:r w:rsidR="00717E0E" w:rsidRPr="00F47F42">
        <w:rPr>
          <w:rFonts w:ascii="Times New Roman" w:hAnsi="Times New Roman" w:cs="Times New Roman"/>
          <w:sz w:val="24"/>
          <w:szCs w:val="24"/>
        </w:rPr>
        <w:t>педколлективе</w:t>
      </w:r>
      <w:proofErr w:type="spellEnd"/>
      <w:r w:rsidR="00717E0E" w:rsidRPr="00F47F42">
        <w:rPr>
          <w:rFonts w:ascii="Times New Roman" w:hAnsi="Times New Roman" w:cs="Times New Roman"/>
          <w:sz w:val="24"/>
          <w:szCs w:val="24"/>
        </w:rPr>
        <w:t>;</w:t>
      </w:r>
    </w:p>
    <w:p w:rsidR="00717E0E" w:rsidRPr="00F47F42" w:rsidRDefault="00723B11" w:rsidP="00F47F4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97</w:t>
      </w:r>
      <w:r w:rsidR="00717E0E" w:rsidRPr="00F47F42">
        <w:rPr>
          <w:rFonts w:ascii="Times New Roman" w:hAnsi="Times New Roman" w:cs="Times New Roman"/>
          <w:sz w:val="24"/>
          <w:szCs w:val="24"/>
        </w:rPr>
        <w:t xml:space="preserve">% учащихся </w:t>
      </w:r>
      <w:proofErr w:type="gramStart"/>
      <w:r w:rsidR="00717E0E" w:rsidRPr="00F47F42">
        <w:rPr>
          <w:rFonts w:ascii="Times New Roman" w:hAnsi="Times New Roman" w:cs="Times New Roman"/>
          <w:sz w:val="24"/>
          <w:szCs w:val="24"/>
        </w:rPr>
        <w:t>заинтересованы</w:t>
      </w:r>
      <w:proofErr w:type="gramEnd"/>
      <w:r w:rsidR="00717E0E" w:rsidRPr="00F47F42">
        <w:rPr>
          <w:rFonts w:ascii="Times New Roman" w:hAnsi="Times New Roman" w:cs="Times New Roman"/>
          <w:sz w:val="24"/>
          <w:szCs w:val="24"/>
        </w:rPr>
        <w:t xml:space="preserve"> в происходящем на уроках и активны в обучении;</w:t>
      </w:r>
    </w:p>
    <w:p w:rsidR="00717E0E" w:rsidRPr="00F47F42" w:rsidRDefault="00717E0E" w:rsidP="00F47F4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100% - позитивность межгрупповых отношений в классных коллективах;</w:t>
      </w:r>
    </w:p>
    <w:p w:rsidR="00717E0E" w:rsidRPr="00F47F42" w:rsidRDefault="00723B11" w:rsidP="00F47F4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99</w:t>
      </w:r>
      <w:r w:rsidR="00717E0E" w:rsidRPr="00F47F42">
        <w:rPr>
          <w:rFonts w:ascii="Times New Roman" w:hAnsi="Times New Roman" w:cs="Times New Roman"/>
          <w:sz w:val="24"/>
          <w:szCs w:val="24"/>
        </w:rPr>
        <w:t>% учащихся  ощущают свою социально – группову</w:t>
      </w:r>
      <w:r w:rsidRPr="00F47F42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Pr="00F47F42">
        <w:rPr>
          <w:rFonts w:ascii="Times New Roman" w:hAnsi="Times New Roman" w:cs="Times New Roman"/>
          <w:sz w:val="24"/>
          <w:szCs w:val="24"/>
        </w:rPr>
        <w:t>приобщённость</w:t>
      </w:r>
      <w:proofErr w:type="spellEnd"/>
      <w:r w:rsidRPr="00F47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F42">
        <w:rPr>
          <w:rFonts w:ascii="Times New Roman" w:hAnsi="Times New Roman" w:cs="Times New Roman"/>
          <w:sz w:val="24"/>
          <w:szCs w:val="24"/>
        </w:rPr>
        <w:t>неотверженность</w:t>
      </w:r>
      <w:proofErr w:type="spellEnd"/>
      <w:r w:rsidR="00717E0E" w:rsidRPr="00F47F42">
        <w:rPr>
          <w:rFonts w:ascii="Times New Roman" w:hAnsi="Times New Roman" w:cs="Times New Roman"/>
          <w:sz w:val="24"/>
          <w:szCs w:val="24"/>
        </w:rPr>
        <w:t xml:space="preserve"> на уроках;</w:t>
      </w:r>
    </w:p>
    <w:p w:rsidR="00717E0E" w:rsidRPr="00F47F42" w:rsidRDefault="00723B11" w:rsidP="00F47F42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100</w:t>
      </w:r>
      <w:r w:rsidR="00717E0E" w:rsidRPr="00F47F42">
        <w:rPr>
          <w:rFonts w:ascii="Times New Roman" w:hAnsi="Times New Roman" w:cs="Times New Roman"/>
          <w:sz w:val="24"/>
          <w:szCs w:val="24"/>
        </w:rPr>
        <w:t>% учащихся средних классов  заинтересованы в обучении с точки зрения социально – групповых ориентаций (на родителей, взрослых, одноклассников).</w:t>
      </w:r>
    </w:p>
    <w:p w:rsidR="00717E0E" w:rsidRPr="00F47F42" w:rsidRDefault="00717E0E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 xml:space="preserve">           При реализации психологического сопровождения в целом мне  удалось удовлетворить запрос школы и получить ожидаемые результаты: </w:t>
      </w:r>
    </w:p>
    <w:p w:rsidR="00717E0E" w:rsidRPr="00F47F42" w:rsidRDefault="00717E0E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E0E" w:rsidRPr="00F47F42" w:rsidRDefault="00717E0E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126"/>
        <w:gridCol w:w="1923"/>
      </w:tblGrid>
      <w:tr w:rsidR="00717E0E" w:rsidRPr="00F47F42" w:rsidTr="00BC172F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0E" w:rsidRPr="00F47F42" w:rsidRDefault="00717E0E" w:rsidP="00F47F4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E0E" w:rsidRPr="00F47F42" w:rsidRDefault="00717E0E" w:rsidP="00BC17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2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717E0E" w:rsidRPr="00F47F42" w:rsidTr="00BC172F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0E" w:rsidRPr="00F47F42" w:rsidRDefault="00717E0E" w:rsidP="00F47F4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2">
              <w:rPr>
                <w:rFonts w:ascii="Times New Roman" w:hAnsi="Times New Roman" w:cs="Times New Roman"/>
                <w:sz w:val="24"/>
                <w:szCs w:val="24"/>
              </w:rPr>
              <w:t>Количество уч-ся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E0E" w:rsidRPr="00F47F42" w:rsidRDefault="00717E0E" w:rsidP="00F47F4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2">
              <w:rPr>
                <w:rFonts w:ascii="Times New Roman" w:hAnsi="Times New Roman" w:cs="Times New Roman"/>
                <w:sz w:val="24"/>
                <w:szCs w:val="24"/>
              </w:rPr>
              <w:t>336 чел.</w:t>
            </w:r>
          </w:p>
        </w:tc>
      </w:tr>
      <w:tr w:rsidR="00717E0E" w:rsidRPr="00F47F42" w:rsidTr="00BC172F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0E" w:rsidRPr="00F47F42" w:rsidRDefault="00717E0E" w:rsidP="00F47F4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2">
              <w:rPr>
                <w:rFonts w:ascii="Times New Roman" w:hAnsi="Times New Roman" w:cs="Times New Roman"/>
                <w:sz w:val="24"/>
                <w:szCs w:val="24"/>
              </w:rPr>
              <w:t>Уровень мотивации к учебной деятельности (высокий, выше среднего, средний)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E0E" w:rsidRPr="00F47F42" w:rsidRDefault="00723B11" w:rsidP="00F47F4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17E0E" w:rsidRPr="00F47F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7E0E" w:rsidRPr="00F47F42" w:rsidTr="00BC172F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0E" w:rsidRPr="00F47F42" w:rsidRDefault="00717E0E" w:rsidP="00F47F4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школьной тревоги (средний, ниже среднего, низкий)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E0E" w:rsidRPr="00F47F42" w:rsidRDefault="00723B11" w:rsidP="00BC172F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17E0E" w:rsidRPr="00F47F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7E0E" w:rsidRPr="00F47F42" w:rsidTr="00BC172F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0E" w:rsidRPr="00F47F42" w:rsidRDefault="00717E0E" w:rsidP="00F47F4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2">
              <w:rPr>
                <w:rFonts w:ascii="Times New Roman" w:hAnsi="Times New Roman" w:cs="Times New Roman"/>
                <w:sz w:val="24"/>
                <w:szCs w:val="24"/>
              </w:rPr>
              <w:t>Коэффициент удовлетворенности ученическим коллективом</w:t>
            </w:r>
          </w:p>
          <w:p w:rsidR="00717E0E" w:rsidRPr="00F47F42" w:rsidRDefault="00717E0E" w:rsidP="00F47F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E0E" w:rsidRPr="00F47F42" w:rsidRDefault="00723B11" w:rsidP="00BC1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172F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="00BC172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</w:t>
            </w:r>
            <w:r w:rsidRPr="00F47F42">
              <w:rPr>
                <w:rFonts w:ascii="Times New Roman" w:hAnsi="Times New Roman" w:cs="Times New Roman"/>
                <w:sz w:val="24"/>
                <w:szCs w:val="24"/>
              </w:rPr>
              <w:t xml:space="preserve"> из 23</w:t>
            </w:r>
          </w:p>
        </w:tc>
      </w:tr>
    </w:tbl>
    <w:p w:rsidR="00717E0E" w:rsidRPr="00F47F42" w:rsidRDefault="00717E0E" w:rsidP="00F4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7E0E" w:rsidRPr="00F47F42" w:rsidRDefault="00717E0E" w:rsidP="00BC1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7F42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Психологическое сопровождение педагогического коллектива и опытно экспериментальной работы школы</w:t>
      </w:r>
      <w:r w:rsidR="00F0207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17E0E" w:rsidRPr="00F47F42" w:rsidRDefault="00717E0E" w:rsidP="00F4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42">
        <w:rPr>
          <w:rFonts w:ascii="Times New Roman" w:eastAsia="Times New Roman" w:hAnsi="Times New Roman" w:cs="Times New Roman"/>
          <w:sz w:val="24"/>
          <w:szCs w:val="24"/>
        </w:rPr>
        <w:t xml:space="preserve">          Развитие школы – процесс непрерывный, требующий постоянных поисков, разработок, экспериментальных проверок. </w:t>
      </w:r>
      <w:r w:rsidR="003A07B7" w:rsidRPr="00F47F4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F47F42">
        <w:rPr>
          <w:rFonts w:ascii="Times New Roman" w:eastAsia="Times New Roman" w:hAnsi="Times New Roman" w:cs="Times New Roman"/>
          <w:sz w:val="24"/>
          <w:szCs w:val="24"/>
        </w:rPr>
        <w:t xml:space="preserve"> СОШ № </w:t>
      </w:r>
      <w:r w:rsidR="003A07B7" w:rsidRPr="00F47F42">
        <w:rPr>
          <w:rFonts w:ascii="Times New Roman" w:eastAsia="Times New Roman" w:hAnsi="Times New Roman" w:cs="Times New Roman"/>
          <w:sz w:val="24"/>
          <w:szCs w:val="24"/>
        </w:rPr>
        <w:t xml:space="preserve">9 с. </w:t>
      </w:r>
      <w:proofErr w:type="spellStart"/>
      <w:r w:rsidR="003A07B7" w:rsidRPr="00F47F42">
        <w:rPr>
          <w:rFonts w:ascii="Times New Roman" w:eastAsia="Times New Roman" w:hAnsi="Times New Roman" w:cs="Times New Roman"/>
          <w:sz w:val="24"/>
          <w:szCs w:val="24"/>
        </w:rPr>
        <w:t>Новоукраинского</w:t>
      </w:r>
      <w:proofErr w:type="spellEnd"/>
      <w:r w:rsidR="003A07B7" w:rsidRPr="00F47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eastAsia="Times New Roman" w:hAnsi="Times New Roman" w:cs="Times New Roman"/>
          <w:sz w:val="24"/>
          <w:szCs w:val="24"/>
        </w:rPr>
        <w:t>находится в постоянном творческом поиске, обеспечивающем высокий уровень преподавания и отличное качество образовательного процесса.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i/>
          <w:sz w:val="24"/>
          <w:szCs w:val="24"/>
        </w:rPr>
        <w:t>Моя</w:t>
      </w:r>
      <w:r w:rsidR="00BE5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i/>
          <w:sz w:val="24"/>
          <w:szCs w:val="24"/>
        </w:rPr>
        <w:t xml:space="preserve">преобладающая профессиональная позиция: </w:t>
      </w:r>
      <w:r w:rsidRPr="00F47F42">
        <w:rPr>
          <w:rFonts w:ascii="Times New Roman" w:hAnsi="Times New Roman" w:cs="Times New Roman"/>
          <w:sz w:val="24"/>
          <w:szCs w:val="24"/>
        </w:rPr>
        <w:t xml:space="preserve">стратег, аналитик, тренер, консультант. Работая с администрацией, я активно участвую в разработке  и реализации  образовательных программ и проектов, провожу психологическую экспертизу проектируемых и реализуемых моделей образовательной среды с точки зрения задач возрастного и индивидуального развития детей, принимаю участие в разработке общего плана работы,  </w:t>
      </w:r>
      <w:proofErr w:type="gramStart"/>
      <w:r w:rsidRPr="00F47F42">
        <w:rPr>
          <w:rFonts w:ascii="Times New Roman" w:hAnsi="Times New Roman" w:cs="Times New Roman"/>
          <w:sz w:val="24"/>
          <w:szCs w:val="24"/>
        </w:rPr>
        <w:t>отслеживаю</w:t>
      </w:r>
      <w:proofErr w:type="gramEnd"/>
      <w:r w:rsidRPr="00F47F42">
        <w:rPr>
          <w:rFonts w:ascii="Times New Roman" w:hAnsi="Times New Roman" w:cs="Times New Roman"/>
          <w:sz w:val="24"/>
          <w:szCs w:val="24"/>
        </w:rPr>
        <w:t xml:space="preserve"> промежуточные итоги и вношу коррективы в реализуемые психолого-педагогические программы, совместно  с администрацией разрабатываю сценарии значимых мероприятий, консультирую администрацию  по проблемам расстановки кадров и приема новых сотрудников.  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7F42">
        <w:rPr>
          <w:rFonts w:ascii="Times New Roman" w:hAnsi="Times New Roman" w:cs="Times New Roman"/>
          <w:sz w:val="24"/>
          <w:szCs w:val="24"/>
        </w:rPr>
        <w:t xml:space="preserve">Психологической службой </w:t>
      </w:r>
      <w:r w:rsidRPr="00F47F42">
        <w:rPr>
          <w:rFonts w:ascii="Times New Roman" w:eastAsia="Times New Roman" w:hAnsi="Times New Roman" w:cs="Times New Roman"/>
          <w:sz w:val="24"/>
          <w:szCs w:val="24"/>
        </w:rPr>
        <w:t xml:space="preserve">созданы необходимые социально – психолого-педагогические </w:t>
      </w:r>
      <w:r w:rsidRPr="00F47F42">
        <w:rPr>
          <w:rFonts w:ascii="Times New Roman" w:eastAsia="Times New Roman" w:hAnsi="Times New Roman" w:cs="Times New Roman"/>
          <w:bCs/>
          <w:sz w:val="24"/>
          <w:szCs w:val="24"/>
        </w:rPr>
        <w:t>условия для сохранения и укрепления психологического здоровья педагогов, повышения их психологической культуры (компетентности):</w:t>
      </w:r>
      <w:r w:rsidRPr="00F47F42">
        <w:rPr>
          <w:rFonts w:ascii="Times New Roman" w:eastAsia="Times New Roman" w:hAnsi="Times New Roman" w:cs="Times New Roman"/>
          <w:sz w:val="24"/>
          <w:szCs w:val="24"/>
        </w:rPr>
        <w:t xml:space="preserve"> семинары, </w:t>
      </w:r>
      <w:r w:rsidRPr="00F47F42">
        <w:rPr>
          <w:rFonts w:ascii="Times New Roman" w:eastAsia="Times New Roman" w:hAnsi="Times New Roman" w:cs="Times New Roman"/>
          <w:sz w:val="24"/>
          <w:szCs w:val="24"/>
        </w:rPr>
        <w:lastRenderedPageBreak/>
        <w:t>деловые и ролевые игры; тренинги; психологическое сопровождение в процессе аттестации; анализ психологической составляющей по итогам посещения уроков; групповые консультации; индивидуальное консультирование по результатам диагностики педагогов и учащихся; диагностика эмоционального состояния, психологического микроклимата, гармоничности психологической культуры.</w:t>
      </w:r>
      <w:proofErr w:type="gramEnd"/>
    </w:p>
    <w:p w:rsidR="003A07B7" w:rsidRPr="00F47F42" w:rsidRDefault="003A07B7" w:rsidP="00F47F4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Основу профессионального здоровья педагога составляет психологическое здоровье как мера способности педагога выступать активным и автономным субъектом собственной жизнедеятельности в изменяющемся мире. Цель психологической работы с педагогом заключается в том, чтобы запустить новые продуктивные механизмы, обеспечивающие формирование способности педагога к собственному развитию, к созданию мотивов и интересов быть здоровым.</w:t>
      </w:r>
    </w:p>
    <w:p w:rsidR="00F02074" w:rsidRDefault="00F02074" w:rsidP="00BC1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A07B7" w:rsidRPr="00BC172F" w:rsidRDefault="003A07B7" w:rsidP="00BC1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C17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Психологическое сопровождение семьи.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 родителями я рассматриваю как важнейший аспект своей деятельности, направленный на сохранение психологического здоровья семьи. Н</w:t>
      </w:r>
      <w:r w:rsidRPr="00F47F42">
        <w:rPr>
          <w:rFonts w:ascii="Times New Roman" w:hAnsi="Times New Roman" w:cs="Times New Roman"/>
          <w:sz w:val="24"/>
          <w:szCs w:val="24"/>
        </w:rPr>
        <w:t xml:space="preserve">аиболее удачны, эффективны формы работы с родителями: </w:t>
      </w:r>
    </w:p>
    <w:p w:rsidR="003A07B7" w:rsidRPr="00F47F42" w:rsidRDefault="003A07B7" w:rsidP="00F47F4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коррекционная работа с детско-родительской парой в процессе психологического консультирования</w:t>
      </w:r>
      <w:r w:rsidR="00BE50CE">
        <w:rPr>
          <w:rFonts w:ascii="Times New Roman" w:hAnsi="Times New Roman" w:cs="Times New Roman"/>
          <w:sz w:val="24"/>
          <w:szCs w:val="24"/>
        </w:rPr>
        <w:t xml:space="preserve"> (гармонизировались </w:t>
      </w:r>
      <w:r w:rsidR="00F02074">
        <w:rPr>
          <w:rFonts w:ascii="Times New Roman" w:hAnsi="Times New Roman" w:cs="Times New Roman"/>
          <w:sz w:val="24"/>
          <w:szCs w:val="24"/>
        </w:rPr>
        <w:t xml:space="preserve">ДРО </w:t>
      </w:r>
      <w:r w:rsidRPr="00F47F42">
        <w:rPr>
          <w:rFonts w:ascii="Times New Roman" w:hAnsi="Times New Roman" w:cs="Times New Roman"/>
          <w:sz w:val="24"/>
          <w:szCs w:val="24"/>
        </w:rPr>
        <w:t xml:space="preserve"> 2013-2014 гг. -5 пар);</w:t>
      </w:r>
    </w:p>
    <w:p w:rsidR="003A07B7" w:rsidRPr="00F47F42" w:rsidRDefault="003A07B7" w:rsidP="00F47F4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консультативно – просветительная работа с семьей в рамках системы духовно – нравственного воспитания: функционирование родительского клуба «Тепло семейного очага».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4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диагностики </w:t>
      </w:r>
      <w:r w:rsidRPr="00F47F42">
        <w:rPr>
          <w:rFonts w:ascii="Times New Roman" w:eastAsia="Times New Roman" w:hAnsi="Times New Roman" w:cs="Times New Roman"/>
          <w:bCs/>
          <w:sz w:val="24"/>
          <w:szCs w:val="24"/>
        </w:rPr>
        <w:t>“Школа глазами родителей”</w:t>
      </w:r>
      <w:r w:rsidRPr="00F47F42">
        <w:rPr>
          <w:rFonts w:ascii="Times New Roman" w:eastAsia="Times New Roman" w:hAnsi="Times New Roman" w:cs="Times New Roman"/>
          <w:sz w:val="24"/>
          <w:szCs w:val="24"/>
        </w:rPr>
        <w:t xml:space="preserve"> отмечается высокая оценка родителями деятельности администрации, педагогов, специалистов школы по эффективному общению и взаимодействию: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42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3B11" w:rsidRPr="00F47F4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47F42">
        <w:rPr>
          <w:rFonts w:ascii="Times New Roman" w:eastAsia="Times New Roman" w:hAnsi="Times New Roman" w:cs="Times New Roman"/>
          <w:sz w:val="24"/>
          <w:szCs w:val="24"/>
        </w:rPr>
        <w:t>% получают информацию об успехах и неудачах ребёнка в школе;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42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3B11" w:rsidRPr="00F47F42">
        <w:rPr>
          <w:rFonts w:ascii="Times New Roman" w:eastAsia="Times New Roman" w:hAnsi="Times New Roman" w:cs="Times New Roman"/>
          <w:sz w:val="24"/>
          <w:szCs w:val="24"/>
        </w:rPr>
        <w:t>7,8</w:t>
      </w:r>
      <w:r w:rsidRPr="00F47F42">
        <w:rPr>
          <w:rFonts w:ascii="Times New Roman" w:eastAsia="Times New Roman" w:hAnsi="Times New Roman" w:cs="Times New Roman"/>
          <w:sz w:val="24"/>
          <w:szCs w:val="24"/>
        </w:rPr>
        <w:t>% чувствуют, что сотрудники школы доброжелательно относятся к ребёнку;</w:t>
      </w:r>
    </w:p>
    <w:p w:rsidR="003A07B7" w:rsidRPr="00F47F42" w:rsidRDefault="00723B11" w:rsidP="00F4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42">
        <w:rPr>
          <w:rFonts w:ascii="Times New Roman" w:eastAsia="Times New Roman" w:hAnsi="Times New Roman" w:cs="Times New Roman"/>
          <w:sz w:val="24"/>
          <w:szCs w:val="24"/>
        </w:rPr>
        <w:t>96,8</w:t>
      </w:r>
      <w:r w:rsidR="003A07B7" w:rsidRPr="00F47F42">
        <w:rPr>
          <w:rFonts w:ascii="Times New Roman" w:eastAsia="Times New Roman" w:hAnsi="Times New Roman" w:cs="Times New Roman"/>
          <w:sz w:val="24"/>
          <w:szCs w:val="24"/>
        </w:rPr>
        <w:t xml:space="preserve">% родителей удовлетворены работой специалистов социально-психологической службы. </w:t>
      </w:r>
    </w:p>
    <w:p w:rsidR="00F02074" w:rsidRDefault="00F02074" w:rsidP="00BC1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7B7" w:rsidRPr="00F47F42" w:rsidRDefault="003A07B7" w:rsidP="00BC1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7F42">
        <w:rPr>
          <w:rFonts w:ascii="Times New Roman" w:hAnsi="Times New Roman" w:cs="Times New Roman"/>
          <w:b/>
          <w:i/>
          <w:sz w:val="24"/>
          <w:szCs w:val="24"/>
        </w:rPr>
        <w:t>Пути профессионального мастерства</w:t>
      </w:r>
      <w:r w:rsidR="00F0207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Для успешной реализации профессиональной деятельности  постоянно повышаю профессиональную квалификацию и педагогическое мастерство на  различных курсах, г</w:t>
      </w:r>
      <w:r w:rsidRPr="00F47F42">
        <w:rPr>
          <w:rFonts w:ascii="Times New Roman" w:eastAsia="Times New Roman" w:hAnsi="Times New Roman" w:cs="Times New Roman"/>
          <w:sz w:val="24"/>
          <w:szCs w:val="24"/>
        </w:rPr>
        <w:t xml:space="preserve">де получаю новые знания и делюсь практическими результатами своей работы, оцениваю деятельность своей школы и школ-лидеров, активно включившихся в процесс модернизации образования. 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42">
        <w:rPr>
          <w:rFonts w:ascii="Times New Roman" w:eastAsia="Times New Roman" w:hAnsi="Times New Roman" w:cs="Times New Roman"/>
          <w:i/>
          <w:sz w:val="24"/>
          <w:szCs w:val="24"/>
        </w:rPr>
        <w:t>Перспективы профессионального роста</w:t>
      </w:r>
      <w:r w:rsidRPr="00F47F42">
        <w:rPr>
          <w:rFonts w:ascii="Times New Roman" w:eastAsia="Times New Roman" w:hAnsi="Times New Roman" w:cs="Times New Roman"/>
          <w:sz w:val="24"/>
          <w:szCs w:val="24"/>
        </w:rPr>
        <w:t xml:space="preserve"> и развития вижу в создании следующих проектов:</w:t>
      </w:r>
    </w:p>
    <w:p w:rsidR="003A07B7" w:rsidRPr="00F47F42" w:rsidRDefault="003A07B7" w:rsidP="00F47F4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42">
        <w:rPr>
          <w:rFonts w:ascii="Times New Roman" w:eastAsia="Times New Roman" w:hAnsi="Times New Roman" w:cs="Times New Roman"/>
          <w:sz w:val="24"/>
          <w:szCs w:val="24"/>
        </w:rPr>
        <w:t>Проект «Путь к успеху» (разработка индивидуальных образовательных траекторий развития школьников в условиях общеобразовательной школы). Задачи: разработать структуру индивидуальных образовательных маршрутов для различных ступеней обучения; осуществить комплексную диагностику учащихся – разработать систему способов оценки личностного роста школьников.</w:t>
      </w:r>
    </w:p>
    <w:p w:rsidR="00BE50CE" w:rsidRPr="00F02074" w:rsidRDefault="003A07B7" w:rsidP="00F0207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42">
        <w:rPr>
          <w:rFonts w:ascii="Times New Roman" w:eastAsia="Times New Roman" w:hAnsi="Times New Roman" w:cs="Times New Roman"/>
          <w:sz w:val="24"/>
          <w:szCs w:val="24"/>
        </w:rPr>
        <w:t>Проект «Цветок потенциалов» (разработка и реализация прог</w:t>
      </w:r>
      <w:r w:rsidR="00BE50CE">
        <w:rPr>
          <w:rFonts w:ascii="Times New Roman" w:eastAsia="Times New Roman" w:hAnsi="Times New Roman" w:cs="Times New Roman"/>
          <w:sz w:val="24"/>
          <w:szCs w:val="24"/>
        </w:rPr>
        <w:t xml:space="preserve">раммы летнего </w:t>
      </w:r>
      <w:r w:rsidR="00F02074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оздоровительного </w:t>
      </w:r>
      <w:r w:rsidR="00BE50CE">
        <w:rPr>
          <w:rFonts w:ascii="Times New Roman" w:eastAsia="Times New Roman" w:hAnsi="Times New Roman" w:cs="Times New Roman"/>
          <w:sz w:val="24"/>
          <w:szCs w:val="24"/>
        </w:rPr>
        <w:t>школьного лагеря для учащихся</w:t>
      </w:r>
      <w:r w:rsidRPr="00F47F42">
        <w:rPr>
          <w:rFonts w:ascii="Times New Roman" w:eastAsia="Times New Roman" w:hAnsi="Times New Roman" w:cs="Times New Roman"/>
          <w:sz w:val="24"/>
          <w:szCs w:val="24"/>
        </w:rPr>
        <w:t xml:space="preserve">). Задачи: разработать программное содержание </w:t>
      </w:r>
      <w:r w:rsidR="00BE50CE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F47F42">
        <w:rPr>
          <w:rFonts w:ascii="Times New Roman" w:eastAsia="Times New Roman" w:hAnsi="Times New Roman" w:cs="Times New Roman"/>
          <w:sz w:val="24"/>
          <w:szCs w:val="24"/>
        </w:rPr>
        <w:t xml:space="preserve"> с учетом специфики школы и актуальных проблем школьной жизни (ориентация духовно – нравственная, творческая и оздоровительная).</w:t>
      </w:r>
    </w:p>
    <w:p w:rsidR="00BE50CE" w:rsidRPr="00F47F42" w:rsidRDefault="00BE50CE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72F" w:rsidRPr="00BC172F" w:rsidRDefault="003A07B7" w:rsidP="00BC1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172F">
        <w:rPr>
          <w:rFonts w:ascii="Times New Roman" w:hAnsi="Times New Roman" w:cs="Times New Roman"/>
          <w:b/>
          <w:bCs/>
          <w:i/>
          <w:sz w:val="24"/>
          <w:szCs w:val="24"/>
        </w:rPr>
        <w:t>Краткое описание форм и методов работы, используемых педагогом-психологом в своей работе.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 xml:space="preserve">Анкетирование – метод социально-психологического исследования с помощью анкет. Анкета, представляет собой набор вопросов (утверждений), каждый из которых </w:t>
      </w:r>
      <w:r w:rsidRPr="00F47F42">
        <w:rPr>
          <w:rFonts w:ascii="Times New Roman" w:hAnsi="Times New Roman" w:cs="Times New Roman"/>
          <w:sz w:val="24"/>
          <w:szCs w:val="24"/>
        </w:rPr>
        <w:lastRenderedPageBreak/>
        <w:t>логически связан с центральной задачей исследования, должна обеспечить получение достоверной и значимой информации.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Интерактивные методы работы, основными из которых являются:</w:t>
      </w:r>
      <w:r w:rsidRPr="00F47F42">
        <w:rPr>
          <w:rFonts w:ascii="Times New Roman" w:hAnsi="Times New Roman" w:cs="Times New Roman"/>
          <w:sz w:val="24"/>
          <w:szCs w:val="24"/>
        </w:rPr>
        <w:br/>
        <w:t>работа в малых группах; техника деления на малые группы; «мозговой штурм»</w:t>
      </w:r>
      <w:proofErr w:type="gramStart"/>
      <w:r w:rsidRPr="00F47F42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F47F42">
        <w:rPr>
          <w:rFonts w:ascii="Times New Roman" w:hAnsi="Times New Roman" w:cs="Times New Roman"/>
          <w:sz w:val="24"/>
          <w:szCs w:val="24"/>
        </w:rPr>
        <w:t>азбивание льда;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подсчитывающая дискуссия;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исполнение роли.</w:t>
      </w:r>
    </w:p>
    <w:p w:rsidR="00BC172F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F42">
        <w:rPr>
          <w:rFonts w:ascii="Times New Roman" w:hAnsi="Times New Roman" w:cs="Times New Roman"/>
          <w:sz w:val="24"/>
          <w:szCs w:val="24"/>
        </w:rPr>
        <w:t xml:space="preserve">Групповые игры и упражнения – большая группа психотехник, применяющихся в </w:t>
      </w:r>
      <w:r w:rsidR="00BC172F">
        <w:rPr>
          <w:rFonts w:ascii="Times New Roman" w:hAnsi="Times New Roman" w:cs="Times New Roman"/>
          <w:sz w:val="24"/>
          <w:szCs w:val="24"/>
        </w:rPr>
        <w:t xml:space="preserve"> р</w:t>
      </w:r>
      <w:r w:rsidRPr="00F47F42">
        <w:rPr>
          <w:rFonts w:ascii="Times New Roman" w:hAnsi="Times New Roman" w:cs="Times New Roman"/>
          <w:sz w:val="24"/>
          <w:szCs w:val="24"/>
        </w:rPr>
        <w:t>аботе с группой с разными целями: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 xml:space="preserve">с целью разогрева, </w:t>
      </w:r>
      <w:proofErr w:type="spellStart"/>
      <w:r w:rsidRPr="00F47F42">
        <w:rPr>
          <w:rFonts w:ascii="Times New Roman" w:hAnsi="Times New Roman" w:cs="Times New Roman"/>
          <w:sz w:val="24"/>
          <w:szCs w:val="24"/>
        </w:rPr>
        <w:t>энергетизации</w:t>
      </w:r>
      <w:proofErr w:type="spellEnd"/>
      <w:r w:rsidRPr="00F47F42">
        <w:rPr>
          <w:rFonts w:ascii="Times New Roman" w:hAnsi="Times New Roman" w:cs="Times New Roman"/>
          <w:sz w:val="24"/>
          <w:szCs w:val="24"/>
        </w:rPr>
        <w:t xml:space="preserve"> группы – создания доброжелательной и рабочей атмосферы в группе;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с целью актуализации проблемы, над которой предстоит работа в группе;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с целью отработки новых навыков поведения;</w:t>
      </w:r>
      <w:r w:rsidRPr="00F47F42">
        <w:rPr>
          <w:rFonts w:ascii="Times New Roman" w:hAnsi="Times New Roman" w:cs="Times New Roman"/>
          <w:sz w:val="24"/>
          <w:szCs w:val="24"/>
        </w:rPr>
        <w:br/>
        <w:t>с целью релаксации, снятия напряжения у участников в промежутках между рабочими этапами;</w:t>
      </w:r>
      <w:proofErr w:type="gramEnd"/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ритуалы завершения рабочего дня, тренинга.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F42">
        <w:rPr>
          <w:rFonts w:ascii="Times New Roman" w:hAnsi="Times New Roman" w:cs="Times New Roman"/>
          <w:sz w:val="24"/>
          <w:szCs w:val="24"/>
        </w:rPr>
        <w:t>По форме игры и упражнения могут быть разнообразными: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вербальные, использующие художественные средства: рисование, лепка, коллаж, куклы, маски,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 xml:space="preserve">двигательные: танец, живая скульптура, подвижные игры, физические упражнения, ходьба. </w:t>
      </w:r>
      <w:proofErr w:type="gramEnd"/>
    </w:p>
    <w:p w:rsidR="00BC172F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bCs/>
          <w:iCs/>
          <w:sz w:val="24"/>
          <w:szCs w:val="24"/>
        </w:rPr>
        <w:t>Игры-энергетики</w:t>
      </w:r>
      <w:r w:rsidRPr="00F47F42">
        <w:rPr>
          <w:rFonts w:ascii="Times New Roman" w:hAnsi="Times New Roman" w:cs="Times New Roman"/>
          <w:sz w:val="24"/>
          <w:szCs w:val="24"/>
        </w:rPr>
        <w:t xml:space="preserve"> – наиболее простые по форме и ограниченные по времени игровые разминки. Используются на этапе знакомства, для создания в начале дня или этапа рабочего и доброжелательного настроения, поддерживают атмосферу эмоциональной безопасности, свободного самовыражения, группового сплочения. </w:t>
      </w:r>
      <w:proofErr w:type="gramStart"/>
      <w:r w:rsidRPr="00F47F42">
        <w:rPr>
          <w:rFonts w:ascii="Times New Roman" w:hAnsi="Times New Roman" w:cs="Times New Roman"/>
          <w:sz w:val="24"/>
          <w:szCs w:val="24"/>
        </w:rPr>
        <w:t>Для «</w:t>
      </w:r>
      <w:proofErr w:type="spellStart"/>
      <w:r w:rsidRPr="00F47F42">
        <w:rPr>
          <w:rFonts w:ascii="Times New Roman" w:hAnsi="Times New Roman" w:cs="Times New Roman"/>
          <w:sz w:val="24"/>
          <w:szCs w:val="24"/>
        </w:rPr>
        <w:t>энергетизации</w:t>
      </w:r>
      <w:proofErr w:type="spellEnd"/>
      <w:r w:rsidRPr="00F47F42">
        <w:rPr>
          <w:rFonts w:ascii="Times New Roman" w:hAnsi="Times New Roman" w:cs="Times New Roman"/>
          <w:sz w:val="24"/>
          <w:szCs w:val="24"/>
        </w:rPr>
        <w:t>» или, наоборот, для расслабления группы могут использоваться простые физические процедуры – ходьба, прыжки, касание соседей, например, рукопожатие или похлопывание по спине, контакт глазами, пение.</w:t>
      </w:r>
      <w:proofErr w:type="gramEnd"/>
    </w:p>
    <w:p w:rsidR="00BC172F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42">
        <w:rPr>
          <w:rFonts w:ascii="Times New Roman" w:hAnsi="Times New Roman" w:cs="Times New Roman"/>
          <w:bCs/>
          <w:iCs/>
          <w:sz w:val="24"/>
          <w:szCs w:val="24"/>
        </w:rPr>
        <w:t>Игры-проблематизации</w:t>
      </w:r>
      <w:proofErr w:type="spellEnd"/>
      <w:r w:rsidRPr="00F47F42">
        <w:rPr>
          <w:rFonts w:ascii="Times New Roman" w:hAnsi="Times New Roman" w:cs="Times New Roman"/>
          <w:sz w:val="24"/>
          <w:szCs w:val="24"/>
        </w:rPr>
        <w:t xml:space="preserve"> – их основная цель: настроить участников эмоционально и интеллектуально на работу по данной теме. Актуализировать то, что они знают об обсуждающемся вопросе и что хотели бы узнать, если на тренинге предполагается информирующая работа. Либо – актуализировать чувства, воспоминания участников, их личный опыт, если предполагается работа с отношением участников к данной проблеме. 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bCs/>
          <w:iCs/>
          <w:sz w:val="24"/>
          <w:szCs w:val="24"/>
        </w:rPr>
        <w:t>Игры на отработку навыков</w:t>
      </w:r>
      <w:r w:rsidRPr="00F47F4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gramStart"/>
      <w:r w:rsidRPr="00F47F42">
        <w:rPr>
          <w:rFonts w:ascii="Times New Roman" w:hAnsi="Times New Roman" w:cs="Times New Roman"/>
          <w:sz w:val="24"/>
          <w:szCs w:val="24"/>
        </w:rPr>
        <w:t>иг</w:t>
      </w:r>
      <w:proofErr w:type="gramEnd"/>
      <w:r w:rsidRPr="00F47F42">
        <w:rPr>
          <w:rFonts w:ascii="Times New Roman" w:hAnsi="Times New Roman" w:cs="Times New Roman"/>
          <w:sz w:val="24"/>
          <w:szCs w:val="24"/>
        </w:rPr>
        <w:t>ры на отработку и опробование новых моделей поведения или отношения к ситуации применяются после того, как проблема выявлена, исследована и совместно</w:t>
      </w:r>
      <w:r w:rsidR="00E369EB">
        <w:rPr>
          <w:rFonts w:ascii="Times New Roman" w:hAnsi="Times New Roman" w:cs="Times New Roman"/>
          <w:sz w:val="24"/>
          <w:szCs w:val="24"/>
        </w:rPr>
        <w:t xml:space="preserve"> с </w:t>
      </w:r>
      <w:r w:rsidRPr="00F47F42">
        <w:rPr>
          <w:rFonts w:ascii="Times New Roman" w:hAnsi="Times New Roman" w:cs="Times New Roman"/>
          <w:sz w:val="24"/>
          <w:szCs w:val="24"/>
        </w:rPr>
        <w:t xml:space="preserve">ведущим, участником и группой определен путь ее решения. Наиболее оптимальная форма такой игры – ролевая игра. </w:t>
      </w:r>
    </w:p>
    <w:p w:rsidR="00BC172F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 xml:space="preserve">Интервью – способ получения социально-психологической информации с помощью устного опроса. Различают два вида интервью: </w:t>
      </w:r>
      <w:r w:rsidRPr="00F47F42">
        <w:rPr>
          <w:rFonts w:ascii="Times New Roman" w:hAnsi="Times New Roman" w:cs="Times New Roman"/>
          <w:sz w:val="24"/>
          <w:szCs w:val="24"/>
        </w:rPr>
        <w:br/>
        <w:t>свободные интервью – не регламентированные темой и формой беседы и</w:t>
      </w:r>
      <w:r w:rsidRPr="00F47F42">
        <w:rPr>
          <w:rFonts w:ascii="Times New Roman" w:hAnsi="Times New Roman" w:cs="Times New Roman"/>
          <w:sz w:val="24"/>
          <w:szCs w:val="24"/>
        </w:rPr>
        <w:br/>
        <w:t>стандартизированные интервью – по форме близкие к анкете с закрытыми вопросами.</w:t>
      </w:r>
      <w:r w:rsidRPr="00F47F42">
        <w:rPr>
          <w:rFonts w:ascii="Times New Roman" w:hAnsi="Times New Roman" w:cs="Times New Roman"/>
          <w:sz w:val="24"/>
          <w:szCs w:val="24"/>
        </w:rPr>
        <w:br/>
        <w:t xml:space="preserve">Общение – одна из универсальных форм активности личности (наряду с познанием, трудом, игрой), проявляющаяся в установлении и развитии контактов между людьми, в формировании межличностных отношений, порождаемая потребностями в совместной деятельности и включающая в себя обмен информацией, выработку единой стратегии взаимодействия, восприятие и понимание другого человека. 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F42">
        <w:rPr>
          <w:rFonts w:ascii="Times New Roman" w:hAnsi="Times New Roman" w:cs="Times New Roman"/>
          <w:bCs/>
          <w:sz w:val="24"/>
          <w:szCs w:val="24"/>
        </w:rPr>
        <w:t xml:space="preserve">Метод беседы </w:t>
      </w:r>
      <w:r w:rsidRPr="00F47F4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47F42">
        <w:rPr>
          <w:rFonts w:ascii="Times New Roman" w:hAnsi="Times New Roman" w:cs="Times New Roman"/>
          <w:sz w:val="24"/>
          <w:szCs w:val="24"/>
        </w:rPr>
        <w:t>один из методов педагогики и психологии, который предполагает получение информации об изучаемом на основе вербальной коммуникации как от исследуемой личности, членов изучаемого коллектива, группы, так и от окружающих их людей.</w:t>
      </w:r>
      <w:proofErr w:type="gramEnd"/>
      <w:r w:rsidRPr="00F47F42">
        <w:rPr>
          <w:rFonts w:ascii="Times New Roman" w:hAnsi="Times New Roman" w:cs="Times New Roman"/>
          <w:sz w:val="24"/>
          <w:szCs w:val="24"/>
        </w:rPr>
        <w:t xml:space="preserve"> В последнем случае беседа выступает как элемент метода обобщения независимых характеристик.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 xml:space="preserve">Метод наблюдения </w:t>
      </w:r>
      <w:r w:rsidRPr="00F47F4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47F42">
        <w:rPr>
          <w:rFonts w:ascii="Times New Roman" w:hAnsi="Times New Roman" w:cs="Times New Roman"/>
          <w:sz w:val="24"/>
          <w:szCs w:val="24"/>
        </w:rPr>
        <w:t>общенаучный метод исследования, который в педагогике и психологии предполагает целенаправленную, систематическую фиксацию проявлений поведения личности, коллектива, группы людей или же их отдельных психических функций, реакций. Наблюдение может быть сплошным или выборочным; включенным и простым; неконтролируемым и контролируемым</w:t>
      </w:r>
      <w:r w:rsidRPr="00F02074">
        <w:rPr>
          <w:rFonts w:ascii="Times New Roman" w:hAnsi="Times New Roman" w:cs="Times New Roman"/>
          <w:sz w:val="24"/>
          <w:szCs w:val="24"/>
        </w:rPr>
        <w:t xml:space="preserve">; </w:t>
      </w:r>
      <w:r w:rsidRPr="00F02074">
        <w:rPr>
          <w:rFonts w:ascii="Times New Roman" w:hAnsi="Times New Roman" w:cs="Times New Roman"/>
          <w:bCs/>
          <w:sz w:val="24"/>
          <w:szCs w:val="24"/>
        </w:rPr>
        <w:t>полевым</w:t>
      </w:r>
      <w:r w:rsidRPr="00F02074">
        <w:rPr>
          <w:rFonts w:ascii="Times New Roman" w:hAnsi="Times New Roman" w:cs="Times New Roman"/>
          <w:sz w:val="24"/>
          <w:szCs w:val="24"/>
        </w:rPr>
        <w:t xml:space="preserve"> и </w:t>
      </w:r>
      <w:r w:rsidRPr="00F02074">
        <w:rPr>
          <w:rFonts w:ascii="Times New Roman" w:hAnsi="Times New Roman" w:cs="Times New Roman"/>
          <w:bCs/>
          <w:sz w:val="24"/>
          <w:szCs w:val="24"/>
        </w:rPr>
        <w:t>лабораторным</w:t>
      </w:r>
      <w:r w:rsidRPr="00F47F42">
        <w:rPr>
          <w:rFonts w:ascii="Times New Roman" w:hAnsi="Times New Roman" w:cs="Times New Roman"/>
          <w:sz w:val="24"/>
          <w:szCs w:val="24"/>
        </w:rPr>
        <w:t>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 xml:space="preserve">Метод самонаблюдения </w:t>
      </w:r>
      <w:r w:rsidRPr="00F47F4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47F42">
        <w:rPr>
          <w:rFonts w:ascii="Times New Roman" w:hAnsi="Times New Roman" w:cs="Times New Roman"/>
          <w:sz w:val="24"/>
          <w:szCs w:val="24"/>
        </w:rPr>
        <w:t xml:space="preserve">один из методов психологии, заключающийся в использовании способности сознания оценивать психические явления, свойственные его </w:t>
      </w:r>
      <w:r w:rsidRPr="00F47F42">
        <w:rPr>
          <w:rFonts w:ascii="Times New Roman" w:hAnsi="Times New Roman" w:cs="Times New Roman"/>
          <w:sz w:val="24"/>
          <w:szCs w:val="24"/>
        </w:rPr>
        <w:lastRenderedPageBreak/>
        <w:t>носителю (переживания, мысли, чувства и др.); это отражение сознанием самого себя. Данные самонаблюдения не принимаются на веру, а учитываются в качестве факторов, требующих научного истолкования.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Метод самоотчета – психологический метод исследования, направленный на анализ собственной деятельности и ее результатов.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bCs/>
          <w:sz w:val="24"/>
          <w:szCs w:val="24"/>
        </w:rPr>
        <w:t>Метод сравнительного анализа групповой и индивидуальной деятельности</w:t>
      </w:r>
      <w:r w:rsidRPr="00F47F4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47F42">
        <w:rPr>
          <w:rFonts w:ascii="Times New Roman" w:hAnsi="Times New Roman" w:cs="Times New Roman"/>
          <w:sz w:val="24"/>
          <w:szCs w:val="24"/>
        </w:rPr>
        <w:t xml:space="preserve">способ сравнительного исследования социально-психологических явлений, характерных при переходе от индивидуальной деятельности </w:t>
      </w:r>
      <w:proofErr w:type="gramStart"/>
      <w:r w:rsidRPr="00F47F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7F42">
        <w:rPr>
          <w:rFonts w:ascii="Times New Roman" w:hAnsi="Times New Roman" w:cs="Times New Roman"/>
          <w:sz w:val="24"/>
          <w:szCs w:val="24"/>
        </w:rPr>
        <w:t xml:space="preserve"> групповой и наоборот. Например, процесс решения конкретной задачи в группе может существенно отличаться от ее решения каждым членом в отдельности.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Метод анализа документов</w:t>
      </w:r>
      <w:r w:rsidR="00F02074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02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один из основных методов исследования, заключающийся в оценке личности, групп людей на основе анализа документов.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Метод групповой тематической дискуссии</w:t>
      </w:r>
      <w:r w:rsidRPr="00F47F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7F42">
        <w:rPr>
          <w:rFonts w:ascii="Times New Roman" w:hAnsi="Times New Roman" w:cs="Times New Roman"/>
          <w:sz w:val="24"/>
          <w:szCs w:val="24"/>
        </w:rPr>
        <w:t xml:space="preserve"> Часто дискуссия принимает острый характер (когда заявляемая проблема касается жизненных принципов и личных переживаний участников), и стороны не достигают единодушия. Но такая дискуссия может подвигнуть человека задуматься, изменить или пересмотреть свои установки. У подростков эти споры проходят более жарко, чем у взрослых, но и изменениям они поддаются проще. Чтобы спор не вышел за пределы тренинга, ведущему нужно подытожить рассуждения всех сторон и обсудить сходство и различие позиций.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Метод ролевой игры</w:t>
      </w:r>
      <w:r w:rsidRPr="00F47F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7F42">
        <w:rPr>
          <w:rFonts w:ascii="Times New Roman" w:hAnsi="Times New Roman" w:cs="Times New Roman"/>
          <w:sz w:val="24"/>
          <w:szCs w:val="24"/>
        </w:rPr>
        <w:t xml:space="preserve"> В ролевых играх участникам предоставляется возможность:</w:t>
      </w:r>
      <w:r w:rsidRPr="00F47F42">
        <w:rPr>
          <w:rFonts w:ascii="Times New Roman" w:hAnsi="Times New Roman" w:cs="Times New Roman"/>
          <w:sz w:val="24"/>
          <w:szCs w:val="24"/>
        </w:rPr>
        <w:br/>
        <w:t>показать существующие стереотипы реагирования в тех или иных ситуациях;</w:t>
      </w:r>
      <w:r w:rsidRPr="00F47F42">
        <w:rPr>
          <w:rFonts w:ascii="Times New Roman" w:hAnsi="Times New Roman" w:cs="Times New Roman"/>
          <w:sz w:val="24"/>
          <w:szCs w:val="24"/>
        </w:rPr>
        <w:br/>
        <w:t>разработать и использовать новые стратегии поведения;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отработать, пережи</w:t>
      </w:r>
      <w:r w:rsidR="00E369EB">
        <w:rPr>
          <w:rFonts w:ascii="Times New Roman" w:hAnsi="Times New Roman" w:cs="Times New Roman"/>
          <w:sz w:val="24"/>
          <w:szCs w:val="24"/>
        </w:rPr>
        <w:t>ть свои; в</w:t>
      </w:r>
      <w:r w:rsidRPr="00F47F42">
        <w:rPr>
          <w:rFonts w:ascii="Times New Roman" w:hAnsi="Times New Roman" w:cs="Times New Roman"/>
          <w:sz w:val="24"/>
          <w:szCs w:val="24"/>
        </w:rPr>
        <w:t>нутренние опасения и проблемы.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 xml:space="preserve">Тренинг. </w:t>
      </w:r>
      <w:proofErr w:type="gramStart"/>
      <w:r w:rsidRPr="00F47F42">
        <w:rPr>
          <w:rFonts w:ascii="Times New Roman" w:hAnsi="Times New Roman" w:cs="Times New Roman"/>
          <w:sz w:val="24"/>
          <w:szCs w:val="24"/>
        </w:rPr>
        <w:t>Специфическими чертами тренинга</w:t>
      </w:r>
      <w:r w:rsidR="00E369EB">
        <w:rPr>
          <w:rFonts w:ascii="Times New Roman" w:hAnsi="Times New Roman" w:cs="Times New Roman"/>
          <w:sz w:val="24"/>
          <w:szCs w:val="24"/>
        </w:rPr>
        <w:t>,</w:t>
      </w:r>
      <w:r w:rsidRPr="00F47F42">
        <w:rPr>
          <w:rFonts w:ascii="Times New Roman" w:hAnsi="Times New Roman" w:cs="Times New Roman"/>
          <w:sz w:val="24"/>
          <w:szCs w:val="24"/>
        </w:rPr>
        <w:t xml:space="preserve"> как метода практической психологической работы</w:t>
      </w:r>
      <w:r w:rsidR="00E369EB">
        <w:rPr>
          <w:rFonts w:ascii="Times New Roman" w:hAnsi="Times New Roman" w:cs="Times New Roman"/>
          <w:sz w:val="24"/>
          <w:szCs w:val="24"/>
        </w:rPr>
        <w:t>,</w:t>
      </w:r>
      <w:r w:rsidRPr="00F47F42">
        <w:rPr>
          <w:rFonts w:ascii="Times New Roman" w:hAnsi="Times New Roman" w:cs="Times New Roman"/>
          <w:sz w:val="24"/>
          <w:szCs w:val="24"/>
        </w:rPr>
        <w:t xml:space="preserve"> являются следующие: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соблюдение ряда принципов групповой работы;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нацеленность на психологическую помощь участникам ситуации, исходящей не только  от ведущего, но от самих членов группы;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наличие более или менее постоянной группы;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определенная пространственная организация (круг);</w:t>
      </w:r>
      <w:r w:rsidR="00F02074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акцент на взаимоотношениях между членами группы (принцип «здесь и теперь»);</w:t>
      </w:r>
      <w:proofErr w:type="gramEnd"/>
      <w:r w:rsidR="00F02074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применение активных методов групповой работы;</w:t>
      </w:r>
      <w:r w:rsidR="00F02074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выражение и рефлексия субъективных чувств и эмоций членов группы относительно происходящего и друг друга;</w:t>
      </w:r>
      <w:r w:rsidR="00E369EB">
        <w:rPr>
          <w:rFonts w:ascii="Times New Roman" w:hAnsi="Times New Roman" w:cs="Times New Roman"/>
          <w:sz w:val="24"/>
          <w:szCs w:val="24"/>
        </w:rPr>
        <w:t xml:space="preserve"> </w:t>
      </w:r>
      <w:r w:rsidRPr="00F47F42">
        <w:rPr>
          <w:rFonts w:ascii="Times New Roman" w:hAnsi="Times New Roman" w:cs="Times New Roman"/>
          <w:sz w:val="24"/>
          <w:szCs w:val="24"/>
        </w:rPr>
        <w:t>атмосфера раскованности и свободы общения, климат психологической безопасности.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Тренинги-упражнения на выявление личностных особенностей и создание условий для раскрепощения, на развитие памяти, внимания, воображения, восприятия.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Психологическая познавательно-развлекательная игра.</w:t>
      </w:r>
    </w:p>
    <w:p w:rsidR="003A07B7" w:rsidRPr="00F47F42" w:rsidRDefault="003A07B7" w:rsidP="00F0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42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F47F42">
        <w:rPr>
          <w:rFonts w:ascii="Times New Roman" w:hAnsi="Times New Roman" w:cs="Times New Roman"/>
          <w:sz w:val="24"/>
          <w:szCs w:val="24"/>
        </w:rPr>
        <w:t>, которая предоставляет ребенку возможность проигрывать, переживать, осознавать конфликтную ситуацию, какую-либо проблему наиболее удобным для его психики способом. Рисование позволяет ребенку ощутить и понять самого себя, свободно выразить свои мысли и чувства, освободиться от конфликтов и сильных переживаний, помогает быть самим собой, мечтать и надеяться.</w:t>
      </w:r>
    </w:p>
    <w:p w:rsidR="00E369EB" w:rsidRPr="00F47F42" w:rsidRDefault="00E369EB" w:rsidP="00E3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074">
        <w:rPr>
          <w:rFonts w:ascii="Times New Roman" w:hAnsi="Times New Roman" w:cs="Times New Roman"/>
          <w:b/>
          <w:i/>
          <w:sz w:val="24"/>
          <w:szCs w:val="24"/>
        </w:rPr>
        <w:t>Результативность профессиональной деятельности</w:t>
      </w:r>
      <w:r w:rsidRPr="00F47F42">
        <w:rPr>
          <w:rFonts w:ascii="Times New Roman" w:hAnsi="Times New Roman" w:cs="Times New Roman"/>
          <w:sz w:val="24"/>
          <w:szCs w:val="24"/>
        </w:rPr>
        <w:t xml:space="preserve"> характ</w:t>
      </w:r>
      <w:r w:rsidR="00F02074">
        <w:rPr>
          <w:rFonts w:ascii="Times New Roman" w:hAnsi="Times New Roman" w:cs="Times New Roman"/>
          <w:sz w:val="24"/>
          <w:szCs w:val="24"/>
        </w:rPr>
        <w:t>еризуется улучшением психолого-</w:t>
      </w:r>
      <w:r w:rsidRPr="00F47F42">
        <w:rPr>
          <w:rFonts w:ascii="Times New Roman" w:hAnsi="Times New Roman" w:cs="Times New Roman"/>
          <w:sz w:val="24"/>
          <w:szCs w:val="24"/>
        </w:rPr>
        <w:t>педагогической атмосферы в коллективе учащихся и учителей. В школе за период моей работы не было случая вымогательства, школьной « дедовщины», конфликтных ситуаций между учителями,  между учителями и учащимися, между учителями и родителями.</w:t>
      </w:r>
    </w:p>
    <w:p w:rsidR="00E369EB" w:rsidRDefault="00E369EB" w:rsidP="00E3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Педагог-психолог проводит интересную работу с учащимися во время работы  школьного оздоровительного  лагеря.</w:t>
      </w:r>
    </w:p>
    <w:p w:rsidR="00E369EB" w:rsidRPr="00F47F42" w:rsidRDefault="00E369EB" w:rsidP="00E3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Немаловажным показателем проделанной работы можно считать отсутствие обоснованных жалоб в вышестоящие органы как на педагогов-предметников и классных руководителей, так и на весь дружный коллектив нашей школы. Считаю необходимым отметить, что работа социально-психологической службой школы ведется в правильном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направлении, о чем свидетельствует отсутствие преступлений и правонарушений учащимися нашей школы и отсутствие задержанных по Закону 1539-КЗ.</w:t>
      </w:r>
    </w:p>
    <w:p w:rsidR="00E369EB" w:rsidRPr="00F47F42" w:rsidRDefault="00E369EB" w:rsidP="00E3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F42">
        <w:rPr>
          <w:rFonts w:ascii="Times New Roman" w:hAnsi="Times New Roman" w:cs="Times New Roman"/>
          <w:sz w:val="24"/>
          <w:szCs w:val="24"/>
        </w:rPr>
        <w:t>Кроме этого, я стояла у истоков созд</w:t>
      </w:r>
      <w:r w:rsidR="00F02074">
        <w:rPr>
          <w:rFonts w:ascii="Times New Roman" w:hAnsi="Times New Roman" w:cs="Times New Roman"/>
          <w:sz w:val="24"/>
          <w:szCs w:val="24"/>
        </w:rPr>
        <w:t>ания «Школы приемного родителя»</w:t>
      </w:r>
      <w:r w:rsidRPr="00F47F42">
        <w:rPr>
          <w:rFonts w:ascii="Times New Roman" w:hAnsi="Times New Roman" w:cs="Times New Roman"/>
          <w:sz w:val="24"/>
          <w:szCs w:val="24"/>
        </w:rPr>
        <w:t xml:space="preserve"> в период моей работы в шко</w:t>
      </w:r>
      <w:r>
        <w:rPr>
          <w:rFonts w:ascii="Times New Roman" w:hAnsi="Times New Roman" w:cs="Times New Roman"/>
          <w:sz w:val="24"/>
          <w:szCs w:val="24"/>
        </w:rPr>
        <w:t>ле-интернате в 2008 году. И, не</w:t>
      </w:r>
      <w:r w:rsidRPr="00F47F42">
        <w:rPr>
          <w:rFonts w:ascii="Times New Roman" w:hAnsi="Times New Roman" w:cs="Times New Roman"/>
          <w:sz w:val="24"/>
          <w:szCs w:val="24"/>
        </w:rPr>
        <w:t xml:space="preserve">смотря на ликвидацию нашего интерната, «Школа приемного родителя» продолжает свою работу теперь уже  в Центре помощи семье и детям </w:t>
      </w:r>
      <w:proofErr w:type="gramStart"/>
      <w:r w:rsidRPr="00F47F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7F42">
        <w:rPr>
          <w:rFonts w:ascii="Times New Roman" w:hAnsi="Times New Roman" w:cs="Times New Roman"/>
          <w:sz w:val="24"/>
          <w:szCs w:val="24"/>
        </w:rPr>
        <w:t>. Гулькевичи.</w:t>
      </w: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7B7" w:rsidRPr="00F47F42" w:rsidRDefault="003A07B7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72F" w:rsidRDefault="00BC172F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      </w:t>
      </w:r>
    </w:p>
    <w:p w:rsidR="003A07B7" w:rsidRPr="00F47F42" w:rsidRDefault="00BC172F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9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Новоукраинского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Гончарова Е.В.</w:t>
      </w:r>
    </w:p>
    <w:p w:rsidR="00D75F06" w:rsidRPr="00F47F42" w:rsidRDefault="00D75F06" w:rsidP="00F4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5F06" w:rsidRPr="00F47F42" w:rsidSect="001B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B4B6D24"/>
    <w:multiLevelType w:val="multilevel"/>
    <w:tmpl w:val="99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B17C9"/>
    <w:multiLevelType w:val="multilevel"/>
    <w:tmpl w:val="624C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4E0"/>
    <w:rsid w:val="00172098"/>
    <w:rsid w:val="001B2628"/>
    <w:rsid w:val="003A07B7"/>
    <w:rsid w:val="004318A6"/>
    <w:rsid w:val="00527B54"/>
    <w:rsid w:val="006D37FA"/>
    <w:rsid w:val="00717E0E"/>
    <w:rsid w:val="00723B11"/>
    <w:rsid w:val="008564E0"/>
    <w:rsid w:val="00964778"/>
    <w:rsid w:val="0096715C"/>
    <w:rsid w:val="00BC172F"/>
    <w:rsid w:val="00BE50CE"/>
    <w:rsid w:val="00D75F06"/>
    <w:rsid w:val="00E369EB"/>
    <w:rsid w:val="00F02074"/>
    <w:rsid w:val="00F4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4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A07B7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5">
    <w:name w:val="Strong"/>
    <w:basedOn w:val="a0"/>
    <w:uiPriority w:val="22"/>
    <w:qFormat/>
    <w:rsid w:val="00D75F06"/>
    <w:rPr>
      <w:b/>
      <w:bCs/>
    </w:rPr>
  </w:style>
  <w:style w:type="character" w:styleId="a6">
    <w:name w:val="Emphasis"/>
    <w:basedOn w:val="a0"/>
    <w:uiPriority w:val="20"/>
    <w:qFormat/>
    <w:rsid w:val="00D75F06"/>
    <w:rPr>
      <w:i/>
      <w:iCs/>
    </w:rPr>
  </w:style>
  <w:style w:type="character" w:customStyle="1" w:styleId="apple-converted-space">
    <w:name w:val="apple-converted-space"/>
    <w:basedOn w:val="a0"/>
    <w:rsid w:val="00D75F06"/>
  </w:style>
  <w:style w:type="paragraph" w:customStyle="1" w:styleId="rtejustify">
    <w:name w:val="rtejustify"/>
    <w:basedOn w:val="a"/>
    <w:rsid w:val="00D7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4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BC1-1F14-4FC6-8A77-8EA23570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2324</Words>
  <Characters>17538</Characters>
  <Application>Microsoft Office Word</Application>
  <DocSecurity>0</DocSecurity>
  <Lines>325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STALKER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staker-pc</dc:creator>
  <cp:keywords/>
  <dc:description/>
  <cp:lastModifiedBy>Лена</cp:lastModifiedBy>
  <cp:revision>7</cp:revision>
  <cp:lastPrinted>2014-03-05T06:37:00Z</cp:lastPrinted>
  <dcterms:created xsi:type="dcterms:W3CDTF">2014-03-04T12:04:00Z</dcterms:created>
  <dcterms:modified xsi:type="dcterms:W3CDTF">2014-03-05T14:11:00Z</dcterms:modified>
</cp:coreProperties>
</file>