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t xml:space="preserve">ОТЧЕТ 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t>о реализации проекта краевой инновационной площадки</w:t>
      </w:r>
    </w:p>
    <w:p w:rsidR="00CF3242" w:rsidRPr="00DC50BF" w:rsidRDefault="0094045D" w:rsidP="00DC5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DC50BF">
        <w:rPr>
          <w:b/>
          <w:sz w:val="28"/>
          <w:szCs w:val="28"/>
        </w:rPr>
        <w:t xml:space="preserve"> МУНИЦИПАЛЬНОЕ БЮДЖЕТНОЕ ДОШКОЛЬНОЕ ОБРАЗОВАТЕЛЬНОЕ УЧРЕЖДЕНИЕ </w:t>
      </w:r>
      <w:r w:rsidR="00CF3242" w:rsidRPr="00DC50BF">
        <w:rPr>
          <w:b/>
          <w:sz w:val="28"/>
          <w:szCs w:val="28"/>
        </w:rPr>
        <w:t xml:space="preserve"> </w:t>
      </w:r>
      <w:r w:rsidR="00CF3242" w:rsidRPr="00DC50BF">
        <w:rPr>
          <w:b/>
          <w:bCs/>
          <w:iCs/>
          <w:sz w:val="28"/>
          <w:szCs w:val="28"/>
        </w:rPr>
        <w:t>ДЕТСКИ</w:t>
      </w:r>
      <w:r w:rsidRPr="00DC50BF">
        <w:rPr>
          <w:b/>
          <w:bCs/>
          <w:iCs/>
          <w:sz w:val="28"/>
          <w:szCs w:val="28"/>
        </w:rPr>
        <w:t>Й САД ОБЩЕРАЗВИВАЮЩЕГО ВИДА № 8</w:t>
      </w:r>
      <w:r w:rsidR="00CF3242" w:rsidRPr="00DC50BF">
        <w:rPr>
          <w:b/>
          <w:bCs/>
          <w:iCs/>
          <w:sz w:val="28"/>
          <w:szCs w:val="28"/>
        </w:rPr>
        <w:t xml:space="preserve"> СТАНИЦЫ ЛЕНИНГРАДСКОЙ МУНИЦИПАЛЬНОГО ОБРАЗОВАНИЯ ЛЕНИНГРАДСКИЙ РАЙОН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bCs/>
          <w:iCs/>
          <w:sz w:val="28"/>
          <w:szCs w:val="28"/>
        </w:rPr>
        <w:t>«КАЗАЧЬЯ ОБРАЗОВАТЕЛЬНАЯ ОРГАНИЗАЦИЯ</w:t>
      </w:r>
      <w:r w:rsidRPr="00DC50BF">
        <w:rPr>
          <w:bCs/>
          <w:iCs/>
          <w:sz w:val="28"/>
          <w:szCs w:val="28"/>
        </w:rPr>
        <w:t>»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t>2020-2021 г.г.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t>ПАСПОРТ ПРОЕКТА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5116" w:type="pct"/>
        <w:jc w:val="center"/>
        <w:tblLayout w:type="fixed"/>
        <w:tblLook w:val="04A0"/>
      </w:tblPr>
      <w:tblGrid>
        <w:gridCol w:w="470"/>
        <w:gridCol w:w="2023"/>
        <w:gridCol w:w="7879"/>
      </w:tblGrid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3798" w:type="pct"/>
          </w:tcPr>
          <w:p w:rsidR="00CF3242" w:rsidRPr="00DC50BF" w:rsidRDefault="00F17F78" w:rsidP="009404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bCs/>
                <w:iCs/>
                <w:sz w:val="28"/>
                <w:szCs w:val="28"/>
              </w:rPr>
              <w:t>Муниципальное бюджетное дошколь</w:t>
            </w:r>
            <w:r w:rsidR="0094045D" w:rsidRPr="00DC50BF">
              <w:rPr>
                <w:bCs/>
                <w:iCs/>
                <w:sz w:val="28"/>
                <w:szCs w:val="28"/>
              </w:rPr>
              <w:t>ное образовательное учреждение д</w:t>
            </w:r>
            <w:r w:rsidRPr="00DC50BF">
              <w:rPr>
                <w:bCs/>
                <w:iCs/>
                <w:sz w:val="28"/>
                <w:szCs w:val="28"/>
              </w:rPr>
              <w:t>етский сад общеразвивающего вида № 8 станицы Ленинградской муниципального образования Ленинградский район «Казачья образовательная организация»</w:t>
            </w:r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Учредитель</w:t>
            </w:r>
          </w:p>
        </w:tc>
        <w:tc>
          <w:tcPr>
            <w:tcW w:w="3798" w:type="pct"/>
          </w:tcPr>
          <w:p w:rsidR="00CF3242" w:rsidRPr="00DC50BF" w:rsidRDefault="00A76FFB" w:rsidP="00E87D3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C50BF">
              <w:rPr>
                <w:rStyle w:val="ae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Администрация муниципального образования Ленинградский район</w:t>
            </w:r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3798" w:type="pct"/>
          </w:tcPr>
          <w:p w:rsidR="00CF3242" w:rsidRPr="00DC50BF" w:rsidRDefault="00F17F78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 xml:space="preserve">353740, Краснодарский край, ст. </w:t>
            </w:r>
            <w:proofErr w:type="gramStart"/>
            <w:r w:rsidRPr="00DC50BF">
              <w:rPr>
                <w:sz w:val="28"/>
                <w:szCs w:val="28"/>
              </w:rPr>
              <w:t>Ленинградская</w:t>
            </w:r>
            <w:proofErr w:type="gramEnd"/>
            <w:r w:rsidRPr="00DC50BF">
              <w:rPr>
                <w:sz w:val="28"/>
                <w:szCs w:val="28"/>
              </w:rPr>
              <w:t>, ул. Хлеборобов, 50.</w:t>
            </w:r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798" w:type="pct"/>
          </w:tcPr>
          <w:p w:rsidR="00CF3242" w:rsidRPr="00DC50BF" w:rsidRDefault="00F17F78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C50BF">
              <w:rPr>
                <w:sz w:val="28"/>
                <w:szCs w:val="28"/>
              </w:rPr>
              <w:t>Масич</w:t>
            </w:r>
            <w:proofErr w:type="spellEnd"/>
            <w:r w:rsidRPr="00DC50BF">
              <w:rPr>
                <w:sz w:val="28"/>
                <w:szCs w:val="28"/>
              </w:rPr>
              <w:t xml:space="preserve"> Любовь Григорьевна</w:t>
            </w:r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 xml:space="preserve">Телефон, факс, </w:t>
            </w:r>
            <w:proofErr w:type="spellStart"/>
            <w:r w:rsidRPr="00DC50BF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798" w:type="pct"/>
          </w:tcPr>
          <w:p w:rsidR="00CF3242" w:rsidRPr="00DC50BF" w:rsidRDefault="00A76FFB" w:rsidP="00E87D36">
            <w:pPr>
              <w:spacing w:line="360" w:lineRule="auto"/>
              <w:ind w:left="132"/>
              <w:rPr>
                <w:sz w:val="28"/>
                <w:szCs w:val="28"/>
                <w:lang w:val="en-US"/>
              </w:rPr>
            </w:pPr>
            <w:r w:rsidRPr="00DC50BF">
              <w:rPr>
                <w:sz w:val="28"/>
                <w:szCs w:val="28"/>
              </w:rPr>
              <w:t>+7</w:t>
            </w:r>
            <w:r w:rsidR="00F17F78" w:rsidRPr="00DC50BF">
              <w:rPr>
                <w:sz w:val="28"/>
                <w:szCs w:val="28"/>
              </w:rPr>
              <w:t xml:space="preserve">(86145) 7-14-73; </w:t>
            </w:r>
            <w:hyperlink r:id="rId7" w:history="1">
              <w:r w:rsidR="00F17F78" w:rsidRPr="00DC50BF">
                <w:rPr>
                  <w:color w:val="0000FF"/>
                  <w:sz w:val="28"/>
                  <w:szCs w:val="28"/>
                  <w:u w:val="single"/>
                  <w:lang w:val="en-US"/>
                </w:rPr>
                <w:t>mdou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</w:rPr>
                <w:t>_8_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  <w:lang w:val="en-US"/>
                </w:rPr>
                <w:t>kolosok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F17F78" w:rsidRPr="00DC50BF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3798" w:type="pct"/>
          </w:tcPr>
          <w:p w:rsidR="00CF3242" w:rsidRPr="00DC50BF" w:rsidRDefault="00CC03D8" w:rsidP="00E87D36">
            <w:pPr>
              <w:spacing w:line="360" w:lineRule="auto"/>
              <w:jc w:val="both"/>
              <w:rPr>
                <w:color w:val="0000FF"/>
                <w:sz w:val="28"/>
                <w:szCs w:val="28"/>
              </w:rPr>
            </w:pPr>
            <w:hyperlink r:id="rId8" w:history="1">
              <w:r w:rsidR="00F17F78" w:rsidRPr="00DC50BF">
                <w:rPr>
                  <w:rStyle w:val="a5"/>
                  <w:sz w:val="28"/>
                  <w:szCs w:val="28"/>
                </w:rPr>
                <w:t>http://mdou8len.ucoz.ru/</w:t>
              </w:r>
            </w:hyperlink>
          </w:p>
        </w:tc>
      </w:tr>
      <w:tr w:rsidR="00CF3242" w:rsidRPr="00DC50BF" w:rsidTr="00E87D36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rPr>
                <w:sz w:val="28"/>
                <w:szCs w:val="28"/>
              </w:rPr>
            </w:pPr>
            <w:r w:rsidRPr="00DC50BF">
              <w:rPr>
                <w:bCs/>
                <w:sz w:val="28"/>
                <w:szCs w:val="28"/>
              </w:rPr>
              <w:t xml:space="preserve">Ссылка на раздел на сайте, посвященный проекту </w:t>
            </w:r>
          </w:p>
        </w:tc>
        <w:tc>
          <w:tcPr>
            <w:tcW w:w="3798" w:type="pct"/>
          </w:tcPr>
          <w:p w:rsidR="00CF3242" w:rsidRPr="00DC50BF" w:rsidRDefault="00CC03D8" w:rsidP="00E87D36">
            <w:pPr>
              <w:widowControl w:val="0"/>
              <w:tabs>
                <w:tab w:val="left" w:pos="1154"/>
              </w:tabs>
              <w:autoSpaceDE w:val="0"/>
              <w:autoSpaceDN w:val="0"/>
              <w:spacing w:line="360" w:lineRule="auto"/>
              <w:ind w:left="1" w:right="148"/>
              <w:jc w:val="both"/>
              <w:rPr>
                <w:color w:val="0000FF"/>
                <w:sz w:val="28"/>
                <w:szCs w:val="28"/>
                <w:highlight w:val="yellow"/>
              </w:rPr>
            </w:pPr>
            <w:hyperlink r:id="rId9" w:history="1">
              <w:r w:rsidR="00E87D36" w:rsidRPr="00DC50BF">
                <w:rPr>
                  <w:rStyle w:val="a5"/>
                  <w:sz w:val="28"/>
                  <w:szCs w:val="28"/>
                </w:rPr>
                <w:t>http://mdou8len.ucoz.ru/index/formirovanie_kulturnykh_potrebnostej_rebenka_doshkolnogo_vozrasta_posredstvom_sistemnogo_vzaimodejst/0-108</w:t>
              </w:r>
            </w:hyperlink>
            <w:r w:rsidR="00E87D36" w:rsidRPr="00DC50BF">
              <w:rPr>
                <w:sz w:val="28"/>
                <w:szCs w:val="28"/>
              </w:rPr>
              <w:t xml:space="preserve"> </w:t>
            </w:r>
          </w:p>
        </w:tc>
      </w:tr>
    </w:tbl>
    <w:p w:rsidR="00CF3242" w:rsidRPr="00DC50BF" w:rsidRDefault="00CF3242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DC50BF">
        <w:rPr>
          <w:b/>
          <w:bCs/>
          <w:sz w:val="28"/>
          <w:szCs w:val="28"/>
        </w:rPr>
        <w:lastRenderedPageBreak/>
        <w:t>Тема проекта. Цель, задачи, инновационность</w:t>
      </w:r>
    </w:p>
    <w:p w:rsidR="00CF3242" w:rsidRPr="00DC50BF" w:rsidRDefault="00CF3242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CF3242" w:rsidRPr="00DC50BF" w:rsidRDefault="00CF3242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i/>
          <w:sz w:val="28"/>
          <w:szCs w:val="28"/>
        </w:rPr>
        <w:t>Тема</w:t>
      </w:r>
      <w:r w:rsidRPr="00DC50BF">
        <w:rPr>
          <w:bCs/>
          <w:sz w:val="28"/>
          <w:szCs w:val="28"/>
        </w:rPr>
        <w:t>: «</w:t>
      </w:r>
      <w:r w:rsidRPr="00DC50BF">
        <w:rPr>
          <w:sz w:val="28"/>
          <w:szCs w:val="28"/>
        </w:rPr>
        <w:t>Формирование культурных потребностей ребенка дошкольного возраста в системе: дошкольная организация – семья – учреждени</w:t>
      </w:r>
      <w:r w:rsidR="00DF5966" w:rsidRPr="00DC50BF">
        <w:rPr>
          <w:sz w:val="28"/>
          <w:szCs w:val="28"/>
        </w:rPr>
        <w:t>е</w:t>
      </w:r>
      <w:r w:rsidRPr="00DC50BF">
        <w:rPr>
          <w:sz w:val="28"/>
          <w:szCs w:val="28"/>
        </w:rPr>
        <w:t xml:space="preserve"> культуры</w:t>
      </w:r>
      <w:r w:rsidRPr="00DC50BF">
        <w:rPr>
          <w:bCs/>
          <w:sz w:val="28"/>
          <w:szCs w:val="28"/>
        </w:rPr>
        <w:t>»</w:t>
      </w:r>
    </w:p>
    <w:p w:rsidR="00F17F78" w:rsidRPr="00DC50BF" w:rsidRDefault="00F17F78" w:rsidP="00DC50BF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0BF">
        <w:rPr>
          <w:rFonts w:ascii="Times New Roman" w:hAnsi="Times New Roman"/>
          <w:i/>
          <w:sz w:val="28"/>
          <w:szCs w:val="28"/>
          <w:shd w:val="clear" w:color="auto" w:fill="FFFFFF"/>
        </w:rPr>
        <w:t>Цел</w:t>
      </w:r>
      <w:r w:rsidR="003A158C" w:rsidRPr="00DC50B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CA00B9" w:rsidRPr="00DC50BF"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отчетного периода</w:t>
      </w:r>
      <w:r w:rsidR="003A158C" w:rsidRPr="00DC50B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CA00B9" w:rsidRPr="00DC50BF">
        <w:rPr>
          <w:rFonts w:ascii="Times New Roman" w:hAnsi="Times New Roman"/>
          <w:sz w:val="28"/>
          <w:szCs w:val="28"/>
          <w:shd w:val="clear" w:color="auto" w:fill="FFFFFF"/>
        </w:rPr>
        <w:t>апробация</w:t>
      </w:r>
      <w:r w:rsidRPr="00DC50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FE6643" w:rsidRPr="00DC50BF">
        <w:rPr>
          <w:rFonts w:ascii="Times New Roman" w:hAnsi="Times New Roman"/>
          <w:sz w:val="28"/>
          <w:szCs w:val="28"/>
          <w:shd w:val="clear" w:color="auto" w:fill="FFFFFF"/>
        </w:rPr>
        <w:t>модел</w:t>
      </w:r>
      <w:r w:rsidR="00CA00B9" w:rsidRPr="00DC50B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E6643" w:rsidRPr="00DC50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6643" w:rsidRPr="00DC50BF">
        <w:rPr>
          <w:rFonts w:ascii="Times New Roman" w:hAnsi="Times New Roman"/>
          <w:sz w:val="28"/>
          <w:szCs w:val="28"/>
        </w:rPr>
        <w:t>формирования</w:t>
      </w:r>
      <w:r w:rsidRPr="00DC50BF">
        <w:rPr>
          <w:rFonts w:ascii="Times New Roman" w:hAnsi="Times New Roman"/>
          <w:sz w:val="28"/>
          <w:szCs w:val="28"/>
        </w:rPr>
        <w:t xml:space="preserve"> культурны</w:t>
      </w:r>
      <w:r w:rsidR="00FE6643" w:rsidRPr="00DC50BF">
        <w:rPr>
          <w:rFonts w:ascii="Times New Roman" w:hAnsi="Times New Roman"/>
          <w:sz w:val="28"/>
          <w:szCs w:val="28"/>
        </w:rPr>
        <w:t>х</w:t>
      </w:r>
      <w:r w:rsidRPr="00DC50BF">
        <w:rPr>
          <w:rFonts w:ascii="Times New Roman" w:hAnsi="Times New Roman"/>
          <w:sz w:val="28"/>
          <w:szCs w:val="28"/>
        </w:rPr>
        <w:t xml:space="preserve"> потребност</w:t>
      </w:r>
      <w:r w:rsidR="00FE6643" w:rsidRPr="00DC50BF">
        <w:rPr>
          <w:rFonts w:ascii="Times New Roman" w:hAnsi="Times New Roman"/>
          <w:sz w:val="28"/>
          <w:szCs w:val="28"/>
        </w:rPr>
        <w:t>ей</w:t>
      </w:r>
      <w:r w:rsidRPr="00DC50BF">
        <w:rPr>
          <w:rFonts w:ascii="Times New Roman" w:hAnsi="Times New Roman"/>
          <w:sz w:val="28"/>
          <w:szCs w:val="28"/>
        </w:rPr>
        <w:t xml:space="preserve"> ребенка дошкольного возраста</w:t>
      </w:r>
      <w:proofErr w:type="gramEnd"/>
      <w:r w:rsidRPr="00DC50BF">
        <w:rPr>
          <w:rFonts w:ascii="Times New Roman" w:hAnsi="Times New Roman"/>
          <w:sz w:val="28"/>
          <w:szCs w:val="28"/>
        </w:rPr>
        <w:t xml:space="preserve"> 5–7 лет.</w:t>
      </w:r>
    </w:p>
    <w:p w:rsidR="00F17F78" w:rsidRPr="00DC50BF" w:rsidRDefault="00F17F78" w:rsidP="00DC50BF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0BF">
        <w:rPr>
          <w:rFonts w:ascii="Times New Roman" w:hAnsi="Times New Roman"/>
          <w:i/>
          <w:sz w:val="28"/>
          <w:szCs w:val="28"/>
        </w:rPr>
        <w:t>Задачи</w:t>
      </w:r>
      <w:r w:rsidR="00AF7D2E" w:rsidRPr="00DC50BF"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отчетного периода</w:t>
      </w:r>
      <w:r w:rsidR="00AF7D2E" w:rsidRPr="00DC50BF">
        <w:rPr>
          <w:rFonts w:ascii="Times New Roman" w:hAnsi="Times New Roman"/>
          <w:sz w:val="28"/>
          <w:szCs w:val="28"/>
        </w:rPr>
        <w:t>:</w:t>
      </w:r>
    </w:p>
    <w:p w:rsidR="00F17F78" w:rsidRPr="00DC50BF" w:rsidRDefault="00CA00B9" w:rsidP="00DC50B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апробировать</w:t>
      </w:r>
      <w:r w:rsidR="00F17F78" w:rsidRPr="00DC50BF">
        <w:rPr>
          <w:rFonts w:ascii="Times New Roman" w:hAnsi="Times New Roman" w:cs="Times New Roman"/>
          <w:sz w:val="28"/>
          <w:szCs w:val="28"/>
        </w:rPr>
        <w:t xml:space="preserve"> механизмы погружения обучающихся в культурный контекст </w:t>
      </w:r>
      <w:r w:rsidR="00857654" w:rsidRPr="00DC50BF">
        <w:rPr>
          <w:rFonts w:ascii="Times New Roman" w:hAnsi="Times New Roman" w:cs="Times New Roman"/>
          <w:sz w:val="28"/>
          <w:szCs w:val="28"/>
        </w:rPr>
        <w:t xml:space="preserve">посредством организации </w:t>
      </w:r>
      <w:r w:rsidR="00AF7D2E" w:rsidRPr="00DC50BF">
        <w:rPr>
          <w:rFonts w:ascii="Times New Roman" w:hAnsi="Times New Roman" w:cs="Times New Roman"/>
          <w:sz w:val="28"/>
          <w:szCs w:val="28"/>
        </w:rPr>
        <w:t>мероприятий культурного клуба</w:t>
      </w:r>
      <w:r w:rsidR="00F17F78" w:rsidRPr="00DC50BF">
        <w:rPr>
          <w:rFonts w:ascii="Times New Roman" w:hAnsi="Times New Roman" w:cs="Times New Roman"/>
          <w:sz w:val="28"/>
          <w:szCs w:val="28"/>
        </w:rPr>
        <w:t>;</w:t>
      </w:r>
    </w:p>
    <w:p w:rsidR="00F17F78" w:rsidRPr="00DC50BF" w:rsidRDefault="00F17F78" w:rsidP="00DC50B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разви</w:t>
      </w:r>
      <w:r w:rsidR="00CA00B9" w:rsidRPr="00DC50BF">
        <w:rPr>
          <w:rFonts w:ascii="Times New Roman" w:hAnsi="Times New Roman" w:cs="Times New Roman"/>
          <w:sz w:val="28"/>
          <w:szCs w:val="28"/>
        </w:rPr>
        <w:t>вать</w:t>
      </w:r>
      <w:r w:rsidRPr="00DC50BF">
        <w:rPr>
          <w:rFonts w:ascii="Times New Roman" w:hAnsi="Times New Roman" w:cs="Times New Roman"/>
          <w:sz w:val="28"/>
          <w:szCs w:val="28"/>
        </w:rPr>
        <w:t xml:space="preserve"> художественно-эстетический вкус путем знакомства с произведениями культуры</w:t>
      </w:r>
      <w:r w:rsidR="00AF7D2E" w:rsidRPr="00DC50BF">
        <w:rPr>
          <w:rFonts w:ascii="Times New Roman" w:hAnsi="Times New Roman" w:cs="Times New Roman"/>
          <w:sz w:val="28"/>
          <w:szCs w:val="28"/>
        </w:rPr>
        <w:t xml:space="preserve"> в культпоходах согласно</w:t>
      </w:r>
      <w:r w:rsidRPr="00DC50BF">
        <w:rPr>
          <w:rFonts w:ascii="Times New Roman" w:hAnsi="Times New Roman" w:cs="Times New Roman"/>
          <w:sz w:val="28"/>
          <w:szCs w:val="28"/>
        </w:rPr>
        <w:t xml:space="preserve"> «Маршрутном</w:t>
      </w:r>
      <w:r w:rsidR="00AF7D2E" w:rsidRPr="00DC50BF">
        <w:rPr>
          <w:rFonts w:ascii="Times New Roman" w:hAnsi="Times New Roman" w:cs="Times New Roman"/>
          <w:sz w:val="28"/>
          <w:szCs w:val="28"/>
        </w:rPr>
        <w:t>у</w:t>
      </w:r>
      <w:r w:rsidRPr="00DC50BF">
        <w:rPr>
          <w:rFonts w:ascii="Times New Roman" w:hAnsi="Times New Roman" w:cs="Times New Roman"/>
          <w:sz w:val="28"/>
          <w:szCs w:val="28"/>
        </w:rPr>
        <w:t xml:space="preserve"> лист</w:t>
      </w:r>
      <w:r w:rsidR="00AF7D2E" w:rsidRPr="00DC50BF">
        <w:rPr>
          <w:rFonts w:ascii="Times New Roman" w:hAnsi="Times New Roman" w:cs="Times New Roman"/>
          <w:sz w:val="28"/>
          <w:szCs w:val="28"/>
        </w:rPr>
        <w:t>у</w:t>
      </w:r>
      <w:r w:rsidRPr="00DC50BF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 ребенка дошкольного возраста»; </w:t>
      </w:r>
    </w:p>
    <w:p w:rsidR="00F17F78" w:rsidRPr="00DC50BF" w:rsidRDefault="00F17F78" w:rsidP="00DC50B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 xml:space="preserve">сформировать эмоционально-ценностное и эстетическое восприятие культуры, навыки и умения отражать собственное мнение о культурном событии 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помощи ведения дневника «</w:t>
      </w:r>
      <w:r w:rsidRPr="00DC50BF">
        <w:rPr>
          <w:rFonts w:ascii="Times New Roman" w:hAnsi="Times New Roman" w:cs="Times New Roman"/>
          <w:sz w:val="28"/>
          <w:szCs w:val="28"/>
        </w:rPr>
        <w:t>Культурный дневник дошкольника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C50BF">
        <w:rPr>
          <w:rFonts w:ascii="Times New Roman" w:hAnsi="Times New Roman" w:cs="Times New Roman"/>
          <w:sz w:val="28"/>
          <w:szCs w:val="28"/>
        </w:rPr>
        <w:t>;</w:t>
      </w:r>
    </w:p>
    <w:p w:rsidR="00CA00B9" w:rsidRPr="00DC50BF" w:rsidRDefault="00CA00B9" w:rsidP="00DC50B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7467D">
        <w:rPr>
          <w:rFonts w:ascii="Times New Roman" w:hAnsi="Times New Roman" w:cs="Times New Roman"/>
          <w:sz w:val="28"/>
          <w:szCs w:val="28"/>
        </w:rPr>
        <w:t>2</w:t>
      </w:r>
      <w:r w:rsidRPr="00DC50BF">
        <w:rPr>
          <w:rFonts w:ascii="Times New Roman" w:hAnsi="Times New Roman" w:cs="Times New Roman"/>
          <w:sz w:val="28"/>
          <w:szCs w:val="28"/>
        </w:rPr>
        <w:t xml:space="preserve"> этап мониторинга эффективности КИП;</w:t>
      </w:r>
    </w:p>
    <w:p w:rsidR="00CA00B9" w:rsidRPr="00DC50BF" w:rsidRDefault="00CA00B9" w:rsidP="00DC50B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 xml:space="preserve">распространять результаты инновационной деятельности </w:t>
      </w:r>
      <w:r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общеразвивающего вида №8</w:t>
      </w:r>
      <w:r w:rsidR="00AF7D2E"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</w:t>
      </w:r>
      <w:r w:rsidR="00AF7D2E" w:rsidRPr="00DC50BF">
        <w:rPr>
          <w:rFonts w:ascii="Times New Roman" w:hAnsi="Times New Roman" w:cs="Times New Roman"/>
          <w:sz w:val="28"/>
          <w:szCs w:val="28"/>
        </w:rPr>
        <w:t>повышения компетенции участников образовательного процесса по формированию культурных потребностей ребенка дошкольного возраста на основе его собственных интересов</w:t>
      </w:r>
      <w:r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6643" w:rsidRPr="00DC50BF" w:rsidRDefault="00FE6643" w:rsidP="00DC50BF">
      <w:pPr>
        <w:pStyle w:val="a3"/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bCs/>
          <w:i/>
          <w:sz w:val="28"/>
          <w:szCs w:val="28"/>
        </w:rPr>
        <w:t>Инновационность проекта</w:t>
      </w:r>
      <w:r w:rsidRPr="00DC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новом подходе к организации образовательной деятельности, в</w:t>
      </w:r>
      <w:r w:rsidR="003A158C"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ходе которой</w:t>
      </w:r>
      <w:r w:rsidR="003A158C"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58C" w:rsidRPr="00DC50BF">
        <w:rPr>
          <w:rFonts w:ascii="Times New Roman" w:hAnsi="Times New Roman" w:cs="Times New Roman"/>
          <w:sz w:val="28"/>
          <w:szCs w:val="28"/>
        </w:rPr>
        <w:t>формируются культурные потребности ребенка дошкольного возраста 5–7 лет</w:t>
      </w:r>
      <w:r w:rsidR="00857654" w:rsidRPr="00DC50BF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857654"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деятельности включает в себя реализацию мероприятий </w:t>
      </w:r>
      <w:r w:rsidR="00857654" w:rsidRPr="00DC50BF">
        <w:rPr>
          <w:rFonts w:ascii="Times New Roman" w:hAnsi="Times New Roman" w:cs="Times New Roman"/>
          <w:sz w:val="28"/>
          <w:szCs w:val="28"/>
        </w:rPr>
        <w:t>культурного клуба, построение маршрутного листа культурно-досуговой деятельности ребенка дошкольного возраста, культпоходы, ведение «Культурного дневника дошкольника»</w:t>
      </w:r>
      <w:r w:rsidR="00857654" w:rsidRPr="00DC50BF">
        <w:rPr>
          <w:rFonts w:ascii="Times New Roman" w:hAnsi="Times New Roman" w:cs="Times New Roman"/>
          <w:i/>
          <w:sz w:val="28"/>
          <w:szCs w:val="28"/>
        </w:rPr>
        <w:t>.</w:t>
      </w:r>
    </w:p>
    <w:p w:rsidR="00CF3242" w:rsidRPr="00DC50BF" w:rsidRDefault="00CF3242" w:rsidP="00DC50BF">
      <w:pPr>
        <w:spacing w:after="200" w:line="360" w:lineRule="auto"/>
        <w:ind w:firstLine="567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br w:type="page"/>
      </w:r>
    </w:p>
    <w:p w:rsidR="00CF3242" w:rsidRPr="00DC50BF" w:rsidRDefault="00CF3242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DC50BF">
        <w:rPr>
          <w:b/>
          <w:sz w:val="28"/>
          <w:szCs w:val="28"/>
        </w:rPr>
        <w:lastRenderedPageBreak/>
        <w:t>Измерение и оценка качества инновации</w:t>
      </w:r>
    </w:p>
    <w:p w:rsidR="00DC50BF" w:rsidRDefault="00DC50BF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BF4689" w:rsidRPr="00BF4689" w:rsidRDefault="00BF4689" w:rsidP="00BF4689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BF4689">
        <w:rPr>
          <w:sz w:val="28"/>
          <w:szCs w:val="28"/>
        </w:rPr>
        <w:t xml:space="preserve">Таблица 1 – </w:t>
      </w:r>
      <w:r>
        <w:rPr>
          <w:sz w:val="28"/>
          <w:szCs w:val="28"/>
        </w:rPr>
        <w:t>Результаты мониторинга качества инновации</w:t>
      </w:r>
    </w:p>
    <w:tbl>
      <w:tblPr>
        <w:tblStyle w:val="a6"/>
        <w:tblW w:w="0" w:type="auto"/>
        <w:tblLook w:val="04A0"/>
      </w:tblPr>
      <w:tblGrid>
        <w:gridCol w:w="2540"/>
        <w:gridCol w:w="3492"/>
        <w:gridCol w:w="664"/>
        <w:gridCol w:w="785"/>
        <w:gridCol w:w="664"/>
        <w:gridCol w:w="664"/>
        <w:gridCol w:w="664"/>
        <w:gridCol w:w="664"/>
      </w:tblGrid>
      <w:tr w:rsidR="0043387E" w:rsidRPr="00DC50BF" w:rsidTr="00BF4689">
        <w:tc>
          <w:tcPr>
            <w:tcW w:w="10137" w:type="dxa"/>
            <w:gridSpan w:val="8"/>
          </w:tcPr>
          <w:p w:rsidR="0043387E" w:rsidRPr="00DC50BF" w:rsidRDefault="0043387E" w:rsidP="00DC50BF">
            <w:pPr>
              <w:jc w:val="center"/>
              <w:rPr>
                <w:i/>
                <w:sz w:val="24"/>
                <w:szCs w:val="24"/>
              </w:rPr>
            </w:pPr>
            <w:r w:rsidRPr="00DC50BF">
              <w:rPr>
                <w:bCs/>
                <w:i/>
                <w:sz w:val="24"/>
                <w:szCs w:val="24"/>
              </w:rPr>
              <w:t xml:space="preserve">Целевые ориентиры развития базовых компонентов культуры ребенка </w:t>
            </w:r>
          </w:p>
        </w:tc>
      </w:tr>
      <w:tr w:rsidR="0043387E" w:rsidRPr="00DC50BF" w:rsidTr="00BF4689">
        <w:tc>
          <w:tcPr>
            <w:tcW w:w="2510" w:type="dxa"/>
            <w:vMerge w:val="restart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Критерии</w:t>
            </w:r>
          </w:p>
        </w:tc>
        <w:tc>
          <w:tcPr>
            <w:tcW w:w="3451" w:type="dxa"/>
            <w:vMerge w:val="restart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6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Уровень в % на 1 и 2 этапе</w:t>
            </w:r>
          </w:p>
        </w:tc>
      </w:tr>
      <w:tr w:rsidR="0043387E" w:rsidRPr="00DC50BF" w:rsidTr="00BF4689">
        <w:tc>
          <w:tcPr>
            <w:tcW w:w="2510" w:type="dxa"/>
            <w:vMerge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gridSpan w:val="2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gridSpan w:val="2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низкий</w:t>
            </w:r>
          </w:p>
        </w:tc>
      </w:tr>
      <w:tr w:rsidR="0043387E" w:rsidRPr="00DC50BF" w:rsidTr="00BF4689">
        <w:tc>
          <w:tcPr>
            <w:tcW w:w="2510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3451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 xml:space="preserve">Имеет навыки культурного общения с взрослыми и сверстниками. </w:t>
            </w:r>
          </w:p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Умеет делать суждения и оценки о культурных событиях.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32%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60%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  <w:tr w:rsidR="0043387E" w:rsidRPr="00DC50BF" w:rsidTr="00BF4689">
        <w:tc>
          <w:tcPr>
            <w:tcW w:w="2510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3451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Оперирует знаниями в области культуры, владеет мимическими навыками, пантомимикой.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60%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  <w:tr w:rsidR="0043387E" w:rsidRPr="00DC50BF" w:rsidTr="00BF4689">
        <w:tc>
          <w:tcPr>
            <w:tcW w:w="2510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</w:p>
        </w:tc>
        <w:tc>
          <w:tcPr>
            <w:tcW w:w="3451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Проявляет эмоционально-оценочное отношение к окружающему миру.</w:t>
            </w:r>
          </w:p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 xml:space="preserve">Опираясь на знания, делает аналитические выводы об </w:t>
            </w:r>
            <w:proofErr w:type="gramStart"/>
            <w:r w:rsidRPr="00DC50BF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DC50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44%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16%</w:t>
            </w:r>
          </w:p>
        </w:tc>
      </w:tr>
      <w:tr w:rsidR="0043387E" w:rsidRPr="00DC50BF" w:rsidTr="00BF4689">
        <w:tc>
          <w:tcPr>
            <w:tcW w:w="2510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3451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Относится к себе как носителю культурных традиций, творческому человеку.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32%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44%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32%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</w:tr>
      <w:tr w:rsidR="0043387E" w:rsidRPr="00DC50BF" w:rsidTr="00BF4689">
        <w:tc>
          <w:tcPr>
            <w:tcW w:w="2510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нравственный</w:t>
            </w:r>
          </w:p>
        </w:tc>
        <w:tc>
          <w:tcPr>
            <w:tcW w:w="3451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  <w:tab w:val="left" w:pos="41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Усвоены культурные нормы и ценности, принятые в обществе, включая моральные и нравственные ценности согласно возрасту.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60%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64%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  <w:tr w:rsidR="0043387E" w:rsidRPr="00DC50BF" w:rsidTr="00BF4689">
        <w:tc>
          <w:tcPr>
            <w:tcW w:w="2510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451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  <w:tab w:val="left" w:pos="40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Проявляет эмоциональное отношение и интерес к ценностям культуры. Имеет представления о культуре в целом и отдельных видах.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60%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60%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  <w:tr w:rsidR="0043387E" w:rsidRPr="00DC50BF" w:rsidTr="00BF4689">
        <w:tc>
          <w:tcPr>
            <w:tcW w:w="2510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451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Проявляет познавательную активность.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44%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  <w:tr w:rsidR="0043387E" w:rsidRPr="00DC50BF" w:rsidTr="00BF4689">
        <w:tc>
          <w:tcPr>
            <w:tcW w:w="2510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  <w:tc>
          <w:tcPr>
            <w:tcW w:w="3451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  <w:tab w:val="left" w:pos="34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Применяет средства физической культуры правильно и своевременно.</w:t>
            </w:r>
          </w:p>
          <w:p w:rsidR="0043387E" w:rsidRPr="00DC50BF" w:rsidRDefault="0043387E" w:rsidP="00DC50BF">
            <w:pPr>
              <w:pStyle w:val="11"/>
              <w:tabs>
                <w:tab w:val="left" w:pos="284"/>
                <w:tab w:val="left" w:pos="34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Укрепляет здоровье.</w:t>
            </w:r>
          </w:p>
        </w:tc>
        <w:tc>
          <w:tcPr>
            <w:tcW w:w="0" w:type="auto"/>
            <w:vAlign w:val="center"/>
          </w:tcPr>
          <w:p w:rsidR="0043387E" w:rsidRPr="00DC50BF" w:rsidRDefault="005536BD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36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5536BD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5536BD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5536BD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</w:tr>
      <w:tr w:rsidR="0043387E" w:rsidRPr="00DC50BF" w:rsidTr="00BF4689">
        <w:tc>
          <w:tcPr>
            <w:tcW w:w="2510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детский игровой</w:t>
            </w:r>
          </w:p>
        </w:tc>
        <w:tc>
          <w:tcPr>
            <w:tcW w:w="3451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  <w:tab w:val="left" w:pos="4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Владеет умениями коллективной игровой деятельности (планирование, согласованность действий, доброжелательность, активность, самостоятельность).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</w:tbl>
    <w:p w:rsidR="00BF4689" w:rsidRDefault="00BF4689">
      <w:r>
        <w:br w:type="page"/>
      </w:r>
    </w:p>
    <w:p w:rsidR="00BF4689" w:rsidRDefault="00BF4689">
      <w:pPr>
        <w:rPr>
          <w:sz w:val="28"/>
          <w:szCs w:val="28"/>
        </w:rPr>
      </w:pPr>
      <w:r w:rsidRPr="00BF4689">
        <w:rPr>
          <w:sz w:val="28"/>
          <w:szCs w:val="28"/>
        </w:rPr>
        <w:lastRenderedPageBreak/>
        <w:t>Продолжение таблицы 1</w:t>
      </w:r>
    </w:p>
    <w:p w:rsidR="00BF4689" w:rsidRPr="00BF4689" w:rsidRDefault="00BF4689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6"/>
        <w:gridCol w:w="4105"/>
        <w:gridCol w:w="656"/>
        <w:gridCol w:w="656"/>
        <w:gridCol w:w="656"/>
        <w:gridCol w:w="656"/>
        <w:gridCol w:w="656"/>
        <w:gridCol w:w="656"/>
      </w:tblGrid>
      <w:tr w:rsidR="0043387E" w:rsidRPr="00DC50BF" w:rsidTr="00BF4689">
        <w:tc>
          <w:tcPr>
            <w:tcW w:w="2098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трудовой</w:t>
            </w:r>
          </w:p>
        </w:tc>
        <w:tc>
          <w:tcPr>
            <w:tcW w:w="3863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  <w:tab w:val="left" w:pos="41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Сформированы личностные предпочтения, мотивы, побуждающие к желанию преобразовывать среду обитания по законам красоты.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68%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12%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</w:tr>
      <w:tr w:rsidR="0043387E" w:rsidRPr="00DC50BF" w:rsidTr="00BF4689">
        <w:tc>
          <w:tcPr>
            <w:tcW w:w="2098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досуговый</w:t>
            </w:r>
          </w:p>
        </w:tc>
        <w:tc>
          <w:tcPr>
            <w:tcW w:w="3863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  <w:tab w:val="left" w:pos="42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Сформированы личностные предпочтения, мотивы, побуждающие к активному участию в том или ином виде культурной деятельности.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64%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12%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  <w:tr w:rsidR="0043387E" w:rsidRPr="00DC50BF" w:rsidTr="00BF4689">
        <w:tc>
          <w:tcPr>
            <w:tcW w:w="2098" w:type="dxa"/>
          </w:tcPr>
          <w:p w:rsidR="0043387E" w:rsidRPr="00DC50BF" w:rsidRDefault="0043387E" w:rsidP="00DC50BF">
            <w:pPr>
              <w:pStyle w:val="11"/>
              <w:numPr>
                <w:ilvl w:val="0"/>
                <w:numId w:val="4"/>
              </w:numPr>
              <w:tabs>
                <w:tab w:val="left" w:pos="388"/>
              </w:tabs>
              <w:suppressAutoHyphens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«Я – сам»</w:t>
            </w:r>
          </w:p>
        </w:tc>
        <w:tc>
          <w:tcPr>
            <w:tcW w:w="3863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  <w:tab w:val="left" w:pos="42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Владение различными видами культурной деятельности.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64%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44%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  <w:tr w:rsidR="0043387E" w:rsidRPr="00DC50BF" w:rsidTr="00BF4689">
        <w:tc>
          <w:tcPr>
            <w:tcW w:w="10137" w:type="dxa"/>
            <w:gridSpan w:val="8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i/>
                <w:sz w:val="24"/>
                <w:szCs w:val="24"/>
              </w:rPr>
              <w:t>Компетенции родителей по организации культурно-досуговой деятельности ребенка дошкольного возраста на основе его собственных интересов</w:t>
            </w:r>
          </w:p>
        </w:tc>
      </w:tr>
      <w:tr w:rsidR="0043387E" w:rsidRPr="00DC50BF" w:rsidTr="00BF4689">
        <w:tc>
          <w:tcPr>
            <w:tcW w:w="2098" w:type="dxa"/>
            <w:vMerge w:val="restart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6"/>
            <w:vAlign w:val="center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Уровень в % на 1 и 2 этапе</w:t>
            </w:r>
          </w:p>
        </w:tc>
      </w:tr>
      <w:tr w:rsidR="0043387E" w:rsidRPr="00DC50BF" w:rsidTr="00BF4689">
        <w:tc>
          <w:tcPr>
            <w:tcW w:w="2098" w:type="dxa"/>
            <w:vMerge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gridSpan w:val="2"/>
            <w:vAlign w:val="center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gridSpan w:val="2"/>
            <w:vAlign w:val="center"/>
          </w:tcPr>
          <w:p w:rsidR="0043387E" w:rsidRPr="00DC50BF" w:rsidRDefault="0043387E" w:rsidP="00DC50BF">
            <w:pPr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низкий</w:t>
            </w:r>
          </w:p>
        </w:tc>
      </w:tr>
      <w:tr w:rsidR="0043387E" w:rsidRPr="00DC50BF" w:rsidTr="00BF4689">
        <w:tc>
          <w:tcPr>
            <w:tcW w:w="2098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Взаимодействие родителей (законных представителей) и ребенка</w:t>
            </w:r>
          </w:p>
        </w:tc>
        <w:tc>
          <w:tcPr>
            <w:tcW w:w="0" w:type="auto"/>
          </w:tcPr>
          <w:p w:rsidR="0043387E" w:rsidRPr="00DC50BF" w:rsidRDefault="0043387E" w:rsidP="00DC50B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 xml:space="preserve">Умеет строить культурно-досуговую деятельность ребенка так, что она имела </w:t>
            </w:r>
            <w:proofErr w:type="gramStart"/>
            <w:r w:rsidRPr="00DC50BF">
              <w:rPr>
                <w:rFonts w:ascii="Times New Roman" w:hAnsi="Times New Roman"/>
                <w:sz w:val="24"/>
                <w:szCs w:val="24"/>
              </w:rPr>
              <w:t>со-бытийный</w:t>
            </w:r>
            <w:proofErr w:type="gramEnd"/>
            <w:r w:rsidRPr="00DC50BF">
              <w:rPr>
                <w:rFonts w:ascii="Times New Roman" w:hAnsi="Times New Roman"/>
                <w:sz w:val="24"/>
                <w:szCs w:val="24"/>
              </w:rPr>
              <w:t xml:space="preserve"> характер.</w:t>
            </w:r>
          </w:p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Имеет навыки содействия ребенку в заполнении культурного дневника дошкольника.</w:t>
            </w:r>
          </w:p>
        </w:tc>
        <w:tc>
          <w:tcPr>
            <w:tcW w:w="0" w:type="auto"/>
            <w:vAlign w:val="center"/>
          </w:tcPr>
          <w:p w:rsidR="0043387E" w:rsidRPr="00DC50BF" w:rsidRDefault="00192D1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32%</w:t>
            </w:r>
          </w:p>
        </w:tc>
        <w:tc>
          <w:tcPr>
            <w:tcW w:w="0" w:type="auto"/>
            <w:vAlign w:val="center"/>
          </w:tcPr>
          <w:p w:rsidR="0043387E" w:rsidRPr="00DC50BF" w:rsidRDefault="00192D1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192D1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192D1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  <w:tr w:rsidR="0043387E" w:rsidRPr="00DC50BF" w:rsidTr="00BF4689">
        <w:tc>
          <w:tcPr>
            <w:tcW w:w="2098" w:type="dxa"/>
          </w:tcPr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Взаимодействие родителей (законных представителей) и представителей ДОУ</w:t>
            </w:r>
          </w:p>
        </w:tc>
        <w:tc>
          <w:tcPr>
            <w:tcW w:w="0" w:type="auto"/>
          </w:tcPr>
          <w:p w:rsidR="0043387E" w:rsidRPr="00DC50BF" w:rsidRDefault="0043387E" w:rsidP="00DC50BF">
            <w:pPr>
              <w:pStyle w:val="1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0BF">
              <w:rPr>
                <w:rFonts w:ascii="Times New Roman" w:hAnsi="Times New Roman"/>
                <w:sz w:val="24"/>
                <w:szCs w:val="24"/>
              </w:rPr>
              <w:t>Проявляет активность в организации культурно-досуговой деятельности ребенка дошкольного возраста.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32%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28%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  <w:tr w:rsidR="0043387E" w:rsidRPr="00DC50BF" w:rsidTr="00BF4689">
        <w:tc>
          <w:tcPr>
            <w:tcW w:w="10137" w:type="dxa"/>
            <w:gridSpan w:val="8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i/>
                <w:sz w:val="24"/>
                <w:szCs w:val="24"/>
              </w:rPr>
              <w:t>Компетенции педагогов дошкольной организации по организации культурно-досуговой деятельности ребенка дошкольного возраста на основе его собственных интересов</w:t>
            </w:r>
          </w:p>
        </w:tc>
      </w:tr>
      <w:tr w:rsidR="0043387E" w:rsidRPr="00DC50BF" w:rsidTr="00BF4689">
        <w:tc>
          <w:tcPr>
            <w:tcW w:w="2098" w:type="dxa"/>
          </w:tcPr>
          <w:p w:rsidR="0043387E" w:rsidRPr="00DC50BF" w:rsidRDefault="0043387E" w:rsidP="00DC50BF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B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0" w:type="auto"/>
          </w:tcPr>
          <w:p w:rsidR="0043387E" w:rsidRPr="00DC50BF" w:rsidRDefault="0043387E" w:rsidP="00DC50BF">
            <w:pPr>
              <w:pStyle w:val="a3"/>
              <w:tabs>
                <w:tab w:val="left" w:pos="327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0BF">
              <w:rPr>
                <w:rFonts w:ascii="Times New Roman" w:hAnsi="Times New Roman" w:cs="Times New Roman"/>
                <w:sz w:val="24"/>
                <w:szCs w:val="24"/>
              </w:rPr>
              <w:t>Владеет методами и приемами введения воспитанника и его семьи в культурное пространство. Соблюдает нравственные и этические нормы, требования профессиональной этики.</w:t>
            </w:r>
          </w:p>
          <w:p w:rsidR="0043387E" w:rsidRPr="00DC50BF" w:rsidRDefault="0043387E" w:rsidP="00DC50BF">
            <w:pPr>
              <w:pStyle w:val="a3"/>
              <w:tabs>
                <w:tab w:val="left" w:pos="327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B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C50B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ситуации и события, развивающие эмоционально-ценностную сферу ребенка (культуру переживаний и ценностные ориентации ребенка).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387E" w:rsidRPr="00DC50BF">
              <w:rPr>
                <w:sz w:val="24"/>
                <w:szCs w:val="24"/>
              </w:rPr>
              <w:t>0%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</w:tbl>
    <w:p w:rsidR="00BF4689" w:rsidRDefault="00BF4689">
      <w:r>
        <w:br w:type="page"/>
      </w:r>
    </w:p>
    <w:p w:rsidR="00BF4689" w:rsidRDefault="00BF4689">
      <w:pPr>
        <w:rPr>
          <w:sz w:val="28"/>
          <w:szCs w:val="28"/>
        </w:rPr>
      </w:pPr>
      <w:r w:rsidRPr="00BF4689">
        <w:rPr>
          <w:sz w:val="28"/>
          <w:szCs w:val="28"/>
        </w:rPr>
        <w:lastRenderedPageBreak/>
        <w:t>Продолжение таблицы 1</w:t>
      </w:r>
    </w:p>
    <w:p w:rsidR="00BF4689" w:rsidRDefault="00BF4689"/>
    <w:tbl>
      <w:tblPr>
        <w:tblStyle w:val="a6"/>
        <w:tblW w:w="0" w:type="auto"/>
        <w:tblLook w:val="04A0"/>
      </w:tblPr>
      <w:tblGrid>
        <w:gridCol w:w="2098"/>
        <w:gridCol w:w="4103"/>
        <w:gridCol w:w="656"/>
        <w:gridCol w:w="776"/>
        <w:gridCol w:w="656"/>
        <w:gridCol w:w="656"/>
        <w:gridCol w:w="656"/>
        <w:gridCol w:w="536"/>
      </w:tblGrid>
      <w:tr w:rsidR="0043387E" w:rsidRPr="00DC50BF" w:rsidTr="00BF4689">
        <w:tc>
          <w:tcPr>
            <w:tcW w:w="2098" w:type="dxa"/>
          </w:tcPr>
          <w:p w:rsidR="0043387E" w:rsidRPr="00DC50BF" w:rsidRDefault="0043387E" w:rsidP="00DC50BF">
            <w:pPr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Развивающий</w:t>
            </w:r>
          </w:p>
        </w:tc>
        <w:tc>
          <w:tcPr>
            <w:tcW w:w="0" w:type="auto"/>
          </w:tcPr>
          <w:p w:rsidR="0043387E" w:rsidRPr="00DC50BF" w:rsidRDefault="0043387E" w:rsidP="00DC50BF">
            <w:pPr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Учитывает возможности ребенка при решении задач развития базовых компонентов культуры.</w:t>
            </w:r>
          </w:p>
          <w:p w:rsidR="0043387E" w:rsidRPr="00DC50BF" w:rsidRDefault="0043387E" w:rsidP="00DC50BF">
            <w:pPr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 xml:space="preserve">Умеет осваивать и применять современные психолого-педагогические технологии, направленные на </w:t>
            </w:r>
            <w:r w:rsidRPr="00DC50BF">
              <w:rPr>
                <w:bCs/>
                <w:sz w:val="24"/>
                <w:szCs w:val="24"/>
              </w:rPr>
              <w:t xml:space="preserve">формирование способности воспитанников к  коммуникации, установки на использование этой способности, на ее ценность. </w:t>
            </w:r>
            <w:r w:rsidRPr="00DC50BF">
              <w:rPr>
                <w:sz w:val="24"/>
                <w:szCs w:val="24"/>
              </w:rPr>
              <w:t>Владеет алгоритмом развития личностной культуры воспитанника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</w:tr>
      <w:tr w:rsidR="0043387E" w:rsidRPr="00DC50BF" w:rsidTr="00BF4689">
        <w:tc>
          <w:tcPr>
            <w:tcW w:w="2098" w:type="dxa"/>
          </w:tcPr>
          <w:p w:rsidR="0043387E" w:rsidRPr="00DC50BF" w:rsidRDefault="0043387E" w:rsidP="00DC50BF">
            <w:pPr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Помощь семье в решении вопросов по развитию базовых компонентов культуры ребенка</w:t>
            </w:r>
          </w:p>
        </w:tc>
        <w:tc>
          <w:tcPr>
            <w:tcW w:w="0" w:type="auto"/>
          </w:tcPr>
          <w:p w:rsidR="0043387E" w:rsidRPr="00DC50BF" w:rsidRDefault="0043387E" w:rsidP="00DC50BF">
            <w:pPr>
              <w:tabs>
                <w:tab w:val="left" w:pos="387"/>
              </w:tabs>
              <w:ind w:left="-7"/>
              <w:contextualSpacing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Знает руководящие и инструктивные документы, регулирующие организацию и проведение мероприятий за пределами  территории ДОУ (Культпоход)</w:t>
            </w:r>
          </w:p>
          <w:p w:rsidR="0043387E" w:rsidRPr="00DC50BF" w:rsidRDefault="0043387E" w:rsidP="00DC50BF">
            <w:pPr>
              <w:tabs>
                <w:tab w:val="left" w:pos="387"/>
              </w:tabs>
              <w:ind w:left="-7"/>
              <w:contextualSpacing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 xml:space="preserve">Умеет сотрудничать с другими педагогическими работниками и другими специалистами в решении </w:t>
            </w:r>
            <w:proofErr w:type="gramStart"/>
            <w:r w:rsidRPr="00DC50BF">
              <w:rPr>
                <w:sz w:val="24"/>
                <w:szCs w:val="24"/>
              </w:rPr>
              <w:t>вопросов развития базовых компонентов культуры детей</w:t>
            </w:r>
            <w:proofErr w:type="gramEnd"/>
            <w:r w:rsidRPr="00DC50BF">
              <w:rPr>
                <w:sz w:val="24"/>
                <w:szCs w:val="24"/>
              </w:rPr>
              <w:t>.</w:t>
            </w:r>
          </w:p>
          <w:p w:rsidR="0043387E" w:rsidRPr="00DC50BF" w:rsidRDefault="0043387E" w:rsidP="00DC50BF">
            <w:pPr>
              <w:tabs>
                <w:tab w:val="left" w:pos="387"/>
              </w:tabs>
              <w:ind w:left="-7"/>
              <w:contextualSpacing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Владеет методами организации экскурсий, походов и экспедиций и т.п.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  <w:tc>
          <w:tcPr>
            <w:tcW w:w="0" w:type="auto"/>
            <w:vAlign w:val="center"/>
          </w:tcPr>
          <w:p w:rsidR="0043387E" w:rsidRPr="00DC50BF" w:rsidRDefault="003E03A9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387E" w:rsidRPr="00DC50B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3387E" w:rsidRPr="00DC50BF" w:rsidRDefault="0043387E" w:rsidP="00DC50BF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DC50BF">
              <w:rPr>
                <w:sz w:val="24"/>
                <w:szCs w:val="24"/>
              </w:rPr>
              <w:t>0%</w:t>
            </w:r>
          </w:p>
        </w:tc>
      </w:tr>
    </w:tbl>
    <w:p w:rsidR="003A158C" w:rsidRPr="00DC50BF" w:rsidRDefault="003A158C" w:rsidP="003A158C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</w:p>
    <w:p w:rsidR="0043387E" w:rsidRPr="0051651C" w:rsidRDefault="003E7EE1" w:rsidP="0051651C">
      <w:pPr>
        <w:tabs>
          <w:tab w:val="left" w:pos="993"/>
        </w:tabs>
        <w:spacing w:line="360" w:lineRule="auto"/>
        <w:ind w:firstLine="567"/>
        <w:jc w:val="both"/>
        <w:rPr>
          <w:rStyle w:val="a5"/>
          <w:color w:val="auto"/>
          <w:u w:val="none"/>
        </w:rPr>
      </w:pPr>
      <w:r w:rsidRPr="00BF4689">
        <w:rPr>
          <w:sz w:val="28"/>
          <w:szCs w:val="28"/>
        </w:rPr>
        <w:t xml:space="preserve">Методики мониторинга размещены </w:t>
      </w:r>
      <w:r w:rsidR="00BF4689">
        <w:rPr>
          <w:sz w:val="28"/>
          <w:szCs w:val="28"/>
        </w:rPr>
        <w:t xml:space="preserve">на сайте </w:t>
      </w:r>
      <w:r w:rsidR="00BF4689" w:rsidRPr="00DC50BF">
        <w:rPr>
          <w:bCs/>
          <w:iCs/>
          <w:sz w:val="28"/>
          <w:szCs w:val="28"/>
        </w:rPr>
        <w:t>М</w:t>
      </w:r>
      <w:r w:rsidR="00BF4689">
        <w:rPr>
          <w:bCs/>
          <w:iCs/>
          <w:sz w:val="28"/>
          <w:szCs w:val="28"/>
        </w:rPr>
        <w:t xml:space="preserve">БДОУ </w:t>
      </w:r>
      <w:r w:rsidR="00BF4689" w:rsidRPr="00DC50BF">
        <w:rPr>
          <w:bCs/>
          <w:iCs/>
          <w:sz w:val="28"/>
          <w:szCs w:val="28"/>
        </w:rPr>
        <w:t>детский сад общеразвивающего вида №</w:t>
      </w:r>
      <w:r w:rsidR="00BF4689">
        <w:rPr>
          <w:bCs/>
          <w:iCs/>
          <w:sz w:val="28"/>
          <w:szCs w:val="28"/>
        </w:rPr>
        <w:t> </w:t>
      </w:r>
      <w:r w:rsidR="00BF4689" w:rsidRPr="00DC50BF">
        <w:rPr>
          <w:bCs/>
          <w:iCs/>
          <w:sz w:val="28"/>
          <w:szCs w:val="28"/>
        </w:rPr>
        <w:t xml:space="preserve">8 </w:t>
      </w:r>
      <w:r w:rsidR="00BF4689">
        <w:rPr>
          <w:sz w:val="28"/>
          <w:szCs w:val="28"/>
        </w:rPr>
        <w:t>(</w:t>
      </w:r>
      <w:r w:rsidR="00BF4689" w:rsidRPr="0087296E">
        <w:rPr>
          <w:sz w:val="28"/>
          <w:szCs w:val="28"/>
        </w:rPr>
        <w:t>Режим доступа:</w:t>
      </w:r>
      <w:r w:rsidR="00BF4689">
        <w:rPr>
          <w:sz w:val="28"/>
          <w:szCs w:val="28"/>
        </w:rPr>
        <w:t xml:space="preserve"> </w:t>
      </w:r>
      <w:hyperlink r:id="rId10" w:history="1">
        <w:r w:rsidR="0043387E" w:rsidRPr="00BF4689">
          <w:rPr>
            <w:rStyle w:val="a5"/>
            <w:color w:val="auto"/>
            <w:sz w:val="28"/>
            <w:szCs w:val="28"/>
            <w:u w:val="none"/>
          </w:rPr>
          <w:t>http://mdou8len.ucoz.ru/proekt1/montoring_f</w:t>
        </w:r>
        <w:r w:rsidR="0043387E" w:rsidRPr="00BF4689">
          <w:rPr>
            <w:rStyle w:val="a5"/>
            <w:color w:val="auto"/>
            <w:sz w:val="28"/>
            <w:szCs w:val="28"/>
            <w:u w:val="none"/>
          </w:rPr>
          <w:t>k</w:t>
        </w:r>
        <w:r w:rsidR="0043387E" w:rsidRPr="00BF4689">
          <w:rPr>
            <w:rStyle w:val="a5"/>
            <w:color w:val="auto"/>
            <w:sz w:val="28"/>
            <w:szCs w:val="28"/>
            <w:u w:val="none"/>
          </w:rPr>
          <w:t>pr.p</w:t>
        </w:r>
        <w:r w:rsidR="0043387E" w:rsidRPr="00BF4689">
          <w:rPr>
            <w:rStyle w:val="a5"/>
            <w:color w:val="auto"/>
            <w:sz w:val="28"/>
            <w:szCs w:val="28"/>
            <w:u w:val="none"/>
          </w:rPr>
          <w:t>d</w:t>
        </w:r>
        <w:r w:rsidR="0043387E" w:rsidRPr="00BF4689">
          <w:rPr>
            <w:rStyle w:val="a5"/>
            <w:color w:val="auto"/>
            <w:sz w:val="28"/>
            <w:szCs w:val="28"/>
            <w:u w:val="none"/>
          </w:rPr>
          <w:t>f</w:t>
        </w:r>
      </w:hyperlink>
      <w:r w:rsidR="0051651C">
        <w:t>)</w:t>
      </w:r>
    </w:p>
    <w:p w:rsidR="00BF4689" w:rsidRPr="00BF4689" w:rsidRDefault="00BF4689" w:rsidP="00BF468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представленных в таблице 1 позволяет заключить о положительной динамике показателей качества инновации</w:t>
      </w:r>
      <w:r w:rsidR="00015F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50BF" w:rsidRPr="00DC50BF" w:rsidRDefault="00DC50BF">
      <w:pPr>
        <w:spacing w:after="200" w:line="276" w:lineRule="auto"/>
        <w:rPr>
          <w:rFonts w:eastAsia="MS Minngs"/>
          <w:b/>
          <w:sz w:val="28"/>
          <w:szCs w:val="28"/>
        </w:rPr>
      </w:pPr>
      <w:r w:rsidRPr="00DC50BF">
        <w:rPr>
          <w:b/>
          <w:sz w:val="28"/>
          <w:szCs w:val="28"/>
        </w:rPr>
        <w:br w:type="page"/>
      </w:r>
    </w:p>
    <w:p w:rsidR="001A7621" w:rsidRPr="00DC50BF" w:rsidRDefault="00CF3242" w:rsidP="00DC50B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(определённая устойчивость положительных результатов) за отчетный период, краткое описание изданных инновационных продуктов </w:t>
      </w:r>
    </w:p>
    <w:p w:rsidR="00BF4689" w:rsidRDefault="00BF4689" w:rsidP="00DC50BF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:rsidR="00CA00B9" w:rsidRPr="00DC50BF" w:rsidRDefault="00CA00B9" w:rsidP="00DC50BF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i/>
          <w:sz w:val="28"/>
          <w:szCs w:val="28"/>
        </w:rPr>
        <w:t>За отчетный период были получены следующие результаты</w:t>
      </w:r>
      <w:r w:rsidRPr="00DC50BF">
        <w:rPr>
          <w:sz w:val="28"/>
          <w:szCs w:val="28"/>
        </w:rPr>
        <w:t>.</w:t>
      </w:r>
    </w:p>
    <w:p w:rsidR="00AF7D2E" w:rsidRPr="00DC50BF" w:rsidRDefault="00CA00B9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В рамках решения первой задачи проведены мероприятия, направленные на </w:t>
      </w:r>
      <w:r w:rsidR="00857654" w:rsidRPr="00DC50BF">
        <w:rPr>
          <w:sz w:val="28"/>
          <w:szCs w:val="28"/>
        </w:rPr>
        <w:t xml:space="preserve">апробацию механизмов погружения обучающихся в культурный контекст на основе </w:t>
      </w:r>
      <w:r w:rsidR="00AF7D2E" w:rsidRPr="00DC50BF">
        <w:rPr>
          <w:sz w:val="28"/>
          <w:szCs w:val="28"/>
        </w:rPr>
        <w:t xml:space="preserve">организации мероприятий культурного клуба. Деятельность в рамках клуба – это систематическое проведение образовательных событий, предусматривающих очное общение воспитанников с деятелями культуры и искусства, развитие творческих навыков детей дошкольного возраста на территории ДОУ. Это были встречи с писателями, поэтами, артистами, художниками и др., с людьми, увлеченными теми или иными видами творчества. </w:t>
      </w:r>
      <w:proofErr w:type="gramStart"/>
      <w:r w:rsidR="00AF7D2E" w:rsidRPr="00DC50BF">
        <w:rPr>
          <w:sz w:val="28"/>
          <w:szCs w:val="28"/>
        </w:rPr>
        <w:t>Это позволило сделать жизнь детей детском саду более интересной, а процесс формирования культурных потребностей ребенка – мотивированным.</w:t>
      </w:r>
      <w:proofErr w:type="gramEnd"/>
    </w:p>
    <w:p w:rsidR="00AF7D2E" w:rsidRPr="00DC50BF" w:rsidRDefault="00F52975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Основной целью работы Клуба является формирование потребности ребенка к общению с искусством, эмоциональным переживаниям, связанным со знакомством художественных, музыкальных и других </w:t>
      </w:r>
      <w:r w:rsidRPr="00DC50BF">
        <w:rPr>
          <w:sz w:val="28"/>
          <w:szCs w:val="28"/>
          <w:shd w:val="clear" w:color="auto" w:fill="FFFFFF"/>
        </w:rPr>
        <w:t>эстетических, познавательных, зрелищных</w:t>
      </w:r>
      <w:r w:rsidRPr="00DC50BF">
        <w:rPr>
          <w:sz w:val="28"/>
          <w:szCs w:val="28"/>
        </w:rPr>
        <w:t xml:space="preserve"> источников; побуждением ребенка к построению маршрута культурно-досуговой деятельности совместно со своей семьей. За отчетный период проведено восемь заседаний культурного клуба</w:t>
      </w:r>
      <w:r w:rsidR="00E87D36" w:rsidRPr="00DC50BF">
        <w:rPr>
          <w:sz w:val="28"/>
          <w:szCs w:val="28"/>
        </w:rPr>
        <w:t xml:space="preserve"> </w:t>
      </w:r>
      <w:r w:rsidR="00BF4689">
        <w:rPr>
          <w:sz w:val="28"/>
          <w:szCs w:val="28"/>
        </w:rPr>
        <w:t>(</w:t>
      </w:r>
      <w:r w:rsidR="00BF4689" w:rsidRPr="0087296E">
        <w:rPr>
          <w:sz w:val="28"/>
          <w:szCs w:val="28"/>
        </w:rPr>
        <w:t>Режим доступа:</w:t>
      </w:r>
      <w:r w:rsidR="00BF4689">
        <w:rPr>
          <w:sz w:val="28"/>
          <w:szCs w:val="28"/>
        </w:rPr>
        <w:t xml:space="preserve"> </w:t>
      </w:r>
      <w:hyperlink r:id="rId11" w:history="1">
        <w:r w:rsidR="00BF4689" w:rsidRPr="00DE740E">
          <w:rPr>
            <w:rStyle w:val="a5"/>
            <w:sz w:val="28"/>
            <w:szCs w:val="28"/>
          </w:rPr>
          <w:t>http://mdou8len.ucoz.ru/index/kulturnyj_klub/0-112</w:t>
        </w:r>
      </w:hyperlink>
      <w:proofErr w:type="gramStart"/>
      <w:r w:rsidR="00BF4689">
        <w:rPr>
          <w:sz w:val="28"/>
          <w:szCs w:val="28"/>
        </w:rPr>
        <w:t xml:space="preserve"> )</w:t>
      </w:r>
      <w:proofErr w:type="gramEnd"/>
      <w:r w:rsidRPr="00DC50BF">
        <w:rPr>
          <w:sz w:val="28"/>
          <w:szCs w:val="28"/>
        </w:rPr>
        <w:t>:</w:t>
      </w:r>
    </w:p>
    <w:p w:rsidR="00F52975" w:rsidRPr="00DC50BF" w:rsidRDefault="00F52975" w:rsidP="00DC50B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Музей «Край мой Уманский».</w:t>
      </w:r>
    </w:p>
    <w:p w:rsidR="00F52975" w:rsidRPr="00DC50BF" w:rsidRDefault="00F52975" w:rsidP="00DC50B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Музыкальная гостиная «Путешествие по звукам»</w:t>
      </w:r>
    </w:p>
    <w:p w:rsidR="00F52975" w:rsidRPr="00DC50BF" w:rsidRDefault="00F52975" w:rsidP="00DC50B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Библиотека «Книги любимых писателей».</w:t>
      </w:r>
    </w:p>
    <w:p w:rsidR="00F52975" w:rsidRPr="00DC50BF" w:rsidRDefault="00F52975" w:rsidP="00DC50B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Художественная школа «Научите меня рисовать».</w:t>
      </w:r>
    </w:p>
    <w:p w:rsidR="00F52975" w:rsidRPr="00DC50BF" w:rsidRDefault="00F52975" w:rsidP="00DC50BF">
      <w:pPr>
        <w:pStyle w:val="1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rPr>
          <w:b w:val="0"/>
          <w:spacing w:val="-3"/>
          <w:sz w:val="28"/>
          <w:szCs w:val="28"/>
        </w:rPr>
      </w:pPr>
      <w:r w:rsidRPr="00DC50BF">
        <w:rPr>
          <w:b w:val="0"/>
          <w:spacing w:val="-3"/>
          <w:sz w:val="28"/>
          <w:szCs w:val="28"/>
        </w:rPr>
        <w:t>Центр народной культуры «Казачье подворье».</w:t>
      </w:r>
    </w:p>
    <w:p w:rsidR="00F52975" w:rsidRPr="00DC50BF" w:rsidRDefault="00F52975" w:rsidP="00DC50B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Музыкальная школа «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школа на Земле одна, всегда в ней музыка слышна</w:t>
      </w:r>
      <w:r w:rsidRPr="00DC50BF">
        <w:rPr>
          <w:rFonts w:ascii="Times New Roman" w:hAnsi="Times New Roman" w:cs="Times New Roman"/>
          <w:sz w:val="28"/>
          <w:szCs w:val="28"/>
        </w:rPr>
        <w:t>».</w:t>
      </w:r>
    </w:p>
    <w:p w:rsidR="00F52975" w:rsidRPr="00DC50BF" w:rsidRDefault="00F52975" w:rsidP="00DC50B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 xml:space="preserve">Кинотеатр «Первый на </w:t>
      </w:r>
      <w:r w:rsidR="0094045D" w:rsidRPr="00DC50BF">
        <w:rPr>
          <w:rFonts w:ascii="Times New Roman" w:hAnsi="Times New Roman" w:cs="Times New Roman"/>
          <w:sz w:val="28"/>
          <w:szCs w:val="28"/>
        </w:rPr>
        <w:t xml:space="preserve">Кубани сельский электробиограф </w:t>
      </w:r>
      <w:r w:rsidR="0094045D" w:rsidRPr="00DC50BF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94045D" w:rsidRPr="00DC50BF">
        <w:rPr>
          <w:rFonts w:ascii="Times New Roman" w:hAnsi="Times New Roman" w:cs="Times New Roman"/>
          <w:sz w:val="28"/>
          <w:szCs w:val="28"/>
        </w:rPr>
        <w:t>Мираж</w:t>
      </w:r>
      <w:r w:rsidRPr="00DC50BF">
        <w:rPr>
          <w:rFonts w:ascii="Times New Roman" w:hAnsi="Times New Roman" w:cs="Times New Roman"/>
          <w:sz w:val="28"/>
          <w:szCs w:val="28"/>
        </w:rPr>
        <w:t>»</w:t>
      </w:r>
      <w:r w:rsidR="0094045D" w:rsidRPr="00DC50BF">
        <w:rPr>
          <w:rFonts w:ascii="Times New Roman" w:hAnsi="Times New Roman" w:cs="Times New Roman"/>
          <w:sz w:val="28"/>
          <w:szCs w:val="28"/>
        </w:rPr>
        <w:t>.</w:t>
      </w:r>
    </w:p>
    <w:p w:rsidR="00F52975" w:rsidRPr="00DC50BF" w:rsidRDefault="00F52975" w:rsidP="00DC50B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lastRenderedPageBreak/>
        <w:t>Социально-культурный комплекс ст. Ленинградской «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Мир изящества и красоты</w:t>
      </w:r>
      <w:r w:rsidRPr="00DC50BF">
        <w:rPr>
          <w:rFonts w:ascii="Times New Roman" w:hAnsi="Times New Roman" w:cs="Times New Roman"/>
          <w:sz w:val="28"/>
          <w:szCs w:val="28"/>
        </w:rPr>
        <w:t>».</w:t>
      </w:r>
    </w:p>
    <w:p w:rsidR="00F52975" w:rsidRPr="00DC50BF" w:rsidRDefault="009E5C8B" w:rsidP="00DC50BF">
      <w:pPr>
        <w:pStyle w:val="a3"/>
        <w:tabs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В рамках решения второй задачи организованы и проведены культпоходы</w:t>
      </w:r>
      <w:r w:rsidR="002C1027" w:rsidRPr="00DC50BF">
        <w:rPr>
          <w:rFonts w:ascii="Times New Roman" w:hAnsi="Times New Roman" w:cs="Times New Roman"/>
          <w:sz w:val="28"/>
          <w:szCs w:val="28"/>
        </w:rPr>
        <w:t xml:space="preserve"> </w:t>
      </w:r>
      <w:r w:rsidR="00015FFB" w:rsidRPr="00DC50BF">
        <w:rPr>
          <w:sz w:val="28"/>
          <w:szCs w:val="28"/>
        </w:rPr>
        <w:t xml:space="preserve"> </w:t>
      </w:r>
      <w:r w:rsidR="00015FFB">
        <w:rPr>
          <w:sz w:val="28"/>
          <w:szCs w:val="28"/>
        </w:rPr>
        <w:t>(</w:t>
      </w:r>
      <w:r w:rsidR="00015FFB" w:rsidRPr="0087296E">
        <w:rPr>
          <w:rFonts w:ascii="Times New Roman" w:hAnsi="Times New Roman" w:cs="Times New Roman"/>
          <w:sz w:val="28"/>
          <w:szCs w:val="28"/>
        </w:rPr>
        <w:t>Режим доступа:</w:t>
      </w:r>
      <w:r w:rsidR="00015FFB" w:rsidRPr="00015FFB">
        <w:rPr>
          <w:sz w:val="28"/>
          <w:szCs w:val="28"/>
        </w:rPr>
        <w:t xml:space="preserve"> </w:t>
      </w:r>
      <w:hyperlink r:id="rId12" w:history="1">
        <w:r w:rsidR="00E87D36" w:rsidRPr="00015F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http://mdou8len.ucoz.ru/index/kultpokhod/0-113</w:t>
        </w:r>
      </w:hyperlink>
      <w:r w:rsidR="00015FFB" w:rsidRPr="00015F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DC50BF">
        <w:rPr>
          <w:rFonts w:ascii="Times New Roman" w:hAnsi="Times New Roman" w:cs="Times New Roman"/>
          <w:sz w:val="28"/>
          <w:szCs w:val="28"/>
        </w:rPr>
        <w:t>:</w:t>
      </w:r>
    </w:p>
    <w:p w:rsidR="009E5C8B" w:rsidRPr="00DC50BF" w:rsidRDefault="009E5C8B" w:rsidP="00DC50B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 xml:space="preserve">в </w:t>
      </w:r>
      <w:r w:rsidR="007D3D10" w:rsidRPr="00DC50B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C50BF">
        <w:rPr>
          <w:rFonts w:ascii="Times New Roman" w:hAnsi="Times New Roman" w:cs="Times New Roman"/>
          <w:color w:val="000000"/>
          <w:sz w:val="28"/>
          <w:szCs w:val="28"/>
        </w:rPr>
        <w:t>енинградскую межпоселенческую библиотеку: «</w:t>
      </w:r>
      <w:r w:rsidRPr="00DC50BF">
        <w:rPr>
          <w:rFonts w:ascii="Times New Roman" w:hAnsi="Times New Roman" w:cs="Times New Roman"/>
          <w:sz w:val="28"/>
          <w:szCs w:val="28"/>
        </w:rPr>
        <w:t>Книга в твоей жизни»;</w:t>
      </w:r>
    </w:p>
    <w:p w:rsidR="009E5C8B" w:rsidRPr="00DC50BF" w:rsidRDefault="009E5C8B" w:rsidP="00DC50B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 xml:space="preserve">в </w:t>
      </w:r>
      <w:r w:rsidR="00100AB1"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остиную дома </w:t>
      </w:r>
      <w:proofErr w:type="gramStart"/>
      <w:r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Смысловых</w:t>
      </w:r>
      <w:proofErr w:type="gramEnd"/>
      <w:r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станицы Ленинградской; «</w:t>
      </w:r>
      <w:r w:rsidRPr="00DC50BF">
        <w:rPr>
          <w:rFonts w:ascii="Times New Roman" w:hAnsi="Times New Roman" w:cs="Times New Roman"/>
          <w:sz w:val="28"/>
          <w:szCs w:val="28"/>
        </w:rPr>
        <w:t>Музыка в твоей жизни</w:t>
      </w:r>
      <w:r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DC50BF">
        <w:rPr>
          <w:rFonts w:ascii="Times New Roman" w:hAnsi="Times New Roman" w:cs="Times New Roman"/>
          <w:sz w:val="28"/>
          <w:szCs w:val="28"/>
        </w:rPr>
        <w:t>Первые мартовские цвета и цветы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DC50BF">
        <w:rPr>
          <w:rFonts w:ascii="Times New Roman" w:hAnsi="Times New Roman" w:cs="Times New Roman"/>
          <w:sz w:val="28"/>
          <w:szCs w:val="28"/>
        </w:rPr>
        <w:t>Майская сирень Великой Победы!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E5C8B" w:rsidRPr="00DC50BF" w:rsidRDefault="009E5C8B" w:rsidP="00DC50B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в детскую музыкальную школу</w:t>
      </w:r>
      <w:r w:rsidRPr="00DC50B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станицы Ленинградской: 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C50BF">
        <w:rPr>
          <w:rFonts w:ascii="Times New Roman" w:hAnsi="Times New Roman" w:cs="Times New Roman"/>
          <w:sz w:val="28"/>
          <w:szCs w:val="28"/>
        </w:rPr>
        <w:t>Музыкальная весна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DC50BF">
        <w:rPr>
          <w:rFonts w:ascii="Times New Roman" w:hAnsi="Times New Roman" w:cs="Times New Roman"/>
          <w:sz w:val="28"/>
          <w:szCs w:val="28"/>
        </w:rPr>
        <w:t>Творец и музыка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DC50BF">
        <w:rPr>
          <w:rFonts w:ascii="Times New Roman" w:hAnsi="Times New Roman" w:cs="Times New Roman"/>
          <w:sz w:val="28"/>
          <w:szCs w:val="28"/>
        </w:rPr>
        <w:t>Торжество звука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E5C8B" w:rsidRPr="00DC50BF" w:rsidRDefault="009E5C8B" w:rsidP="00DC50B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в детскую художественную школу</w:t>
      </w:r>
      <w:r w:rsidRPr="00DC50B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C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станицы Ленинградской: 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C50BF">
        <w:rPr>
          <w:rFonts w:ascii="Times New Roman" w:hAnsi="Times New Roman" w:cs="Times New Roman"/>
          <w:sz w:val="28"/>
          <w:szCs w:val="28"/>
        </w:rPr>
        <w:t>Осеняя палитра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E5C8B" w:rsidRPr="00DC50BF" w:rsidRDefault="009E5C8B" w:rsidP="00DC50B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C50BF">
        <w:rPr>
          <w:rFonts w:ascii="Times New Roman" w:hAnsi="Times New Roman" w:cs="Times New Roman"/>
          <w:sz w:val="28"/>
          <w:szCs w:val="28"/>
        </w:rPr>
        <w:t>кинотеатр «Горн»: «</w:t>
      </w:r>
      <w:r w:rsidR="00100AB1" w:rsidRPr="00DC50BF">
        <w:rPr>
          <w:rFonts w:ascii="Times New Roman" w:hAnsi="Times New Roman" w:cs="Times New Roman"/>
          <w:sz w:val="28"/>
          <w:szCs w:val="28"/>
        </w:rPr>
        <w:t>Кинотеатр</w:t>
      </w:r>
      <w:r w:rsidRPr="00DC50BF">
        <w:rPr>
          <w:rFonts w:ascii="Times New Roman" w:hAnsi="Times New Roman" w:cs="Times New Roman"/>
          <w:sz w:val="28"/>
          <w:szCs w:val="28"/>
        </w:rPr>
        <w:t>»;</w:t>
      </w:r>
    </w:p>
    <w:p w:rsidR="00100AB1" w:rsidRPr="00DC50BF" w:rsidRDefault="00100AB1" w:rsidP="00DC50B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 xml:space="preserve">в 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народной культуры «Казачье подворье» станицы Ленинградской: «</w:t>
      </w:r>
      <w:r w:rsidRPr="00DC50BF">
        <w:rPr>
          <w:rFonts w:ascii="Times New Roman" w:hAnsi="Times New Roman" w:cs="Times New Roman"/>
          <w:sz w:val="28"/>
          <w:szCs w:val="28"/>
        </w:rPr>
        <w:t>Праздники души – все хороши!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DC50BF">
        <w:rPr>
          <w:rFonts w:ascii="Times New Roman" w:hAnsi="Times New Roman" w:cs="Times New Roman"/>
          <w:sz w:val="28"/>
          <w:szCs w:val="28"/>
        </w:rPr>
        <w:t>Покров Пресвятой Богородицы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87D36"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7D36" w:rsidRPr="00DC50BF">
        <w:rPr>
          <w:rFonts w:ascii="Times New Roman" w:hAnsi="Times New Roman" w:cs="Times New Roman"/>
          <w:sz w:val="28"/>
          <w:szCs w:val="28"/>
        </w:rPr>
        <w:t>и др.</w:t>
      </w:r>
      <w:r w:rsidRPr="00DC50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0AB1" w:rsidRPr="00DC50BF" w:rsidRDefault="00100AB1" w:rsidP="00DC50B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 xml:space="preserve">в </w:t>
      </w:r>
      <w:r w:rsidR="007D3D10" w:rsidRPr="00DC50BF">
        <w:rPr>
          <w:rFonts w:ascii="Times New Roman" w:hAnsi="Times New Roman" w:cs="Times New Roman"/>
          <w:sz w:val="28"/>
          <w:szCs w:val="28"/>
        </w:rPr>
        <w:t>Л</w:t>
      </w:r>
      <w:r w:rsidRPr="00DC50BF">
        <w:rPr>
          <w:rFonts w:ascii="Times New Roman" w:hAnsi="Times New Roman" w:cs="Times New Roman"/>
          <w:sz w:val="28"/>
          <w:szCs w:val="28"/>
        </w:rPr>
        <w:t>енинградский районный историко-краеведческий музей: «Знакомство с музеем», «Мечтаем о космосе», «Великая Россия. Прошлое, настоящее, вера в будущее»!»</w:t>
      </w:r>
      <w:r w:rsidR="00E87D36" w:rsidRPr="00DC50B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C50BF">
        <w:rPr>
          <w:rFonts w:ascii="Times New Roman" w:hAnsi="Times New Roman" w:cs="Times New Roman"/>
          <w:sz w:val="28"/>
          <w:szCs w:val="28"/>
        </w:rPr>
        <w:t>;</w:t>
      </w:r>
    </w:p>
    <w:p w:rsidR="00100AB1" w:rsidRPr="00DC50BF" w:rsidRDefault="00100AB1" w:rsidP="00DC50B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sz w:val="28"/>
          <w:szCs w:val="28"/>
        </w:rPr>
        <w:t>в социально-культурный комплекс станицы Ленинградской: «Пасхальная радуга», «Мир песен в мультфильмах», «Кукольный спектакль «Настенькина сказка»», «Волшебные нотки детства»</w:t>
      </w:r>
      <w:r w:rsidR="00E87D36" w:rsidRPr="00DC50B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52975" w:rsidRPr="00DC50BF" w:rsidRDefault="006D2C4C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Всего организовано и проведено </w:t>
      </w:r>
      <w:r w:rsidR="007D3D10" w:rsidRPr="00DC50BF">
        <w:rPr>
          <w:sz w:val="28"/>
          <w:szCs w:val="28"/>
        </w:rPr>
        <w:t>23</w:t>
      </w:r>
      <w:r w:rsidRPr="00DC50BF">
        <w:rPr>
          <w:sz w:val="28"/>
          <w:szCs w:val="28"/>
        </w:rPr>
        <w:t xml:space="preserve"> культпоход</w:t>
      </w:r>
      <w:r w:rsidR="007D3D10" w:rsidRPr="00DC50BF">
        <w:rPr>
          <w:sz w:val="28"/>
          <w:szCs w:val="28"/>
        </w:rPr>
        <w:t>а</w:t>
      </w:r>
      <w:r w:rsidRPr="00DC50BF">
        <w:rPr>
          <w:sz w:val="28"/>
          <w:szCs w:val="28"/>
        </w:rPr>
        <w:t xml:space="preserve">. </w:t>
      </w:r>
      <w:r w:rsidR="00100AB1" w:rsidRPr="00DC50BF">
        <w:rPr>
          <w:sz w:val="28"/>
          <w:szCs w:val="28"/>
        </w:rPr>
        <w:t xml:space="preserve">За отчетный период в культпоходах приняло участие </w:t>
      </w:r>
      <w:r w:rsidR="00382359" w:rsidRPr="00DC50BF">
        <w:rPr>
          <w:sz w:val="28"/>
          <w:szCs w:val="28"/>
        </w:rPr>
        <w:t>2</w:t>
      </w:r>
      <w:r w:rsidR="00B52FD5" w:rsidRPr="00DC50BF">
        <w:rPr>
          <w:sz w:val="28"/>
          <w:szCs w:val="28"/>
        </w:rPr>
        <w:t>5</w:t>
      </w:r>
      <w:r w:rsidR="00382359" w:rsidRPr="00DC50BF">
        <w:rPr>
          <w:sz w:val="28"/>
          <w:szCs w:val="28"/>
        </w:rPr>
        <w:t xml:space="preserve"> </w:t>
      </w:r>
      <w:r w:rsidR="00100AB1" w:rsidRPr="00DC50BF">
        <w:rPr>
          <w:sz w:val="28"/>
          <w:szCs w:val="28"/>
        </w:rPr>
        <w:t xml:space="preserve">воспитанников с семьей. Каждый воспитанник участвовал </w:t>
      </w:r>
      <w:r w:rsidR="00B52FD5" w:rsidRPr="00DC50BF">
        <w:rPr>
          <w:sz w:val="28"/>
          <w:szCs w:val="28"/>
        </w:rPr>
        <w:t xml:space="preserve"> </w:t>
      </w:r>
      <w:r w:rsidR="004B4CE2" w:rsidRPr="00DC50BF">
        <w:rPr>
          <w:sz w:val="28"/>
          <w:szCs w:val="28"/>
        </w:rPr>
        <w:t xml:space="preserve"> в</w:t>
      </w:r>
      <w:r w:rsidR="00100AB1" w:rsidRPr="00DC50BF">
        <w:rPr>
          <w:sz w:val="28"/>
          <w:szCs w:val="28"/>
        </w:rPr>
        <w:t xml:space="preserve"> </w:t>
      </w:r>
      <w:r w:rsidR="00B52FD5" w:rsidRPr="00DC50BF">
        <w:rPr>
          <w:sz w:val="28"/>
          <w:szCs w:val="28"/>
        </w:rPr>
        <w:t xml:space="preserve"> </w:t>
      </w:r>
      <w:r w:rsidR="00100AB1" w:rsidRPr="00DC50BF">
        <w:rPr>
          <w:sz w:val="28"/>
          <w:szCs w:val="28"/>
        </w:rPr>
        <w:t>культпоходах</w:t>
      </w:r>
      <w:r w:rsidR="00B52FD5" w:rsidRPr="00DC50BF">
        <w:rPr>
          <w:sz w:val="28"/>
          <w:szCs w:val="28"/>
        </w:rPr>
        <w:t xml:space="preserve"> от 7 до 16 раз</w:t>
      </w:r>
      <w:r w:rsidR="00100AB1" w:rsidRPr="00DC50BF">
        <w:rPr>
          <w:sz w:val="28"/>
          <w:szCs w:val="28"/>
        </w:rPr>
        <w:t xml:space="preserve">. </w:t>
      </w:r>
    </w:p>
    <w:p w:rsidR="00100AB1" w:rsidRPr="00DC50BF" w:rsidRDefault="00100AB1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>В рамках решения</w:t>
      </w:r>
      <w:r w:rsidR="006D2C4C" w:rsidRPr="00DC50BF">
        <w:rPr>
          <w:sz w:val="28"/>
          <w:szCs w:val="28"/>
        </w:rPr>
        <w:t xml:space="preserve"> </w:t>
      </w:r>
      <w:r w:rsidRPr="00DC50BF">
        <w:rPr>
          <w:sz w:val="28"/>
          <w:szCs w:val="28"/>
        </w:rPr>
        <w:t>третей задачи</w:t>
      </w:r>
      <w:r w:rsidR="006D2C4C" w:rsidRPr="00DC50BF">
        <w:rPr>
          <w:sz w:val="28"/>
          <w:szCs w:val="28"/>
        </w:rPr>
        <w:t xml:space="preserve"> было проведено две консультации для родителей воспитанников с целью методической помощи по ведению </w:t>
      </w:r>
      <w:r w:rsidR="006D2C4C" w:rsidRPr="00DC50BF">
        <w:rPr>
          <w:sz w:val="28"/>
          <w:szCs w:val="28"/>
          <w:shd w:val="clear" w:color="auto" w:fill="FFFFFF"/>
        </w:rPr>
        <w:t>дневника «</w:t>
      </w:r>
      <w:r w:rsidR="006D2C4C" w:rsidRPr="00DC50BF">
        <w:rPr>
          <w:sz w:val="28"/>
          <w:szCs w:val="28"/>
        </w:rPr>
        <w:t>Культурный дневник дошкольника</w:t>
      </w:r>
      <w:r w:rsidR="006D2C4C" w:rsidRPr="00DC50BF">
        <w:rPr>
          <w:sz w:val="28"/>
          <w:szCs w:val="28"/>
          <w:shd w:val="clear" w:color="auto" w:fill="FFFFFF"/>
        </w:rPr>
        <w:t>»</w:t>
      </w:r>
      <w:r w:rsidR="002C1027" w:rsidRPr="00DC50BF">
        <w:rPr>
          <w:sz w:val="28"/>
          <w:szCs w:val="28"/>
          <w:shd w:val="clear" w:color="auto" w:fill="FFFFFF"/>
        </w:rPr>
        <w:t xml:space="preserve"> </w:t>
      </w:r>
      <w:r w:rsidR="00015FFB" w:rsidRPr="0076610E">
        <w:rPr>
          <w:sz w:val="28"/>
          <w:szCs w:val="28"/>
        </w:rPr>
        <w:t>(Режим доступа:</w:t>
      </w:r>
      <w:r w:rsidR="0020513A" w:rsidRPr="0020513A">
        <w:t xml:space="preserve"> </w:t>
      </w:r>
      <w:hyperlink r:id="rId13" w:tgtFrame="_blank" w:history="1">
        <w:r w:rsidR="0020513A" w:rsidRPr="0020513A">
          <w:rPr>
            <w:rStyle w:val="a5"/>
            <w:sz w:val="25"/>
            <w:szCs w:val="25"/>
            <w:shd w:val="clear" w:color="auto" w:fill="FFFFFF"/>
          </w:rPr>
          <w:t>http://mdou8len.ucoz.ru/index/kulturnyj_klub/0-112</w:t>
        </w:r>
      </w:hyperlink>
      <w:hyperlink r:id="rId14" w:history="1"/>
      <w:r w:rsidR="00015FFB" w:rsidRPr="0020513A">
        <w:rPr>
          <w:rStyle w:val="a5"/>
          <w:color w:val="auto"/>
          <w:sz w:val="28"/>
          <w:szCs w:val="28"/>
          <w:u w:val="none"/>
        </w:rPr>
        <w:t>)</w:t>
      </w:r>
      <w:r w:rsidR="006D2C4C" w:rsidRPr="0020513A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F7D2E" w:rsidRPr="00DC50BF" w:rsidRDefault="006D2C4C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>П</w:t>
      </w:r>
      <w:r w:rsidR="00AF7D2E" w:rsidRPr="00DC50BF">
        <w:rPr>
          <w:sz w:val="28"/>
          <w:szCs w:val="28"/>
        </w:rPr>
        <w:t>рове</w:t>
      </w:r>
      <w:r w:rsidRPr="00DC50BF">
        <w:rPr>
          <w:sz w:val="28"/>
          <w:szCs w:val="28"/>
        </w:rPr>
        <w:t>ден</w:t>
      </w:r>
      <w:r w:rsidR="00AF7D2E" w:rsidRPr="00DC50BF">
        <w:rPr>
          <w:sz w:val="28"/>
          <w:szCs w:val="28"/>
        </w:rPr>
        <w:t xml:space="preserve"> </w:t>
      </w:r>
      <w:r w:rsidR="004F23AB" w:rsidRPr="00DC50BF">
        <w:rPr>
          <w:sz w:val="28"/>
          <w:szCs w:val="28"/>
        </w:rPr>
        <w:t>2</w:t>
      </w:r>
      <w:r w:rsidR="00AF7D2E" w:rsidRPr="00DC50BF">
        <w:rPr>
          <w:sz w:val="28"/>
          <w:szCs w:val="28"/>
        </w:rPr>
        <w:t xml:space="preserve"> этап мониторинга эффективности КИП</w:t>
      </w:r>
      <w:r w:rsidRPr="00DC50BF">
        <w:rPr>
          <w:sz w:val="28"/>
          <w:szCs w:val="28"/>
        </w:rPr>
        <w:t xml:space="preserve"> (смотри п. 2 Измерение и оценка качества инновации настоящего отчета).</w:t>
      </w:r>
    </w:p>
    <w:p w:rsidR="005C3DC1" w:rsidRPr="00DC50BF" w:rsidRDefault="006D2C4C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50BF">
        <w:rPr>
          <w:sz w:val="28"/>
          <w:szCs w:val="28"/>
        </w:rPr>
        <w:lastRenderedPageBreak/>
        <w:t>Р</w:t>
      </w:r>
      <w:r w:rsidR="00AF7D2E" w:rsidRPr="00DC50BF">
        <w:rPr>
          <w:sz w:val="28"/>
          <w:szCs w:val="28"/>
        </w:rPr>
        <w:t xml:space="preserve">езультаты </w:t>
      </w:r>
      <w:r w:rsidRPr="00DC50BF">
        <w:rPr>
          <w:sz w:val="28"/>
          <w:szCs w:val="28"/>
        </w:rPr>
        <w:t xml:space="preserve">распространения </w:t>
      </w:r>
      <w:r w:rsidR="00AF7D2E" w:rsidRPr="00DC50BF">
        <w:rPr>
          <w:sz w:val="28"/>
          <w:szCs w:val="28"/>
        </w:rPr>
        <w:t xml:space="preserve">инновационной деятельности </w:t>
      </w:r>
      <w:r w:rsidR="005C3DC1" w:rsidRPr="00DC50BF">
        <w:rPr>
          <w:color w:val="000000"/>
          <w:sz w:val="28"/>
          <w:szCs w:val="28"/>
          <w:shd w:val="clear" w:color="auto" w:fill="FFFFFF"/>
        </w:rPr>
        <w:t>представлены в п. 4 отчета</w:t>
      </w:r>
      <w:r w:rsidR="00AF7D2E" w:rsidRPr="00DC50BF">
        <w:rPr>
          <w:color w:val="000000"/>
          <w:sz w:val="28"/>
          <w:szCs w:val="28"/>
          <w:shd w:val="clear" w:color="auto" w:fill="FFFFFF"/>
        </w:rPr>
        <w:t>.</w:t>
      </w:r>
      <w:r w:rsidR="005C3DC1" w:rsidRPr="00DC50B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F6EB9" w:rsidRPr="00DC50BF" w:rsidRDefault="009F6EB9" w:rsidP="00DC50B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</w:rPr>
      </w:pPr>
      <w:bookmarkStart w:id="1" w:name="_Hlk63497339"/>
      <w:r w:rsidRPr="00DC50BF">
        <w:rPr>
          <w:spacing w:val="-6"/>
          <w:sz w:val="28"/>
          <w:szCs w:val="28"/>
        </w:rPr>
        <w:t>Устойчивость полученных результатов определяется комплексным подходом к реализации поставленных задач инновационной деятельности</w:t>
      </w:r>
      <w:r w:rsidR="00DD5DDE" w:rsidRPr="00DC50BF">
        <w:rPr>
          <w:spacing w:val="-6"/>
          <w:sz w:val="28"/>
          <w:szCs w:val="28"/>
        </w:rPr>
        <w:t xml:space="preserve"> в отчетном периоде</w:t>
      </w:r>
      <w:r w:rsidRPr="00DC50BF">
        <w:rPr>
          <w:spacing w:val="-6"/>
          <w:sz w:val="28"/>
          <w:szCs w:val="28"/>
        </w:rPr>
        <w:t xml:space="preserve">, </w:t>
      </w:r>
      <w:r w:rsidR="00DD5DDE" w:rsidRPr="00DC50BF">
        <w:rPr>
          <w:spacing w:val="-6"/>
          <w:sz w:val="28"/>
          <w:szCs w:val="28"/>
        </w:rPr>
        <w:t>отзывы и опыт</w:t>
      </w:r>
      <w:r w:rsidRPr="00DC50BF">
        <w:rPr>
          <w:spacing w:val="-6"/>
          <w:sz w:val="28"/>
          <w:szCs w:val="28"/>
        </w:rPr>
        <w:t xml:space="preserve"> педагогов образовательных организаций, находящихся в сетевом взаимодействии по разрабатываемой проблеме инновационной деятельности</w:t>
      </w:r>
      <w:bookmarkEnd w:id="1"/>
      <w:r w:rsidRPr="00DC50BF">
        <w:rPr>
          <w:spacing w:val="-6"/>
          <w:sz w:val="28"/>
          <w:szCs w:val="28"/>
        </w:rPr>
        <w:t>.</w:t>
      </w:r>
    </w:p>
    <w:p w:rsidR="005C3DC1" w:rsidRPr="00DC50BF" w:rsidRDefault="00076518" w:rsidP="00DC50B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50BF">
        <w:rPr>
          <w:iCs/>
          <w:sz w:val="28"/>
          <w:szCs w:val="28"/>
          <w:shd w:val="clear" w:color="auto" w:fill="FFFFFF"/>
        </w:rPr>
        <w:t>Результативность</w:t>
      </w:r>
      <w:r w:rsidRPr="00DC50BF">
        <w:rPr>
          <w:sz w:val="28"/>
          <w:szCs w:val="28"/>
          <w:shd w:val="clear" w:color="auto" w:fill="FFFFFF"/>
        </w:rPr>
        <w:t xml:space="preserve"> определяется устойчивостью положительных результатов в инновационной деятельности воспитателей, что отражено в результатах исследования </w:t>
      </w:r>
      <w:r w:rsidR="004F23AB" w:rsidRPr="00DC50BF">
        <w:rPr>
          <w:sz w:val="28"/>
          <w:szCs w:val="28"/>
          <w:shd w:val="clear" w:color="auto" w:fill="FFFFFF"/>
        </w:rPr>
        <w:t>2</w:t>
      </w:r>
      <w:r w:rsidRPr="00DC50BF">
        <w:rPr>
          <w:sz w:val="28"/>
          <w:szCs w:val="28"/>
          <w:shd w:val="clear" w:color="auto" w:fill="FFFFFF"/>
        </w:rPr>
        <w:t xml:space="preserve"> этапа мониторинга. </w:t>
      </w:r>
      <w:r w:rsidR="005C3DC1" w:rsidRPr="00DC50BF">
        <w:rPr>
          <w:sz w:val="28"/>
          <w:szCs w:val="28"/>
        </w:rPr>
        <w:t xml:space="preserve">Технологичность в измерении, наблюдаемость и фиксируемость результатов, однозначность в понимании и изложении </w:t>
      </w:r>
      <w:r w:rsidR="009F6EB9" w:rsidRPr="00DC50BF">
        <w:rPr>
          <w:sz w:val="28"/>
          <w:szCs w:val="28"/>
        </w:rPr>
        <w:t xml:space="preserve">обеспечивается </w:t>
      </w:r>
      <w:r w:rsidRPr="00DC50BF">
        <w:rPr>
          <w:spacing w:val="-6"/>
          <w:sz w:val="28"/>
          <w:szCs w:val="28"/>
        </w:rPr>
        <w:t>разработанными критериями мониторинга инновационной деятельности, отвечающими критериями валидности, использованием стандартизированных методик исследования</w:t>
      </w:r>
      <w:r w:rsidR="005C3DC1" w:rsidRPr="00DC50BF">
        <w:rPr>
          <w:sz w:val="28"/>
          <w:szCs w:val="28"/>
        </w:rPr>
        <w:t>.</w:t>
      </w:r>
    </w:p>
    <w:p w:rsidR="00DD5DDE" w:rsidRPr="00DC50BF" w:rsidRDefault="00DD5DDE" w:rsidP="00DC50BF">
      <w:pPr>
        <w:pStyle w:val="ad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На устойчивость положительных результатов в деятельности педагогов и детей указывают также целевые ориентиры, определённые во ФГОС дошкольного образования и включенные в критерии эффективности инновационной деятельности. </w:t>
      </w:r>
    </w:p>
    <w:p w:rsidR="005C3DC1" w:rsidRPr="00DC50BF" w:rsidRDefault="00076518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C50BF">
        <w:rPr>
          <w:sz w:val="28"/>
          <w:szCs w:val="28"/>
          <w:shd w:val="clear" w:color="auto" w:fill="FFFFFF"/>
        </w:rPr>
        <w:t>В</w:t>
      </w:r>
      <w:r w:rsidR="005C3DC1" w:rsidRPr="00DC50BF">
        <w:rPr>
          <w:sz w:val="28"/>
          <w:szCs w:val="28"/>
          <w:shd w:val="clear" w:color="auto" w:fill="FFFFFF"/>
        </w:rPr>
        <w:t xml:space="preserve"> </w:t>
      </w:r>
      <w:r w:rsidRPr="00DC50BF">
        <w:rPr>
          <w:color w:val="000000"/>
          <w:sz w:val="28"/>
          <w:szCs w:val="28"/>
          <w:shd w:val="clear" w:color="auto" w:fill="FFFFFF"/>
        </w:rPr>
        <w:t>МБДОУ детский сад общеразвивающего вида №8</w:t>
      </w:r>
      <w:r w:rsidR="005C3DC1" w:rsidRPr="00DC50BF">
        <w:rPr>
          <w:sz w:val="28"/>
          <w:szCs w:val="28"/>
          <w:shd w:val="clear" w:color="auto" w:fill="FFFFFF"/>
        </w:rPr>
        <w:t xml:space="preserve"> созданы все необходимые условия</w:t>
      </w:r>
      <w:r w:rsidR="00DD5DDE" w:rsidRPr="00DC50BF">
        <w:rPr>
          <w:sz w:val="28"/>
          <w:szCs w:val="28"/>
          <w:shd w:val="clear" w:color="auto" w:fill="FFFFFF"/>
        </w:rPr>
        <w:t xml:space="preserve"> для реализации инновационной деятельности</w:t>
      </w:r>
      <w:r w:rsidRPr="00DC50BF">
        <w:rPr>
          <w:sz w:val="28"/>
          <w:szCs w:val="28"/>
          <w:shd w:val="clear" w:color="auto" w:fill="FFFFFF"/>
        </w:rPr>
        <w:t>.</w:t>
      </w:r>
      <w:r w:rsidR="005C3DC1" w:rsidRPr="00DC50BF">
        <w:rPr>
          <w:sz w:val="28"/>
          <w:szCs w:val="28"/>
          <w:shd w:val="clear" w:color="auto" w:fill="FFFFFF"/>
        </w:rPr>
        <w:t xml:space="preserve"> </w:t>
      </w:r>
      <w:r w:rsidRPr="00DC50BF">
        <w:rPr>
          <w:sz w:val="28"/>
          <w:szCs w:val="28"/>
          <w:shd w:val="clear" w:color="auto" w:fill="FFFFFF"/>
        </w:rPr>
        <w:t>И</w:t>
      </w:r>
      <w:r w:rsidR="005C3DC1" w:rsidRPr="00DC50BF">
        <w:rPr>
          <w:sz w:val="28"/>
          <w:szCs w:val="28"/>
          <w:shd w:val="clear" w:color="auto" w:fill="FFFFFF"/>
        </w:rPr>
        <w:t>нновационная среда находится в режиме не просто функционирования, а в режиме развития</w:t>
      </w:r>
      <w:r w:rsidRPr="00DC50BF">
        <w:rPr>
          <w:sz w:val="28"/>
          <w:szCs w:val="28"/>
          <w:shd w:val="clear" w:color="auto" w:fill="FFFFFF"/>
        </w:rPr>
        <w:t>, что свидетельствует рост компетенций, как педагогического состава, так и родителей воспитанников, а также рост интереса к результатам инновационной деятельности участников сетевого взаимодействия.</w:t>
      </w:r>
    </w:p>
    <w:p w:rsidR="00F44303" w:rsidRPr="00DC50BF" w:rsidRDefault="00F44303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C50BF">
        <w:rPr>
          <w:sz w:val="28"/>
          <w:szCs w:val="28"/>
          <w:shd w:val="clear" w:color="auto" w:fill="FFFFFF"/>
        </w:rPr>
        <w:t>Инновационным продуктом первого года реализации инновационной деятельности в рамках КИП является разработка</w:t>
      </w:r>
      <w:r w:rsidR="00804370" w:rsidRPr="00DC50BF">
        <w:rPr>
          <w:sz w:val="28"/>
          <w:szCs w:val="28"/>
          <w:shd w:val="clear" w:color="auto" w:fill="FFFFFF"/>
        </w:rPr>
        <w:t>,</w:t>
      </w:r>
      <w:r w:rsidRPr="00DC50BF">
        <w:rPr>
          <w:sz w:val="28"/>
          <w:szCs w:val="28"/>
          <w:shd w:val="clear" w:color="auto" w:fill="FFFFFF"/>
        </w:rPr>
        <w:t xml:space="preserve"> </w:t>
      </w:r>
      <w:r w:rsidR="00804370" w:rsidRPr="00DC50BF">
        <w:rPr>
          <w:sz w:val="28"/>
          <w:szCs w:val="28"/>
          <w:shd w:val="clear" w:color="auto" w:fill="FFFFFF"/>
        </w:rPr>
        <w:t>а</w:t>
      </w:r>
      <w:r w:rsidRPr="00DC50BF">
        <w:rPr>
          <w:sz w:val="28"/>
          <w:szCs w:val="28"/>
          <w:shd w:val="clear" w:color="auto" w:fill="FFFFFF"/>
        </w:rPr>
        <w:t>пробация и публикация «Культурного дневника дошкольника» для детей старшей группы дошкольного образовательного учреждения</w:t>
      </w:r>
      <w:r w:rsidR="00804370" w:rsidRPr="00DC50BF">
        <w:rPr>
          <w:sz w:val="28"/>
          <w:szCs w:val="28"/>
          <w:shd w:val="clear" w:color="auto" w:fill="FFFFFF"/>
        </w:rPr>
        <w:t xml:space="preserve"> </w:t>
      </w:r>
      <w:r w:rsidR="00015FFB">
        <w:rPr>
          <w:sz w:val="28"/>
          <w:szCs w:val="28"/>
        </w:rPr>
        <w:t>(</w:t>
      </w:r>
      <w:r w:rsidR="00015FFB" w:rsidRPr="0087296E">
        <w:rPr>
          <w:sz w:val="28"/>
          <w:szCs w:val="28"/>
        </w:rPr>
        <w:t>Режим доступа:</w:t>
      </w:r>
      <w:r w:rsidR="00015FFB">
        <w:rPr>
          <w:sz w:val="28"/>
          <w:szCs w:val="28"/>
        </w:rPr>
        <w:t xml:space="preserve"> </w:t>
      </w:r>
      <w:hyperlink r:id="rId15" w:history="1">
        <w:r w:rsidR="00015FFB" w:rsidRPr="00DE740E">
          <w:rPr>
            <w:rStyle w:val="a5"/>
            <w:sz w:val="28"/>
            <w:szCs w:val="28"/>
          </w:rPr>
          <w:t>http://mdou8len.ucoz.ru/proekt1/dnevnik_kdd.pdf</w:t>
        </w:r>
      </w:hyperlink>
      <w:proofErr w:type="gramStart"/>
      <w:r w:rsidR="00015FFB">
        <w:rPr>
          <w:sz w:val="28"/>
          <w:szCs w:val="28"/>
        </w:rPr>
        <w:t xml:space="preserve"> </w:t>
      </w:r>
      <w:r w:rsidR="00015FFB" w:rsidRPr="00015FFB">
        <w:rPr>
          <w:rStyle w:val="a5"/>
          <w:color w:val="auto"/>
          <w:sz w:val="28"/>
          <w:szCs w:val="28"/>
          <w:u w:val="none"/>
        </w:rPr>
        <w:t>)</w:t>
      </w:r>
      <w:proofErr w:type="gramEnd"/>
      <w:r w:rsidR="00804370" w:rsidRPr="00DC50BF">
        <w:rPr>
          <w:sz w:val="28"/>
          <w:szCs w:val="28"/>
          <w:shd w:val="clear" w:color="auto" w:fill="FFFFFF"/>
        </w:rPr>
        <w:t xml:space="preserve"> </w:t>
      </w:r>
      <w:r w:rsidRPr="00DC50BF">
        <w:rPr>
          <w:sz w:val="28"/>
          <w:szCs w:val="28"/>
          <w:shd w:val="clear" w:color="auto" w:fill="FFFFFF"/>
        </w:rPr>
        <w:t>:</w:t>
      </w:r>
    </w:p>
    <w:p w:rsidR="00F44303" w:rsidRPr="00DC50BF" w:rsidRDefault="00F44303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color w:val="000000"/>
          <w:sz w:val="28"/>
          <w:szCs w:val="28"/>
        </w:rPr>
        <w:t xml:space="preserve">Азлецкая, Е. Н. Культурный дневник дошкольника / Е. Н  Азлецкая, </w:t>
      </w:r>
      <w:r w:rsidRPr="00DC50BF">
        <w:rPr>
          <w:sz w:val="28"/>
          <w:szCs w:val="28"/>
        </w:rPr>
        <w:t>Е Г</w:t>
      </w:r>
      <w:r w:rsidRPr="00DC50BF">
        <w:rPr>
          <w:color w:val="000000"/>
          <w:sz w:val="28"/>
          <w:szCs w:val="28"/>
        </w:rPr>
        <w:t>. </w:t>
      </w:r>
      <w:r w:rsidRPr="00DC50BF">
        <w:rPr>
          <w:sz w:val="28"/>
          <w:szCs w:val="28"/>
        </w:rPr>
        <w:t>Иващенко, Л. Г. </w:t>
      </w:r>
      <w:proofErr w:type="spellStart"/>
      <w:r w:rsidRPr="00DC50BF">
        <w:rPr>
          <w:sz w:val="28"/>
          <w:szCs w:val="28"/>
        </w:rPr>
        <w:t>Масич</w:t>
      </w:r>
      <w:proofErr w:type="spellEnd"/>
      <w:r w:rsidRPr="00DC50BF">
        <w:rPr>
          <w:sz w:val="28"/>
          <w:szCs w:val="28"/>
        </w:rPr>
        <w:t xml:space="preserve">.  – Краснодар, 2021. – </w:t>
      </w:r>
      <w:r w:rsidRPr="00015FFB">
        <w:rPr>
          <w:sz w:val="28"/>
          <w:szCs w:val="28"/>
        </w:rPr>
        <w:t>8</w:t>
      </w:r>
      <w:r w:rsidR="00015FFB">
        <w:rPr>
          <w:sz w:val="28"/>
          <w:szCs w:val="28"/>
        </w:rPr>
        <w:t>5</w:t>
      </w:r>
      <w:r w:rsidRPr="00DC50BF">
        <w:rPr>
          <w:sz w:val="28"/>
          <w:szCs w:val="28"/>
        </w:rPr>
        <w:t xml:space="preserve"> с.</w:t>
      </w:r>
      <w:proofErr w:type="gramStart"/>
      <w:r w:rsidRPr="00DC50BF">
        <w:rPr>
          <w:sz w:val="28"/>
          <w:szCs w:val="28"/>
        </w:rPr>
        <w:t xml:space="preserve"> :</w:t>
      </w:r>
      <w:proofErr w:type="gramEnd"/>
      <w:r w:rsidRPr="00DC50BF">
        <w:rPr>
          <w:sz w:val="28"/>
          <w:szCs w:val="28"/>
        </w:rPr>
        <w:t xml:space="preserve"> ил.</w:t>
      </w:r>
    </w:p>
    <w:p w:rsidR="0032086A" w:rsidRPr="00DC50BF" w:rsidRDefault="00B9532C" w:rsidP="00DC50B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color w:val="000000"/>
          <w:sz w:val="28"/>
          <w:szCs w:val="28"/>
        </w:rPr>
        <w:lastRenderedPageBreak/>
        <w:t>Культурный дневник дошкольника публик</w:t>
      </w:r>
      <w:r w:rsidR="0032086A" w:rsidRPr="00DC50BF">
        <w:rPr>
          <w:color w:val="000000"/>
          <w:sz w:val="28"/>
          <w:szCs w:val="28"/>
        </w:rPr>
        <w:t>уется</w:t>
      </w:r>
      <w:r w:rsidRPr="00DC50BF">
        <w:rPr>
          <w:color w:val="000000"/>
          <w:sz w:val="28"/>
          <w:szCs w:val="28"/>
        </w:rPr>
        <w:t xml:space="preserve"> по </w:t>
      </w:r>
      <w:r w:rsidRPr="00DC50BF">
        <w:rPr>
          <w:sz w:val="28"/>
          <w:szCs w:val="28"/>
          <w:lang w:bidi="ru-RU"/>
        </w:rPr>
        <w:t>решению</w:t>
      </w:r>
      <w:r w:rsidRPr="00DC50BF">
        <w:rPr>
          <w:spacing w:val="-8"/>
          <w:sz w:val="28"/>
          <w:szCs w:val="28"/>
          <w:lang w:bidi="ru-RU"/>
        </w:rPr>
        <w:t xml:space="preserve"> </w:t>
      </w:r>
      <w:r w:rsidRPr="00DC50BF">
        <w:rPr>
          <w:sz w:val="28"/>
          <w:szCs w:val="28"/>
          <w:lang w:bidi="ru-RU"/>
        </w:rPr>
        <w:t>педагогического</w:t>
      </w:r>
      <w:r w:rsidRPr="00DC50BF">
        <w:rPr>
          <w:spacing w:val="-7"/>
          <w:sz w:val="28"/>
          <w:szCs w:val="28"/>
          <w:lang w:bidi="ru-RU"/>
        </w:rPr>
        <w:t xml:space="preserve"> </w:t>
      </w:r>
      <w:r w:rsidRPr="00DC50BF">
        <w:rPr>
          <w:sz w:val="28"/>
          <w:szCs w:val="28"/>
          <w:lang w:bidi="ru-RU"/>
        </w:rPr>
        <w:t xml:space="preserve">совета </w:t>
      </w:r>
      <w:r w:rsidR="0032086A" w:rsidRPr="00DC50BF">
        <w:rPr>
          <w:sz w:val="28"/>
          <w:szCs w:val="28"/>
        </w:rPr>
        <w:t>МБДОУ ДС ОВ № 8 ст. Ленинградской МО Ленинградский район</w:t>
      </w:r>
      <w:r w:rsidRPr="00DC50BF">
        <w:rPr>
          <w:color w:val="000000"/>
          <w:sz w:val="28"/>
          <w:szCs w:val="28"/>
          <w:shd w:val="clear" w:color="auto" w:fill="FFFFFF"/>
        </w:rPr>
        <w:t xml:space="preserve"> </w:t>
      </w:r>
      <w:r w:rsidR="003F0FF2">
        <w:rPr>
          <w:color w:val="000000"/>
          <w:sz w:val="28"/>
          <w:szCs w:val="28"/>
          <w:shd w:val="clear" w:color="auto" w:fill="FFFFFF"/>
        </w:rPr>
        <w:t xml:space="preserve">от 25.11.2021г. № </w:t>
      </w:r>
      <w:r w:rsidR="00BB1024">
        <w:rPr>
          <w:color w:val="000000"/>
          <w:sz w:val="28"/>
          <w:szCs w:val="28"/>
          <w:shd w:val="clear" w:color="auto" w:fill="FFFFFF"/>
        </w:rPr>
        <w:t>3</w:t>
      </w:r>
      <w:r w:rsidR="003F0FF2">
        <w:rPr>
          <w:color w:val="000000"/>
          <w:sz w:val="28"/>
          <w:szCs w:val="28"/>
          <w:shd w:val="clear" w:color="auto" w:fill="FFFFFF"/>
        </w:rPr>
        <w:t xml:space="preserve"> </w:t>
      </w:r>
      <w:r w:rsidRPr="00DC50BF">
        <w:rPr>
          <w:color w:val="000000"/>
          <w:sz w:val="28"/>
          <w:szCs w:val="28"/>
          <w:shd w:val="clear" w:color="auto" w:fill="FFFFFF"/>
        </w:rPr>
        <w:t>на основании рецензи</w:t>
      </w:r>
      <w:r w:rsidR="00015FFB">
        <w:rPr>
          <w:color w:val="000000"/>
          <w:sz w:val="28"/>
          <w:szCs w:val="28"/>
          <w:shd w:val="clear" w:color="auto" w:fill="FFFFFF"/>
        </w:rPr>
        <w:t>й</w:t>
      </w:r>
      <w:r w:rsidRPr="00DC50BF">
        <w:rPr>
          <w:color w:val="000000"/>
          <w:sz w:val="28"/>
          <w:szCs w:val="28"/>
          <w:shd w:val="clear" w:color="auto" w:fill="FFFFFF"/>
        </w:rPr>
        <w:t xml:space="preserve"> </w:t>
      </w:r>
      <w:r w:rsidR="00015FFB" w:rsidRPr="00015FFB">
        <w:rPr>
          <w:rFonts w:ascii="Century Schoolbook" w:hAnsi="Century Schoolbook" w:cs="Arial"/>
          <w:sz w:val="28"/>
          <w:szCs w:val="28"/>
        </w:rPr>
        <w:t>д</w:t>
      </w:r>
      <w:r w:rsidR="00015FFB">
        <w:rPr>
          <w:rFonts w:ascii="Century Schoolbook" w:hAnsi="Century Schoolbook" w:cs="Arial"/>
          <w:sz w:val="28"/>
          <w:szCs w:val="28"/>
        </w:rPr>
        <w:t>октора</w:t>
      </w:r>
      <w:r w:rsidR="00015FFB" w:rsidRPr="00015FFB">
        <w:rPr>
          <w:rFonts w:ascii="Century Schoolbook" w:hAnsi="Century Schoolbook" w:cs="Arial"/>
          <w:sz w:val="28"/>
          <w:szCs w:val="28"/>
        </w:rPr>
        <w:t xml:space="preserve"> пед</w:t>
      </w:r>
      <w:r w:rsidR="00015FFB">
        <w:rPr>
          <w:rFonts w:ascii="Century Schoolbook" w:hAnsi="Century Schoolbook" w:cs="Arial"/>
          <w:sz w:val="28"/>
          <w:szCs w:val="28"/>
        </w:rPr>
        <w:t>агогических</w:t>
      </w:r>
      <w:r w:rsidR="00015FFB" w:rsidRPr="00015FFB">
        <w:rPr>
          <w:rFonts w:ascii="Century Schoolbook" w:hAnsi="Century Schoolbook" w:cs="Arial"/>
          <w:sz w:val="28"/>
          <w:szCs w:val="28"/>
        </w:rPr>
        <w:t xml:space="preserve"> наук, профессор, декан</w:t>
      </w:r>
      <w:r w:rsidR="00015FFB">
        <w:rPr>
          <w:rFonts w:ascii="Century Schoolbook" w:hAnsi="Century Schoolbook" w:cs="Arial"/>
          <w:sz w:val="28"/>
          <w:szCs w:val="28"/>
        </w:rPr>
        <w:t>а</w:t>
      </w:r>
      <w:r w:rsidR="00015FFB" w:rsidRPr="00015FFB">
        <w:rPr>
          <w:rFonts w:ascii="Century Schoolbook" w:hAnsi="Century Schoolbook" w:cs="Arial"/>
          <w:sz w:val="28"/>
          <w:szCs w:val="28"/>
        </w:rPr>
        <w:t xml:space="preserve"> ФППК </w:t>
      </w:r>
      <w:r w:rsidR="00015FFB" w:rsidRPr="00015FFB">
        <w:rPr>
          <w:rFonts w:ascii="Century Schoolbook" w:hAnsi="Century Schoolbook"/>
          <w:sz w:val="28"/>
          <w:szCs w:val="28"/>
          <w:lang w:bidi="ru-RU"/>
        </w:rPr>
        <w:t xml:space="preserve">ФГБОУ </w:t>
      </w:r>
      <w:proofErr w:type="gramStart"/>
      <w:r w:rsidR="00015FFB" w:rsidRPr="00015FFB">
        <w:rPr>
          <w:rFonts w:ascii="Century Schoolbook" w:hAnsi="Century Schoolbook"/>
          <w:sz w:val="28"/>
          <w:szCs w:val="28"/>
          <w:lang w:bidi="ru-RU"/>
        </w:rPr>
        <w:t>ВО</w:t>
      </w:r>
      <w:proofErr w:type="gramEnd"/>
      <w:r w:rsidR="00015FFB" w:rsidRPr="00015FFB">
        <w:rPr>
          <w:rFonts w:ascii="Century Schoolbook" w:hAnsi="Century Schoolbook"/>
          <w:sz w:val="28"/>
          <w:szCs w:val="28"/>
          <w:lang w:bidi="ru-RU"/>
        </w:rPr>
        <w:t xml:space="preserve"> «Кубанский государственный университет» В.М. Гребенников</w:t>
      </w:r>
      <w:r w:rsidR="00015FFB">
        <w:rPr>
          <w:rFonts w:ascii="Century Schoolbook" w:hAnsi="Century Schoolbook"/>
          <w:sz w:val="28"/>
          <w:szCs w:val="28"/>
          <w:lang w:bidi="ru-RU"/>
        </w:rPr>
        <w:t xml:space="preserve">ой; </w:t>
      </w:r>
      <w:r w:rsidR="00015FFB" w:rsidRPr="00015FFB">
        <w:rPr>
          <w:sz w:val="28"/>
          <w:szCs w:val="28"/>
        </w:rPr>
        <w:t xml:space="preserve"> </w:t>
      </w:r>
      <w:r w:rsidR="0032086A" w:rsidRPr="00DC50BF">
        <w:rPr>
          <w:sz w:val="28"/>
          <w:szCs w:val="28"/>
        </w:rPr>
        <w:t xml:space="preserve">кандидата психологических наук, доцента кафедры педагогики и психологии </w:t>
      </w:r>
      <w:r w:rsidR="0032086A" w:rsidRPr="00DC50BF">
        <w:rPr>
          <w:sz w:val="28"/>
          <w:szCs w:val="28"/>
          <w:lang w:bidi="ru-RU"/>
        </w:rPr>
        <w:t xml:space="preserve">ФГБОУ ВО «Кубанский государственный университет» </w:t>
      </w:r>
      <w:r w:rsidR="0032086A" w:rsidRPr="00DC50BF">
        <w:rPr>
          <w:sz w:val="28"/>
          <w:szCs w:val="28"/>
        </w:rPr>
        <w:t xml:space="preserve">А.Д. Сафроновой. </w:t>
      </w:r>
    </w:p>
    <w:p w:rsidR="00B9532C" w:rsidRPr="00DC50BF" w:rsidRDefault="00B9532C" w:rsidP="00DC50B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sz w:val="28"/>
          <w:szCs w:val="28"/>
        </w:rPr>
        <w:t>Культурный дневник дошкольника разработан и апробирован в рамках краевой инновационной площадки «Формирование культурных потребностей ребенка дошкольного возраста в системе: дошкольная организация – семья – учреждени</w:t>
      </w:r>
      <w:r w:rsidR="004667BB" w:rsidRPr="00DC50BF">
        <w:rPr>
          <w:sz w:val="28"/>
          <w:szCs w:val="28"/>
        </w:rPr>
        <w:t>е</w:t>
      </w:r>
      <w:r w:rsidRPr="00DC50BF">
        <w:rPr>
          <w:sz w:val="28"/>
          <w:szCs w:val="28"/>
        </w:rPr>
        <w:t xml:space="preserve"> культуры».</w:t>
      </w:r>
    </w:p>
    <w:p w:rsidR="00B9532C" w:rsidRPr="00DC50BF" w:rsidRDefault="00B9532C" w:rsidP="00DC50B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sz w:val="28"/>
          <w:szCs w:val="28"/>
        </w:rPr>
        <w:t>Культурный дневник дошкольника – печатный носитель, способ внесения информации о посещении учреждений культуры, участии в культурных событиях в рамках формирования культурных потребностей ребенка дошкольного возраста и отражения его собственного мнения и чувств о культурном событии.</w:t>
      </w:r>
    </w:p>
    <w:p w:rsidR="00B9532C" w:rsidRPr="00DC50BF" w:rsidRDefault="00B9532C" w:rsidP="00DC50B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sz w:val="28"/>
          <w:szCs w:val="28"/>
        </w:rPr>
        <w:t>Дневник имеет разделы, связанные с учреждениями культуры муниципального образования станицы Ленинградской</w:t>
      </w:r>
      <w:r w:rsidR="00BE5C7E" w:rsidRPr="00DC50BF">
        <w:rPr>
          <w:sz w:val="28"/>
          <w:szCs w:val="28"/>
        </w:rPr>
        <w:t>,</w:t>
      </w:r>
      <w:r w:rsidRPr="00DC50BF">
        <w:rPr>
          <w:sz w:val="28"/>
          <w:szCs w:val="28"/>
        </w:rPr>
        <w:t xml:space="preserve"> </w:t>
      </w:r>
      <w:r w:rsidR="00BE5C7E" w:rsidRPr="00DC50BF">
        <w:rPr>
          <w:sz w:val="28"/>
          <w:szCs w:val="28"/>
        </w:rPr>
        <w:t>с</w:t>
      </w:r>
      <w:r w:rsidRPr="00DC50BF">
        <w:rPr>
          <w:sz w:val="28"/>
          <w:szCs w:val="28"/>
        </w:rPr>
        <w:t xml:space="preserve">набжен символами, которые помогают детям ориентироваться при заполнении дневника. Содержит справочную информацию для взрослых, которые способствуют ребенку в заполнении дневника. </w:t>
      </w:r>
    </w:p>
    <w:p w:rsidR="00015FFB" w:rsidRPr="00015FFB" w:rsidRDefault="00015FFB" w:rsidP="00015FFB">
      <w:pPr>
        <w:spacing w:line="360" w:lineRule="auto"/>
        <w:ind w:firstLine="567"/>
        <w:jc w:val="both"/>
        <w:rPr>
          <w:rFonts w:ascii="Century Schoolbook" w:hAnsi="Century Schoolbook"/>
          <w:sz w:val="28"/>
          <w:szCs w:val="28"/>
        </w:rPr>
      </w:pPr>
      <w:r w:rsidRPr="00015FFB">
        <w:rPr>
          <w:rFonts w:ascii="Century Schoolbook" w:hAnsi="Century Schoolbook"/>
          <w:sz w:val="28"/>
          <w:szCs w:val="28"/>
        </w:rPr>
        <w:t xml:space="preserve">Основа дневника разработана с учетом возрастных и индивидуальных особенностей детей старшего дошкольного возраста, целевых ориентиров, определённых во ФГОС дошкольного образования. Содержит разнообразные ситуации разработанные авторами, позволяющие ребенку выразить свои впечатления, пережитые чувства и эмоции, новые знания которые он приобрел в культурном походе в учреждения культуры. </w:t>
      </w:r>
    </w:p>
    <w:p w:rsidR="00B9718E" w:rsidRPr="00DC50BF" w:rsidRDefault="00B9718E" w:rsidP="00DC50B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DC50BF">
        <w:rPr>
          <w:sz w:val="28"/>
          <w:szCs w:val="28"/>
        </w:rPr>
        <w:t>Дневник «Культурный дневник дошкольника» признан лучшим на конкурсе на разработку лучшего «Культурного дневника</w:t>
      </w:r>
      <w:r w:rsidR="004667BB" w:rsidRPr="00DC50BF">
        <w:rPr>
          <w:sz w:val="28"/>
          <w:szCs w:val="28"/>
        </w:rPr>
        <w:t xml:space="preserve"> Л</w:t>
      </w:r>
      <w:r w:rsidRPr="00DC50BF">
        <w:rPr>
          <w:sz w:val="28"/>
          <w:szCs w:val="28"/>
        </w:rPr>
        <w:t xml:space="preserve">енинградского района» (приказ </w:t>
      </w:r>
      <w:r w:rsidRPr="00DC50BF">
        <w:rPr>
          <w:sz w:val="28"/>
          <w:szCs w:val="28"/>
        </w:rPr>
        <w:lastRenderedPageBreak/>
        <w:t xml:space="preserve">от 19.05.2021 </w:t>
      </w:r>
      <w:r w:rsidR="007A0708" w:rsidRPr="00DC50BF">
        <w:rPr>
          <w:sz w:val="28"/>
          <w:szCs w:val="28"/>
        </w:rPr>
        <w:t>№ 12-осн МКУ ДПО «Центр развития образования» Ленинградского района</w:t>
      </w:r>
      <w:r w:rsidRPr="00DC50BF">
        <w:rPr>
          <w:sz w:val="28"/>
          <w:szCs w:val="28"/>
        </w:rPr>
        <w:t>)</w:t>
      </w:r>
      <w:r w:rsidR="007A0708" w:rsidRPr="00DC50BF">
        <w:rPr>
          <w:sz w:val="28"/>
          <w:szCs w:val="28"/>
        </w:rPr>
        <w:t>.</w:t>
      </w:r>
    </w:p>
    <w:p w:rsidR="001576D0" w:rsidRPr="00DC50BF" w:rsidRDefault="000B0701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МБДОУ № 8 </w:t>
      </w:r>
      <w:r w:rsidR="00DC50BF">
        <w:rPr>
          <w:sz w:val="28"/>
          <w:szCs w:val="28"/>
        </w:rPr>
        <w:t xml:space="preserve">– </w:t>
      </w:r>
      <w:r w:rsidRPr="00DC50BF">
        <w:rPr>
          <w:sz w:val="28"/>
          <w:szCs w:val="28"/>
        </w:rPr>
        <w:t xml:space="preserve">участник </w:t>
      </w:r>
      <w:r w:rsidR="001576D0" w:rsidRPr="00DC50BF">
        <w:rPr>
          <w:sz w:val="28"/>
          <w:szCs w:val="28"/>
        </w:rPr>
        <w:t>Всероссийск</w:t>
      </w:r>
      <w:r w:rsidRPr="00DC50BF">
        <w:rPr>
          <w:sz w:val="28"/>
          <w:szCs w:val="28"/>
        </w:rPr>
        <w:t>ого</w:t>
      </w:r>
      <w:r w:rsidR="001576D0" w:rsidRPr="00DC50BF">
        <w:rPr>
          <w:sz w:val="28"/>
          <w:szCs w:val="28"/>
        </w:rPr>
        <w:t xml:space="preserve"> конкурс</w:t>
      </w:r>
      <w:r w:rsidRPr="00DC50BF">
        <w:rPr>
          <w:sz w:val="28"/>
          <w:szCs w:val="28"/>
        </w:rPr>
        <w:t>а</w:t>
      </w:r>
      <w:r w:rsidR="001576D0" w:rsidRPr="00DC50BF">
        <w:rPr>
          <w:sz w:val="28"/>
          <w:szCs w:val="28"/>
        </w:rPr>
        <w:t xml:space="preserve"> по инновационным практикам создания воспитывающей культурной среды в образовательных организациях</w:t>
      </w:r>
      <w:r w:rsidR="00DC50BF">
        <w:rPr>
          <w:sz w:val="28"/>
          <w:szCs w:val="28"/>
        </w:rPr>
        <w:t xml:space="preserve">. </w:t>
      </w:r>
      <w:r w:rsidR="001576D0" w:rsidRPr="00DC50BF">
        <w:rPr>
          <w:sz w:val="28"/>
          <w:szCs w:val="28"/>
        </w:rPr>
        <w:t>Номинация «Лучшая модель культурной среды на уровне дошкольного образования»</w:t>
      </w:r>
    </w:p>
    <w:p w:rsidR="001576D0" w:rsidRPr="00DC50BF" w:rsidRDefault="000B0701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МБДОУ № 8 </w:t>
      </w:r>
      <w:r w:rsidR="00DC50BF">
        <w:rPr>
          <w:sz w:val="28"/>
          <w:szCs w:val="28"/>
        </w:rPr>
        <w:t>–</w:t>
      </w:r>
      <w:r w:rsidRPr="00DC50BF">
        <w:rPr>
          <w:sz w:val="28"/>
          <w:szCs w:val="28"/>
        </w:rPr>
        <w:t xml:space="preserve"> участник </w:t>
      </w:r>
      <w:r w:rsidR="001576D0" w:rsidRPr="00DC50BF">
        <w:rPr>
          <w:sz w:val="28"/>
          <w:szCs w:val="28"/>
        </w:rPr>
        <w:t>Всероссийск</w:t>
      </w:r>
      <w:r w:rsidRPr="00DC50BF">
        <w:rPr>
          <w:sz w:val="28"/>
          <w:szCs w:val="28"/>
        </w:rPr>
        <w:t>ого</w:t>
      </w:r>
      <w:r w:rsidR="001576D0" w:rsidRPr="00DC50BF">
        <w:rPr>
          <w:sz w:val="28"/>
          <w:szCs w:val="28"/>
        </w:rPr>
        <w:t xml:space="preserve"> конкурс</w:t>
      </w:r>
      <w:r w:rsidRPr="00DC50BF">
        <w:rPr>
          <w:sz w:val="28"/>
          <w:szCs w:val="28"/>
        </w:rPr>
        <w:t>а</w:t>
      </w:r>
      <w:r w:rsidR="001576D0" w:rsidRPr="00DC50BF">
        <w:rPr>
          <w:sz w:val="28"/>
          <w:szCs w:val="28"/>
        </w:rPr>
        <w:t xml:space="preserve"> педагогических работников «Воспитать человека» Номинация «Социальное партнерство»</w:t>
      </w:r>
      <w:r w:rsidR="008B7501" w:rsidRPr="00DC50BF">
        <w:rPr>
          <w:sz w:val="28"/>
          <w:szCs w:val="28"/>
        </w:rPr>
        <w:t xml:space="preserve"> </w:t>
      </w:r>
      <w:r w:rsidR="00DC50BF">
        <w:rPr>
          <w:sz w:val="28"/>
          <w:szCs w:val="28"/>
        </w:rPr>
        <w:t>–</w:t>
      </w:r>
      <w:r w:rsidR="008B7501" w:rsidRPr="00DC50BF">
        <w:rPr>
          <w:sz w:val="28"/>
          <w:szCs w:val="28"/>
        </w:rPr>
        <w:t xml:space="preserve"> в рейтинговой таблице МБДОУ № 8 на 18 месте </w:t>
      </w:r>
      <w:r w:rsidR="00DC50BF">
        <w:rPr>
          <w:sz w:val="28"/>
          <w:szCs w:val="28"/>
        </w:rPr>
        <w:t xml:space="preserve">из </w:t>
      </w:r>
      <w:r w:rsidR="00431C0D" w:rsidRPr="00431C0D">
        <w:rPr>
          <w:sz w:val="28"/>
          <w:szCs w:val="28"/>
        </w:rPr>
        <w:t>534</w:t>
      </w:r>
      <w:r w:rsidR="00431C0D">
        <w:rPr>
          <w:sz w:val="28"/>
          <w:szCs w:val="28"/>
        </w:rPr>
        <w:t xml:space="preserve"> участников</w:t>
      </w:r>
      <w:r w:rsidR="00DC50BF">
        <w:rPr>
          <w:sz w:val="28"/>
          <w:szCs w:val="28"/>
        </w:rPr>
        <w:t>.</w:t>
      </w:r>
    </w:p>
    <w:p w:rsidR="001576D0" w:rsidRPr="00DC50BF" w:rsidRDefault="000B0701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 xml:space="preserve">МБДОУ № 8 – </w:t>
      </w:r>
      <w:r w:rsidR="00A03A92" w:rsidRPr="00DC50BF">
        <w:rPr>
          <w:sz w:val="28"/>
          <w:szCs w:val="28"/>
        </w:rPr>
        <w:t xml:space="preserve">награжден дипломом </w:t>
      </w:r>
      <w:r w:rsidRPr="00DC50BF">
        <w:rPr>
          <w:sz w:val="28"/>
          <w:szCs w:val="28"/>
        </w:rPr>
        <w:t>победител</w:t>
      </w:r>
      <w:r w:rsidR="00A03A92" w:rsidRPr="00DC50BF">
        <w:rPr>
          <w:sz w:val="28"/>
          <w:szCs w:val="28"/>
        </w:rPr>
        <w:t xml:space="preserve">я </w:t>
      </w:r>
      <w:r w:rsidRPr="00DC50BF">
        <w:rPr>
          <w:sz w:val="28"/>
          <w:szCs w:val="28"/>
          <w:lang w:val="en-US"/>
        </w:rPr>
        <w:t>I</w:t>
      </w:r>
      <w:r w:rsidRPr="00DC50BF">
        <w:rPr>
          <w:sz w:val="28"/>
          <w:szCs w:val="28"/>
        </w:rPr>
        <w:t xml:space="preserve"> степени  Всероссийского педагогического конкурса  «Современное воспитание подрастающего поколения»</w:t>
      </w:r>
      <w:r w:rsidR="00A03A92" w:rsidRPr="00DC50BF">
        <w:rPr>
          <w:sz w:val="28"/>
          <w:szCs w:val="28"/>
        </w:rPr>
        <w:t xml:space="preserve">  (Фонд Образовательной и Научной Деятельности 21 века)</w:t>
      </w:r>
    </w:p>
    <w:p w:rsidR="00CF3242" w:rsidRPr="00DC50BF" w:rsidRDefault="00CF3242" w:rsidP="005C3DC1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br w:type="page"/>
      </w:r>
    </w:p>
    <w:p w:rsidR="003E7EE1" w:rsidRPr="00DC50BF" w:rsidRDefault="003E7EE1" w:rsidP="00CF324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  <w:sectPr w:rsidR="003E7EE1" w:rsidRPr="00DC50BF" w:rsidSect="00CF3242">
          <w:footerReference w:type="default" r:id="rId16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1359F" w:rsidRPr="00DC50BF" w:rsidRDefault="00CF3242" w:rsidP="00CF324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lastRenderedPageBreak/>
        <w:t xml:space="preserve">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:rsidR="0032086A" w:rsidRPr="00DC50BF" w:rsidRDefault="0032086A" w:rsidP="0032086A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32086A" w:rsidRDefault="0032086A" w:rsidP="0032086A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C50BF">
        <w:rPr>
          <w:sz w:val="28"/>
          <w:szCs w:val="28"/>
        </w:rPr>
        <w:t>На основе сетевого взаимодействия за отчетный период проведены мероприятия</w:t>
      </w:r>
      <w:r w:rsidR="00015FFB">
        <w:rPr>
          <w:sz w:val="28"/>
          <w:szCs w:val="28"/>
        </w:rPr>
        <w:t xml:space="preserve"> </w:t>
      </w:r>
      <w:r w:rsidR="00431C0D">
        <w:rPr>
          <w:sz w:val="28"/>
          <w:szCs w:val="28"/>
        </w:rPr>
        <w:t>представленные в таблице 2 (</w:t>
      </w:r>
      <w:r w:rsidR="00431C0D" w:rsidRPr="0087296E">
        <w:rPr>
          <w:sz w:val="28"/>
          <w:szCs w:val="28"/>
        </w:rPr>
        <w:t>Режим доступа:</w:t>
      </w:r>
      <w:r w:rsidR="00431C0D" w:rsidRPr="00431C0D">
        <w:t xml:space="preserve"> </w:t>
      </w:r>
      <w:hyperlink r:id="rId17" w:history="1">
        <w:r w:rsidR="00431C0D" w:rsidRPr="00DE740E">
          <w:rPr>
            <w:rStyle w:val="a5"/>
            <w:sz w:val="28"/>
            <w:szCs w:val="28"/>
          </w:rPr>
          <w:t>http://mdou8len.ucoz.ru</w:t>
        </w:r>
        <w:r w:rsidR="00431C0D" w:rsidRPr="00DE740E">
          <w:rPr>
            <w:rStyle w:val="a5"/>
            <w:sz w:val="28"/>
            <w:szCs w:val="28"/>
          </w:rPr>
          <w:t>/</w:t>
        </w:r>
        <w:r w:rsidR="00431C0D" w:rsidRPr="00DE740E">
          <w:rPr>
            <w:rStyle w:val="a5"/>
            <w:sz w:val="28"/>
            <w:szCs w:val="28"/>
          </w:rPr>
          <w:t>index/novaja_stranica/0-114</w:t>
        </w:r>
      </w:hyperlink>
      <w:proofErr w:type="gramStart"/>
      <w:r w:rsidR="00431C0D">
        <w:rPr>
          <w:sz w:val="28"/>
          <w:szCs w:val="28"/>
        </w:rPr>
        <w:t xml:space="preserve"> </w:t>
      </w:r>
      <w:r w:rsidR="00431C0D" w:rsidRPr="00015FFB">
        <w:rPr>
          <w:rStyle w:val="a5"/>
          <w:color w:val="auto"/>
          <w:sz w:val="28"/>
          <w:szCs w:val="28"/>
          <w:u w:val="none"/>
        </w:rPr>
        <w:t>)</w:t>
      </w:r>
      <w:proofErr w:type="gramEnd"/>
      <w:r w:rsidR="00431C0D">
        <w:rPr>
          <w:sz w:val="28"/>
          <w:szCs w:val="28"/>
        </w:rPr>
        <w:t>.</w:t>
      </w:r>
    </w:p>
    <w:p w:rsidR="00431C0D" w:rsidRDefault="00431C0D" w:rsidP="0032086A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31C0D" w:rsidRPr="00431C0D" w:rsidRDefault="00431C0D" w:rsidP="00431C0D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Д</w:t>
      </w:r>
      <w:r w:rsidRPr="00431C0D">
        <w:rPr>
          <w:sz w:val="28"/>
          <w:szCs w:val="28"/>
        </w:rPr>
        <w:t>иссеминация результатов деятельности КИП в образовательных организациях Краснодарского края на основе сетевого взаимодействия</w:t>
      </w:r>
    </w:p>
    <w:tbl>
      <w:tblPr>
        <w:tblStyle w:val="a6"/>
        <w:tblW w:w="5000" w:type="pct"/>
        <w:tblLayout w:type="fixed"/>
        <w:tblLook w:val="04A0"/>
      </w:tblPr>
      <w:tblGrid>
        <w:gridCol w:w="534"/>
        <w:gridCol w:w="2125"/>
        <w:gridCol w:w="2552"/>
        <w:gridCol w:w="1419"/>
        <w:gridCol w:w="2981"/>
        <w:gridCol w:w="2407"/>
        <w:gridCol w:w="3334"/>
      </w:tblGrid>
      <w:tr w:rsidR="00431C0D" w:rsidRPr="00DC50BF" w:rsidTr="00431C0D">
        <w:tc>
          <w:tcPr>
            <w:tcW w:w="174" w:type="pct"/>
          </w:tcPr>
          <w:p w:rsidR="004F23AB" w:rsidRPr="00DC50BF" w:rsidRDefault="004F23AB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>№</w:t>
            </w:r>
          </w:p>
        </w:tc>
        <w:tc>
          <w:tcPr>
            <w:tcW w:w="692" w:type="pct"/>
          </w:tcPr>
          <w:p w:rsidR="004F23AB" w:rsidRPr="0076610E" w:rsidRDefault="0076610E" w:rsidP="004F23AB">
            <w:pPr>
              <w:jc w:val="center"/>
              <w:rPr>
                <w:sz w:val="24"/>
                <w:szCs w:val="24"/>
              </w:rPr>
            </w:pPr>
            <w:r w:rsidRPr="0076610E">
              <w:rPr>
                <w:sz w:val="24"/>
                <w:szCs w:val="24"/>
              </w:rPr>
              <w:t>Форма</w:t>
            </w:r>
          </w:p>
        </w:tc>
        <w:tc>
          <w:tcPr>
            <w:tcW w:w="831" w:type="pct"/>
          </w:tcPr>
          <w:p w:rsidR="004F23AB" w:rsidRPr="00DC50BF" w:rsidRDefault="004F23AB" w:rsidP="004F23AB">
            <w:pPr>
              <w:jc w:val="center"/>
            </w:pPr>
            <w:r w:rsidRPr="00DC50BF">
              <w:t xml:space="preserve">Место </w:t>
            </w:r>
          </w:p>
          <w:p w:rsidR="004F23AB" w:rsidRPr="00DC50BF" w:rsidRDefault="004F23AB" w:rsidP="004F23AB">
            <w:pPr>
              <w:jc w:val="center"/>
            </w:pPr>
            <w:r w:rsidRPr="00DC50BF">
              <w:t>проведения</w:t>
            </w:r>
          </w:p>
        </w:tc>
        <w:tc>
          <w:tcPr>
            <w:tcW w:w="462" w:type="pct"/>
          </w:tcPr>
          <w:p w:rsidR="004F23AB" w:rsidRPr="00DC50BF" w:rsidRDefault="004F23AB" w:rsidP="004F23AB">
            <w:pPr>
              <w:jc w:val="center"/>
            </w:pPr>
            <w:r w:rsidRPr="00DC50BF">
              <w:t xml:space="preserve">Дата </w:t>
            </w:r>
          </w:p>
        </w:tc>
        <w:tc>
          <w:tcPr>
            <w:tcW w:w="971" w:type="pct"/>
          </w:tcPr>
          <w:p w:rsidR="004F23AB" w:rsidRPr="00DC50BF" w:rsidRDefault="004F23AB" w:rsidP="002C1027">
            <w:pPr>
              <w:jc w:val="center"/>
            </w:pPr>
            <w:r w:rsidRPr="00DC50BF">
              <w:t xml:space="preserve">Тема </w:t>
            </w:r>
          </w:p>
        </w:tc>
        <w:tc>
          <w:tcPr>
            <w:tcW w:w="784" w:type="pct"/>
          </w:tcPr>
          <w:p w:rsidR="004F23AB" w:rsidRPr="00DC50BF" w:rsidRDefault="004F23AB" w:rsidP="004F23AB">
            <w:pPr>
              <w:jc w:val="center"/>
            </w:pPr>
            <w:r w:rsidRPr="00DC50BF">
              <w:t xml:space="preserve">Ф.И.О. </w:t>
            </w:r>
          </w:p>
          <w:p w:rsidR="004F23AB" w:rsidRPr="00DC50BF" w:rsidRDefault="004F23AB" w:rsidP="004F23AB">
            <w:pPr>
              <w:jc w:val="center"/>
            </w:pPr>
            <w:r w:rsidRPr="00DC50BF">
              <w:t>выступающего</w:t>
            </w:r>
          </w:p>
        </w:tc>
        <w:tc>
          <w:tcPr>
            <w:tcW w:w="1086" w:type="pct"/>
          </w:tcPr>
          <w:p w:rsidR="004F23AB" w:rsidRPr="00DC50BF" w:rsidRDefault="004F23AB" w:rsidP="004F23AB">
            <w:pPr>
              <w:jc w:val="center"/>
            </w:pPr>
            <w:r w:rsidRPr="00DC50BF">
              <w:t>Участники</w:t>
            </w:r>
          </w:p>
        </w:tc>
      </w:tr>
      <w:tr w:rsidR="00431C0D" w:rsidRPr="00DC50BF" w:rsidTr="00431C0D">
        <w:tc>
          <w:tcPr>
            <w:tcW w:w="174" w:type="pct"/>
          </w:tcPr>
          <w:p w:rsidR="004F23AB" w:rsidRPr="00DC50BF" w:rsidRDefault="004F23AB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1</w:t>
            </w:r>
          </w:p>
        </w:tc>
        <w:tc>
          <w:tcPr>
            <w:tcW w:w="692" w:type="pct"/>
          </w:tcPr>
          <w:p w:rsidR="00D9249F" w:rsidRPr="00DC50BF" w:rsidRDefault="002C1027" w:rsidP="00015FFB">
            <w:pPr>
              <w:tabs>
                <w:tab w:val="left" w:pos="851"/>
              </w:tabs>
              <w:contextualSpacing/>
              <w:rPr>
                <w:color w:val="FF0000"/>
              </w:rPr>
            </w:pPr>
            <w:r w:rsidRPr="00DC50BF">
              <w:t xml:space="preserve">Семинар </w:t>
            </w:r>
          </w:p>
        </w:tc>
        <w:tc>
          <w:tcPr>
            <w:tcW w:w="831" w:type="pct"/>
          </w:tcPr>
          <w:p w:rsidR="004F23AB" w:rsidRPr="00DC50BF" w:rsidRDefault="002C1027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МБДОУ ДС ОВ № 8 ст. </w:t>
            </w:r>
            <w:proofErr w:type="gramStart"/>
            <w:r w:rsidRPr="00DC50BF">
              <w:t>Ленинградской</w:t>
            </w:r>
            <w:proofErr w:type="gramEnd"/>
            <w:r w:rsidRPr="00DC50BF">
              <w:t xml:space="preserve"> МО Ленинградский район</w:t>
            </w:r>
          </w:p>
        </w:tc>
        <w:tc>
          <w:tcPr>
            <w:tcW w:w="462" w:type="pct"/>
          </w:tcPr>
          <w:p w:rsidR="004F23AB" w:rsidRPr="00DC50BF" w:rsidRDefault="002C1027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10.09.20</w:t>
            </w:r>
          </w:p>
        </w:tc>
        <w:tc>
          <w:tcPr>
            <w:tcW w:w="971" w:type="pct"/>
          </w:tcPr>
          <w:p w:rsidR="004F23AB" w:rsidRPr="00DC50BF" w:rsidRDefault="002C1027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>Культурное наследие как одно из важных направлений познания дошкольников</w:t>
            </w:r>
          </w:p>
        </w:tc>
        <w:tc>
          <w:tcPr>
            <w:tcW w:w="784" w:type="pct"/>
          </w:tcPr>
          <w:p w:rsidR="004F23AB" w:rsidRPr="00DC50BF" w:rsidRDefault="002C1027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>Е.Г. Иващенко</w:t>
            </w:r>
          </w:p>
          <w:p w:rsidR="002C1027" w:rsidRPr="00DC50BF" w:rsidRDefault="002C1027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>В.Н. Картуз</w:t>
            </w:r>
          </w:p>
          <w:p w:rsidR="002C1027" w:rsidRPr="00DC50BF" w:rsidRDefault="002C1027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Я.В. </w:t>
            </w:r>
            <w:proofErr w:type="spellStart"/>
            <w:r w:rsidRPr="00DC50BF">
              <w:t>Солодкова</w:t>
            </w:r>
            <w:proofErr w:type="spellEnd"/>
          </w:p>
          <w:p w:rsidR="002C1027" w:rsidRPr="00DC50BF" w:rsidRDefault="002C1027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>Е.И. Лысенко</w:t>
            </w:r>
          </w:p>
          <w:p w:rsidR="002C1027" w:rsidRPr="00DC50BF" w:rsidRDefault="002C1027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>Л.Б. Баранцева</w:t>
            </w:r>
          </w:p>
          <w:p w:rsidR="002C1027" w:rsidRPr="00DC50BF" w:rsidRDefault="002C1027" w:rsidP="002C1027">
            <w:pPr>
              <w:tabs>
                <w:tab w:val="left" w:pos="851"/>
              </w:tabs>
              <w:contextualSpacing/>
              <w:jc w:val="both"/>
            </w:pPr>
            <w:r w:rsidRPr="00DC50BF">
              <w:t>Ж.С. Громова</w:t>
            </w:r>
          </w:p>
        </w:tc>
        <w:tc>
          <w:tcPr>
            <w:tcW w:w="1086" w:type="pct"/>
          </w:tcPr>
          <w:p w:rsidR="007B023D" w:rsidRPr="00DC50BF" w:rsidRDefault="00A061D8" w:rsidP="007B023D">
            <w:pPr>
              <w:tabs>
                <w:tab w:val="left" w:pos="851"/>
              </w:tabs>
              <w:contextualSpacing/>
              <w:jc w:val="both"/>
            </w:pPr>
            <w:r w:rsidRPr="00DC50BF">
              <w:t>МО Ленинградский район</w:t>
            </w:r>
          </w:p>
          <w:p w:rsidR="004F23AB" w:rsidRPr="00DC50BF" w:rsidRDefault="002C1027" w:rsidP="007B023D">
            <w:pPr>
              <w:tabs>
                <w:tab w:val="left" w:pos="851"/>
              </w:tabs>
              <w:contextualSpacing/>
              <w:jc w:val="both"/>
            </w:pPr>
            <w:r w:rsidRPr="00DC50BF">
              <w:t>кол-во участников</w:t>
            </w:r>
            <w:r w:rsidR="007B023D" w:rsidRPr="00DC50BF">
              <w:t xml:space="preserve"> – 34 человека</w:t>
            </w:r>
          </w:p>
        </w:tc>
      </w:tr>
      <w:tr w:rsidR="00431C0D" w:rsidRPr="00DC50BF" w:rsidTr="00431C0D">
        <w:tc>
          <w:tcPr>
            <w:tcW w:w="174" w:type="pct"/>
          </w:tcPr>
          <w:p w:rsidR="00804370" w:rsidRPr="00DC50BF" w:rsidRDefault="00804370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2</w:t>
            </w:r>
          </w:p>
        </w:tc>
        <w:tc>
          <w:tcPr>
            <w:tcW w:w="69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</w:pPr>
            <w:r w:rsidRPr="00DC50BF">
              <w:t>Публикация в периодическом научном журнале</w:t>
            </w:r>
          </w:p>
        </w:tc>
        <w:tc>
          <w:tcPr>
            <w:tcW w:w="83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Педагогика: история, перспективы</w:t>
            </w:r>
          </w:p>
        </w:tc>
        <w:tc>
          <w:tcPr>
            <w:tcW w:w="46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center"/>
            </w:pPr>
            <w:r w:rsidRPr="00DC50BF">
              <w:t>Том 3, №5/2020</w:t>
            </w:r>
          </w:p>
        </w:tc>
        <w:tc>
          <w:tcPr>
            <w:tcW w:w="97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Модель формирования культурных потребностей ребенка дошкольного возраста</w:t>
            </w:r>
          </w:p>
        </w:tc>
        <w:tc>
          <w:tcPr>
            <w:tcW w:w="784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Е.Н. Азлецкая </w:t>
            </w:r>
          </w:p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Л.Г. </w:t>
            </w:r>
            <w:proofErr w:type="spellStart"/>
            <w:r w:rsidRPr="00DC50BF">
              <w:t>Масич</w:t>
            </w:r>
            <w:proofErr w:type="spellEnd"/>
          </w:p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Е.Г. Иващенко</w:t>
            </w:r>
          </w:p>
        </w:tc>
        <w:tc>
          <w:tcPr>
            <w:tcW w:w="1086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Журнал индексируется в РИНЦ</w:t>
            </w:r>
          </w:p>
        </w:tc>
      </w:tr>
      <w:tr w:rsidR="00431C0D" w:rsidRPr="00DC50BF" w:rsidTr="00431C0D">
        <w:tc>
          <w:tcPr>
            <w:tcW w:w="174" w:type="pct"/>
          </w:tcPr>
          <w:p w:rsidR="00804370" w:rsidRPr="00DC50BF" w:rsidRDefault="00804370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3</w:t>
            </w:r>
          </w:p>
        </w:tc>
        <w:tc>
          <w:tcPr>
            <w:tcW w:w="69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</w:pPr>
            <w:r w:rsidRPr="00DC50BF">
              <w:t>Вебинар</w:t>
            </w:r>
          </w:p>
        </w:tc>
        <w:tc>
          <w:tcPr>
            <w:tcW w:w="83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Платформа </w:t>
            </w:r>
            <w:proofErr w:type="spellStart"/>
            <w:r w:rsidRPr="00DC50BF">
              <w:rPr>
                <w:bCs/>
                <w:color w:val="202124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46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center"/>
            </w:pPr>
            <w:r w:rsidRPr="00DC50BF">
              <w:t>27.04.21</w:t>
            </w:r>
          </w:p>
        </w:tc>
        <w:tc>
          <w:tcPr>
            <w:tcW w:w="97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Культурный дневник дошкольника</w:t>
            </w:r>
          </w:p>
        </w:tc>
        <w:tc>
          <w:tcPr>
            <w:tcW w:w="784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Л.Г. </w:t>
            </w:r>
            <w:proofErr w:type="spellStart"/>
            <w:r w:rsidRPr="00DC50BF">
              <w:t>Масич</w:t>
            </w:r>
            <w:proofErr w:type="spellEnd"/>
            <w:r w:rsidRPr="00DC50BF">
              <w:t xml:space="preserve"> </w:t>
            </w:r>
          </w:p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Е.Г. Иващенко</w:t>
            </w:r>
          </w:p>
        </w:tc>
        <w:tc>
          <w:tcPr>
            <w:tcW w:w="1086" w:type="pct"/>
          </w:tcPr>
          <w:p w:rsidR="00467B70" w:rsidRPr="00DC50BF" w:rsidRDefault="00467B70" w:rsidP="00467B70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МО Кавказский район, МО  Тихорецкий район, МО Ленинградский район</w:t>
            </w:r>
          </w:p>
          <w:p w:rsidR="00804370" w:rsidRPr="00DC50BF" w:rsidRDefault="00467B70" w:rsidP="00467B70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кол-во участников -</w:t>
            </w:r>
            <w:r w:rsidR="001576D0" w:rsidRPr="00DC50BF">
              <w:t xml:space="preserve"> 15</w:t>
            </w:r>
          </w:p>
        </w:tc>
      </w:tr>
      <w:tr w:rsidR="00431C0D" w:rsidRPr="00DC50BF" w:rsidTr="00431C0D">
        <w:tc>
          <w:tcPr>
            <w:tcW w:w="174" w:type="pct"/>
          </w:tcPr>
          <w:p w:rsidR="00804370" w:rsidRPr="00DC50BF" w:rsidRDefault="00804370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4</w:t>
            </w:r>
          </w:p>
        </w:tc>
        <w:tc>
          <w:tcPr>
            <w:tcW w:w="69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</w:pPr>
            <w:r w:rsidRPr="00DC50BF">
              <w:t xml:space="preserve">Семинар-практикум </w:t>
            </w:r>
          </w:p>
        </w:tc>
        <w:tc>
          <w:tcPr>
            <w:tcW w:w="83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Платформа </w:t>
            </w:r>
            <w:proofErr w:type="spellStart"/>
            <w:r w:rsidRPr="00DC50BF">
              <w:rPr>
                <w:bCs/>
                <w:color w:val="202124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46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center"/>
            </w:pPr>
            <w:r w:rsidRPr="00DC50BF">
              <w:t>26.05.21</w:t>
            </w:r>
          </w:p>
        </w:tc>
        <w:tc>
          <w:tcPr>
            <w:tcW w:w="97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Методика организации и проведения образовательного события «Культурный клуб»</w:t>
            </w:r>
          </w:p>
        </w:tc>
        <w:tc>
          <w:tcPr>
            <w:tcW w:w="784" w:type="pct"/>
          </w:tcPr>
          <w:p w:rsidR="00E87D36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Л.Г. </w:t>
            </w:r>
            <w:proofErr w:type="spellStart"/>
            <w:r w:rsidRPr="00DC50BF">
              <w:t>Масич</w:t>
            </w:r>
            <w:proofErr w:type="spellEnd"/>
            <w:r w:rsidRPr="00DC50BF">
              <w:t xml:space="preserve"> </w:t>
            </w:r>
          </w:p>
          <w:p w:rsidR="00804370" w:rsidRPr="00DC50BF" w:rsidRDefault="00E87D36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</w:t>
            </w:r>
            <w:r w:rsidR="00804370" w:rsidRPr="00DC50BF">
              <w:t xml:space="preserve">Е.Н. Азлецкая </w:t>
            </w:r>
          </w:p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Е.Г. Иващенко</w:t>
            </w:r>
          </w:p>
        </w:tc>
        <w:tc>
          <w:tcPr>
            <w:tcW w:w="1086" w:type="pct"/>
          </w:tcPr>
          <w:p w:rsidR="00467B70" w:rsidRPr="00DC50BF" w:rsidRDefault="00467B70" w:rsidP="00467B70">
            <w:pPr>
              <w:tabs>
                <w:tab w:val="left" w:pos="851"/>
              </w:tabs>
              <w:contextualSpacing/>
              <w:jc w:val="both"/>
            </w:pPr>
            <w:r w:rsidRPr="00DC50BF">
              <w:t>МО Кавказский район, МО  Тихорецкий район, МО Ленинградский район</w:t>
            </w:r>
          </w:p>
          <w:p w:rsidR="00804370" w:rsidRPr="00DC50BF" w:rsidRDefault="00467B70" w:rsidP="00467B70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кол-во участников -</w:t>
            </w:r>
            <w:r w:rsidR="001576D0" w:rsidRPr="00DC50BF">
              <w:t xml:space="preserve"> 12</w:t>
            </w:r>
          </w:p>
        </w:tc>
      </w:tr>
    </w:tbl>
    <w:p w:rsidR="00431C0D" w:rsidRDefault="00431C0D">
      <w:r>
        <w:br w:type="page"/>
      </w:r>
    </w:p>
    <w:p w:rsidR="00431C0D" w:rsidRDefault="00431C0D">
      <w:pPr>
        <w:rPr>
          <w:sz w:val="28"/>
          <w:szCs w:val="28"/>
        </w:rPr>
      </w:pPr>
      <w:r w:rsidRPr="00431C0D">
        <w:rPr>
          <w:sz w:val="28"/>
          <w:szCs w:val="28"/>
        </w:rPr>
        <w:lastRenderedPageBreak/>
        <w:t>Продолжение таблицы 2</w:t>
      </w:r>
    </w:p>
    <w:p w:rsidR="00431C0D" w:rsidRPr="00431C0D" w:rsidRDefault="00431C0D">
      <w:pPr>
        <w:rPr>
          <w:sz w:val="28"/>
          <w:szCs w:val="28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534"/>
        <w:gridCol w:w="2125"/>
        <w:gridCol w:w="2552"/>
        <w:gridCol w:w="1419"/>
        <w:gridCol w:w="2981"/>
        <w:gridCol w:w="2407"/>
        <w:gridCol w:w="3334"/>
      </w:tblGrid>
      <w:tr w:rsidR="00431C0D" w:rsidRPr="00DC50BF" w:rsidTr="00431C0D">
        <w:tc>
          <w:tcPr>
            <w:tcW w:w="174" w:type="pct"/>
          </w:tcPr>
          <w:p w:rsidR="00804370" w:rsidRPr="00DC50BF" w:rsidRDefault="00804370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5</w:t>
            </w:r>
          </w:p>
        </w:tc>
        <w:tc>
          <w:tcPr>
            <w:tcW w:w="69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</w:pPr>
            <w:r w:rsidRPr="00DC50BF">
              <w:t xml:space="preserve">Конкурс </w:t>
            </w:r>
          </w:p>
        </w:tc>
        <w:tc>
          <w:tcPr>
            <w:tcW w:w="83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МКУ ДПО «Центр развития образования» Ленинградского района</w:t>
            </w:r>
          </w:p>
        </w:tc>
        <w:tc>
          <w:tcPr>
            <w:tcW w:w="46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center"/>
            </w:pPr>
            <w:r w:rsidRPr="00DC50BF">
              <w:t>май 2021</w:t>
            </w:r>
          </w:p>
        </w:tc>
        <w:tc>
          <w:tcPr>
            <w:tcW w:w="97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Конкурс на разработку лучшего «Культурного дневника»</w:t>
            </w:r>
          </w:p>
        </w:tc>
        <w:tc>
          <w:tcPr>
            <w:tcW w:w="784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</w:pPr>
            <w:r w:rsidRPr="00DC50BF">
              <w:t xml:space="preserve">МБДОУ ДС ОВ № 8 ст. </w:t>
            </w:r>
            <w:proofErr w:type="gramStart"/>
            <w:r w:rsidRPr="00DC50BF">
              <w:t>Ленинградской</w:t>
            </w:r>
            <w:proofErr w:type="gramEnd"/>
            <w:r w:rsidRPr="00DC50BF">
              <w:t xml:space="preserve"> МО Ленинградский район</w:t>
            </w:r>
          </w:p>
        </w:tc>
        <w:tc>
          <w:tcPr>
            <w:tcW w:w="1086" w:type="pct"/>
          </w:tcPr>
          <w:p w:rsidR="00467B70" w:rsidRPr="00DC50BF" w:rsidRDefault="00595E3A" w:rsidP="00467B70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МО Кавказский район, МО  Тихорецкий район, </w:t>
            </w:r>
            <w:r w:rsidR="00467B70" w:rsidRPr="00DC50BF">
              <w:t>МО Ленинградский район</w:t>
            </w:r>
            <w:r w:rsidR="00804370" w:rsidRPr="00DC50BF">
              <w:t xml:space="preserve"> </w:t>
            </w:r>
          </w:p>
          <w:p w:rsidR="00804370" w:rsidRPr="00DC50BF" w:rsidRDefault="00804370" w:rsidP="00467B70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кол-во участников</w:t>
            </w:r>
            <w:r w:rsidR="00467B70" w:rsidRPr="00DC50BF">
              <w:t xml:space="preserve"> -</w:t>
            </w:r>
            <w:r w:rsidR="00595E3A" w:rsidRPr="00DC50BF">
              <w:t xml:space="preserve"> </w:t>
            </w:r>
            <w:r w:rsidR="001576D0" w:rsidRPr="00DC50BF">
              <w:t>8</w:t>
            </w:r>
            <w:r w:rsidR="00467B70" w:rsidRPr="00DC50BF">
              <w:t xml:space="preserve"> </w:t>
            </w:r>
          </w:p>
        </w:tc>
      </w:tr>
      <w:tr w:rsidR="00431C0D" w:rsidRPr="00DC50BF" w:rsidTr="00431C0D">
        <w:tc>
          <w:tcPr>
            <w:tcW w:w="174" w:type="pct"/>
          </w:tcPr>
          <w:p w:rsidR="00804370" w:rsidRPr="00DC50BF" w:rsidRDefault="00804370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6</w:t>
            </w:r>
          </w:p>
        </w:tc>
        <w:tc>
          <w:tcPr>
            <w:tcW w:w="69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</w:pPr>
            <w:r w:rsidRPr="00DC50BF">
              <w:t>Вебинар</w:t>
            </w:r>
          </w:p>
        </w:tc>
        <w:tc>
          <w:tcPr>
            <w:tcW w:w="83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Платформа </w:t>
            </w:r>
            <w:proofErr w:type="spellStart"/>
            <w:r w:rsidRPr="00DC50BF">
              <w:rPr>
                <w:bCs/>
                <w:color w:val="202124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462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center"/>
            </w:pPr>
            <w:r w:rsidRPr="00DC50BF">
              <w:t>28.09.21</w:t>
            </w:r>
          </w:p>
        </w:tc>
        <w:tc>
          <w:tcPr>
            <w:tcW w:w="971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Модель формирования культурных потребностей ребенка дошкольного возраста</w:t>
            </w:r>
          </w:p>
        </w:tc>
        <w:tc>
          <w:tcPr>
            <w:tcW w:w="784" w:type="pct"/>
          </w:tcPr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Л.Г. </w:t>
            </w:r>
            <w:proofErr w:type="spellStart"/>
            <w:r w:rsidRPr="00DC50BF">
              <w:t>Масич</w:t>
            </w:r>
            <w:proofErr w:type="spellEnd"/>
            <w:r w:rsidRPr="00DC50BF">
              <w:t xml:space="preserve"> </w:t>
            </w:r>
          </w:p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Е.Н. Азлецкая </w:t>
            </w:r>
          </w:p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Е.Г. Иващенко</w:t>
            </w:r>
          </w:p>
          <w:p w:rsidR="00804370" w:rsidRPr="00DC50BF" w:rsidRDefault="008043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Н.В. Логачева</w:t>
            </w:r>
          </w:p>
        </w:tc>
        <w:tc>
          <w:tcPr>
            <w:tcW w:w="1086" w:type="pct"/>
          </w:tcPr>
          <w:p w:rsidR="00467B70" w:rsidRPr="00DC50BF" w:rsidRDefault="00467B70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МО Кавказский район, МО  Тихорецкий район, МО Ленинградский район</w:t>
            </w:r>
          </w:p>
          <w:p w:rsidR="00804370" w:rsidRPr="00DC50BF" w:rsidRDefault="00804370" w:rsidP="00467B70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кол-во участников</w:t>
            </w:r>
            <w:r w:rsidR="00467B70" w:rsidRPr="00DC50BF">
              <w:t xml:space="preserve"> -</w:t>
            </w:r>
            <w:r w:rsidR="001576D0" w:rsidRPr="00DC50BF">
              <w:t>17</w:t>
            </w:r>
            <w:r w:rsidR="00467B70" w:rsidRPr="00DC50BF">
              <w:t xml:space="preserve"> </w:t>
            </w:r>
          </w:p>
        </w:tc>
      </w:tr>
      <w:tr w:rsidR="00431C0D" w:rsidRPr="00DC50BF" w:rsidTr="00431C0D">
        <w:tc>
          <w:tcPr>
            <w:tcW w:w="174" w:type="pct"/>
          </w:tcPr>
          <w:p w:rsidR="00C848A7" w:rsidRPr="00DC50BF" w:rsidRDefault="00C848A7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7</w:t>
            </w:r>
          </w:p>
        </w:tc>
        <w:tc>
          <w:tcPr>
            <w:tcW w:w="692" w:type="pct"/>
          </w:tcPr>
          <w:p w:rsidR="00C848A7" w:rsidRPr="00DC50BF" w:rsidRDefault="00C848A7" w:rsidP="00C848A7">
            <w:pPr>
              <w:tabs>
                <w:tab w:val="left" w:pos="851"/>
              </w:tabs>
              <w:contextualSpacing/>
            </w:pPr>
            <w:r w:rsidRPr="00DC50BF">
              <w:t xml:space="preserve">Фестиваль </w:t>
            </w:r>
            <w:r w:rsidR="00D9249F" w:rsidRPr="00DC50BF">
              <w:t xml:space="preserve"> (онлайн)</w:t>
            </w:r>
          </w:p>
        </w:tc>
        <w:tc>
          <w:tcPr>
            <w:tcW w:w="831" w:type="pct"/>
          </w:tcPr>
          <w:p w:rsidR="00C848A7" w:rsidRPr="00DC50BF" w:rsidRDefault="00CC03D8" w:rsidP="00595E3A">
            <w:pPr>
              <w:tabs>
                <w:tab w:val="left" w:pos="851"/>
              </w:tabs>
              <w:contextualSpacing/>
              <w:jc w:val="both"/>
            </w:pPr>
            <w:hyperlink r:id="rId18" w:tgtFrame="_blank" w:history="1">
              <w:r w:rsidR="00C848A7" w:rsidRPr="00DC50BF">
                <w:rPr>
                  <w:rStyle w:val="a5"/>
                  <w:sz w:val="23"/>
                  <w:szCs w:val="23"/>
                  <w:shd w:val="clear" w:color="auto" w:fill="FFFFFF"/>
                </w:rPr>
                <w:t>https://drive.google.com/file/d/1sUQwsoQ-cYzdKlluAP8wjVFoTllsUVTw/view?usp=drivesdk</w:t>
              </w:r>
            </w:hyperlink>
          </w:p>
        </w:tc>
        <w:tc>
          <w:tcPr>
            <w:tcW w:w="462" w:type="pct"/>
          </w:tcPr>
          <w:p w:rsidR="00C848A7" w:rsidRPr="00DC50BF" w:rsidRDefault="00C848A7" w:rsidP="00595E3A">
            <w:pPr>
              <w:tabs>
                <w:tab w:val="left" w:pos="851"/>
              </w:tabs>
              <w:contextualSpacing/>
              <w:jc w:val="center"/>
            </w:pPr>
            <w:r w:rsidRPr="00DC50BF">
              <w:t>01.12.2021</w:t>
            </w:r>
          </w:p>
        </w:tc>
        <w:tc>
          <w:tcPr>
            <w:tcW w:w="971" w:type="pct"/>
          </w:tcPr>
          <w:p w:rsidR="00C848A7" w:rsidRPr="00DC50BF" w:rsidRDefault="00C848A7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«По страницам культпоходов»</w:t>
            </w:r>
          </w:p>
        </w:tc>
        <w:tc>
          <w:tcPr>
            <w:tcW w:w="784" w:type="pct"/>
          </w:tcPr>
          <w:p w:rsidR="00C848A7" w:rsidRPr="00DC50BF" w:rsidRDefault="00C848A7" w:rsidP="00C848A7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Л.Г. </w:t>
            </w:r>
            <w:proofErr w:type="spellStart"/>
            <w:r w:rsidRPr="00DC50BF">
              <w:t>Масич</w:t>
            </w:r>
            <w:proofErr w:type="spellEnd"/>
          </w:p>
          <w:p w:rsidR="00C848A7" w:rsidRPr="00DC50BF" w:rsidRDefault="00C848A7" w:rsidP="00C848A7">
            <w:pPr>
              <w:tabs>
                <w:tab w:val="left" w:pos="851"/>
              </w:tabs>
              <w:contextualSpacing/>
              <w:jc w:val="both"/>
            </w:pPr>
            <w:r w:rsidRPr="00DC50BF">
              <w:t>Е.Г. Иващенко</w:t>
            </w:r>
          </w:p>
          <w:p w:rsidR="00C848A7" w:rsidRPr="00DC50BF" w:rsidRDefault="00C848A7" w:rsidP="00C848A7">
            <w:pPr>
              <w:tabs>
                <w:tab w:val="left" w:pos="851"/>
              </w:tabs>
              <w:contextualSpacing/>
              <w:jc w:val="both"/>
            </w:pPr>
            <w:r w:rsidRPr="00DC50BF">
              <w:t>И.Н. Михайличенко</w:t>
            </w:r>
          </w:p>
        </w:tc>
        <w:tc>
          <w:tcPr>
            <w:tcW w:w="1086" w:type="pct"/>
          </w:tcPr>
          <w:p w:rsidR="00C848A7" w:rsidRPr="00DC50BF" w:rsidRDefault="00C848A7" w:rsidP="00C848A7">
            <w:pPr>
              <w:tabs>
                <w:tab w:val="left" w:pos="851"/>
              </w:tabs>
              <w:contextualSpacing/>
              <w:jc w:val="both"/>
            </w:pPr>
            <w:r w:rsidRPr="00DC50BF">
              <w:t>МО Кавказский район, МО  Тихорецкий район, МО Ленинградский район</w:t>
            </w:r>
          </w:p>
          <w:p w:rsidR="00C848A7" w:rsidRPr="00DC50BF" w:rsidRDefault="00C848A7" w:rsidP="00C848A7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кол-во участников -</w:t>
            </w:r>
            <w:r w:rsidR="001576D0" w:rsidRPr="00DC50BF">
              <w:t xml:space="preserve"> 12</w:t>
            </w:r>
          </w:p>
        </w:tc>
      </w:tr>
      <w:tr w:rsidR="00431C0D" w:rsidRPr="00DC50BF" w:rsidTr="00431C0D">
        <w:tc>
          <w:tcPr>
            <w:tcW w:w="174" w:type="pct"/>
          </w:tcPr>
          <w:p w:rsidR="00431C0D" w:rsidRPr="00DC50BF" w:rsidRDefault="00431C0D" w:rsidP="005536BD">
            <w:pPr>
              <w:tabs>
                <w:tab w:val="left" w:pos="851"/>
              </w:tabs>
              <w:contextualSpacing/>
              <w:jc w:val="center"/>
            </w:pPr>
            <w:r w:rsidRPr="00DC50BF">
              <w:t>8</w:t>
            </w:r>
          </w:p>
        </w:tc>
        <w:tc>
          <w:tcPr>
            <w:tcW w:w="692" w:type="pct"/>
          </w:tcPr>
          <w:p w:rsidR="00431C0D" w:rsidRPr="00DC50BF" w:rsidRDefault="00431C0D" w:rsidP="005536BD">
            <w:pPr>
              <w:tabs>
                <w:tab w:val="left" w:pos="851"/>
              </w:tabs>
              <w:contextualSpacing/>
            </w:pPr>
            <w:r w:rsidRPr="00DC50BF">
              <w:t>Всероссийский конкурс по инновационным практикам создания воспитывающей культурной среды в образовательных организациях</w:t>
            </w:r>
          </w:p>
        </w:tc>
        <w:tc>
          <w:tcPr>
            <w:tcW w:w="831" w:type="pct"/>
          </w:tcPr>
          <w:p w:rsidR="00431C0D" w:rsidRPr="00DC50BF" w:rsidRDefault="00431C0D" w:rsidP="005536BD">
            <w:pPr>
              <w:tabs>
                <w:tab w:val="left" w:pos="851"/>
              </w:tabs>
              <w:contextualSpacing/>
              <w:jc w:val="both"/>
            </w:pPr>
            <w:r w:rsidRPr="00DC50BF">
              <w:rPr>
                <w:shd w:val="clear" w:color="auto" w:fill="FFFFFF"/>
              </w:rPr>
              <w:t xml:space="preserve">ФГБНУ «Институт художественного образования и культурологии Российской академии образования» в рамках прикладного научного исследования «Реализация модели создания воспитывающей культурной среды в образовательных организациях» (государственное задание Министерства просвещения Российской Федерации)  </w:t>
            </w:r>
          </w:p>
        </w:tc>
        <w:tc>
          <w:tcPr>
            <w:tcW w:w="462" w:type="pct"/>
          </w:tcPr>
          <w:p w:rsidR="00431C0D" w:rsidRPr="00DC50BF" w:rsidRDefault="00431C0D" w:rsidP="005536BD">
            <w:pPr>
              <w:tabs>
                <w:tab w:val="left" w:pos="851"/>
              </w:tabs>
              <w:contextualSpacing/>
              <w:jc w:val="center"/>
            </w:pPr>
            <w:r w:rsidRPr="00DC50BF">
              <w:t>ноябрь 2021г.</w:t>
            </w:r>
          </w:p>
        </w:tc>
        <w:tc>
          <w:tcPr>
            <w:tcW w:w="971" w:type="pct"/>
          </w:tcPr>
          <w:p w:rsidR="00431C0D" w:rsidRPr="00DC50BF" w:rsidRDefault="00431C0D" w:rsidP="005536BD">
            <w:pPr>
              <w:tabs>
                <w:tab w:val="left" w:pos="851"/>
              </w:tabs>
              <w:contextualSpacing/>
            </w:pPr>
            <w:r w:rsidRPr="00DC50BF">
              <w:t>Номинация</w:t>
            </w:r>
          </w:p>
          <w:p w:rsidR="00431C0D" w:rsidRPr="00DC50BF" w:rsidRDefault="00431C0D" w:rsidP="005536BD">
            <w:pPr>
              <w:tabs>
                <w:tab w:val="left" w:pos="851"/>
              </w:tabs>
              <w:contextualSpacing/>
              <w:jc w:val="both"/>
              <w:rPr>
                <w:color w:val="FF0000"/>
              </w:rPr>
            </w:pPr>
            <w:r w:rsidRPr="00DC50BF">
              <w:t xml:space="preserve"> «Лучшая модель культурной среды на уровне дошкольного образования»</w:t>
            </w:r>
          </w:p>
        </w:tc>
        <w:tc>
          <w:tcPr>
            <w:tcW w:w="784" w:type="pct"/>
          </w:tcPr>
          <w:p w:rsidR="00431C0D" w:rsidRPr="00DC50BF" w:rsidRDefault="00431C0D" w:rsidP="005536BD">
            <w:pPr>
              <w:tabs>
                <w:tab w:val="left" w:pos="851"/>
              </w:tabs>
              <w:contextualSpacing/>
              <w:jc w:val="both"/>
              <w:rPr>
                <w:color w:val="FF0000"/>
              </w:rPr>
            </w:pPr>
            <w:r w:rsidRPr="00DC50BF">
              <w:t xml:space="preserve">МБДОУ ДС ОВ № 8 ст. </w:t>
            </w:r>
            <w:proofErr w:type="gramStart"/>
            <w:r w:rsidRPr="00DC50BF">
              <w:t>Ленинградской</w:t>
            </w:r>
            <w:proofErr w:type="gramEnd"/>
            <w:r w:rsidRPr="00DC50BF">
              <w:t xml:space="preserve"> МО Ленинградский район</w:t>
            </w:r>
          </w:p>
        </w:tc>
        <w:tc>
          <w:tcPr>
            <w:tcW w:w="1086" w:type="pct"/>
          </w:tcPr>
          <w:p w:rsidR="00431C0D" w:rsidRPr="00DC50BF" w:rsidRDefault="00431C0D" w:rsidP="005536BD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Сотрудники и представители образовательных организаций,</w:t>
            </w:r>
          </w:p>
          <w:p w:rsidR="00431C0D" w:rsidRPr="00DC50BF" w:rsidRDefault="00431C0D" w:rsidP="005536BD">
            <w:pPr>
              <w:tabs>
                <w:tab w:val="left" w:pos="851"/>
              </w:tabs>
              <w:contextualSpacing/>
              <w:jc w:val="both"/>
              <w:rPr>
                <w:color w:val="FF0000"/>
              </w:rPr>
            </w:pPr>
            <w:r w:rsidRPr="00DC50BF">
              <w:t xml:space="preserve"> кол-во участников – 534 участника (в номинации)</w:t>
            </w:r>
          </w:p>
        </w:tc>
      </w:tr>
    </w:tbl>
    <w:p w:rsidR="00431C0D" w:rsidRDefault="00431C0D">
      <w:r>
        <w:br w:type="page"/>
      </w:r>
    </w:p>
    <w:p w:rsidR="00431C0D" w:rsidRDefault="00431C0D">
      <w:pPr>
        <w:rPr>
          <w:sz w:val="28"/>
          <w:szCs w:val="28"/>
        </w:rPr>
      </w:pPr>
      <w:r w:rsidRPr="00431C0D">
        <w:rPr>
          <w:sz w:val="28"/>
          <w:szCs w:val="28"/>
        </w:rPr>
        <w:lastRenderedPageBreak/>
        <w:t>Продолжение таблицы 2</w:t>
      </w:r>
    </w:p>
    <w:p w:rsidR="00431C0D" w:rsidRDefault="00431C0D"/>
    <w:tbl>
      <w:tblPr>
        <w:tblStyle w:val="a6"/>
        <w:tblW w:w="5000" w:type="pct"/>
        <w:tblLayout w:type="fixed"/>
        <w:tblLook w:val="04A0"/>
      </w:tblPr>
      <w:tblGrid>
        <w:gridCol w:w="534"/>
        <w:gridCol w:w="2125"/>
        <w:gridCol w:w="2552"/>
        <w:gridCol w:w="1419"/>
        <w:gridCol w:w="2981"/>
        <w:gridCol w:w="2407"/>
        <w:gridCol w:w="3334"/>
      </w:tblGrid>
      <w:tr w:rsidR="00431C0D" w:rsidRPr="00DC50BF" w:rsidTr="00431C0D">
        <w:trPr>
          <w:trHeight w:val="2997"/>
        </w:trPr>
        <w:tc>
          <w:tcPr>
            <w:tcW w:w="174" w:type="pct"/>
          </w:tcPr>
          <w:p w:rsidR="00C848A7" w:rsidRPr="00DC50BF" w:rsidRDefault="00C848A7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9</w:t>
            </w:r>
          </w:p>
        </w:tc>
        <w:tc>
          <w:tcPr>
            <w:tcW w:w="692" w:type="pct"/>
          </w:tcPr>
          <w:p w:rsidR="00C848A7" w:rsidRPr="00DC50BF" w:rsidRDefault="00C848A7" w:rsidP="00431C0D">
            <w:pPr>
              <w:tabs>
                <w:tab w:val="left" w:pos="851"/>
              </w:tabs>
              <w:contextualSpacing/>
            </w:pPr>
            <w:r w:rsidRPr="00DC50BF">
              <w:t xml:space="preserve">Всероссийский конкурс педагогических работников </w:t>
            </w:r>
          </w:p>
        </w:tc>
        <w:tc>
          <w:tcPr>
            <w:tcW w:w="831" w:type="pct"/>
          </w:tcPr>
          <w:p w:rsidR="00C848A7" w:rsidRPr="00DC50BF" w:rsidRDefault="00213A3D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Министерство просвещения Российской Федерации при поддержке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462" w:type="pct"/>
          </w:tcPr>
          <w:p w:rsidR="00C848A7" w:rsidRPr="00DC50BF" w:rsidRDefault="00C848A7" w:rsidP="00595E3A">
            <w:pPr>
              <w:tabs>
                <w:tab w:val="left" w:pos="851"/>
              </w:tabs>
              <w:contextualSpacing/>
              <w:jc w:val="center"/>
            </w:pPr>
            <w:r w:rsidRPr="00DC50BF">
              <w:t>декабрь 2021г.</w:t>
            </w:r>
          </w:p>
        </w:tc>
        <w:tc>
          <w:tcPr>
            <w:tcW w:w="971" w:type="pct"/>
          </w:tcPr>
          <w:p w:rsidR="00595E3A" w:rsidRPr="00DC50BF" w:rsidRDefault="00595E3A" w:rsidP="00595E3A">
            <w:pPr>
              <w:tabs>
                <w:tab w:val="left" w:pos="851"/>
              </w:tabs>
              <w:contextualSpacing/>
            </w:pPr>
            <w:r w:rsidRPr="00DC50BF">
              <w:t xml:space="preserve">«Воспитать человека» </w:t>
            </w:r>
          </w:p>
          <w:p w:rsidR="00C848A7" w:rsidRPr="00DC50BF" w:rsidRDefault="00595E3A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>Номинация «Социальное партнерство»</w:t>
            </w:r>
          </w:p>
        </w:tc>
        <w:tc>
          <w:tcPr>
            <w:tcW w:w="784" w:type="pct"/>
          </w:tcPr>
          <w:p w:rsidR="00C848A7" w:rsidRPr="00DC50BF" w:rsidRDefault="00595E3A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МБДОУ ДС ОВ № 8 ст. </w:t>
            </w:r>
            <w:proofErr w:type="gramStart"/>
            <w:r w:rsidRPr="00DC50BF">
              <w:t>Ленинградской</w:t>
            </w:r>
            <w:proofErr w:type="gramEnd"/>
            <w:r w:rsidRPr="00DC50BF">
              <w:t xml:space="preserve"> МО Ленинградский район</w:t>
            </w:r>
          </w:p>
        </w:tc>
        <w:tc>
          <w:tcPr>
            <w:tcW w:w="1086" w:type="pct"/>
          </w:tcPr>
          <w:p w:rsidR="00595E3A" w:rsidRPr="00DC50BF" w:rsidRDefault="00595E3A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 Сотрудники и представители образовательных организаций, </w:t>
            </w:r>
          </w:p>
          <w:p w:rsidR="00C848A7" w:rsidRPr="00DC50BF" w:rsidRDefault="00595E3A" w:rsidP="00595E3A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 кол-во участников –</w:t>
            </w:r>
            <w:r w:rsidR="00173E17" w:rsidRPr="00DC50BF">
              <w:t xml:space="preserve"> 76 (в номина</w:t>
            </w:r>
            <w:r w:rsidRPr="00DC50BF">
              <w:t>ции)</w:t>
            </w:r>
          </w:p>
        </w:tc>
      </w:tr>
      <w:tr w:rsidR="00431C0D" w:rsidRPr="00DC50BF" w:rsidTr="00431C0D">
        <w:tc>
          <w:tcPr>
            <w:tcW w:w="174" w:type="pct"/>
          </w:tcPr>
          <w:p w:rsidR="00C848A7" w:rsidRPr="00DC50BF" w:rsidRDefault="00C848A7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10</w:t>
            </w:r>
          </w:p>
        </w:tc>
        <w:tc>
          <w:tcPr>
            <w:tcW w:w="692" w:type="pct"/>
          </w:tcPr>
          <w:p w:rsidR="00C848A7" w:rsidRPr="00DC50BF" w:rsidRDefault="00595E3A" w:rsidP="00595E3A">
            <w:pPr>
              <w:tabs>
                <w:tab w:val="left" w:pos="851"/>
              </w:tabs>
              <w:contextualSpacing/>
            </w:pPr>
            <w:r w:rsidRPr="00DC50BF">
              <w:t xml:space="preserve">Всероссийский педагогический конкурс  </w:t>
            </w:r>
          </w:p>
        </w:tc>
        <w:tc>
          <w:tcPr>
            <w:tcW w:w="831" w:type="pct"/>
          </w:tcPr>
          <w:p w:rsidR="00C848A7" w:rsidRPr="00DC50BF" w:rsidRDefault="00213A3D" w:rsidP="00431C0D">
            <w:pPr>
              <w:tabs>
                <w:tab w:val="left" w:pos="851"/>
              </w:tabs>
              <w:contextualSpacing/>
            </w:pPr>
            <w:r w:rsidRPr="00DC50BF">
              <w:t>Фонд Образовательной и Научной Деятельности 21 века</w:t>
            </w:r>
          </w:p>
        </w:tc>
        <w:tc>
          <w:tcPr>
            <w:tcW w:w="462" w:type="pct"/>
          </w:tcPr>
          <w:p w:rsidR="00C848A7" w:rsidRPr="00DC50BF" w:rsidRDefault="00595E3A" w:rsidP="004F23AB">
            <w:pPr>
              <w:tabs>
                <w:tab w:val="left" w:pos="851"/>
              </w:tabs>
              <w:contextualSpacing/>
              <w:jc w:val="center"/>
            </w:pPr>
            <w:r w:rsidRPr="00DC50BF">
              <w:t>декабрь 2021г.</w:t>
            </w:r>
          </w:p>
        </w:tc>
        <w:tc>
          <w:tcPr>
            <w:tcW w:w="971" w:type="pct"/>
          </w:tcPr>
          <w:p w:rsidR="00C848A7" w:rsidRPr="00DC50BF" w:rsidRDefault="00595E3A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>«Современное воспитание подрастающего поколения»</w:t>
            </w:r>
          </w:p>
        </w:tc>
        <w:tc>
          <w:tcPr>
            <w:tcW w:w="784" w:type="pct"/>
          </w:tcPr>
          <w:p w:rsidR="00C848A7" w:rsidRPr="00DC50BF" w:rsidRDefault="00595E3A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 xml:space="preserve">МБДОУ ДС ОВ № 8 ст. </w:t>
            </w:r>
            <w:proofErr w:type="gramStart"/>
            <w:r w:rsidRPr="00DC50BF">
              <w:t>Ленинградской</w:t>
            </w:r>
            <w:proofErr w:type="gramEnd"/>
            <w:r w:rsidRPr="00DC50BF">
              <w:t xml:space="preserve"> МО Ленинградский район</w:t>
            </w:r>
          </w:p>
        </w:tc>
        <w:tc>
          <w:tcPr>
            <w:tcW w:w="1086" w:type="pct"/>
          </w:tcPr>
          <w:p w:rsidR="00C848A7" w:rsidRPr="00DC50BF" w:rsidRDefault="00213A3D" w:rsidP="004F23AB">
            <w:pPr>
              <w:tabs>
                <w:tab w:val="left" w:pos="851"/>
              </w:tabs>
              <w:contextualSpacing/>
              <w:jc w:val="both"/>
            </w:pPr>
            <w:r w:rsidRPr="00DC50BF">
              <w:t>Участники - работники образования всех уровней (педагоги, учителя, воспитатели и т.д.)</w:t>
            </w:r>
          </w:p>
        </w:tc>
      </w:tr>
    </w:tbl>
    <w:p w:rsidR="007A0708" w:rsidRPr="00DC50BF" w:rsidRDefault="007A0708" w:rsidP="0032086A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</w:p>
    <w:p w:rsidR="00D9249F" w:rsidRPr="00DC50BF" w:rsidRDefault="007A0708" w:rsidP="007A0708">
      <w:pPr>
        <w:tabs>
          <w:tab w:val="left" w:pos="851"/>
        </w:tabs>
        <w:spacing w:line="360" w:lineRule="auto"/>
        <w:ind w:firstLine="567"/>
        <w:contextualSpacing/>
        <w:jc w:val="both"/>
      </w:pPr>
      <w:r w:rsidRPr="00DC50BF">
        <w:rPr>
          <w:sz w:val="28"/>
          <w:szCs w:val="28"/>
        </w:rPr>
        <w:t xml:space="preserve">Рост методической сети за отчетный период составил </w:t>
      </w:r>
      <w:r w:rsidR="00DC50BF" w:rsidRPr="00DC50BF">
        <w:rPr>
          <w:sz w:val="28"/>
          <w:szCs w:val="28"/>
        </w:rPr>
        <w:t>7</w:t>
      </w:r>
      <w:r w:rsidRPr="00DC50BF">
        <w:rPr>
          <w:sz w:val="28"/>
          <w:szCs w:val="28"/>
        </w:rPr>
        <w:t xml:space="preserve"> %</w:t>
      </w:r>
      <w:r w:rsidR="00804370" w:rsidRPr="00DC50BF">
        <w:rPr>
          <w:sz w:val="28"/>
          <w:szCs w:val="28"/>
        </w:rPr>
        <w:t xml:space="preserve"> </w:t>
      </w:r>
      <w:r w:rsidR="00431C0D">
        <w:rPr>
          <w:sz w:val="28"/>
          <w:szCs w:val="28"/>
        </w:rPr>
        <w:t>(</w:t>
      </w:r>
      <w:r w:rsidR="00431C0D" w:rsidRPr="0087296E">
        <w:rPr>
          <w:sz w:val="28"/>
          <w:szCs w:val="28"/>
        </w:rPr>
        <w:t>Режим доступа:</w:t>
      </w:r>
      <w:r w:rsidR="00431C0D" w:rsidRPr="00431C0D">
        <w:t xml:space="preserve"> </w:t>
      </w:r>
      <w:hyperlink r:id="rId19" w:history="1">
        <w:r w:rsidR="00804370" w:rsidRPr="00DC50BF">
          <w:rPr>
            <w:rStyle w:val="a5"/>
            <w:sz w:val="28"/>
            <w:szCs w:val="28"/>
          </w:rPr>
          <w:t>http://mdou8len.ucoz.ru/index/setevoe_vzaimodejstvi</w:t>
        </w:r>
        <w:r w:rsidR="00804370" w:rsidRPr="00DC50BF">
          <w:rPr>
            <w:rStyle w:val="a5"/>
            <w:sz w:val="28"/>
            <w:szCs w:val="28"/>
          </w:rPr>
          <w:t>e</w:t>
        </w:r>
        <w:r w:rsidR="00804370" w:rsidRPr="00DC50BF">
          <w:rPr>
            <w:rStyle w:val="a5"/>
            <w:sz w:val="28"/>
            <w:szCs w:val="28"/>
          </w:rPr>
          <w:t>/0-111</w:t>
        </w:r>
      </w:hyperlink>
      <w:r w:rsidR="00431C0D">
        <w:rPr>
          <w:rStyle w:val="a5"/>
          <w:sz w:val="28"/>
          <w:szCs w:val="28"/>
        </w:rPr>
        <w:t>).</w:t>
      </w:r>
    </w:p>
    <w:p w:rsidR="007A0708" w:rsidRPr="00DC50BF" w:rsidRDefault="007A0708" w:rsidP="007A0708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sectPr w:rsidR="007A0708" w:rsidRPr="00DC50BF" w:rsidSect="003E7EE1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25" w:rsidRDefault="00A53225" w:rsidP="00CF3242">
      <w:r>
        <w:separator/>
      </w:r>
    </w:p>
  </w:endnote>
  <w:endnote w:type="continuationSeparator" w:id="0">
    <w:p w:rsidR="00A53225" w:rsidRDefault="00A53225" w:rsidP="00CF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6550"/>
      <w:docPartObj>
        <w:docPartGallery w:val="Page Numbers (Bottom of Page)"/>
        <w:docPartUnique/>
      </w:docPartObj>
    </w:sdtPr>
    <w:sdtContent>
      <w:p w:rsidR="005536BD" w:rsidRDefault="00CC03D8">
        <w:pPr>
          <w:pStyle w:val="aa"/>
          <w:jc w:val="center"/>
        </w:pPr>
        <w:r w:rsidRPr="00CF3242">
          <w:rPr>
            <w:sz w:val="28"/>
            <w:szCs w:val="28"/>
          </w:rPr>
          <w:fldChar w:fldCharType="begin"/>
        </w:r>
        <w:r w:rsidR="005536BD" w:rsidRPr="00CF3242">
          <w:rPr>
            <w:sz w:val="28"/>
            <w:szCs w:val="28"/>
          </w:rPr>
          <w:instrText>PAGE   \* MERGEFORMAT</w:instrText>
        </w:r>
        <w:r w:rsidRPr="00CF3242">
          <w:rPr>
            <w:sz w:val="28"/>
            <w:szCs w:val="28"/>
          </w:rPr>
          <w:fldChar w:fldCharType="separate"/>
        </w:r>
        <w:r w:rsidR="0051651C">
          <w:rPr>
            <w:noProof/>
            <w:sz w:val="28"/>
            <w:szCs w:val="28"/>
          </w:rPr>
          <w:t>11</w:t>
        </w:r>
        <w:r w:rsidRPr="00CF3242">
          <w:rPr>
            <w:sz w:val="28"/>
            <w:szCs w:val="28"/>
          </w:rPr>
          <w:fldChar w:fldCharType="end"/>
        </w:r>
      </w:p>
    </w:sdtContent>
  </w:sdt>
  <w:p w:rsidR="005536BD" w:rsidRDefault="005536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25" w:rsidRDefault="00A53225" w:rsidP="00CF3242">
      <w:r>
        <w:separator/>
      </w:r>
    </w:p>
  </w:footnote>
  <w:footnote w:type="continuationSeparator" w:id="0">
    <w:p w:rsidR="00A53225" w:rsidRDefault="00A53225" w:rsidP="00CF3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9672C1"/>
    <w:multiLevelType w:val="hybridMultilevel"/>
    <w:tmpl w:val="E6B2CC34"/>
    <w:lvl w:ilvl="0" w:tplc="9F2602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AC2892"/>
    <w:multiLevelType w:val="hybridMultilevel"/>
    <w:tmpl w:val="2ACC3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508FA"/>
    <w:multiLevelType w:val="hybridMultilevel"/>
    <w:tmpl w:val="016E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50"/>
    <w:multiLevelType w:val="hybridMultilevel"/>
    <w:tmpl w:val="3496E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77656"/>
    <w:multiLevelType w:val="hybridMultilevel"/>
    <w:tmpl w:val="132A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C1666"/>
    <w:multiLevelType w:val="hybridMultilevel"/>
    <w:tmpl w:val="12524500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52C63C75"/>
    <w:multiLevelType w:val="hybridMultilevel"/>
    <w:tmpl w:val="677A2D4A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F8430F"/>
    <w:multiLevelType w:val="hybridMultilevel"/>
    <w:tmpl w:val="8CC2830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6E4C3B8A"/>
    <w:multiLevelType w:val="hybridMultilevel"/>
    <w:tmpl w:val="AD924E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CE9603FC">
      <w:start w:val="1"/>
      <w:numFmt w:val="decimal"/>
      <w:lvlText w:val="%2."/>
      <w:lvlJc w:val="left"/>
      <w:pPr>
        <w:ind w:left="180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4747A"/>
    <w:multiLevelType w:val="hybridMultilevel"/>
    <w:tmpl w:val="8DDCDC1C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2F"/>
    <w:rsid w:val="00015FFB"/>
    <w:rsid w:val="00016DD8"/>
    <w:rsid w:val="00076518"/>
    <w:rsid w:val="000B0701"/>
    <w:rsid w:val="000D0BE5"/>
    <w:rsid w:val="00100AB1"/>
    <w:rsid w:val="001576D0"/>
    <w:rsid w:val="00162530"/>
    <w:rsid w:val="00173E17"/>
    <w:rsid w:val="0017467D"/>
    <w:rsid w:val="00192D1E"/>
    <w:rsid w:val="001A7621"/>
    <w:rsid w:val="001D3527"/>
    <w:rsid w:val="001D7092"/>
    <w:rsid w:val="0020513A"/>
    <w:rsid w:val="00213A3D"/>
    <w:rsid w:val="002C1027"/>
    <w:rsid w:val="002F41C9"/>
    <w:rsid w:val="0031359F"/>
    <w:rsid w:val="0031428D"/>
    <w:rsid w:val="0032086A"/>
    <w:rsid w:val="003259CD"/>
    <w:rsid w:val="00342C5C"/>
    <w:rsid w:val="00353F3C"/>
    <w:rsid w:val="00382359"/>
    <w:rsid w:val="003A158C"/>
    <w:rsid w:val="003C39CE"/>
    <w:rsid w:val="003E03A9"/>
    <w:rsid w:val="003E7EE1"/>
    <w:rsid w:val="003F0FF2"/>
    <w:rsid w:val="00431C0D"/>
    <w:rsid w:val="0043387E"/>
    <w:rsid w:val="00435E28"/>
    <w:rsid w:val="004667BB"/>
    <w:rsid w:val="00467B70"/>
    <w:rsid w:val="004B4CE2"/>
    <w:rsid w:val="004F23AB"/>
    <w:rsid w:val="00503618"/>
    <w:rsid w:val="0051651C"/>
    <w:rsid w:val="00517F30"/>
    <w:rsid w:val="005536BD"/>
    <w:rsid w:val="00595E3A"/>
    <w:rsid w:val="005C3DC1"/>
    <w:rsid w:val="005C7AC1"/>
    <w:rsid w:val="006106B9"/>
    <w:rsid w:val="0064072F"/>
    <w:rsid w:val="00664588"/>
    <w:rsid w:val="00697053"/>
    <w:rsid w:val="006B2E20"/>
    <w:rsid w:val="006D2C4C"/>
    <w:rsid w:val="00702CB6"/>
    <w:rsid w:val="00711EBF"/>
    <w:rsid w:val="00733E61"/>
    <w:rsid w:val="00741E55"/>
    <w:rsid w:val="0076610E"/>
    <w:rsid w:val="007A02EF"/>
    <w:rsid w:val="007A0708"/>
    <w:rsid w:val="007A5EFE"/>
    <w:rsid w:val="007B023D"/>
    <w:rsid w:val="007D3D10"/>
    <w:rsid w:val="00804370"/>
    <w:rsid w:val="00857654"/>
    <w:rsid w:val="008B7501"/>
    <w:rsid w:val="008F4484"/>
    <w:rsid w:val="0094045D"/>
    <w:rsid w:val="009A655C"/>
    <w:rsid w:val="009E5C8B"/>
    <w:rsid w:val="009F6EB9"/>
    <w:rsid w:val="00A03A92"/>
    <w:rsid w:val="00A061D8"/>
    <w:rsid w:val="00A22329"/>
    <w:rsid w:val="00A53225"/>
    <w:rsid w:val="00A76FFB"/>
    <w:rsid w:val="00AF7D2E"/>
    <w:rsid w:val="00B43E76"/>
    <w:rsid w:val="00B52FD5"/>
    <w:rsid w:val="00B743C9"/>
    <w:rsid w:val="00B9532C"/>
    <w:rsid w:val="00B9718E"/>
    <w:rsid w:val="00BB1024"/>
    <w:rsid w:val="00BE5C7E"/>
    <w:rsid w:val="00BF4689"/>
    <w:rsid w:val="00C214EB"/>
    <w:rsid w:val="00C848A7"/>
    <w:rsid w:val="00CA00B9"/>
    <w:rsid w:val="00CC03D8"/>
    <w:rsid w:val="00CF3242"/>
    <w:rsid w:val="00D11062"/>
    <w:rsid w:val="00D9249F"/>
    <w:rsid w:val="00DC50BF"/>
    <w:rsid w:val="00DD5DDE"/>
    <w:rsid w:val="00DF3D2F"/>
    <w:rsid w:val="00DF5966"/>
    <w:rsid w:val="00E40BF0"/>
    <w:rsid w:val="00E43EF5"/>
    <w:rsid w:val="00E7588D"/>
    <w:rsid w:val="00E87D36"/>
    <w:rsid w:val="00EE0B76"/>
    <w:rsid w:val="00F17F78"/>
    <w:rsid w:val="00F44303"/>
    <w:rsid w:val="00F52975"/>
    <w:rsid w:val="00F9009C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29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F3242"/>
    <w:pPr>
      <w:ind w:left="720"/>
    </w:pPr>
    <w:rPr>
      <w:rFonts w:ascii="Cambria" w:eastAsia="MS Minngs" w:hAnsi="Cambria" w:cs="Cambria"/>
    </w:rPr>
  </w:style>
  <w:style w:type="character" w:styleId="a5">
    <w:name w:val="Hyperlink"/>
    <w:uiPriority w:val="99"/>
    <w:rsid w:val="00CF3242"/>
    <w:rPr>
      <w:color w:val="0000FF"/>
      <w:u w:val="single"/>
    </w:rPr>
  </w:style>
  <w:style w:type="table" w:styleId="a6">
    <w:name w:val="Table Grid"/>
    <w:basedOn w:val="a1"/>
    <w:uiPriority w:val="59"/>
    <w:rsid w:val="00CF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3242"/>
    <w:rPr>
      <w:b/>
      <w:bCs/>
    </w:rPr>
  </w:style>
  <w:style w:type="character" w:customStyle="1" w:styleId="a4">
    <w:name w:val="Абзац списка Знак"/>
    <w:link w:val="a3"/>
    <w:uiPriority w:val="1"/>
    <w:locked/>
    <w:rsid w:val="00CF3242"/>
    <w:rPr>
      <w:rFonts w:ascii="Cambria" w:eastAsia="MS Minngs" w:hAnsi="Cambria" w:cs="Cambri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17F7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F17F7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A158C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3A158C"/>
    <w:pPr>
      <w:suppressAutoHyphens/>
      <w:spacing w:before="100" w:after="28" w:line="100" w:lineRule="atLeast"/>
    </w:pPr>
    <w:rPr>
      <w:lang w:eastAsia="ar-SA"/>
    </w:rPr>
  </w:style>
  <w:style w:type="paragraph" w:customStyle="1" w:styleId="2">
    <w:name w:val="Абзац списка2"/>
    <w:basedOn w:val="a"/>
    <w:rsid w:val="008F4484"/>
    <w:pPr>
      <w:suppressAutoHyphens/>
      <w:spacing w:after="200" w:line="276" w:lineRule="auto"/>
      <w:ind w:left="720"/>
    </w:pPr>
    <w:rPr>
      <w:rFonts w:ascii="Calibri" w:eastAsia="SimSun" w:hAnsi="Calibri" w:cs="font284"/>
      <w:sz w:val="22"/>
      <w:szCs w:val="22"/>
      <w:lang w:eastAsia="ar-SA"/>
    </w:rPr>
  </w:style>
  <w:style w:type="character" w:styleId="ae">
    <w:name w:val="Emphasis"/>
    <w:basedOn w:val="a0"/>
    <w:uiPriority w:val="20"/>
    <w:qFormat/>
    <w:rsid w:val="00A76F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2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8len.ucoz.ru/" TargetMode="External"/><Relationship Id="rId13" Type="http://schemas.openxmlformats.org/officeDocument/2006/relationships/hyperlink" Target="http://mdou8len.ucoz.ru/index/kulturnyj_klub/0-112" TargetMode="External"/><Relationship Id="rId18" Type="http://schemas.openxmlformats.org/officeDocument/2006/relationships/hyperlink" Target="https://drive.google.com/file/d/1sUQwsoQ-cYzdKlluAP8wjVFoTllsUVTw/view?usp=drives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dou_8_kolosok@mail.ru" TargetMode="External"/><Relationship Id="rId12" Type="http://schemas.openxmlformats.org/officeDocument/2006/relationships/hyperlink" Target="http://mdou8len.ucoz.ru/index/kultpokhod/0-113" TargetMode="External"/><Relationship Id="rId17" Type="http://schemas.openxmlformats.org/officeDocument/2006/relationships/hyperlink" Target="http://mdou8len.ucoz.ru/index/novaja_stranica/0-114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ou8len.ucoz.ru/index/kulturnyj_klub/0-1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dou8len.ucoz.ru/proekt1/dnevnik_kdd.pdf" TargetMode="External"/><Relationship Id="rId10" Type="http://schemas.openxmlformats.org/officeDocument/2006/relationships/hyperlink" Target="http://mdou8len.ucoz.ru/proekt1/montoring_fkpr.pdf" TargetMode="External"/><Relationship Id="rId19" Type="http://schemas.openxmlformats.org/officeDocument/2006/relationships/hyperlink" Target="http://mdou8len.ucoz.ru/index/setevoe_vzaimodejstvie/0-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8len.ucoz.ru/index/formirovanie_kulturnykh_potrebnostej_rebenka_doshkolnogo_vozrasta_posredstvom_sistemnogo_vzaimodejst/0-108" TargetMode="External"/><Relationship Id="rId14" Type="http://schemas.openxmlformats.org/officeDocument/2006/relationships/hyperlink" Target="http://mdou8len.ucoz.ru/proekt1/dnevnik_kdd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Иванович Иван</cp:lastModifiedBy>
  <cp:revision>44</cp:revision>
  <dcterms:created xsi:type="dcterms:W3CDTF">2022-01-02T13:12:00Z</dcterms:created>
  <dcterms:modified xsi:type="dcterms:W3CDTF">2022-01-13T10:11:00Z</dcterms:modified>
</cp:coreProperties>
</file>