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t>ПАСПОРТ ПРОЕКТА</w:t>
      </w:r>
    </w:p>
    <w:p w:rsidR="00CF3242" w:rsidRPr="00DC50BF" w:rsidRDefault="00CF3242" w:rsidP="00DC50B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60"/>
        <w:gridCol w:w="1977"/>
        <w:gridCol w:w="7700"/>
      </w:tblGrid>
      <w:tr w:rsidR="00CF3242" w:rsidRPr="00DC50BF" w:rsidTr="0054736A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3798" w:type="pct"/>
          </w:tcPr>
          <w:p w:rsidR="00CF3242" w:rsidRPr="0054736A" w:rsidRDefault="0054736A" w:rsidP="00547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4736A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муниципального образования город Краснодар </w:t>
            </w:r>
            <w:r w:rsidRPr="0054736A">
              <w:rPr>
                <w:bCs/>
                <w:sz w:val="28"/>
                <w:szCs w:val="28"/>
              </w:rPr>
              <w:t xml:space="preserve">«Центр - </w:t>
            </w:r>
            <w:r w:rsidRPr="0054736A">
              <w:rPr>
                <w:rStyle w:val="a7"/>
                <w:b w:val="0"/>
                <w:sz w:val="28"/>
                <w:szCs w:val="28"/>
              </w:rPr>
              <w:t>Детский сад</w:t>
            </w:r>
            <w:r w:rsidRPr="0054736A">
              <w:rPr>
                <w:rStyle w:val="a7"/>
                <w:sz w:val="28"/>
                <w:szCs w:val="28"/>
              </w:rPr>
              <w:t xml:space="preserve"> </w:t>
            </w:r>
            <w:r w:rsidRPr="0054736A">
              <w:rPr>
                <w:bCs/>
                <w:sz w:val="28"/>
                <w:szCs w:val="28"/>
              </w:rPr>
              <w:t xml:space="preserve">№ 23» </w:t>
            </w:r>
            <w:r w:rsidRPr="0054736A">
              <w:rPr>
                <w:sz w:val="28"/>
                <w:szCs w:val="28"/>
                <w:shd w:val="clear" w:color="auto" w:fill="FFFFFF"/>
              </w:rPr>
              <w:t>«Вишенка»</w:t>
            </w:r>
          </w:p>
        </w:tc>
      </w:tr>
      <w:tr w:rsidR="00CF3242" w:rsidRPr="00DC50BF" w:rsidTr="0054736A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Учредитель</w:t>
            </w:r>
          </w:p>
        </w:tc>
        <w:tc>
          <w:tcPr>
            <w:tcW w:w="3798" w:type="pct"/>
          </w:tcPr>
          <w:p w:rsidR="00CF3242" w:rsidRPr="0054736A" w:rsidRDefault="0054736A" w:rsidP="00E87D3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4736A">
              <w:rPr>
                <w:sz w:val="28"/>
                <w:szCs w:val="28"/>
                <w:shd w:val="clear" w:color="auto" w:fill="FFFFFF"/>
              </w:rPr>
              <w:t>Муниципальное образование город Краснодар</w:t>
            </w:r>
          </w:p>
        </w:tc>
      </w:tr>
      <w:tr w:rsidR="00CF3242" w:rsidRPr="00DC50BF" w:rsidTr="0054736A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3798" w:type="pct"/>
          </w:tcPr>
          <w:p w:rsidR="00CF3242" w:rsidRPr="00F03068" w:rsidRDefault="00F03068" w:rsidP="00F030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68">
              <w:rPr>
                <w:sz w:val="28"/>
                <w:szCs w:val="28"/>
              </w:rPr>
              <w:t>350020, Российская Федерация, Краснодарский край, город Краснодар, Западный внутригородской округ, ул. Красная, 147/1</w:t>
            </w:r>
          </w:p>
        </w:tc>
      </w:tr>
      <w:tr w:rsidR="00CF3242" w:rsidRPr="00DC50BF" w:rsidTr="0054736A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3798" w:type="pct"/>
          </w:tcPr>
          <w:p w:rsidR="00CF3242" w:rsidRPr="0054736A" w:rsidRDefault="0054736A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4736A">
              <w:rPr>
                <w:color w:val="333333"/>
                <w:sz w:val="28"/>
                <w:szCs w:val="28"/>
                <w:shd w:val="clear" w:color="auto" w:fill="FFFFFF"/>
              </w:rPr>
              <w:t>Шиневская Евгения Ивановна</w:t>
            </w:r>
          </w:p>
        </w:tc>
      </w:tr>
      <w:tr w:rsidR="00CF3242" w:rsidRPr="00DC50BF" w:rsidTr="0054736A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54736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Телефон</w:t>
            </w:r>
            <w:r w:rsidR="0054736A">
              <w:rPr>
                <w:sz w:val="28"/>
                <w:szCs w:val="28"/>
              </w:rPr>
              <w:t>/</w:t>
            </w:r>
            <w:r w:rsidRPr="00DC50BF">
              <w:rPr>
                <w:sz w:val="28"/>
                <w:szCs w:val="28"/>
              </w:rPr>
              <w:t>факс, e-</w:t>
            </w:r>
            <w:proofErr w:type="spellStart"/>
            <w:r w:rsidRPr="00DC50BF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798" w:type="pct"/>
          </w:tcPr>
          <w:p w:rsidR="00CF3242" w:rsidRPr="0054736A" w:rsidRDefault="0054736A" w:rsidP="00E87D36">
            <w:pPr>
              <w:spacing w:line="360" w:lineRule="auto"/>
              <w:ind w:left="132"/>
              <w:rPr>
                <w:sz w:val="32"/>
                <w:szCs w:val="32"/>
                <w:lang w:val="en-US"/>
              </w:rPr>
            </w:pPr>
            <w:r w:rsidRPr="0054736A">
              <w:rPr>
                <w:color w:val="333333"/>
                <w:sz w:val="32"/>
                <w:szCs w:val="32"/>
                <w:shd w:val="clear" w:color="auto" w:fill="FFFFFF"/>
              </w:rPr>
              <w:t>8(861) 255-02-11</w:t>
            </w:r>
            <w:r w:rsidR="00F17F78" w:rsidRPr="0054736A">
              <w:rPr>
                <w:sz w:val="32"/>
                <w:szCs w:val="32"/>
              </w:rPr>
              <w:t xml:space="preserve">; </w:t>
            </w:r>
            <w:hyperlink r:id="rId8" w:history="1">
              <w:r w:rsidRPr="0054736A">
                <w:rPr>
                  <w:rStyle w:val="a5"/>
                  <w:color w:val="004E7C"/>
                  <w:sz w:val="32"/>
                  <w:szCs w:val="32"/>
                  <w:shd w:val="clear" w:color="auto" w:fill="FFFFFF"/>
                </w:rPr>
                <w:t>detsad23@kubannet.ru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</w:tr>
      <w:tr w:rsidR="00CF3242" w:rsidRPr="00DC50BF" w:rsidTr="0054736A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5" w:type="pct"/>
          </w:tcPr>
          <w:p w:rsidR="00CF3242" w:rsidRPr="00DC50BF" w:rsidRDefault="00CF3242" w:rsidP="00E87D3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C50BF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3798" w:type="pct"/>
          </w:tcPr>
          <w:p w:rsidR="00CF3242" w:rsidRPr="0054736A" w:rsidRDefault="00C57A1A" w:rsidP="00E87D36">
            <w:pPr>
              <w:spacing w:line="360" w:lineRule="auto"/>
              <w:jc w:val="both"/>
              <w:rPr>
                <w:color w:val="0000FF"/>
                <w:sz w:val="32"/>
                <w:szCs w:val="32"/>
              </w:rPr>
            </w:pPr>
            <w:hyperlink r:id="rId9" w:history="1">
              <w:r w:rsidR="0054736A" w:rsidRPr="009C2975">
                <w:rPr>
                  <w:rStyle w:val="a5"/>
                  <w:sz w:val="32"/>
                  <w:szCs w:val="32"/>
                </w:rPr>
                <w:t>https://ds23.centerstart.ru/</w:t>
              </w:r>
            </w:hyperlink>
            <w:r w:rsidR="0054736A">
              <w:rPr>
                <w:sz w:val="32"/>
                <w:szCs w:val="32"/>
              </w:rPr>
              <w:t xml:space="preserve"> </w:t>
            </w:r>
          </w:p>
        </w:tc>
      </w:tr>
      <w:tr w:rsidR="00CF3242" w:rsidRPr="00DC50BF" w:rsidTr="0054736A">
        <w:trPr>
          <w:jc w:val="center"/>
        </w:trPr>
        <w:tc>
          <w:tcPr>
            <w:tcW w:w="227" w:type="pct"/>
          </w:tcPr>
          <w:p w:rsidR="00CF3242" w:rsidRPr="00DC50BF" w:rsidRDefault="00CF3242" w:rsidP="00E87D3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CF3242" w:rsidRPr="00DC50BF" w:rsidRDefault="00CF3242" w:rsidP="00F45CBA">
            <w:pPr>
              <w:spacing w:line="360" w:lineRule="auto"/>
              <w:rPr>
                <w:sz w:val="28"/>
                <w:szCs w:val="28"/>
              </w:rPr>
            </w:pPr>
            <w:r w:rsidRPr="00DC50BF">
              <w:rPr>
                <w:bCs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3798" w:type="pct"/>
          </w:tcPr>
          <w:p w:rsidR="008252DD" w:rsidRPr="00F03068" w:rsidRDefault="00C57A1A" w:rsidP="00F45CBA">
            <w:pPr>
              <w:widowControl w:val="0"/>
              <w:tabs>
                <w:tab w:val="left" w:pos="1154"/>
              </w:tabs>
              <w:autoSpaceDE w:val="0"/>
              <w:autoSpaceDN w:val="0"/>
              <w:spacing w:line="360" w:lineRule="auto"/>
              <w:ind w:left="1" w:right="148"/>
              <w:jc w:val="both"/>
              <w:rPr>
                <w:color w:val="0000FF"/>
                <w:sz w:val="28"/>
                <w:szCs w:val="28"/>
                <w:highlight w:val="yellow"/>
              </w:rPr>
            </w:pPr>
            <w:hyperlink r:id="rId10" w:history="1">
              <w:r w:rsidR="0054736A" w:rsidRPr="008252DD">
                <w:rPr>
                  <w:rStyle w:val="a5"/>
                  <w:sz w:val="28"/>
                  <w:szCs w:val="28"/>
                </w:rPr>
                <w:t>https://ds23.centerstart.ru/node/811</w:t>
              </w:r>
            </w:hyperlink>
            <w:r w:rsidR="0054736A" w:rsidRPr="00F03068">
              <w:rPr>
                <w:color w:val="0000FF"/>
                <w:sz w:val="28"/>
                <w:szCs w:val="28"/>
                <w:highlight w:val="yellow"/>
              </w:rPr>
              <w:t xml:space="preserve"> </w:t>
            </w:r>
          </w:p>
        </w:tc>
      </w:tr>
    </w:tbl>
    <w:p w:rsidR="0054736A" w:rsidRDefault="0054736A" w:rsidP="0054736A">
      <w:pPr>
        <w:tabs>
          <w:tab w:val="left" w:pos="851"/>
        </w:tabs>
        <w:spacing w:line="360" w:lineRule="auto"/>
        <w:ind w:left="426"/>
        <w:contextualSpacing/>
        <w:jc w:val="both"/>
        <w:rPr>
          <w:b/>
          <w:sz w:val="28"/>
          <w:szCs w:val="28"/>
          <w:highlight w:val="lightGray"/>
        </w:rPr>
      </w:pPr>
    </w:p>
    <w:p w:rsidR="0054736A" w:rsidRDefault="0054736A">
      <w:pPr>
        <w:spacing w:after="200" w:line="276" w:lineRule="auto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:rsidR="00A51E6C" w:rsidRPr="00A51E6C" w:rsidRDefault="00A51E6C" w:rsidP="00A51E6C">
      <w:pPr>
        <w:spacing w:line="360" w:lineRule="auto"/>
        <w:jc w:val="center"/>
        <w:rPr>
          <w:b/>
          <w:sz w:val="28"/>
          <w:szCs w:val="28"/>
        </w:rPr>
      </w:pPr>
      <w:r w:rsidRPr="00A51E6C">
        <w:rPr>
          <w:b/>
          <w:sz w:val="28"/>
          <w:szCs w:val="28"/>
        </w:rPr>
        <w:lastRenderedPageBreak/>
        <w:t xml:space="preserve">ОТЧЕТ </w:t>
      </w:r>
    </w:p>
    <w:p w:rsidR="00A51E6C" w:rsidRDefault="00A51E6C" w:rsidP="00A51E6C">
      <w:pPr>
        <w:spacing w:line="360" w:lineRule="auto"/>
        <w:jc w:val="center"/>
        <w:rPr>
          <w:b/>
          <w:sz w:val="28"/>
          <w:szCs w:val="28"/>
        </w:rPr>
      </w:pPr>
      <w:r w:rsidRPr="00A51E6C">
        <w:rPr>
          <w:b/>
          <w:sz w:val="28"/>
          <w:szCs w:val="28"/>
        </w:rPr>
        <w:t>о реализации проекта краевой инновационной площадки</w:t>
      </w:r>
      <w:r>
        <w:rPr>
          <w:b/>
          <w:sz w:val="28"/>
          <w:szCs w:val="28"/>
        </w:rPr>
        <w:t xml:space="preserve"> </w:t>
      </w:r>
      <w:r w:rsidRPr="00A51E6C">
        <w:rPr>
          <w:b/>
          <w:sz w:val="28"/>
          <w:szCs w:val="28"/>
        </w:rPr>
        <w:t xml:space="preserve">2021-2022 </w:t>
      </w:r>
      <w:proofErr w:type="spellStart"/>
      <w:r w:rsidRPr="00A51E6C">
        <w:rPr>
          <w:b/>
          <w:sz w:val="28"/>
          <w:szCs w:val="28"/>
        </w:rPr>
        <w:t>г.</w:t>
      </w:r>
      <w:proofErr w:type="gramStart"/>
      <w:r w:rsidRPr="00A51E6C">
        <w:rPr>
          <w:b/>
          <w:sz w:val="28"/>
          <w:szCs w:val="28"/>
        </w:rPr>
        <w:t>г</w:t>
      </w:r>
      <w:proofErr w:type="spellEnd"/>
      <w:proofErr w:type="gramEnd"/>
      <w:r w:rsidRPr="00A51E6C">
        <w:rPr>
          <w:b/>
          <w:sz w:val="28"/>
          <w:szCs w:val="28"/>
        </w:rPr>
        <w:t>.</w:t>
      </w:r>
    </w:p>
    <w:p w:rsidR="00A51E6C" w:rsidRPr="00A51E6C" w:rsidRDefault="00A51E6C" w:rsidP="00A51E6C">
      <w:pPr>
        <w:spacing w:line="360" w:lineRule="auto"/>
        <w:jc w:val="center"/>
        <w:rPr>
          <w:b/>
          <w:sz w:val="28"/>
          <w:szCs w:val="28"/>
        </w:rPr>
      </w:pPr>
    </w:p>
    <w:p w:rsidR="00CF3242" w:rsidRPr="00A51E6C" w:rsidRDefault="00CF3242" w:rsidP="00A51E6C">
      <w:pPr>
        <w:pStyle w:val="a3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E6C">
        <w:rPr>
          <w:rFonts w:ascii="Times New Roman" w:hAnsi="Times New Roman" w:cs="Times New Roman"/>
          <w:b/>
          <w:bCs/>
          <w:sz w:val="28"/>
          <w:szCs w:val="28"/>
        </w:rPr>
        <w:t>Тема проекта. Цель, задачи, инновационность</w:t>
      </w:r>
    </w:p>
    <w:p w:rsidR="00CF3242" w:rsidRPr="00DC50BF" w:rsidRDefault="00CF3242" w:rsidP="00DC50BF">
      <w:pPr>
        <w:tabs>
          <w:tab w:val="left" w:pos="851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CF3242" w:rsidRPr="0061000E" w:rsidRDefault="00CF3242" w:rsidP="0061000E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1000E">
        <w:rPr>
          <w:i/>
          <w:sz w:val="28"/>
          <w:szCs w:val="28"/>
        </w:rPr>
        <w:t>Тема</w:t>
      </w:r>
      <w:r w:rsidRPr="0061000E">
        <w:rPr>
          <w:bCs/>
          <w:sz w:val="28"/>
          <w:szCs w:val="28"/>
        </w:rPr>
        <w:t>: «</w:t>
      </w:r>
      <w:r w:rsidR="00F03068" w:rsidRPr="0061000E">
        <w:rPr>
          <w:sz w:val="28"/>
          <w:szCs w:val="28"/>
        </w:rPr>
        <w:t xml:space="preserve">Формирование </w:t>
      </w:r>
      <w:r w:rsidR="00F03068" w:rsidRPr="0061000E">
        <w:rPr>
          <w:rStyle w:val="a7"/>
          <w:b w:val="0"/>
          <w:sz w:val="28"/>
          <w:szCs w:val="28"/>
          <w:shd w:val="clear" w:color="auto" w:fill="FFFFFF"/>
        </w:rPr>
        <w:t>бережливого</w:t>
      </w:r>
      <w:r w:rsidR="00F03068" w:rsidRPr="0061000E">
        <w:rPr>
          <w:sz w:val="28"/>
          <w:szCs w:val="28"/>
          <w:shd w:val="clear" w:color="auto" w:fill="FFFFFF"/>
        </w:rPr>
        <w:t xml:space="preserve"> сознания детей дошкольного возраста</w:t>
      </w:r>
      <w:r w:rsidRPr="0061000E">
        <w:rPr>
          <w:bCs/>
          <w:sz w:val="28"/>
          <w:szCs w:val="28"/>
        </w:rPr>
        <w:t>»</w:t>
      </w:r>
    </w:p>
    <w:p w:rsidR="00F17F78" w:rsidRPr="0061000E" w:rsidRDefault="00F17F78" w:rsidP="0061000E">
      <w:pPr>
        <w:pStyle w:val="11"/>
        <w:widowControl w:val="0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00E">
        <w:rPr>
          <w:rFonts w:ascii="Times New Roman" w:hAnsi="Times New Roman"/>
          <w:i/>
          <w:sz w:val="28"/>
          <w:szCs w:val="28"/>
          <w:shd w:val="clear" w:color="auto" w:fill="FFFFFF"/>
        </w:rPr>
        <w:t>Цел</w:t>
      </w:r>
      <w:r w:rsidR="003A158C" w:rsidRPr="0061000E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CA00B9" w:rsidRPr="006100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00B9" w:rsidRPr="006A1FDA">
        <w:rPr>
          <w:rFonts w:ascii="Times New Roman" w:hAnsi="Times New Roman"/>
          <w:i/>
          <w:sz w:val="28"/>
          <w:szCs w:val="28"/>
          <w:shd w:val="clear" w:color="auto" w:fill="FFFFFF"/>
        </w:rPr>
        <w:t>отчетного периода</w:t>
      </w:r>
      <w:r w:rsidR="003A158C" w:rsidRPr="0061000E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774D19" w:rsidRPr="006100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4D19" w:rsidRPr="0061000E">
        <w:rPr>
          <w:rFonts w:ascii="Times New Roman" w:hAnsi="Times New Roman"/>
          <w:sz w:val="28"/>
          <w:szCs w:val="28"/>
        </w:rPr>
        <w:t xml:space="preserve">обеспечить психолого-педагогические и организационные </w:t>
      </w:r>
      <w:r w:rsidR="00774D19" w:rsidRPr="0061000E">
        <w:rPr>
          <w:rFonts w:ascii="Times New Roman" w:hAnsi="Times New Roman"/>
          <w:sz w:val="28"/>
          <w:szCs w:val="28"/>
          <w:shd w:val="clear" w:color="auto" w:fill="FFFFFF"/>
        </w:rPr>
        <w:t xml:space="preserve">условия для </w:t>
      </w:r>
      <w:r w:rsidR="00774D19" w:rsidRPr="0061000E">
        <w:rPr>
          <w:rFonts w:ascii="Times New Roman" w:hAnsi="Times New Roman"/>
          <w:sz w:val="28"/>
          <w:szCs w:val="28"/>
        </w:rPr>
        <w:t>формирования бережливого сознания детей в дошкольной образовательной организации</w:t>
      </w:r>
      <w:r w:rsidRPr="0061000E">
        <w:rPr>
          <w:rFonts w:ascii="Times New Roman" w:hAnsi="Times New Roman"/>
          <w:sz w:val="28"/>
          <w:szCs w:val="28"/>
        </w:rPr>
        <w:t>.</w:t>
      </w:r>
    </w:p>
    <w:p w:rsidR="00F17F78" w:rsidRPr="0061000E" w:rsidRDefault="00F17F78" w:rsidP="0061000E">
      <w:pPr>
        <w:pStyle w:val="11"/>
        <w:widowControl w:val="0"/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00E">
        <w:rPr>
          <w:rFonts w:ascii="Times New Roman" w:hAnsi="Times New Roman"/>
          <w:i/>
          <w:sz w:val="28"/>
          <w:szCs w:val="28"/>
        </w:rPr>
        <w:t>Задачи</w:t>
      </w:r>
      <w:r w:rsidR="00AF7D2E" w:rsidRPr="006100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7D2E" w:rsidRPr="006A1FDA">
        <w:rPr>
          <w:rFonts w:ascii="Times New Roman" w:hAnsi="Times New Roman"/>
          <w:i/>
          <w:sz w:val="28"/>
          <w:szCs w:val="28"/>
          <w:shd w:val="clear" w:color="auto" w:fill="FFFFFF"/>
        </w:rPr>
        <w:t>отчетного периода</w:t>
      </w:r>
    </w:p>
    <w:p w:rsidR="000D5CD8" w:rsidRPr="0061000E" w:rsidRDefault="0061000E" w:rsidP="002A3BEA">
      <w:pPr>
        <w:pStyle w:val="a3"/>
        <w:widowControl w:val="0"/>
        <w:numPr>
          <w:ilvl w:val="0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00E">
        <w:rPr>
          <w:rFonts w:ascii="Times New Roman" w:hAnsi="Times New Roman" w:cs="Times New Roman"/>
          <w:sz w:val="28"/>
          <w:szCs w:val="28"/>
        </w:rPr>
        <w:t>Эмпирически обосновать желаемый образ ребенка дошкольного возраста с бережливым сознанием.</w:t>
      </w:r>
      <w:r w:rsidR="00CA080C" w:rsidRPr="0061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D8" w:rsidRPr="0061000E" w:rsidRDefault="00CA080C" w:rsidP="0061000E">
      <w:pPr>
        <w:pStyle w:val="11"/>
        <w:widowControl w:val="0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00E">
        <w:rPr>
          <w:rFonts w:ascii="Times New Roman" w:hAnsi="Times New Roman"/>
          <w:sz w:val="28"/>
          <w:szCs w:val="28"/>
        </w:rPr>
        <w:t xml:space="preserve">Разработать и провести </w:t>
      </w:r>
      <w:r w:rsidR="00774D19" w:rsidRPr="0061000E">
        <w:rPr>
          <w:rFonts w:ascii="Times New Roman" w:hAnsi="Times New Roman"/>
          <w:sz w:val="28"/>
          <w:szCs w:val="28"/>
        </w:rPr>
        <w:t>первичный этап мониторинга</w:t>
      </w:r>
      <w:r w:rsidR="00FA2498">
        <w:rPr>
          <w:rFonts w:ascii="Times New Roman" w:hAnsi="Times New Roman"/>
          <w:sz w:val="28"/>
          <w:szCs w:val="28"/>
        </w:rPr>
        <w:t xml:space="preserve"> на основе критериев выявленного </w:t>
      </w:r>
      <w:r w:rsidR="00FA2498" w:rsidRPr="0061000E">
        <w:rPr>
          <w:rFonts w:ascii="Times New Roman" w:hAnsi="Times New Roman"/>
          <w:sz w:val="28"/>
          <w:szCs w:val="28"/>
        </w:rPr>
        <w:t>желаем</w:t>
      </w:r>
      <w:r w:rsidR="00FA2498">
        <w:rPr>
          <w:rFonts w:ascii="Times New Roman" w:hAnsi="Times New Roman"/>
          <w:sz w:val="28"/>
          <w:szCs w:val="28"/>
        </w:rPr>
        <w:t>ого</w:t>
      </w:r>
      <w:r w:rsidR="00FA2498" w:rsidRPr="0061000E">
        <w:rPr>
          <w:rFonts w:ascii="Times New Roman" w:hAnsi="Times New Roman"/>
          <w:sz w:val="28"/>
          <w:szCs w:val="28"/>
        </w:rPr>
        <w:t xml:space="preserve"> образ</w:t>
      </w:r>
      <w:r w:rsidR="00FA2498">
        <w:rPr>
          <w:rFonts w:ascii="Times New Roman" w:hAnsi="Times New Roman"/>
          <w:sz w:val="28"/>
          <w:szCs w:val="28"/>
        </w:rPr>
        <w:t>а</w:t>
      </w:r>
      <w:r w:rsidR="00FA2498" w:rsidRPr="0061000E">
        <w:rPr>
          <w:rFonts w:ascii="Times New Roman" w:hAnsi="Times New Roman"/>
          <w:sz w:val="28"/>
          <w:szCs w:val="28"/>
        </w:rPr>
        <w:t xml:space="preserve"> ребенка дошкольного возраста с бережливым сознанием</w:t>
      </w:r>
      <w:r w:rsidR="00774D19" w:rsidRPr="0061000E">
        <w:rPr>
          <w:rFonts w:ascii="Times New Roman" w:hAnsi="Times New Roman"/>
          <w:sz w:val="28"/>
          <w:szCs w:val="28"/>
        </w:rPr>
        <w:t>.</w:t>
      </w:r>
    </w:p>
    <w:p w:rsidR="008E6D66" w:rsidRPr="0061000E" w:rsidRDefault="00774D19" w:rsidP="008E6D66">
      <w:pPr>
        <w:pStyle w:val="11"/>
        <w:widowControl w:val="0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00E">
        <w:rPr>
          <w:rFonts w:ascii="Times New Roman" w:hAnsi="Times New Roman"/>
          <w:sz w:val="28"/>
          <w:szCs w:val="28"/>
        </w:rPr>
        <w:t>Разработать апробировать подпроекты «Я – предмет/вещь».</w:t>
      </w:r>
      <w:r w:rsidR="008E6D66">
        <w:rPr>
          <w:rFonts w:ascii="Times New Roman" w:hAnsi="Times New Roman"/>
          <w:sz w:val="28"/>
          <w:szCs w:val="28"/>
        </w:rPr>
        <w:t xml:space="preserve"> </w:t>
      </w:r>
      <w:r w:rsidR="008E6D66" w:rsidRPr="0061000E">
        <w:rPr>
          <w:rFonts w:ascii="Times New Roman" w:hAnsi="Times New Roman"/>
          <w:sz w:val="28"/>
          <w:szCs w:val="28"/>
        </w:rPr>
        <w:t>Разработать и издать методическое пособие «Формирование бережливого сознания у детей дошкольного возраста: Я и предметы вокруг меня»</w:t>
      </w:r>
    </w:p>
    <w:p w:rsidR="0061000E" w:rsidRPr="0061000E" w:rsidRDefault="0061000E" w:rsidP="0061000E">
      <w:pPr>
        <w:pStyle w:val="11"/>
        <w:widowControl w:val="0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00E">
        <w:rPr>
          <w:rFonts w:ascii="Times New Roman" w:hAnsi="Times New Roman"/>
          <w:sz w:val="28"/>
          <w:szCs w:val="28"/>
        </w:rPr>
        <w:t xml:space="preserve">Распространить результаты инновационной деятельности МБДОУ МО г. Краснодар «Центр – детский сад № 23» с целью повышения компетенции участников образовательного процесса в вопросах развития бережливого сознания детей дошкольного возраста посредством сетевого взаимодействия, публикаций, ведения страницы сайта по инновационной деятельности и др. </w:t>
      </w:r>
    </w:p>
    <w:p w:rsidR="00774D19" w:rsidRPr="0061000E" w:rsidRDefault="00774D19" w:rsidP="0061000E">
      <w:pPr>
        <w:pStyle w:val="11"/>
        <w:widowControl w:val="0"/>
        <w:numPr>
          <w:ilvl w:val="0"/>
          <w:numId w:val="15"/>
        </w:numPr>
        <w:tabs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00E">
        <w:rPr>
          <w:rFonts w:ascii="Times New Roman" w:hAnsi="Times New Roman"/>
          <w:sz w:val="28"/>
          <w:szCs w:val="28"/>
          <w:shd w:val="clear" w:color="auto" w:fill="FFFFFF"/>
        </w:rPr>
        <w:t xml:space="preserve">Провести анализ </w:t>
      </w:r>
      <w:r w:rsidRPr="0061000E">
        <w:rPr>
          <w:rFonts w:ascii="Times New Roman" w:hAnsi="Times New Roman"/>
          <w:sz w:val="28"/>
          <w:szCs w:val="28"/>
        </w:rPr>
        <w:t>инновационной деятельности, подготовить отчет.</w:t>
      </w:r>
    </w:p>
    <w:p w:rsidR="00FE6643" w:rsidRPr="0061000E" w:rsidRDefault="00FE6643" w:rsidP="0061000E">
      <w:pPr>
        <w:pStyle w:val="a3"/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00E">
        <w:rPr>
          <w:rFonts w:ascii="Times New Roman" w:hAnsi="Times New Roman" w:cs="Times New Roman"/>
          <w:bCs/>
          <w:i/>
          <w:sz w:val="28"/>
          <w:szCs w:val="28"/>
        </w:rPr>
        <w:t>Инновационность проекта</w:t>
      </w:r>
      <w:r w:rsidRPr="0061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0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</w:t>
      </w:r>
      <w:r w:rsidR="00774D19" w:rsidRPr="0061000E">
        <w:rPr>
          <w:rFonts w:ascii="Times New Roman" w:hAnsi="Times New Roman" w:cs="Times New Roman"/>
          <w:sz w:val="28"/>
          <w:szCs w:val="28"/>
        </w:rPr>
        <w:t xml:space="preserve">комплексном подходе к проблеме формирования </w:t>
      </w:r>
      <w:r w:rsidR="00774D19" w:rsidRPr="0061000E">
        <w:rPr>
          <w:rFonts w:ascii="Times New Roman" w:hAnsi="Times New Roman" w:cs="Times New Roman"/>
          <w:sz w:val="28"/>
          <w:szCs w:val="28"/>
          <w:shd w:val="clear" w:color="auto" w:fill="FFFFFF"/>
        </w:rPr>
        <w:t>бережливого сознания ребенка дошкольного возраста</w:t>
      </w:r>
      <w:r w:rsidR="00774D19" w:rsidRPr="0061000E">
        <w:rPr>
          <w:rFonts w:ascii="Times New Roman" w:hAnsi="Times New Roman" w:cs="Times New Roman"/>
          <w:sz w:val="28"/>
          <w:szCs w:val="28"/>
        </w:rPr>
        <w:t>;</w:t>
      </w:r>
      <w:r w:rsidR="00774D19" w:rsidRPr="006100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D19" w:rsidRPr="0061000E">
        <w:rPr>
          <w:rFonts w:ascii="Times New Roman" w:hAnsi="Times New Roman"/>
          <w:sz w:val="28"/>
          <w:szCs w:val="28"/>
          <w:shd w:val="clear" w:color="auto" w:fill="FFFFFF"/>
        </w:rPr>
        <w:t>поиск новых способов формирования и развития осознанных, ответственных, ценностных, рациональных взаимоотношений типа «Я – Я», «Я – Другой», «Я – Природа», «Я – Предмет/Вещь».</w:t>
      </w:r>
      <w:proofErr w:type="gramEnd"/>
    </w:p>
    <w:p w:rsidR="00CF3242" w:rsidRPr="00DC50BF" w:rsidRDefault="00CF3242" w:rsidP="00DC50BF">
      <w:pPr>
        <w:spacing w:after="200" w:line="360" w:lineRule="auto"/>
        <w:ind w:firstLine="567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br w:type="page"/>
      </w:r>
    </w:p>
    <w:p w:rsidR="00103FC5" w:rsidRDefault="00103FC5" w:rsidP="00DC50BF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  <w:sectPr w:rsidR="00103FC5" w:rsidSect="00A51E6C">
          <w:footerReference w:type="default" r:id="rId11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CF3242" w:rsidRPr="00DC50BF" w:rsidRDefault="00CF3242" w:rsidP="00A51E6C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DC50BF">
        <w:rPr>
          <w:b/>
          <w:sz w:val="28"/>
          <w:szCs w:val="28"/>
        </w:rPr>
        <w:lastRenderedPageBreak/>
        <w:t>Измерение и оценка качества инновации</w:t>
      </w:r>
    </w:p>
    <w:p w:rsidR="002A3BEA" w:rsidRPr="007C4E65" w:rsidRDefault="002A3BEA" w:rsidP="00816502">
      <w:pPr>
        <w:tabs>
          <w:tab w:val="left" w:pos="1134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Таблица 1 – </w:t>
      </w:r>
      <w:r w:rsidRPr="007C4E65">
        <w:rPr>
          <w:sz w:val="28"/>
          <w:szCs w:val="28"/>
        </w:rPr>
        <w:t>Критерии</w:t>
      </w:r>
      <w:r>
        <w:rPr>
          <w:sz w:val="28"/>
          <w:szCs w:val="28"/>
        </w:rPr>
        <w:t>,</w:t>
      </w:r>
      <w:r w:rsidRPr="007C4E65">
        <w:rPr>
          <w:sz w:val="28"/>
          <w:szCs w:val="28"/>
        </w:rPr>
        <w:t xml:space="preserve"> показатели эффективности инновационного проекта</w:t>
      </w:r>
      <w:r>
        <w:rPr>
          <w:iCs/>
          <w:sz w:val="28"/>
          <w:szCs w:val="28"/>
        </w:rPr>
        <w:t>, методы исследования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9"/>
        <w:gridCol w:w="1693"/>
        <w:gridCol w:w="10458"/>
        <w:gridCol w:w="2628"/>
      </w:tblGrid>
      <w:tr w:rsidR="00103FC5" w:rsidRPr="007C4E65" w:rsidTr="00A51E6C">
        <w:trPr>
          <w:jc w:val="center"/>
        </w:trPr>
        <w:tc>
          <w:tcPr>
            <w:tcW w:w="0" w:type="auto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62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Методики</w:t>
            </w: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 xml:space="preserve">Ориентир на формирование бережливого сознания типа «Я </w:t>
            </w:r>
            <w:r w:rsidRPr="007C4E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7C4E65">
              <w:rPr>
                <w:rFonts w:ascii="Times New Roman" w:hAnsi="Times New Roman"/>
                <w:sz w:val="24"/>
                <w:szCs w:val="24"/>
              </w:rPr>
              <w:t>Я»</w:t>
            </w: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 xml:space="preserve">Ребенок имеет представления о </w:t>
            </w:r>
            <w:r w:rsidRPr="007C4E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своих способностях, отношениях с окружающими, внешности, социальных ролях, интересах, качествах личности и т.п.; </w:t>
            </w:r>
            <w:r w:rsidRPr="007C4E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расширены знания и навыки по гигиенической культуре</w:t>
            </w:r>
          </w:p>
        </w:tc>
        <w:tc>
          <w:tcPr>
            <w:tcW w:w="2628" w:type="dxa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 xml:space="preserve">Тест «Лесенка» (В.Г. Щур). Цель: </w:t>
            </w:r>
            <w:r w:rsidRPr="007C4E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исследование самооценки</w:t>
            </w:r>
          </w:p>
          <w:p w:rsidR="002A3BEA" w:rsidRPr="007C4E65" w:rsidRDefault="002A3BEA" w:rsidP="00816502">
            <w:pPr>
              <w:widowControl w:val="0"/>
              <w:overflowPunct w:val="0"/>
              <w:autoSpaceDE w:val="0"/>
              <w:autoSpaceDN w:val="0"/>
              <w:adjustRightInd w:val="0"/>
              <w:ind w:left="55" w:right="-31"/>
              <w:jc w:val="both"/>
              <w:rPr>
                <w:sz w:val="24"/>
                <w:szCs w:val="24"/>
              </w:rPr>
            </w:pPr>
            <w:r w:rsidRPr="007C4E65">
              <w:rPr>
                <w:bCs/>
                <w:sz w:val="24"/>
                <w:szCs w:val="24"/>
              </w:rPr>
              <w:t>Диагностическое задание  «Лото» (</w:t>
            </w:r>
            <w:r w:rsidRPr="007C4E65">
              <w:rPr>
                <w:sz w:val="24"/>
                <w:szCs w:val="24"/>
              </w:rPr>
              <w:t xml:space="preserve">О.В. </w:t>
            </w:r>
            <w:proofErr w:type="spellStart"/>
            <w:r w:rsidRPr="007C4E65">
              <w:rPr>
                <w:sz w:val="24"/>
                <w:szCs w:val="24"/>
              </w:rPr>
              <w:t>Дыбина</w:t>
            </w:r>
            <w:proofErr w:type="spellEnd"/>
            <w:r w:rsidRPr="007C4E65">
              <w:rPr>
                <w:bCs/>
                <w:sz w:val="24"/>
                <w:szCs w:val="24"/>
              </w:rPr>
              <w:t>)</w:t>
            </w: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 xml:space="preserve">У ребенка сформирована позитивная самооценка; </w:t>
            </w:r>
            <w:r w:rsidRPr="007C4E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чувство ответственности за сохранение и укрепление своего здоровья</w:t>
            </w:r>
          </w:p>
        </w:tc>
        <w:tc>
          <w:tcPr>
            <w:tcW w:w="2628" w:type="dxa"/>
            <w:vMerge/>
          </w:tcPr>
          <w:p w:rsidR="002A3BEA" w:rsidRPr="007C4E65" w:rsidRDefault="002A3BEA" w:rsidP="00816502">
            <w:pPr>
              <w:widowControl w:val="0"/>
              <w:overflowPunct w:val="0"/>
              <w:autoSpaceDE w:val="0"/>
              <w:autoSpaceDN w:val="0"/>
              <w:adjustRightInd w:val="0"/>
              <w:ind w:left="55" w:right="-31"/>
              <w:jc w:val="both"/>
              <w:rPr>
                <w:sz w:val="24"/>
                <w:szCs w:val="24"/>
              </w:rPr>
            </w:pP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7C4E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способен принимать самостоятельные решения, управлять своим поведением, контролировать его, отвечать за свои поступки; </w:t>
            </w:r>
          </w:p>
        </w:tc>
        <w:tc>
          <w:tcPr>
            <w:tcW w:w="2628" w:type="dxa"/>
            <w:vMerge/>
          </w:tcPr>
          <w:p w:rsidR="002A3BEA" w:rsidRPr="007C4E65" w:rsidRDefault="002A3BEA" w:rsidP="00816502">
            <w:pPr>
              <w:widowControl w:val="0"/>
              <w:overflowPunct w:val="0"/>
              <w:autoSpaceDE w:val="0"/>
              <w:autoSpaceDN w:val="0"/>
              <w:adjustRightInd w:val="0"/>
              <w:ind w:left="55" w:right="-31"/>
              <w:jc w:val="both"/>
              <w:rPr>
                <w:sz w:val="24"/>
                <w:szCs w:val="24"/>
              </w:rPr>
            </w:pP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 xml:space="preserve">Ориентир на формирование бережливого сознания типа </w:t>
            </w:r>
            <w:r w:rsidRPr="007C4E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– Другой»</w:t>
            </w: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 xml:space="preserve">Ребенок знает элементы гостевого этикета; отличает вежливость от грубости, хорошее (одобряемое) </w:t>
            </w:r>
            <w:proofErr w:type="gramStart"/>
            <w:r w:rsidRPr="007C4E6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C4E65">
              <w:rPr>
                <w:rFonts w:ascii="Times New Roman" w:hAnsi="Times New Roman"/>
                <w:sz w:val="24"/>
                <w:szCs w:val="24"/>
              </w:rPr>
              <w:t xml:space="preserve"> плохого (неодобряемого); понимает, что такое совесть и стыд.</w:t>
            </w:r>
          </w:p>
        </w:tc>
        <w:tc>
          <w:tcPr>
            <w:tcW w:w="2628" w:type="dxa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bCs/>
                <w:sz w:val="24"/>
                <w:szCs w:val="24"/>
              </w:rPr>
              <w:t>Диагностика социально-коммуникативной компетентности (</w:t>
            </w:r>
            <w:r w:rsidRPr="007C4E65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7C4E65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7C4E6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Ребенок чувствует состояние других людей, постоянен в стремлении сочувствовать, делает это тактично; приветлив в отношениях со всеми людьми, добр, озабочен переживаниями других людей, и далеких, и близких;</w:t>
            </w:r>
          </w:p>
        </w:tc>
        <w:tc>
          <w:tcPr>
            <w:tcW w:w="2628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167" w:righ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8" w:type="dxa"/>
            <w:shd w:val="clear" w:color="auto" w:fill="auto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Ребенок проявляет</w:t>
            </w:r>
            <w:r w:rsidRPr="007C4E65">
              <w:rPr>
                <w:rFonts w:ascii="Times New Roman" w:hAnsi="Times New Roman"/>
                <w:sz w:val="24"/>
                <w:szCs w:val="24"/>
                <w:shd w:val="clear" w:color="auto" w:fill="F7FBFF"/>
              </w:rPr>
              <w:t xml:space="preserve"> </w:t>
            </w:r>
            <w:r w:rsidRPr="007C4E65">
              <w:rPr>
                <w:rFonts w:ascii="Times New Roman" w:hAnsi="Times New Roman"/>
                <w:sz w:val="24"/>
                <w:szCs w:val="24"/>
              </w:rPr>
              <w:t>внимание ко всем членам</w:t>
            </w:r>
            <w:r w:rsidRPr="007C4E65">
              <w:rPr>
                <w:rFonts w:ascii="Times New Roman" w:hAnsi="Times New Roman"/>
                <w:sz w:val="24"/>
                <w:szCs w:val="24"/>
                <w:shd w:val="clear" w:color="auto" w:fill="F7FBFF"/>
              </w:rPr>
              <w:t xml:space="preserve"> </w:t>
            </w:r>
            <w:r w:rsidRPr="007C4E65">
              <w:rPr>
                <w:rFonts w:ascii="Times New Roman" w:hAnsi="Times New Roman"/>
                <w:sz w:val="24"/>
                <w:szCs w:val="24"/>
              </w:rPr>
              <w:t>детского коллектива; считается с интересами и желаниями других детей, умеет уступить; добровольно и бескорыстно помогает другим, делает</w:t>
            </w:r>
            <w:r w:rsidRPr="007C4E65">
              <w:rPr>
                <w:rFonts w:ascii="Times New Roman" w:hAnsi="Times New Roman"/>
                <w:sz w:val="24"/>
                <w:szCs w:val="24"/>
                <w:shd w:val="clear" w:color="auto" w:fill="F7FBFF"/>
              </w:rPr>
              <w:t xml:space="preserve"> </w:t>
            </w:r>
            <w:r w:rsidRPr="007C4E65">
              <w:rPr>
                <w:rFonts w:ascii="Times New Roman" w:hAnsi="Times New Roman"/>
                <w:sz w:val="24"/>
                <w:szCs w:val="24"/>
              </w:rPr>
              <w:t>это по собственному побуждению.</w:t>
            </w:r>
          </w:p>
        </w:tc>
        <w:tc>
          <w:tcPr>
            <w:tcW w:w="2628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 xml:space="preserve">Ориентир на формирование бережливого сознания типа </w:t>
            </w:r>
            <w:r w:rsidRPr="007C4E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– Природа»</w:t>
            </w: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Ребенок проявляет интерес к растениям и животным, ставит значимость природы на первое место</w:t>
            </w:r>
          </w:p>
        </w:tc>
        <w:tc>
          <w:tcPr>
            <w:tcW w:w="2628" w:type="dxa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b/>
                <w:sz w:val="24"/>
                <w:szCs w:val="24"/>
              </w:rPr>
            </w:pPr>
            <w:r w:rsidRPr="007C4E65">
              <w:rPr>
                <w:rStyle w:val="c0"/>
                <w:rFonts w:ascii="Times New Roman" w:hAnsi="Times New Roman"/>
              </w:rPr>
              <w:t>Методик</w:t>
            </w:r>
            <w:r w:rsidR="00103FC5">
              <w:rPr>
                <w:rStyle w:val="c0"/>
                <w:rFonts w:ascii="Times New Roman" w:hAnsi="Times New Roman"/>
              </w:rPr>
              <w:t>и</w:t>
            </w:r>
            <w:r w:rsidRPr="007C4E65">
              <w:rPr>
                <w:rStyle w:val="c0"/>
                <w:rFonts w:ascii="Times New Roman" w:hAnsi="Times New Roman"/>
              </w:rPr>
              <w:t xml:space="preserve"> «Выявление наиболее значимых для ребенка понятий о природе и обществе»</w:t>
            </w:r>
            <w:proofErr w:type="gramStart"/>
            <w:r w:rsidRPr="007C4E65">
              <w:rPr>
                <w:rStyle w:val="c0"/>
                <w:rFonts w:ascii="Times New Roman" w:hAnsi="Times New Roman"/>
              </w:rPr>
              <w:t xml:space="preserve"> </w:t>
            </w:r>
            <w:r w:rsidR="00103FC5">
              <w:rPr>
                <w:rStyle w:val="c0"/>
                <w:rFonts w:ascii="Times New Roman" w:hAnsi="Times New Roman"/>
              </w:rPr>
              <w:t>,</w:t>
            </w:r>
            <w:proofErr w:type="gramEnd"/>
            <w:r w:rsidR="00103FC5">
              <w:rPr>
                <w:rStyle w:val="c0"/>
                <w:rFonts w:ascii="Times New Roman" w:hAnsi="Times New Roman"/>
              </w:rPr>
              <w:t xml:space="preserve"> </w:t>
            </w:r>
            <w:r w:rsidR="00103FC5" w:rsidRPr="007C4E65">
              <w:rPr>
                <w:rStyle w:val="c0"/>
                <w:rFonts w:ascii="Times New Roman" w:hAnsi="Times New Roman"/>
              </w:rPr>
              <w:t>«Скажи, как ты думаешь?»</w:t>
            </w:r>
            <w:r w:rsidR="00103FC5">
              <w:rPr>
                <w:rStyle w:val="c0"/>
                <w:rFonts w:ascii="Times New Roman" w:hAnsi="Times New Roman"/>
              </w:rPr>
              <w:t xml:space="preserve">, </w:t>
            </w:r>
            <w:r w:rsidR="00103FC5" w:rsidRPr="007C4E65">
              <w:rPr>
                <w:rStyle w:val="c0"/>
                <w:rFonts w:ascii="Times New Roman" w:hAnsi="Times New Roman"/>
              </w:rPr>
              <w:t xml:space="preserve">«Альтернатива» </w:t>
            </w:r>
            <w:r w:rsidRPr="007C4E65">
              <w:rPr>
                <w:rStyle w:val="c0"/>
                <w:rFonts w:ascii="Times New Roman" w:hAnsi="Times New Roman"/>
              </w:rPr>
              <w:t>(О.М. Масленниковой и А.А.</w:t>
            </w:r>
            <w:r>
              <w:rPr>
                <w:rStyle w:val="c0"/>
                <w:rFonts w:ascii="Times New Roman" w:hAnsi="Times New Roman"/>
              </w:rPr>
              <w:t> </w:t>
            </w:r>
            <w:r w:rsidRPr="007C4E65">
              <w:rPr>
                <w:rStyle w:val="c0"/>
                <w:rFonts w:ascii="Times New Roman" w:hAnsi="Times New Roman"/>
              </w:rPr>
              <w:t xml:space="preserve">Филиппенко). </w:t>
            </w: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Ребенок старается не вредить растениям во время игр во дворе; увлеченно наблюдает за растениями и животными, интересуется способами ухаживания за ними; выполняет простейшие функции по уходу за растениями, проявляя инициативу.</w:t>
            </w:r>
          </w:p>
        </w:tc>
        <w:tc>
          <w:tcPr>
            <w:tcW w:w="2628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Ребенок сам определяет и понимает необходимость того или иного труда, отбирает средства, самостоятельно ставит цель трудовой деятельности; навыки труда в природе сформированы; может сортировать мусор и осуществлять раздельный сбор отходов</w:t>
            </w:r>
          </w:p>
        </w:tc>
        <w:tc>
          <w:tcPr>
            <w:tcW w:w="2628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 xml:space="preserve">Ориентир на формирование бережливого сознания типа </w:t>
            </w:r>
            <w:r w:rsidRPr="007C4E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– Предмет/Вещь»</w:t>
            </w: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Ребенок знает элементы визуального контроля образовательной среды; замечает неопрятность в одежде, в комнате; знает наиболее экономные приёмы действий;</w:t>
            </w:r>
          </w:p>
        </w:tc>
        <w:tc>
          <w:tcPr>
            <w:tcW w:w="2628" w:type="dxa"/>
            <w:vMerge w:val="restart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Лист наблюдений по показателям эффективности инновационного проекта</w:t>
            </w: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Ребенок испытывает чувство удовлетворения от чистоты и порядка в шкафчике, на полках с игрушками и т.п.</w:t>
            </w:r>
          </w:p>
        </w:tc>
        <w:tc>
          <w:tcPr>
            <w:tcW w:w="2628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C5" w:rsidRPr="007C4E65" w:rsidTr="00A51E6C">
        <w:trPr>
          <w:jc w:val="center"/>
        </w:trPr>
        <w:tc>
          <w:tcPr>
            <w:tcW w:w="0" w:type="auto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8" w:type="dxa"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  <w:r w:rsidRPr="007C4E65">
              <w:rPr>
                <w:rFonts w:ascii="Times New Roman" w:hAnsi="Times New Roman"/>
                <w:sz w:val="24"/>
                <w:szCs w:val="24"/>
              </w:rPr>
              <w:t>Ребенок имеет навыки обращения с вещами и предметами, бережно относится к личному и общественному имуществу; демонстрирует умения подготовки своего рабочего места; выполняет задания в отведенное на это время, доводит начатое дело до конца; содержит себя в порядке.</w:t>
            </w:r>
          </w:p>
        </w:tc>
        <w:tc>
          <w:tcPr>
            <w:tcW w:w="2628" w:type="dxa"/>
            <w:vMerge/>
          </w:tcPr>
          <w:p w:rsidR="002A3BEA" w:rsidRPr="007C4E65" w:rsidRDefault="002A3BEA" w:rsidP="00816502">
            <w:pPr>
              <w:pStyle w:val="a3"/>
              <w:widowControl w:val="0"/>
              <w:tabs>
                <w:tab w:val="left" w:pos="1134"/>
              </w:tabs>
              <w:ind w:left="0" w:right="-15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D19" w:rsidRDefault="00774D19" w:rsidP="0081650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03FC5" w:rsidRDefault="00103FC5" w:rsidP="00816502">
      <w:pPr>
        <w:tabs>
          <w:tab w:val="left" w:pos="1134"/>
        </w:tabs>
        <w:ind w:firstLine="709"/>
        <w:jc w:val="both"/>
        <w:rPr>
          <w:sz w:val="28"/>
          <w:szCs w:val="28"/>
        </w:rPr>
        <w:sectPr w:rsidR="00103FC5" w:rsidSect="00A51E6C"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:rsidR="00CA080C" w:rsidRDefault="002A3BEA" w:rsidP="006A1FDA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A080C">
        <w:rPr>
          <w:iCs/>
          <w:sz w:val="28"/>
          <w:szCs w:val="28"/>
        </w:rPr>
        <w:t xml:space="preserve"> период с декабря 2021 по январь 2022 нами проведено исследование (</w:t>
      </w:r>
      <w:r w:rsidR="00CA080C" w:rsidRPr="00774D19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="00CA080C" w:rsidRPr="00774D19">
        <w:rPr>
          <w:sz w:val="28"/>
          <w:szCs w:val="28"/>
        </w:rPr>
        <w:t xml:space="preserve"> этап</w:t>
      </w:r>
      <w:r w:rsidR="00CA080C">
        <w:rPr>
          <w:iCs/>
          <w:sz w:val="28"/>
          <w:szCs w:val="28"/>
        </w:rPr>
        <w:t xml:space="preserve">). </w:t>
      </w:r>
      <w:r w:rsidR="00CA080C">
        <w:rPr>
          <w:sz w:val="28"/>
          <w:szCs w:val="28"/>
        </w:rPr>
        <w:t>Возраст респондентов: 4,5 – 5 лет. Всего: 42 человека, из них 18 девочек и 24 мальчика. С целью объективной оценки инновации испытуемые были поделены на две группы: экспериментальную и контрольную. Анализ результатов исследования показал следующее: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6"/>
        <w:gridCol w:w="2915"/>
        <w:gridCol w:w="2087"/>
        <w:gridCol w:w="1559"/>
      </w:tblGrid>
      <w:tr w:rsidR="00CA080C" w:rsidRPr="006A1FDA" w:rsidTr="00CA080C">
        <w:trPr>
          <w:trHeight w:val="100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Экспериментальная группа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Контрольная группа</w:t>
            </w:r>
          </w:p>
        </w:tc>
        <w:tc>
          <w:tcPr>
            <w:tcW w:w="0" w:type="auto"/>
            <w:vAlign w:val="center"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Уровень</w:t>
            </w:r>
          </w:p>
        </w:tc>
      </w:tr>
      <w:tr w:rsidR="00CA080C" w:rsidRPr="006A1FDA" w:rsidTr="00CA080C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A080C" w:rsidRPr="006A1FDA" w:rsidRDefault="00CA080C" w:rsidP="006D4996">
            <w:pPr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Отношение к себе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2,62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2,57</w:t>
            </w:r>
          </w:p>
        </w:tc>
        <w:tc>
          <w:tcPr>
            <w:tcW w:w="0" w:type="auto"/>
            <w:vAlign w:val="center"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Выше среднего</w:t>
            </w:r>
          </w:p>
        </w:tc>
      </w:tr>
      <w:tr w:rsidR="00CA080C" w:rsidRPr="006A1FDA" w:rsidTr="00CA080C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A080C" w:rsidRPr="006A1FDA" w:rsidRDefault="00CA080C" w:rsidP="006D4996">
            <w:pPr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Социально-коммуникативная компетентность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12,56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12,67</w:t>
            </w:r>
          </w:p>
        </w:tc>
        <w:tc>
          <w:tcPr>
            <w:tcW w:w="0" w:type="auto"/>
            <w:vAlign w:val="center"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CA080C" w:rsidRPr="006A1FDA" w:rsidTr="00CA080C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A080C" w:rsidRPr="006A1FDA" w:rsidRDefault="00CA080C" w:rsidP="006D4996">
            <w:pPr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Отношение к природе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2,17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0" w:type="auto"/>
            <w:vAlign w:val="center"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CA080C" w:rsidRPr="006A1FDA" w:rsidTr="00CA080C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CA080C" w:rsidRPr="006A1FDA" w:rsidRDefault="00CA080C" w:rsidP="006D4996">
            <w:pPr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Отношение к предметам/вещам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8,11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7,83</w:t>
            </w:r>
          </w:p>
        </w:tc>
        <w:tc>
          <w:tcPr>
            <w:tcW w:w="0" w:type="auto"/>
            <w:vAlign w:val="center"/>
          </w:tcPr>
          <w:p w:rsidR="00CA080C" w:rsidRPr="006A1FDA" w:rsidRDefault="00CA080C" w:rsidP="006D4996">
            <w:pPr>
              <w:jc w:val="center"/>
              <w:rPr>
                <w:color w:val="000000"/>
                <w:sz w:val="28"/>
                <w:szCs w:val="28"/>
              </w:rPr>
            </w:pPr>
            <w:r w:rsidRPr="006A1FDA">
              <w:rPr>
                <w:color w:val="000000"/>
                <w:sz w:val="28"/>
                <w:szCs w:val="28"/>
              </w:rPr>
              <w:t>Выше среднего</w:t>
            </w:r>
          </w:p>
        </w:tc>
      </w:tr>
    </w:tbl>
    <w:p w:rsidR="002A3BEA" w:rsidRDefault="002A3BEA" w:rsidP="00BF468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2A3BEA" w:rsidRPr="00B54495" w:rsidRDefault="002A3BEA" w:rsidP="006A1FDA">
      <w:pPr>
        <w:tabs>
          <w:tab w:val="left" w:pos="1134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B54495">
        <w:rPr>
          <w:i/>
          <w:sz w:val="28"/>
          <w:szCs w:val="28"/>
        </w:rPr>
        <w:t>Выводы</w:t>
      </w:r>
    </w:p>
    <w:p w:rsidR="002A3BEA" w:rsidRPr="002A3BEA" w:rsidRDefault="002A3BEA" w:rsidP="006A1FDA">
      <w:pPr>
        <w:pStyle w:val="a3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3BEA">
        <w:rPr>
          <w:rFonts w:ascii="Times New Roman" w:hAnsi="Times New Roman"/>
          <w:sz w:val="28"/>
          <w:szCs w:val="28"/>
        </w:rPr>
        <w:t>Уровень самооценки завышенный, что соответствует возрасту испытуемых.</w:t>
      </w:r>
    </w:p>
    <w:p w:rsidR="002A3BEA" w:rsidRPr="002A3BEA" w:rsidRDefault="002A3BEA" w:rsidP="006A1FDA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3BEA">
        <w:rPr>
          <w:rFonts w:ascii="Times New Roman" w:hAnsi="Times New Roman"/>
          <w:sz w:val="28"/>
          <w:szCs w:val="28"/>
        </w:rPr>
        <w:t>Дети легко контактируют со сверстниками, стремятся к общению, но главным образом с детьми своего пола, т.е. межличностное общение со сверстниками характеризуется избирательностью и половой дифференциацией. Общение с взрослым опосредуется совместной деятельностью, отмечаются трудности при вступлении в контакт с незнакомыми взрослыми. Активность в общении недостаточная, но положительно направленная (дети принимают предложение инициатора, соглашаясь, могут и возразить, учитывая свои интересы, выступить со встречным предложением).</w:t>
      </w:r>
    </w:p>
    <w:p w:rsidR="002A3BEA" w:rsidRPr="002A3BEA" w:rsidRDefault="002A3BEA" w:rsidP="006A1FDA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3BEA">
        <w:rPr>
          <w:rStyle w:val="c0"/>
          <w:rFonts w:ascii="Times New Roman" w:hAnsi="Times New Roman"/>
          <w:sz w:val="28"/>
          <w:szCs w:val="28"/>
        </w:rPr>
        <w:t>Уровни значимости экологических понятий для ребенка и развития личностного отношения к природе – средние.</w:t>
      </w:r>
    </w:p>
    <w:p w:rsidR="002A3BEA" w:rsidRPr="002A3BEA" w:rsidRDefault="002A3BEA" w:rsidP="006A1FDA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A3BEA">
        <w:rPr>
          <w:rFonts w:ascii="Times New Roman" w:hAnsi="Times New Roman"/>
          <w:sz w:val="28"/>
          <w:szCs w:val="28"/>
        </w:rPr>
        <w:t>Уровень бережного отношения детей к предметам и вещам средний.</w:t>
      </w:r>
    </w:p>
    <w:p w:rsidR="00DC50BF" w:rsidRPr="006A1FDA" w:rsidRDefault="002A3BEA" w:rsidP="006A1FDA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  <w:rPr>
          <w:b/>
          <w:sz w:val="28"/>
          <w:szCs w:val="28"/>
        </w:rPr>
      </w:pPr>
      <w:r w:rsidRPr="006A1FDA">
        <w:rPr>
          <w:rFonts w:ascii="Times New Roman" w:hAnsi="Times New Roman"/>
          <w:sz w:val="28"/>
          <w:szCs w:val="28"/>
        </w:rPr>
        <w:t>Значения измеряемых показателей в экспериментальной и контрольной группах статистически равны. Это позволит объективно оценить эффект реализации проекта.</w:t>
      </w:r>
      <w:r w:rsidR="00DC50BF" w:rsidRPr="006A1FDA">
        <w:rPr>
          <w:b/>
          <w:sz w:val="28"/>
          <w:szCs w:val="28"/>
        </w:rPr>
        <w:br w:type="page"/>
      </w:r>
    </w:p>
    <w:p w:rsidR="001A7621" w:rsidRPr="00DC50BF" w:rsidRDefault="00CF3242" w:rsidP="00FA2498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0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Результативность (определённая устойчивость положительных результатов) за отчетный период, краткое описание изданных инновационных продуктов </w:t>
      </w:r>
    </w:p>
    <w:p w:rsidR="00BF4689" w:rsidRDefault="00BF4689" w:rsidP="00DC50BF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i/>
          <w:sz w:val="28"/>
          <w:szCs w:val="28"/>
        </w:rPr>
      </w:pPr>
    </w:p>
    <w:p w:rsidR="00CA00B9" w:rsidRPr="006A1FDA" w:rsidRDefault="00CA00B9" w:rsidP="006A1FDA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6A1FDA">
        <w:rPr>
          <w:sz w:val="28"/>
          <w:szCs w:val="28"/>
        </w:rPr>
        <w:t>За отчетный период были получены следующие результаты.</w:t>
      </w:r>
    </w:p>
    <w:p w:rsidR="002A3BEA" w:rsidRPr="006A1FDA" w:rsidRDefault="00CA00B9" w:rsidP="006A1FDA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6A1FDA">
        <w:rPr>
          <w:sz w:val="28"/>
          <w:szCs w:val="28"/>
        </w:rPr>
        <w:t xml:space="preserve">В рамках решения первой задачи </w:t>
      </w:r>
      <w:r w:rsidR="00FA2498" w:rsidRPr="006A1FDA">
        <w:rPr>
          <w:sz w:val="28"/>
          <w:szCs w:val="28"/>
        </w:rPr>
        <w:t xml:space="preserve">проведено </w:t>
      </w:r>
      <w:r w:rsidR="00FA2498" w:rsidRPr="006A1FDA">
        <w:rPr>
          <w:iCs/>
          <w:sz w:val="28"/>
          <w:szCs w:val="28"/>
        </w:rPr>
        <w:t>и</w:t>
      </w:r>
      <w:r w:rsidR="00FA2498" w:rsidRPr="006A1FDA">
        <w:rPr>
          <w:sz w:val="28"/>
          <w:szCs w:val="28"/>
        </w:rPr>
        <w:t>сследование желаемого образа ребенка дошкольного возраста с бережливым сознанием с</w:t>
      </w:r>
      <w:r w:rsidR="002A3BEA" w:rsidRPr="006A1FDA">
        <w:rPr>
          <w:sz w:val="28"/>
          <w:szCs w:val="28"/>
        </w:rPr>
        <w:t xml:space="preserve"> целью определения того, что именно создает ценность продукта инновационной деятельности с точки зрения конечного потребителя – родителей воспитанников. </w:t>
      </w:r>
    </w:p>
    <w:p w:rsidR="002A3BEA" w:rsidRPr="006A1FDA" w:rsidRDefault="002A3BEA" w:rsidP="006A1FDA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6A1FDA">
        <w:rPr>
          <w:sz w:val="28"/>
          <w:szCs w:val="28"/>
        </w:rPr>
        <w:t>Метод исследования: опросник для родителей «Желательный образ ребенка».</w:t>
      </w:r>
    </w:p>
    <w:p w:rsidR="002A3BEA" w:rsidRPr="006A1FDA" w:rsidRDefault="002A3BEA" w:rsidP="006A1FDA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6A1FDA">
        <w:rPr>
          <w:sz w:val="28"/>
          <w:szCs w:val="28"/>
        </w:rPr>
        <w:t>Выборка исследования: 25 родителей воспитанников МБДОУ МО город Краснодар «Центр развития ребёнка – детский сад № 23 «Вишенка».</w:t>
      </w:r>
    </w:p>
    <w:p w:rsidR="005C5049" w:rsidRDefault="002A3BEA" w:rsidP="005C504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6A1FDA">
        <w:rPr>
          <w:sz w:val="28"/>
          <w:szCs w:val="28"/>
        </w:rPr>
        <w:t xml:space="preserve">Родителям воспитанников в индивидуальном порядке представлен ряд личностных </w:t>
      </w:r>
      <w:r w:rsidR="00FA2498" w:rsidRPr="006A1FDA">
        <w:rPr>
          <w:sz w:val="28"/>
          <w:szCs w:val="28"/>
        </w:rPr>
        <w:t>качеств,</w:t>
      </w:r>
      <w:r w:rsidRPr="006A1FDA">
        <w:rPr>
          <w:sz w:val="28"/>
          <w:szCs w:val="28"/>
        </w:rPr>
        <w:t xml:space="preserve"> </w:t>
      </w:r>
      <w:r w:rsidR="00FA2498" w:rsidRPr="006A1FDA">
        <w:rPr>
          <w:sz w:val="28"/>
          <w:szCs w:val="28"/>
        </w:rPr>
        <w:t xml:space="preserve">которые </w:t>
      </w:r>
      <w:r w:rsidRPr="006A1FDA">
        <w:rPr>
          <w:sz w:val="28"/>
          <w:szCs w:val="28"/>
        </w:rPr>
        <w:t xml:space="preserve">присущи бережливому сознанию детей дошкольного возраста и было предложено выразить свое мнение относительно тех качеств, которые они, прежде всего, хотели бы видеть в своем ребенке. </w:t>
      </w:r>
    </w:p>
    <w:p w:rsidR="00CE6466" w:rsidRDefault="00CE6466" w:rsidP="00CE646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таблице 2 представлены ранги средних результатов опроса родителей о желательном образе ребенка дошкольного возраста.</w:t>
      </w:r>
    </w:p>
    <w:p w:rsidR="00CE6466" w:rsidRPr="003F0302" w:rsidRDefault="00CE6466" w:rsidP="00CE6466">
      <w:pPr>
        <w:tabs>
          <w:tab w:val="left" w:pos="1134"/>
        </w:tabs>
        <w:spacing w:line="360" w:lineRule="auto"/>
        <w:ind w:firstLine="709"/>
        <w:jc w:val="both"/>
        <w:rPr>
          <w:sz w:val="16"/>
          <w:szCs w:val="16"/>
        </w:rPr>
      </w:pPr>
    </w:p>
    <w:p w:rsidR="00CE6466" w:rsidRDefault="00CE6466" w:rsidP="00CE646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Ранги средних результатов опроса родителей о желательном образе ребенка дошкольного возраста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761"/>
        <w:gridCol w:w="1736"/>
      </w:tblGrid>
      <w:tr w:rsidR="00CE6466" w:rsidRPr="00CE6466" w:rsidTr="00AD6B95">
        <w:trPr>
          <w:jc w:val="center"/>
        </w:trPr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E6466">
              <w:rPr>
                <w:color w:val="000000"/>
                <w:sz w:val="28"/>
                <w:szCs w:val="28"/>
              </w:rPr>
              <w:t>Тип отношений</w:t>
            </w:r>
          </w:p>
        </w:tc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Ранг</w:t>
            </w:r>
          </w:p>
        </w:tc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Средний бал</w:t>
            </w:r>
          </w:p>
        </w:tc>
      </w:tr>
      <w:tr w:rsidR="00CE6466" w:rsidRPr="00CE6466" w:rsidTr="00AD6B95">
        <w:trPr>
          <w:jc w:val="center"/>
        </w:trPr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«Я – Предмет/Вещь»</w:t>
            </w:r>
          </w:p>
        </w:tc>
        <w:tc>
          <w:tcPr>
            <w:tcW w:w="0" w:type="auto"/>
          </w:tcPr>
          <w:p w:rsidR="00CE6466" w:rsidRPr="00CE6466" w:rsidRDefault="00CE6466" w:rsidP="00AD6B95">
            <w:pPr>
              <w:jc w:val="center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E6466" w:rsidRPr="00CE6466" w:rsidRDefault="00CE6466" w:rsidP="00AD6B95">
            <w:pPr>
              <w:jc w:val="center"/>
              <w:rPr>
                <w:color w:val="000000"/>
                <w:sz w:val="28"/>
                <w:szCs w:val="28"/>
              </w:rPr>
            </w:pPr>
            <w:r w:rsidRPr="00CE6466">
              <w:rPr>
                <w:color w:val="000000"/>
                <w:sz w:val="28"/>
                <w:szCs w:val="28"/>
              </w:rPr>
              <w:t>8,91</w:t>
            </w:r>
          </w:p>
        </w:tc>
      </w:tr>
      <w:tr w:rsidR="00CE6466" w:rsidRPr="00CE6466" w:rsidTr="00AD6B95">
        <w:trPr>
          <w:jc w:val="center"/>
        </w:trPr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«Я – Природа»</w:t>
            </w:r>
          </w:p>
        </w:tc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8,70</w:t>
            </w:r>
          </w:p>
        </w:tc>
      </w:tr>
      <w:tr w:rsidR="00CE6466" w:rsidRPr="00CE6466" w:rsidTr="00AD6B95">
        <w:trPr>
          <w:jc w:val="center"/>
        </w:trPr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«Я – Я»</w:t>
            </w:r>
          </w:p>
        </w:tc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8,61</w:t>
            </w:r>
          </w:p>
        </w:tc>
      </w:tr>
      <w:tr w:rsidR="00CE6466" w:rsidRPr="00CE6466" w:rsidTr="00AD6B95">
        <w:trPr>
          <w:jc w:val="center"/>
        </w:trPr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«Я – Другой»</w:t>
            </w:r>
          </w:p>
        </w:tc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E6466" w:rsidRPr="00CE6466" w:rsidRDefault="00CE6466" w:rsidP="00AD6B9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CE6466">
              <w:rPr>
                <w:sz w:val="28"/>
                <w:szCs w:val="28"/>
              </w:rPr>
              <w:t>8,33</w:t>
            </w:r>
          </w:p>
        </w:tc>
      </w:tr>
    </w:tbl>
    <w:p w:rsidR="00CE6466" w:rsidRPr="003F0302" w:rsidRDefault="00CE6466" w:rsidP="00CE6466">
      <w:pPr>
        <w:tabs>
          <w:tab w:val="left" w:pos="1134"/>
        </w:tabs>
        <w:spacing w:line="360" w:lineRule="auto"/>
        <w:ind w:firstLine="709"/>
        <w:jc w:val="both"/>
        <w:rPr>
          <w:sz w:val="16"/>
          <w:szCs w:val="16"/>
        </w:rPr>
      </w:pPr>
    </w:p>
    <w:p w:rsidR="00AF7D2E" w:rsidRDefault="00CE6466" w:rsidP="00CE6466">
      <w:pPr>
        <w:tabs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 таблицы 2 позволяет заключить, что, несмотря на средне-высокий уровень значимости всех типов отношений присущих бережливому сознанию детей дошкольного возраста, наиболее актуальным для родителей детей 4,5 – 5 лет является то чтобы ребенок </w:t>
      </w:r>
      <w:r w:rsidRPr="00BB3031">
        <w:rPr>
          <w:sz w:val="28"/>
          <w:szCs w:val="28"/>
        </w:rPr>
        <w:t>выполня</w:t>
      </w:r>
      <w:r>
        <w:rPr>
          <w:sz w:val="28"/>
          <w:szCs w:val="28"/>
        </w:rPr>
        <w:t>л</w:t>
      </w:r>
      <w:r w:rsidRPr="00BB3031">
        <w:rPr>
          <w:sz w:val="28"/>
          <w:szCs w:val="28"/>
        </w:rPr>
        <w:t xml:space="preserve"> задания в отведенное на это время</w:t>
      </w:r>
      <w:r>
        <w:rPr>
          <w:sz w:val="28"/>
          <w:szCs w:val="28"/>
        </w:rPr>
        <w:t xml:space="preserve"> и</w:t>
      </w:r>
      <w:r w:rsidRPr="00BB3031">
        <w:rPr>
          <w:sz w:val="28"/>
          <w:szCs w:val="28"/>
        </w:rPr>
        <w:t xml:space="preserve"> довод</w:t>
      </w:r>
      <w:r>
        <w:rPr>
          <w:sz w:val="28"/>
          <w:szCs w:val="28"/>
        </w:rPr>
        <w:t>ил</w:t>
      </w:r>
      <w:r w:rsidRPr="00BB3031">
        <w:rPr>
          <w:sz w:val="28"/>
          <w:szCs w:val="28"/>
        </w:rPr>
        <w:t xml:space="preserve"> начатое дело до конца; содерж</w:t>
      </w:r>
      <w:r>
        <w:rPr>
          <w:sz w:val="28"/>
          <w:szCs w:val="28"/>
        </w:rPr>
        <w:t>ал</w:t>
      </w:r>
      <w:r w:rsidRPr="00BB3031">
        <w:rPr>
          <w:sz w:val="28"/>
          <w:szCs w:val="28"/>
        </w:rPr>
        <w:t xml:space="preserve"> себя в порядке</w:t>
      </w:r>
      <w:r>
        <w:rPr>
          <w:sz w:val="28"/>
          <w:szCs w:val="28"/>
        </w:rPr>
        <w:t>;</w:t>
      </w:r>
      <w:r w:rsidRPr="00BB3031">
        <w:rPr>
          <w:sz w:val="28"/>
          <w:szCs w:val="28"/>
        </w:rPr>
        <w:t xml:space="preserve"> замеча</w:t>
      </w:r>
      <w:r>
        <w:rPr>
          <w:sz w:val="28"/>
          <w:szCs w:val="28"/>
        </w:rPr>
        <w:t>л</w:t>
      </w:r>
      <w:r w:rsidRPr="00BB3031">
        <w:rPr>
          <w:sz w:val="28"/>
          <w:szCs w:val="28"/>
        </w:rPr>
        <w:t xml:space="preserve"> неопрятность в одежде, в комнате;</w:t>
      </w:r>
      <w:proofErr w:type="gramEnd"/>
      <w:r w:rsidRPr="00BB3031">
        <w:rPr>
          <w:sz w:val="28"/>
          <w:szCs w:val="28"/>
        </w:rPr>
        <w:t xml:space="preserve"> испытыва</w:t>
      </w:r>
      <w:r>
        <w:rPr>
          <w:sz w:val="28"/>
          <w:szCs w:val="28"/>
        </w:rPr>
        <w:t>л</w:t>
      </w:r>
      <w:r w:rsidRPr="00BB3031">
        <w:rPr>
          <w:sz w:val="28"/>
          <w:szCs w:val="28"/>
        </w:rPr>
        <w:t xml:space="preserve"> чувство удовлетворения от чистоты и порядка в </w:t>
      </w:r>
      <w:r w:rsidRPr="00BB3031">
        <w:rPr>
          <w:sz w:val="28"/>
          <w:szCs w:val="28"/>
        </w:rPr>
        <w:lastRenderedPageBreak/>
        <w:t>шкафчике, на полках с игрушками и т.п.</w:t>
      </w:r>
      <w:r>
        <w:rPr>
          <w:sz w:val="28"/>
          <w:szCs w:val="28"/>
        </w:rPr>
        <w:t xml:space="preserve">; </w:t>
      </w:r>
      <w:r w:rsidRPr="00BB3031">
        <w:rPr>
          <w:sz w:val="28"/>
          <w:szCs w:val="28"/>
        </w:rPr>
        <w:t>име</w:t>
      </w:r>
      <w:r>
        <w:rPr>
          <w:sz w:val="28"/>
          <w:szCs w:val="28"/>
        </w:rPr>
        <w:t>л</w:t>
      </w:r>
      <w:r w:rsidRPr="00BB3031">
        <w:rPr>
          <w:sz w:val="28"/>
          <w:szCs w:val="28"/>
        </w:rPr>
        <w:t xml:space="preserve"> навыки правильного обращения с вещами и предметами, бережно относи</w:t>
      </w:r>
      <w:r>
        <w:rPr>
          <w:sz w:val="28"/>
          <w:szCs w:val="28"/>
        </w:rPr>
        <w:t>л</w:t>
      </w:r>
      <w:r w:rsidRPr="00BB3031">
        <w:rPr>
          <w:sz w:val="28"/>
          <w:szCs w:val="28"/>
        </w:rPr>
        <w:t>ся к личному и общественному имуществу.</w:t>
      </w:r>
    </w:p>
    <w:p w:rsidR="005C5049" w:rsidRPr="006A1FDA" w:rsidRDefault="005C5049" w:rsidP="00CE6466">
      <w:pPr>
        <w:pStyle w:val="TableParagraph"/>
        <w:spacing w:line="360" w:lineRule="auto"/>
        <w:ind w:left="107" w:right="101" w:firstLine="4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</w:t>
      </w:r>
      <w:r w:rsidRPr="005C5049">
        <w:rPr>
          <w:sz w:val="28"/>
          <w:szCs w:val="28"/>
        </w:rPr>
        <w:t>сследовани</w:t>
      </w:r>
      <w:r>
        <w:rPr>
          <w:sz w:val="28"/>
          <w:szCs w:val="28"/>
        </w:rPr>
        <w:t>я</w:t>
      </w:r>
      <w:r w:rsidRPr="005C5049">
        <w:rPr>
          <w:sz w:val="28"/>
          <w:szCs w:val="28"/>
        </w:rPr>
        <w:t xml:space="preserve"> желаемого образа</w:t>
      </w:r>
      <w:r w:rsidR="003A44EC">
        <w:rPr>
          <w:sz w:val="28"/>
          <w:szCs w:val="28"/>
        </w:rPr>
        <w:t xml:space="preserve"> </w:t>
      </w:r>
      <w:r w:rsidRPr="005C5049">
        <w:rPr>
          <w:spacing w:val="-57"/>
          <w:sz w:val="28"/>
          <w:szCs w:val="28"/>
        </w:rPr>
        <w:t xml:space="preserve"> </w:t>
      </w:r>
      <w:r w:rsidRPr="005C5049">
        <w:rPr>
          <w:sz w:val="28"/>
          <w:szCs w:val="28"/>
        </w:rPr>
        <w:t>ребенка дошкольного возраста с</w:t>
      </w:r>
      <w:r w:rsidRPr="005C5049">
        <w:rPr>
          <w:spacing w:val="-58"/>
          <w:sz w:val="28"/>
          <w:szCs w:val="28"/>
        </w:rPr>
        <w:t xml:space="preserve"> </w:t>
      </w:r>
      <w:r w:rsidRPr="005C5049">
        <w:rPr>
          <w:sz w:val="28"/>
          <w:szCs w:val="28"/>
        </w:rPr>
        <w:t>бережливым</w:t>
      </w:r>
      <w:r w:rsidRPr="005C5049">
        <w:rPr>
          <w:spacing w:val="-2"/>
          <w:sz w:val="28"/>
          <w:szCs w:val="28"/>
        </w:rPr>
        <w:t xml:space="preserve"> </w:t>
      </w:r>
      <w:r w:rsidRPr="005C5049">
        <w:rPr>
          <w:sz w:val="28"/>
          <w:szCs w:val="28"/>
        </w:rPr>
        <w:t>сознанием</w:t>
      </w:r>
      <w:r>
        <w:rPr>
          <w:sz w:val="28"/>
          <w:szCs w:val="28"/>
        </w:rPr>
        <w:t xml:space="preserve"> </w:t>
      </w:r>
      <w:r w:rsidRPr="005C5049">
        <w:rPr>
          <w:sz w:val="28"/>
          <w:szCs w:val="28"/>
        </w:rPr>
        <w:t>(первичный</w:t>
      </w:r>
      <w:r w:rsidRPr="005C5049">
        <w:rPr>
          <w:spacing w:val="-4"/>
          <w:sz w:val="28"/>
          <w:szCs w:val="28"/>
        </w:rPr>
        <w:t xml:space="preserve"> </w:t>
      </w:r>
      <w:r w:rsidRPr="005C5049">
        <w:rPr>
          <w:sz w:val="28"/>
          <w:szCs w:val="28"/>
        </w:rPr>
        <w:t>этап</w:t>
      </w:r>
      <w:r w:rsidRPr="005C5049">
        <w:rPr>
          <w:spacing w:val="-3"/>
          <w:sz w:val="28"/>
          <w:szCs w:val="28"/>
        </w:rPr>
        <w:t xml:space="preserve"> </w:t>
      </w:r>
      <w:r w:rsidRPr="005C5049">
        <w:rPr>
          <w:sz w:val="28"/>
          <w:szCs w:val="28"/>
        </w:rPr>
        <w:t>мониторинга)</w:t>
      </w:r>
      <w:r>
        <w:rPr>
          <w:sz w:val="28"/>
          <w:szCs w:val="28"/>
        </w:rPr>
        <w:t xml:space="preserve"> были обсуждены на круглом столе совместно </w:t>
      </w:r>
      <w:r w:rsidRPr="005C5049">
        <w:rPr>
          <w:sz w:val="28"/>
          <w:szCs w:val="28"/>
        </w:rPr>
        <w:t>с потребителями</w:t>
      </w:r>
      <w:r w:rsidRPr="005C5049">
        <w:rPr>
          <w:spacing w:val="1"/>
          <w:sz w:val="28"/>
          <w:szCs w:val="28"/>
        </w:rPr>
        <w:t xml:space="preserve"> </w:t>
      </w:r>
      <w:r w:rsidRPr="005C5049">
        <w:rPr>
          <w:sz w:val="28"/>
          <w:szCs w:val="28"/>
        </w:rPr>
        <w:t>образовательных</w:t>
      </w:r>
      <w:r w:rsidRPr="005C5049">
        <w:rPr>
          <w:spacing w:val="-9"/>
          <w:sz w:val="28"/>
          <w:szCs w:val="28"/>
        </w:rPr>
        <w:t xml:space="preserve"> </w:t>
      </w:r>
      <w:r w:rsidRPr="005C5049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A1FDA">
        <w:rPr>
          <w:sz w:val="28"/>
          <w:szCs w:val="28"/>
        </w:rPr>
        <w:t>МБДОУ МО г. Краснодар «Центр – детский сад № 23»</w:t>
      </w:r>
      <w:r>
        <w:rPr>
          <w:sz w:val="28"/>
          <w:szCs w:val="28"/>
        </w:rPr>
        <w:t xml:space="preserve"> </w:t>
      </w:r>
      <w:r w:rsidR="00CE6466" w:rsidRPr="00CE6466">
        <w:rPr>
          <w:sz w:val="28"/>
          <w:szCs w:val="28"/>
        </w:rPr>
        <w:t>–</w:t>
      </w:r>
      <w:r>
        <w:rPr>
          <w:sz w:val="28"/>
          <w:szCs w:val="28"/>
        </w:rPr>
        <w:t xml:space="preserve"> родителями воспитанников. </w:t>
      </w:r>
      <w:r w:rsidR="00CE6466">
        <w:rPr>
          <w:sz w:val="28"/>
          <w:szCs w:val="28"/>
        </w:rPr>
        <w:t xml:space="preserve">Метод обсуждения – </w:t>
      </w:r>
      <w:r w:rsidR="00CE6466" w:rsidRPr="00CE6466">
        <w:rPr>
          <w:sz w:val="28"/>
          <w:szCs w:val="28"/>
          <w:shd w:val="clear" w:color="auto" w:fill="FFFFFF"/>
        </w:rPr>
        <w:t>фокус-группа</w:t>
      </w:r>
      <w:r w:rsidR="00CE6466" w:rsidRPr="00CE6466">
        <w:rPr>
          <w:color w:val="202124"/>
          <w:sz w:val="28"/>
          <w:szCs w:val="28"/>
          <w:shd w:val="clear" w:color="auto" w:fill="FFFFFF"/>
        </w:rPr>
        <w:t>.</w:t>
      </w:r>
      <w:r w:rsidR="00CE6466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результате обсуждения </w:t>
      </w:r>
      <w:r w:rsidRPr="006A1FDA">
        <w:rPr>
          <w:sz w:val="28"/>
          <w:szCs w:val="28"/>
        </w:rPr>
        <w:t>заключили, что критериями и показателями эффективности инновационного проекта будут индикаторы, представленные в таблице 1.</w:t>
      </w:r>
    </w:p>
    <w:p w:rsidR="005C5049" w:rsidRDefault="005C5049" w:rsidP="005C504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6A1FDA">
        <w:rPr>
          <w:sz w:val="28"/>
          <w:szCs w:val="28"/>
        </w:rPr>
        <w:t>В полном объёме аналитическая справка размещена на сайте МБДОУ МО г.</w:t>
      </w:r>
      <w:r w:rsidR="00CE6466">
        <w:rPr>
          <w:sz w:val="28"/>
          <w:szCs w:val="28"/>
        </w:rPr>
        <w:t> </w:t>
      </w:r>
      <w:r w:rsidRPr="006A1FDA">
        <w:rPr>
          <w:sz w:val="28"/>
          <w:szCs w:val="28"/>
        </w:rPr>
        <w:t>Краснодар «Центр – детский сад № 23» (</w:t>
      </w:r>
      <w:r w:rsidRPr="00B821DE">
        <w:rPr>
          <w:sz w:val="28"/>
          <w:szCs w:val="28"/>
        </w:rPr>
        <w:t>Режим доступа:</w:t>
      </w:r>
      <w:r w:rsidRPr="006A1FDA">
        <w:rPr>
          <w:sz w:val="28"/>
          <w:szCs w:val="28"/>
        </w:rPr>
        <w:t xml:space="preserve"> </w:t>
      </w:r>
      <w:hyperlink r:id="rId12" w:history="1">
        <w:r w:rsidR="00B821DE" w:rsidRPr="00DC68EC">
          <w:rPr>
            <w:rStyle w:val="a5"/>
            <w:sz w:val="28"/>
            <w:szCs w:val="28"/>
          </w:rPr>
          <w:t>https://ds23.centerstart.ru/sites/ds23.centerstart.ru/files/archive/Аналитическая%20справка%20Желаемый%20образ%20бережливого%20ребенка.pdf</w:t>
        </w:r>
      </w:hyperlink>
      <w:proofErr w:type="gramStart"/>
      <w:r w:rsidR="00B821DE">
        <w:rPr>
          <w:sz w:val="28"/>
          <w:szCs w:val="28"/>
        </w:rPr>
        <w:t xml:space="preserve"> )</w:t>
      </w:r>
      <w:proofErr w:type="gramEnd"/>
      <w:r w:rsidR="00B821DE">
        <w:rPr>
          <w:sz w:val="28"/>
          <w:szCs w:val="28"/>
        </w:rPr>
        <w:t>.</w:t>
      </w:r>
    </w:p>
    <w:p w:rsidR="00FA2498" w:rsidRPr="006A1FDA" w:rsidRDefault="009E5C8B" w:rsidP="005C5049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6A1FDA">
        <w:rPr>
          <w:sz w:val="28"/>
          <w:szCs w:val="28"/>
        </w:rPr>
        <w:t xml:space="preserve">В рамках решения второй задачи </w:t>
      </w:r>
      <w:r w:rsidR="00FA2498" w:rsidRPr="006A1FDA">
        <w:rPr>
          <w:sz w:val="28"/>
          <w:szCs w:val="28"/>
        </w:rPr>
        <w:t>разработан</w:t>
      </w:r>
      <w:r w:rsidRPr="006A1FDA">
        <w:rPr>
          <w:sz w:val="28"/>
          <w:szCs w:val="28"/>
        </w:rPr>
        <w:t xml:space="preserve"> и проведен</w:t>
      </w:r>
      <w:r w:rsidR="00FA2498" w:rsidRPr="006A1FDA">
        <w:rPr>
          <w:sz w:val="28"/>
          <w:szCs w:val="28"/>
        </w:rPr>
        <w:t xml:space="preserve"> первый этап мониторинга. По результатам анализа мониторинга эффективности работы КИП принято </w:t>
      </w:r>
      <w:r w:rsidR="00FA2498" w:rsidRPr="006A1FDA">
        <w:rPr>
          <w:i/>
          <w:sz w:val="28"/>
          <w:szCs w:val="28"/>
        </w:rPr>
        <w:t>управленческое решение</w:t>
      </w:r>
      <w:r w:rsidR="00FA2498" w:rsidRPr="006A1FDA">
        <w:rPr>
          <w:sz w:val="28"/>
          <w:szCs w:val="28"/>
        </w:rPr>
        <w:t xml:space="preserve">: разработать и реализовать систему мини-проектов </w:t>
      </w:r>
      <w:r w:rsidR="00FA2498" w:rsidRPr="006A1FDA">
        <w:rPr>
          <w:sz w:val="28"/>
          <w:szCs w:val="28"/>
          <w:shd w:val="clear" w:color="auto" w:fill="FFFFFF"/>
        </w:rPr>
        <w:t xml:space="preserve">по </w:t>
      </w:r>
      <w:r w:rsidR="00FA2498" w:rsidRPr="006A1FDA">
        <w:rPr>
          <w:sz w:val="28"/>
          <w:szCs w:val="28"/>
        </w:rPr>
        <w:t xml:space="preserve">привитию навыков правильного обращения с вещами и предметами, к личному и общественному имуществу; формированию навыков и умений, связанных с подготовкой к любой деятельности, т.е. учить готовить своё рабочее место, все материалы, связанные с предстоящей деятельностью, планировать своё время на эту деятельность и доводить начатое дело до конца; воспитанию умения замечать неопрятность в одежде, в комнате, приводить себя в порядок, развивать чувство удовлетворения от чистоты и порядка; обучению наиболее экономным приёмам действий, работы; бережно относиться к материалам и инструментам. </w:t>
      </w:r>
    </w:p>
    <w:p w:rsidR="00FA2498" w:rsidRPr="006A1FDA" w:rsidRDefault="00FA2498" w:rsidP="006A1FDA">
      <w:pPr>
        <w:tabs>
          <w:tab w:val="left" w:pos="1134"/>
        </w:tabs>
        <w:spacing w:line="360" w:lineRule="auto"/>
        <w:ind w:firstLine="567"/>
        <w:jc w:val="both"/>
        <w:rPr>
          <w:rStyle w:val="a5"/>
          <w:color w:val="auto"/>
          <w:sz w:val="28"/>
          <w:szCs w:val="28"/>
          <w:u w:val="none"/>
        </w:rPr>
      </w:pPr>
      <w:r w:rsidRPr="006A1FDA">
        <w:rPr>
          <w:sz w:val="28"/>
          <w:szCs w:val="28"/>
        </w:rPr>
        <w:t xml:space="preserve">Аналитическая справка </w:t>
      </w:r>
      <w:r w:rsidR="008E6D66">
        <w:rPr>
          <w:sz w:val="28"/>
          <w:szCs w:val="28"/>
        </w:rPr>
        <w:t xml:space="preserve">по результатам </w:t>
      </w:r>
      <w:r w:rsidRPr="006A1FDA">
        <w:rPr>
          <w:sz w:val="28"/>
          <w:szCs w:val="28"/>
        </w:rPr>
        <w:t>мониторинга размещена на сайте МБДОУ МО г. Краснодар «Центр – детский сад № 23»</w:t>
      </w:r>
      <w:r w:rsidRPr="006A1FDA">
        <w:rPr>
          <w:bCs/>
          <w:iCs/>
          <w:sz w:val="28"/>
          <w:szCs w:val="28"/>
        </w:rPr>
        <w:t xml:space="preserve"> </w:t>
      </w:r>
      <w:r w:rsidRPr="006A1FDA">
        <w:rPr>
          <w:sz w:val="28"/>
          <w:szCs w:val="28"/>
        </w:rPr>
        <w:t xml:space="preserve">(Режим доступа: </w:t>
      </w:r>
      <w:hyperlink r:id="rId13" w:history="1">
        <w:r w:rsidR="00BE523D" w:rsidRPr="00BC0C5A">
          <w:rPr>
            <w:rStyle w:val="a5"/>
            <w:sz w:val="28"/>
            <w:szCs w:val="28"/>
          </w:rPr>
          <w:t>https://ds23.centerstart.ru/sites/ds23.centerstart.ru/files/archive/Аналитическая%20справка%20по%20результатам%20мониторинга_э.pdf</w:t>
        </w:r>
      </w:hyperlink>
      <w:r w:rsidR="00BE523D">
        <w:rPr>
          <w:sz w:val="28"/>
          <w:szCs w:val="28"/>
        </w:rPr>
        <w:t>).</w:t>
      </w:r>
    </w:p>
    <w:p w:rsidR="008E6D66" w:rsidRDefault="00100AB1" w:rsidP="008E6D66">
      <w:pPr>
        <w:pStyle w:val="1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D66">
        <w:rPr>
          <w:rFonts w:ascii="Times New Roman" w:hAnsi="Times New Roman"/>
          <w:sz w:val="28"/>
          <w:szCs w:val="28"/>
        </w:rPr>
        <w:t>В рамках решения</w:t>
      </w:r>
      <w:r w:rsidR="006D2C4C" w:rsidRPr="008E6D66">
        <w:rPr>
          <w:rFonts w:ascii="Times New Roman" w:hAnsi="Times New Roman"/>
          <w:sz w:val="28"/>
          <w:szCs w:val="28"/>
        </w:rPr>
        <w:t xml:space="preserve"> </w:t>
      </w:r>
      <w:r w:rsidRPr="008E6D66">
        <w:rPr>
          <w:rFonts w:ascii="Times New Roman" w:hAnsi="Times New Roman"/>
          <w:sz w:val="28"/>
          <w:szCs w:val="28"/>
        </w:rPr>
        <w:t>третей задачи</w:t>
      </w:r>
      <w:r w:rsidR="006D2C4C" w:rsidRPr="008E6D66">
        <w:rPr>
          <w:rFonts w:ascii="Times New Roman" w:hAnsi="Times New Roman"/>
          <w:sz w:val="28"/>
          <w:szCs w:val="28"/>
        </w:rPr>
        <w:t xml:space="preserve"> </w:t>
      </w:r>
      <w:r w:rsidR="00C533C8">
        <w:rPr>
          <w:rFonts w:ascii="Times New Roman" w:hAnsi="Times New Roman"/>
          <w:sz w:val="28"/>
          <w:szCs w:val="28"/>
        </w:rPr>
        <w:t xml:space="preserve">для достижения эффективности </w:t>
      </w:r>
      <w:r w:rsidR="00C533C8">
        <w:rPr>
          <w:rFonts w:ascii="Times New Roman" w:hAnsi="Times New Roman"/>
          <w:sz w:val="28"/>
          <w:szCs w:val="28"/>
        </w:rPr>
        <w:lastRenderedPageBreak/>
        <w:t xml:space="preserve">инновационного проекта (далее – ЭИП) </w:t>
      </w:r>
      <w:r w:rsidR="006D2C4C" w:rsidRPr="008E6D66">
        <w:rPr>
          <w:rFonts w:ascii="Times New Roman" w:hAnsi="Times New Roman"/>
          <w:sz w:val="28"/>
          <w:szCs w:val="28"/>
        </w:rPr>
        <w:t>был</w:t>
      </w:r>
      <w:r w:rsidR="008E6D66">
        <w:rPr>
          <w:rFonts w:ascii="Times New Roman" w:hAnsi="Times New Roman"/>
          <w:sz w:val="28"/>
          <w:szCs w:val="28"/>
        </w:rPr>
        <w:t>и</w:t>
      </w:r>
      <w:r w:rsidR="006D2C4C" w:rsidRPr="008E6D66">
        <w:rPr>
          <w:rFonts w:ascii="Times New Roman" w:hAnsi="Times New Roman"/>
          <w:sz w:val="28"/>
          <w:szCs w:val="28"/>
        </w:rPr>
        <w:t xml:space="preserve"> </w:t>
      </w:r>
      <w:r w:rsidR="008E6D66">
        <w:rPr>
          <w:rFonts w:ascii="Times New Roman" w:hAnsi="Times New Roman"/>
          <w:sz w:val="28"/>
          <w:szCs w:val="28"/>
        </w:rPr>
        <w:t>р</w:t>
      </w:r>
      <w:r w:rsidR="008E6D66" w:rsidRPr="008E6D66">
        <w:rPr>
          <w:rFonts w:ascii="Times New Roman" w:hAnsi="Times New Roman"/>
          <w:sz w:val="28"/>
          <w:szCs w:val="28"/>
        </w:rPr>
        <w:t>азработа</w:t>
      </w:r>
      <w:r w:rsidR="008E6D66">
        <w:rPr>
          <w:rFonts w:ascii="Times New Roman" w:hAnsi="Times New Roman"/>
          <w:sz w:val="28"/>
          <w:szCs w:val="28"/>
        </w:rPr>
        <w:t xml:space="preserve">ны и </w:t>
      </w:r>
      <w:r w:rsidR="00D329D4" w:rsidRPr="008E6D66">
        <w:rPr>
          <w:rFonts w:ascii="Times New Roman" w:hAnsi="Times New Roman"/>
          <w:sz w:val="28"/>
          <w:szCs w:val="28"/>
        </w:rPr>
        <w:t>апробирова</w:t>
      </w:r>
      <w:r w:rsidR="00D329D4">
        <w:rPr>
          <w:rFonts w:ascii="Times New Roman" w:hAnsi="Times New Roman"/>
          <w:sz w:val="28"/>
          <w:szCs w:val="28"/>
        </w:rPr>
        <w:t>ны</w:t>
      </w:r>
      <w:r w:rsidR="008E6D66" w:rsidRPr="008E6D66">
        <w:rPr>
          <w:rFonts w:ascii="Times New Roman" w:hAnsi="Times New Roman"/>
          <w:sz w:val="28"/>
          <w:szCs w:val="28"/>
        </w:rPr>
        <w:t xml:space="preserve"> </w:t>
      </w:r>
      <w:r w:rsidR="003F57CE">
        <w:rPr>
          <w:rFonts w:ascii="Times New Roman" w:hAnsi="Times New Roman"/>
          <w:sz w:val="28"/>
          <w:szCs w:val="28"/>
        </w:rPr>
        <w:t>под</w:t>
      </w:r>
      <w:r w:rsidR="008E6D66" w:rsidRPr="008E6D66">
        <w:rPr>
          <w:rFonts w:ascii="Times New Roman" w:hAnsi="Times New Roman"/>
          <w:sz w:val="28"/>
          <w:szCs w:val="28"/>
        </w:rPr>
        <w:t xml:space="preserve">проекты «Я – </w:t>
      </w:r>
      <w:r w:rsidR="00D329D4">
        <w:rPr>
          <w:rFonts w:ascii="Times New Roman" w:hAnsi="Times New Roman"/>
          <w:sz w:val="28"/>
          <w:szCs w:val="28"/>
        </w:rPr>
        <w:t>П</w:t>
      </w:r>
      <w:r w:rsidR="008E6D66" w:rsidRPr="008E6D66">
        <w:rPr>
          <w:rFonts w:ascii="Times New Roman" w:hAnsi="Times New Roman"/>
          <w:sz w:val="28"/>
          <w:szCs w:val="28"/>
        </w:rPr>
        <w:t>редмет/</w:t>
      </w:r>
      <w:r w:rsidR="00D329D4">
        <w:rPr>
          <w:rFonts w:ascii="Times New Roman" w:hAnsi="Times New Roman"/>
          <w:sz w:val="28"/>
          <w:szCs w:val="28"/>
        </w:rPr>
        <w:t>В</w:t>
      </w:r>
      <w:r w:rsidR="008E6D66" w:rsidRPr="008E6D66">
        <w:rPr>
          <w:rFonts w:ascii="Times New Roman" w:hAnsi="Times New Roman"/>
          <w:sz w:val="28"/>
          <w:szCs w:val="28"/>
        </w:rPr>
        <w:t>ещь»</w:t>
      </w:r>
      <w:r w:rsidR="008E6D66">
        <w:rPr>
          <w:rFonts w:ascii="Times New Roman" w:hAnsi="Times New Roman"/>
          <w:sz w:val="28"/>
          <w:szCs w:val="28"/>
        </w:rPr>
        <w:t>:</w:t>
      </w:r>
    </w:p>
    <w:p w:rsidR="00D329D4" w:rsidRDefault="00D329D4" w:rsidP="00D329D4">
      <w:pPr>
        <w:pStyle w:val="11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07F91">
        <w:rPr>
          <w:rFonts w:ascii="Times New Roman" w:eastAsia="Calibri" w:hAnsi="Times New Roman"/>
          <w:i/>
          <w:color w:val="000000" w:themeColor="text1"/>
          <w:sz w:val="28"/>
          <w:szCs w:val="28"/>
        </w:rPr>
        <w:t>Детский сад наш дом – наведем порядок в нем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</w:t>
      </w:r>
      <w:r w:rsidR="00507F91" w:rsidRPr="004A444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Достижение </w:t>
      </w:r>
      <w:r w:rsidR="00507F91" w:rsidRPr="004A4444">
        <w:rPr>
          <w:rFonts w:ascii="Times New Roman" w:hAnsi="Times New Roman"/>
          <w:sz w:val="28"/>
          <w:szCs w:val="28"/>
        </w:rPr>
        <w:t>п</w:t>
      </w:r>
      <w:r w:rsidRPr="004A4444">
        <w:rPr>
          <w:rFonts w:ascii="Times New Roman" w:hAnsi="Times New Roman"/>
          <w:sz w:val="28"/>
          <w:szCs w:val="28"/>
        </w:rPr>
        <w:t>оказател</w:t>
      </w:r>
      <w:r w:rsidR="00507F91" w:rsidRPr="004A4444">
        <w:rPr>
          <w:rFonts w:ascii="Times New Roman" w:hAnsi="Times New Roman"/>
          <w:sz w:val="28"/>
          <w:szCs w:val="28"/>
        </w:rPr>
        <w:t>я</w:t>
      </w:r>
      <w:r w:rsidR="00C533C8">
        <w:rPr>
          <w:rFonts w:ascii="Times New Roman" w:hAnsi="Times New Roman"/>
          <w:sz w:val="28"/>
          <w:szCs w:val="28"/>
        </w:rPr>
        <w:t xml:space="preserve"> ЭИП</w:t>
      </w:r>
      <w:r w:rsidRPr="004A4444">
        <w:rPr>
          <w:rFonts w:ascii="Times New Roman" w:hAnsi="Times New Roman"/>
          <w:sz w:val="28"/>
          <w:szCs w:val="28"/>
        </w:rPr>
        <w:t xml:space="preserve">: </w:t>
      </w:r>
      <w:r w:rsidR="00507F91" w:rsidRPr="004A4444">
        <w:rPr>
          <w:rFonts w:ascii="Times New Roman" w:hAnsi="Times New Roman"/>
          <w:sz w:val="28"/>
          <w:szCs w:val="28"/>
        </w:rPr>
        <w:t>р</w:t>
      </w:r>
      <w:r w:rsidRPr="004A4444">
        <w:rPr>
          <w:rFonts w:ascii="Times New Roman" w:hAnsi="Times New Roman"/>
          <w:sz w:val="28"/>
          <w:szCs w:val="28"/>
        </w:rPr>
        <w:t>ебенок знает элементы визуального контроля образовательной среды</w:t>
      </w:r>
      <w:r w:rsidR="00507F91" w:rsidRPr="004A4444">
        <w:rPr>
          <w:rFonts w:ascii="Times New Roman" w:hAnsi="Times New Roman"/>
          <w:sz w:val="28"/>
          <w:szCs w:val="28"/>
        </w:rPr>
        <w:t>; бережно относится к личному и общественному имуществу</w:t>
      </w:r>
      <w:r w:rsidR="004A4444" w:rsidRPr="004A4444">
        <w:rPr>
          <w:rFonts w:ascii="Times New Roman" w:hAnsi="Times New Roman"/>
          <w:sz w:val="28"/>
          <w:szCs w:val="28"/>
        </w:rPr>
        <w:t xml:space="preserve">; </w:t>
      </w:r>
      <w:r w:rsidR="004A4444" w:rsidRPr="004A4444">
        <w:rPr>
          <w:rFonts w:ascii="Times New Roman" w:hAnsi="Times New Roman"/>
          <w:bCs/>
          <w:sz w:val="28"/>
          <w:szCs w:val="28"/>
          <w:lang w:eastAsia="ru-RU"/>
        </w:rPr>
        <w:t>умее</w:t>
      </w:r>
      <w:r w:rsidR="004A4444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4A4444" w:rsidRPr="004A4444">
        <w:rPr>
          <w:rFonts w:ascii="Times New Roman" w:hAnsi="Times New Roman"/>
          <w:bCs/>
          <w:sz w:val="28"/>
          <w:szCs w:val="28"/>
          <w:lang w:eastAsia="ru-RU"/>
        </w:rPr>
        <w:t xml:space="preserve"> выполнять работу </w:t>
      </w:r>
      <w:r w:rsidR="009F2816">
        <w:rPr>
          <w:rFonts w:ascii="Times New Roman" w:hAnsi="Times New Roman"/>
          <w:bCs/>
          <w:sz w:val="28"/>
          <w:szCs w:val="28"/>
          <w:lang w:eastAsia="ru-RU"/>
        </w:rPr>
        <w:t xml:space="preserve">по поддержанию чистоты и порядка </w:t>
      </w:r>
      <w:r w:rsidR="004A4444" w:rsidRPr="004A4444">
        <w:rPr>
          <w:rFonts w:ascii="Times New Roman" w:hAnsi="Times New Roman"/>
          <w:bCs/>
          <w:sz w:val="28"/>
          <w:szCs w:val="28"/>
          <w:lang w:eastAsia="ru-RU"/>
        </w:rPr>
        <w:t>в определенной последовательности, использовать необходимый инвентарь для работы, использовать его по назначению</w:t>
      </w:r>
      <w:r w:rsidRPr="004A4444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3F57C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– среднесрочный (2 месяца).</w:t>
      </w:r>
    </w:p>
    <w:p w:rsidR="00C533C8" w:rsidRPr="00D329D4" w:rsidRDefault="00C533C8" w:rsidP="00D329D4">
      <w:pPr>
        <w:pStyle w:val="11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Безопасный детский сад </w:t>
      </w:r>
      <w:r w:rsidRPr="00C533C8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Pr="004A444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Достижение </w:t>
      </w:r>
      <w:r w:rsidRPr="004A4444">
        <w:rPr>
          <w:rFonts w:ascii="Times New Roman" w:hAnsi="Times New Roman"/>
          <w:sz w:val="28"/>
          <w:szCs w:val="28"/>
        </w:rPr>
        <w:t>показателя</w:t>
      </w:r>
      <w:r>
        <w:rPr>
          <w:rFonts w:ascii="Times New Roman" w:hAnsi="Times New Roman"/>
          <w:sz w:val="28"/>
          <w:szCs w:val="28"/>
        </w:rPr>
        <w:t xml:space="preserve"> ЭИП</w:t>
      </w:r>
      <w:r w:rsidRPr="004A4444">
        <w:rPr>
          <w:rFonts w:ascii="Times New Roman" w:hAnsi="Times New Roman"/>
          <w:sz w:val="28"/>
          <w:szCs w:val="28"/>
        </w:rPr>
        <w:t>: ребенок знает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12AB5">
        <w:rPr>
          <w:rFonts w:ascii="Times New Roman" w:hAnsi="Times New Roman"/>
          <w:sz w:val="28"/>
          <w:szCs w:val="28"/>
        </w:rPr>
        <w:t>предметы/вещи, которые могут быть опасными при их использовании (острые, колющие, режущие); имеет навык их использования в образовательной и свободной деятельности</w:t>
      </w:r>
      <w:r w:rsidRPr="00C533C8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3F57CE" w:rsidRPr="003F57C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3F57CE">
        <w:rPr>
          <w:rFonts w:ascii="Times New Roman" w:eastAsia="Calibri" w:hAnsi="Times New Roman"/>
          <w:color w:val="000000" w:themeColor="text1"/>
          <w:sz w:val="28"/>
          <w:szCs w:val="28"/>
        </w:rPr>
        <w:t>– краткосрочный (2 недели)</w:t>
      </w:r>
      <w:r w:rsidR="00712AB5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D329D4" w:rsidRPr="00D329D4" w:rsidRDefault="00D329D4" w:rsidP="00D329D4">
      <w:pPr>
        <w:pStyle w:val="11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F91">
        <w:rPr>
          <w:rFonts w:ascii="Times New Roman" w:hAnsi="Times New Roman"/>
          <w:i/>
          <w:sz w:val="28"/>
          <w:szCs w:val="28"/>
        </w:rPr>
        <w:t>Магия 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="00507F9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Достижение </w:t>
      </w:r>
      <w:r w:rsidR="00507F91">
        <w:rPr>
          <w:rFonts w:ascii="Times New Roman" w:hAnsi="Times New Roman"/>
          <w:sz w:val="28"/>
          <w:szCs w:val="28"/>
        </w:rPr>
        <w:t>п</w:t>
      </w:r>
      <w:r w:rsidR="00507F91" w:rsidRPr="00D329D4">
        <w:rPr>
          <w:rFonts w:ascii="Times New Roman" w:hAnsi="Times New Roman"/>
          <w:sz w:val="28"/>
          <w:szCs w:val="28"/>
        </w:rPr>
        <w:t>оказател</w:t>
      </w:r>
      <w:r w:rsidR="00507F91">
        <w:rPr>
          <w:rFonts w:ascii="Times New Roman" w:hAnsi="Times New Roman"/>
          <w:sz w:val="28"/>
          <w:szCs w:val="28"/>
        </w:rPr>
        <w:t>я</w:t>
      </w:r>
      <w:r w:rsidR="00C533C8">
        <w:rPr>
          <w:rFonts w:ascii="Times New Roman" w:hAnsi="Times New Roman"/>
          <w:sz w:val="28"/>
          <w:szCs w:val="28"/>
        </w:rPr>
        <w:t xml:space="preserve"> ЭИП</w:t>
      </w:r>
      <w:r w:rsidRPr="00D329D4">
        <w:rPr>
          <w:rFonts w:ascii="Times New Roman" w:hAnsi="Times New Roman"/>
          <w:sz w:val="28"/>
          <w:szCs w:val="28"/>
        </w:rPr>
        <w:t xml:space="preserve">: </w:t>
      </w:r>
      <w:r w:rsidR="00507F91">
        <w:rPr>
          <w:rFonts w:ascii="Times New Roman" w:hAnsi="Times New Roman"/>
          <w:sz w:val="28"/>
          <w:szCs w:val="28"/>
        </w:rPr>
        <w:t>р</w:t>
      </w:r>
      <w:r w:rsidRPr="00D329D4">
        <w:rPr>
          <w:rFonts w:ascii="Times New Roman" w:hAnsi="Times New Roman"/>
          <w:sz w:val="28"/>
          <w:szCs w:val="28"/>
        </w:rPr>
        <w:t>ебенок замечает неопрятность в комнате</w:t>
      </w:r>
      <w:r w:rsidR="009F2816">
        <w:rPr>
          <w:rFonts w:ascii="Times New Roman" w:hAnsi="Times New Roman"/>
          <w:sz w:val="28"/>
          <w:szCs w:val="28"/>
        </w:rPr>
        <w:t xml:space="preserve"> на игровой площадке</w:t>
      </w:r>
      <w:r w:rsidR="00507F91">
        <w:rPr>
          <w:rFonts w:ascii="Times New Roman" w:hAnsi="Times New Roman"/>
          <w:sz w:val="28"/>
          <w:szCs w:val="28"/>
        </w:rPr>
        <w:t xml:space="preserve">; </w:t>
      </w:r>
      <w:r w:rsidR="00507F91" w:rsidRPr="00507F91">
        <w:rPr>
          <w:rFonts w:ascii="Times New Roman" w:hAnsi="Times New Roman"/>
          <w:sz w:val="28"/>
          <w:szCs w:val="28"/>
        </w:rPr>
        <w:t xml:space="preserve">содержит </w:t>
      </w:r>
      <w:r w:rsidR="009F2816">
        <w:rPr>
          <w:rFonts w:ascii="Times New Roman" w:hAnsi="Times New Roman"/>
          <w:sz w:val="28"/>
          <w:szCs w:val="28"/>
        </w:rPr>
        <w:t xml:space="preserve">групповые помещения и площадку в порядке; </w:t>
      </w:r>
      <w:r w:rsidR="009F2816" w:rsidRPr="00D329D4">
        <w:rPr>
          <w:rFonts w:ascii="Times New Roman" w:hAnsi="Times New Roman"/>
          <w:sz w:val="28"/>
          <w:szCs w:val="28"/>
        </w:rPr>
        <w:t>испытывает чувство удовлетворения от чистоты и порядка на полках с игрушками и т.п.</w:t>
      </w:r>
      <w:r w:rsidRPr="00D329D4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3F57CE" w:rsidRPr="003F57C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3F57CE">
        <w:rPr>
          <w:rFonts w:ascii="Times New Roman" w:eastAsia="Calibri" w:hAnsi="Times New Roman"/>
          <w:color w:val="000000" w:themeColor="text1"/>
          <w:sz w:val="28"/>
          <w:szCs w:val="28"/>
        </w:rPr>
        <w:t>– среднесрочный (2 месяца)</w:t>
      </w:r>
      <w:r w:rsidRPr="00D329D4">
        <w:rPr>
          <w:rFonts w:ascii="Times New Roman" w:hAnsi="Times New Roman"/>
          <w:sz w:val="28"/>
          <w:szCs w:val="28"/>
        </w:rPr>
        <w:t>.</w:t>
      </w:r>
    </w:p>
    <w:p w:rsidR="00D329D4" w:rsidRPr="00D329D4" w:rsidRDefault="00D329D4" w:rsidP="00D329D4">
      <w:pPr>
        <w:pStyle w:val="11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329D4">
        <w:rPr>
          <w:rFonts w:ascii="Times New Roman" w:hAnsi="Times New Roman"/>
          <w:bCs/>
          <w:sz w:val="28"/>
          <w:szCs w:val="28"/>
        </w:rPr>
        <w:t>О</w:t>
      </w:r>
      <w:r w:rsidRPr="00507F91">
        <w:rPr>
          <w:rFonts w:ascii="Times New Roman" w:hAnsi="Times New Roman"/>
          <w:bCs/>
          <w:i/>
          <w:sz w:val="28"/>
          <w:szCs w:val="28"/>
        </w:rPr>
        <w:t>птимизация пространства в шкафчиках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="00507F9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Достижение </w:t>
      </w:r>
      <w:r w:rsidR="00507F91">
        <w:rPr>
          <w:rFonts w:ascii="Times New Roman" w:hAnsi="Times New Roman"/>
          <w:sz w:val="28"/>
          <w:szCs w:val="28"/>
        </w:rPr>
        <w:t>п</w:t>
      </w:r>
      <w:r w:rsidR="00507F91" w:rsidRPr="00D329D4">
        <w:rPr>
          <w:rFonts w:ascii="Times New Roman" w:hAnsi="Times New Roman"/>
          <w:sz w:val="28"/>
          <w:szCs w:val="28"/>
        </w:rPr>
        <w:t>оказател</w:t>
      </w:r>
      <w:r w:rsidR="00507F91">
        <w:rPr>
          <w:rFonts w:ascii="Times New Roman" w:hAnsi="Times New Roman"/>
          <w:sz w:val="28"/>
          <w:szCs w:val="28"/>
        </w:rPr>
        <w:t>я</w:t>
      </w:r>
      <w:r w:rsidR="00C533C8">
        <w:rPr>
          <w:rFonts w:ascii="Times New Roman" w:hAnsi="Times New Roman"/>
          <w:sz w:val="28"/>
          <w:szCs w:val="28"/>
        </w:rPr>
        <w:t xml:space="preserve"> ЭИП</w:t>
      </w:r>
      <w:r w:rsidRPr="00D329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07F91">
        <w:rPr>
          <w:rFonts w:ascii="Times New Roman" w:hAnsi="Times New Roman"/>
          <w:sz w:val="28"/>
          <w:szCs w:val="28"/>
        </w:rPr>
        <w:t>р</w:t>
      </w:r>
      <w:r w:rsidR="00507F91" w:rsidRPr="00D329D4">
        <w:rPr>
          <w:rFonts w:ascii="Times New Roman" w:hAnsi="Times New Roman"/>
          <w:sz w:val="28"/>
          <w:szCs w:val="28"/>
        </w:rPr>
        <w:t xml:space="preserve">ебенок </w:t>
      </w:r>
      <w:r w:rsidR="00507F91" w:rsidRPr="00507F91">
        <w:rPr>
          <w:rFonts w:ascii="Times New Roman" w:hAnsi="Times New Roman"/>
          <w:sz w:val="28"/>
          <w:szCs w:val="28"/>
        </w:rPr>
        <w:t xml:space="preserve">имеет навыки </w:t>
      </w:r>
      <w:r w:rsidR="00507F91">
        <w:rPr>
          <w:rFonts w:ascii="Times New Roman" w:hAnsi="Times New Roman"/>
          <w:sz w:val="28"/>
          <w:szCs w:val="28"/>
        </w:rPr>
        <w:t xml:space="preserve">раздевания и одевания; умеет </w:t>
      </w:r>
      <w:r w:rsidR="00507F91">
        <w:rPr>
          <w:rFonts w:ascii="Times New Roman" w:hAnsi="Times New Roman"/>
          <w:bCs/>
          <w:sz w:val="28"/>
          <w:szCs w:val="28"/>
        </w:rPr>
        <w:t>пользоваться зип пакетами</w:t>
      </w:r>
      <w:r w:rsidR="004A4444">
        <w:rPr>
          <w:rFonts w:ascii="Times New Roman" w:hAnsi="Times New Roman"/>
          <w:bCs/>
          <w:sz w:val="28"/>
          <w:szCs w:val="28"/>
        </w:rPr>
        <w:t xml:space="preserve">; </w:t>
      </w:r>
      <w:r w:rsidR="004A4444" w:rsidRPr="00D329D4">
        <w:rPr>
          <w:rFonts w:ascii="Times New Roman" w:hAnsi="Times New Roman"/>
          <w:sz w:val="28"/>
          <w:szCs w:val="28"/>
        </w:rPr>
        <w:t>испытывает чувство удовлетворения от чистоты и порядка в шкафчике</w:t>
      </w:r>
      <w:r w:rsidR="00507F91">
        <w:rPr>
          <w:rFonts w:ascii="Times New Roman" w:hAnsi="Times New Roman"/>
          <w:sz w:val="28"/>
          <w:szCs w:val="28"/>
        </w:rPr>
        <w:t>)</w:t>
      </w:r>
      <w:r w:rsidR="003F57CE" w:rsidRPr="003F57C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3F57CE">
        <w:rPr>
          <w:rFonts w:ascii="Times New Roman" w:eastAsia="Calibri" w:hAnsi="Times New Roman"/>
          <w:color w:val="000000" w:themeColor="text1"/>
          <w:sz w:val="28"/>
          <w:szCs w:val="28"/>
        </w:rPr>
        <w:t>– краткосрочный (2 недели)</w:t>
      </w:r>
      <w:r w:rsidR="00507F91">
        <w:rPr>
          <w:rFonts w:ascii="Times New Roman" w:hAnsi="Times New Roman"/>
          <w:sz w:val="28"/>
          <w:szCs w:val="28"/>
        </w:rPr>
        <w:t>.</w:t>
      </w:r>
    </w:p>
    <w:p w:rsidR="00D329D4" w:rsidRPr="00507F91" w:rsidRDefault="00D329D4" w:rsidP="00D329D4">
      <w:pPr>
        <w:pStyle w:val="af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507F9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Организация рабочего места дошкольников к изобразительной деятельности в ДОО</w:t>
      </w:r>
      <w:r w:rsidR="00507F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507F9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Достижение </w:t>
      </w:r>
      <w:r w:rsidR="00507F91">
        <w:rPr>
          <w:rFonts w:ascii="Times New Roman" w:hAnsi="Times New Roman"/>
          <w:sz w:val="28"/>
          <w:szCs w:val="28"/>
        </w:rPr>
        <w:t>п</w:t>
      </w:r>
      <w:r w:rsidR="00507F91" w:rsidRPr="00D329D4">
        <w:rPr>
          <w:rFonts w:ascii="Times New Roman" w:hAnsi="Times New Roman"/>
          <w:sz w:val="28"/>
          <w:szCs w:val="28"/>
        </w:rPr>
        <w:t>оказател</w:t>
      </w:r>
      <w:r w:rsidR="00507F91">
        <w:rPr>
          <w:rFonts w:ascii="Times New Roman" w:hAnsi="Times New Roman"/>
          <w:sz w:val="28"/>
          <w:szCs w:val="28"/>
        </w:rPr>
        <w:t>я</w:t>
      </w:r>
      <w:r w:rsidR="00C533C8">
        <w:rPr>
          <w:rFonts w:ascii="Times New Roman" w:hAnsi="Times New Roman"/>
          <w:sz w:val="28"/>
          <w:szCs w:val="28"/>
        </w:rPr>
        <w:t xml:space="preserve"> ЭИП</w:t>
      </w:r>
      <w:r w:rsidR="00507F91">
        <w:rPr>
          <w:rFonts w:ascii="Times New Roman" w:hAnsi="Times New Roman"/>
          <w:sz w:val="28"/>
          <w:szCs w:val="28"/>
        </w:rPr>
        <w:t>: р</w:t>
      </w:r>
      <w:r w:rsidR="00507F91" w:rsidRPr="00D329D4">
        <w:rPr>
          <w:rFonts w:ascii="Times New Roman" w:hAnsi="Times New Roman"/>
          <w:sz w:val="28"/>
          <w:szCs w:val="28"/>
        </w:rPr>
        <w:t>ебенок</w:t>
      </w:r>
      <w:r w:rsidR="00507F91" w:rsidRPr="00507F91">
        <w:rPr>
          <w:rFonts w:ascii="Times New Roman" w:hAnsi="Times New Roman"/>
          <w:sz w:val="28"/>
          <w:szCs w:val="28"/>
        </w:rPr>
        <w:t xml:space="preserve"> демонстрирует умения подготовки своего рабочего места; выполняет задания в отведенное на это время, доводит начатое дело до конца; </w:t>
      </w:r>
      <w:r w:rsidR="00C155CD">
        <w:rPr>
          <w:rFonts w:ascii="Times New Roman" w:hAnsi="Times New Roman"/>
          <w:sz w:val="28"/>
          <w:szCs w:val="28"/>
        </w:rPr>
        <w:t xml:space="preserve">во время работы </w:t>
      </w:r>
      <w:r w:rsidR="00507F91" w:rsidRPr="00507F91">
        <w:rPr>
          <w:rFonts w:ascii="Times New Roman" w:hAnsi="Times New Roman"/>
          <w:sz w:val="28"/>
          <w:szCs w:val="28"/>
        </w:rPr>
        <w:t xml:space="preserve">содержит себя </w:t>
      </w:r>
      <w:r w:rsidR="00C155CD">
        <w:rPr>
          <w:rFonts w:ascii="Times New Roman" w:hAnsi="Times New Roman"/>
          <w:sz w:val="28"/>
          <w:szCs w:val="28"/>
        </w:rPr>
        <w:t xml:space="preserve">и рабочее место </w:t>
      </w:r>
      <w:r w:rsidR="00507F91" w:rsidRPr="00507F91">
        <w:rPr>
          <w:rFonts w:ascii="Times New Roman" w:hAnsi="Times New Roman"/>
          <w:sz w:val="28"/>
          <w:szCs w:val="28"/>
        </w:rPr>
        <w:t>в порядке</w:t>
      </w:r>
      <w:r w:rsidR="00507F91">
        <w:rPr>
          <w:rFonts w:ascii="Times New Roman" w:hAnsi="Times New Roman"/>
          <w:sz w:val="28"/>
          <w:szCs w:val="28"/>
        </w:rPr>
        <w:t>)</w:t>
      </w:r>
      <w:r w:rsidR="003F57CE" w:rsidRPr="003F57C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3F57CE">
        <w:rPr>
          <w:rFonts w:ascii="Times New Roman" w:eastAsia="Calibri" w:hAnsi="Times New Roman"/>
          <w:color w:val="000000" w:themeColor="text1"/>
          <w:sz w:val="28"/>
          <w:szCs w:val="28"/>
        </w:rPr>
        <w:t>– среднесрочный (2 месяца)</w:t>
      </w:r>
      <w:r w:rsidRPr="00507F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533C8" w:rsidRPr="00C533C8" w:rsidRDefault="00C155CD" w:rsidP="00D329D4">
      <w:pPr>
        <w:pStyle w:val="af"/>
        <w:widowControl w:val="0"/>
        <w:numPr>
          <w:ilvl w:val="0"/>
          <w:numId w:val="19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</w:rPr>
      </w:pPr>
      <w:r w:rsidRPr="00C533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Не думай быть нарядным, а думай быть аккуратным </w:t>
      </w:r>
      <w:r w:rsidRPr="00C533C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(Достижение </w:t>
      </w:r>
      <w:r w:rsidRPr="00C533C8">
        <w:rPr>
          <w:rFonts w:ascii="Times New Roman" w:hAnsi="Times New Roman"/>
          <w:sz w:val="28"/>
          <w:szCs w:val="28"/>
        </w:rPr>
        <w:t>показателя</w:t>
      </w:r>
      <w:r w:rsidR="00C533C8">
        <w:rPr>
          <w:rFonts w:ascii="Times New Roman" w:hAnsi="Times New Roman"/>
          <w:sz w:val="28"/>
          <w:szCs w:val="28"/>
        </w:rPr>
        <w:t xml:space="preserve"> ЭИП</w:t>
      </w:r>
      <w:r w:rsidRPr="00C533C8">
        <w:rPr>
          <w:rFonts w:ascii="Times New Roman" w:hAnsi="Times New Roman"/>
          <w:sz w:val="28"/>
          <w:szCs w:val="28"/>
        </w:rPr>
        <w:t xml:space="preserve">: ребенок </w:t>
      </w:r>
      <w:r w:rsidR="009F2816" w:rsidRPr="00C533C8">
        <w:rPr>
          <w:rFonts w:ascii="Times New Roman" w:hAnsi="Times New Roman"/>
          <w:sz w:val="28"/>
          <w:szCs w:val="28"/>
        </w:rPr>
        <w:t>замечает неопрятность в одежде</w:t>
      </w:r>
      <w:r w:rsidR="00A65685" w:rsidRPr="00C533C8">
        <w:rPr>
          <w:rFonts w:ascii="Times New Roman" w:hAnsi="Times New Roman"/>
          <w:sz w:val="28"/>
          <w:szCs w:val="28"/>
        </w:rPr>
        <w:t xml:space="preserve"> других и своей</w:t>
      </w:r>
      <w:r w:rsidR="009F2816" w:rsidRPr="00C533C8">
        <w:rPr>
          <w:rFonts w:ascii="Times New Roman" w:hAnsi="Times New Roman"/>
          <w:sz w:val="28"/>
          <w:szCs w:val="28"/>
        </w:rPr>
        <w:t>; содержит себя в порядке</w:t>
      </w:r>
      <w:r w:rsidR="00A65685" w:rsidRPr="00C533C8">
        <w:rPr>
          <w:rFonts w:ascii="Times New Roman" w:hAnsi="Times New Roman"/>
          <w:sz w:val="28"/>
          <w:szCs w:val="28"/>
        </w:rPr>
        <w:t xml:space="preserve">; имеет </w:t>
      </w:r>
      <w:r w:rsidR="005E018D" w:rsidRPr="00C533C8">
        <w:rPr>
          <w:rFonts w:ascii="Times New Roman" w:hAnsi="Times New Roman"/>
          <w:sz w:val="28"/>
          <w:szCs w:val="28"/>
        </w:rPr>
        <w:t xml:space="preserve">навык и </w:t>
      </w:r>
      <w:r w:rsidR="00A65685" w:rsidRPr="00C533C8">
        <w:rPr>
          <w:rFonts w:ascii="Times New Roman" w:hAnsi="Times New Roman"/>
          <w:sz w:val="28"/>
          <w:szCs w:val="28"/>
        </w:rPr>
        <w:t>желание помочь привести в надлежащий вид одежду сверстника</w:t>
      </w:r>
      <w:r w:rsidR="005E018D" w:rsidRPr="00C533C8">
        <w:rPr>
          <w:rFonts w:ascii="Times New Roman" w:hAnsi="Times New Roman"/>
          <w:sz w:val="28"/>
          <w:szCs w:val="28"/>
        </w:rPr>
        <w:t xml:space="preserve"> (помочь  застегнуть одежду, завязать шнурки и т.п.)</w:t>
      </w:r>
      <w:r w:rsidR="009F2816" w:rsidRPr="00C533C8">
        <w:rPr>
          <w:rFonts w:ascii="Times New Roman" w:hAnsi="Times New Roman"/>
          <w:sz w:val="28"/>
          <w:szCs w:val="28"/>
        </w:rPr>
        <w:t>)</w:t>
      </w:r>
      <w:r w:rsidR="003F57CE">
        <w:rPr>
          <w:rFonts w:ascii="Times New Roman" w:hAnsi="Times New Roman"/>
          <w:sz w:val="28"/>
          <w:szCs w:val="28"/>
        </w:rPr>
        <w:t xml:space="preserve"> </w:t>
      </w:r>
      <w:r w:rsidR="003F57CE">
        <w:rPr>
          <w:rFonts w:ascii="Times New Roman" w:eastAsia="Calibri" w:hAnsi="Times New Roman"/>
          <w:color w:val="000000" w:themeColor="text1"/>
          <w:sz w:val="28"/>
          <w:szCs w:val="28"/>
        </w:rPr>
        <w:t>– среднесрочный (2 месяца)</w:t>
      </w:r>
      <w:r w:rsidR="00C533C8" w:rsidRPr="00C533C8">
        <w:rPr>
          <w:rFonts w:ascii="Times New Roman" w:hAnsi="Times New Roman"/>
          <w:sz w:val="28"/>
          <w:szCs w:val="28"/>
        </w:rPr>
        <w:t>.</w:t>
      </w:r>
    </w:p>
    <w:p w:rsidR="00100AB1" w:rsidRDefault="002141A2" w:rsidP="003F57CE">
      <w:pPr>
        <w:pStyle w:val="1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основе апробации </w:t>
      </w:r>
      <w:proofErr w:type="spellStart"/>
      <w:r>
        <w:rPr>
          <w:rFonts w:ascii="Times New Roman" w:hAnsi="Times New Roman"/>
          <w:sz w:val="28"/>
          <w:szCs w:val="28"/>
        </w:rPr>
        <w:t>подпроектов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8E6D66" w:rsidRPr="008E6D66">
        <w:rPr>
          <w:rFonts w:ascii="Times New Roman" w:hAnsi="Times New Roman"/>
          <w:sz w:val="28"/>
          <w:szCs w:val="28"/>
        </w:rPr>
        <w:t>азработа</w:t>
      </w:r>
      <w:r w:rsidR="003F57CE">
        <w:rPr>
          <w:rFonts w:ascii="Times New Roman" w:hAnsi="Times New Roman"/>
          <w:sz w:val="28"/>
          <w:szCs w:val="28"/>
        </w:rPr>
        <w:t>но</w:t>
      </w:r>
      <w:r w:rsidR="008E6D66" w:rsidRPr="008E6D66">
        <w:rPr>
          <w:rFonts w:ascii="Times New Roman" w:hAnsi="Times New Roman"/>
          <w:sz w:val="28"/>
          <w:szCs w:val="28"/>
        </w:rPr>
        <w:t xml:space="preserve"> и изда</w:t>
      </w:r>
      <w:r w:rsidR="003F57CE">
        <w:rPr>
          <w:rFonts w:ascii="Times New Roman" w:hAnsi="Times New Roman"/>
          <w:sz w:val="28"/>
          <w:szCs w:val="28"/>
        </w:rPr>
        <w:t>но</w:t>
      </w:r>
      <w:r w:rsidR="008E6D66" w:rsidRPr="008E6D66">
        <w:rPr>
          <w:rFonts w:ascii="Times New Roman" w:hAnsi="Times New Roman"/>
          <w:sz w:val="28"/>
          <w:szCs w:val="28"/>
        </w:rPr>
        <w:t xml:space="preserve"> методическое пособие «Формирование бережливого сознания</w:t>
      </w:r>
      <w:r w:rsidR="00B821DE">
        <w:rPr>
          <w:rFonts w:ascii="Times New Roman" w:hAnsi="Times New Roman"/>
          <w:sz w:val="28"/>
          <w:szCs w:val="28"/>
        </w:rPr>
        <w:t xml:space="preserve"> </w:t>
      </w:r>
      <w:r w:rsidR="00B821DE" w:rsidRPr="00C26284">
        <w:rPr>
          <w:rFonts w:ascii="Times New Roman" w:hAnsi="Times New Roman"/>
          <w:sz w:val="28"/>
          <w:szCs w:val="28"/>
        </w:rPr>
        <w:t>типа «Я – Предмет/Вещь</w:t>
      </w:r>
      <w:r w:rsidR="008E6D66" w:rsidRPr="00C26284">
        <w:rPr>
          <w:rFonts w:ascii="Times New Roman" w:hAnsi="Times New Roman"/>
          <w:sz w:val="28"/>
          <w:szCs w:val="28"/>
        </w:rPr>
        <w:t>»</w:t>
      </w:r>
      <w:r w:rsidR="003F57CE" w:rsidRPr="00C26284">
        <w:rPr>
          <w:rFonts w:ascii="Times New Roman" w:hAnsi="Times New Roman"/>
          <w:sz w:val="28"/>
          <w:szCs w:val="28"/>
        </w:rPr>
        <w:t xml:space="preserve"> </w:t>
      </w:r>
      <w:r w:rsidR="00C26284" w:rsidRPr="00C26284">
        <w:rPr>
          <w:rFonts w:ascii="Times New Roman" w:hAnsi="Times New Roman"/>
          <w:sz w:val="28"/>
          <w:szCs w:val="28"/>
        </w:rPr>
        <w:t>(Режим доступа:</w:t>
      </w:r>
      <w:hyperlink r:id="rId14" w:history="1">
        <w:r w:rsidR="00C26284" w:rsidRPr="00DC68EC">
          <w:rPr>
            <w:rStyle w:val="a5"/>
            <w:rFonts w:ascii="Times New Roman" w:hAnsi="Times New Roman"/>
            <w:sz w:val="28"/>
            <w:szCs w:val="28"/>
          </w:rPr>
          <w:t>https://ds23.centerstart.ru/sites/ds23.centerstart.ru/files/archive/пособие%20на%20сайт.pdf</w:t>
        </w:r>
      </w:hyperlink>
      <w:proofErr w:type="gramStart"/>
      <w:r w:rsidR="00C2628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)</w:t>
      </w:r>
      <w:proofErr w:type="gramEnd"/>
      <w:r w:rsidR="00C2628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5C3DC1" w:rsidRPr="006A1FDA" w:rsidRDefault="006D2C4C" w:rsidP="006A1FDA">
      <w:pPr>
        <w:tabs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6A1FDA">
        <w:rPr>
          <w:sz w:val="28"/>
          <w:szCs w:val="28"/>
        </w:rPr>
        <w:t>Р</w:t>
      </w:r>
      <w:r w:rsidR="00AF7D2E" w:rsidRPr="006A1FDA">
        <w:rPr>
          <w:sz w:val="28"/>
          <w:szCs w:val="28"/>
        </w:rPr>
        <w:t xml:space="preserve">езультаты </w:t>
      </w:r>
      <w:r w:rsidRPr="006A1FDA">
        <w:rPr>
          <w:sz w:val="28"/>
          <w:szCs w:val="28"/>
        </w:rPr>
        <w:t xml:space="preserve">распространения </w:t>
      </w:r>
      <w:r w:rsidR="00AF7D2E" w:rsidRPr="006A1FDA">
        <w:rPr>
          <w:sz w:val="28"/>
          <w:szCs w:val="28"/>
        </w:rPr>
        <w:t xml:space="preserve">инновационной деятельности </w:t>
      </w:r>
      <w:r w:rsidR="005C3DC1" w:rsidRPr="006A1FDA">
        <w:rPr>
          <w:sz w:val="28"/>
          <w:szCs w:val="28"/>
          <w:shd w:val="clear" w:color="auto" w:fill="FFFFFF"/>
        </w:rPr>
        <w:t>представлены в п. </w:t>
      </w:r>
      <w:r w:rsidR="00671827">
        <w:rPr>
          <w:sz w:val="28"/>
          <w:szCs w:val="28"/>
          <w:shd w:val="clear" w:color="auto" w:fill="FFFFFF"/>
        </w:rPr>
        <w:t>3</w:t>
      </w:r>
      <w:r w:rsidR="005C3DC1" w:rsidRPr="006A1FDA">
        <w:rPr>
          <w:sz w:val="28"/>
          <w:szCs w:val="28"/>
          <w:shd w:val="clear" w:color="auto" w:fill="FFFFFF"/>
        </w:rPr>
        <w:t xml:space="preserve"> отчета</w:t>
      </w:r>
      <w:r w:rsidR="00AF7D2E" w:rsidRPr="006A1FDA">
        <w:rPr>
          <w:sz w:val="28"/>
          <w:szCs w:val="28"/>
          <w:shd w:val="clear" w:color="auto" w:fill="FFFFFF"/>
        </w:rPr>
        <w:t>.</w:t>
      </w:r>
      <w:r w:rsidR="005C3DC1" w:rsidRPr="006A1FDA">
        <w:rPr>
          <w:sz w:val="28"/>
          <w:szCs w:val="28"/>
          <w:shd w:val="clear" w:color="auto" w:fill="FFFFFF"/>
        </w:rPr>
        <w:t xml:space="preserve"> </w:t>
      </w:r>
    </w:p>
    <w:p w:rsidR="009F6EB9" w:rsidRPr="006A1FDA" w:rsidRDefault="009F6EB9" w:rsidP="006A1FDA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pacing w:val="-6"/>
          <w:sz w:val="28"/>
          <w:szCs w:val="28"/>
        </w:rPr>
      </w:pPr>
      <w:bookmarkStart w:id="0" w:name="_Hlk63497339"/>
      <w:r w:rsidRPr="006A1FDA">
        <w:rPr>
          <w:spacing w:val="-6"/>
          <w:sz w:val="28"/>
          <w:szCs w:val="28"/>
        </w:rPr>
        <w:t>Устойчивость полученных результатов определяется комплексным подходом к реализации поставленных задач инновационной деятельности</w:t>
      </w:r>
      <w:r w:rsidR="00DD5DDE" w:rsidRPr="006A1FDA">
        <w:rPr>
          <w:spacing w:val="-6"/>
          <w:sz w:val="28"/>
          <w:szCs w:val="28"/>
        </w:rPr>
        <w:t xml:space="preserve"> в отчетном периоде</w:t>
      </w:r>
      <w:r w:rsidRPr="006A1FDA">
        <w:rPr>
          <w:spacing w:val="-6"/>
          <w:sz w:val="28"/>
          <w:szCs w:val="28"/>
        </w:rPr>
        <w:t xml:space="preserve">, </w:t>
      </w:r>
      <w:r w:rsidR="00DD5DDE" w:rsidRPr="006A1FDA">
        <w:rPr>
          <w:spacing w:val="-6"/>
          <w:sz w:val="28"/>
          <w:szCs w:val="28"/>
        </w:rPr>
        <w:t>отзывы и опыт</w:t>
      </w:r>
      <w:r w:rsidRPr="006A1FDA">
        <w:rPr>
          <w:spacing w:val="-6"/>
          <w:sz w:val="28"/>
          <w:szCs w:val="28"/>
        </w:rPr>
        <w:t xml:space="preserve"> педагогов образовательных организаций, находящихся в сетевом взаимодействии по разрабатываемой проблеме инновационной деятельности</w:t>
      </w:r>
      <w:bookmarkEnd w:id="0"/>
      <w:r w:rsidRPr="006A1FDA">
        <w:rPr>
          <w:spacing w:val="-6"/>
          <w:sz w:val="28"/>
          <w:szCs w:val="28"/>
        </w:rPr>
        <w:t>.</w:t>
      </w:r>
    </w:p>
    <w:p w:rsidR="005C3DC1" w:rsidRPr="006A1FDA" w:rsidRDefault="00076518" w:rsidP="006A1FDA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1FDA">
        <w:rPr>
          <w:iCs/>
          <w:sz w:val="28"/>
          <w:szCs w:val="28"/>
          <w:shd w:val="clear" w:color="auto" w:fill="FFFFFF"/>
        </w:rPr>
        <w:t>Результативность</w:t>
      </w:r>
      <w:r w:rsidRPr="006A1FDA">
        <w:rPr>
          <w:sz w:val="28"/>
          <w:szCs w:val="28"/>
          <w:shd w:val="clear" w:color="auto" w:fill="FFFFFF"/>
        </w:rPr>
        <w:t xml:space="preserve"> определяется устойчивостью положительных результатов в инновационной деятельности воспитателей, что отражено в результатах исследования </w:t>
      </w:r>
      <w:r w:rsidR="00671827">
        <w:rPr>
          <w:sz w:val="28"/>
          <w:szCs w:val="28"/>
          <w:shd w:val="clear" w:color="auto" w:fill="FFFFFF"/>
        </w:rPr>
        <w:t>1</w:t>
      </w:r>
      <w:r w:rsidRPr="006A1FDA">
        <w:rPr>
          <w:sz w:val="28"/>
          <w:szCs w:val="28"/>
          <w:shd w:val="clear" w:color="auto" w:fill="FFFFFF"/>
        </w:rPr>
        <w:t xml:space="preserve"> этапа мониторинга. </w:t>
      </w:r>
      <w:r w:rsidR="005C3DC1" w:rsidRPr="006A1FDA">
        <w:rPr>
          <w:sz w:val="28"/>
          <w:szCs w:val="28"/>
        </w:rPr>
        <w:t xml:space="preserve">Технологичность в измерении, наблюдаемость и фиксируемость результатов, однозначность в понимании и изложении </w:t>
      </w:r>
      <w:r w:rsidR="009F6EB9" w:rsidRPr="006A1FDA">
        <w:rPr>
          <w:sz w:val="28"/>
          <w:szCs w:val="28"/>
        </w:rPr>
        <w:t xml:space="preserve">обеспечивается </w:t>
      </w:r>
      <w:r w:rsidRPr="006A1FDA">
        <w:rPr>
          <w:spacing w:val="-6"/>
          <w:sz w:val="28"/>
          <w:szCs w:val="28"/>
        </w:rPr>
        <w:t>разработанными критериями мониторинга инновационной деятельности, отвечающими критериями валидности, использованием стандартизированных методик исследования</w:t>
      </w:r>
      <w:r w:rsidR="005C3DC1" w:rsidRPr="006A1FDA">
        <w:rPr>
          <w:sz w:val="28"/>
          <w:szCs w:val="28"/>
        </w:rPr>
        <w:t>.</w:t>
      </w:r>
    </w:p>
    <w:p w:rsidR="00DD5DDE" w:rsidRPr="006A1FDA" w:rsidRDefault="00DD5DDE" w:rsidP="006A1FDA">
      <w:pPr>
        <w:pStyle w:val="ad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A1FDA">
        <w:rPr>
          <w:sz w:val="28"/>
          <w:szCs w:val="28"/>
        </w:rPr>
        <w:t xml:space="preserve">На устойчивость положительных результатов в деятельности педагогов и детей указывают также целевые ориентиры, определённые во ФГОС дошкольного образования и включенные в критерии эффективности инновационной деятельности. </w:t>
      </w:r>
    </w:p>
    <w:p w:rsidR="005C3DC1" w:rsidRPr="006A1FDA" w:rsidRDefault="00076518" w:rsidP="006A1FDA">
      <w:pPr>
        <w:tabs>
          <w:tab w:val="left" w:pos="1134"/>
        </w:tabs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6A1FDA">
        <w:rPr>
          <w:sz w:val="28"/>
          <w:szCs w:val="28"/>
          <w:shd w:val="clear" w:color="auto" w:fill="FFFFFF"/>
        </w:rPr>
        <w:t>В</w:t>
      </w:r>
      <w:r w:rsidR="005C3DC1" w:rsidRPr="006A1FDA">
        <w:rPr>
          <w:sz w:val="28"/>
          <w:szCs w:val="28"/>
          <w:shd w:val="clear" w:color="auto" w:fill="FFFFFF"/>
        </w:rPr>
        <w:t xml:space="preserve"> </w:t>
      </w:r>
      <w:r w:rsidR="00671827" w:rsidRPr="0061000E">
        <w:rPr>
          <w:sz w:val="28"/>
          <w:szCs w:val="28"/>
        </w:rPr>
        <w:t>МБДОУ МО г. Краснодар «Центр – детский сад № 23»</w:t>
      </w:r>
      <w:r w:rsidR="005C3DC1" w:rsidRPr="006A1FDA">
        <w:rPr>
          <w:sz w:val="28"/>
          <w:szCs w:val="28"/>
          <w:shd w:val="clear" w:color="auto" w:fill="FFFFFF"/>
        </w:rPr>
        <w:t xml:space="preserve"> созданы все необходимые условия</w:t>
      </w:r>
      <w:r w:rsidR="00DD5DDE" w:rsidRPr="006A1FDA">
        <w:rPr>
          <w:sz w:val="28"/>
          <w:szCs w:val="28"/>
          <w:shd w:val="clear" w:color="auto" w:fill="FFFFFF"/>
        </w:rPr>
        <w:t xml:space="preserve"> для реализации инновационной деятельности</w:t>
      </w:r>
      <w:r w:rsidRPr="006A1FDA">
        <w:rPr>
          <w:sz w:val="28"/>
          <w:szCs w:val="28"/>
          <w:shd w:val="clear" w:color="auto" w:fill="FFFFFF"/>
        </w:rPr>
        <w:t>.</w:t>
      </w:r>
      <w:r w:rsidR="005C3DC1" w:rsidRPr="006A1FDA">
        <w:rPr>
          <w:sz w:val="28"/>
          <w:szCs w:val="28"/>
          <w:shd w:val="clear" w:color="auto" w:fill="FFFFFF"/>
        </w:rPr>
        <w:t xml:space="preserve"> </w:t>
      </w:r>
      <w:r w:rsidRPr="006A1FDA">
        <w:rPr>
          <w:sz w:val="28"/>
          <w:szCs w:val="28"/>
          <w:shd w:val="clear" w:color="auto" w:fill="FFFFFF"/>
        </w:rPr>
        <w:t>И</w:t>
      </w:r>
      <w:r w:rsidR="005C3DC1" w:rsidRPr="006A1FDA">
        <w:rPr>
          <w:sz w:val="28"/>
          <w:szCs w:val="28"/>
          <w:shd w:val="clear" w:color="auto" w:fill="FFFFFF"/>
        </w:rPr>
        <w:t>нновационная среда находится в режиме не просто функционирования, а в режиме развития</w:t>
      </w:r>
      <w:r w:rsidRPr="006A1FDA">
        <w:rPr>
          <w:sz w:val="28"/>
          <w:szCs w:val="28"/>
          <w:shd w:val="clear" w:color="auto" w:fill="FFFFFF"/>
        </w:rPr>
        <w:t>, что свидетельствует рост компетенций, как педагогического состава, так и родителей воспитанников, а также рост интереса к результатам инновационной деятельности участников сетевого взаимодействия.</w:t>
      </w:r>
    </w:p>
    <w:p w:rsidR="00671827" w:rsidRDefault="00F44303" w:rsidP="00671827">
      <w:pPr>
        <w:pStyle w:val="1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1827">
        <w:rPr>
          <w:rFonts w:ascii="Times New Roman" w:hAnsi="Times New Roman"/>
          <w:sz w:val="28"/>
          <w:szCs w:val="28"/>
          <w:shd w:val="clear" w:color="auto" w:fill="FFFFFF"/>
        </w:rPr>
        <w:t>Инновационным продуктом первого года реализации инновационной деятельности в рамках КИП является разработка</w:t>
      </w:r>
      <w:r w:rsidR="00804370" w:rsidRPr="0067182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718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4370" w:rsidRPr="0067182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71827">
        <w:rPr>
          <w:rFonts w:ascii="Times New Roman" w:hAnsi="Times New Roman"/>
          <w:sz w:val="28"/>
          <w:szCs w:val="28"/>
          <w:shd w:val="clear" w:color="auto" w:fill="FFFFFF"/>
        </w:rPr>
        <w:t xml:space="preserve">пробация и публикация </w:t>
      </w:r>
      <w:r w:rsidR="00671827" w:rsidRPr="00BE523D">
        <w:rPr>
          <w:rFonts w:ascii="Times New Roman" w:hAnsi="Times New Roman"/>
          <w:sz w:val="28"/>
          <w:szCs w:val="28"/>
          <w:shd w:val="clear" w:color="auto" w:fill="FFFFFF"/>
        </w:rPr>
        <w:t xml:space="preserve">методического пособия </w:t>
      </w:r>
      <w:r w:rsidR="00671827" w:rsidRPr="00BE523D">
        <w:rPr>
          <w:rFonts w:ascii="Times New Roman" w:hAnsi="Times New Roman"/>
          <w:sz w:val="28"/>
          <w:szCs w:val="28"/>
        </w:rPr>
        <w:t xml:space="preserve">«Формирование бережливого сознания </w:t>
      </w:r>
      <w:r w:rsidR="00B821DE">
        <w:rPr>
          <w:rFonts w:ascii="Times New Roman" w:hAnsi="Times New Roman"/>
          <w:sz w:val="28"/>
          <w:szCs w:val="28"/>
        </w:rPr>
        <w:t xml:space="preserve">типа «Я – </w:t>
      </w:r>
      <w:r w:rsidR="00B821DE">
        <w:rPr>
          <w:rFonts w:ascii="Times New Roman" w:hAnsi="Times New Roman"/>
          <w:sz w:val="28"/>
          <w:szCs w:val="28"/>
        </w:rPr>
        <w:lastRenderedPageBreak/>
        <w:t>Предмет/Вещь</w:t>
      </w:r>
      <w:r w:rsidR="00671827" w:rsidRPr="00BE523D">
        <w:rPr>
          <w:rFonts w:ascii="Times New Roman" w:hAnsi="Times New Roman"/>
          <w:sz w:val="28"/>
          <w:szCs w:val="28"/>
        </w:rPr>
        <w:t>».</w:t>
      </w:r>
      <w:r w:rsidR="00671827">
        <w:rPr>
          <w:rFonts w:ascii="Times New Roman" w:hAnsi="Times New Roman"/>
          <w:sz w:val="28"/>
          <w:szCs w:val="28"/>
        </w:rPr>
        <w:t xml:space="preserve"> </w:t>
      </w:r>
    </w:p>
    <w:p w:rsidR="00671827" w:rsidRDefault="00671827" w:rsidP="00671827">
      <w:pPr>
        <w:pStyle w:val="1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Авторы: коллектив </w:t>
      </w:r>
      <w:r w:rsidRPr="0061000E">
        <w:rPr>
          <w:rFonts w:ascii="Times New Roman" w:hAnsi="Times New Roman"/>
          <w:sz w:val="28"/>
          <w:szCs w:val="28"/>
        </w:rPr>
        <w:t>МБДОУ МО г. Краснодар «Центр – детский сад № 23»</w:t>
      </w:r>
      <w:r>
        <w:rPr>
          <w:rFonts w:ascii="Times New Roman" w:hAnsi="Times New Roman"/>
          <w:sz w:val="28"/>
          <w:szCs w:val="28"/>
        </w:rPr>
        <w:t xml:space="preserve"> под общей редакцией Е.Н. </w:t>
      </w:r>
      <w:proofErr w:type="spellStart"/>
      <w:r>
        <w:rPr>
          <w:rFonts w:ascii="Times New Roman" w:hAnsi="Times New Roman"/>
          <w:sz w:val="28"/>
          <w:szCs w:val="28"/>
        </w:rPr>
        <w:t>Азлецкой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0739" w:rsidRDefault="00671827" w:rsidP="00671827">
      <w:pPr>
        <w:pStyle w:val="1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Пособие представляет собой теоретическое обоснование и описание </w:t>
      </w:r>
      <w:r w:rsidRPr="008E6D6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ной деятельности для детей 4-5 лет. П</w:t>
      </w:r>
      <w:r w:rsidRPr="008E6D66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ная деятельность о</w:t>
      </w:r>
      <w:r w:rsidRPr="002141A2">
        <w:rPr>
          <w:rFonts w:ascii="Times New Roman" w:hAnsi="Times New Roman"/>
          <w:sz w:val="28"/>
          <w:szCs w:val="28"/>
        </w:rPr>
        <w:t>риентир</w:t>
      </w:r>
      <w:r>
        <w:rPr>
          <w:rFonts w:ascii="Times New Roman" w:hAnsi="Times New Roman"/>
          <w:sz w:val="28"/>
          <w:szCs w:val="28"/>
        </w:rPr>
        <w:t>ована</w:t>
      </w:r>
      <w:r w:rsidRPr="002141A2">
        <w:rPr>
          <w:rFonts w:ascii="Times New Roman" w:hAnsi="Times New Roman"/>
          <w:sz w:val="28"/>
          <w:szCs w:val="28"/>
        </w:rPr>
        <w:t xml:space="preserve"> на формирование бережливого сознания типа </w:t>
      </w:r>
      <w:r w:rsidRPr="002141A2">
        <w:rPr>
          <w:rFonts w:ascii="Times New Roman" w:hAnsi="Times New Roman"/>
          <w:sz w:val="28"/>
          <w:szCs w:val="28"/>
          <w:shd w:val="clear" w:color="auto" w:fill="FFFFFF"/>
        </w:rPr>
        <w:t>«Я – Предмет/Вещь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». Включает в себя разработанные в ходе инновационной деятельности продукты: конспекты образовательной деятельности, описание игр и игровых ситуаций, разработанные алгоритмы действий с предметами и вещами, тексты бесед с воспитанниками и консультаций для родителей детей и др. </w:t>
      </w:r>
    </w:p>
    <w:p w:rsidR="00F44303" w:rsidRPr="003A44EC" w:rsidRDefault="003A44EC" w:rsidP="003A44EC">
      <w:pPr>
        <w:pStyle w:val="1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«Детский сад наш дом – наведем порядок в нем» </w:t>
      </w:r>
      <w:r w:rsidR="00015FFB" w:rsidRPr="00671827">
        <w:rPr>
          <w:rFonts w:ascii="Times New Roman" w:hAnsi="Times New Roman"/>
          <w:sz w:val="28"/>
          <w:szCs w:val="28"/>
        </w:rPr>
        <w:t>(</w:t>
      </w:r>
      <w:r w:rsidR="00015FFB" w:rsidRPr="003A44EC">
        <w:rPr>
          <w:rFonts w:ascii="Times New Roman" w:hAnsi="Times New Roman"/>
          <w:sz w:val="28"/>
          <w:szCs w:val="28"/>
        </w:rPr>
        <w:t>Режим доступа</w:t>
      </w:r>
      <w:r w:rsidR="00015FFB" w:rsidRPr="00671827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721DD5">
          <w:rPr>
            <w:rStyle w:val="a5"/>
            <w:rFonts w:ascii="Times New Roman" w:hAnsi="Times New Roman"/>
            <w:sz w:val="28"/>
            <w:szCs w:val="28"/>
          </w:rPr>
          <w:t>https://ds23.centerstart.ru/sites/ds23.centerstart.ru/files/archive/Проект%20Детский%20сад%20наш%20%20дом%20наведу%20порядок%20в%20нем_0.pdf</w:t>
        </w:r>
      </w:hyperlink>
      <w:r w:rsidR="00015FFB" w:rsidRPr="0067182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)</w:t>
      </w:r>
    </w:p>
    <w:p w:rsidR="003A44EC" w:rsidRDefault="003A44EC" w:rsidP="00671827">
      <w:pPr>
        <w:pStyle w:val="1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«Безопасный детский сад» (Режим доступа: </w:t>
      </w:r>
      <w:hyperlink r:id="rId16" w:history="1">
        <w:r w:rsidR="007B13B8" w:rsidRPr="00721DD5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https://ds23.centerstart.ru/sites/ds23.centerstart.ru/files/archive/Проект%20Безопасный%20детский%20сад.pdf</w:t>
        </w:r>
      </w:hyperlink>
      <w:r w:rsidR="007B13B8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7B13B8" w:rsidRDefault="007B13B8" w:rsidP="00671827">
      <w:pPr>
        <w:pStyle w:val="1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«Магия порядка» (Режим доступа: </w:t>
      </w:r>
      <w:hyperlink r:id="rId17" w:history="1">
        <w:r w:rsidRPr="00721DD5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https://ds23.centerstart.ru/sites/ds23.centerstart.ru/files/archive/Проект%20Магия%20порядка.pdf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7B13B8" w:rsidRDefault="007B13B8" w:rsidP="00671827">
      <w:pPr>
        <w:pStyle w:val="1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«Оптимизация пространства в шкафчиках» (Режим доступа: </w:t>
      </w:r>
      <w:hyperlink r:id="rId18" w:history="1">
        <w:r w:rsidRPr="00721DD5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https://ds23.centerstart.ru/sites/ds23.centerstart.ru/files/archive/Проект%20Оптимизация%20пространства%20в%20шкафчике_0.pdf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7B13B8" w:rsidRDefault="007B13B8" w:rsidP="00671827">
      <w:pPr>
        <w:pStyle w:val="1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«Организация рабочего места дошкольников к изобразительной деятельности» (Режим доступа: </w:t>
      </w:r>
      <w:hyperlink r:id="rId19" w:history="1">
        <w:r w:rsidRPr="00721DD5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https://ds23.centerstart.ru/sites/ds23.centerstart.ru/files/archive/Проект%20Организация%20рабочего%20места_0.pdf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7B13B8" w:rsidRDefault="007B13B8" w:rsidP="00671827">
      <w:pPr>
        <w:pStyle w:val="11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«Не думай быть нарядным, а думай быть аккуратным» (Режим доступа: </w:t>
      </w:r>
      <w:hyperlink r:id="rId20" w:history="1">
        <w:r w:rsidRPr="00721DD5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https://ds23.centerstart.ru/sites/ds23.centerstart.ru/files/archive/Проект%20Не%20думай%20быть%20нарядным%2C%20а%20думай%20быть%20аккуратным.pdf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AE7CFF" w:rsidRDefault="00AE7CFF" w:rsidP="00AE7CFF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повышения компетентности педагогов в вопросах бережливого образования, рабочая группа </w:t>
      </w:r>
      <w:r w:rsidRPr="00AE7CFF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E7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модульное </w:t>
      </w:r>
      <w:proofErr w:type="gramStart"/>
      <w:r w:rsidRPr="00AE7CF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AE7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бережливому управлению.  АНО «Региональный центр компетенции» является региональным оператором национального проекта «Производительность труда» и проекта «Бережливая Кубань», реализуемого в Краснодарском крае.</w:t>
      </w:r>
      <w:r w:rsidRPr="00AE7CFF">
        <w:rPr>
          <w:rFonts w:ascii="Times New Roman" w:hAnsi="Times New Roman" w:cs="Times New Roman"/>
          <w:sz w:val="28"/>
          <w:szCs w:val="28"/>
        </w:rPr>
        <w:t xml:space="preserve"> </w:t>
      </w:r>
      <w:r w:rsidRPr="00AE7CFF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реализации  этих проектов – формирование новой производственной культуры в регионе, которая позволит повысить эффективность и гибкость организационных процессов во всех сферах экономики.</w:t>
      </w:r>
      <w:r w:rsidRPr="00AE7CFF">
        <w:rPr>
          <w:rFonts w:ascii="Times New Roman" w:hAnsi="Times New Roman" w:cs="Times New Roman"/>
          <w:sz w:val="28"/>
          <w:szCs w:val="28"/>
        </w:rPr>
        <w:t xml:space="preserve"> </w:t>
      </w:r>
      <w:r w:rsidRPr="00AE7CF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модульное обучение  организованно специально для участников региональных проектов. Здесь были найдены ответы на главные вопросы, которые возникают у каждого члена рабочей группы.</w:t>
      </w:r>
      <w:r w:rsidR="00915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 получили сертификаты (май, 2022 год).</w:t>
      </w:r>
    </w:p>
    <w:p w:rsidR="009158B5" w:rsidRDefault="009158B5" w:rsidP="00AE7CFF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группа прошла курсы повышения квалификации по теме «Бережливое управление в образовательной организации» (октябрь, 2021 год).</w:t>
      </w:r>
    </w:p>
    <w:p w:rsidR="00BE523D" w:rsidRPr="00AE7CFF" w:rsidRDefault="00BE523D" w:rsidP="00AE7CFF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Статья « Формирование бережливого сознания дошкольников посредством бережливых технологий» вошла в сборник научных статей по материалам Международной научно – практической конференции «Вестник науки» (январь, </w:t>
      </w:r>
      <w:r w:rsidR="009158B5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576D0" w:rsidRPr="00BE523D" w:rsidRDefault="00671827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1000E">
        <w:rPr>
          <w:sz w:val="28"/>
          <w:szCs w:val="28"/>
        </w:rPr>
        <w:t>МБДОУ МО г. Краснодар «Центр – детский сад № 23</w:t>
      </w:r>
      <w:r w:rsidRPr="00BE523D">
        <w:rPr>
          <w:sz w:val="28"/>
          <w:szCs w:val="28"/>
        </w:rPr>
        <w:t>»</w:t>
      </w:r>
      <w:r w:rsidR="000B0701" w:rsidRPr="00BE523D">
        <w:rPr>
          <w:sz w:val="28"/>
          <w:szCs w:val="28"/>
        </w:rPr>
        <w:t xml:space="preserve"> </w:t>
      </w:r>
      <w:r w:rsidR="00DC50BF" w:rsidRPr="00BE523D">
        <w:rPr>
          <w:sz w:val="28"/>
          <w:szCs w:val="28"/>
        </w:rPr>
        <w:t xml:space="preserve">– </w:t>
      </w:r>
      <w:r w:rsidR="000B0701" w:rsidRPr="00BE523D">
        <w:rPr>
          <w:sz w:val="28"/>
          <w:szCs w:val="28"/>
        </w:rPr>
        <w:t xml:space="preserve">участник </w:t>
      </w:r>
      <w:r w:rsidR="00BE523D" w:rsidRPr="00BE523D">
        <w:rPr>
          <w:sz w:val="28"/>
          <w:szCs w:val="28"/>
          <w:lang w:val="en-US"/>
        </w:rPr>
        <w:t>XII</w:t>
      </w:r>
      <w:r w:rsidR="00BE523D" w:rsidRPr="00BE523D">
        <w:rPr>
          <w:sz w:val="28"/>
          <w:szCs w:val="28"/>
        </w:rPr>
        <w:t xml:space="preserve"> открытого Краснодарского фестиваля педагогических инициатив «Новые идеи – новой школе»</w:t>
      </w:r>
      <w:r w:rsidR="00BE523D">
        <w:rPr>
          <w:sz w:val="28"/>
          <w:szCs w:val="28"/>
        </w:rPr>
        <w:t>. Тема выступления: «Применение визуализации в уличной разметке для двигательной активности детей с целью формирования бережливого мышления»</w:t>
      </w:r>
      <w:r w:rsidR="00BE523D" w:rsidRPr="00BE523D">
        <w:rPr>
          <w:sz w:val="28"/>
          <w:szCs w:val="28"/>
        </w:rPr>
        <w:t xml:space="preserve"> (апрель, 2022 год).</w:t>
      </w:r>
    </w:p>
    <w:p w:rsidR="001576D0" w:rsidRDefault="00671827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1000E">
        <w:rPr>
          <w:sz w:val="28"/>
          <w:szCs w:val="28"/>
        </w:rPr>
        <w:t>МБДОУ МО г. Краснодар «Центр – детский сад № 23</w:t>
      </w:r>
      <w:r w:rsidRPr="00AE08A8">
        <w:rPr>
          <w:sz w:val="28"/>
          <w:szCs w:val="28"/>
        </w:rPr>
        <w:t>»</w:t>
      </w:r>
      <w:r w:rsidR="000B0701" w:rsidRPr="00AE08A8">
        <w:rPr>
          <w:sz w:val="28"/>
          <w:szCs w:val="28"/>
        </w:rPr>
        <w:t xml:space="preserve"> </w:t>
      </w:r>
      <w:r w:rsidR="00DC50BF" w:rsidRPr="00AE08A8">
        <w:rPr>
          <w:sz w:val="28"/>
          <w:szCs w:val="28"/>
        </w:rPr>
        <w:t>–</w:t>
      </w:r>
      <w:r w:rsidR="000B0701" w:rsidRPr="00AE08A8">
        <w:rPr>
          <w:sz w:val="28"/>
          <w:szCs w:val="28"/>
        </w:rPr>
        <w:t xml:space="preserve"> участник </w:t>
      </w:r>
      <w:r w:rsidR="00AE08A8" w:rsidRPr="00AE08A8">
        <w:rPr>
          <w:sz w:val="28"/>
          <w:szCs w:val="28"/>
        </w:rPr>
        <w:t xml:space="preserve"> мастер – класса «Формирование культуры здорового образа жизни у всех участников образовательного процессе через концепцию бережливого производства». Тема выступления: «Оптимизация визуализа</w:t>
      </w:r>
      <w:r w:rsidR="00C26284">
        <w:rPr>
          <w:sz w:val="28"/>
          <w:szCs w:val="28"/>
        </w:rPr>
        <w:t>ции и навигации детского сада» (</w:t>
      </w:r>
      <w:r w:rsidR="00AE08A8" w:rsidRPr="00AE08A8">
        <w:rPr>
          <w:sz w:val="28"/>
          <w:szCs w:val="28"/>
        </w:rPr>
        <w:t>март, 2022 года).</w:t>
      </w:r>
    </w:p>
    <w:p w:rsidR="00AE08A8" w:rsidRPr="00AE08A8" w:rsidRDefault="00AE08A8" w:rsidP="009158B5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1000E">
        <w:rPr>
          <w:sz w:val="28"/>
          <w:szCs w:val="28"/>
        </w:rPr>
        <w:t xml:space="preserve">МБДОУ МО г. Краснодар «Центр – детский сад № </w:t>
      </w:r>
      <w:r w:rsidRPr="00AE08A8">
        <w:rPr>
          <w:sz w:val="28"/>
          <w:szCs w:val="28"/>
        </w:rPr>
        <w:t>23» – участник  I Открыто</w:t>
      </w:r>
      <w:r>
        <w:rPr>
          <w:sz w:val="28"/>
          <w:szCs w:val="28"/>
        </w:rPr>
        <w:t>го</w:t>
      </w:r>
      <w:r w:rsidRPr="00AE08A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E08A8">
        <w:rPr>
          <w:sz w:val="28"/>
          <w:szCs w:val="28"/>
        </w:rPr>
        <w:t xml:space="preserve"> среди педагогов, детей и их родителей «Лучшее кино про </w:t>
      </w:r>
      <w:r w:rsidRPr="00AE08A8">
        <w:rPr>
          <w:sz w:val="28"/>
          <w:szCs w:val="28"/>
        </w:rPr>
        <w:lastRenderedPageBreak/>
        <w:t>бережливую личность</w:t>
      </w:r>
      <w:r>
        <w:rPr>
          <w:sz w:val="28"/>
          <w:szCs w:val="28"/>
        </w:rPr>
        <w:t xml:space="preserve">». Фильм «Я – бережливый» (Режим доступа: </w:t>
      </w:r>
      <w:hyperlink r:id="rId21" w:history="1">
        <w:r w:rsidRPr="00BC0C5A">
          <w:rPr>
            <w:rStyle w:val="a5"/>
            <w:sz w:val="28"/>
            <w:szCs w:val="28"/>
          </w:rPr>
          <w:t>https://disk.yandex.ru/d/nT8ppd40uU252Q</w:t>
        </w:r>
      </w:hyperlink>
      <w:r>
        <w:rPr>
          <w:sz w:val="28"/>
          <w:szCs w:val="28"/>
        </w:rPr>
        <w:t>) .</w:t>
      </w:r>
    </w:p>
    <w:p w:rsidR="001576D0" w:rsidRPr="00DC50BF" w:rsidRDefault="00671827" w:rsidP="00DC50BF">
      <w:pPr>
        <w:tabs>
          <w:tab w:val="left" w:pos="851"/>
          <w:tab w:val="left" w:pos="993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1000E">
        <w:rPr>
          <w:sz w:val="28"/>
          <w:szCs w:val="28"/>
        </w:rPr>
        <w:t xml:space="preserve">МБДОУ МО г. Краснодар «Центр – детский сад № </w:t>
      </w:r>
      <w:r w:rsidRPr="00F45CBA">
        <w:rPr>
          <w:sz w:val="28"/>
          <w:szCs w:val="28"/>
        </w:rPr>
        <w:t>23»</w:t>
      </w:r>
      <w:r w:rsidR="000B0701" w:rsidRPr="00F45CBA">
        <w:rPr>
          <w:sz w:val="28"/>
          <w:szCs w:val="28"/>
        </w:rPr>
        <w:t xml:space="preserve"> – </w:t>
      </w:r>
      <w:r w:rsidR="00A03A92" w:rsidRPr="00F45CBA">
        <w:rPr>
          <w:sz w:val="28"/>
          <w:szCs w:val="28"/>
        </w:rPr>
        <w:t xml:space="preserve">награжден </w:t>
      </w:r>
      <w:r w:rsidR="003A1BE5" w:rsidRPr="00F45CBA">
        <w:rPr>
          <w:sz w:val="28"/>
          <w:szCs w:val="28"/>
        </w:rPr>
        <w:t xml:space="preserve">сертификатом </w:t>
      </w:r>
      <w:proofErr w:type="gramStart"/>
      <w:r w:rsidR="003A1BE5" w:rsidRPr="00F45CBA">
        <w:rPr>
          <w:sz w:val="28"/>
          <w:szCs w:val="28"/>
        </w:rPr>
        <w:t xml:space="preserve">участника </w:t>
      </w:r>
      <w:r w:rsidR="00F45CBA" w:rsidRPr="00F45CBA">
        <w:rPr>
          <w:sz w:val="28"/>
          <w:szCs w:val="28"/>
        </w:rPr>
        <w:t>регионального</w:t>
      </w:r>
      <w:r w:rsidR="003A1BE5" w:rsidRPr="00F45CBA">
        <w:rPr>
          <w:sz w:val="28"/>
          <w:szCs w:val="28"/>
        </w:rPr>
        <w:t xml:space="preserve"> этапа Всероссийского конкурса </w:t>
      </w:r>
      <w:r w:rsidR="00F45CBA" w:rsidRPr="00F45CBA">
        <w:rPr>
          <w:sz w:val="28"/>
          <w:szCs w:val="28"/>
        </w:rPr>
        <w:t>применения</w:t>
      </w:r>
      <w:r w:rsidR="003A1BE5" w:rsidRPr="00F45CBA">
        <w:rPr>
          <w:sz w:val="28"/>
          <w:szCs w:val="28"/>
        </w:rPr>
        <w:t xml:space="preserve"> инструментов декомпозиции основных целей</w:t>
      </w:r>
      <w:proofErr w:type="gramEnd"/>
      <w:r w:rsidR="003A1BE5" w:rsidRPr="00F45CBA">
        <w:rPr>
          <w:sz w:val="28"/>
          <w:szCs w:val="28"/>
        </w:rPr>
        <w:t xml:space="preserve"> для повышения результативности и эффективности деятельности органов управления в сфере образования. Номинация «Бережливый детский сад» </w:t>
      </w:r>
      <w:r w:rsidR="000B0701" w:rsidRPr="00F45CBA">
        <w:rPr>
          <w:sz w:val="28"/>
          <w:szCs w:val="28"/>
        </w:rPr>
        <w:t xml:space="preserve">  </w:t>
      </w:r>
    </w:p>
    <w:p w:rsidR="00CF3242" w:rsidRPr="00DC50BF" w:rsidRDefault="00CF3242" w:rsidP="005C3DC1">
      <w:pPr>
        <w:tabs>
          <w:tab w:val="left" w:pos="851"/>
        </w:tabs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DC50BF">
        <w:rPr>
          <w:b/>
          <w:sz w:val="28"/>
          <w:szCs w:val="28"/>
        </w:rPr>
        <w:br w:type="page"/>
      </w:r>
    </w:p>
    <w:p w:rsidR="003E7EE1" w:rsidRPr="00DC50BF" w:rsidRDefault="003E7EE1" w:rsidP="00CF3242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  <w:sectPr w:rsidR="003E7EE1" w:rsidRPr="00DC50BF" w:rsidSect="00A51E6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1359F" w:rsidRPr="006A1FDA" w:rsidRDefault="00CF3242" w:rsidP="006A1FDA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b/>
          <w:sz w:val="28"/>
          <w:szCs w:val="28"/>
        </w:rPr>
      </w:pPr>
      <w:r w:rsidRPr="006A1FDA">
        <w:rPr>
          <w:b/>
          <w:sz w:val="28"/>
          <w:szCs w:val="28"/>
        </w:rPr>
        <w:lastRenderedPageBreak/>
        <w:t xml:space="preserve">Апробация и диссеминация результатов деятельности КИП в образовательных организациях Краснодарского края на основе сетевого взаимодействия </w:t>
      </w:r>
    </w:p>
    <w:p w:rsidR="0032086A" w:rsidRPr="006A1FDA" w:rsidRDefault="0032086A" w:rsidP="006A1FDA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32086A" w:rsidRPr="006A1FDA" w:rsidRDefault="0032086A" w:rsidP="006A1FDA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A1FDA">
        <w:rPr>
          <w:sz w:val="28"/>
          <w:szCs w:val="28"/>
        </w:rPr>
        <w:t xml:space="preserve">На основе сетевого взаимодействия за отчетный период проведены </w:t>
      </w:r>
      <w:r w:rsidR="002A3BEA" w:rsidRPr="006A1FDA">
        <w:rPr>
          <w:sz w:val="28"/>
          <w:szCs w:val="28"/>
        </w:rPr>
        <w:t>мероприятия,</w:t>
      </w:r>
      <w:r w:rsidR="00015FFB" w:rsidRPr="006A1FDA">
        <w:rPr>
          <w:sz w:val="28"/>
          <w:szCs w:val="28"/>
        </w:rPr>
        <w:t xml:space="preserve"> </w:t>
      </w:r>
      <w:r w:rsidR="00431C0D" w:rsidRPr="006A1FDA">
        <w:rPr>
          <w:sz w:val="28"/>
          <w:szCs w:val="28"/>
        </w:rPr>
        <w:t xml:space="preserve">представленные в таблице </w:t>
      </w:r>
      <w:r w:rsidR="00671827">
        <w:rPr>
          <w:sz w:val="28"/>
          <w:szCs w:val="28"/>
        </w:rPr>
        <w:t>3</w:t>
      </w:r>
      <w:r w:rsidR="00431C0D" w:rsidRPr="006A1FDA">
        <w:rPr>
          <w:sz w:val="28"/>
          <w:szCs w:val="28"/>
        </w:rPr>
        <w:t xml:space="preserve"> (</w:t>
      </w:r>
      <w:r w:rsidR="00431C0D" w:rsidRPr="00AA21C4">
        <w:rPr>
          <w:sz w:val="28"/>
          <w:szCs w:val="28"/>
        </w:rPr>
        <w:t>Режим доступа</w:t>
      </w:r>
      <w:r w:rsidR="00AA21C4" w:rsidRPr="00AA21C4">
        <w:rPr>
          <w:sz w:val="28"/>
          <w:szCs w:val="28"/>
        </w:rPr>
        <w:t xml:space="preserve">: </w:t>
      </w:r>
      <w:r w:rsidR="00AA21C4" w:rsidRPr="00AA21C4">
        <w:t xml:space="preserve"> </w:t>
      </w:r>
      <w:hyperlink r:id="rId22" w:history="1">
        <w:r w:rsidR="00AA21C4" w:rsidRPr="00AA21C4">
          <w:rPr>
            <w:rStyle w:val="a5"/>
            <w:sz w:val="28"/>
            <w:szCs w:val="28"/>
          </w:rPr>
          <w:t>https://ds23.centerstart.ru/node/811</w:t>
        </w:r>
      </w:hyperlink>
      <w:r w:rsidR="00AA21C4" w:rsidRPr="00AA21C4">
        <w:rPr>
          <w:sz w:val="28"/>
          <w:szCs w:val="28"/>
        </w:rPr>
        <w:t>).</w:t>
      </w:r>
      <w:r w:rsidR="00AA21C4">
        <w:rPr>
          <w:sz w:val="28"/>
          <w:szCs w:val="28"/>
        </w:rPr>
        <w:t xml:space="preserve"> </w:t>
      </w:r>
    </w:p>
    <w:p w:rsidR="00431C0D" w:rsidRPr="006A1FDA" w:rsidRDefault="00431C0D" w:rsidP="006A1FDA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31C0D" w:rsidRPr="006A1FDA" w:rsidRDefault="00431C0D" w:rsidP="00671827">
      <w:pPr>
        <w:tabs>
          <w:tab w:val="left" w:pos="851"/>
        </w:tabs>
        <w:contextualSpacing/>
        <w:jc w:val="both"/>
        <w:rPr>
          <w:sz w:val="28"/>
          <w:szCs w:val="28"/>
        </w:rPr>
      </w:pPr>
      <w:r w:rsidRPr="006A1FDA">
        <w:rPr>
          <w:sz w:val="28"/>
          <w:szCs w:val="28"/>
        </w:rPr>
        <w:t xml:space="preserve">Таблица </w:t>
      </w:r>
      <w:r w:rsidR="00671827">
        <w:rPr>
          <w:sz w:val="28"/>
          <w:szCs w:val="28"/>
        </w:rPr>
        <w:t>3</w:t>
      </w:r>
      <w:r w:rsidRPr="006A1FDA">
        <w:rPr>
          <w:sz w:val="28"/>
          <w:szCs w:val="28"/>
        </w:rPr>
        <w:t xml:space="preserve"> – Диссеминация результатов деятельности КИП в образовательных организациях Краснодарского края на основе сетевого взаимодействия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2087"/>
        <w:gridCol w:w="2505"/>
        <w:gridCol w:w="1513"/>
        <w:gridCol w:w="2803"/>
        <w:gridCol w:w="2363"/>
        <w:gridCol w:w="3273"/>
      </w:tblGrid>
      <w:tr w:rsidR="00431C0D" w:rsidRPr="006A1FDA" w:rsidTr="00885B6D">
        <w:tc>
          <w:tcPr>
            <w:tcW w:w="174" w:type="pct"/>
          </w:tcPr>
          <w:p w:rsidR="004F23AB" w:rsidRPr="006A1FDA" w:rsidRDefault="004F23AB" w:rsidP="004F23AB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6A1FDA">
              <w:rPr>
                <w:sz w:val="28"/>
                <w:szCs w:val="28"/>
              </w:rPr>
              <w:t>№</w:t>
            </w:r>
          </w:p>
        </w:tc>
        <w:tc>
          <w:tcPr>
            <w:tcW w:w="692" w:type="pct"/>
          </w:tcPr>
          <w:p w:rsidR="004F23AB" w:rsidRPr="006A1FDA" w:rsidRDefault="0076610E" w:rsidP="004F23AB">
            <w:pPr>
              <w:jc w:val="center"/>
              <w:rPr>
                <w:sz w:val="28"/>
                <w:szCs w:val="28"/>
              </w:rPr>
            </w:pPr>
            <w:r w:rsidRPr="006A1FDA">
              <w:rPr>
                <w:sz w:val="28"/>
                <w:szCs w:val="28"/>
              </w:rPr>
              <w:t>Форма</w:t>
            </w:r>
          </w:p>
        </w:tc>
        <w:tc>
          <w:tcPr>
            <w:tcW w:w="831" w:type="pct"/>
          </w:tcPr>
          <w:p w:rsidR="004F23AB" w:rsidRPr="006A1FDA" w:rsidRDefault="004F23AB" w:rsidP="004F23AB">
            <w:pPr>
              <w:jc w:val="center"/>
              <w:rPr>
                <w:sz w:val="28"/>
                <w:szCs w:val="28"/>
              </w:rPr>
            </w:pPr>
            <w:r w:rsidRPr="006A1FDA">
              <w:rPr>
                <w:sz w:val="28"/>
                <w:szCs w:val="28"/>
              </w:rPr>
              <w:t xml:space="preserve">Место </w:t>
            </w:r>
          </w:p>
          <w:p w:rsidR="004F23AB" w:rsidRPr="006A1FDA" w:rsidRDefault="004F23AB" w:rsidP="004F23AB">
            <w:pPr>
              <w:jc w:val="center"/>
              <w:rPr>
                <w:sz w:val="28"/>
                <w:szCs w:val="28"/>
              </w:rPr>
            </w:pPr>
            <w:r w:rsidRPr="006A1FDA">
              <w:rPr>
                <w:sz w:val="28"/>
                <w:szCs w:val="28"/>
              </w:rPr>
              <w:t>проведения</w:t>
            </w:r>
          </w:p>
        </w:tc>
        <w:tc>
          <w:tcPr>
            <w:tcW w:w="502" w:type="pct"/>
          </w:tcPr>
          <w:p w:rsidR="004F23AB" w:rsidRPr="006A1FDA" w:rsidRDefault="004F23AB" w:rsidP="004F23AB">
            <w:pPr>
              <w:jc w:val="center"/>
              <w:rPr>
                <w:sz w:val="28"/>
                <w:szCs w:val="28"/>
              </w:rPr>
            </w:pPr>
            <w:r w:rsidRPr="006A1FDA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30" w:type="pct"/>
          </w:tcPr>
          <w:p w:rsidR="004F23AB" w:rsidRPr="006A1FDA" w:rsidRDefault="004F23AB" w:rsidP="002C1027">
            <w:pPr>
              <w:jc w:val="center"/>
              <w:rPr>
                <w:sz w:val="28"/>
                <w:szCs w:val="28"/>
              </w:rPr>
            </w:pPr>
            <w:r w:rsidRPr="006A1FDA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784" w:type="pct"/>
          </w:tcPr>
          <w:p w:rsidR="004F23AB" w:rsidRPr="006A1FDA" w:rsidRDefault="004F23AB" w:rsidP="004F23AB">
            <w:pPr>
              <w:jc w:val="center"/>
              <w:rPr>
                <w:sz w:val="28"/>
                <w:szCs w:val="28"/>
              </w:rPr>
            </w:pPr>
            <w:r w:rsidRPr="006A1FDA">
              <w:rPr>
                <w:sz w:val="28"/>
                <w:szCs w:val="28"/>
              </w:rPr>
              <w:t xml:space="preserve">Ф.И.О. </w:t>
            </w:r>
          </w:p>
          <w:p w:rsidR="004F23AB" w:rsidRPr="006A1FDA" w:rsidRDefault="004F23AB" w:rsidP="004F23AB">
            <w:pPr>
              <w:jc w:val="center"/>
              <w:rPr>
                <w:sz w:val="28"/>
                <w:szCs w:val="28"/>
              </w:rPr>
            </w:pPr>
            <w:r w:rsidRPr="006A1FDA">
              <w:rPr>
                <w:sz w:val="28"/>
                <w:szCs w:val="28"/>
              </w:rPr>
              <w:t>выступающего</w:t>
            </w:r>
          </w:p>
        </w:tc>
        <w:tc>
          <w:tcPr>
            <w:tcW w:w="1086" w:type="pct"/>
          </w:tcPr>
          <w:p w:rsidR="004F23AB" w:rsidRPr="006A1FDA" w:rsidRDefault="004F23AB" w:rsidP="004F23AB">
            <w:pPr>
              <w:jc w:val="center"/>
              <w:rPr>
                <w:sz w:val="28"/>
                <w:szCs w:val="28"/>
              </w:rPr>
            </w:pPr>
            <w:r w:rsidRPr="006A1FDA">
              <w:rPr>
                <w:sz w:val="28"/>
                <w:szCs w:val="28"/>
              </w:rPr>
              <w:t>Участники</w:t>
            </w:r>
          </w:p>
        </w:tc>
      </w:tr>
      <w:tr w:rsidR="00431C0D" w:rsidRPr="006A1FDA" w:rsidTr="00885B6D">
        <w:tc>
          <w:tcPr>
            <w:tcW w:w="174" w:type="pct"/>
          </w:tcPr>
          <w:p w:rsidR="004F23AB" w:rsidRPr="006A1FDA" w:rsidRDefault="004F23AB" w:rsidP="004F23AB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6A1FDA">
              <w:rPr>
                <w:sz w:val="28"/>
                <w:szCs w:val="28"/>
              </w:rPr>
              <w:t>1</w:t>
            </w:r>
          </w:p>
        </w:tc>
        <w:tc>
          <w:tcPr>
            <w:tcW w:w="692" w:type="pct"/>
          </w:tcPr>
          <w:p w:rsidR="00D9249F" w:rsidRDefault="00C26284" w:rsidP="00015FFB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C26284">
              <w:rPr>
                <w:sz w:val="28"/>
                <w:szCs w:val="28"/>
              </w:rPr>
              <w:t>Мастер-класс</w:t>
            </w:r>
          </w:p>
          <w:p w:rsidR="003A1BE5" w:rsidRPr="00C26284" w:rsidRDefault="003A1BE5" w:rsidP="00015FFB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831" w:type="pct"/>
          </w:tcPr>
          <w:p w:rsidR="004F23AB" w:rsidRPr="006A1FDA" w:rsidRDefault="00C26284" w:rsidP="004F23AB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 №</w:t>
            </w:r>
            <w:r w:rsidR="0088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502" w:type="pct"/>
          </w:tcPr>
          <w:p w:rsidR="00885B6D" w:rsidRDefault="00885B6D" w:rsidP="004F23AB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  <w:p w:rsidR="004F23AB" w:rsidRPr="006A1FDA" w:rsidRDefault="00885B6D" w:rsidP="004F23AB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930" w:type="pct"/>
          </w:tcPr>
          <w:p w:rsidR="004F23AB" w:rsidRPr="006A1FDA" w:rsidRDefault="00C26284" w:rsidP="004F23AB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«Внедрение бережливых технологий в деятельность ДОО»</w:t>
            </w:r>
          </w:p>
        </w:tc>
        <w:tc>
          <w:tcPr>
            <w:tcW w:w="784" w:type="pct"/>
          </w:tcPr>
          <w:p w:rsidR="002C1027" w:rsidRDefault="00C26284" w:rsidP="002C1027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Лузан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  <w:r w:rsidR="003A1BE5">
              <w:rPr>
                <w:sz w:val="28"/>
                <w:szCs w:val="28"/>
              </w:rPr>
              <w:t xml:space="preserve"> (ДОО №23)</w:t>
            </w:r>
          </w:p>
          <w:p w:rsidR="003A1BE5" w:rsidRPr="006A1FDA" w:rsidRDefault="003A1BE5" w:rsidP="002C1027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pct"/>
          </w:tcPr>
          <w:p w:rsidR="004F23AB" w:rsidRPr="006A1FDA" w:rsidRDefault="00C26284" w:rsidP="003A1BE5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директоров бережливых школ, Образовательный холдинг «Детство без границ», </w:t>
            </w:r>
            <w:r w:rsidR="003A1BE5">
              <w:rPr>
                <w:sz w:val="28"/>
                <w:szCs w:val="28"/>
              </w:rPr>
              <w:t>ДОО №31 (Ленинградский район), ДОО №21 и №22 (Республика Адыгея), ДОО №40, №11, №12, №38, №134, №228, №217, №82, №7 (г. Краснодар). МАОУ №25, №18 (г. Краснодар), РЦК.</w:t>
            </w:r>
          </w:p>
        </w:tc>
      </w:tr>
      <w:tr w:rsidR="00431C0D" w:rsidRPr="006A1FDA" w:rsidTr="00885B6D">
        <w:tc>
          <w:tcPr>
            <w:tcW w:w="174" w:type="pct"/>
          </w:tcPr>
          <w:p w:rsidR="00804370" w:rsidRPr="006A1FDA" w:rsidRDefault="00804370" w:rsidP="004F23AB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6A1FDA">
              <w:rPr>
                <w:sz w:val="28"/>
                <w:szCs w:val="28"/>
              </w:rPr>
              <w:t>2</w:t>
            </w:r>
          </w:p>
        </w:tc>
        <w:tc>
          <w:tcPr>
            <w:tcW w:w="692" w:type="pct"/>
          </w:tcPr>
          <w:p w:rsidR="00804370" w:rsidRDefault="003A1BE5" w:rsidP="00595E3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3A1BE5" w:rsidRPr="006A1FDA" w:rsidRDefault="003A1BE5" w:rsidP="00595E3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(онлайн)</w:t>
            </w:r>
          </w:p>
        </w:tc>
        <w:tc>
          <w:tcPr>
            <w:tcW w:w="831" w:type="pct"/>
          </w:tcPr>
          <w:p w:rsidR="00804370" w:rsidRPr="006A1FDA" w:rsidRDefault="003A1BE5" w:rsidP="00595E3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 №</w:t>
            </w:r>
            <w:r w:rsidR="0088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502" w:type="pct"/>
          </w:tcPr>
          <w:p w:rsidR="003A1BE5" w:rsidRDefault="003A1BE5" w:rsidP="00595E3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804370" w:rsidRPr="006A1FDA" w:rsidRDefault="003A1BE5" w:rsidP="00595E3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  <w:r w:rsidR="00885B6D">
              <w:rPr>
                <w:sz w:val="28"/>
                <w:szCs w:val="28"/>
              </w:rPr>
              <w:t>.</w:t>
            </w:r>
          </w:p>
        </w:tc>
        <w:tc>
          <w:tcPr>
            <w:tcW w:w="930" w:type="pct"/>
          </w:tcPr>
          <w:p w:rsidR="00804370" w:rsidRPr="006A1FDA" w:rsidRDefault="003A1BE5" w:rsidP="00595E3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AE08A8">
              <w:rPr>
                <w:sz w:val="28"/>
                <w:szCs w:val="28"/>
              </w:rPr>
              <w:t xml:space="preserve">«Формирование культуры здорового образа жизни у всех </w:t>
            </w:r>
            <w:r w:rsidRPr="00AE08A8">
              <w:rPr>
                <w:sz w:val="28"/>
                <w:szCs w:val="28"/>
              </w:rPr>
              <w:lastRenderedPageBreak/>
              <w:t>участников образовательного процессе через концепцию бережливого производства».</w:t>
            </w:r>
          </w:p>
        </w:tc>
        <w:tc>
          <w:tcPr>
            <w:tcW w:w="784" w:type="pct"/>
          </w:tcPr>
          <w:p w:rsidR="00804370" w:rsidRDefault="003A1BE5" w:rsidP="00595E3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Сергеева М.А. (ДОО №23)</w:t>
            </w:r>
          </w:p>
          <w:p w:rsidR="003A1BE5" w:rsidRDefault="003A1BE5" w:rsidP="00595E3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Скакалина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  <w:r>
              <w:rPr>
                <w:sz w:val="28"/>
                <w:szCs w:val="28"/>
              </w:rPr>
              <w:lastRenderedPageBreak/>
              <w:t>(ДОО №228)</w:t>
            </w:r>
          </w:p>
          <w:p w:rsidR="003A1BE5" w:rsidRDefault="003A1BE5" w:rsidP="00595E3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О.А. (ДОО №8)</w:t>
            </w:r>
          </w:p>
          <w:p w:rsidR="00F45CBA" w:rsidRPr="006A1FDA" w:rsidRDefault="00F45CBA" w:rsidP="00595E3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Измайлова Ю.С. (ДОО №7)</w:t>
            </w:r>
          </w:p>
        </w:tc>
        <w:tc>
          <w:tcPr>
            <w:tcW w:w="1086" w:type="pct"/>
          </w:tcPr>
          <w:p w:rsidR="00804370" w:rsidRPr="006A1FDA" w:rsidRDefault="003A1BE5" w:rsidP="003A1BE5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Клуб директоров бережливых школ, Образовательный </w:t>
            </w:r>
            <w:r>
              <w:rPr>
                <w:sz w:val="28"/>
                <w:szCs w:val="28"/>
              </w:rPr>
              <w:lastRenderedPageBreak/>
              <w:t>холдинг «Детство без границ», ДОО №31 (Ленинградский район), ДОО №21 и №22 (Республика Адыгея), ДОО №40, №11, №12, №38, №134, №228, №217, №82, №7 (г. Краснодар). МАОУ №25, №18 (г. Краснодар), РЦК.</w:t>
            </w:r>
          </w:p>
        </w:tc>
      </w:tr>
      <w:tr w:rsidR="00AA21C4" w:rsidRPr="006A1FDA" w:rsidTr="00885B6D">
        <w:tc>
          <w:tcPr>
            <w:tcW w:w="174" w:type="pct"/>
          </w:tcPr>
          <w:p w:rsidR="00AA21C4" w:rsidRPr="006A1FDA" w:rsidRDefault="00AA21C4" w:rsidP="004F23AB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92" w:type="pct"/>
          </w:tcPr>
          <w:p w:rsidR="00AA21C4" w:rsidRDefault="00AA21C4" w:rsidP="00AA21C4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Разработано и издано методическое пособие</w:t>
            </w:r>
          </w:p>
        </w:tc>
        <w:tc>
          <w:tcPr>
            <w:tcW w:w="831" w:type="pct"/>
          </w:tcPr>
          <w:p w:rsidR="00AA21C4" w:rsidRDefault="00AA21C4" w:rsidP="00595E3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 №</w:t>
            </w:r>
            <w:r w:rsidR="00885B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</w:p>
          <w:p w:rsidR="00AA21C4" w:rsidRDefault="00885B6D" w:rsidP="00595E3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Типография «Новация»</w:t>
            </w:r>
          </w:p>
        </w:tc>
        <w:tc>
          <w:tcPr>
            <w:tcW w:w="502" w:type="pct"/>
          </w:tcPr>
          <w:p w:rsidR="00AA21C4" w:rsidRDefault="00885B6D" w:rsidP="00595E3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AA21C4">
              <w:rPr>
                <w:sz w:val="28"/>
                <w:szCs w:val="28"/>
              </w:rPr>
              <w:t>, 2022г.</w:t>
            </w:r>
          </w:p>
        </w:tc>
        <w:tc>
          <w:tcPr>
            <w:tcW w:w="930" w:type="pct"/>
          </w:tcPr>
          <w:p w:rsidR="00AA21C4" w:rsidRPr="00AE08A8" w:rsidRDefault="00AA21C4" w:rsidP="00AA21C4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E6D66">
              <w:rPr>
                <w:sz w:val="28"/>
                <w:szCs w:val="28"/>
              </w:rPr>
              <w:t>Формирование бережливого сознания</w:t>
            </w:r>
            <w:r>
              <w:rPr>
                <w:sz w:val="28"/>
                <w:szCs w:val="28"/>
              </w:rPr>
              <w:t xml:space="preserve"> </w:t>
            </w:r>
            <w:r w:rsidRPr="00C26284">
              <w:rPr>
                <w:sz w:val="28"/>
                <w:szCs w:val="28"/>
              </w:rPr>
              <w:t>типа «Я – Предмет/Вещь»</w:t>
            </w:r>
          </w:p>
        </w:tc>
        <w:tc>
          <w:tcPr>
            <w:tcW w:w="784" w:type="pct"/>
          </w:tcPr>
          <w:p w:rsidR="00AA21C4" w:rsidRDefault="00AA21C4" w:rsidP="00AA21C4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Шиневская Е.И., Махина Л.Л., Панкова Г.В.</w:t>
            </w:r>
          </w:p>
        </w:tc>
        <w:tc>
          <w:tcPr>
            <w:tcW w:w="1086" w:type="pct"/>
          </w:tcPr>
          <w:p w:rsidR="00AA21C4" w:rsidRDefault="00AA21C4" w:rsidP="003A1BE5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  <w:p w:rsidR="00885B6D" w:rsidRDefault="00885B6D" w:rsidP="00885B6D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</w:tr>
      <w:tr w:rsidR="00AA21C4" w:rsidRPr="006A1FDA" w:rsidTr="00885B6D">
        <w:tc>
          <w:tcPr>
            <w:tcW w:w="174" w:type="pct"/>
          </w:tcPr>
          <w:p w:rsidR="00AA21C4" w:rsidRDefault="00AA21C4" w:rsidP="004F23AB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2" w:type="pct"/>
          </w:tcPr>
          <w:p w:rsidR="00AA21C4" w:rsidRDefault="00AA21C4" w:rsidP="00595E3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статьи</w:t>
            </w:r>
          </w:p>
        </w:tc>
        <w:tc>
          <w:tcPr>
            <w:tcW w:w="831" w:type="pct"/>
          </w:tcPr>
          <w:p w:rsidR="00AA21C4" w:rsidRDefault="00885B6D" w:rsidP="00595E3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 № 23</w:t>
            </w:r>
          </w:p>
          <w:p w:rsidR="00885B6D" w:rsidRDefault="00885B6D" w:rsidP="00595E3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«Педагогический вестник Кубани»</w:t>
            </w:r>
          </w:p>
        </w:tc>
        <w:tc>
          <w:tcPr>
            <w:tcW w:w="502" w:type="pct"/>
          </w:tcPr>
          <w:p w:rsidR="00AA21C4" w:rsidRDefault="00885B6D" w:rsidP="00595E3A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  <w:r w:rsidR="00AA21C4">
              <w:rPr>
                <w:sz w:val="28"/>
                <w:szCs w:val="28"/>
              </w:rPr>
              <w:t xml:space="preserve"> 2022г.</w:t>
            </w:r>
          </w:p>
        </w:tc>
        <w:tc>
          <w:tcPr>
            <w:tcW w:w="930" w:type="pct"/>
          </w:tcPr>
          <w:p w:rsidR="00885B6D" w:rsidRPr="00885B6D" w:rsidRDefault="00885B6D" w:rsidP="00885B6D">
            <w:pPr>
              <w:tabs>
                <w:tab w:val="left" w:pos="993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 w:rsidRPr="00885B6D">
              <w:rPr>
                <w:sz w:val="28"/>
                <w:szCs w:val="28"/>
              </w:rPr>
              <w:t xml:space="preserve">Формирование </w:t>
            </w:r>
            <w:r w:rsidRPr="00885B6D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бережливого</w:t>
            </w:r>
            <w:r w:rsidRPr="00885B6D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885B6D">
              <w:rPr>
                <w:sz w:val="28"/>
                <w:szCs w:val="28"/>
                <w:shd w:val="clear" w:color="auto" w:fill="FFFFFF"/>
              </w:rPr>
              <w:t>сознания детей дошкольного возраста – воспитание бережливого человека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AA21C4" w:rsidRPr="008E6D66" w:rsidRDefault="00AA21C4" w:rsidP="00AA21C4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784" w:type="pct"/>
          </w:tcPr>
          <w:p w:rsidR="00AA21C4" w:rsidRDefault="00885B6D" w:rsidP="00595E3A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Шиневская</w:t>
            </w:r>
            <w:proofErr w:type="spellEnd"/>
            <w:r>
              <w:rPr>
                <w:sz w:val="28"/>
                <w:szCs w:val="28"/>
              </w:rPr>
              <w:t xml:space="preserve"> Е.И., Махина Л.Л.</w:t>
            </w:r>
          </w:p>
        </w:tc>
        <w:tc>
          <w:tcPr>
            <w:tcW w:w="1086" w:type="pct"/>
          </w:tcPr>
          <w:p w:rsidR="00AA21C4" w:rsidRDefault="00AA21C4" w:rsidP="003A1BE5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  <w:p w:rsidR="00885B6D" w:rsidRDefault="00885B6D" w:rsidP="003A1BE5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  <w:p w:rsidR="00885B6D" w:rsidRDefault="00885B6D" w:rsidP="003A1BE5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  <w:p w:rsidR="00885B6D" w:rsidRDefault="00885B6D" w:rsidP="003A1BE5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</w:p>
          <w:p w:rsidR="00885B6D" w:rsidRDefault="00885B6D" w:rsidP="00885B6D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  <w:bookmarkStart w:id="1" w:name="_GoBack"/>
            <w:bookmarkEnd w:id="1"/>
          </w:p>
        </w:tc>
      </w:tr>
    </w:tbl>
    <w:p w:rsidR="007A0708" w:rsidRPr="00DC50BF" w:rsidRDefault="007A0708" w:rsidP="0032086A">
      <w:pPr>
        <w:tabs>
          <w:tab w:val="left" w:pos="851"/>
        </w:tabs>
        <w:spacing w:line="360" w:lineRule="auto"/>
        <w:contextualSpacing/>
        <w:jc w:val="both"/>
        <w:rPr>
          <w:sz w:val="28"/>
          <w:szCs w:val="28"/>
        </w:rPr>
      </w:pPr>
    </w:p>
    <w:p w:rsidR="00D9249F" w:rsidRPr="00DC50BF" w:rsidRDefault="007A0708" w:rsidP="007A0708">
      <w:pPr>
        <w:tabs>
          <w:tab w:val="left" w:pos="851"/>
        </w:tabs>
        <w:spacing w:line="360" w:lineRule="auto"/>
        <w:ind w:firstLine="567"/>
        <w:contextualSpacing/>
        <w:jc w:val="both"/>
      </w:pPr>
      <w:r w:rsidRPr="00DC50BF">
        <w:rPr>
          <w:sz w:val="28"/>
          <w:szCs w:val="28"/>
        </w:rPr>
        <w:t xml:space="preserve">Рост методической сети за отчетный период составил </w:t>
      </w:r>
      <w:r w:rsidR="00DC50BF" w:rsidRPr="00DC50BF">
        <w:rPr>
          <w:sz w:val="28"/>
          <w:szCs w:val="28"/>
        </w:rPr>
        <w:t>7</w:t>
      </w:r>
      <w:r w:rsidRPr="00DC50BF">
        <w:rPr>
          <w:sz w:val="28"/>
          <w:szCs w:val="28"/>
        </w:rPr>
        <w:t xml:space="preserve"> %</w:t>
      </w:r>
      <w:r w:rsidR="00431C0D">
        <w:rPr>
          <w:rStyle w:val="a5"/>
          <w:sz w:val="28"/>
          <w:szCs w:val="28"/>
        </w:rPr>
        <w:t>.</w:t>
      </w:r>
    </w:p>
    <w:p w:rsidR="007A0708" w:rsidRPr="00DC50BF" w:rsidRDefault="007A0708" w:rsidP="007A0708">
      <w:pPr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sectPr w:rsidR="007A0708" w:rsidRPr="00DC50BF" w:rsidSect="00A51E6C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1A" w:rsidRDefault="00C57A1A" w:rsidP="00CF3242">
      <w:r>
        <w:separator/>
      </w:r>
    </w:p>
  </w:endnote>
  <w:endnote w:type="continuationSeparator" w:id="0">
    <w:p w:rsidR="00C57A1A" w:rsidRDefault="00C57A1A" w:rsidP="00CF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646550"/>
      <w:docPartObj>
        <w:docPartGallery w:val="Page Numbers (Bottom of Page)"/>
        <w:docPartUnique/>
      </w:docPartObj>
    </w:sdtPr>
    <w:sdtEndPr/>
    <w:sdtContent>
      <w:p w:rsidR="005536BD" w:rsidRDefault="005536BD">
        <w:pPr>
          <w:pStyle w:val="aa"/>
          <w:jc w:val="center"/>
        </w:pPr>
        <w:r w:rsidRPr="00CF3242">
          <w:rPr>
            <w:sz w:val="28"/>
            <w:szCs w:val="28"/>
          </w:rPr>
          <w:fldChar w:fldCharType="begin"/>
        </w:r>
        <w:r w:rsidRPr="00CF3242">
          <w:rPr>
            <w:sz w:val="28"/>
            <w:szCs w:val="28"/>
          </w:rPr>
          <w:instrText>PAGE   \* MERGEFORMAT</w:instrText>
        </w:r>
        <w:r w:rsidRPr="00CF3242">
          <w:rPr>
            <w:sz w:val="28"/>
            <w:szCs w:val="28"/>
          </w:rPr>
          <w:fldChar w:fldCharType="separate"/>
        </w:r>
        <w:r w:rsidR="00885B6D">
          <w:rPr>
            <w:noProof/>
            <w:sz w:val="28"/>
            <w:szCs w:val="28"/>
          </w:rPr>
          <w:t>11</w:t>
        </w:r>
        <w:r w:rsidRPr="00CF3242">
          <w:rPr>
            <w:sz w:val="28"/>
            <w:szCs w:val="28"/>
          </w:rPr>
          <w:fldChar w:fldCharType="end"/>
        </w:r>
      </w:p>
    </w:sdtContent>
  </w:sdt>
  <w:p w:rsidR="005536BD" w:rsidRDefault="005536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1A" w:rsidRDefault="00C57A1A" w:rsidP="00CF3242">
      <w:r>
        <w:separator/>
      </w:r>
    </w:p>
  </w:footnote>
  <w:footnote w:type="continuationSeparator" w:id="0">
    <w:p w:rsidR="00C57A1A" w:rsidRDefault="00C57A1A" w:rsidP="00CF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7B576F"/>
    <w:multiLevelType w:val="hybridMultilevel"/>
    <w:tmpl w:val="B060DBAE"/>
    <w:lvl w:ilvl="0" w:tplc="471208C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674542"/>
    <w:multiLevelType w:val="hybridMultilevel"/>
    <w:tmpl w:val="91A26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9672C1"/>
    <w:multiLevelType w:val="hybridMultilevel"/>
    <w:tmpl w:val="E6B2CC34"/>
    <w:lvl w:ilvl="0" w:tplc="9F2602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AC2892"/>
    <w:multiLevelType w:val="hybridMultilevel"/>
    <w:tmpl w:val="2ACC3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9636F5"/>
    <w:multiLevelType w:val="hybridMultilevel"/>
    <w:tmpl w:val="5C103434"/>
    <w:lvl w:ilvl="0" w:tplc="3BC8EA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508FA"/>
    <w:multiLevelType w:val="hybridMultilevel"/>
    <w:tmpl w:val="016E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2E50"/>
    <w:multiLevelType w:val="hybridMultilevel"/>
    <w:tmpl w:val="3496E7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77656"/>
    <w:multiLevelType w:val="hybridMultilevel"/>
    <w:tmpl w:val="132A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C1666"/>
    <w:multiLevelType w:val="hybridMultilevel"/>
    <w:tmpl w:val="12524500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2">
    <w:nsid w:val="50132D8D"/>
    <w:multiLevelType w:val="hybridMultilevel"/>
    <w:tmpl w:val="6C9AA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C63C75"/>
    <w:multiLevelType w:val="hybridMultilevel"/>
    <w:tmpl w:val="677A2D4A"/>
    <w:lvl w:ilvl="0" w:tplc="2FF8A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430F"/>
    <w:multiLevelType w:val="hybridMultilevel"/>
    <w:tmpl w:val="8CC2830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5A4B3250"/>
    <w:multiLevelType w:val="hybridMultilevel"/>
    <w:tmpl w:val="D0805AFC"/>
    <w:lvl w:ilvl="0" w:tplc="2814F80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4C3B8A"/>
    <w:multiLevelType w:val="hybridMultilevel"/>
    <w:tmpl w:val="AD924E0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CE9603FC">
      <w:start w:val="1"/>
      <w:numFmt w:val="decimal"/>
      <w:lvlText w:val="%2."/>
      <w:lvlJc w:val="left"/>
      <w:pPr>
        <w:ind w:left="180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8458D1"/>
    <w:multiLevelType w:val="hybridMultilevel"/>
    <w:tmpl w:val="C50295E8"/>
    <w:lvl w:ilvl="0" w:tplc="84ECC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4747A"/>
    <w:multiLevelType w:val="hybridMultilevel"/>
    <w:tmpl w:val="8DDCDC1C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18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7"/>
  </w:num>
  <w:num w:numId="15">
    <w:abstractNumId w:val="4"/>
  </w:num>
  <w:num w:numId="16">
    <w:abstractNumId w:val="15"/>
  </w:num>
  <w:num w:numId="17">
    <w:abstractNumId w:val="1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D2F"/>
    <w:rsid w:val="00015FFB"/>
    <w:rsid w:val="00016DD8"/>
    <w:rsid w:val="00076518"/>
    <w:rsid w:val="000B0701"/>
    <w:rsid w:val="000D0BE5"/>
    <w:rsid w:val="000D5CD8"/>
    <w:rsid w:val="00100AB1"/>
    <w:rsid w:val="00103FC5"/>
    <w:rsid w:val="001576D0"/>
    <w:rsid w:val="001717A2"/>
    <w:rsid w:val="00173E17"/>
    <w:rsid w:val="0017467D"/>
    <w:rsid w:val="00192D1E"/>
    <w:rsid w:val="001A7621"/>
    <w:rsid w:val="001D3527"/>
    <w:rsid w:val="001D7092"/>
    <w:rsid w:val="00213A3D"/>
    <w:rsid w:val="002141A2"/>
    <w:rsid w:val="002A3BEA"/>
    <w:rsid w:val="002C1027"/>
    <w:rsid w:val="002F41C9"/>
    <w:rsid w:val="0031229B"/>
    <w:rsid w:val="0031359F"/>
    <w:rsid w:val="0031428D"/>
    <w:rsid w:val="0032086A"/>
    <w:rsid w:val="003322DA"/>
    <w:rsid w:val="00342C5C"/>
    <w:rsid w:val="00382359"/>
    <w:rsid w:val="003A158C"/>
    <w:rsid w:val="003A1BE5"/>
    <w:rsid w:val="003A44EC"/>
    <w:rsid w:val="003C39CE"/>
    <w:rsid w:val="003E03A9"/>
    <w:rsid w:val="003E7EE1"/>
    <w:rsid w:val="003F57CE"/>
    <w:rsid w:val="00431C0D"/>
    <w:rsid w:val="0043387E"/>
    <w:rsid w:val="00435E28"/>
    <w:rsid w:val="004649CA"/>
    <w:rsid w:val="004667BB"/>
    <w:rsid w:val="00467B70"/>
    <w:rsid w:val="004A4444"/>
    <w:rsid w:val="004B4CE2"/>
    <w:rsid w:val="004F23AB"/>
    <w:rsid w:val="00507F91"/>
    <w:rsid w:val="00517F30"/>
    <w:rsid w:val="0054736A"/>
    <w:rsid w:val="005536BD"/>
    <w:rsid w:val="00595E3A"/>
    <w:rsid w:val="005C3DC1"/>
    <w:rsid w:val="005C5049"/>
    <w:rsid w:val="005C7AC1"/>
    <w:rsid w:val="005E018D"/>
    <w:rsid w:val="00606DA1"/>
    <w:rsid w:val="0061000E"/>
    <w:rsid w:val="006106B9"/>
    <w:rsid w:val="0064072F"/>
    <w:rsid w:val="00664588"/>
    <w:rsid w:val="00671827"/>
    <w:rsid w:val="00697053"/>
    <w:rsid w:val="006A1FDA"/>
    <w:rsid w:val="006B2E20"/>
    <w:rsid w:val="006D2C4C"/>
    <w:rsid w:val="00702CB6"/>
    <w:rsid w:val="00711EBF"/>
    <w:rsid w:val="00712AB5"/>
    <w:rsid w:val="00741E55"/>
    <w:rsid w:val="00761B8F"/>
    <w:rsid w:val="0076610E"/>
    <w:rsid w:val="00774D19"/>
    <w:rsid w:val="007A02EF"/>
    <w:rsid w:val="007A0708"/>
    <w:rsid w:val="007A5EFE"/>
    <w:rsid w:val="007B023D"/>
    <w:rsid w:val="007B13B8"/>
    <w:rsid w:val="007D3D10"/>
    <w:rsid w:val="00804370"/>
    <w:rsid w:val="00816502"/>
    <w:rsid w:val="008252DD"/>
    <w:rsid w:val="00826076"/>
    <w:rsid w:val="00857654"/>
    <w:rsid w:val="008730A4"/>
    <w:rsid w:val="00885B6D"/>
    <w:rsid w:val="008B7501"/>
    <w:rsid w:val="008E6D66"/>
    <w:rsid w:val="008F4484"/>
    <w:rsid w:val="0091005F"/>
    <w:rsid w:val="009158B5"/>
    <w:rsid w:val="0094045D"/>
    <w:rsid w:val="009A655C"/>
    <w:rsid w:val="009E5C8B"/>
    <w:rsid w:val="009F2816"/>
    <w:rsid w:val="009F6EB9"/>
    <w:rsid w:val="00A03A92"/>
    <w:rsid w:val="00A061D8"/>
    <w:rsid w:val="00A51E6C"/>
    <w:rsid w:val="00A65685"/>
    <w:rsid w:val="00A76FFB"/>
    <w:rsid w:val="00AA21C4"/>
    <w:rsid w:val="00AE08A8"/>
    <w:rsid w:val="00AE7CFF"/>
    <w:rsid w:val="00AF7D2E"/>
    <w:rsid w:val="00B43E76"/>
    <w:rsid w:val="00B52FD5"/>
    <w:rsid w:val="00B54495"/>
    <w:rsid w:val="00B743C9"/>
    <w:rsid w:val="00B821DE"/>
    <w:rsid w:val="00B9532C"/>
    <w:rsid w:val="00B9718E"/>
    <w:rsid w:val="00BB7A05"/>
    <w:rsid w:val="00BE523D"/>
    <w:rsid w:val="00BE5C7E"/>
    <w:rsid w:val="00BF4689"/>
    <w:rsid w:val="00C155CD"/>
    <w:rsid w:val="00C214EB"/>
    <w:rsid w:val="00C26284"/>
    <w:rsid w:val="00C533C8"/>
    <w:rsid w:val="00C57A1A"/>
    <w:rsid w:val="00C848A7"/>
    <w:rsid w:val="00CA00B9"/>
    <w:rsid w:val="00CA080C"/>
    <w:rsid w:val="00CB0739"/>
    <w:rsid w:val="00CE6466"/>
    <w:rsid w:val="00CF3242"/>
    <w:rsid w:val="00D11062"/>
    <w:rsid w:val="00D329D4"/>
    <w:rsid w:val="00D9249F"/>
    <w:rsid w:val="00DB31E0"/>
    <w:rsid w:val="00DC50BF"/>
    <w:rsid w:val="00DD5DDE"/>
    <w:rsid w:val="00DF3D2F"/>
    <w:rsid w:val="00DF5966"/>
    <w:rsid w:val="00E05597"/>
    <w:rsid w:val="00E40BF0"/>
    <w:rsid w:val="00E43EF5"/>
    <w:rsid w:val="00E7588D"/>
    <w:rsid w:val="00E87D36"/>
    <w:rsid w:val="00EE0B76"/>
    <w:rsid w:val="00F03068"/>
    <w:rsid w:val="00F17F78"/>
    <w:rsid w:val="00F317C4"/>
    <w:rsid w:val="00F44303"/>
    <w:rsid w:val="00F45CBA"/>
    <w:rsid w:val="00F52975"/>
    <w:rsid w:val="00F9009C"/>
    <w:rsid w:val="00FA2498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29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3242"/>
    <w:pPr>
      <w:ind w:left="720"/>
    </w:pPr>
    <w:rPr>
      <w:rFonts w:ascii="Cambria" w:eastAsia="MS Minngs" w:hAnsi="Cambria" w:cs="Cambria"/>
    </w:rPr>
  </w:style>
  <w:style w:type="character" w:styleId="a5">
    <w:name w:val="Hyperlink"/>
    <w:uiPriority w:val="99"/>
    <w:rsid w:val="00CF3242"/>
    <w:rPr>
      <w:color w:val="0000FF"/>
      <w:u w:val="single"/>
    </w:rPr>
  </w:style>
  <w:style w:type="table" w:styleId="a6">
    <w:name w:val="Table Grid"/>
    <w:basedOn w:val="a1"/>
    <w:uiPriority w:val="59"/>
    <w:rsid w:val="00CF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F3242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CF3242"/>
    <w:rPr>
      <w:rFonts w:ascii="Cambria" w:eastAsia="MS Minngs" w:hAnsi="Cambria" w:cs="Cambri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17F78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F17F7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A158C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3A158C"/>
    <w:pPr>
      <w:suppressAutoHyphens/>
      <w:spacing w:before="100" w:after="28" w:line="100" w:lineRule="atLeast"/>
    </w:pPr>
    <w:rPr>
      <w:lang w:eastAsia="ar-SA"/>
    </w:rPr>
  </w:style>
  <w:style w:type="paragraph" w:customStyle="1" w:styleId="2">
    <w:name w:val="Абзац списка2"/>
    <w:basedOn w:val="a"/>
    <w:rsid w:val="008F4484"/>
    <w:pPr>
      <w:suppressAutoHyphens/>
      <w:spacing w:after="200" w:line="276" w:lineRule="auto"/>
      <w:ind w:left="720"/>
    </w:pPr>
    <w:rPr>
      <w:rFonts w:ascii="Calibri" w:eastAsia="SimSun" w:hAnsi="Calibri" w:cs="font284"/>
      <w:sz w:val="22"/>
      <w:szCs w:val="22"/>
      <w:lang w:eastAsia="ar-SA"/>
    </w:rPr>
  </w:style>
  <w:style w:type="character" w:styleId="ae">
    <w:name w:val="Emphasis"/>
    <w:basedOn w:val="a0"/>
    <w:uiPriority w:val="20"/>
    <w:qFormat/>
    <w:rsid w:val="00A76FF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2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2A3BEA"/>
  </w:style>
  <w:style w:type="paragraph" w:customStyle="1" w:styleId="TableParagraph">
    <w:name w:val="Table Paragraph"/>
    <w:basedOn w:val="a"/>
    <w:uiPriority w:val="1"/>
    <w:qFormat/>
    <w:rsid w:val="005C5049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f">
    <w:name w:val="No Spacing"/>
    <w:uiPriority w:val="1"/>
    <w:qFormat/>
    <w:rsid w:val="00D32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3@kubannet.ru" TargetMode="External"/><Relationship Id="rId13" Type="http://schemas.openxmlformats.org/officeDocument/2006/relationships/hyperlink" Target="https://ds23.centerstart.ru/sites/ds23.centerstart.ru/files/archive/&#1040;&#1085;&#1072;&#1083;&#1080;&#1090;&#1080;&#1095;&#1077;&#1089;&#1082;&#1072;&#1103;%20&#1089;&#1087;&#1088;&#1072;&#1074;&#1082;&#1072;%20&#1087;&#1086;%20&#1088;&#1077;&#1079;&#1091;&#1083;&#1100;&#1090;&#1072;&#1090;&#1072;&#1084;%20&#1084;&#1086;&#1085;&#1080;&#1090;&#1086;&#1088;&#1080;&#1085;&#1075;&#1072;_&#1101;.pdf" TargetMode="External"/><Relationship Id="rId18" Type="http://schemas.openxmlformats.org/officeDocument/2006/relationships/hyperlink" Target="https://ds23.centerstart.ru/sites/ds23.centerstart.ru/files/archive/&#1055;&#1088;&#1086;&#1077;&#1082;&#1090;%20&#1054;&#1087;&#1090;&#1080;&#1084;&#1080;&#1079;&#1072;&#1094;&#1080;&#1103;%20&#1087;&#1088;&#1086;&#1089;&#1090;&#1088;&#1072;&#1085;&#1089;&#1090;&#1074;&#1072;%20&#1074;%20&#1096;&#1082;&#1072;&#1092;&#1095;&#1080;&#1082;&#1077;_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d/nT8ppd40uU252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s23.centerstart.ru/sites/ds23.centerstart.ru/files/archive/&#1040;&#1085;&#1072;&#1083;&#1080;&#1090;&#1080;&#1095;&#1077;&#1089;&#1082;&#1072;&#1103;%20&#1089;&#1087;&#1088;&#1072;&#1074;&#1082;&#1072;%20&#1046;&#1077;&#1083;&#1072;&#1077;&#1084;&#1099;&#1081;%20&#1086;&#1073;&#1088;&#1072;&#1079;%20&#1073;&#1077;&#1088;&#1077;&#1078;&#1083;&#1080;&#1074;&#1086;&#1075;&#1086;%20&#1088;&#1077;&#1073;&#1077;&#1085;&#1082;&#1072;.pdf" TargetMode="External"/><Relationship Id="rId17" Type="http://schemas.openxmlformats.org/officeDocument/2006/relationships/hyperlink" Target="https://ds23.centerstart.ru/sites/ds23.centerstart.ru/files/archive/&#1055;&#1088;&#1086;&#1077;&#1082;&#1090;%20&#1052;&#1072;&#1075;&#1080;&#1103;%20&#1087;&#1086;&#1088;&#1103;&#1076;&#1082;&#1072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23.centerstart.ru/sites/ds23.centerstart.ru/files/archive/&#1055;&#1088;&#1086;&#1077;&#1082;&#1090;%20&#1041;&#1077;&#1079;&#1086;&#1087;&#1072;&#1089;&#1085;&#1099;&#1081;%20&#1076;&#1077;&#1090;&#1089;&#1082;&#1080;&#1081;%20&#1089;&#1072;&#1076;.pdf" TargetMode="External"/><Relationship Id="rId20" Type="http://schemas.openxmlformats.org/officeDocument/2006/relationships/hyperlink" Target="https://ds23.centerstart.ru/sites/ds23.centerstart.ru/files/archive/&#1055;&#1088;&#1086;&#1077;&#1082;&#1090;%20&#1053;&#1077;%20&#1076;&#1091;&#1084;&#1072;&#1081;%20&#1073;&#1099;&#1090;&#1100;%20&#1085;&#1072;&#1088;&#1103;&#1076;&#1085;&#1099;&#1084;%2C%20&#1072;%20&#1076;&#1091;&#1084;&#1072;&#1081;%20&#1073;&#1099;&#1090;&#1100;%20&#1072;&#1082;&#1082;&#1091;&#1088;&#1072;&#1090;&#1085;&#1099;&#1084;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s23.centerstart.ru/sites/ds23.centerstart.ru/files/archive/&#1055;&#1088;&#1086;&#1077;&#1082;&#1090;%20&#1044;&#1077;&#1090;&#1089;&#1082;&#1080;&#1081;%20&#1089;&#1072;&#1076;%20&#1085;&#1072;&#1096;%20%20&#1076;&#1086;&#1084;%20&#1085;&#1072;&#1074;&#1077;&#1076;&#1091;%20&#1087;&#1086;&#1088;&#1103;&#1076;&#1086;&#1082;%20&#1074;%20&#1085;&#1077;&#1084;_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s23.centerstart.ru/node/811" TargetMode="External"/><Relationship Id="rId19" Type="http://schemas.openxmlformats.org/officeDocument/2006/relationships/hyperlink" Target="https://ds23.centerstart.ru/sites/ds23.centerstart.ru/files/archive/&#1055;&#1088;&#1086;&#1077;&#1082;&#1090;%20&#1054;&#1088;&#1075;&#1072;&#1085;&#1080;&#1079;&#1072;&#1094;&#1080;&#1103;%20&#1088;&#1072;&#1073;&#1086;&#1095;&#1077;&#1075;&#1086;%20&#1084;&#1077;&#1089;&#1090;&#1072;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23.centerstart.ru/" TargetMode="External"/><Relationship Id="rId14" Type="http://schemas.openxmlformats.org/officeDocument/2006/relationships/hyperlink" Target="https://ds23.centerstart.ru/sites/ds23.centerstart.ru/files/archive/&#1087;&#1086;&#1089;&#1086;&#1073;&#1080;&#1077;%20&#1085;&#1072;%20&#1089;&#1072;&#1081;&#1090;.pdf" TargetMode="External"/><Relationship Id="rId22" Type="http://schemas.openxmlformats.org/officeDocument/2006/relationships/hyperlink" Target="https://ds23.centerstart.ru/node/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</cp:lastModifiedBy>
  <cp:revision>67</cp:revision>
  <dcterms:created xsi:type="dcterms:W3CDTF">2022-01-02T13:12:00Z</dcterms:created>
  <dcterms:modified xsi:type="dcterms:W3CDTF">2022-08-31T06:40:00Z</dcterms:modified>
</cp:coreProperties>
</file>