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DB" w:rsidRDefault="00CE4B3D" w:rsidP="00CE4B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3FDB">
        <w:rPr>
          <w:rFonts w:ascii="Times New Roman" w:eastAsia="Times New Roman" w:hAnsi="Times New Roman"/>
          <w:sz w:val="28"/>
          <w:szCs w:val="28"/>
        </w:rPr>
        <w:t xml:space="preserve">Управление по образованию и науке администрации </w:t>
      </w:r>
    </w:p>
    <w:p w:rsidR="00D85B14" w:rsidRDefault="008A1FB4" w:rsidP="00CE4B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3FDB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AA3FD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3FDB">
        <w:rPr>
          <w:rFonts w:ascii="Times New Roman" w:eastAsia="Times New Roman" w:hAnsi="Times New Roman"/>
          <w:sz w:val="28"/>
          <w:szCs w:val="28"/>
        </w:rPr>
        <w:t xml:space="preserve"> городской округ </w:t>
      </w:r>
    </w:p>
    <w:p w:rsidR="00CE4B3D" w:rsidRPr="00AA3FDB" w:rsidRDefault="008A1FB4" w:rsidP="00CE4B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3FDB">
        <w:rPr>
          <w:rFonts w:ascii="Times New Roman" w:eastAsia="Times New Roman" w:hAnsi="Times New Roman"/>
          <w:sz w:val="28"/>
          <w:szCs w:val="28"/>
        </w:rPr>
        <w:t xml:space="preserve">город-курорт </w:t>
      </w:r>
      <w:r w:rsidR="00CE4B3D" w:rsidRPr="00AA3FDB">
        <w:rPr>
          <w:rFonts w:ascii="Times New Roman" w:eastAsia="Times New Roman" w:hAnsi="Times New Roman"/>
          <w:sz w:val="28"/>
          <w:szCs w:val="28"/>
        </w:rPr>
        <w:t>Сочи</w:t>
      </w:r>
      <w:r w:rsidRPr="00AA3FDB">
        <w:rPr>
          <w:rFonts w:ascii="Times New Roman" w:eastAsia="Times New Roman" w:hAnsi="Times New Roman"/>
          <w:sz w:val="28"/>
          <w:szCs w:val="28"/>
        </w:rPr>
        <w:t xml:space="preserve"> Краснодарского края</w:t>
      </w:r>
    </w:p>
    <w:p w:rsidR="00CE4B3D" w:rsidRPr="00AA3FDB" w:rsidRDefault="00CE4B3D" w:rsidP="00CE4B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3FDB">
        <w:rPr>
          <w:rFonts w:ascii="Times New Roman" w:eastAsia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CE4B3D" w:rsidRPr="00AA3FDB" w:rsidRDefault="00CE4B3D" w:rsidP="00CE4B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A3FDB">
        <w:rPr>
          <w:rFonts w:ascii="Times New Roman" w:eastAsia="Times New Roman" w:hAnsi="Times New Roman"/>
          <w:sz w:val="28"/>
          <w:szCs w:val="28"/>
        </w:rPr>
        <w:t xml:space="preserve">«Центр дополнительного образования «Ступени» г. Сочи  </w:t>
      </w:r>
    </w:p>
    <w:p w:rsidR="00CE4B3D" w:rsidRPr="008A1FB4" w:rsidRDefault="00CE4B3D" w:rsidP="00CE4B3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A1FB4">
        <w:rPr>
          <w:rFonts w:ascii="Times New Roman" w:hAnsi="Times New Roman"/>
          <w:noProof/>
          <w:lang w:eastAsia="ru-RU"/>
        </w:rPr>
        <w:drawing>
          <wp:inline distT="0" distB="0" distL="0" distR="0" wp14:anchorId="1DA3C179" wp14:editId="2E42058A">
            <wp:extent cx="3209925" cy="13811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14" w:rsidRDefault="00D85B14" w:rsidP="008971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30"/>
          <w:szCs w:val="30"/>
        </w:rPr>
      </w:pPr>
    </w:p>
    <w:p w:rsidR="00D85B14" w:rsidRDefault="00D85B14" w:rsidP="00BF552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0"/>
          <w:szCs w:val="30"/>
        </w:rPr>
      </w:pPr>
    </w:p>
    <w:p w:rsidR="00D85B14" w:rsidRPr="00D85B14" w:rsidRDefault="00D85B14" w:rsidP="008971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48"/>
          <w:szCs w:val="48"/>
        </w:rPr>
      </w:pPr>
      <w:r w:rsidRPr="00D85B14">
        <w:rPr>
          <w:rFonts w:ascii="Times New Roman" w:eastAsia="Times New Roman" w:hAnsi="Times New Roman"/>
          <w:b/>
          <w:caps/>
          <w:sz w:val="48"/>
          <w:szCs w:val="48"/>
        </w:rPr>
        <w:t>ОТЧЕТ</w:t>
      </w:r>
    </w:p>
    <w:p w:rsidR="00D85B14" w:rsidRPr="008A1FB4" w:rsidRDefault="00D85B14" w:rsidP="008971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30"/>
          <w:szCs w:val="30"/>
        </w:rPr>
      </w:pPr>
    </w:p>
    <w:p w:rsidR="00D85B14" w:rsidRDefault="00D85B14" w:rsidP="00D85B1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1AF" w:rsidRPr="00307A3A" w:rsidRDefault="008971AF" w:rsidP="008971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30"/>
          <w:szCs w:val="30"/>
        </w:rPr>
      </w:pPr>
      <w:r w:rsidRPr="00307A3A">
        <w:rPr>
          <w:rFonts w:ascii="Times New Roman" w:eastAsia="Times New Roman" w:hAnsi="Times New Roman"/>
          <w:b/>
          <w:caps/>
          <w:sz w:val="30"/>
          <w:szCs w:val="30"/>
        </w:rPr>
        <w:t xml:space="preserve">о реализации проекта (программы) </w:t>
      </w:r>
    </w:p>
    <w:p w:rsidR="008971AF" w:rsidRPr="00307A3A" w:rsidRDefault="00D85B14" w:rsidP="008971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30"/>
          <w:szCs w:val="30"/>
        </w:rPr>
      </w:pPr>
      <w:r>
        <w:rPr>
          <w:rFonts w:ascii="Times New Roman" w:eastAsia="Times New Roman" w:hAnsi="Times New Roman"/>
          <w:b/>
          <w:caps/>
          <w:sz w:val="30"/>
          <w:szCs w:val="30"/>
        </w:rPr>
        <w:t>краевой</w:t>
      </w:r>
      <w:r w:rsidR="008971AF" w:rsidRPr="00307A3A">
        <w:rPr>
          <w:rFonts w:ascii="Times New Roman" w:eastAsia="Times New Roman" w:hAnsi="Times New Roman"/>
          <w:b/>
          <w:caps/>
          <w:sz w:val="30"/>
          <w:szCs w:val="30"/>
        </w:rPr>
        <w:t xml:space="preserve"> инновационной площадки </w:t>
      </w:r>
    </w:p>
    <w:p w:rsidR="008971AF" w:rsidRPr="00533DC9" w:rsidRDefault="008971AF" w:rsidP="008971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40"/>
          <w:szCs w:val="40"/>
        </w:rPr>
      </w:pPr>
    </w:p>
    <w:p w:rsidR="00D85B14" w:rsidRPr="00533DC9" w:rsidRDefault="00D85B14" w:rsidP="00D85B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 w:rsidRPr="00533DC9">
        <w:rPr>
          <w:rFonts w:ascii="Times New Roman" w:eastAsia="Times New Roman" w:hAnsi="Times New Roman"/>
          <w:b/>
          <w:caps/>
          <w:sz w:val="36"/>
          <w:szCs w:val="36"/>
        </w:rPr>
        <w:t xml:space="preserve">ПО ТЕМЕ: «ОРГАНИЗАЦИЯ СОВМЕСТНОЙ </w:t>
      </w:r>
    </w:p>
    <w:p w:rsidR="00D85B14" w:rsidRPr="00533DC9" w:rsidRDefault="00D85B14" w:rsidP="00D85B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 w:rsidRPr="00533DC9">
        <w:rPr>
          <w:rFonts w:ascii="Times New Roman" w:eastAsia="Times New Roman" w:hAnsi="Times New Roman"/>
          <w:b/>
          <w:caps/>
          <w:sz w:val="36"/>
          <w:szCs w:val="36"/>
        </w:rPr>
        <w:t xml:space="preserve">ДЕЯТЕЛЬНОСТИ ДЕТЕЙ И ВЗРОСЛЫХ </w:t>
      </w:r>
    </w:p>
    <w:p w:rsidR="00D85B14" w:rsidRPr="00533DC9" w:rsidRDefault="00D85B14" w:rsidP="00D85B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 w:rsidRPr="00533DC9">
        <w:rPr>
          <w:rFonts w:ascii="Times New Roman" w:eastAsia="Times New Roman" w:hAnsi="Times New Roman"/>
          <w:b/>
          <w:caps/>
          <w:sz w:val="36"/>
          <w:szCs w:val="36"/>
        </w:rPr>
        <w:t xml:space="preserve">посредствОм творческИх </w:t>
      </w:r>
    </w:p>
    <w:p w:rsidR="00D85B14" w:rsidRPr="00533DC9" w:rsidRDefault="00D85B14" w:rsidP="00D85B1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 w:rsidRPr="00533DC9">
        <w:rPr>
          <w:rFonts w:ascii="Times New Roman" w:eastAsia="Times New Roman" w:hAnsi="Times New Roman"/>
          <w:b/>
          <w:caps/>
          <w:sz w:val="36"/>
          <w:szCs w:val="36"/>
        </w:rPr>
        <w:t>образовательных практик»</w:t>
      </w:r>
    </w:p>
    <w:p w:rsidR="008971AF" w:rsidRPr="00533DC9" w:rsidRDefault="008971AF" w:rsidP="008971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40"/>
          <w:szCs w:val="40"/>
        </w:rPr>
      </w:pPr>
    </w:p>
    <w:p w:rsidR="008971AF" w:rsidRPr="00533DC9" w:rsidRDefault="008971AF" w:rsidP="008971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 w:rsidRPr="00533DC9">
        <w:rPr>
          <w:rFonts w:ascii="Times New Roman" w:eastAsia="Times New Roman" w:hAnsi="Times New Roman"/>
          <w:b/>
          <w:caps/>
          <w:sz w:val="36"/>
          <w:szCs w:val="36"/>
        </w:rPr>
        <w:t>за 202</w:t>
      </w:r>
      <w:r w:rsidR="00C16368" w:rsidRPr="00533DC9">
        <w:rPr>
          <w:rFonts w:ascii="Times New Roman" w:eastAsia="Times New Roman" w:hAnsi="Times New Roman"/>
          <w:b/>
          <w:caps/>
          <w:sz w:val="36"/>
          <w:szCs w:val="36"/>
        </w:rPr>
        <w:t xml:space="preserve">1 </w:t>
      </w:r>
      <w:r w:rsidRPr="00533DC9">
        <w:rPr>
          <w:rFonts w:ascii="Times New Roman" w:eastAsia="Times New Roman" w:hAnsi="Times New Roman"/>
          <w:b/>
          <w:caps/>
          <w:sz w:val="36"/>
          <w:szCs w:val="36"/>
        </w:rPr>
        <w:t xml:space="preserve"> год</w:t>
      </w:r>
    </w:p>
    <w:p w:rsidR="00570E91" w:rsidRPr="00307A3A" w:rsidRDefault="00570E91" w:rsidP="00DC32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30"/>
          <w:szCs w:val="30"/>
        </w:rPr>
      </w:pPr>
    </w:p>
    <w:p w:rsidR="00570E91" w:rsidRPr="00307A3A" w:rsidRDefault="00570E91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570E91" w:rsidRPr="00307A3A" w:rsidRDefault="00570E91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570E91" w:rsidRDefault="00570E91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</w:p>
    <w:p w:rsidR="00570E91" w:rsidRDefault="00570E91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</w:p>
    <w:p w:rsidR="004A006B" w:rsidRDefault="004A006B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</w:p>
    <w:p w:rsidR="004A006B" w:rsidRDefault="004A006B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</w:p>
    <w:p w:rsidR="004A006B" w:rsidRDefault="004A006B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</w:p>
    <w:p w:rsidR="004A006B" w:rsidRDefault="004A006B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</w:p>
    <w:p w:rsidR="004A006B" w:rsidRDefault="004A006B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</w:p>
    <w:p w:rsidR="004A006B" w:rsidRDefault="004A006B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</w:p>
    <w:p w:rsidR="004A006B" w:rsidRDefault="004A006B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</w:p>
    <w:p w:rsidR="004A006B" w:rsidRPr="00403A40" w:rsidRDefault="004A006B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</w:p>
    <w:p w:rsidR="00B6264D" w:rsidRPr="00403A40" w:rsidRDefault="00B6264D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highlight w:val="yellow"/>
          <w:lang w:eastAsia="ru-RU"/>
        </w:rPr>
      </w:pPr>
    </w:p>
    <w:p w:rsidR="00D85B14" w:rsidRDefault="00D85B14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Городской округ город-курорт </w:t>
      </w:r>
      <w:r w:rsidR="00CA631D" w:rsidRPr="00307A3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Сочи </w:t>
      </w:r>
    </w:p>
    <w:p w:rsidR="00CA631D" w:rsidRPr="00307A3A" w:rsidRDefault="00CA631D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307A3A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202</w:t>
      </w:r>
      <w:r w:rsidR="00D85B14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2</w:t>
      </w:r>
    </w:p>
    <w:p w:rsidR="003169E2" w:rsidRPr="00307A3A" w:rsidRDefault="003169E2" w:rsidP="004E081A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A3A">
        <w:rPr>
          <w:rFonts w:ascii="Times New Roman" w:hAnsi="Times New Roman"/>
          <w:b/>
          <w:sz w:val="28"/>
          <w:szCs w:val="28"/>
        </w:rPr>
        <w:lastRenderedPageBreak/>
        <w:t>Паспортная информация:</w:t>
      </w:r>
    </w:p>
    <w:p w:rsidR="003169E2" w:rsidRPr="00307A3A" w:rsidRDefault="003169E2" w:rsidP="003169E2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9E2" w:rsidRPr="00307A3A" w:rsidRDefault="003169E2" w:rsidP="004E081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7A3A">
        <w:rPr>
          <w:rFonts w:ascii="Times New Roman" w:hAnsi="Times New Roman"/>
          <w:sz w:val="28"/>
          <w:szCs w:val="28"/>
        </w:rPr>
        <w:t xml:space="preserve">Статус </w:t>
      </w:r>
      <w:r w:rsidR="00D85B14">
        <w:rPr>
          <w:rFonts w:ascii="Times New Roman" w:hAnsi="Times New Roman"/>
          <w:sz w:val="28"/>
          <w:szCs w:val="28"/>
        </w:rPr>
        <w:t>краевой</w:t>
      </w:r>
      <w:r w:rsidRPr="00307A3A">
        <w:rPr>
          <w:rFonts w:ascii="Times New Roman" w:hAnsi="Times New Roman"/>
          <w:sz w:val="28"/>
          <w:szCs w:val="28"/>
        </w:rPr>
        <w:t xml:space="preserve"> инновационной площадки присвоен Муниципальному бю</w:t>
      </w:r>
      <w:r w:rsidRPr="00307A3A">
        <w:rPr>
          <w:rFonts w:ascii="Times New Roman" w:hAnsi="Times New Roman"/>
          <w:sz w:val="28"/>
          <w:szCs w:val="28"/>
        </w:rPr>
        <w:t>д</w:t>
      </w:r>
      <w:r w:rsidRPr="00307A3A">
        <w:rPr>
          <w:rFonts w:ascii="Times New Roman" w:hAnsi="Times New Roman"/>
          <w:sz w:val="28"/>
          <w:szCs w:val="28"/>
        </w:rPr>
        <w:t>жетному учреждению дополнительного образования «Центр дополнительного о</w:t>
      </w:r>
      <w:r w:rsidRPr="00307A3A">
        <w:rPr>
          <w:rFonts w:ascii="Times New Roman" w:hAnsi="Times New Roman"/>
          <w:sz w:val="28"/>
          <w:szCs w:val="28"/>
        </w:rPr>
        <w:t>б</w:t>
      </w:r>
      <w:r w:rsidRPr="00307A3A">
        <w:rPr>
          <w:rFonts w:ascii="Times New Roman" w:hAnsi="Times New Roman"/>
          <w:sz w:val="28"/>
          <w:szCs w:val="28"/>
        </w:rPr>
        <w:t xml:space="preserve">разования «Ступени» г. Сочи </w:t>
      </w:r>
      <w:r w:rsidRPr="00307A3A">
        <w:rPr>
          <w:rFonts w:ascii="Times New Roman" w:hAnsi="Times New Roman"/>
          <w:sz w:val="28"/>
          <w:szCs w:val="28"/>
          <w:u w:val="single"/>
        </w:rPr>
        <w:t>в 20</w:t>
      </w:r>
      <w:r w:rsidR="00D85B14">
        <w:rPr>
          <w:rFonts w:ascii="Times New Roman" w:hAnsi="Times New Roman"/>
          <w:sz w:val="28"/>
          <w:szCs w:val="28"/>
          <w:u w:val="single"/>
        </w:rPr>
        <w:t>20</w:t>
      </w:r>
      <w:r w:rsidRPr="00307A3A">
        <w:rPr>
          <w:rFonts w:ascii="Times New Roman" w:hAnsi="Times New Roman"/>
          <w:sz w:val="28"/>
          <w:szCs w:val="28"/>
          <w:u w:val="single"/>
        </w:rPr>
        <w:t xml:space="preserve"> году (</w:t>
      </w:r>
      <w:r w:rsidRPr="00307A3A">
        <w:rPr>
          <w:rFonts w:ascii="Times New Roman" w:hAnsi="Times New Roman"/>
          <w:sz w:val="28"/>
          <w:szCs w:val="28"/>
        </w:rPr>
        <w:t xml:space="preserve">приказ </w:t>
      </w:r>
      <w:r w:rsidR="00C30F9B">
        <w:rPr>
          <w:rFonts w:ascii="Times New Roman" w:hAnsi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307A3A">
        <w:rPr>
          <w:rFonts w:ascii="Times New Roman" w:hAnsi="Times New Roman"/>
          <w:sz w:val="28"/>
          <w:szCs w:val="28"/>
        </w:rPr>
        <w:t xml:space="preserve"> №</w:t>
      </w:r>
      <w:r w:rsidR="00C30F9B">
        <w:rPr>
          <w:rFonts w:ascii="Times New Roman" w:hAnsi="Times New Roman"/>
          <w:sz w:val="28"/>
          <w:szCs w:val="28"/>
        </w:rPr>
        <w:t>313</w:t>
      </w:r>
      <w:r w:rsidRPr="00307A3A">
        <w:rPr>
          <w:rFonts w:ascii="Times New Roman" w:hAnsi="Times New Roman"/>
          <w:sz w:val="28"/>
          <w:szCs w:val="28"/>
        </w:rPr>
        <w:t xml:space="preserve"> от 0</w:t>
      </w:r>
      <w:r w:rsidR="00C30F9B">
        <w:rPr>
          <w:rFonts w:ascii="Times New Roman" w:hAnsi="Times New Roman"/>
          <w:sz w:val="28"/>
          <w:szCs w:val="28"/>
        </w:rPr>
        <w:t>5</w:t>
      </w:r>
      <w:r w:rsidRPr="00307A3A">
        <w:rPr>
          <w:rFonts w:ascii="Times New Roman" w:hAnsi="Times New Roman"/>
          <w:sz w:val="28"/>
          <w:szCs w:val="28"/>
        </w:rPr>
        <w:t>.02.20</w:t>
      </w:r>
      <w:r w:rsidR="00C30F9B">
        <w:rPr>
          <w:rFonts w:ascii="Times New Roman" w:hAnsi="Times New Roman"/>
          <w:sz w:val="28"/>
          <w:szCs w:val="28"/>
        </w:rPr>
        <w:t>21</w:t>
      </w:r>
      <w:r w:rsidRPr="00307A3A">
        <w:rPr>
          <w:rFonts w:ascii="Times New Roman" w:hAnsi="Times New Roman"/>
          <w:sz w:val="28"/>
          <w:szCs w:val="28"/>
        </w:rPr>
        <w:t xml:space="preserve"> года «О</w:t>
      </w:r>
      <w:r w:rsidR="00C30F9B">
        <w:rPr>
          <w:rFonts w:ascii="Times New Roman" w:hAnsi="Times New Roman"/>
          <w:sz w:val="28"/>
          <w:szCs w:val="28"/>
        </w:rPr>
        <w:t xml:space="preserve"> присвоении статуса краевых инновационных площадок</w:t>
      </w:r>
      <w:r w:rsidRPr="00307A3A">
        <w:rPr>
          <w:rFonts w:ascii="Times New Roman" w:hAnsi="Times New Roman"/>
          <w:sz w:val="28"/>
          <w:szCs w:val="28"/>
        </w:rPr>
        <w:t>»).</w:t>
      </w:r>
    </w:p>
    <w:p w:rsidR="00C16368" w:rsidRPr="00307A3A" w:rsidRDefault="00C16368" w:rsidP="004E081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69E2" w:rsidRPr="008A1FB4" w:rsidRDefault="003169E2" w:rsidP="008A1FB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1FB4">
        <w:rPr>
          <w:rFonts w:ascii="Times New Roman" w:hAnsi="Times New Roman"/>
          <w:b/>
          <w:sz w:val="28"/>
          <w:szCs w:val="28"/>
        </w:rPr>
        <w:t>1. Юридическое название учреждения:</w:t>
      </w:r>
      <w:r w:rsidRPr="008A1FB4">
        <w:rPr>
          <w:rFonts w:ascii="Times New Roman" w:hAnsi="Times New Roman"/>
          <w:sz w:val="28"/>
          <w:szCs w:val="28"/>
        </w:rPr>
        <w:t xml:space="preserve">  Муниципальное  бюджетное учр</w:t>
      </w:r>
      <w:r w:rsidRPr="008A1FB4">
        <w:rPr>
          <w:rFonts w:ascii="Times New Roman" w:hAnsi="Times New Roman"/>
          <w:sz w:val="28"/>
          <w:szCs w:val="28"/>
        </w:rPr>
        <w:t>е</w:t>
      </w:r>
      <w:r w:rsidRPr="008A1FB4">
        <w:rPr>
          <w:rFonts w:ascii="Times New Roman" w:hAnsi="Times New Roman"/>
          <w:sz w:val="28"/>
          <w:szCs w:val="28"/>
        </w:rPr>
        <w:t>ждение дополнительного образования «Центр дополнительного образования «Ступени» г. Сочи</w:t>
      </w:r>
    </w:p>
    <w:p w:rsidR="008A1FB4" w:rsidRPr="008A1FB4" w:rsidRDefault="003169E2" w:rsidP="008A1F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FB4">
        <w:rPr>
          <w:rFonts w:ascii="Times New Roman" w:hAnsi="Times New Roman"/>
          <w:b/>
          <w:sz w:val="28"/>
          <w:szCs w:val="28"/>
        </w:rPr>
        <w:t>2. Учредитель:</w:t>
      </w:r>
      <w:r w:rsidR="008A1FB4" w:rsidRPr="008A1FB4">
        <w:rPr>
          <w:rFonts w:ascii="Times New Roman" w:hAnsi="Times New Roman"/>
          <w:b/>
          <w:sz w:val="28"/>
          <w:szCs w:val="28"/>
        </w:rPr>
        <w:t xml:space="preserve"> </w:t>
      </w:r>
      <w:r w:rsidR="008A1FB4" w:rsidRPr="008A1FB4">
        <w:rPr>
          <w:rFonts w:ascii="Times New Roman" w:hAnsi="Times New Roman"/>
          <w:sz w:val="28"/>
          <w:szCs w:val="28"/>
        </w:rPr>
        <w:t>Управление по образованию и науке администрации мун</w:t>
      </w:r>
      <w:r w:rsidR="008A1FB4" w:rsidRPr="008A1FB4">
        <w:rPr>
          <w:rFonts w:ascii="Times New Roman" w:hAnsi="Times New Roman"/>
          <w:sz w:val="28"/>
          <w:szCs w:val="28"/>
        </w:rPr>
        <w:t>и</w:t>
      </w:r>
      <w:r w:rsidR="008A1FB4" w:rsidRPr="008A1FB4">
        <w:rPr>
          <w:rFonts w:ascii="Times New Roman" w:hAnsi="Times New Roman"/>
          <w:sz w:val="28"/>
          <w:szCs w:val="28"/>
        </w:rPr>
        <w:t>ципального образования городской округ город-курорт Сочи Краснодарского края</w:t>
      </w:r>
    </w:p>
    <w:p w:rsidR="003169E2" w:rsidRPr="008A1FB4" w:rsidRDefault="003169E2" w:rsidP="008A1FB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1FB4">
        <w:rPr>
          <w:rFonts w:ascii="Times New Roman" w:hAnsi="Times New Roman"/>
          <w:b/>
          <w:sz w:val="28"/>
          <w:szCs w:val="28"/>
        </w:rPr>
        <w:t>3. Юридический адрес:</w:t>
      </w:r>
      <w:r w:rsidRPr="008A1FB4">
        <w:rPr>
          <w:rFonts w:ascii="Times New Roman" w:hAnsi="Times New Roman"/>
          <w:sz w:val="28"/>
          <w:szCs w:val="28"/>
        </w:rPr>
        <w:t xml:space="preserve">354340, Краснодарский край, г. Сочи, Адлерский район, ул. </w:t>
      </w:r>
      <w:proofErr w:type="gramStart"/>
      <w:r w:rsidRPr="008A1FB4">
        <w:rPr>
          <w:rFonts w:ascii="Times New Roman" w:hAnsi="Times New Roman"/>
          <w:sz w:val="28"/>
          <w:szCs w:val="28"/>
        </w:rPr>
        <w:t>Садовая</w:t>
      </w:r>
      <w:proofErr w:type="gramEnd"/>
      <w:r w:rsidRPr="008A1FB4">
        <w:rPr>
          <w:rFonts w:ascii="Times New Roman" w:hAnsi="Times New Roman"/>
          <w:sz w:val="28"/>
          <w:szCs w:val="28"/>
        </w:rPr>
        <w:t>, 18.</w:t>
      </w:r>
    </w:p>
    <w:p w:rsidR="003169E2" w:rsidRPr="008A1FB4" w:rsidRDefault="003169E2" w:rsidP="008A1FB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1FB4">
        <w:rPr>
          <w:rFonts w:ascii="Times New Roman" w:hAnsi="Times New Roman"/>
          <w:b/>
          <w:sz w:val="28"/>
          <w:szCs w:val="28"/>
        </w:rPr>
        <w:t>4. Ф.И.О. руководителя:</w:t>
      </w:r>
      <w:r w:rsidRPr="008A1FB4">
        <w:rPr>
          <w:rFonts w:ascii="Times New Roman" w:hAnsi="Times New Roman"/>
          <w:sz w:val="28"/>
          <w:szCs w:val="28"/>
        </w:rPr>
        <w:t xml:space="preserve">  Комарова Ольга Николаевна.</w:t>
      </w:r>
    </w:p>
    <w:p w:rsidR="003169E2" w:rsidRPr="008A1FB4" w:rsidRDefault="003169E2" w:rsidP="008A1FB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8A1FB4">
        <w:rPr>
          <w:rFonts w:ascii="Times New Roman" w:hAnsi="Times New Roman"/>
          <w:b/>
          <w:sz w:val="28"/>
          <w:szCs w:val="28"/>
        </w:rPr>
        <w:t>Научный руководитель, научный консультант, научные рецензенты о</w:t>
      </w:r>
      <w:r w:rsidRPr="008A1FB4">
        <w:rPr>
          <w:rFonts w:ascii="Times New Roman" w:hAnsi="Times New Roman"/>
          <w:b/>
          <w:sz w:val="28"/>
          <w:szCs w:val="28"/>
        </w:rPr>
        <w:t>т</w:t>
      </w:r>
      <w:r w:rsidRPr="008A1FB4">
        <w:rPr>
          <w:rFonts w:ascii="Times New Roman" w:hAnsi="Times New Roman"/>
          <w:b/>
          <w:sz w:val="28"/>
          <w:szCs w:val="28"/>
        </w:rPr>
        <w:t>чета (при наличии):</w:t>
      </w:r>
      <w:r w:rsidRPr="008A1FB4">
        <w:rPr>
          <w:rFonts w:ascii="Times New Roman" w:hAnsi="Times New Roman"/>
          <w:sz w:val="28"/>
          <w:szCs w:val="28"/>
        </w:rPr>
        <w:t xml:space="preserve">  отсутствует.</w:t>
      </w:r>
    </w:p>
    <w:p w:rsidR="003169E2" w:rsidRPr="008A1FB4" w:rsidRDefault="003169E2" w:rsidP="008A1FB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1FB4">
        <w:rPr>
          <w:rFonts w:ascii="Times New Roman" w:hAnsi="Times New Roman"/>
          <w:b/>
          <w:sz w:val="28"/>
          <w:szCs w:val="28"/>
        </w:rPr>
        <w:t>5. Телефон:</w:t>
      </w:r>
      <w:r w:rsidRPr="008A1FB4">
        <w:rPr>
          <w:rFonts w:ascii="Times New Roman" w:hAnsi="Times New Roman"/>
          <w:sz w:val="28"/>
          <w:szCs w:val="28"/>
        </w:rPr>
        <w:t xml:space="preserve"> 240-15-93, 241-11-51; </w:t>
      </w:r>
      <w:r w:rsidRPr="008A1FB4">
        <w:rPr>
          <w:rFonts w:ascii="Times New Roman" w:hAnsi="Times New Roman"/>
          <w:b/>
          <w:sz w:val="28"/>
          <w:szCs w:val="28"/>
        </w:rPr>
        <w:t xml:space="preserve">факс: </w:t>
      </w:r>
      <w:r w:rsidRPr="008A1FB4">
        <w:rPr>
          <w:rFonts w:ascii="Times New Roman" w:hAnsi="Times New Roman"/>
          <w:sz w:val="28"/>
          <w:szCs w:val="28"/>
        </w:rPr>
        <w:t xml:space="preserve">240-17-70;  </w:t>
      </w:r>
    </w:p>
    <w:p w:rsidR="003169E2" w:rsidRPr="004A006B" w:rsidRDefault="003169E2" w:rsidP="008A1FB4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A1FB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A006B">
        <w:rPr>
          <w:rFonts w:ascii="Times New Roman" w:hAnsi="Times New Roman"/>
          <w:b/>
          <w:sz w:val="28"/>
          <w:szCs w:val="28"/>
          <w:lang w:val="en-US"/>
        </w:rPr>
        <w:t>-</w:t>
      </w:r>
      <w:r w:rsidRPr="008A1FB4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4A006B">
        <w:rPr>
          <w:rFonts w:ascii="Times New Roman" w:hAnsi="Times New Roman"/>
          <w:b/>
          <w:sz w:val="28"/>
          <w:szCs w:val="28"/>
          <w:lang w:val="en-US"/>
        </w:rPr>
        <w:t>:</w:t>
      </w:r>
      <w:r w:rsidR="008A1FB4" w:rsidRPr="004A006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A1FB4">
        <w:rPr>
          <w:rFonts w:ascii="Times New Roman" w:hAnsi="Times New Roman"/>
          <w:sz w:val="28"/>
          <w:szCs w:val="28"/>
          <w:lang w:val="en-US"/>
        </w:rPr>
        <w:t>acdod</w:t>
      </w:r>
      <w:r w:rsidRPr="004A006B">
        <w:rPr>
          <w:rFonts w:ascii="Times New Roman" w:hAnsi="Times New Roman"/>
          <w:sz w:val="28"/>
          <w:szCs w:val="28"/>
          <w:lang w:val="en-US"/>
        </w:rPr>
        <w:t>@</w:t>
      </w:r>
      <w:r w:rsidRPr="008A1FB4">
        <w:rPr>
          <w:rFonts w:ascii="Times New Roman" w:hAnsi="Times New Roman"/>
          <w:sz w:val="28"/>
          <w:szCs w:val="28"/>
          <w:lang w:val="en-US"/>
        </w:rPr>
        <w:t>edu</w:t>
      </w:r>
      <w:r w:rsidRPr="004A006B">
        <w:rPr>
          <w:rFonts w:ascii="Times New Roman" w:hAnsi="Times New Roman"/>
          <w:sz w:val="28"/>
          <w:szCs w:val="28"/>
          <w:lang w:val="en-US"/>
        </w:rPr>
        <w:t>.</w:t>
      </w:r>
      <w:r w:rsidRPr="008A1FB4">
        <w:rPr>
          <w:rFonts w:ascii="Times New Roman" w:hAnsi="Times New Roman"/>
          <w:sz w:val="28"/>
          <w:szCs w:val="28"/>
          <w:lang w:val="en-US"/>
        </w:rPr>
        <w:t>sochi</w:t>
      </w:r>
      <w:r w:rsidRPr="004A006B">
        <w:rPr>
          <w:rFonts w:ascii="Times New Roman" w:hAnsi="Times New Roman"/>
          <w:sz w:val="28"/>
          <w:szCs w:val="28"/>
          <w:lang w:val="en-US"/>
        </w:rPr>
        <w:t>.</w:t>
      </w:r>
      <w:r w:rsidRPr="008A1FB4">
        <w:rPr>
          <w:rFonts w:ascii="Times New Roman" w:hAnsi="Times New Roman"/>
          <w:sz w:val="28"/>
          <w:szCs w:val="28"/>
          <w:lang w:val="en-US"/>
        </w:rPr>
        <w:t>ru</w:t>
      </w:r>
    </w:p>
    <w:p w:rsidR="003169E2" w:rsidRPr="008A1FB4" w:rsidRDefault="003169E2" w:rsidP="004E081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1FB4">
        <w:rPr>
          <w:rFonts w:ascii="Times New Roman" w:hAnsi="Times New Roman"/>
          <w:b/>
          <w:sz w:val="28"/>
          <w:szCs w:val="28"/>
        </w:rPr>
        <w:t>6. Сайт учреждения:</w:t>
      </w:r>
      <w:r w:rsidRPr="008A1FB4">
        <w:rPr>
          <w:rFonts w:ascii="Times New Roman" w:hAnsi="Times New Roman"/>
          <w:sz w:val="28"/>
          <w:szCs w:val="28"/>
        </w:rPr>
        <w:t xml:space="preserve"> http://www.cdoadler.sochi-schools.ru/</w:t>
      </w:r>
    </w:p>
    <w:p w:rsidR="003169E2" w:rsidRPr="004D58C4" w:rsidRDefault="003169E2" w:rsidP="004E081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58C4">
        <w:rPr>
          <w:rFonts w:ascii="Times New Roman" w:hAnsi="Times New Roman"/>
          <w:b/>
          <w:sz w:val="28"/>
          <w:szCs w:val="28"/>
        </w:rPr>
        <w:t xml:space="preserve">7. Активная ссылка на раздел на сайте, посвященный проекту: </w:t>
      </w:r>
      <w:hyperlink r:id="rId10" w:history="1">
        <w:r w:rsidR="004D58C4" w:rsidRPr="004D58C4">
          <w:rPr>
            <w:rStyle w:val="af"/>
            <w:rFonts w:ascii="Times New Roman" w:hAnsi="Times New Roman"/>
            <w:sz w:val="28"/>
            <w:szCs w:val="28"/>
          </w:rPr>
          <w:t>http://cdoadler.sochi-schools.ru/innovatsionnaya-deyatelnost/kraevaya-innovatsionnaya-ploshhadka/</w:t>
        </w:r>
      </w:hyperlink>
    </w:p>
    <w:p w:rsidR="004D58C4" w:rsidRPr="00307A3A" w:rsidRDefault="004D58C4" w:rsidP="004E081A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9E2" w:rsidRPr="00307A3A" w:rsidRDefault="003169E2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4E081A" w:rsidRPr="00307A3A" w:rsidRDefault="004E081A" w:rsidP="009212F5">
      <w:pPr>
        <w:spacing w:after="0" w:line="288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3169E2" w:rsidRPr="00307A3A" w:rsidRDefault="004E081A" w:rsidP="004E081A">
      <w:pPr>
        <w:tabs>
          <w:tab w:val="left" w:pos="6108"/>
        </w:tabs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307A3A">
        <w:rPr>
          <w:rFonts w:ascii="Times New Roman" w:eastAsia="Lucida Sans Unicode" w:hAnsi="Times New Roman"/>
          <w:sz w:val="24"/>
          <w:szCs w:val="24"/>
          <w:lang w:eastAsia="ru-RU"/>
        </w:rPr>
        <w:tab/>
      </w:r>
    </w:p>
    <w:p w:rsidR="00FB38E3" w:rsidRPr="00B26EB7" w:rsidRDefault="00FB38E3" w:rsidP="000C00A8">
      <w:pPr>
        <w:pStyle w:val="ae"/>
        <w:pageBreakBefore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B26EB7">
        <w:rPr>
          <w:rFonts w:ascii="Times New Roman" w:hAnsi="Times New Roman"/>
          <w:caps/>
          <w:color w:val="auto"/>
        </w:rPr>
        <w:lastRenderedPageBreak/>
        <w:t>Оглавление</w:t>
      </w:r>
      <w:r w:rsidR="0098166C" w:rsidRPr="00B26EB7">
        <w:rPr>
          <w:rFonts w:ascii="Times New Roman" w:hAnsi="Times New Roman"/>
          <w:caps/>
          <w:color w:val="auto"/>
        </w:rPr>
        <w:t>:</w:t>
      </w:r>
    </w:p>
    <w:p w:rsidR="0098166C" w:rsidRPr="00403A40" w:rsidRDefault="0098166C" w:rsidP="00C463AA">
      <w:pPr>
        <w:pStyle w:val="11"/>
        <w:rPr>
          <w:highlight w:val="yellow"/>
        </w:rPr>
      </w:pPr>
    </w:p>
    <w:p w:rsidR="009A6D2A" w:rsidRDefault="009A6D2A" w:rsidP="00C463AA">
      <w:pPr>
        <w:pStyle w:val="11"/>
        <w:rPr>
          <w:highlight w:val="yellow"/>
        </w:rPr>
      </w:pPr>
    </w:p>
    <w:p w:rsidR="008D2E7B" w:rsidRPr="008D2E7B" w:rsidRDefault="008D2E7B" w:rsidP="008D2E7B"/>
    <w:p w:rsidR="003E2513" w:rsidRPr="00494CAB" w:rsidRDefault="00EE690A" w:rsidP="00113D03">
      <w:pPr>
        <w:pStyle w:val="11"/>
        <w:tabs>
          <w:tab w:val="left" w:pos="1100"/>
        </w:tabs>
        <w:spacing w:line="360" w:lineRule="auto"/>
        <w:rPr>
          <w:rFonts w:ascii="Times New Roman" w:eastAsiaTheme="minorEastAsia" w:hAnsi="Times New Roman"/>
          <w:i/>
          <w:noProof/>
          <w:sz w:val="28"/>
          <w:szCs w:val="28"/>
          <w:lang w:eastAsia="ru-RU"/>
        </w:rPr>
      </w:pPr>
      <w:r w:rsidRPr="00494CAB">
        <w:rPr>
          <w:rFonts w:ascii="Times New Roman" w:hAnsi="Times New Roman"/>
          <w:sz w:val="28"/>
          <w:szCs w:val="28"/>
        </w:rPr>
        <w:fldChar w:fldCharType="begin"/>
      </w:r>
      <w:r w:rsidR="00FB38E3" w:rsidRPr="00494CAB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94CAB">
        <w:rPr>
          <w:rFonts w:ascii="Times New Roman" w:hAnsi="Times New Roman"/>
          <w:sz w:val="28"/>
          <w:szCs w:val="28"/>
        </w:rPr>
        <w:fldChar w:fldCharType="separate"/>
      </w:r>
      <w:hyperlink w:anchor="_Toc93173761" w:history="1">
        <w:r w:rsidR="003E2513" w:rsidRPr="00494CAB">
          <w:rPr>
            <w:rStyle w:val="af"/>
            <w:rFonts w:ascii="Times New Roman" w:hAnsi="Times New Roman"/>
            <w:i/>
            <w:smallCaps/>
            <w:noProof/>
            <w:sz w:val="28"/>
            <w:szCs w:val="28"/>
          </w:rPr>
          <w:t>1.</w:t>
        </w:r>
        <w:r w:rsidR="003E2513" w:rsidRPr="00494CAB">
          <w:rPr>
            <w:rFonts w:ascii="Times New Roman" w:eastAsiaTheme="minorEastAsia" w:hAnsi="Times New Roman"/>
            <w:i/>
            <w:noProof/>
            <w:sz w:val="28"/>
            <w:szCs w:val="28"/>
            <w:lang w:eastAsia="ru-RU"/>
          </w:rPr>
          <w:tab/>
        </w:r>
        <w:r w:rsidR="003E2513" w:rsidRPr="00494CAB">
          <w:rPr>
            <w:rStyle w:val="af"/>
            <w:rFonts w:ascii="Times New Roman" w:hAnsi="Times New Roman"/>
            <w:i/>
            <w:smallCaps/>
            <w:noProof/>
            <w:sz w:val="28"/>
            <w:szCs w:val="28"/>
          </w:rPr>
          <w:t>Тема проекта. Цель, задачи, инновационность.</w: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tab/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begin"/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instrText xml:space="preserve"> PAGEREF _Toc93173761 \h </w:instrTex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separate"/>
        </w:r>
        <w:r w:rsidR="000C45B2">
          <w:rPr>
            <w:rFonts w:ascii="Times New Roman" w:hAnsi="Times New Roman"/>
            <w:i/>
            <w:noProof/>
            <w:webHidden/>
            <w:sz w:val="28"/>
            <w:szCs w:val="28"/>
          </w:rPr>
          <w:t>4</w: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end"/>
        </w:r>
      </w:hyperlink>
    </w:p>
    <w:p w:rsidR="003E2513" w:rsidRPr="00494CAB" w:rsidRDefault="00AB1E11" w:rsidP="00113D03">
      <w:pPr>
        <w:pStyle w:val="11"/>
        <w:tabs>
          <w:tab w:val="left" w:pos="1100"/>
        </w:tabs>
        <w:spacing w:line="360" w:lineRule="auto"/>
        <w:rPr>
          <w:rFonts w:ascii="Times New Roman" w:eastAsiaTheme="minorEastAsia" w:hAnsi="Times New Roman"/>
          <w:i/>
          <w:noProof/>
          <w:sz w:val="28"/>
          <w:szCs w:val="28"/>
          <w:lang w:eastAsia="ru-RU"/>
        </w:rPr>
      </w:pPr>
      <w:hyperlink w:anchor="_Toc93173767" w:history="1">
        <w:r w:rsidR="003E2513" w:rsidRPr="00494CAB">
          <w:rPr>
            <w:rStyle w:val="af"/>
            <w:rFonts w:ascii="Times New Roman" w:hAnsi="Times New Roman"/>
            <w:i/>
            <w:smallCaps/>
            <w:noProof/>
            <w:sz w:val="28"/>
            <w:szCs w:val="28"/>
          </w:rPr>
          <w:t>2.</w:t>
        </w:r>
        <w:r w:rsidR="003E2513" w:rsidRPr="00494CAB">
          <w:rPr>
            <w:rFonts w:ascii="Times New Roman" w:eastAsiaTheme="minorEastAsia" w:hAnsi="Times New Roman"/>
            <w:i/>
            <w:noProof/>
            <w:sz w:val="28"/>
            <w:szCs w:val="28"/>
            <w:lang w:eastAsia="ru-RU"/>
          </w:rPr>
          <w:tab/>
        </w:r>
        <w:r w:rsidR="003E2513" w:rsidRPr="00494CAB">
          <w:rPr>
            <w:rStyle w:val="af"/>
            <w:rFonts w:ascii="Times New Roman" w:hAnsi="Times New Roman"/>
            <w:i/>
            <w:smallCaps/>
            <w:noProof/>
            <w:sz w:val="28"/>
            <w:szCs w:val="28"/>
          </w:rPr>
          <w:t>Измерение и оценка качества инновации.</w: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tab/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begin"/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instrText xml:space="preserve"> PAGEREF _Toc93173767 \h </w:instrTex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separate"/>
        </w:r>
        <w:r w:rsidR="000C45B2">
          <w:rPr>
            <w:rFonts w:ascii="Times New Roman" w:hAnsi="Times New Roman"/>
            <w:i/>
            <w:noProof/>
            <w:webHidden/>
            <w:sz w:val="28"/>
            <w:szCs w:val="28"/>
          </w:rPr>
          <w:t>7</w: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end"/>
        </w:r>
      </w:hyperlink>
    </w:p>
    <w:p w:rsidR="003E2513" w:rsidRPr="00494CAB" w:rsidRDefault="00AB1E11" w:rsidP="00113D03">
      <w:pPr>
        <w:pStyle w:val="11"/>
        <w:tabs>
          <w:tab w:val="left" w:pos="1100"/>
        </w:tabs>
        <w:spacing w:line="360" w:lineRule="auto"/>
        <w:rPr>
          <w:rFonts w:ascii="Times New Roman" w:eastAsiaTheme="minorEastAsia" w:hAnsi="Times New Roman"/>
          <w:i/>
          <w:noProof/>
          <w:sz w:val="28"/>
          <w:szCs w:val="28"/>
          <w:lang w:eastAsia="ru-RU"/>
        </w:rPr>
      </w:pPr>
      <w:hyperlink w:anchor="_Toc93173779" w:history="1">
        <w:r w:rsidR="003E2513" w:rsidRPr="00494CAB">
          <w:rPr>
            <w:rStyle w:val="af"/>
            <w:rFonts w:ascii="Times New Roman" w:hAnsi="Times New Roman"/>
            <w:i/>
            <w:smallCaps/>
            <w:noProof/>
            <w:sz w:val="28"/>
            <w:szCs w:val="28"/>
          </w:rPr>
          <w:t>3.</w:t>
        </w:r>
        <w:r w:rsidR="003E2513" w:rsidRPr="00494CAB">
          <w:rPr>
            <w:rFonts w:ascii="Times New Roman" w:eastAsiaTheme="minorEastAsia" w:hAnsi="Times New Roman"/>
            <w:i/>
            <w:noProof/>
            <w:sz w:val="28"/>
            <w:szCs w:val="28"/>
            <w:lang w:eastAsia="ru-RU"/>
          </w:rPr>
          <w:tab/>
        </w:r>
        <w:r w:rsidR="003E2513" w:rsidRPr="00494CAB">
          <w:rPr>
            <w:rStyle w:val="af"/>
            <w:rFonts w:ascii="Times New Roman" w:hAnsi="Times New Roman"/>
            <w:i/>
            <w:smallCaps/>
            <w:noProof/>
            <w:sz w:val="28"/>
            <w:szCs w:val="28"/>
          </w:rPr>
          <w:t>Результативность (определенная устойчивость</w:t>
        </w:r>
        <w:r w:rsidR="00113D03">
          <w:rPr>
            <w:rStyle w:val="af"/>
            <w:rFonts w:ascii="Times New Roman" w:hAnsi="Times New Roman"/>
            <w:i/>
            <w:smallCaps/>
            <w:noProof/>
            <w:sz w:val="28"/>
            <w:szCs w:val="28"/>
          </w:rPr>
          <w:t xml:space="preserve"> п</w:t>
        </w:r>
        <w:r w:rsidR="003E2513" w:rsidRPr="00494CAB">
          <w:rPr>
            <w:rStyle w:val="af"/>
            <w:rFonts w:ascii="Times New Roman" w:hAnsi="Times New Roman"/>
            <w:i/>
            <w:smallCaps/>
            <w:noProof/>
            <w:sz w:val="28"/>
            <w:szCs w:val="28"/>
          </w:rPr>
          <w:t>оложительных результатов) за отчетный период,</w:t>
        </w:r>
      </w:hyperlink>
      <w:r w:rsidR="00113D03">
        <w:rPr>
          <w:rStyle w:val="af"/>
          <w:rFonts w:ascii="Times New Roman" w:hAnsi="Times New Roman"/>
          <w:i/>
          <w:noProof/>
          <w:sz w:val="28"/>
          <w:szCs w:val="28"/>
        </w:rPr>
        <w:t xml:space="preserve"> </w:t>
      </w:r>
      <w:hyperlink w:anchor="_Toc93173780" w:history="1">
        <w:r w:rsidR="003E2513" w:rsidRPr="00494CAB">
          <w:rPr>
            <w:rStyle w:val="af"/>
            <w:rFonts w:ascii="Times New Roman" w:hAnsi="Times New Roman"/>
            <w:i/>
            <w:smallCaps/>
            <w:noProof/>
            <w:sz w:val="28"/>
            <w:szCs w:val="28"/>
          </w:rPr>
          <w:t>краткое описание изданных инновационных продуктов</w: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tab/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begin"/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instrText xml:space="preserve"> PAGEREF _Toc93173780 \h </w:instrTex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separate"/>
        </w:r>
        <w:r w:rsidR="000C45B2">
          <w:rPr>
            <w:rFonts w:ascii="Times New Roman" w:hAnsi="Times New Roman"/>
            <w:i/>
            <w:noProof/>
            <w:webHidden/>
            <w:sz w:val="28"/>
            <w:szCs w:val="28"/>
          </w:rPr>
          <w:t>9</w: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end"/>
        </w:r>
      </w:hyperlink>
    </w:p>
    <w:p w:rsidR="003E2513" w:rsidRPr="00494CAB" w:rsidRDefault="00AB1E11" w:rsidP="00113D03">
      <w:pPr>
        <w:pStyle w:val="11"/>
        <w:tabs>
          <w:tab w:val="left" w:pos="1320"/>
        </w:tabs>
        <w:spacing w:line="360" w:lineRule="auto"/>
        <w:rPr>
          <w:rFonts w:ascii="Times New Roman" w:eastAsiaTheme="minorEastAsia" w:hAnsi="Times New Roman"/>
          <w:i/>
          <w:noProof/>
          <w:sz w:val="28"/>
          <w:szCs w:val="28"/>
          <w:lang w:eastAsia="ru-RU"/>
        </w:rPr>
      </w:pPr>
      <w:hyperlink w:anchor="_Toc93173792" w:history="1">
        <w:r w:rsidR="003E2513" w:rsidRPr="00494CAB">
          <w:rPr>
            <w:rStyle w:val="af"/>
            <w:rFonts w:ascii="Times New Roman" w:hAnsi="Times New Roman"/>
            <w:i/>
            <w:noProof/>
            <w:sz w:val="28"/>
            <w:szCs w:val="28"/>
          </w:rPr>
          <w:t>3.1.</w:t>
        </w:r>
        <w:r w:rsidR="003E2513" w:rsidRPr="00494CAB">
          <w:rPr>
            <w:rFonts w:ascii="Times New Roman" w:eastAsiaTheme="minorEastAsia" w:hAnsi="Times New Roman"/>
            <w:i/>
            <w:noProof/>
            <w:sz w:val="28"/>
            <w:szCs w:val="28"/>
            <w:lang w:eastAsia="ru-RU"/>
          </w:rPr>
          <w:tab/>
        </w:r>
        <w:r w:rsidR="003E2513" w:rsidRPr="00494CAB">
          <w:rPr>
            <w:rStyle w:val="af"/>
            <w:rFonts w:ascii="Times New Roman" w:hAnsi="Times New Roman"/>
            <w:i/>
            <w:noProof/>
            <w:sz w:val="28"/>
            <w:szCs w:val="28"/>
          </w:rPr>
          <w:t>Формирование комплекта продуктов инновационной деятельности, в том числе методических разработок, программ, диагностических комплектов, моделей, результатов, апробаций и пр. в форме типовых документов, пособий, технологических карт и пр. с присвоением индексов УДК и ББК</w: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tab/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begin"/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instrText xml:space="preserve"> PAGEREF _Toc93173792 \h </w:instrTex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separate"/>
        </w:r>
        <w:r w:rsidR="000C45B2">
          <w:rPr>
            <w:rFonts w:ascii="Times New Roman" w:hAnsi="Times New Roman"/>
            <w:i/>
            <w:noProof/>
            <w:webHidden/>
            <w:sz w:val="28"/>
            <w:szCs w:val="28"/>
          </w:rPr>
          <w:t>12</w: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end"/>
        </w:r>
      </w:hyperlink>
    </w:p>
    <w:p w:rsidR="003E2513" w:rsidRPr="00494CAB" w:rsidRDefault="00AB1E11" w:rsidP="00113D03">
      <w:pPr>
        <w:pStyle w:val="11"/>
        <w:tabs>
          <w:tab w:val="left" w:pos="1320"/>
        </w:tabs>
        <w:spacing w:line="360" w:lineRule="auto"/>
        <w:rPr>
          <w:rFonts w:ascii="Times New Roman" w:eastAsiaTheme="minorEastAsia" w:hAnsi="Times New Roman"/>
          <w:i/>
          <w:noProof/>
          <w:sz w:val="28"/>
          <w:szCs w:val="28"/>
          <w:lang w:eastAsia="ru-RU"/>
        </w:rPr>
      </w:pPr>
      <w:hyperlink w:anchor="_Toc93173803" w:history="1">
        <w:r w:rsidR="003E2513" w:rsidRPr="00494CAB">
          <w:rPr>
            <w:rStyle w:val="af"/>
            <w:rFonts w:ascii="Times New Roman" w:hAnsi="Times New Roman"/>
            <w:i/>
            <w:noProof/>
            <w:sz w:val="28"/>
            <w:szCs w:val="28"/>
          </w:rPr>
          <w:t>3.2.</w:t>
        </w:r>
        <w:r w:rsidR="003E2513" w:rsidRPr="00494CAB">
          <w:rPr>
            <w:rFonts w:ascii="Times New Roman" w:eastAsiaTheme="minorEastAsia" w:hAnsi="Times New Roman"/>
            <w:i/>
            <w:noProof/>
            <w:sz w:val="28"/>
            <w:szCs w:val="28"/>
            <w:lang w:eastAsia="ru-RU"/>
          </w:rPr>
          <w:tab/>
        </w:r>
        <w:r w:rsidR="003E2513" w:rsidRPr="00494CAB">
          <w:rPr>
            <w:rStyle w:val="af"/>
            <w:rFonts w:ascii="Times New Roman" w:hAnsi="Times New Roman"/>
            <w:i/>
            <w:noProof/>
            <w:sz w:val="28"/>
            <w:szCs w:val="28"/>
          </w:rPr>
          <w:t>Проведение городских, краевых семинаров (вебинаров), посвященных практике инновационной деятельности в рамках проекта.</w: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tab/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begin"/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instrText xml:space="preserve"> PAGEREF _Toc93173803 \h </w:instrTex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separate"/>
        </w:r>
        <w:r w:rsidR="000C45B2">
          <w:rPr>
            <w:rFonts w:ascii="Times New Roman" w:hAnsi="Times New Roman"/>
            <w:i/>
            <w:noProof/>
            <w:webHidden/>
            <w:sz w:val="28"/>
            <w:szCs w:val="28"/>
          </w:rPr>
          <w:t>14</w:t>
        </w:r>
        <w:r w:rsidR="003E2513" w:rsidRPr="00494CAB">
          <w:rPr>
            <w:rFonts w:ascii="Times New Roman" w:hAnsi="Times New Roman"/>
            <w:i/>
            <w:noProof/>
            <w:webHidden/>
            <w:sz w:val="28"/>
            <w:szCs w:val="28"/>
          </w:rPr>
          <w:fldChar w:fldCharType="end"/>
        </w:r>
      </w:hyperlink>
    </w:p>
    <w:p w:rsidR="003E2513" w:rsidRPr="00494CAB" w:rsidRDefault="00AB1E11" w:rsidP="00113D03">
      <w:pPr>
        <w:pStyle w:val="11"/>
        <w:tabs>
          <w:tab w:val="left" w:pos="1100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93173818" w:history="1">
        <w:r w:rsidR="003E2513" w:rsidRPr="00494CAB">
          <w:rPr>
            <w:rStyle w:val="af"/>
            <w:rFonts w:ascii="Times New Roman" w:hAnsi="Times New Roman"/>
            <w:smallCaps/>
            <w:noProof/>
            <w:sz w:val="28"/>
            <w:szCs w:val="28"/>
          </w:rPr>
          <w:t>4.</w:t>
        </w:r>
        <w:r w:rsidR="003E2513" w:rsidRPr="00494CAB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3E2513" w:rsidRPr="00494CAB">
          <w:rPr>
            <w:rStyle w:val="af"/>
            <w:rFonts w:ascii="Times New Roman" w:hAnsi="Times New Roman"/>
            <w:smallCaps/>
            <w:noProof/>
            <w:sz w:val="28"/>
            <w:szCs w:val="28"/>
          </w:rPr>
          <w:t xml:space="preserve">Апробация и диссеминация результатов деятельности </w:t>
        </w:r>
        <w:r w:rsidR="00494CAB">
          <w:rPr>
            <w:rStyle w:val="af"/>
            <w:rFonts w:ascii="Times New Roman" w:hAnsi="Times New Roman"/>
            <w:smallCaps/>
            <w:noProof/>
            <w:sz w:val="28"/>
            <w:szCs w:val="28"/>
          </w:rPr>
          <w:t>К</w:t>
        </w:r>
        <w:r w:rsidR="003E2513" w:rsidRPr="00494CAB">
          <w:rPr>
            <w:rStyle w:val="af"/>
            <w:rFonts w:ascii="Times New Roman" w:hAnsi="Times New Roman"/>
            <w:smallCaps/>
            <w:noProof/>
            <w:sz w:val="28"/>
            <w:szCs w:val="28"/>
          </w:rPr>
          <w:t>ИП</w:t>
        </w:r>
        <w:r w:rsidR="00494CAB">
          <w:rPr>
            <w:rStyle w:val="af"/>
            <w:rFonts w:ascii="Times New Roman" w:hAnsi="Times New Roman"/>
            <w:smallCaps/>
            <w:noProof/>
            <w:sz w:val="28"/>
            <w:szCs w:val="28"/>
          </w:rPr>
          <w:t xml:space="preserve"> </w:t>
        </w:r>
      </w:hyperlink>
      <w:hyperlink w:anchor="_Toc93173819" w:history="1">
        <w:r w:rsidR="003E2513" w:rsidRPr="00494CAB">
          <w:rPr>
            <w:rStyle w:val="af"/>
            <w:rFonts w:ascii="Times New Roman" w:hAnsi="Times New Roman"/>
            <w:smallCaps/>
            <w:noProof/>
            <w:sz w:val="28"/>
            <w:szCs w:val="28"/>
          </w:rPr>
          <w:t>в образовательных организациях города Сочи и Краснодарского края                   на основе сетевого взаимодействия</w:t>
        </w:r>
        <w:r w:rsidR="003E2513" w:rsidRPr="00494CA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E2513" w:rsidRPr="00494CA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E2513" w:rsidRPr="00494CA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_Toc93173819 \h </w:instrText>
        </w:r>
        <w:r w:rsidR="003E2513" w:rsidRPr="00494CAB">
          <w:rPr>
            <w:rFonts w:ascii="Times New Roman" w:hAnsi="Times New Roman"/>
            <w:noProof/>
            <w:webHidden/>
            <w:sz w:val="28"/>
            <w:szCs w:val="28"/>
          </w:rPr>
        </w:r>
        <w:r w:rsidR="003E2513" w:rsidRPr="00494CA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C45B2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3E2513" w:rsidRPr="00494CA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214D5" w:rsidRPr="00DD69C7" w:rsidRDefault="00EE690A" w:rsidP="00113D03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94CAB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907D06" w:rsidRPr="002D4AD1" w:rsidRDefault="00907D06" w:rsidP="00113D0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4AD1">
        <w:rPr>
          <w:rFonts w:ascii="Times New Roman" w:hAnsi="Times New Roman"/>
          <w:b/>
          <w:bCs/>
          <w:sz w:val="28"/>
          <w:szCs w:val="28"/>
        </w:rPr>
        <w:t xml:space="preserve">Приложение 1. </w:t>
      </w:r>
      <w:r w:rsidR="00824428" w:rsidRPr="002D4AD1">
        <w:rPr>
          <w:rFonts w:ascii="Times New Roman" w:hAnsi="Times New Roman"/>
          <w:i/>
          <w:sz w:val="28"/>
          <w:szCs w:val="28"/>
        </w:rPr>
        <w:t>Информация об участии сотрудников ЦДО «Ступени»  в  обучающих вебинарах и курсах повышения квалификации …………………</w:t>
      </w:r>
      <w:r w:rsidRPr="002D4AD1">
        <w:rPr>
          <w:rFonts w:ascii="Times New Roman" w:hAnsi="Times New Roman"/>
          <w:i/>
          <w:sz w:val="28"/>
          <w:szCs w:val="28"/>
        </w:rPr>
        <w:t>………..</w:t>
      </w:r>
      <w:r w:rsidR="00FA5376">
        <w:rPr>
          <w:rFonts w:ascii="Times New Roman" w:hAnsi="Times New Roman"/>
          <w:i/>
          <w:sz w:val="28"/>
          <w:szCs w:val="28"/>
        </w:rPr>
        <w:t>17</w:t>
      </w:r>
    </w:p>
    <w:p w:rsidR="006214D5" w:rsidRPr="002D4AD1" w:rsidRDefault="006214D5" w:rsidP="00113D0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4AD1">
        <w:rPr>
          <w:rFonts w:ascii="Times New Roman" w:hAnsi="Times New Roman"/>
          <w:b/>
          <w:bCs/>
          <w:sz w:val="28"/>
          <w:szCs w:val="28"/>
        </w:rPr>
        <w:t xml:space="preserve">Приложение 2. </w:t>
      </w:r>
      <w:proofErr w:type="gramStart"/>
      <w:r w:rsidR="00824428" w:rsidRPr="002D4AD1">
        <w:rPr>
          <w:rFonts w:ascii="Times New Roman" w:hAnsi="Times New Roman"/>
          <w:i/>
          <w:sz w:val="28"/>
          <w:szCs w:val="28"/>
        </w:rPr>
        <w:t>Информация о материально-техническом обеспечении р</w:t>
      </w:r>
      <w:r w:rsidR="00824428" w:rsidRPr="002D4AD1">
        <w:rPr>
          <w:rFonts w:ascii="Times New Roman" w:hAnsi="Times New Roman"/>
          <w:i/>
          <w:sz w:val="28"/>
          <w:szCs w:val="28"/>
        </w:rPr>
        <w:t>а</w:t>
      </w:r>
      <w:r w:rsidR="00824428" w:rsidRPr="002D4AD1">
        <w:rPr>
          <w:rFonts w:ascii="Times New Roman" w:hAnsi="Times New Roman"/>
          <w:i/>
          <w:sz w:val="28"/>
          <w:szCs w:val="28"/>
        </w:rPr>
        <w:t>боты КИП/МИП  ЦДО «Ступени» в 2021 году</w:t>
      </w:r>
      <w:r w:rsidR="00DF022E" w:rsidRPr="002D4AD1">
        <w:rPr>
          <w:rFonts w:ascii="Times New Roman" w:hAnsi="Times New Roman"/>
          <w:i/>
          <w:sz w:val="28"/>
          <w:szCs w:val="28"/>
        </w:rPr>
        <w:t>)</w:t>
      </w:r>
      <w:r w:rsidRPr="002D4AD1">
        <w:rPr>
          <w:rFonts w:ascii="Times New Roman" w:hAnsi="Times New Roman"/>
          <w:i/>
          <w:sz w:val="28"/>
          <w:szCs w:val="28"/>
        </w:rPr>
        <w:t>………………</w:t>
      </w:r>
      <w:r w:rsidR="00824428" w:rsidRPr="002D4AD1">
        <w:rPr>
          <w:rFonts w:ascii="Times New Roman" w:hAnsi="Times New Roman"/>
          <w:i/>
          <w:sz w:val="28"/>
          <w:szCs w:val="28"/>
        </w:rPr>
        <w:t>………………………..</w:t>
      </w:r>
      <w:r w:rsidR="00FA5376">
        <w:rPr>
          <w:rFonts w:ascii="Times New Roman" w:hAnsi="Times New Roman"/>
          <w:i/>
          <w:sz w:val="28"/>
          <w:szCs w:val="28"/>
        </w:rPr>
        <w:t>18</w:t>
      </w:r>
      <w:proofErr w:type="gramEnd"/>
    </w:p>
    <w:p w:rsidR="006214D5" w:rsidRPr="002D4AD1" w:rsidRDefault="006214D5" w:rsidP="00113D03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4AD1">
        <w:rPr>
          <w:rFonts w:ascii="Times New Roman" w:hAnsi="Times New Roman"/>
          <w:b/>
          <w:bCs/>
          <w:sz w:val="28"/>
          <w:szCs w:val="28"/>
        </w:rPr>
        <w:t xml:space="preserve">Приложение 3. </w:t>
      </w:r>
      <w:r w:rsidR="00824428" w:rsidRPr="002D4AD1">
        <w:rPr>
          <w:rFonts w:ascii="Times New Roman" w:hAnsi="Times New Roman"/>
          <w:i/>
          <w:sz w:val="28"/>
          <w:szCs w:val="28"/>
        </w:rPr>
        <w:t>Информация о проведении открытых мероприятий по в</w:t>
      </w:r>
      <w:r w:rsidR="00824428" w:rsidRPr="002D4AD1">
        <w:rPr>
          <w:rFonts w:ascii="Times New Roman" w:hAnsi="Times New Roman"/>
          <w:i/>
          <w:sz w:val="28"/>
          <w:szCs w:val="28"/>
        </w:rPr>
        <w:t>о</w:t>
      </w:r>
      <w:r w:rsidR="00824428" w:rsidRPr="002D4AD1">
        <w:rPr>
          <w:rFonts w:ascii="Times New Roman" w:hAnsi="Times New Roman"/>
          <w:i/>
          <w:sz w:val="28"/>
          <w:szCs w:val="28"/>
        </w:rPr>
        <w:t>влечению взрослого и детско-взрослого населения в образовательные и творч</w:t>
      </w:r>
      <w:r w:rsidR="00824428" w:rsidRPr="002D4AD1">
        <w:rPr>
          <w:rFonts w:ascii="Times New Roman" w:hAnsi="Times New Roman"/>
          <w:i/>
          <w:sz w:val="28"/>
          <w:szCs w:val="28"/>
        </w:rPr>
        <w:t>е</w:t>
      </w:r>
      <w:r w:rsidR="00824428" w:rsidRPr="002D4AD1">
        <w:rPr>
          <w:rFonts w:ascii="Times New Roman" w:hAnsi="Times New Roman"/>
          <w:i/>
          <w:sz w:val="28"/>
          <w:szCs w:val="28"/>
        </w:rPr>
        <w:t>ские практики КИП ЦДО «Ступени» в 2021 году…….……………………………</w:t>
      </w:r>
      <w:r w:rsidRPr="002D4AD1">
        <w:rPr>
          <w:rFonts w:ascii="Times New Roman" w:hAnsi="Times New Roman"/>
          <w:i/>
          <w:sz w:val="28"/>
          <w:szCs w:val="28"/>
        </w:rPr>
        <w:t>…..</w:t>
      </w:r>
      <w:r w:rsidR="00FA5376">
        <w:rPr>
          <w:rFonts w:ascii="Times New Roman" w:hAnsi="Times New Roman"/>
          <w:i/>
          <w:sz w:val="28"/>
          <w:szCs w:val="28"/>
        </w:rPr>
        <w:t>18</w:t>
      </w:r>
    </w:p>
    <w:p w:rsidR="006214D5" w:rsidRPr="002D4AD1" w:rsidRDefault="006214D5" w:rsidP="00113D0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4AD1">
        <w:rPr>
          <w:rFonts w:ascii="Times New Roman" w:hAnsi="Times New Roman"/>
          <w:b/>
          <w:bCs/>
          <w:sz w:val="28"/>
          <w:szCs w:val="28"/>
        </w:rPr>
        <w:t xml:space="preserve">Приложение 4. </w:t>
      </w:r>
      <w:r w:rsidR="00824428" w:rsidRPr="002D4AD1">
        <w:rPr>
          <w:rFonts w:ascii="Times New Roman" w:hAnsi="Times New Roman"/>
          <w:i/>
          <w:sz w:val="28"/>
          <w:szCs w:val="28"/>
        </w:rPr>
        <w:t>Сетевое взаимодействие, сотрудничество, социальное партнерство в рамках работы КИП …………………………………..</w:t>
      </w:r>
      <w:r w:rsidRPr="002D4AD1">
        <w:rPr>
          <w:rFonts w:ascii="Times New Roman" w:hAnsi="Times New Roman"/>
          <w:i/>
          <w:sz w:val="28"/>
          <w:szCs w:val="28"/>
        </w:rPr>
        <w:t>.………………..2</w:t>
      </w:r>
      <w:r w:rsidR="00FA5376">
        <w:rPr>
          <w:rFonts w:ascii="Times New Roman" w:hAnsi="Times New Roman"/>
          <w:i/>
          <w:sz w:val="28"/>
          <w:szCs w:val="28"/>
        </w:rPr>
        <w:t>3</w:t>
      </w:r>
    </w:p>
    <w:p w:rsidR="006214D5" w:rsidRPr="00DD69C7" w:rsidRDefault="006214D5" w:rsidP="00113D0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4AD1">
        <w:rPr>
          <w:rFonts w:ascii="Times New Roman" w:hAnsi="Times New Roman"/>
          <w:b/>
          <w:bCs/>
          <w:sz w:val="28"/>
          <w:szCs w:val="28"/>
        </w:rPr>
        <w:t xml:space="preserve">Приложение 5. </w:t>
      </w:r>
      <w:r w:rsidR="00824428" w:rsidRPr="002D4AD1">
        <w:rPr>
          <w:rFonts w:ascii="Times New Roman" w:hAnsi="Times New Roman"/>
          <w:i/>
          <w:sz w:val="28"/>
          <w:szCs w:val="28"/>
        </w:rPr>
        <w:t xml:space="preserve">Показатели эффективности инновационной деятельности </w:t>
      </w:r>
      <w:r w:rsidR="002D4AD1" w:rsidRPr="002D4AD1">
        <w:rPr>
          <w:rFonts w:ascii="Times New Roman" w:hAnsi="Times New Roman"/>
          <w:i/>
          <w:sz w:val="28"/>
          <w:szCs w:val="28"/>
        </w:rPr>
        <w:t>КИ</w:t>
      </w:r>
      <w:r w:rsidR="00824428" w:rsidRPr="002D4AD1">
        <w:rPr>
          <w:rFonts w:ascii="Times New Roman" w:hAnsi="Times New Roman"/>
          <w:i/>
          <w:sz w:val="28"/>
          <w:szCs w:val="28"/>
        </w:rPr>
        <w:t xml:space="preserve">П  ЦДО «Ступени» в 2021 году (первый год реализации проекта) </w:t>
      </w:r>
      <w:r w:rsidRPr="002D4AD1">
        <w:rPr>
          <w:rFonts w:ascii="Times New Roman" w:eastAsia="Times New Roman" w:hAnsi="Times New Roman"/>
          <w:i/>
          <w:sz w:val="28"/>
          <w:szCs w:val="28"/>
          <w:lang w:eastAsia="ru-RU"/>
        </w:rPr>
        <w:t>…</w:t>
      </w:r>
      <w:r w:rsidR="002D4AD1" w:rsidRPr="002D4AD1">
        <w:rPr>
          <w:rFonts w:ascii="Times New Roman" w:eastAsia="Times New Roman" w:hAnsi="Times New Roman"/>
          <w:i/>
          <w:sz w:val="28"/>
          <w:szCs w:val="28"/>
          <w:lang w:eastAsia="ru-RU"/>
        </w:rPr>
        <w:t>...</w:t>
      </w:r>
      <w:r w:rsidRPr="002D4AD1">
        <w:rPr>
          <w:rFonts w:ascii="Times New Roman" w:hAnsi="Times New Roman"/>
          <w:i/>
          <w:sz w:val="28"/>
          <w:szCs w:val="28"/>
        </w:rPr>
        <w:t>………..</w:t>
      </w:r>
      <w:r w:rsidR="00FA5376">
        <w:rPr>
          <w:rFonts w:ascii="Times New Roman" w:hAnsi="Times New Roman"/>
          <w:i/>
          <w:sz w:val="28"/>
          <w:szCs w:val="28"/>
        </w:rPr>
        <w:t>23</w:t>
      </w:r>
    </w:p>
    <w:p w:rsidR="00824428" w:rsidRPr="00B93FE9" w:rsidRDefault="00113D03" w:rsidP="00113D03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D4AD1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2D4AD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257A0">
        <w:rPr>
          <w:rFonts w:ascii="Times New Roman" w:hAnsi="Times New Roman"/>
          <w:i/>
          <w:sz w:val="28"/>
          <w:szCs w:val="28"/>
        </w:rPr>
        <w:t>Участие в апробации и диссеминации результатов деятел</w:t>
      </w:r>
      <w:r w:rsidRPr="006257A0">
        <w:rPr>
          <w:rFonts w:ascii="Times New Roman" w:hAnsi="Times New Roman"/>
          <w:i/>
          <w:sz w:val="28"/>
          <w:szCs w:val="28"/>
        </w:rPr>
        <w:t>ь</w:t>
      </w:r>
      <w:r w:rsidRPr="006257A0">
        <w:rPr>
          <w:rFonts w:ascii="Times New Roman" w:hAnsi="Times New Roman"/>
          <w:i/>
          <w:sz w:val="28"/>
          <w:szCs w:val="28"/>
        </w:rPr>
        <w:t xml:space="preserve">ности </w:t>
      </w:r>
      <w:r>
        <w:rPr>
          <w:rFonts w:ascii="Times New Roman" w:hAnsi="Times New Roman"/>
          <w:i/>
          <w:sz w:val="28"/>
          <w:szCs w:val="28"/>
        </w:rPr>
        <w:t>К</w:t>
      </w:r>
      <w:r w:rsidRPr="006257A0">
        <w:rPr>
          <w:rFonts w:ascii="Times New Roman" w:hAnsi="Times New Roman"/>
          <w:i/>
          <w:sz w:val="28"/>
          <w:szCs w:val="28"/>
        </w:rPr>
        <w:t>ИП  в 2021 году</w:t>
      </w:r>
      <w:r w:rsidRPr="00113D03">
        <w:rPr>
          <w:rFonts w:ascii="Times New Roman" w:hAnsi="Times New Roman"/>
          <w:i/>
          <w:sz w:val="28"/>
          <w:szCs w:val="28"/>
        </w:rPr>
        <w:t>…</w:t>
      </w:r>
      <w:r w:rsidR="00DD7085">
        <w:rPr>
          <w:rFonts w:ascii="Times New Roman" w:hAnsi="Times New Roman"/>
          <w:i/>
          <w:sz w:val="28"/>
          <w:szCs w:val="28"/>
        </w:rPr>
        <w:t>……………………………………………………….</w:t>
      </w:r>
      <w:r w:rsidRPr="00113D03">
        <w:rPr>
          <w:rFonts w:ascii="Times New Roman" w:hAnsi="Times New Roman"/>
          <w:i/>
          <w:sz w:val="28"/>
          <w:szCs w:val="28"/>
        </w:rPr>
        <w:t>..</w:t>
      </w:r>
      <w:r w:rsidRPr="002D4AD1">
        <w:rPr>
          <w:rFonts w:ascii="Times New Roman" w:hAnsi="Times New Roman"/>
          <w:i/>
          <w:sz w:val="28"/>
          <w:szCs w:val="28"/>
        </w:rPr>
        <w:t>………</w:t>
      </w:r>
      <w:r w:rsidR="00FA5376">
        <w:rPr>
          <w:rFonts w:ascii="Times New Roman" w:hAnsi="Times New Roman"/>
          <w:i/>
          <w:sz w:val="28"/>
          <w:szCs w:val="28"/>
        </w:rPr>
        <w:t>.</w:t>
      </w:r>
      <w:r w:rsidRPr="002D4AD1">
        <w:rPr>
          <w:rFonts w:ascii="Times New Roman" w:hAnsi="Times New Roman"/>
          <w:i/>
          <w:sz w:val="28"/>
          <w:szCs w:val="28"/>
        </w:rPr>
        <w:t>..</w:t>
      </w:r>
      <w:r w:rsidR="00FA5376">
        <w:rPr>
          <w:rFonts w:ascii="Times New Roman" w:hAnsi="Times New Roman"/>
          <w:i/>
          <w:sz w:val="28"/>
          <w:szCs w:val="28"/>
        </w:rPr>
        <w:t>24</w:t>
      </w:r>
    </w:p>
    <w:p w:rsidR="003169E2" w:rsidRPr="00AA3FDB" w:rsidRDefault="003169E2" w:rsidP="00DC6B1D">
      <w:pPr>
        <w:pStyle w:val="1"/>
        <w:pageBreakBefore/>
        <w:numPr>
          <w:ilvl w:val="0"/>
          <w:numId w:val="5"/>
        </w:numPr>
        <w:spacing w:before="0" w:after="0" w:line="240" w:lineRule="auto"/>
        <w:ind w:left="714" w:hanging="357"/>
        <w:jc w:val="center"/>
        <w:rPr>
          <w:rFonts w:ascii="Times New Roman" w:hAnsi="Times New Roman"/>
          <w:smallCaps/>
          <w:sz w:val="28"/>
          <w:szCs w:val="28"/>
        </w:rPr>
      </w:pPr>
      <w:bookmarkStart w:id="0" w:name="_Toc93173761"/>
      <w:r w:rsidRPr="00AA3FDB">
        <w:rPr>
          <w:rFonts w:ascii="Times New Roman" w:hAnsi="Times New Roman"/>
          <w:smallCaps/>
          <w:sz w:val="28"/>
          <w:szCs w:val="28"/>
        </w:rPr>
        <w:lastRenderedPageBreak/>
        <w:t>Тема проекта. Цель, задачи, инновационность</w:t>
      </w:r>
      <w:r w:rsidR="003A0364" w:rsidRPr="00AA3FDB">
        <w:rPr>
          <w:rFonts w:ascii="Times New Roman" w:hAnsi="Times New Roman"/>
          <w:smallCaps/>
          <w:sz w:val="28"/>
          <w:szCs w:val="28"/>
        </w:rPr>
        <w:t>.</w:t>
      </w:r>
      <w:bookmarkEnd w:id="0"/>
    </w:p>
    <w:p w:rsidR="00344C94" w:rsidRPr="00AA3FDB" w:rsidRDefault="00344C94" w:rsidP="00344C94">
      <w:pPr>
        <w:pStyle w:val="112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color w:val="00000A"/>
        </w:rPr>
      </w:pPr>
    </w:p>
    <w:p w:rsidR="00016B75" w:rsidRDefault="005B4165" w:rsidP="00016B7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3FDB">
        <w:rPr>
          <w:rFonts w:ascii="Times New Roman" w:hAnsi="Times New Roman"/>
          <w:b/>
          <w:sz w:val="28"/>
          <w:szCs w:val="28"/>
          <w:u w:val="single"/>
        </w:rPr>
        <w:t>Тема проекта (программы) муниципальной инновационной площадки:</w:t>
      </w:r>
      <w:r w:rsidR="00AA3FDB" w:rsidRPr="00AA3F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16B75" w:rsidRPr="00AA3FDB" w:rsidRDefault="00016B75" w:rsidP="00016B75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bookmarkStart w:id="1" w:name="_GoBack"/>
      <w:bookmarkEnd w:id="1"/>
      <w:r w:rsidRPr="00317CED">
        <w:rPr>
          <w:rFonts w:ascii="Times New Roman" w:hAnsi="Times New Roman"/>
          <w:color w:val="17365D" w:themeColor="text2" w:themeShade="BF"/>
          <w:sz w:val="28"/>
          <w:szCs w:val="28"/>
        </w:rPr>
        <w:t>«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Организация совместной деятельности детей и взрослых посредством тво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р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ческих образовательных практик».</w:t>
      </w:r>
      <w:r w:rsidRPr="00AA3FDB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344C94" w:rsidRPr="00AA3FDB" w:rsidRDefault="00373D40" w:rsidP="0005457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A3FDB">
        <w:rPr>
          <w:rFonts w:ascii="Times New Roman" w:hAnsi="Times New Roman"/>
          <w:sz w:val="28"/>
          <w:szCs w:val="28"/>
        </w:rPr>
        <w:t>П</w:t>
      </w:r>
      <w:r w:rsidR="00344C94" w:rsidRPr="00AA3FDB">
        <w:rPr>
          <w:rFonts w:ascii="Times New Roman" w:hAnsi="Times New Roman"/>
          <w:sz w:val="28"/>
          <w:szCs w:val="28"/>
        </w:rPr>
        <w:t xml:space="preserve">роект ориентирован на </w:t>
      </w:r>
      <w:r w:rsidRPr="00AA3FDB">
        <w:rPr>
          <w:rFonts w:ascii="Times New Roman" w:hAnsi="Times New Roman"/>
          <w:sz w:val="28"/>
          <w:szCs w:val="28"/>
        </w:rPr>
        <w:t xml:space="preserve">развитие образовательного пространства, </w:t>
      </w:r>
      <w:r w:rsidR="00344C94" w:rsidRPr="00AA3FDB">
        <w:rPr>
          <w:rFonts w:ascii="Times New Roman" w:hAnsi="Times New Roman"/>
          <w:sz w:val="28"/>
          <w:szCs w:val="28"/>
        </w:rPr>
        <w:t>расшир</w:t>
      </w:r>
      <w:r w:rsidR="00344C94" w:rsidRPr="00AA3FDB">
        <w:rPr>
          <w:rFonts w:ascii="Times New Roman" w:hAnsi="Times New Roman"/>
          <w:sz w:val="28"/>
          <w:szCs w:val="28"/>
        </w:rPr>
        <w:t>е</w:t>
      </w:r>
      <w:r w:rsidR="00344C94" w:rsidRPr="00AA3FDB">
        <w:rPr>
          <w:rFonts w:ascii="Times New Roman" w:hAnsi="Times New Roman"/>
          <w:sz w:val="28"/>
          <w:szCs w:val="28"/>
        </w:rPr>
        <w:t xml:space="preserve">ние сферы проявления интересов, предпочтений и увлечений жителей города; </w:t>
      </w:r>
      <w:r w:rsidRPr="00AA3FDB">
        <w:rPr>
          <w:rFonts w:ascii="Times New Roman" w:hAnsi="Times New Roman"/>
          <w:sz w:val="28"/>
          <w:szCs w:val="28"/>
        </w:rPr>
        <w:t>п</w:t>
      </w:r>
      <w:r w:rsidRPr="00AA3FDB">
        <w:rPr>
          <w:rFonts w:ascii="Times New Roman" w:hAnsi="Times New Roman"/>
          <w:sz w:val="28"/>
          <w:szCs w:val="28"/>
        </w:rPr>
        <w:t>о</w:t>
      </w:r>
      <w:r w:rsidRPr="00AA3FDB">
        <w:rPr>
          <w:rFonts w:ascii="Times New Roman" w:hAnsi="Times New Roman"/>
          <w:sz w:val="28"/>
          <w:szCs w:val="28"/>
        </w:rPr>
        <w:t xml:space="preserve">вышение </w:t>
      </w:r>
      <w:r w:rsidR="00344C94" w:rsidRPr="00AA3FDB">
        <w:rPr>
          <w:rFonts w:ascii="Times New Roman" w:hAnsi="Times New Roman"/>
          <w:sz w:val="28"/>
          <w:szCs w:val="28"/>
        </w:rPr>
        <w:t xml:space="preserve">их социокультурного уровня, укрепление авторитета института семьи и связи </w:t>
      </w:r>
      <w:r w:rsidR="00F51168" w:rsidRPr="00AA3FDB">
        <w:rPr>
          <w:rFonts w:ascii="Times New Roman" w:hAnsi="Times New Roman"/>
          <w:sz w:val="28"/>
          <w:szCs w:val="28"/>
        </w:rPr>
        <w:t>поколений. В</w:t>
      </w:r>
      <w:r w:rsidR="00344C94" w:rsidRPr="00AA3FDB">
        <w:rPr>
          <w:rFonts w:ascii="Times New Roman" w:hAnsi="Times New Roman"/>
          <w:sz w:val="28"/>
          <w:szCs w:val="28"/>
        </w:rPr>
        <w:t xml:space="preserve"> условиях возросшей конкуренции на рынке дополнительного образования и социально-культурных услуг </w:t>
      </w:r>
      <w:r w:rsidRPr="00AA3FDB">
        <w:rPr>
          <w:rFonts w:ascii="Times New Roman" w:hAnsi="Times New Roman"/>
          <w:sz w:val="28"/>
          <w:szCs w:val="28"/>
        </w:rPr>
        <w:t>увеличение контингента обучающи</w:t>
      </w:r>
      <w:r w:rsidRPr="00AA3FDB">
        <w:rPr>
          <w:rFonts w:ascii="Times New Roman" w:hAnsi="Times New Roman"/>
          <w:sz w:val="28"/>
          <w:szCs w:val="28"/>
        </w:rPr>
        <w:t>х</w:t>
      </w:r>
      <w:r w:rsidRPr="00AA3FDB">
        <w:rPr>
          <w:rFonts w:ascii="Times New Roman" w:hAnsi="Times New Roman"/>
          <w:sz w:val="28"/>
          <w:szCs w:val="28"/>
        </w:rPr>
        <w:t xml:space="preserve">ся </w:t>
      </w:r>
      <w:r w:rsidR="00344C94" w:rsidRPr="00AA3FDB">
        <w:rPr>
          <w:rFonts w:ascii="Times New Roman" w:hAnsi="Times New Roman"/>
          <w:sz w:val="28"/>
          <w:szCs w:val="28"/>
        </w:rPr>
        <w:t>учреждени</w:t>
      </w:r>
      <w:r w:rsidRPr="00AA3FDB">
        <w:rPr>
          <w:rFonts w:ascii="Times New Roman" w:hAnsi="Times New Roman"/>
          <w:sz w:val="28"/>
          <w:szCs w:val="28"/>
        </w:rPr>
        <w:t xml:space="preserve">я возможно путем </w:t>
      </w:r>
      <w:r w:rsidR="00344C94" w:rsidRPr="00AA3FDB">
        <w:rPr>
          <w:rFonts w:ascii="Times New Roman" w:hAnsi="Times New Roman"/>
          <w:b/>
          <w:i/>
          <w:sz w:val="28"/>
          <w:szCs w:val="28"/>
        </w:rPr>
        <w:t>формировани</w:t>
      </w:r>
      <w:r w:rsidRPr="00AA3FDB">
        <w:rPr>
          <w:rFonts w:ascii="Times New Roman" w:hAnsi="Times New Roman"/>
          <w:b/>
          <w:i/>
          <w:sz w:val="28"/>
          <w:szCs w:val="28"/>
        </w:rPr>
        <w:t>я</w:t>
      </w:r>
      <w:r w:rsidR="00344C94" w:rsidRPr="00AA3FDB">
        <w:rPr>
          <w:rFonts w:ascii="Times New Roman" w:hAnsi="Times New Roman"/>
          <w:b/>
          <w:i/>
          <w:sz w:val="28"/>
          <w:szCs w:val="28"/>
        </w:rPr>
        <w:t xml:space="preserve"> пространства непрерывного о</w:t>
      </w:r>
      <w:r w:rsidR="00344C94" w:rsidRPr="00AA3FDB">
        <w:rPr>
          <w:rFonts w:ascii="Times New Roman" w:hAnsi="Times New Roman"/>
          <w:b/>
          <w:i/>
          <w:sz w:val="28"/>
          <w:szCs w:val="28"/>
        </w:rPr>
        <w:t>б</w:t>
      </w:r>
      <w:r w:rsidR="00344C94" w:rsidRPr="00AA3FDB">
        <w:rPr>
          <w:rFonts w:ascii="Times New Roman" w:hAnsi="Times New Roman"/>
          <w:b/>
          <w:i/>
          <w:sz w:val="28"/>
          <w:szCs w:val="28"/>
        </w:rPr>
        <w:t>разования и активной образовательной позиции у взрослых людей, с пред</w:t>
      </w:r>
      <w:r w:rsidR="00344C94" w:rsidRPr="00AA3FDB">
        <w:rPr>
          <w:rFonts w:ascii="Times New Roman" w:hAnsi="Times New Roman"/>
          <w:b/>
          <w:i/>
          <w:sz w:val="28"/>
          <w:szCs w:val="28"/>
        </w:rPr>
        <w:t>о</w:t>
      </w:r>
      <w:r w:rsidR="00344C94" w:rsidRPr="00AA3FDB">
        <w:rPr>
          <w:rFonts w:ascii="Times New Roman" w:hAnsi="Times New Roman"/>
          <w:b/>
          <w:i/>
          <w:sz w:val="28"/>
          <w:szCs w:val="28"/>
        </w:rPr>
        <w:t xml:space="preserve">ставлением нетрадиционного ассортиментного ряда образовательных услуг без ограничений по возрасту. </w:t>
      </w:r>
    </w:p>
    <w:p w:rsidR="00C30F9B" w:rsidRPr="00C30F9B" w:rsidRDefault="00C30F9B" w:rsidP="00C30F9B">
      <w:pPr>
        <w:tabs>
          <w:tab w:val="left" w:pos="993"/>
        </w:tabs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b/>
          <w:sz w:val="28"/>
          <w:szCs w:val="28"/>
        </w:rPr>
        <w:t>Цель проекта:</w:t>
      </w:r>
      <w:r w:rsidRPr="00C30F9B">
        <w:rPr>
          <w:rFonts w:ascii="Times New Roman" w:hAnsi="Times New Roman"/>
          <w:sz w:val="28"/>
          <w:szCs w:val="28"/>
        </w:rPr>
        <w:t xml:space="preserve"> создание на базе учреждения дополнительного образования модели открытой, гибкой, организованной, вариативной, личностно-ориентированной образовательной среды для  непрерывного образования детей и взрослых, укрепления связей между поколениями за счет участия в детско-взрослых образовательных и творческих практиках.</w:t>
      </w:r>
    </w:p>
    <w:p w:rsidR="00B26EB7" w:rsidRPr="00C30F9B" w:rsidRDefault="00FF55F3" w:rsidP="0005457B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0F9B">
        <w:rPr>
          <w:rFonts w:ascii="Times New Roman" w:hAnsi="Times New Roman"/>
          <w:b/>
          <w:sz w:val="28"/>
          <w:szCs w:val="28"/>
        </w:rPr>
        <w:t>Объект инновационной деятельности:</w:t>
      </w:r>
      <w:r w:rsidRPr="00C30F9B">
        <w:rPr>
          <w:rFonts w:ascii="Times New Roman" w:hAnsi="Times New Roman"/>
          <w:sz w:val="28"/>
          <w:szCs w:val="28"/>
        </w:rPr>
        <w:t xml:space="preserve"> детско-взрослые образовательные, творческие практики и дополнительные общеразвивающие общеобразовательные программы краткосрочного формата для взрослых как пространство непрерывн</w:t>
      </w:r>
      <w:r w:rsidRPr="00C30F9B">
        <w:rPr>
          <w:rFonts w:ascii="Times New Roman" w:hAnsi="Times New Roman"/>
          <w:sz w:val="28"/>
          <w:szCs w:val="28"/>
        </w:rPr>
        <w:t>о</w:t>
      </w:r>
      <w:r w:rsidRPr="00C30F9B">
        <w:rPr>
          <w:rFonts w:ascii="Times New Roman" w:hAnsi="Times New Roman"/>
          <w:sz w:val="28"/>
          <w:szCs w:val="28"/>
        </w:rPr>
        <w:t>го образования и развития личности.</w:t>
      </w:r>
    </w:p>
    <w:p w:rsidR="00FF55F3" w:rsidRPr="00AA3FDB" w:rsidRDefault="00FF55F3" w:rsidP="0005457B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0F9B">
        <w:rPr>
          <w:rFonts w:ascii="Times New Roman" w:hAnsi="Times New Roman"/>
          <w:b/>
          <w:sz w:val="28"/>
          <w:szCs w:val="28"/>
        </w:rPr>
        <w:t>Предмет инновационной деятельности:</w:t>
      </w:r>
      <w:r w:rsidRPr="00C30F9B">
        <w:rPr>
          <w:rFonts w:ascii="Times New Roman" w:hAnsi="Times New Roman"/>
          <w:sz w:val="28"/>
          <w:szCs w:val="28"/>
        </w:rPr>
        <w:t xml:space="preserve"> разработка модели образовател</w:t>
      </w:r>
      <w:r w:rsidRPr="00C30F9B">
        <w:rPr>
          <w:rFonts w:ascii="Times New Roman" w:hAnsi="Times New Roman"/>
          <w:sz w:val="28"/>
          <w:szCs w:val="28"/>
        </w:rPr>
        <w:t>ь</w:t>
      </w:r>
      <w:r w:rsidRPr="00AA3FDB">
        <w:rPr>
          <w:rFonts w:ascii="Times New Roman" w:hAnsi="Times New Roman"/>
          <w:sz w:val="28"/>
          <w:szCs w:val="28"/>
        </w:rPr>
        <w:t xml:space="preserve">ной среды как системы </w:t>
      </w:r>
      <w:r w:rsidRPr="00AA3FDB">
        <w:rPr>
          <w:rFonts w:ascii="Times New Roman" w:hAnsi="Times New Roman"/>
          <w:color w:val="000000"/>
          <w:sz w:val="28"/>
          <w:szCs w:val="28"/>
        </w:rPr>
        <w:t>структурно-организационных,</w:t>
      </w:r>
      <w:r w:rsidRPr="00AA3FDB">
        <w:rPr>
          <w:rFonts w:ascii="Times New Roman" w:hAnsi="Times New Roman"/>
          <w:sz w:val="28"/>
          <w:szCs w:val="28"/>
        </w:rPr>
        <w:t xml:space="preserve"> административно-управленческих, психолого-педагогических</w:t>
      </w:r>
      <w:r w:rsidR="00F51168" w:rsidRPr="00AA3FDB">
        <w:rPr>
          <w:rFonts w:ascii="Times New Roman" w:hAnsi="Times New Roman"/>
          <w:sz w:val="28"/>
          <w:szCs w:val="28"/>
        </w:rPr>
        <w:t xml:space="preserve"> </w:t>
      </w:r>
      <w:r w:rsidRPr="00AA3FDB">
        <w:rPr>
          <w:rFonts w:ascii="Times New Roman" w:hAnsi="Times New Roman"/>
          <w:sz w:val="28"/>
          <w:szCs w:val="28"/>
        </w:rPr>
        <w:t xml:space="preserve">условий и дополнительных </w:t>
      </w:r>
      <w:r w:rsidR="00B26EB7" w:rsidRPr="00AA3FDB">
        <w:rPr>
          <w:rFonts w:ascii="Times New Roman" w:hAnsi="Times New Roman"/>
          <w:sz w:val="28"/>
          <w:szCs w:val="28"/>
        </w:rPr>
        <w:t>общера</w:t>
      </w:r>
      <w:r w:rsidR="00B26EB7" w:rsidRPr="00AA3FDB">
        <w:rPr>
          <w:rFonts w:ascii="Times New Roman" w:hAnsi="Times New Roman"/>
          <w:sz w:val="28"/>
          <w:szCs w:val="28"/>
        </w:rPr>
        <w:t>з</w:t>
      </w:r>
      <w:r w:rsidR="00B26EB7" w:rsidRPr="00AA3FDB">
        <w:rPr>
          <w:rFonts w:ascii="Times New Roman" w:hAnsi="Times New Roman"/>
          <w:sz w:val="28"/>
          <w:szCs w:val="28"/>
        </w:rPr>
        <w:t>вивающим</w:t>
      </w:r>
      <w:r w:rsidRPr="00AA3FDB">
        <w:rPr>
          <w:rFonts w:ascii="Times New Roman" w:hAnsi="Times New Roman"/>
          <w:sz w:val="28"/>
          <w:szCs w:val="28"/>
        </w:rPr>
        <w:t xml:space="preserve"> модульных программ, включающих краткосрочные детско-взрослые, образовательные, творческие практики.</w:t>
      </w:r>
    </w:p>
    <w:p w:rsidR="00FF55F3" w:rsidRPr="00AA3FDB" w:rsidRDefault="00FF55F3" w:rsidP="0005457B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3FDB">
        <w:rPr>
          <w:rFonts w:ascii="Times New Roman" w:hAnsi="Times New Roman"/>
          <w:b/>
          <w:sz w:val="28"/>
          <w:szCs w:val="28"/>
        </w:rPr>
        <w:t xml:space="preserve">Гипотеза: </w:t>
      </w:r>
      <w:r w:rsidRPr="00AA3FDB">
        <w:rPr>
          <w:rFonts w:ascii="Times New Roman" w:hAnsi="Times New Roman"/>
          <w:sz w:val="28"/>
          <w:szCs w:val="28"/>
        </w:rPr>
        <w:t>создание инновационной модели среды непрерывного дополн</w:t>
      </w:r>
      <w:r w:rsidRPr="00AA3FDB">
        <w:rPr>
          <w:rFonts w:ascii="Times New Roman" w:hAnsi="Times New Roman"/>
          <w:sz w:val="28"/>
          <w:szCs w:val="28"/>
        </w:rPr>
        <w:t>и</w:t>
      </w:r>
      <w:r w:rsidRPr="00AA3FDB">
        <w:rPr>
          <w:rFonts w:ascii="Times New Roman" w:hAnsi="Times New Roman"/>
          <w:sz w:val="28"/>
          <w:szCs w:val="28"/>
        </w:rPr>
        <w:t xml:space="preserve">тельного образования детей и взрослых будет способствовать развитию личности обучающихся и обеспечит динамику позитивного развития ЦДО «Ступени» как </w:t>
      </w:r>
      <w:r w:rsidRPr="00AA3FDB">
        <w:rPr>
          <w:rFonts w:ascii="Times New Roman" w:hAnsi="Times New Roman"/>
          <w:sz w:val="28"/>
          <w:szCs w:val="28"/>
        </w:rPr>
        <w:lastRenderedPageBreak/>
        <w:t>открытой, гибкой, методически организованной, вариативной, личностно-ориентированной, социокультурной образовательной среды, если она будет п</w:t>
      </w:r>
      <w:r w:rsidRPr="00AA3FDB">
        <w:rPr>
          <w:rFonts w:ascii="Times New Roman" w:hAnsi="Times New Roman"/>
          <w:sz w:val="28"/>
          <w:szCs w:val="28"/>
        </w:rPr>
        <w:t>о</w:t>
      </w:r>
      <w:r w:rsidRPr="00AA3FDB">
        <w:rPr>
          <w:rFonts w:ascii="Times New Roman" w:hAnsi="Times New Roman"/>
          <w:sz w:val="28"/>
          <w:szCs w:val="28"/>
        </w:rPr>
        <w:t>строена на основе:</w:t>
      </w:r>
    </w:p>
    <w:p w:rsidR="00FF55F3" w:rsidRPr="00AA3FDB" w:rsidRDefault="00FF55F3" w:rsidP="00DC6B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3FDB">
        <w:rPr>
          <w:rFonts w:ascii="Times New Roman" w:hAnsi="Times New Roman"/>
          <w:sz w:val="28"/>
          <w:szCs w:val="28"/>
        </w:rPr>
        <w:t xml:space="preserve">качественного обновления технологий, форм и </w:t>
      </w:r>
      <w:proofErr w:type="gramStart"/>
      <w:r w:rsidRPr="00AA3FDB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AA3FDB">
        <w:rPr>
          <w:rFonts w:ascii="Times New Roman" w:hAnsi="Times New Roman"/>
          <w:sz w:val="28"/>
          <w:szCs w:val="28"/>
        </w:rPr>
        <w:t xml:space="preserve"> дополнител</w:t>
      </w:r>
      <w:r w:rsidRPr="00AA3FDB">
        <w:rPr>
          <w:rFonts w:ascii="Times New Roman" w:hAnsi="Times New Roman"/>
          <w:sz w:val="28"/>
          <w:szCs w:val="28"/>
        </w:rPr>
        <w:t>ь</w:t>
      </w:r>
      <w:r w:rsidRPr="00AA3FDB">
        <w:rPr>
          <w:rFonts w:ascii="Times New Roman" w:hAnsi="Times New Roman"/>
          <w:sz w:val="28"/>
          <w:szCs w:val="28"/>
        </w:rPr>
        <w:t>ных общеразвивающих и общеобразовательных программ, ориентированных, в том числе, на взрослых;</w:t>
      </w:r>
    </w:p>
    <w:p w:rsidR="00FF55F3" w:rsidRPr="00AA3FDB" w:rsidRDefault="00FF55F3" w:rsidP="00DC6B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3FDB">
        <w:rPr>
          <w:rFonts w:ascii="Times New Roman" w:hAnsi="Times New Roman"/>
          <w:sz w:val="28"/>
          <w:szCs w:val="28"/>
        </w:rPr>
        <w:t xml:space="preserve">использования технологий </w:t>
      </w:r>
      <w:proofErr w:type="gramStart"/>
      <w:r w:rsidRPr="00AA3FDB">
        <w:rPr>
          <w:rFonts w:ascii="Times New Roman" w:hAnsi="Times New Roman"/>
          <w:sz w:val="28"/>
          <w:szCs w:val="28"/>
        </w:rPr>
        <w:t>со-бытия</w:t>
      </w:r>
      <w:proofErr w:type="gramEnd"/>
      <w:r w:rsidRPr="00AA3FDB">
        <w:rPr>
          <w:rFonts w:ascii="Times New Roman" w:hAnsi="Times New Roman"/>
          <w:sz w:val="28"/>
          <w:szCs w:val="28"/>
        </w:rPr>
        <w:t xml:space="preserve"> и со-творчества разных поколений обучающихся в рамках детско-взрослых мастерских, краткосрочных образов</w:t>
      </w:r>
      <w:r w:rsidRPr="00AA3FDB">
        <w:rPr>
          <w:rFonts w:ascii="Times New Roman" w:hAnsi="Times New Roman"/>
          <w:sz w:val="28"/>
          <w:szCs w:val="28"/>
        </w:rPr>
        <w:t>а</w:t>
      </w:r>
      <w:r w:rsidRPr="00AA3FDB">
        <w:rPr>
          <w:rFonts w:ascii="Times New Roman" w:hAnsi="Times New Roman"/>
          <w:sz w:val="28"/>
          <w:szCs w:val="28"/>
        </w:rPr>
        <w:t xml:space="preserve">тельных, творческих практик и совместного выполнения социально-значимых проектов; </w:t>
      </w:r>
    </w:p>
    <w:p w:rsidR="00FF55F3" w:rsidRPr="00AA3FDB" w:rsidRDefault="00FF55F3" w:rsidP="00DC6B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3FDB">
        <w:rPr>
          <w:rFonts w:ascii="Times New Roman" w:hAnsi="Times New Roman"/>
          <w:sz w:val="28"/>
          <w:szCs w:val="28"/>
        </w:rPr>
        <w:t xml:space="preserve">принципов сетевого взаимодействия и социального партнерства; </w:t>
      </w:r>
    </w:p>
    <w:p w:rsidR="00FF55F3" w:rsidRPr="00AA3FDB" w:rsidRDefault="00FF55F3" w:rsidP="00DC6B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3FDB">
        <w:rPr>
          <w:rFonts w:ascii="Times New Roman" w:hAnsi="Times New Roman"/>
          <w:sz w:val="28"/>
          <w:szCs w:val="28"/>
        </w:rPr>
        <w:t xml:space="preserve">организации психолого-педагогического сопровождения </w:t>
      </w:r>
      <w:proofErr w:type="gramStart"/>
      <w:r w:rsidRPr="00AA3FD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3FDB">
        <w:rPr>
          <w:rFonts w:ascii="Times New Roman" w:hAnsi="Times New Roman"/>
          <w:sz w:val="28"/>
          <w:szCs w:val="28"/>
        </w:rPr>
        <w:t xml:space="preserve">; </w:t>
      </w:r>
    </w:p>
    <w:p w:rsidR="00FF55F3" w:rsidRPr="00AA3FDB" w:rsidRDefault="00FF55F3" w:rsidP="00DC6B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3FDB">
        <w:rPr>
          <w:rFonts w:ascii="Times New Roman" w:hAnsi="Times New Roman"/>
          <w:sz w:val="28"/>
          <w:szCs w:val="28"/>
        </w:rPr>
        <w:t>качественного обновления организационно-управленческих форм и марк</w:t>
      </w:r>
      <w:r w:rsidRPr="00AA3FDB">
        <w:rPr>
          <w:rFonts w:ascii="Times New Roman" w:hAnsi="Times New Roman"/>
          <w:sz w:val="28"/>
          <w:szCs w:val="28"/>
        </w:rPr>
        <w:t>е</w:t>
      </w:r>
      <w:r w:rsidRPr="00AA3FDB">
        <w:rPr>
          <w:rFonts w:ascii="Times New Roman" w:hAnsi="Times New Roman"/>
          <w:sz w:val="28"/>
          <w:szCs w:val="28"/>
        </w:rPr>
        <w:t>тинговых механизмом развития учреждения;</w:t>
      </w:r>
    </w:p>
    <w:p w:rsidR="00FF55F3" w:rsidRPr="00AA3FDB" w:rsidRDefault="00FF55F3" w:rsidP="00DC6B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3FDB">
        <w:rPr>
          <w:rFonts w:ascii="Times New Roman" w:hAnsi="Times New Roman"/>
          <w:sz w:val="28"/>
          <w:szCs w:val="28"/>
        </w:rPr>
        <w:t>качественного развития кадрового потенциала учреждения.</w:t>
      </w:r>
    </w:p>
    <w:p w:rsidR="00B26EB7" w:rsidRPr="00AA3FDB" w:rsidRDefault="00344C94" w:rsidP="0005457B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2" w:name="_Toc93173762"/>
      <w:bookmarkStart w:id="3" w:name="_Toc66603281"/>
      <w:bookmarkStart w:id="4" w:name="_Toc66603524"/>
      <w:r w:rsidRPr="00AA3FDB">
        <w:rPr>
          <w:rFonts w:ascii="Times New Roman" w:hAnsi="Times New Roman" w:cs="Times New Roman"/>
          <w:color w:val="00000A"/>
        </w:rPr>
        <w:t>Задачи отчетного периода</w:t>
      </w:r>
      <w:r w:rsidR="005B4165" w:rsidRPr="00AA3FDB">
        <w:rPr>
          <w:rFonts w:ascii="Times New Roman" w:hAnsi="Times New Roman" w:cs="Times New Roman"/>
          <w:color w:val="00000A"/>
        </w:rPr>
        <w:t xml:space="preserve">. </w:t>
      </w:r>
      <w:proofErr w:type="gramStart"/>
      <w:r w:rsidR="00FF55F3" w:rsidRPr="00AA3FDB">
        <w:rPr>
          <w:rFonts w:ascii="Times New Roman" w:hAnsi="Times New Roman" w:cs="Times New Roman"/>
          <w:b w:val="0"/>
          <w:color w:val="00000A"/>
        </w:rPr>
        <w:t>Механизм реализации проекта представляет с</w:t>
      </w:r>
      <w:r w:rsidR="00FF55F3" w:rsidRPr="00AA3FDB">
        <w:rPr>
          <w:rFonts w:ascii="Times New Roman" w:hAnsi="Times New Roman" w:cs="Times New Roman"/>
          <w:b w:val="0"/>
          <w:color w:val="00000A"/>
        </w:rPr>
        <w:t>о</w:t>
      </w:r>
      <w:r w:rsidR="00FF55F3" w:rsidRPr="00AA3FDB">
        <w:rPr>
          <w:rFonts w:ascii="Times New Roman" w:hAnsi="Times New Roman" w:cs="Times New Roman"/>
          <w:b w:val="0"/>
          <w:color w:val="00000A"/>
        </w:rPr>
        <w:t xml:space="preserve">бой совокупность взаимосвязанных компонентов: целевого; организационно-управленческого; содержательно-методического; ресурсного; технологического; мониторингового; </w:t>
      </w:r>
      <w:r w:rsidR="00B26EB7" w:rsidRPr="00AA3FDB">
        <w:rPr>
          <w:rFonts w:ascii="Times New Roman" w:hAnsi="Times New Roman" w:cs="Times New Roman"/>
          <w:b w:val="0"/>
          <w:color w:val="00000A"/>
        </w:rPr>
        <w:t>результативного.</w:t>
      </w:r>
      <w:bookmarkEnd w:id="2"/>
      <w:r w:rsidR="00B26EB7" w:rsidRPr="00AA3FDB">
        <w:rPr>
          <w:rFonts w:ascii="Times New Roman" w:hAnsi="Times New Roman" w:cs="Times New Roman"/>
          <w:b w:val="0"/>
          <w:color w:val="00000A"/>
        </w:rPr>
        <w:t xml:space="preserve"> </w:t>
      </w:r>
      <w:proofErr w:type="gramEnd"/>
    </w:p>
    <w:p w:rsidR="00B26EB7" w:rsidRPr="00D87B34" w:rsidRDefault="00B26EB7" w:rsidP="0005457B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5" w:name="_Toc93173763"/>
      <w:r w:rsidRPr="00D87B34">
        <w:rPr>
          <w:rFonts w:ascii="Times New Roman" w:hAnsi="Times New Roman" w:cs="Times New Roman"/>
          <w:b w:val="0"/>
          <w:color w:val="00000A"/>
        </w:rPr>
        <w:t>Срок</w:t>
      </w:r>
      <w:r w:rsidR="00FF55F3" w:rsidRPr="00D87B34">
        <w:rPr>
          <w:rFonts w:ascii="Times New Roman" w:hAnsi="Times New Roman" w:cs="Times New Roman"/>
          <w:b w:val="0"/>
          <w:color w:val="00000A"/>
        </w:rPr>
        <w:t xml:space="preserve"> реализации проекта - три года и включает в себя три этапа:</w:t>
      </w:r>
      <w:bookmarkStart w:id="6" w:name="_Toc66603282"/>
      <w:bookmarkStart w:id="7" w:name="_Toc66603525"/>
      <w:bookmarkEnd w:id="3"/>
      <w:bookmarkEnd w:id="4"/>
      <w:bookmarkEnd w:id="5"/>
      <w:r w:rsidRPr="00D87B34">
        <w:rPr>
          <w:rFonts w:ascii="Times New Roman" w:hAnsi="Times New Roman" w:cs="Times New Roman"/>
          <w:b w:val="0"/>
          <w:color w:val="00000A"/>
        </w:rPr>
        <w:t xml:space="preserve"> </w:t>
      </w:r>
    </w:p>
    <w:p w:rsidR="00850201" w:rsidRPr="00D87B34" w:rsidRDefault="00850201" w:rsidP="00850201">
      <w:pPr>
        <w:pStyle w:val="Style14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Style w:val="FontStyle39"/>
          <w:sz w:val="28"/>
          <w:szCs w:val="28"/>
        </w:rPr>
      </w:pPr>
      <w:bookmarkStart w:id="8" w:name="_Toc66603285"/>
      <w:bookmarkStart w:id="9" w:name="_Toc66603528"/>
      <w:bookmarkEnd w:id="6"/>
      <w:bookmarkEnd w:id="7"/>
      <w:r w:rsidRPr="00D87B34">
        <w:rPr>
          <w:rStyle w:val="FontStyle39"/>
          <w:sz w:val="28"/>
          <w:szCs w:val="28"/>
        </w:rPr>
        <w:t>1 этап - организационно-подготовительный и проектный (январь 2021– октябрь 2021)</w:t>
      </w:r>
    </w:p>
    <w:p w:rsidR="00850201" w:rsidRPr="00D87B34" w:rsidRDefault="00850201" w:rsidP="00850201">
      <w:pPr>
        <w:pStyle w:val="Style14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Style w:val="FontStyle39"/>
          <w:sz w:val="28"/>
          <w:szCs w:val="28"/>
        </w:rPr>
      </w:pPr>
      <w:r w:rsidRPr="00D87B34">
        <w:rPr>
          <w:rStyle w:val="FontStyle39"/>
          <w:sz w:val="28"/>
          <w:szCs w:val="28"/>
        </w:rPr>
        <w:t>2 этап – внедренческо-экспериментальный (октябрь 2021 – июнь 2023)</w:t>
      </w:r>
    </w:p>
    <w:p w:rsidR="00850201" w:rsidRPr="00D87B34" w:rsidRDefault="00850201" w:rsidP="00850201">
      <w:pPr>
        <w:pStyle w:val="Style14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Style w:val="FontStyle39"/>
          <w:sz w:val="28"/>
          <w:szCs w:val="28"/>
        </w:rPr>
      </w:pPr>
      <w:r w:rsidRPr="00D87B34">
        <w:rPr>
          <w:rStyle w:val="FontStyle39"/>
          <w:sz w:val="28"/>
          <w:szCs w:val="28"/>
        </w:rPr>
        <w:t>3 этап – аналитико-обобщающий (июнь 2023- декабрь 2023).</w:t>
      </w:r>
    </w:p>
    <w:p w:rsidR="0005457B" w:rsidRPr="00D87B34" w:rsidRDefault="00344C94" w:rsidP="0005457B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/>
          <w:color w:val="00000A"/>
        </w:rPr>
      </w:pPr>
      <w:bookmarkStart w:id="10" w:name="_Toc93173764"/>
      <w:r w:rsidRPr="00D87B34">
        <w:rPr>
          <w:rFonts w:ascii="Times New Roman" w:hAnsi="Times New Roman" w:cs="Times New Roman"/>
          <w:b w:val="0"/>
          <w:i/>
          <w:color w:val="00000A"/>
        </w:rPr>
        <w:t>Основными задачами инновационного проекта на 20</w:t>
      </w:r>
      <w:r w:rsidR="005B4165" w:rsidRPr="00D87B34">
        <w:rPr>
          <w:rFonts w:ascii="Times New Roman" w:hAnsi="Times New Roman" w:cs="Times New Roman"/>
          <w:b w:val="0"/>
          <w:i/>
          <w:color w:val="00000A"/>
        </w:rPr>
        <w:t>2</w:t>
      </w:r>
      <w:r w:rsidR="00B26EB7" w:rsidRPr="00D87B34">
        <w:rPr>
          <w:rFonts w:ascii="Times New Roman" w:hAnsi="Times New Roman" w:cs="Times New Roman"/>
          <w:b w:val="0"/>
          <w:i/>
          <w:color w:val="00000A"/>
        </w:rPr>
        <w:t>1</w:t>
      </w:r>
      <w:r w:rsidRPr="00D87B34">
        <w:rPr>
          <w:rFonts w:ascii="Times New Roman" w:hAnsi="Times New Roman" w:cs="Times New Roman"/>
          <w:b w:val="0"/>
          <w:i/>
          <w:color w:val="00000A"/>
        </w:rPr>
        <w:t xml:space="preserve"> год </w:t>
      </w:r>
      <w:r w:rsidR="0005457B" w:rsidRPr="00D87B34">
        <w:rPr>
          <w:rFonts w:ascii="Times New Roman" w:hAnsi="Times New Roman" w:cs="Times New Roman"/>
          <w:b w:val="0"/>
          <w:i/>
          <w:color w:val="00000A"/>
        </w:rPr>
        <w:t>(</w:t>
      </w:r>
      <w:r w:rsidR="00850201" w:rsidRPr="00D87B34">
        <w:rPr>
          <w:rFonts w:ascii="Times New Roman" w:hAnsi="Times New Roman" w:cs="Times New Roman"/>
          <w:b w:val="0"/>
          <w:i/>
          <w:color w:val="00000A"/>
        </w:rPr>
        <w:t>1</w:t>
      </w:r>
      <w:r w:rsidR="0005457B" w:rsidRPr="00D87B34">
        <w:rPr>
          <w:rFonts w:ascii="Times New Roman" w:hAnsi="Times New Roman" w:cs="Times New Roman"/>
          <w:b w:val="0"/>
          <w:i/>
          <w:color w:val="00000A"/>
        </w:rPr>
        <w:t xml:space="preserve"> этап –</w:t>
      </w:r>
      <w:r w:rsidR="00850201" w:rsidRPr="00D87B34">
        <w:rPr>
          <w:rFonts w:ascii="Times New Roman" w:hAnsi="Times New Roman" w:cs="Times New Roman"/>
          <w:b w:val="0"/>
          <w:i/>
          <w:color w:val="00000A"/>
        </w:rPr>
        <w:t xml:space="preserve"> орган</w:t>
      </w:r>
      <w:r w:rsidR="00850201" w:rsidRPr="00D87B34">
        <w:rPr>
          <w:rFonts w:ascii="Times New Roman" w:hAnsi="Times New Roman" w:cs="Times New Roman"/>
          <w:b w:val="0"/>
          <w:i/>
          <w:color w:val="00000A"/>
        </w:rPr>
        <w:t>и</w:t>
      </w:r>
      <w:r w:rsidR="00850201" w:rsidRPr="00D87B34">
        <w:rPr>
          <w:rFonts w:ascii="Times New Roman" w:hAnsi="Times New Roman" w:cs="Times New Roman"/>
          <w:b w:val="0"/>
          <w:i/>
          <w:color w:val="00000A"/>
        </w:rPr>
        <w:t xml:space="preserve">зационнно-подготовительный, часть второго этапа - </w:t>
      </w:r>
      <w:r w:rsidR="0005457B" w:rsidRPr="00D87B34">
        <w:rPr>
          <w:rFonts w:ascii="Times New Roman" w:hAnsi="Times New Roman" w:cs="Times New Roman"/>
          <w:b w:val="0"/>
          <w:i/>
          <w:color w:val="00000A"/>
        </w:rPr>
        <w:t>внедренческ</w:t>
      </w:r>
      <w:r w:rsidR="00850201" w:rsidRPr="00D87B34">
        <w:rPr>
          <w:rFonts w:ascii="Times New Roman" w:hAnsi="Times New Roman" w:cs="Times New Roman"/>
          <w:b w:val="0"/>
          <w:i/>
          <w:color w:val="00000A"/>
        </w:rPr>
        <w:t>о</w:t>
      </w:r>
      <w:r w:rsidR="0005457B" w:rsidRPr="00D87B34">
        <w:rPr>
          <w:rFonts w:ascii="Times New Roman" w:hAnsi="Times New Roman" w:cs="Times New Roman"/>
          <w:b w:val="0"/>
          <w:i/>
          <w:color w:val="00000A"/>
        </w:rPr>
        <w:t>-эксперимен</w:t>
      </w:r>
      <w:r w:rsidR="00850201" w:rsidRPr="00D87B34">
        <w:rPr>
          <w:rFonts w:ascii="Times New Roman" w:hAnsi="Times New Roman" w:cs="Times New Roman"/>
          <w:b w:val="0"/>
          <w:i/>
          <w:color w:val="00000A"/>
        </w:rPr>
        <w:t>-</w:t>
      </w:r>
      <w:r w:rsidR="0005457B" w:rsidRPr="00D87B34">
        <w:rPr>
          <w:rFonts w:ascii="Times New Roman" w:hAnsi="Times New Roman" w:cs="Times New Roman"/>
          <w:b w:val="0"/>
          <w:i/>
          <w:color w:val="00000A"/>
        </w:rPr>
        <w:t>тальн</w:t>
      </w:r>
      <w:r w:rsidR="00850201" w:rsidRPr="00D87B34">
        <w:rPr>
          <w:rFonts w:ascii="Times New Roman" w:hAnsi="Times New Roman" w:cs="Times New Roman"/>
          <w:b w:val="0"/>
          <w:i/>
          <w:color w:val="00000A"/>
        </w:rPr>
        <w:t>ого</w:t>
      </w:r>
      <w:r w:rsidR="0005457B" w:rsidRPr="00D87B34">
        <w:rPr>
          <w:rFonts w:ascii="Times New Roman" w:hAnsi="Times New Roman" w:cs="Times New Roman"/>
          <w:b w:val="0"/>
          <w:i/>
          <w:color w:val="00000A"/>
        </w:rPr>
        <w:t xml:space="preserve">) </w:t>
      </w:r>
      <w:r w:rsidRPr="00D87B34">
        <w:rPr>
          <w:rFonts w:ascii="Times New Roman" w:hAnsi="Times New Roman" w:cs="Times New Roman"/>
          <w:b w:val="0"/>
          <w:i/>
          <w:color w:val="00000A"/>
        </w:rPr>
        <w:t>являются:</w:t>
      </w:r>
      <w:bookmarkEnd w:id="8"/>
      <w:bookmarkEnd w:id="9"/>
      <w:bookmarkEnd w:id="10"/>
    </w:p>
    <w:p w:rsidR="00850201" w:rsidRPr="001524D7" w:rsidRDefault="00850201" w:rsidP="008502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t>выявить образовательные интересы и потребности взрослого населения через социальные сети,  сайт учреждения, рекламу в СМИ;</w:t>
      </w:r>
    </w:p>
    <w:p w:rsidR="00850201" w:rsidRPr="001524D7" w:rsidRDefault="00850201" w:rsidP="008502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lastRenderedPageBreak/>
        <w:t>провести мониторинг возможностей педагогов учреждения для проведения общеразвивающих модульных программ для взрослых;</w:t>
      </w:r>
    </w:p>
    <w:p w:rsidR="00850201" w:rsidRPr="001524D7" w:rsidRDefault="00850201" w:rsidP="008502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t>обеспечить качественный рост профессионального мастерства педагогов, повышение их квалификацию;</w:t>
      </w:r>
    </w:p>
    <w:p w:rsidR="00850201" w:rsidRPr="001524D7" w:rsidRDefault="00850201" w:rsidP="008502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t>разработать  нормативно-правовую базу для  функциониров</w:t>
      </w:r>
      <w:r w:rsidRPr="001524D7">
        <w:rPr>
          <w:rFonts w:ascii="Times New Roman" w:hAnsi="Times New Roman"/>
          <w:sz w:val="28"/>
          <w:szCs w:val="28"/>
        </w:rPr>
        <w:t>а</w:t>
      </w:r>
      <w:r w:rsidRPr="001524D7">
        <w:rPr>
          <w:rFonts w:ascii="Times New Roman" w:hAnsi="Times New Roman"/>
          <w:sz w:val="28"/>
          <w:szCs w:val="28"/>
        </w:rPr>
        <w:t>ния вариативных форм платных образовательных услуг в Центре;</w:t>
      </w:r>
    </w:p>
    <w:p w:rsidR="00850201" w:rsidRPr="001524D7" w:rsidRDefault="00850201" w:rsidP="008502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t>разработать и реализовать пакет программ краткосрочных творческих практик по разным направленностям;</w:t>
      </w:r>
    </w:p>
    <w:p w:rsidR="00850201" w:rsidRPr="001524D7" w:rsidRDefault="00850201" w:rsidP="008502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t xml:space="preserve">организовать и провести PR-кампанию, </w:t>
      </w:r>
      <w:proofErr w:type="gramStart"/>
      <w:r w:rsidRPr="001524D7">
        <w:rPr>
          <w:rFonts w:ascii="Times New Roman" w:hAnsi="Times New Roman"/>
          <w:sz w:val="28"/>
          <w:szCs w:val="28"/>
        </w:rPr>
        <w:t>направленную</w:t>
      </w:r>
      <w:proofErr w:type="gramEnd"/>
      <w:r w:rsidRPr="001524D7">
        <w:rPr>
          <w:rFonts w:ascii="Times New Roman" w:hAnsi="Times New Roman"/>
          <w:sz w:val="28"/>
          <w:szCs w:val="28"/>
        </w:rPr>
        <w:t xml:space="preserve"> на информирование общественности о проекте;</w:t>
      </w:r>
    </w:p>
    <w:p w:rsidR="00850201" w:rsidRPr="001524D7" w:rsidRDefault="00850201" w:rsidP="008502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t>создать условия для привлечения новых социальных партнеров среди бюджетных и коммерческих организаций, а также спонсоров для организации имиджевых и коммерческих мероприятий;</w:t>
      </w:r>
    </w:p>
    <w:p w:rsidR="00850201" w:rsidRPr="001524D7" w:rsidRDefault="00850201" w:rsidP="008502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t>разработать методический инструментарий по сопровождению работы п</w:t>
      </w:r>
      <w:r w:rsidRPr="001524D7">
        <w:rPr>
          <w:rFonts w:ascii="Times New Roman" w:hAnsi="Times New Roman"/>
          <w:sz w:val="28"/>
          <w:szCs w:val="28"/>
        </w:rPr>
        <w:t>е</w:t>
      </w:r>
      <w:r w:rsidRPr="001524D7">
        <w:rPr>
          <w:rFonts w:ascii="Times New Roman" w:hAnsi="Times New Roman"/>
          <w:sz w:val="28"/>
          <w:szCs w:val="28"/>
        </w:rPr>
        <w:t>дагогов, работающих </w:t>
      </w:r>
      <w:proofErr w:type="gramStart"/>
      <w:r w:rsidRPr="001524D7">
        <w:rPr>
          <w:rFonts w:ascii="Times New Roman" w:hAnsi="Times New Roman"/>
          <w:sz w:val="28"/>
          <w:szCs w:val="28"/>
        </w:rPr>
        <w:t>со</w:t>
      </w:r>
      <w:proofErr w:type="gramEnd"/>
      <w:r w:rsidRPr="001524D7">
        <w:rPr>
          <w:rFonts w:ascii="Times New Roman" w:hAnsi="Times New Roman"/>
          <w:sz w:val="28"/>
          <w:szCs w:val="28"/>
        </w:rPr>
        <w:t xml:space="preserve"> взрослым населением в системе платных образовател</w:t>
      </w:r>
      <w:r w:rsidRPr="001524D7">
        <w:rPr>
          <w:rFonts w:ascii="Times New Roman" w:hAnsi="Times New Roman"/>
          <w:sz w:val="28"/>
          <w:szCs w:val="28"/>
        </w:rPr>
        <w:t>ь</w:t>
      </w:r>
      <w:r w:rsidRPr="001524D7">
        <w:rPr>
          <w:rFonts w:ascii="Times New Roman" w:hAnsi="Times New Roman"/>
          <w:sz w:val="28"/>
          <w:szCs w:val="28"/>
        </w:rPr>
        <w:t>ных услуг;</w:t>
      </w:r>
    </w:p>
    <w:p w:rsidR="00850201" w:rsidRPr="001524D7" w:rsidRDefault="00850201" w:rsidP="008502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t>повысить удовлетворенность взрослого населения качеством дополнител</w:t>
      </w:r>
      <w:r w:rsidRPr="001524D7">
        <w:rPr>
          <w:rFonts w:ascii="Times New Roman" w:hAnsi="Times New Roman"/>
          <w:sz w:val="28"/>
          <w:szCs w:val="28"/>
        </w:rPr>
        <w:t>ь</w:t>
      </w:r>
      <w:r w:rsidRPr="001524D7">
        <w:rPr>
          <w:rFonts w:ascii="Times New Roman" w:hAnsi="Times New Roman"/>
          <w:sz w:val="28"/>
          <w:szCs w:val="28"/>
        </w:rPr>
        <w:t>ных платных образовательных услуг;</w:t>
      </w:r>
    </w:p>
    <w:p w:rsidR="00850201" w:rsidRPr="001524D7" w:rsidRDefault="00850201" w:rsidP="008502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t>обеспечить диссеминацию положительного опыта с целью расширения пространства дополнительного образования для взрослых, совместной деятельн</w:t>
      </w:r>
      <w:r w:rsidRPr="001524D7">
        <w:rPr>
          <w:rFonts w:ascii="Times New Roman" w:hAnsi="Times New Roman"/>
          <w:sz w:val="28"/>
          <w:szCs w:val="28"/>
        </w:rPr>
        <w:t>о</w:t>
      </w:r>
      <w:r w:rsidRPr="001524D7">
        <w:rPr>
          <w:rFonts w:ascii="Times New Roman" w:hAnsi="Times New Roman"/>
          <w:sz w:val="28"/>
          <w:szCs w:val="28"/>
        </w:rPr>
        <w:t>сти детей и взрослых;</w:t>
      </w:r>
    </w:p>
    <w:p w:rsidR="00850201" w:rsidRPr="001524D7" w:rsidRDefault="00850201" w:rsidP="00850201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t>получить дополнительные финансовые средства за счет развития внебю</w:t>
      </w:r>
      <w:r w:rsidRPr="001524D7">
        <w:rPr>
          <w:rFonts w:ascii="Times New Roman" w:hAnsi="Times New Roman"/>
          <w:sz w:val="28"/>
          <w:szCs w:val="28"/>
        </w:rPr>
        <w:t>д</w:t>
      </w:r>
      <w:r w:rsidRPr="001524D7">
        <w:rPr>
          <w:rFonts w:ascii="Times New Roman" w:hAnsi="Times New Roman"/>
          <w:sz w:val="28"/>
          <w:szCs w:val="28"/>
        </w:rPr>
        <w:t>жетной деятельности по оказанию платных образовательных услуг взрослому населению.</w:t>
      </w:r>
    </w:p>
    <w:p w:rsidR="001023B5" w:rsidRPr="001524D7" w:rsidRDefault="0005457B" w:rsidP="001023B5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4D7">
        <w:rPr>
          <w:rFonts w:ascii="Times New Roman" w:hAnsi="Times New Roman"/>
          <w:sz w:val="28"/>
          <w:szCs w:val="28"/>
        </w:rPr>
        <w:t>провести а</w:t>
      </w:r>
      <w:r w:rsidR="00FF55F3" w:rsidRPr="001524D7">
        <w:rPr>
          <w:rFonts w:ascii="Times New Roman" w:hAnsi="Times New Roman"/>
          <w:sz w:val="28"/>
          <w:szCs w:val="28"/>
        </w:rPr>
        <w:t>нализ результативности</w:t>
      </w:r>
      <w:r w:rsidRPr="001524D7">
        <w:rPr>
          <w:rFonts w:ascii="Times New Roman" w:hAnsi="Times New Roman"/>
          <w:sz w:val="28"/>
          <w:szCs w:val="28"/>
        </w:rPr>
        <w:t xml:space="preserve"> инновационного проекта и представить результаты его реализации за отчетный период</w:t>
      </w:r>
      <w:r w:rsidR="001023B5" w:rsidRPr="001524D7">
        <w:rPr>
          <w:rFonts w:ascii="Times New Roman" w:hAnsi="Times New Roman"/>
          <w:sz w:val="28"/>
          <w:szCs w:val="28"/>
        </w:rPr>
        <w:t>, оценить  эффективность проек</w:t>
      </w:r>
      <w:r w:rsidR="001023B5" w:rsidRPr="001524D7">
        <w:rPr>
          <w:rFonts w:ascii="Times New Roman" w:hAnsi="Times New Roman"/>
          <w:sz w:val="28"/>
          <w:szCs w:val="28"/>
        </w:rPr>
        <w:t>т</w:t>
      </w:r>
      <w:r w:rsidR="001023B5" w:rsidRPr="001524D7">
        <w:rPr>
          <w:rFonts w:ascii="Times New Roman" w:hAnsi="Times New Roman"/>
          <w:sz w:val="28"/>
          <w:szCs w:val="28"/>
        </w:rPr>
        <w:t xml:space="preserve">ной деятельности; </w:t>
      </w:r>
    </w:p>
    <w:p w:rsidR="005B4165" w:rsidRPr="001023B5" w:rsidRDefault="005B4165" w:rsidP="005B4165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11" w:name="_Toc66603286"/>
      <w:bookmarkStart w:id="12" w:name="_Toc66603529"/>
      <w:bookmarkStart w:id="13" w:name="_Toc93173765"/>
      <w:r w:rsidRPr="001023B5">
        <w:rPr>
          <w:rFonts w:ascii="Times New Roman" w:hAnsi="Times New Roman" w:cs="Times New Roman"/>
          <w:color w:val="00000A"/>
          <w:u w:val="single"/>
        </w:rPr>
        <w:t>Инновационность.</w:t>
      </w:r>
      <w:r w:rsidRPr="001023B5">
        <w:rPr>
          <w:rFonts w:ascii="Times New Roman" w:hAnsi="Times New Roman" w:cs="Times New Roman"/>
          <w:b w:val="0"/>
          <w:color w:val="00000A"/>
        </w:rPr>
        <w:t xml:space="preserve"> Новизна инновационной деятельности заключается в формировании пространства непрерывного образования для детей и взрослых как образовательной среды основанной на реализации дополнительных общеразв</w:t>
      </w:r>
      <w:r w:rsidRPr="001023B5">
        <w:rPr>
          <w:rFonts w:ascii="Times New Roman" w:hAnsi="Times New Roman" w:cs="Times New Roman"/>
          <w:b w:val="0"/>
          <w:color w:val="00000A"/>
        </w:rPr>
        <w:t>и</w:t>
      </w:r>
      <w:r w:rsidRPr="001023B5">
        <w:rPr>
          <w:rFonts w:ascii="Times New Roman" w:hAnsi="Times New Roman" w:cs="Times New Roman"/>
          <w:b w:val="0"/>
          <w:color w:val="00000A"/>
        </w:rPr>
        <w:lastRenderedPageBreak/>
        <w:t>вающих модульных программ, включающих  краткосрочные образовательные  детско-взрослые практики и творческие мастерские.</w:t>
      </w:r>
      <w:bookmarkEnd w:id="11"/>
      <w:bookmarkEnd w:id="12"/>
      <w:bookmarkEnd w:id="13"/>
    </w:p>
    <w:p w:rsidR="005B4165" w:rsidRPr="001023B5" w:rsidRDefault="005B4165" w:rsidP="005B4165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14" w:name="_Toc66603287"/>
      <w:bookmarkStart w:id="15" w:name="_Toc66603530"/>
      <w:bookmarkStart w:id="16" w:name="_Toc93173766"/>
      <w:proofErr w:type="gramStart"/>
      <w:r w:rsidRPr="001023B5">
        <w:rPr>
          <w:rFonts w:ascii="Times New Roman" w:hAnsi="Times New Roman" w:cs="Times New Roman"/>
          <w:b w:val="0"/>
          <w:color w:val="00000A"/>
        </w:rPr>
        <w:t>Мониторинг официальных сайтов бюджетных организаций дополнительного образования Краснодарского края позволяет сделать вывод о несформированной сектора дополнительного непрофессионального образования для взрослых, н</w:t>
      </w:r>
      <w:r w:rsidRPr="001023B5">
        <w:rPr>
          <w:rFonts w:ascii="Times New Roman" w:hAnsi="Times New Roman" w:cs="Times New Roman"/>
          <w:b w:val="0"/>
          <w:color w:val="00000A"/>
        </w:rPr>
        <w:t>е</w:t>
      </w:r>
      <w:r w:rsidRPr="001023B5">
        <w:rPr>
          <w:rFonts w:ascii="Times New Roman" w:hAnsi="Times New Roman" w:cs="Times New Roman"/>
          <w:b w:val="0"/>
          <w:color w:val="00000A"/>
        </w:rPr>
        <w:t>сформированную нормативно-правовую, организационно-распорядительскую б</w:t>
      </w:r>
      <w:r w:rsidRPr="001023B5">
        <w:rPr>
          <w:rFonts w:ascii="Times New Roman" w:hAnsi="Times New Roman" w:cs="Times New Roman"/>
          <w:b w:val="0"/>
          <w:color w:val="00000A"/>
        </w:rPr>
        <w:t>а</w:t>
      </w:r>
      <w:r w:rsidRPr="001023B5">
        <w:rPr>
          <w:rFonts w:ascii="Times New Roman" w:hAnsi="Times New Roman" w:cs="Times New Roman"/>
          <w:b w:val="0"/>
          <w:color w:val="00000A"/>
        </w:rPr>
        <w:t>зу для реализации поставленных целей инновационного проекта, что подтвержд</w:t>
      </w:r>
      <w:r w:rsidRPr="001023B5">
        <w:rPr>
          <w:rFonts w:ascii="Times New Roman" w:hAnsi="Times New Roman" w:cs="Times New Roman"/>
          <w:b w:val="0"/>
          <w:color w:val="00000A"/>
        </w:rPr>
        <w:t>а</w:t>
      </w:r>
      <w:r w:rsidRPr="001023B5">
        <w:rPr>
          <w:rFonts w:ascii="Times New Roman" w:hAnsi="Times New Roman" w:cs="Times New Roman"/>
          <w:b w:val="0"/>
          <w:color w:val="00000A"/>
        </w:rPr>
        <w:t>ет его актуальность и инновационную составляющую.</w:t>
      </w:r>
      <w:bookmarkEnd w:id="14"/>
      <w:bookmarkEnd w:id="15"/>
      <w:bookmarkEnd w:id="16"/>
      <w:proofErr w:type="gramEnd"/>
    </w:p>
    <w:p w:rsidR="00C1217C" w:rsidRPr="00403A40" w:rsidRDefault="00C1217C" w:rsidP="00B23356">
      <w:pPr>
        <w:pStyle w:val="32"/>
        <w:spacing w:line="360" w:lineRule="auto"/>
        <w:ind w:left="20" w:right="20" w:firstLine="560"/>
        <w:rPr>
          <w:sz w:val="24"/>
          <w:szCs w:val="24"/>
          <w:highlight w:val="yellow"/>
        </w:rPr>
      </w:pPr>
    </w:p>
    <w:p w:rsidR="003B5C67" w:rsidRPr="000C7130" w:rsidRDefault="003B5C67" w:rsidP="00DC6B1D">
      <w:pPr>
        <w:pStyle w:val="1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bookmarkStart w:id="17" w:name="_Toc66603288"/>
      <w:bookmarkStart w:id="18" w:name="_Toc93173767"/>
      <w:r w:rsidRPr="000C7130">
        <w:rPr>
          <w:rFonts w:ascii="Times New Roman" w:hAnsi="Times New Roman"/>
          <w:smallCaps/>
          <w:sz w:val="28"/>
          <w:szCs w:val="28"/>
        </w:rPr>
        <w:t xml:space="preserve">Измерение и </w:t>
      </w:r>
      <w:r w:rsidR="00B62FD2" w:rsidRPr="000C7130">
        <w:rPr>
          <w:rFonts w:ascii="Times New Roman" w:hAnsi="Times New Roman"/>
          <w:smallCaps/>
          <w:sz w:val="28"/>
          <w:szCs w:val="28"/>
        </w:rPr>
        <w:t>оц</w:t>
      </w:r>
      <w:r w:rsidRPr="000C7130">
        <w:rPr>
          <w:rFonts w:ascii="Times New Roman" w:hAnsi="Times New Roman"/>
          <w:smallCaps/>
          <w:sz w:val="28"/>
          <w:szCs w:val="28"/>
        </w:rPr>
        <w:t>енка качества инновации.</w:t>
      </w:r>
      <w:bookmarkEnd w:id="17"/>
      <w:bookmarkEnd w:id="18"/>
    </w:p>
    <w:p w:rsidR="008762DE" w:rsidRPr="001023B5" w:rsidRDefault="008762DE" w:rsidP="00344C94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highlight w:val="yellow"/>
        </w:rPr>
      </w:pPr>
    </w:p>
    <w:p w:rsidR="00344C94" w:rsidRPr="000C7130" w:rsidRDefault="00344C94" w:rsidP="00344C94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19" w:name="_Toc66603532"/>
      <w:bookmarkStart w:id="20" w:name="_Toc93173768"/>
      <w:proofErr w:type="gramStart"/>
      <w:r w:rsidRPr="000C7130">
        <w:rPr>
          <w:rFonts w:ascii="Times New Roman" w:hAnsi="Times New Roman" w:cs="Times New Roman"/>
          <w:b w:val="0"/>
          <w:color w:val="00000A"/>
        </w:rPr>
        <w:t xml:space="preserve">В целях оценки качества инновации рабочей группой по реализации ИП </w:t>
      </w:r>
      <w:r w:rsidR="00236582" w:rsidRPr="000C7130">
        <w:rPr>
          <w:rFonts w:ascii="Times New Roman" w:hAnsi="Times New Roman" w:cs="Times New Roman"/>
          <w:b w:val="0"/>
          <w:color w:val="00000A"/>
        </w:rPr>
        <w:t xml:space="preserve">на постоянной основе </w:t>
      </w:r>
      <w:r w:rsidRPr="000C7130">
        <w:rPr>
          <w:rFonts w:ascii="Times New Roman" w:hAnsi="Times New Roman" w:cs="Times New Roman"/>
          <w:b w:val="0"/>
          <w:color w:val="00000A"/>
        </w:rPr>
        <w:t>пров</w:t>
      </w:r>
      <w:r w:rsidR="00236582" w:rsidRPr="000C7130">
        <w:rPr>
          <w:rFonts w:ascii="Times New Roman" w:hAnsi="Times New Roman" w:cs="Times New Roman"/>
          <w:b w:val="0"/>
          <w:color w:val="00000A"/>
        </w:rPr>
        <w:t xml:space="preserve">одится </w:t>
      </w:r>
      <w:r w:rsidRPr="000C7130">
        <w:rPr>
          <w:rFonts w:ascii="Times New Roman" w:hAnsi="Times New Roman" w:cs="Times New Roman"/>
          <w:b w:val="0"/>
          <w:color w:val="00000A"/>
        </w:rPr>
        <w:t>опрос обучающихся по краткосрочным дополн</w:t>
      </w:r>
      <w:r w:rsidRPr="000C7130">
        <w:rPr>
          <w:rFonts w:ascii="Times New Roman" w:hAnsi="Times New Roman" w:cs="Times New Roman"/>
          <w:b w:val="0"/>
          <w:color w:val="00000A"/>
        </w:rPr>
        <w:t>и</w:t>
      </w:r>
      <w:r w:rsidRPr="000C7130">
        <w:rPr>
          <w:rFonts w:ascii="Times New Roman" w:hAnsi="Times New Roman" w:cs="Times New Roman"/>
          <w:b w:val="0"/>
          <w:color w:val="00000A"/>
        </w:rPr>
        <w:t>тельным общеразвивающим общеобразовательным программам</w:t>
      </w:r>
      <w:r w:rsidR="000C7130" w:rsidRPr="000C7130">
        <w:rPr>
          <w:rFonts w:ascii="Times New Roman" w:hAnsi="Times New Roman" w:cs="Times New Roman"/>
          <w:b w:val="0"/>
          <w:color w:val="00000A"/>
        </w:rPr>
        <w:t>, участников о</w:t>
      </w:r>
      <w:r w:rsidR="000C7130" w:rsidRPr="000C7130">
        <w:rPr>
          <w:rFonts w:ascii="Times New Roman" w:hAnsi="Times New Roman" w:cs="Times New Roman"/>
          <w:b w:val="0"/>
          <w:color w:val="00000A"/>
        </w:rPr>
        <w:t>т</w:t>
      </w:r>
      <w:r w:rsidR="000C7130" w:rsidRPr="000C7130">
        <w:rPr>
          <w:rFonts w:ascii="Times New Roman" w:hAnsi="Times New Roman" w:cs="Times New Roman"/>
          <w:b w:val="0"/>
          <w:color w:val="00000A"/>
        </w:rPr>
        <w:t xml:space="preserve">крытых мероприятий – мастер-классов, тренингов, семинаров - </w:t>
      </w:r>
      <w:r w:rsidRPr="000C7130">
        <w:rPr>
          <w:rFonts w:ascii="Times New Roman" w:hAnsi="Times New Roman" w:cs="Times New Roman"/>
          <w:b w:val="0"/>
          <w:color w:val="00000A"/>
        </w:rPr>
        <w:t>по результатам котор</w:t>
      </w:r>
      <w:r w:rsidR="000C7130">
        <w:rPr>
          <w:rFonts w:ascii="Times New Roman" w:hAnsi="Times New Roman" w:cs="Times New Roman"/>
          <w:b w:val="0"/>
          <w:color w:val="00000A"/>
        </w:rPr>
        <w:t>ых</w:t>
      </w:r>
      <w:r w:rsidRPr="000C7130">
        <w:rPr>
          <w:rFonts w:ascii="Times New Roman" w:hAnsi="Times New Roman" w:cs="Times New Roman"/>
          <w:b w:val="0"/>
          <w:color w:val="00000A"/>
        </w:rPr>
        <w:t xml:space="preserve"> можно сделать выводы о заинтересованности респондентов в работе </w:t>
      </w:r>
      <w:r w:rsidR="000C7130">
        <w:rPr>
          <w:rFonts w:ascii="Times New Roman" w:hAnsi="Times New Roman" w:cs="Times New Roman"/>
          <w:b w:val="0"/>
          <w:color w:val="00000A"/>
        </w:rPr>
        <w:t>К</w:t>
      </w:r>
      <w:r w:rsidRPr="000C7130">
        <w:rPr>
          <w:rFonts w:ascii="Times New Roman" w:hAnsi="Times New Roman" w:cs="Times New Roman"/>
          <w:b w:val="0"/>
          <w:color w:val="00000A"/>
        </w:rPr>
        <w:t>ИП на среднесрочную перспективу, а также в целях корректировки плана реал</w:t>
      </w:r>
      <w:r w:rsidRPr="000C7130">
        <w:rPr>
          <w:rFonts w:ascii="Times New Roman" w:hAnsi="Times New Roman" w:cs="Times New Roman"/>
          <w:b w:val="0"/>
          <w:color w:val="00000A"/>
        </w:rPr>
        <w:t>и</w:t>
      </w:r>
      <w:r w:rsidRPr="000C7130">
        <w:rPr>
          <w:rFonts w:ascii="Times New Roman" w:hAnsi="Times New Roman" w:cs="Times New Roman"/>
          <w:b w:val="0"/>
          <w:color w:val="00000A"/>
        </w:rPr>
        <w:t>зации ИП на следующий период.</w:t>
      </w:r>
      <w:bookmarkEnd w:id="19"/>
      <w:bookmarkEnd w:id="20"/>
      <w:proofErr w:type="gramEnd"/>
    </w:p>
    <w:p w:rsidR="00344C94" w:rsidRPr="00671019" w:rsidRDefault="00344C94" w:rsidP="00344C94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21" w:name="_Toc66603533"/>
      <w:bookmarkStart w:id="22" w:name="_Toc93173769"/>
      <w:r w:rsidRPr="00671019">
        <w:rPr>
          <w:rFonts w:ascii="Times New Roman" w:hAnsi="Times New Roman" w:cs="Times New Roman"/>
          <w:b w:val="0"/>
          <w:color w:val="00000A"/>
        </w:rPr>
        <w:t>В опрос</w:t>
      </w:r>
      <w:r w:rsidR="00236582" w:rsidRPr="00671019">
        <w:rPr>
          <w:rFonts w:ascii="Times New Roman" w:hAnsi="Times New Roman" w:cs="Times New Roman"/>
          <w:b w:val="0"/>
          <w:color w:val="00000A"/>
        </w:rPr>
        <w:t>ах в 202</w:t>
      </w:r>
      <w:r w:rsidR="00307A3A" w:rsidRPr="00671019">
        <w:rPr>
          <w:rFonts w:ascii="Times New Roman" w:hAnsi="Times New Roman" w:cs="Times New Roman"/>
          <w:b w:val="0"/>
          <w:color w:val="00000A"/>
        </w:rPr>
        <w:t>1</w:t>
      </w:r>
      <w:r w:rsidR="00236582" w:rsidRPr="00671019">
        <w:rPr>
          <w:rFonts w:ascii="Times New Roman" w:hAnsi="Times New Roman" w:cs="Times New Roman"/>
          <w:b w:val="0"/>
          <w:color w:val="00000A"/>
        </w:rPr>
        <w:t xml:space="preserve"> году </w:t>
      </w:r>
      <w:r w:rsidRPr="00671019">
        <w:rPr>
          <w:rFonts w:ascii="Times New Roman" w:hAnsi="Times New Roman" w:cs="Times New Roman"/>
          <w:b w:val="0"/>
          <w:color w:val="00000A"/>
        </w:rPr>
        <w:t xml:space="preserve">приняли участие </w:t>
      </w:r>
      <w:r w:rsidR="000C7130" w:rsidRPr="00671019">
        <w:rPr>
          <w:rFonts w:ascii="Times New Roman" w:hAnsi="Times New Roman" w:cs="Times New Roman"/>
          <w:b w:val="0"/>
          <w:color w:val="00000A"/>
        </w:rPr>
        <w:t>86</w:t>
      </w:r>
      <w:r w:rsidRPr="00671019">
        <w:rPr>
          <w:rFonts w:ascii="Times New Roman" w:hAnsi="Times New Roman" w:cs="Times New Roman"/>
          <w:b w:val="0"/>
          <w:color w:val="00000A"/>
        </w:rPr>
        <w:t>% обучающихся (</w:t>
      </w:r>
      <w:r w:rsidR="00FB75E8" w:rsidRPr="00671019">
        <w:rPr>
          <w:rFonts w:ascii="Times New Roman" w:hAnsi="Times New Roman" w:cs="Times New Roman"/>
          <w:b w:val="0"/>
          <w:color w:val="00000A"/>
        </w:rPr>
        <w:t>6</w:t>
      </w:r>
      <w:r w:rsidR="0014785C" w:rsidRPr="00671019">
        <w:rPr>
          <w:rFonts w:ascii="Times New Roman" w:hAnsi="Times New Roman" w:cs="Times New Roman"/>
          <w:b w:val="0"/>
          <w:color w:val="00000A"/>
        </w:rPr>
        <w:t>9</w:t>
      </w:r>
      <w:r w:rsidRPr="00671019">
        <w:rPr>
          <w:rFonts w:ascii="Times New Roman" w:hAnsi="Times New Roman" w:cs="Times New Roman"/>
          <w:b w:val="0"/>
          <w:color w:val="00000A"/>
        </w:rPr>
        <w:t xml:space="preserve"> человек из </w:t>
      </w:r>
      <w:r w:rsidR="00FB75E8" w:rsidRPr="00671019">
        <w:rPr>
          <w:rFonts w:ascii="Times New Roman" w:hAnsi="Times New Roman" w:cs="Times New Roman"/>
          <w:b w:val="0"/>
          <w:color w:val="00000A"/>
        </w:rPr>
        <w:t>80</w:t>
      </w:r>
      <w:r w:rsidRPr="00671019">
        <w:rPr>
          <w:rFonts w:ascii="Times New Roman" w:hAnsi="Times New Roman" w:cs="Times New Roman"/>
          <w:b w:val="0"/>
          <w:color w:val="00000A"/>
        </w:rPr>
        <w:t>) по программам для взрослых и детско-взрослых аудиторий - «</w:t>
      </w:r>
      <w:r w:rsidR="00236582" w:rsidRPr="00671019">
        <w:rPr>
          <w:rFonts w:ascii="Times New Roman" w:hAnsi="Times New Roman" w:cs="Times New Roman"/>
          <w:b w:val="0"/>
          <w:color w:val="00000A"/>
        </w:rPr>
        <w:t>Сеньоры</w:t>
      </w:r>
      <w:r w:rsidRPr="00671019">
        <w:rPr>
          <w:rFonts w:ascii="Times New Roman" w:hAnsi="Times New Roman" w:cs="Times New Roman"/>
          <w:b w:val="0"/>
          <w:color w:val="00000A"/>
        </w:rPr>
        <w:t>», «</w:t>
      </w:r>
      <w:r w:rsidR="00236582" w:rsidRPr="00671019">
        <w:rPr>
          <w:rFonts w:ascii="Times New Roman" w:hAnsi="Times New Roman" w:cs="Times New Roman"/>
          <w:b w:val="0"/>
          <w:color w:val="00000A"/>
        </w:rPr>
        <w:t xml:space="preserve">Леди </w:t>
      </w:r>
      <w:proofErr w:type="spellStart"/>
      <w:r w:rsidR="00236582" w:rsidRPr="00671019">
        <w:rPr>
          <w:rFonts w:ascii="Times New Roman" w:hAnsi="Times New Roman" w:cs="Times New Roman"/>
          <w:b w:val="0"/>
          <w:color w:val="00000A"/>
        </w:rPr>
        <w:t>Стайл</w:t>
      </w:r>
      <w:proofErr w:type="spellEnd"/>
      <w:r w:rsidRPr="00671019">
        <w:rPr>
          <w:rFonts w:ascii="Times New Roman" w:hAnsi="Times New Roman" w:cs="Times New Roman"/>
          <w:b w:val="0"/>
          <w:color w:val="00000A"/>
        </w:rPr>
        <w:t>», «</w:t>
      </w:r>
      <w:r w:rsidR="00236582" w:rsidRPr="00671019">
        <w:rPr>
          <w:rFonts w:ascii="Times New Roman" w:hAnsi="Times New Roman" w:cs="Times New Roman"/>
          <w:b w:val="0"/>
          <w:color w:val="00000A"/>
        </w:rPr>
        <w:t>Ритм</w:t>
      </w:r>
      <w:r w:rsidRPr="00671019">
        <w:rPr>
          <w:rFonts w:ascii="Times New Roman" w:hAnsi="Times New Roman" w:cs="Times New Roman"/>
          <w:b w:val="0"/>
          <w:color w:val="00000A"/>
        </w:rPr>
        <w:t xml:space="preserve">», </w:t>
      </w:r>
      <w:r w:rsidR="00671019" w:rsidRPr="00671019">
        <w:rPr>
          <w:rFonts w:ascii="Times New Roman" w:hAnsi="Times New Roman" w:cs="Times New Roman"/>
          <w:b w:val="0"/>
          <w:color w:val="00000A"/>
        </w:rPr>
        <w:t xml:space="preserve">«Сеньоры плюс», </w:t>
      </w:r>
      <w:r w:rsidR="00236582" w:rsidRPr="00671019">
        <w:rPr>
          <w:rFonts w:ascii="Times New Roman" w:hAnsi="Times New Roman" w:cs="Times New Roman"/>
          <w:b w:val="0"/>
          <w:color w:val="00000A"/>
        </w:rPr>
        <w:t>«Детско-родительские отношения», «Род</w:t>
      </w:r>
      <w:r w:rsidR="00236582" w:rsidRPr="00671019">
        <w:rPr>
          <w:rFonts w:ascii="Times New Roman" w:hAnsi="Times New Roman" w:cs="Times New Roman"/>
          <w:b w:val="0"/>
          <w:color w:val="00000A"/>
        </w:rPr>
        <w:t>и</w:t>
      </w:r>
      <w:r w:rsidR="00236582" w:rsidRPr="00671019">
        <w:rPr>
          <w:rFonts w:ascii="Times New Roman" w:hAnsi="Times New Roman" w:cs="Times New Roman"/>
          <w:b w:val="0"/>
          <w:color w:val="00000A"/>
        </w:rPr>
        <w:t>тельский труд»</w:t>
      </w:r>
      <w:r w:rsidR="00671019" w:rsidRPr="00671019">
        <w:rPr>
          <w:rFonts w:ascii="Times New Roman" w:hAnsi="Times New Roman" w:cs="Times New Roman"/>
          <w:b w:val="0"/>
          <w:color w:val="00000A"/>
        </w:rPr>
        <w:t>,</w:t>
      </w:r>
      <w:r w:rsidR="00236582" w:rsidRPr="00671019">
        <w:rPr>
          <w:rFonts w:ascii="Times New Roman" w:hAnsi="Times New Roman" w:cs="Times New Roman"/>
          <w:b w:val="0"/>
          <w:color w:val="00000A"/>
        </w:rPr>
        <w:t xml:space="preserve"> </w:t>
      </w:r>
      <w:r w:rsidR="00DD69C7" w:rsidRPr="00671019">
        <w:rPr>
          <w:rFonts w:ascii="Times New Roman" w:hAnsi="Times New Roman" w:cs="Times New Roman"/>
          <w:b w:val="0"/>
          <w:color w:val="00000A"/>
        </w:rPr>
        <w:t xml:space="preserve">участники мероприятий </w:t>
      </w:r>
      <w:r w:rsidR="00236582" w:rsidRPr="00671019">
        <w:rPr>
          <w:rFonts w:ascii="Times New Roman" w:hAnsi="Times New Roman" w:cs="Times New Roman"/>
          <w:b w:val="0"/>
          <w:color w:val="00000A"/>
        </w:rPr>
        <w:t xml:space="preserve">семейного клуба «Сказ», </w:t>
      </w:r>
      <w:r w:rsidR="00FB75E8" w:rsidRPr="00671019">
        <w:rPr>
          <w:rFonts w:ascii="Times New Roman" w:hAnsi="Times New Roman" w:cs="Times New Roman"/>
          <w:b w:val="0"/>
          <w:color w:val="00000A"/>
        </w:rPr>
        <w:t xml:space="preserve">158 </w:t>
      </w:r>
      <w:r w:rsidRPr="00671019">
        <w:rPr>
          <w:rFonts w:ascii="Times New Roman" w:hAnsi="Times New Roman" w:cs="Times New Roman"/>
          <w:b w:val="0"/>
          <w:color w:val="00000A"/>
        </w:rPr>
        <w:t>участник</w:t>
      </w:r>
      <w:r w:rsidR="0014785C" w:rsidRPr="00671019">
        <w:rPr>
          <w:rFonts w:ascii="Times New Roman" w:hAnsi="Times New Roman" w:cs="Times New Roman"/>
          <w:b w:val="0"/>
          <w:color w:val="00000A"/>
        </w:rPr>
        <w:t>ов</w:t>
      </w:r>
      <w:r w:rsidRPr="00671019">
        <w:rPr>
          <w:rFonts w:ascii="Times New Roman" w:hAnsi="Times New Roman" w:cs="Times New Roman"/>
          <w:b w:val="0"/>
          <w:color w:val="00000A"/>
        </w:rPr>
        <w:t xml:space="preserve"> мастер-классов</w:t>
      </w:r>
      <w:r w:rsidR="008D36C3" w:rsidRPr="00671019">
        <w:rPr>
          <w:rFonts w:ascii="Times New Roman" w:hAnsi="Times New Roman" w:cs="Times New Roman"/>
          <w:b w:val="0"/>
          <w:color w:val="00000A"/>
        </w:rPr>
        <w:t xml:space="preserve">, </w:t>
      </w:r>
      <w:r w:rsidRPr="00671019">
        <w:rPr>
          <w:rFonts w:ascii="Times New Roman" w:hAnsi="Times New Roman" w:cs="Times New Roman"/>
          <w:b w:val="0"/>
          <w:color w:val="00000A"/>
        </w:rPr>
        <w:t>тренингов</w:t>
      </w:r>
      <w:r w:rsidR="008D36C3" w:rsidRPr="00671019">
        <w:rPr>
          <w:rFonts w:ascii="Times New Roman" w:hAnsi="Times New Roman" w:cs="Times New Roman"/>
          <w:b w:val="0"/>
          <w:color w:val="00000A"/>
        </w:rPr>
        <w:t>, семинаров</w:t>
      </w:r>
      <w:r w:rsidR="0014785C" w:rsidRPr="00671019">
        <w:rPr>
          <w:rFonts w:ascii="Times New Roman" w:hAnsi="Times New Roman" w:cs="Times New Roman"/>
          <w:b w:val="0"/>
          <w:color w:val="00000A"/>
        </w:rPr>
        <w:t xml:space="preserve"> (</w:t>
      </w:r>
      <w:r w:rsidR="00FB75E8" w:rsidRPr="00671019">
        <w:rPr>
          <w:rFonts w:ascii="Times New Roman" w:hAnsi="Times New Roman" w:cs="Times New Roman"/>
          <w:b w:val="0"/>
          <w:color w:val="00000A"/>
        </w:rPr>
        <w:t>68</w:t>
      </w:r>
      <w:r w:rsidR="0014785C" w:rsidRPr="00671019">
        <w:rPr>
          <w:rFonts w:ascii="Times New Roman" w:hAnsi="Times New Roman" w:cs="Times New Roman"/>
          <w:b w:val="0"/>
          <w:color w:val="00000A"/>
        </w:rPr>
        <w:t>%)</w:t>
      </w:r>
      <w:r w:rsidRPr="00671019">
        <w:rPr>
          <w:rFonts w:ascii="Times New Roman" w:hAnsi="Times New Roman" w:cs="Times New Roman"/>
          <w:b w:val="0"/>
          <w:color w:val="00000A"/>
        </w:rPr>
        <w:t>, проводимых Центр</w:t>
      </w:r>
      <w:r w:rsidR="008D36C3" w:rsidRPr="00671019">
        <w:rPr>
          <w:rFonts w:ascii="Times New Roman" w:hAnsi="Times New Roman" w:cs="Times New Roman"/>
          <w:b w:val="0"/>
          <w:color w:val="00000A"/>
        </w:rPr>
        <w:t>ом в отчетном периоде</w:t>
      </w:r>
      <w:r w:rsidRPr="00671019">
        <w:rPr>
          <w:rFonts w:ascii="Times New Roman" w:hAnsi="Times New Roman" w:cs="Times New Roman"/>
          <w:b w:val="0"/>
          <w:color w:val="00000A"/>
        </w:rPr>
        <w:t>.</w:t>
      </w:r>
      <w:bookmarkEnd w:id="21"/>
      <w:bookmarkEnd w:id="22"/>
    </w:p>
    <w:p w:rsidR="00344C94" w:rsidRPr="00671019" w:rsidRDefault="00344C94" w:rsidP="00344C94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23" w:name="_Toc66603534"/>
      <w:bookmarkStart w:id="24" w:name="_Toc93173770"/>
      <w:r w:rsidRPr="00671019">
        <w:rPr>
          <w:rFonts w:ascii="Times New Roman" w:hAnsi="Times New Roman" w:cs="Times New Roman"/>
          <w:b w:val="0"/>
          <w:color w:val="00000A"/>
        </w:rPr>
        <w:t xml:space="preserve">По результатам мониторинга по оценке качества инновации </w:t>
      </w:r>
      <w:r w:rsidR="008D36C3" w:rsidRPr="00671019">
        <w:rPr>
          <w:rFonts w:ascii="Times New Roman" w:hAnsi="Times New Roman" w:cs="Times New Roman"/>
          <w:b w:val="0"/>
          <w:color w:val="00000A"/>
        </w:rPr>
        <w:t>76</w:t>
      </w:r>
      <w:r w:rsidRPr="00671019">
        <w:rPr>
          <w:rFonts w:ascii="Times New Roman" w:hAnsi="Times New Roman" w:cs="Times New Roman"/>
          <w:b w:val="0"/>
          <w:color w:val="00000A"/>
        </w:rPr>
        <w:t>% респонде</w:t>
      </w:r>
      <w:r w:rsidRPr="00671019">
        <w:rPr>
          <w:rFonts w:ascii="Times New Roman" w:hAnsi="Times New Roman" w:cs="Times New Roman"/>
          <w:b w:val="0"/>
          <w:color w:val="00000A"/>
        </w:rPr>
        <w:t>н</w:t>
      </w:r>
      <w:r w:rsidRPr="00671019">
        <w:rPr>
          <w:rFonts w:ascii="Times New Roman" w:hAnsi="Times New Roman" w:cs="Times New Roman"/>
          <w:b w:val="0"/>
          <w:color w:val="00000A"/>
        </w:rPr>
        <w:t>тов (</w:t>
      </w:r>
      <w:r w:rsidR="00671019" w:rsidRPr="00671019">
        <w:rPr>
          <w:rFonts w:ascii="Times New Roman" w:hAnsi="Times New Roman" w:cs="Times New Roman"/>
          <w:b w:val="0"/>
          <w:color w:val="00000A"/>
        </w:rPr>
        <w:t>176</w:t>
      </w:r>
      <w:r w:rsidRPr="00671019">
        <w:rPr>
          <w:rFonts w:ascii="Times New Roman" w:hAnsi="Times New Roman" w:cs="Times New Roman"/>
          <w:b w:val="0"/>
          <w:color w:val="00000A"/>
        </w:rPr>
        <w:t xml:space="preserve"> человек) отметили высокое качество образовательных услуг и выразили заинтересованность в продолжени</w:t>
      </w:r>
      <w:proofErr w:type="gramStart"/>
      <w:r w:rsidRPr="00671019">
        <w:rPr>
          <w:rFonts w:ascii="Times New Roman" w:hAnsi="Times New Roman" w:cs="Times New Roman"/>
          <w:b w:val="0"/>
          <w:color w:val="00000A"/>
        </w:rPr>
        <w:t>и</w:t>
      </w:r>
      <w:proofErr w:type="gramEnd"/>
      <w:r w:rsidRPr="00671019">
        <w:rPr>
          <w:rFonts w:ascii="Times New Roman" w:hAnsi="Times New Roman" w:cs="Times New Roman"/>
          <w:b w:val="0"/>
          <w:color w:val="00000A"/>
        </w:rPr>
        <w:t xml:space="preserve"> сотрудничества по вовлечению в творческую и образовательную деятельность на базе ЦДО «</w:t>
      </w:r>
      <w:bookmarkStart w:id="25" w:name="_Toc66603535"/>
      <w:bookmarkEnd w:id="23"/>
      <w:r w:rsidR="008D36C3" w:rsidRPr="00671019">
        <w:rPr>
          <w:rFonts w:ascii="Times New Roman" w:hAnsi="Times New Roman" w:cs="Times New Roman"/>
          <w:b w:val="0"/>
          <w:color w:val="00000A"/>
        </w:rPr>
        <w:t>Ступени». Мнение</w:t>
      </w:r>
      <w:r w:rsidRPr="00671019">
        <w:rPr>
          <w:rFonts w:ascii="Times New Roman" w:hAnsi="Times New Roman" w:cs="Times New Roman"/>
          <w:b w:val="0"/>
          <w:color w:val="00000A"/>
        </w:rPr>
        <w:t xml:space="preserve"> 2</w:t>
      </w:r>
      <w:r w:rsidR="008D36C3" w:rsidRPr="00671019">
        <w:rPr>
          <w:rFonts w:ascii="Times New Roman" w:hAnsi="Times New Roman" w:cs="Times New Roman"/>
          <w:b w:val="0"/>
          <w:color w:val="00000A"/>
        </w:rPr>
        <w:t>4</w:t>
      </w:r>
      <w:r w:rsidRPr="00671019">
        <w:rPr>
          <w:rFonts w:ascii="Times New Roman" w:hAnsi="Times New Roman" w:cs="Times New Roman"/>
          <w:b w:val="0"/>
          <w:color w:val="00000A"/>
        </w:rPr>
        <w:t xml:space="preserve">% </w:t>
      </w:r>
      <w:proofErr w:type="gramStart"/>
      <w:r w:rsidRPr="00671019">
        <w:rPr>
          <w:rFonts w:ascii="Times New Roman" w:hAnsi="Times New Roman" w:cs="Times New Roman"/>
          <w:b w:val="0"/>
          <w:color w:val="00000A"/>
        </w:rPr>
        <w:t>опроше</w:t>
      </w:r>
      <w:r w:rsidRPr="00671019">
        <w:rPr>
          <w:rFonts w:ascii="Times New Roman" w:hAnsi="Times New Roman" w:cs="Times New Roman"/>
          <w:b w:val="0"/>
          <w:color w:val="00000A"/>
        </w:rPr>
        <w:t>н</w:t>
      </w:r>
      <w:r w:rsidRPr="00671019">
        <w:rPr>
          <w:rFonts w:ascii="Times New Roman" w:hAnsi="Times New Roman" w:cs="Times New Roman"/>
          <w:b w:val="0"/>
          <w:color w:val="00000A"/>
        </w:rPr>
        <w:t>ных</w:t>
      </w:r>
      <w:proofErr w:type="gramEnd"/>
      <w:r w:rsidRPr="00671019">
        <w:rPr>
          <w:rFonts w:ascii="Times New Roman" w:hAnsi="Times New Roman" w:cs="Times New Roman"/>
          <w:b w:val="0"/>
          <w:color w:val="00000A"/>
        </w:rPr>
        <w:t xml:space="preserve"> позволило определить направления совершенствования инновационной де</w:t>
      </w:r>
      <w:r w:rsidRPr="00671019">
        <w:rPr>
          <w:rFonts w:ascii="Times New Roman" w:hAnsi="Times New Roman" w:cs="Times New Roman"/>
          <w:b w:val="0"/>
          <w:color w:val="00000A"/>
        </w:rPr>
        <w:t>я</w:t>
      </w:r>
      <w:r w:rsidRPr="00671019">
        <w:rPr>
          <w:rFonts w:ascii="Times New Roman" w:hAnsi="Times New Roman" w:cs="Times New Roman"/>
          <w:b w:val="0"/>
          <w:color w:val="00000A"/>
        </w:rPr>
        <w:t>тельности по теме проекта, а также определить перспективы ее развития:</w:t>
      </w:r>
      <w:bookmarkEnd w:id="24"/>
      <w:bookmarkEnd w:id="25"/>
    </w:p>
    <w:p w:rsidR="00344C94" w:rsidRPr="00473535" w:rsidRDefault="00344C94" w:rsidP="00344C94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26" w:name="_Toc66603536"/>
      <w:bookmarkStart w:id="27" w:name="_Toc93173771"/>
      <w:r w:rsidRPr="00473535">
        <w:rPr>
          <w:rFonts w:ascii="Times New Roman" w:hAnsi="Times New Roman" w:cs="Times New Roman"/>
          <w:b w:val="0"/>
          <w:color w:val="00000A"/>
        </w:rPr>
        <w:t>- совершенствова</w:t>
      </w:r>
      <w:r w:rsidR="00D31377" w:rsidRPr="00473535">
        <w:rPr>
          <w:rFonts w:ascii="Times New Roman" w:hAnsi="Times New Roman" w:cs="Times New Roman"/>
          <w:b w:val="0"/>
          <w:color w:val="00000A"/>
        </w:rPr>
        <w:t xml:space="preserve">ние </w:t>
      </w:r>
      <w:r w:rsidR="00473535" w:rsidRPr="00473535">
        <w:rPr>
          <w:rFonts w:ascii="Times New Roman" w:hAnsi="Times New Roman" w:cs="Times New Roman"/>
          <w:b w:val="0"/>
          <w:color w:val="00000A"/>
        </w:rPr>
        <w:t xml:space="preserve">материальной, </w:t>
      </w:r>
      <w:r w:rsidRPr="00473535">
        <w:rPr>
          <w:rFonts w:ascii="Times New Roman" w:hAnsi="Times New Roman" w:cs="Times New Roman"/>
          <w:b w:val="0"/>
          <w:color w:val="00000A"/>
        </w:rPr>
        <w:t>методическ</w:t>
      </w:r>
      <w:r w:rsidR="00D31377" w:rsidRPr="00473535">
        <w:rPr>
          <w:rFonts w:ascii="Times New Roman" w:hAnsi="Times New Roman" w:cs="Times New Roman"/>
          <w:b w:val="0"/>
          <w:color w:val="00000A"/>
        </w:rPr>
        <w:t>ой</w:t>
      </w:r>
      <w:r w:rsidRPr="00473535">
        <w:rPr>
          <w:rFonts w:ascii="Times New Roman" w:hAnsi="Times New Roman" w:cs="Times New Roman"/>
          <w:b w:val="0"/>
          <w:color w:val="00000A"/>
        </w:rPr>
        <w:t xml:space="preserve"> и нормативно-правов</w:t>
      </w:r>
      <w:r w:rsidR="00D31377" w:rsidRPr="00473535">
        <w:rPr>
          <w:rFonts w:ascii="Times New Roman" w:hAnsi="Times New Roman" w:cs="Times New Roman"/>
          <w:b w:val="0"/>
          <w:color w:val="00000A"/>
        </w:rPr>
        <w:t>ой</w:t>
      </w:r>
      <w:r w:rsidRPr="00473535">
        <w:rPr>
          <w:rFonts w:ascii="Times New Roman" w:hAnsi="Times New Roman" w:cs="Times New Roman"/>
          <w:b w:val="0"/>
          <w:color w:val="00000A"/>
        </w:rPr>
        <w:t xml:space="preserve"> </w:t>
      </w:r>
      <w:r w:rsidRPr="00473535">
        <w:rPr>
          <w:rFonts w:ascii="Times New Roman" w:hAnsi="Times New Roman" w:cs="Times New Roman"/>
          <w:b w:val="0"/>
          <w:color w:val="00000A"/>
        </w:rPr>
        <w:lastRenderedPageBreak/>
        <w:t>баз</w:t>
      </w:r>
      <w:r w:rsidR="00D31377" w:rsidRPr="00473535">
        <w:rPr>
          <w:rFonts w:ascii="Times New Roman" w:hAnsi="Times New Roman" w:cs="Times New Roman"/>
          <w:b w:val="0"/>
          <w:color w:val="00000A"/>
        </w:rPr>
        <w:t>ы</w:t>
      </w:r>
      <w:r w:rsidRPr="00473535">
        <w:rPr>
          <w:rFonts w:ascii="Times New Roman" w:hAnsi="Times New Roman" w:cs="Times New Roman"/>
          <w:b w:val="0"/>
          <w:color w:val="00000A"/>
        </w:rPr>
        <w:t xml:space="preserve"> по сопровождению реализации программ дополнительного образования для взрослых </w:t>
      </w:r>
      <w:r w:rsidR="00473535" w:rsidRPr="00473535">
        <w:rPr>
          <w:rFonts w:ascii="Times New Roman" w:hAnsi="Times New Roman" w:cs="Times New Roman"/>
          <w:b w:val="0"/>
          <w:color w:val="00000A"/>
        </w:rPr>
        <w:t xml:space="preserve">и творческих образовательных практик </w:t>
      </w:r>
      <w:r w:rsidRPr="00473535">
        <w:rPr>
          <w:rFonts w:ascii="Times New Roman" w:hAnsi="Times New Roman" w:cs="Times New Roman"/>
          <w:b w:val="0"/>
          <w:color w:val="00000A"/>
        </w:rPr>
        <w:t>на базе ЦДО «Ступени»;</w:t>
      </w:r>
      <w:bookmarkEnd w:id="26"/>
      <w:bookmarkEnd w:id="27"/>
    </w:p>
    <w:p w:rsidR="00344C94" w:rsidRPr="00473535" w:rsidRDefault="00344C94" w:rsidP="00344C94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28" w:name="_Toc66603537"/>
      <w:bookmarkStart w:id="29" w:name="_Toc93173772"/>
      <w:r w:rsidRPr="00473535">
        <w:rPr>
          <w:rFonts w:ascii="Times New Roman" w:hAnsi="Times New Roman" w:cs="Times New Roman"/>
          <w:b w:val="0"/>
          <w:color w:val="00000A"/>
        </w:rPr>
        <w:t xml:space="preserve">- </w:t>
      </w:r>
      <w:r w:rsidR="00D31377" w:rsidRPr="00473535">
        <w:rPr>
          <w:rFonts w:ascii="Times New Roman" w:hAnsi="Times New Roman" w:cs="Times New Roman"/>
          <w:b w:val="0"/>
          <w:color w:val="00000A"/>
        </w:rPr>
        <w:t>организационные</w:t>
      </w:r>
      <w:r w:rsidRPr="00473535">
        <w:rPr>
          <w:rFonts w:ascii="Times New Roman" w:hAnsi="Times New Roman" w:cs="Times New Roman"/>
          <w:b w:val="0"/>
          <w:color w:val="00000A"/>
        </w:rPr>
        <w:t xml:space="preserve"> изменения в учреждении в целях повышения качества и</w:t>
      </w:r>
      <w:r w:rsidRPr="00473535">
        <w:rPr>
          <w:rFonts w:ascii="Times New Roman" w:hAnsi="Times New Roman" w:cs="Times New Roman"/>
          <w:b w:val="0"/>
          <w:color w:val="00000A"/>
        </w:rPr>
        <w:t>н</w:t>
      </w:r>
      <w:r w:rsidRPr="00473535">
        <w:rPr>
          <w:rFonts w:ascii="Times New Roman" w:hAnsi="Times New Roman" w:cs="Times New Roman"/>
          <w:b w:val="0"/>
          <w:color w:val="00000A"/>
        </w:rPr>
        <w:t>новации;</w:t>
      </w:r>
      <w:bookmarkEnd w:id="28"/>
      <w:bookmarkEnd w:id="29"/>
    </w:p>
    <w:p w:rsidR="00344C94" w:rsidRPr="00473535" w:rsidRDefault="00344C94" w:rsidP="00344C94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30" w:name="_Toc66603538"/>
      <w:bookmarkStart w:id="31" w:name="_Toc93173773"/>
      <w:r w:rsidRPr="00473535">
        <w:rPr>
          <w:rFonts w:ascii="Times New Roman" w:hAnsi="Times New Roman" w:cs="Times New Roman"/>
          <w:b w:val="0"/>
          <w:color w:val="00000A"/>
        </w:rPr>
        <w:t xml:space="preserve">- </w:t>
      </w:r>
      <w:r w:rsidR="00D31377" w:rsidRPr="00473535">
        <w:rPr>
          <w:rFonts w:ascii="Times New Roman" w:hAnsi="Times New Roman" w:cs="Times New Roman"/>
          <w:b w:val="0"/>
          <w:color w:val="00000A"/>
        </w:rPr>
        <w:t xml:space="preserve">повышение </w:t>
      </w:r>
      <w:r w:rsidRPr="00473535">
        <w:rPr>
          <w:rFonts w:ascii="Times New Roman" w:hAnsi="Times New Roman" w:cs="Times New Roman"/>
          <w:b w:val="0"/>
          <w:color w:val="00000A"/>
        </w:rPr>
        <w:t>квалификаци</w:t>
      </w:r>
      <w:r w:rsidR="00512B56" w:rsidRPr="00473535">
        <w:rPr>
          <w:rFonts w:ascii="Times New Roman" w:hAnsi="Times New Roman" w:cs="Times New Roman"/>
          <w:b w:val="0"/>
          <w:color w:val="00000A"/>
        </w:rPr>
        <w:t>и</w:t>
      </w:r>
      <w:r w:rsidRPr="00473535">
        <w:rPr>
          <w:rFonts w:ascii="Times New Roman" w:hAnsi="Times New Roman" w:cs="Times New Roman"/>
          <w:b w:val="0"/>
          <w:color w:val="00000A"/>
        </w:rPr>
        <w:t xml:space="preserve"> педагогов дополнительного образования не только в части качественного содержания реализуемых программ</w:t>
      </w:r>
      <w:r w:rsidR="00473535">
        <w:rPr>
          <w:rFonts w:ascii="Times New Roman" w:hAnsi="Times New Roman" w:cs="Times New Roman"/>
          <w:b w:val="0"/>
          <w:color w:val="00000A"/>
        </w:rPr>
        <w:t xml:space="preserve"> и открытых м</w:t>
      </w:r>
      <w:r w:rsidR="00473535">
        <w:rPr>
          <w:rFonts w:ascii="Times New Roman" w:hAnsi="Times New Roman" w:cs="Times New Roman"/>
          <w:b w:val="0"/>
          <w:color w:val="00000A"/>
        </w:rPr>
        <w:t>е</w:t>
      </w:r>
      <w:r w:rsidR="00473535">
        <w:rPr>
          <w:rFonts w:ascii="Times New Roman" w:hAnsi="Times New Roman" w:cs="Times New Roman"/>
          <w:b w:val="0"/>
          <w:color w:val="00000A"/>
        </w:rPr>
        <w:t>роприятий</w:t>
      </w:r>
      <w:r w:rsidRPr="00473535">
        <w:rPr>
          <w:rFonts w:ascii="Times New Roman" w:hAnsi="Times New Roman" w:cs="Times New Roman"/>
          <w:b w:val="0"/>
          <w:color w:val="00000A"/>
        </w:rPr>
        <w:t xml:space="preserve">, но и в части психологической подготовки к работе </w:t>
      </w:r>
      <w:proofErr w:type="gramStart"/>
      <w:r w:rsidRPr="00473535">
        <w:rPr>
          <w:rFonts w:ascii="Times New Roman" w:hAnsi="Times New Roman" w:cs="Times New Roman"/>
          <w:b w:val="0"/>
          <w:color w:val="00000A"/>
        </w:rPr>
        <w:t>со</w:t>
      </w:r>
      <w:proofErr w:type="gramEnd"/>
      <w:r w:rsidRPr="00473535">
        <w:rPr>
          <w:rFonts w:ascii="Times New Roman" w:hAnsi="Times New Roman" w:cs="Times New Roman"/>
          <w:b w:val="0"/>
          <w:color w:val="00000A"/>
        </w:rPr>
        <w:t xml:space="preserve"> взрослой ауд</w:t>
      </w:r>
      <w:r w:rsidRPr="00473535">
        <w:rPr>
          <w:rFonts w:ascii="Times New Roman" w:hAnsi="Times New Roman" w:cs="Times New Roman"/>
          <w:b w:val="0"/>
          <w:color w:val="00000A"/>
        </w:rPr>
        <w:t>и</w:t>
      </w:r>
      <w:r w:rsidRPr="00473535">
        <w:rPr>
          <w:rFonts w:ascii="Times New Roman" w:hAnsi="Times New Roman" w:cs="Times New Roman"/>
          <w:b w:val="0"/>
          <w:color w:val="00000A"/>
        </w:rPr>
        <w:t>торией;</w:t>
      </w:r>
      <w:bookmarkEnd w:id="30"/>
      <w:bookmarkEnd w:id="31"/>
    </w:p>
    <w:p w:rsidR="003A28EB" w:rsidRPr="00C94B4E" w:rsidRDefault="00344C94" w:rsidP="00D3137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32" w:name="_Toc66603539"/>
      <w:bookmarkStart w:id="33" w:name="_Toc93173774"/>
      <w:r w:rsidRPr="00C94B4E">
        <w:rPr>
          <w:rFonts w:ascii="Times New Roman" w:hAnsi="Times New Roman" w:cs="Times New Roman"/>
          <w:b w:val="0"/>
          <w:color w:val="00000A"/>
        </w:rPr>
        <w:t>-</w:t>
      </w:r>
      <w:r w:rsidR="00D31377" w:rsidRPr="00C94B4E">
        <w:rPr>
          <w:rFonts w:ascii="Times New Roman" w:hAnsi="Times New Roman" w:cs="Times New Roman"/>
          <w:b w:val="0"/>
          <w:color w:val="00000A"/>
        </w:rPr>
        <w:t xml:space="preserve"> расширение вариативности образовательного пространства через коррект</w:t>
      </w:r>
      <w:r w:rsidR="00D31377" w:rsidRPr="00C94B4E">
        <w:rPr>
          <w:rFonts w:ascii="Times New Roman" w:hAnsi="Times New Roman" w:cs="Times New Roman"/>
          <w:b w:val="0"/>
          <w:color w:val="00000A"/>
        </w:rPr>
        <w:t>и</w:t>
      </w:r>
      <w:r w:rsidR="00D31377" w:rsidRPr="00C94B4E">
        <w:rPr>
          <w:rFonts w:ascii="Times New Roman" w:hAnsi="Times New Roman" w:cs="Times New Roman"/>
          <w:b w:val="0"/>
          <w:color w:val="00000A"/>
        </w:rPr>
        <w:t xml:space="preserve">ровку имеющихся, разработку и реализацию новых программ общеразвивающих модульных программ разной направленности для взрослого и детско-взрослого  населения Адлерского района - </w:t>
      </w:r>
      <w:r w:rsidRPr="00C94B4E">
        <w:rPr>
          <w:rFonts w:ascii="Times New Roman" w:hAnsi="Times New Roman" w:cs="Times New Roman"/>
          <w:b w:val="0"/>
          <w:color w:val="00000A"/>
        </w:rPr>
        <w:t>некоторые программы требуют корректировки по содержанию, изменению состава и структуры обучающихся, ориентации на инд</w:t>
      </w:r>
      <w:r w:rsidRPr="00C94B4E">
        <w:rPr>
          <w:rFonts w:ascii="Times New Roman" w:hAnsi="Times New Roman" w:cs="Times New Roman"/>
          <w:b w:val="0"/>
          <w:color w:val="00000A"/>
        </w:rPr>
        <w:t>и</w:t>
      </w:r>
      <w:r w:rsidRPr="00C94B4E">
        <w:rPr>
          <w:rFonts w:ascii="Times New Roman" w:hAnsi="Times New Roman" w:cs="Times New Roman"/>
          <w:b w:val="0"/>
          <w:color w:val="00000A"/>
        </w:rPr>
        <w:t>видуальный подход</w:t>
      </w:r>
      <w:bookmarkEnd w:id="32"/>
      <w:r w:rsidR="00D31377" w:rsidRPr="00C94B4E">
        <w:rPr>
          <w:rFonts w:ascii="Times New Roman" w:hAnsi="Times New Roman" w:cs="Times New Roman"/>
          <w:b w:val="0"/>
          <w:color w:val="00000A"/>
        </w:rPr>
        <w:t xml:space="preserve">. </w:t>
      </w:r>
      <w:proofErr w:type="gramStart"/>
      <w:r w:rsidR="00D31377" w:rsidRPr="00C94B4E">
        <w:rPr>
          <w:rFonts w:ascii="Times New Roman" w:hAnsi="Times New Roman" w:cs="Times New Roman"/>
          <w:b w:val="0"/>
          <w:color w:val="00000A"/>
        </w:rPr>
        <w:t>Так, программы по хореографии необходимо сделать более вариативными по танцевальным стилям, срокам обучения, объему часов в нед</w:t>
      </w:r>
      <w:r w:rsidR="00D31377" w:rsidRPr="00C94B4E">
        <w:rPr>
          <w:rFonts w:ascii="Times New Roman" w:hAnsi="Times New Roman" w:cs="Times New Roman"/>
          <w:b w:val="0"/>
          <w:color w:val="00000A"/>
        </w:rPr>
        <w:t>е</w:t>
      </w:r>
      <w:r w:rsidR="00D31377" w:rsidRPr="00C94B4E">
        <w:rPr>
          <w:rFonts w:ascii="Times New Roman" w:hAnsi="Times New Roman" w:cs="Times New Roman"/>
          <w:b w:val="0"/>
          <w:color w:val="00000A"/>
        </w:rPr>
        <w:t xml:space="preserve">лю, предусмотреть </w:t>
      </w:r>
      <w:r w:rsidR="003A28EB" w:rsidRPr="00C94B4E">
        <w:rPr>
          <w:rFonts w:ascii="Times New Roman" w:hAnsi="Times New Roman" w:cs="Times New Roman"/>
          <w:b w:val="0"/>
          <w:color w:val="00000A"/>
        </w:rPr>
        <w:t>в структуре  событийные модули, которые могут вести разные педагоги Центра – «Свадебный танец», «Корпоративный танец», «Флешмоб», «Танец на юбилей», «Выпускной бал» и др</w:t>
      </w:r>
      <w:r w:rsidR="00D31377" w:rsidRPr="00C94B4E">
        <w:rPr>
          <w:rFonts w:ascii="Times New Roman" w:hAnsi="Times New Roman" w:cs="Times New Roman"/>
          <w:b w:val="0"/>
          <w:color w:val="00000A"/>
        </w:rPr>
        <w:t>.</w:t>
      </w:r>
      <w:r w:rsidR="003A28EB" w:rsidRPr="00C94B4E">
        <w:rPr>
          <w:rFonts w:ascii="Times New Roman" w:hAnsi="Times New Roman" w:cs="Times New Roman"/>
          <w:b w:val="0"/>
          <w:color w:val="00000A"/>
        </w:rPr>
        <w:t>;</w:t>
      </w:r>
      <w:r w:rsidR="00D31377" w:rsidRPr="00C94B4E">
        <w:rPr>
          <w:rFonts w:ascii="Times New Roman" w:hAnsi="Times New Roman" w:cs="Times New Roman"/>
          <w:b w:val="0"/>
          <w:color w:val="00000A"/>
        </w:rPr>
        <w:t xml:space="preserve"> необходимо разработать ряд кратк</w:t>
      </w:r>
      <w:r w:rsidR="00D31377" w:rsidRPr="00C94B4E">
        <w:rPr>
          <w:rFonts w:ascii="Times New Roman" w:hAnsi="Times New Roman" w:cs="Times New Roman"/>
          <w:b w:val="0"/>
          <w:color w:val="00000A"/>
        </w:rPr>
        <w:t>о</w:t>
      </w:r>
      <w:r w:rsidR="00D31377" w:rsidRPr="00C94B4E">
        <w:rPr>
          <w:rFonts w:ascii="Times New Roman" w:hAnsi="Times New Roman" w:cs="Times New Roman"/>
          <w:b w:val="0"/>
          <w:color w:val="00000A"/>
        </w:rPr>
        <w:t>срочных модульных программ по изобразительному искусству и прикладному творчеству</w:t>
      </w:r>
      <w:r w:rsidR="00F93D4E" w:rsidRPr="00C94B4E">
        <w:rPr>
          <w:rFonts w:ascii="Times New Roman" w:hAnsi="Times New Roman" w:cs="Times New Roman"/>
          <w:b w:val="0"/>
          <w:color w:val="00000A"/>
        </w:rPr>
        <w:t xml:space="preserve"> в соответствии с использованием </w:t>
      </w:r>
      <w:r w:rsidR="00D31377" w:rsidRPr="00C94B4E">
        <w:rPr>
          <w:rFonts w:ascii="Times New Roman" w:hAnsi="Times New Roman" w:cs="Times New Roman"/>
          <w:b w:val="0"/>
          <w:color w:val="00000A"/>
        </w:rPr>
        <w:t>различны</w:t>
      </w:r>
      <w:r w:rsidR="00F93D4E" w:rsidRPr="00C94B4E">
        <w:rPr>
          <w:rFonts w:ascii="Times New Roman" w:hAnsi="Times New Roman" w:cs="Times New Roman"/>
          <w:b w:val="0"/>
          <w:color w:val="00000A"/>
        </w:rPr>
        <w:t>х</w:t>
      </w:r>
      <w:r w:rsidR="00D31377" w:rsidRPr="00C94B4E">
        <w:rPr>
          <w:rFonts w:ascii="Times New Roman" w:hAnsi="Times New Roman" w:cs="Times New Roman"/>
          <w:b w:val="0"/>
          <w:color w:val="00000A"/>
        </w:rPr>
        <w:t xml:space="preserve"> творчески</w:t>
      </w:r>
      <w:r w:rsidR="00F93D4E" w:rsidRPr="00C94B4E">
        <w:rPr>
          <w:rFonts w:ascii="Times New Roman" w:hAnsi="Times New Roman" w:cs="Times New Roman"/>
          <w:b w:val="0"/>
          <w:color w:val="00000A"/>
        </w:rPr>
        <w:t>х</w:t>
      </w:r>
      <w:r w:rsidR="00D31377" w:rsidRPr="00C94B4E">
        <w:rPr>
          <w:rFonts w:ascii="Times New Roman" w:hAnsi="Times New Roman" w:cs="Times New Roman"/>
          <w:b w:val="0"/>
          <w:color w:val="00000A"/>
        </w:rPr>
        <w:t xml:space="preserve"> техник</w:t>
      </w:r>
      <w:r w:rsidR="00F93D4E" w:rsidRPr="00C94B4E">
        <w:rPr>
          <w:rFonts w:ascii="Times New Roman" w:hAnsi="Times New Roman" w:cs="Times New Roman"/>
          <w:b w:val="0"/>
          <w:color w:val="00000A"/>
        </w:rPr>
        <w:t xml:space="preserve"> и</w:t>
      </w:r>
      <w:proofErr w:type="gramEnd"/>
      <w:r w:rsidR="00F93D4E" w:rsidRPr="00C94B4E">
        <w:rPr>
          <w:rFonts w:ascii="Times New Roman" w:hAnsi="Times New Roman" w:cs="Times New Roman"/>
          <w:b w:val="0"/>
          <w:color w:val="00000A"/>
        </w:rPr>
        <w:t xml:space="preserve"> сложившейся специализацией педагогов Центра; </w:t>
      </w:r>
      <w:r w:rsidR="00D31377" w:rsidRPr="00C94B4E">
        <w:rPr>
          <w:rFonts w:ascii="Times New Roman" w:hAnsi="Times New Roman" w:cs="Times New Roman"/>
          <w:b w:val="0"/>
          <w:color w:val="00000A"/>
        </w:rPr>
        <w:t>программы по психологии де</w:t>
      </w:r>
      <w:r w:rsidR="00D31377" w:rsidRPr="00C94B4E">
        <w:rPr>
          <w:rFonts w:ascii="Times New Roman" w:hAnsi="Times New Roman" w:cs="Times New Roman"/>
          <w:b w:val="0"/>
          <w:color w:val="00000A"/>
        </w:rPr>
        <w:t>т</w:t>
      </w:r>
      <w:r w:rsidR="00D31377" w:rsidRPr="00C94B4E">
        <w:rPr>
          <w:rFonts w:ascii="Times New Roman" w:hAnsi="Times New Roman" w:cs="Times New Roman"/>
          <w:b w:val="0"/>
          <w:color w:val="00000A"/>
        </w:rPr>
        <w:t>ско-родительских отношений более ориентированы на индивидуальные занятия и т.п.);</w:t>
      </w:r>
      <w:bookmarkEnd w:id="33"/>
    </w:p>
    <w:p w:rsidR="003A28EB" w:rsidRPr="00C94B4E" w:rsidRDefault="00F93D4E" w:rsidP="00D3137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34" w:name="_Toc93173775"/>
      <w:proofErr w:type="gramStart"/>
      <w:r w:rsidRPr="00C94B4E">
        <w:rPr>
          <w:rFonts w:ascii="Times New Roman" w:hAnsi="Times New Roman" w:cs="Times New Roman"/>
          <w:b w:val="0"/>
          <w:color w:val="00000A"/>
        </w:rPr>
        <w:t>- необходимо развивать новые формы взаимодействия детей и взрослых на базе Центра (семейный клуб «Сказ» создан и успешно функционирует на прот</w:t>
      </w:r>
      <w:r w:rsidRPr="00C94B4E">
        <w:rPr>
          <w:rFonts w:ascii="Times New Roman" w:hAnsi="Times New Roman" w:cs="Times New Roman"/>
          <w:b w:val="0"/>
          <w:color w:val="00000A"/>
        </w:rPr>
        <w:t>я</w:t>
      </w:r>
      <w:r w:rsidRPr="00C94B4E">
        <w:rPr>
          <w:rFonts w:ascii="Times New Roman" w:hAnsi="Times New Roman" w:cs="Times New Roman"/>
          <w:b w:val="0"/>
          <w:color w:val="00000A"/>
        </w:rPr>
        <w:t>жении всего отчетного периода, но возникла необходимость в создании клубов по интересам для взрослых – «</w:t>
      </w:r>
      <w:r w:rsidR="003A28EB" w:rsidRPr="00C94B4E">
        <w:rPr>
          <w:rFonts w:ascii="Times New Roman" w:hAnsi="Times New Roman" w:cs="Times New Roman"/>
          <w:b w:val="0"/>
          <w:color w:val="00000A"/>
        </w:rPr>
        <w:t xml:space="preserve">Танцевальные вечера» </w:t>
      </w:r>
      <w:r w:rsidRPr="00C94B4E">
        <w:rPr>
          <w:rFonts w:ascii="Times New Roman" w:hAnsi="Times New Roman" w:cs="Times New Roman"/>
          <w:b w:val="0"/>
          <w:color w:val="00000A"/>
        </w:rPr>
        <w:t>(</w:t>
      </w:r>
      <w:r w:rsidR="003A28EB" w:rsidRPr="00C94B4E">
        <w:rPr>
          <w:rFonts w:ascii="Times New Roman" w:hAnsi="Times New Roman" w:cs="Times New Roman"/>
          <w:b w:val="0"/>
          <w:color w:val="00000A"/>
        </w:rPr>
        <w:t>для выступлений коллективов взрослых, проведения совместного досуга</w:t>
      </w:r>
      <w:r w:rsidRPr="00C94B4E">
        <w:rPr>
          <w:rFonts w:ascii="Times New Roman" w:hAnsi="Times New Roman" w:cs="Times New Roman"/>
          <w:b w:val="0"/>
          <w:color w:val="00000A"/>
        </w:rPr>
        <w:t>), «Женский клуб» по рукоделию и пр</w:t>
      </w:r>
      <w:r w:rsidRPr="00C94B4E">
        <w:rPr>
          <w:rFonts w:ascii="Times New Roman" w:hAnsi="Times New Roman" w:cs="Times New Roman"/>
          <w:b w:val="0"/>
          <w:color w:val="00000A"/>
        </w:rPr>
        <w:t>и</w:t>
      </w:r>
      <w:r w:rsidRPr="00C94B4E">
        <w:rPr>
          <w:rFonts w:ascii="Times New Roman" w:hAnsi="Times New Roman" w:cs="Times New Roman"/>
          <w:b w:val="0"/>
          <w:color w:val="00000A"/>
        </w:rPr>
        <w:t>кладному творчеству и др</w:t>
      </w:r>
      <w:r w:rsidR="003A28EB" w:rsidRPr="00C94B4E">
        <w:rPr>
          <w:rFonts w:ascii="Times New Roman" w:hAnsi="Times New Roman" w:cs="Times New Roman"/>
          <w:b w:val="0"/>
          <w:color w:val="00000A"/>
        </w:rPr>
        <w:t>.</w:t>
      </w:r>
      <w:r w:rsidRPr="00C94B4E">
        <w:rPr>
          <w:rFonts w:ascii="Times New Roman" w:hAnsi="Times New Roman" w:cs="Times New Roman"/>
          <w:b w:val="0"/>
          <w:color w:val="00000A"/>
        </w:rPr>
        <w:t>);</w:t>
      </w:r>
      <w:bookmarkEnd w:id="34"/>
      <w:proofErr w:type="gramEnd"/>
    </w:p>
    <w:p w:rsidR="002179D5" w:rsidRPr="00C74F39" w:rsidRDefault="00F93D4E" w:rsidP="00D3137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35" w:name="_Toc93173776"/>
      <w:r w:rsidRPr="00C94B4E">
        <w:rPr>
          <w:rFonts w:ascii="Times New Roman" w:hAnsi="Times New Roman" w:cs="Times New Roman"/>
          <w:b w:val="0"/>
          <w:color w:val="00000A"/>
        </w:rPr>
        <w:t xml:space="preserve">- поиск возможностей использования </w:t>
      </w:r>
      <w:r w:rsidR="002179D5" w:rsidRPr="00C94B4E">
        <w:rPr>
          <w:rFonts w:ascii="Times New Roman" w:hAnsi="Times New Roman" w:cs="Times New Roman"/>
          <w:b w:val="0"/>
          <w:color w:val="00000A"/>
        </w:rPr>
        <w:t xml:space="preserve">площадей </w:t>
      </w:r>
      <w:r w:rsidRPr="00C94B4E">
        <w:rPr>
          <w:rFonts w:ascii="Times New Roman" w:hAnsi="Times New Roman" w:cs="Times New Roman"/>
          <w:b w:val="0"/>
          <w:color w:val="00000A"/>
        </w:rPr>
        <w:t>сетевых и социальных пар</w:t>
      </w:r>
      <w:r w:rsidRPr="00C94B4E">
        <w:rPr>
          <w:rFonts w:ascii="Times New Roman" w:hAnsi="Times New Roman" w:cs="Times New Roman"/>
          <w:b w:val="0"/>
          <w:color w:val="00000A"/>
        </w:rPr>
        <w:t>т</w:t>
      </w:r>
      <w:r w:rsidRPr="00C74F39">
        <w:rPr>
          <w:rFonts w:ascii="Times New Roman" w:hAnsi="Times New Roman" w:cs="Times New Roman"/>
          <w:b w:val="0"/>
          <w:color w:val="00000A"/>
        </w:rPr>
        <w:lastRenderedPageBreak/>
        <w:t xml:space="preserve">неров, спонсоров </w:t>
      </w:r>
      <w:r w:rsidR="002179D5" w:rsidRPr="00C74F39">
        <w:rPr>
          <w:rFonts w:ascii="Times New Roman" w:hAnsi="Times New Roman" w:cs="Times New Roman"/>
          <w:b w:val="0"/>
          <w:color w:val="00000A"/>
        </w:rPr>
        <w:t>для развития платных образовательных услуг.</w:t>
      </w:r>
      <w:bookmarkEnd w:id="35"/>
    </w:p>
    <w:p w:rsidR="00344C94" w:rsidRPr="00C74F39" w:rsidRDefault="00C74F39" w:rsidP="00344C94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36" w:name="_Toc66603540"/>
      <w:bookmarkStart w:id="37" w:name="_Toc93173777"/>
      <w:proofErr w:type="gramStart"/>
      <w:r w:rsidRPr="00C74F39">
        <w:rPr>
          <w:rFonts w:ascii="Times New Roman" w:hAnsi="Times New Roman" w:cs="Times New Roman"/>
          <w:b w:val="0"/>
          <w:color w:val="00000A"/>
        </w:rPr>
        <w:t xml:space="preserve">Согласно </w:t>
      </w:r>
      <w:r w:rsidR="00344C94" w:rsidRPr="00C74F39">
        <w:rPr>
          <w:rFonts w:ascii="Times New Roman" w:hAnsi="Times New Roman" w:cs="Times New Roman"/>
          <w:b w:val="0"/>
          <w:color w:val="00000A"/>
        </w:rPr>
        <w:t>данным мониторинга освоения обучающимися дополнительных общеразвивающих общеобразовательных программ взрослыми, выявлен дост</w:t>
      </w:r>
      <w:r w:rsidR="00344C94" w:rsidRPr="00C74F39">
        <w:rPr>
          <w:rFonts w:ascii="Times New Roman" w:hAnsi="Times New Roman" w:cs="Times New Roman"/>
          <w:b w:val="0"/>
          <w:color w:val="00000A"/>
        </w:rPr>
        <w:t>а</w:t>
      </w:r>
      <w:r w:rsidR="00344C94" w:rsidRPr="00C74F39">
        <w:rPr>
          <w:rFonts w:ascii="Times New Roman" w:hAnsi="Times New Roman" w:cs="Times New Roman"/>
          <w:b w:val="0"/>
          <w:color w:val="00000A"/>
        </w:rPr>
        <w:t>точно высокий уровень показателя (около 100%), что связано с конкретной заи</w:t>
      </w:r>
      <w:r w:rsidR="00344C94" w:rsidRPr="00C74F39">
        <w:rPr>
          <w:rFonts w:ascii="Times New Roman" w:hAnsi="Times New Roman" w:cs="Times New Roman"/>
          <w:b w:val="0"/>
          <w:color w:val="00000A"/>
        </w:rPr>
        <w:t>н</w:t>
      </w:r>
      <w:r w:rsidR="00344C94" w:rsidRPr="00C74F39">
        <w:rPr>
          <w:rFonts w:ascii="Times New Roman" w:hAnsi="Times New Roman" w:cs="Times New Roman"/>
          <w:b w:val="0"/>
          <w:color w:val="00000A"/>
        </w:rPr>
        <w:t>тересованностью данного контингента обучающихся в результатах обучения.</w:t>
      </w:r>
      <w:bookmarkEnd w:id="36"/>
      <w:bookmarkEnd w:id="37"/>
      <w:proofErr w:type="gramEnd"/>
    </w:p>
    <w:p w:rsidR="00D06AE0" w:rsidRPr="00994390" w:rsidRDefault="00967DFD" w:rsidP="00D06AE0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38" w:name="_Toc93173778"/>
      <w:r w:rsidRPr="00994390">
        <w:rPr>
          <w:rFonts w:ascii="Times New Roman" w:hAnsi="Times New Roman" w:cs="Times New Roman"/>
          <w:b w:val="0"/>
          <w:color w:val="00000A"/>
        </w:rPr>
        <w:t xml:space="preserve">Кроме того, </w:t>
      </w:r>
      <w:r w:rsidR="00C901E7" w:rsidRPr="00994390">
        <w:rPr>
          <w:rFonts w:ascii="Times New Roman" w:hAnsi="Times New Roman" w:cs="Times New Roman"/>
          <w:b w:val="0"/>
          <w:color w:val="00000A"/>
        </w:rPr>
        <w:t>87% (</w:t>
      </w:r>
      <w:r w:rsidR="00671019" w:rsidRPr="00994390">
        <w:rPr>
          <w:rFonts w:ascii="Times New Roman" w:hAnsi="Times New Roman" w:cs="Times New Roman"/>
          <w:b w:val="0"/>
          <w:color w:val="00000A"/>
        </w:rPr>
        <w:t>201</w:t>
      </w:r>
      <w:r w:rsidR="00C901E7" w:rsidRPr="00994390">
        <w:rPr>
          <w:rFonts w:ascii="Times New Roman" w:hAnsi="Times New Roman" w:cs="Times New Roman"/>
          <w:b w:val="0"/>
          <w:color w:val="00000A"/>
        </w:rPr>
        <w:t xml:space="preserve"> человек) </w:t>
      </w:r>
      <w:r w:rsidR="0081176F" w:rsidRPr="00994390">
        <w:rPr>
          <w:rFonts w:ascii="Times New Roman" w:hAnsi="Times New Roman" w:cs="Times New Roman"/>
          <w:b w:val="0"/>
          <w:color w:val="00000A"/>
        </w:rPr>
        <w:t>участников открытых мероприятий методич</w:t>
      </w:r>
      <w:r w:rsidR="0081176F" w:rsidRPr="00994390">
        <w:rPr>
          <w:rFonts w:ascii="Times New Roman" w:hAnsi="Times New Roman" w:cs="Times New Roman"/>
          <w:b w:val="0"/>
          <w:color w:val="00000A"/>
        </w:rPr>
        <w:t>е</w:t>
      </w:r>
      <w:r w:rsidR="0081176F" w:rsidRPr="00994390">
        <w:rPr>
          <w:rFonts w:ascii="Times New Roman" w:hAnsi="Times New Roman" w:cs="Times New Roman"/>
          <w:b w:val="0"/>
          <w:color w:val="00000A"/>
        </w:rPr>
        <w:t>ского характера</w:t>
      </w:r>
      <w:r w:rsidR="00994390">
        <w:rPr>
          <w:rFonts w:ascii="Times New Roman" w:hAnsi="Times New Roman" w:cs="Times New Roman"/>
          <w:b w:val="0"/>
          <w:color w:val="00000A"/>
        </w:rPr>
        <w:t>, согласно разделу «</w:t>
      </w:r>
      <w:r w:rsidR="00994390" w:rsidRPr="00D06AE0">
        <w:rPr>
          <w:rFonts w:ascii="Times New Roman" w:hAnsi="Times New Roman" w:cs="Times New Roman"/>
          <w:b w:val="0"/>
          <w:color w:val="00000A"/>
        </w:rPr>
        <w:t>Организация и проведение методических с</w:t>
      </w:r>
      <w:r w:rsidR="00994390" w:rsidRPr="00D06AE0">
        <w:rPr>
          <w:rFonts w:ascii="Times New Roman" w:hAnsi="Times New Roman" w:cs="Times New Roman"/>
          <w:b w:val="0"/>
          <w:color w:val="00000A"/>
        </w:rPr>
        <w:t>е</w:t>
      </w:r>
      <w:r w:rsidR="00994390" w:rsidRPr="00D06AE0">
        <w:rPr>
          <w:rFonts w:ascii="Times New Roman" w:hAnsi="Times New Roman" w:cs="Times New Roman"/>
          <w:b w:val="0"/>
          <w:color w:val="00000A"/>
        </w:rPr>
        <w:t>минаров для руководителей и педагогических работников учреждений образов</w:t>
      </w:r>
      <w:r w:rsidR="00994390" w:rsidRPr="00D06AE0">
        <w:rPr>
          <w:rFonts w:ascii="Times New Roman" w:hAnsi="Times New Roman" w:cs="Times New Roman"/>
          <w:b w:val="0"/>
          <w:color w:val="00000A"/>
        </w:rPr>
        <w:t>а</w:t>
      </w:r>
      <w:r w:rsidR="00994390" w:rsidRPr="00D06AE0">
        <w:rPr>
          <w:rFonts w:ascii="Times New Roman" w:hAnsi="Times New Roman" w:cs="Times New Roman"/>
          <w:b w:val="0"/>
          <w:color w:val="00000A"/>
        </w:rPr>
        <w:t>ния»</w:t>
      </w:r>
      <w:r w:rsidR="00D06AE0" w:rsidRPr="00D06AE0">
        <w:rPr>
          <w:rFonts w:ascii="Times New Roman" w:hAnsi="Times New Roman" w:cs="Times New Roman"/>
          <w:b w:val="0"/>
          <w:color w:val="00000A"/>
        </w:rPr>
        <w:t xml:space="preserve"> Приложения</w:t>
      </w:r>
      <w:r w:rsidR="00994390" w:rsidRPr="00D06AE0">
        <w:rPr>
          <w:rFonts w:ascii="Times New Roman" w:hAnsi="Times New Roman" w:cs="Times New Roman"/>
          <w:b w:val="0"/>
          <w:color w:val="00000A"/>
        </w:rPr>
        <w:t xml:space="preserve"> 6 к настоящему отчету</w:t>
      </w:r>
      <w:r w:rsidR="00D06AE0" w:rsidRPr="00D06AE0">
        <w:rPr>
          <w:rFonts w:ascii="Times New Roman" w:hAnsi="Times New Roman" w:cs="Times New Roman"/>
          <w:b w:val="0"/>
          <w:color w:val="00000A"/>
        </w:rPr>
        <w:t xml:space="preserve">, </w:t>
      </w:r>
      <w:r w:rsidR="00D06AE0" w:rsidRPr="00994390">
        <w:rPr>
          <w:rFonts w:ascii="Times New Roman" w:hAnsi="Times New Roman" w:cs="Times New Roman"/>
          <w:b w:val="0"/>
          <w:color w:val="00000A"/>
        </w:rPr>
        <w:t>по результатам опроса (</w:t>
      </w:r>
      <w:hyperlink r:id="rId11" w:history="1">
        <w:r w:rsidR="00D06AE0" w:rsidRPr="00994390">
          <w:rPr>
            <w:rFonts w:ascii="Times New Roman" w:hAnsi="Times New Roman" w:cs="Times New Roman"/>
            <w:b w:val="0"/>
            <w:color w:val="00000A"/>
          </w:rPr>
          <w:t>http://cdoadler.sochi-schools.ru/monitoring-obrazovatelnyh-potrebnostej-detej-i-vzroslyh-tsentra/</w:t>
        </w:r>
      </w:hyperlink>
      <w:r w:rsidR="00D06AE0" w:rsidRPr="00994390">
        <w:rPr>
          <w:rFonts w:ascii="Times New Roman" w:hAnsi="Times New Roman" w:cs="Times New Roman"/>
          <w:b w:val="0"/>
          <w:color w:val="00000A"/>
        </w:rPr>
        <w:t>), также высказали свою заинтересованность в теме инновацио</w:t>
      </w:r>
      <w:r w:rsidR="00D06AE0" w:rsidRPr="00994390">
        <w:rPr>
          <w:rFonts w:ascii="Times New Roman" w:hAnsi="Times New Roman" w:cs="Times New Roman"/>
          <w:b w:val="0"/>
          <w:color w:val="00000A"/>
        </w:rPr>
        <w:t>н</w:t>
      </w:r>
      <w:r w:rsidR="00D06AE0" w:rsidRPr="00994390">
        <w:rPr>
          <w:rFonts w:ascii="Times New Roman" w:hAnsi="Times New Roman" w:cs="Times New Roman"/>
          <w:b w:val="0"/>
          <w:color w:val="00000A"/>
        </w:rPr>
        <w:t>ного проекта.</w:t>
      </w:r>
    </w:p>
    <w:p w:rsidR="00D06AE0" w:rsidRPr="00D06AE0" w:rsidRDefault="00D06AE0" w:rsidP="00D06AE0">
      <w:pPr>
        <w:rPr>
          <w:rFonts w:ascii="Times New Roman" w:hAnsi="Times New Roman"/>
          <w:sz w:val="16"/>
          <w:szCs w:val="16"/>
        </w:rPr>
      </w:pPr>
    </w:p>
    <w:p w:rsidR="00FD1F03" w:rsidRPr="008732B6" w:rsidRDefault="003B5C67" w:rsidP="00DC6B1D">
      <w:pPr>
        <w:pStyle w:val="1"/>
        <w:numPr>
          <w:ilvl w:val="0"/>
          <w:numId w:val="5"/>
        </w:numPr>
        <w:tabs>
          <w:tab w:val="left" w:pos="426"/>
          <w:tab w:val="left" w:pos="851"/>
        </w:tabs>
        <w:spacing w:before="0" w:after="0" w:line="240" w:lineRule="auto"/>
        <w:ind w:left="0" w:firstLine="0"/>
        <w:jc w:val="center"/>
        <w:rPr>
          <w:rFonts w:ascii="Times New Roman" w:hAnsi="Times New Roman"/>
          <w:smallCaps/>
          <w:sz w:val="28"/>
          <w:szCs w:val="28"/>
        </w:rPr>
      </w:pPr>
      <w:bookmarkStart w:id="39" w:name="_Toc93173779"/>
      <w:bookmarkEnd w:id="38"/>
      <w:proofErr w:type="gramStart"/>
      <w:r w:rsidRPr="008732B6">
        <w:rPr>
          <w:rFonts w:ascii="Times New Roman" w:hAnsi="Times New Roman"/>
          <w:smallCaps/>
          <w:sz w:val="28"/>
          <w:szCs w:val="28"/>
        </w:rPr>
        <w:t>Р</w:t>
      </w:r>
      <w:r w:rsidR="00FD1F03" w:rsidRPr="008732B6">
        <w:rPr>
          <w:rFonts w:ascii="Times New Roman" w:hAnsi="Times New Roman"/>
          <w:smallCaps/>
          <w:sz w:val="28"/>
          <w:szCs w:val="28"/>
        </w:rPr>
        <w:t>езу</w:t>
      </w:r>
      <w:r w:rsidRPr="008732B6">
        <w:rPr>
          <w:rFonts w:ascii="Times New Roman" w:hAnsi="Times New Roman"/>
          <w:smallCaps/>
          <w:sz w:val="28"/>
          <w:szCs w:val="28"/>
        </w:rPr>
        <w:t>льтативность (определенная устойчивость</w:t>
      </w:r>
      <w:r w:rsidR="00FD1F03" w:rsidRPr="008732B6">
        <w:rPr>
          <w:rFonts w:ascii="Times New Roman" w:hAnsi="Times New Roman"/>
          <w:smallCaps/>
          <w:sz w:val="28"/>
          <w:szCs w:val="28"/>
        </w:rPr>
        <w:t xml:space="preserve">) </w:t>
      </w:r>
      <w:r w:rsidR="00B26EB7" w:rsidRPr="008732B6">
        <w:rPr>
          <w:rFonts w:ascii="Times New Roman" w:hAnsi="Times New Roman"/>
          <w:smallCaps/>
          <w:sz w:val="28"/>
          <w:szCs w:val="28"/>
        </w:rPr>
        <w:t xml:space="preserve">                                                           </w:t>
      </w:r>
      <w:r w:rsidRPr="008732B6">
        <w:rPr>
          <w:rFonts w:ascii="Times New Roman" w:hAnsi="Times New Roman"/>
          <w:smallCaps/>
          <w:sz w:val="28"/>
          <w:szCs w:val="28"/>
        </w:rPr>
        <w:t>положительных результатов) за отчетный период</w:t>
      </w:r>
      <w:r w:rsidR="00236582" w:rsidRPr="008732B6">
        <w:rPr>
          <w:rFonts w:ascii="Times New Roman" w:hAnsi="Times New Roman"/>
          <w:smallCaps/>
          <w:sz w:val="28"/>
          <w:szCs w:val="28"/>
        </w:rPr>
        <w:t>,</w:t>
      </w:r>
      <w:bookmarkEnd w:id="39"/>
      <w:proofErr w:type="gramEnd"/>
    </w:p>
    <w:p w:rsidR="003B5C67" w:rsidRPr="008732B6" w:rsidRDefault="003B5C67" w:rsidP="00FD1F03">
      <w:pPr>
        <w:pStyle w:val="1"/>
        <w:tabs>
          <w:tab w:val="left" w:pos="426"/>
          <w:tab w:val="left" w:pos="851"/>
        </w:tabs>
        <w:spacing w:before="0"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bookmarkStart w:id="40" w:name="_Toc93173780"/>
      <w:r w:rsidRPr="008732B6">
        <w:rPr>
          <w:rFonts w:ascii="Times New Roman" w:hAnsi="Times New Roman"/>
          <w:smallCaps/>
          <w:sz w:val="28"/>
          <w:szCs w:val="28"/>
        </w:rPr>
        <w:t>краткое описание изданных инновационных продуктов</w:t>
      </w:r>
      <w:bookmarkEnd w:id="40"/>
    </w:p>
    <w:p w:rsidR="003B5C67" w:rsidRPr="008732B6" w:rsidRDefault="003B5C67" w:rsidP="003B5C67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</w:rPr>
      </w:pPr>
    </w:p>
    <w:p w:rsidR="00487AFA" w:rsidRPr="00D06AE0" w:rsidRDefault="00BD63CB" w:rsidP="00890AF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i/>
          <w:color w:val="auto"/>
        </w:rPr>
      </w:pPr>
      <w:bookmarkStart w:id="41" w:name="_Toc93173781"/>
      <w:bookmarkStart w:id="42" w:name="_Toc66603542"/>
      <w:r w:rsidRPr="00D06AE0">
        <w:rPr>
          <w:rFonts w:ascii="Times New Roman" w:hAnsi="Times New Roman" w:cs="Times New Roman"/>
          <w:b w:val="0"/>
          <w:color w:val="auto"/>
        </w:rPr>
        <w:t xml:space="preserve">В соответствии с Планом работы </w:t>
      </w:r>
      <w:r w:rsidR="00C30F9B" w:rsidRPr="00D06AE0">
        <w:rPr>
          <w:rFonts w:ascii="Times New Roman" w:hAnsi="Times New Roman" w:cs="Times New Roman"/>
          <w:b w:val="0"/>
          <w:color w:val="auto"/>
        </w:rPr>
        <w:t xml:space="preserve">краевой </w:t>
      </w:r>
      <w:r w:rsidRPr="00D06AE0">
        <w:rPr>
          <w:rFonts w:ascii="Times New Roman" w:hAnsi="Times New Roman" w:cs="Times New Roman"/>
          <w:b w:val="0"/>
          <w:color w:val="auto"/>
        </w:rPr>
        <w:t>инновационной площадки на 20</w:t>
      </w:r>
      <w:r w:rsidR="00890AF7" w:rsidRPr="00D06AE0">
        <w:rPr>
          <w:rFonts w:ascii="Times New Roman" w:hAnsi="Times New Roman" w:cs="Times New Roman"/>
          <w:b w:val="0"/>
          <w:color w:val="auto"/>
        </w:rPr>
        <w:t>2</w:t>
      </w:r>
      <w:r w:rsidR="00C30F9B" w:rsidRPr="00D06AE0">
        <w:rPr>
          <w:rFonts w:ascii="Times New Roman" w:hAnsi="Times New Roman" w:cs="Times New Roman"/>
          <w:b w:val="0"/>
          <w:color w:val="auto"/>
        </w:rPr>
        <w:t xml:space="preserve">1 </w:t>
      </w:r>
      <w:r w:rsidRPr="00D06AE0">
        <w:rPr>
          <w:rFonts w:ascii="Times New Roman" w:hAnsi="Times New Roman" w:cs="Times New Roman"/>
          <w:b w:val="0"/>
          <w:color w:val="auto"/>
        </w:rPr>
        <w:t xml:space="preserve">год, в </w:t>
      </w:r>
      <w:r w:rsidR="00BF4CDF" w:rsidRPr="00D06AE0">
        <w:rPr>
          <w:rFonts w:ascii="Times New Roman" w:hAnsi="Times New Roman" w:cs="Times New Roman"/>
          <w:b w:val="0"/>
          <w:color w:val="auto"/>
        </w:rPr>
        <w:t xml:space="preserve">отчетном периоде </w:t>
      </w:r>
      <w:r w:rsidRPr="00D06AE0">
        <w:rPr>
          <w:rFonts w:ascii="Times New Roman" w:hAnsi="Times New Roman" w:cs="Times New Roman"/>
          <w:b w:val="0"/>
          <w:color w:val="auto"/>
        </w:rPr>
        <w:t>были решены задачи</w:t>
      </w:r>
      <w:r w:rsidR="007406F7" w:rsidRPr="00D06AE0">
        <w:rPr>
          <w:rFonts w:ascii="Times New Roman" w:hAnsi="Times New Roman" w:cs="Times New Roman"/>
          <w:b w:val="0"/>
          <w:color w:val="auto"/>
        </w:rPr>
        <w:t xml:space="preserve"> </w:t>
      </w:r>
      <w:r w:rsidR="00487AFA" w:rsidRPr="00D06AE0">
        <w:rPr>
          <w:rFonts w:ascii="Times New Roman" w:hAnsi="Times New Roman" w:cs="Times New Roman"/>
          <w:b w:val="0"/>
          <w:color w:val="auto"/>
        </w:rPr>
        <w:t xml:space="preserve"> первого </w:t>
      </w:r>
      <w:r w:rsidR="00487AFA" w:rsidRPr="00D06AE0">
        <w:rPr>
          <w:rFonts w:ascii="Times New Roman" w:hAnsi="Times New Roman" w:cs="Times New Roman"/>
          <w:b w:val="0"/>
          <w:i/>
          <w:color w:val="auto"/>
        </w:rPr>
        <w:t>– организационнно-подготовительного и части второго этапа инновационного проекта - внедренч</w:t>
      </w:r>
      <w:r w:rsidR="00487AFA" w:rsidRPr="00D06AE0">
        <w:rPr>
          <w:rFonts w:ascii="Times New Roman" w:hAnsi="Times New Roman" w:cs="Times New Roman"/>
          <w:b w:val="0"/>
          <w:i/>
          <w:color w:val="auto"/>
        </w:rPr>
        <w:t>е</w:t>
      </w:r>
      <w:r w:rsidR="00487AFA" w:rsidRPr="00D06AE0">
        <w:rPr>
          <w:rFonts w:ascii="Times New Roman" w:hAnsi="Times New Roman" w:cs="Times New Roman"/>
          <w:b w:val="0"/>
          <w:i/>
          <w:color w:val="auto"/>
        </w:rPr>
        <w:t>ско-экспериментального:</w:t>
      </w:r>
      <w:bookmarkEnd w:id="41"/>
    </w:p>
    <w:p w:rsidR="00167B13" w:rsidRPr="00D06AE0" w:rsidRDefault="001524D7" w:rsidP="00167B13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6AE0">
        <w:rPr>
          <w:rFonts w:ascii="Times New Roman" w:hAnsi="Times New Roman"/>
          <w:sz w:val="28"/>
          <w:szCs w:val="28"/>
        </w:rPr>
        <w:t>обеспеч</w:t>
      </w:r>
      <w:r w:rsidR="004A2FC9" w:rsidRPr="00D06AE0">
        <w:rPr>
          <w:rFonts w:ascii="Times New Roman" w:hAnsi="Times New Roman"/>
          <w:sz w:val="28"/>
          <w:szCs w:val="28"/>
        </w:rPr>
        <w:t>ен</w:t>
      </w:r>
      <w:r w:rsidRPr="00D06AE0">
        <w:rPr>
          <w:rFonts w:ascii="Times New Roman" w:hAnsi="Times New Roman"/>
          <w:sz w:val="28"/>
          <w:szCs w:val="28"/>
        </w:rPr>
        <w:t xml:space="preserve"> качественный рост профессионального мастерства педагогов, повышение их квалификацию</w:t>
      </w:r>
      <w:r w:rsidR="00167B13" w:rsidRPr="00D06AE0">
        <w:rPr>
          <w:rFonts w:ascii="Times New Roman" w:hAnsi="Times New Roman"/>
          <w:sz w:val="28"/>
          <w:szCs w:val="28"/>
        </w:rPr>
        <w:t xml:space="preserve"> </w:t>
      </w:r>
      <w:r w:rsidR="00E50CE7" w:rsidRPr="00D06AE0">
        <w:rPr>
          <w:rFonts w:ascii="Times New Roman" w:hAnsi="Times New Roman"/>
          <w:sz w:val="28"/>
          <w:szCs w:val="28"/>
        </w:rPr>
        <w:t xml:space="preserve">10  сотрудников ЦДО «Ступени» </w:t>
      </w:r>
      <w:r w:rsidR="00167B13" w:rsidRPr="00D06AE0">
        <w:rPr>
          <w:rFonts w:ascii="Times New Roman" w:hAnsi="Times New Roman"/>
          <w:sz w:val="28"/>
          <w:szCs w:val="28"/>
        </w:rPr>
        <w:t xml:space="preserve"> (более 20%)</w:t>
      </w:r>
      <w:r w:rsidR="00E50CE7" w:rsidRPr="00D06AE0">
        <w:rPr>
          <w:rFonts w:ascii="Times New Roman" w:hAnsi="Times New Roman"/>
          <w:sz w:val="28"/>
          <w:szCs w:val="28"/>
        </w:rPr>
        <w:t xml:space="preserve"> пр</w:t>
      </w:r>
      <w:r w:rsidR="00E50CE7" w:rsidRPr="00D06AE0">
        <w:rPr>
          <w:rFonts w:ascii="Times New Roman" w:hAnsi="Times New Roman"/>
          <w:sz w:val="28"/>
          <w:szCs w:val="28"/>
        </w:rPr>
        <w:t>и</w:t>
      </w:r>
      <w:r w:rsidR="00E50CE7" w:rsidRPr="00D06AE0">
        <w:rPr>
          <w:rFonts w:ascii="Times New Roman" w:hAnsi="Times New Roman"/>
          <w:sz w:val="28"/>
          <w:szCs w:val="28"/>
        </w:rPr>
        <w:t>няли участие в 13 обучающих мероприятиях по повышению квалификации</w:t>
      </w:r>
      <w:r w:rsidR="00167B13" w:rsidRPr="00D06AE0">
        <w:rPr>
          <w:rFonts w:ascii="Times New Roman" w:hAnsi="Times New Roman"/>
          <w:sz w:val="28"/>
          <w:szCs w:val="28"/>
        </w:rPr>
        <w:t xml:space="preserve"> п</w:t>
      </w:r>
      <w:r w:rsidR="00167B13" w:rsidRPr="00D06AE0">
        <w:rPr>
          <w:rFonts w:ascii="Times New Roman" w:hAnsi="Times New Roman"/>
          <w:sz w:val="28"/>
          <w:szCs w:val="28"/>
        </w:rPr>
        <w:t>о</w:t>
      </w:r>
      <w:r w:rsidR="00167B13" w:rsidRPr="00D06AE0">
        <w:rPr>
          <w:rFonts w:ascii="Times New Roman" w:hAnsi="Times New Roman"/>
          <w:sz w:val="28"/>
          <w:szCs w:val="28"/>
        </w:rPr>
        <w:t>средством участия в вебинарах и курсах повышения квалификации</w:t>
      </w:r>
      <w:r w:rsidR="00E51FDB" w:rsidRPr="00D06AE0">
        <w:rPr>
          <w:rFonts w:ascii="Times New Roman" w:hAnsi="Times New Roman"/>
          <w:sz w:val="28"/>
          <w:szCs w:val="28"/>
        </w:rPr>
        <w:t xml:space="preserve"> (Приложение </w:t>
      </w:r>
      <w:r w:rsidR="00D06AE0" w:rsidRPr="00D06AE0">
        <w:rPr>
          <w:rFonts w:ascii="Times New Roman" w:hAnsi="Times New Roman"/>
          <w:sz w:val="28"/>
          <w:szCs w:val="28"/>
        </w:rPr>
        <w:t>1</w:t>
      </w:r>
      <w:r w:rsidR="00E51FDB" w:rsidRPr="00D06AE0">
        <w:rPr>
          <w:rFonts w:ascii="Times New Roman" w:hAnsi="Times New Roman"/>
          <w:sz w:val="28"/>
          <w:szCs w:val="28"/>
        </w:rPr>
        <w:t>)</w:t>
      </w:r>
      <w:r w:rsidR="00167B13" w:rsidRPr="00D06AE0">
        <w:rPr>
          <w:rFonts w:ascii="Times New Roman" w:hAnsi="Times New Roman"/>
          <w:sz w:val="28"/>
          <w:szCs w:val="28"/>
        </w:rPr>
        <w:t>:</w:t>
      </w:r>
    </w:p>
    <w:p w:rsidR="001524D7" w:rsidRPr="007B1296" w:rsidRDefault="007B1296" w:rsidP="001524D7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96">
        <w:rPr>
          <w:rFonts w:ascii="Times New Roman" w:hAnsi="Times New Roman"/>
          <w:sz w:val="28"/>
          <w:szCs w:val="28"/>
        </w:rPr>
        <w:t>внесены необходимые изменения Правила приема и Положение о пла</w:t>
      </w:r>
      <w:r w:rsidR="00D06AE0">
        <w:rPr>
          <w:rFonts w:ascii="Times New Roman" w:hAnsi="Times New Roman"/>
          <w:sz w:val="28"/>
          <w:szCs w:val="28"/>
        </w:rPr>
        <w:t>т</w:t>
      </w:r>
      <w:r w:rsidRPr="007B1296">
        <w:rPr>
          <w:rFonts w:ascii="Times New Roman" w:hAnsi="Times New Roman"/>
          <w:sz w:val="28"/>
          <w:szCs w:val="28"/>
        </w:rPr>
        <w:t xml:space="preserve">ной деятельности для обеспечения </w:t>
      </w:r>
      <w:r w:rsidR="001524D7" w:rsidRPr="007B1296">
        <w:rPr>
          <w:rFonts w:ascii="Times New Roman" w:hAnsi="Times New Roman"/>
          <w:sz w:val="28"/>
          <w:szCs w:val="28"/>
        </w:rPr>
        <w:t>функционирования вариативных форм платных образовательных услуг в Центре;</w:t>
      </w:r>
    </w:p>
    <w:p w:rsidR="001524D7" w:rsidRPr="007B1296" w:rsidRDefault="001524D7" w:rsidP="001524D7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96">
        <w:rPr>
          <w:rFonts w:ascii="Times New Roman" w:hAnsi="Times New Roman"/>
          <w:sz w:val="28"/>
          <w:szCs w:val="28"/>
        </w:rPr>
        <w:t>получ</w:t>
      </w:r>
      <w:r w:rsidR="007B1296" w:rsidRPr="007B1296">
        <w:rPr>
          <w:rFonts w:ascii="Times New Roman" w:hAnsi="Times New Roman"/>
          <w:sz w:val="28"/>
          <w:szCs w:val="28"/>
        </w:rPr>
        <w:t xml:space="preserve">ены </w:t>
      </w:r>
      <w:r w:rsidRPr="007B1296">
        <w:rPr>
          <w:rFonts w:ascii="Times New Roman" w:hAnsi="Times New Roman"/>
          <w:sz w:val="28"/>
          <w:szCs w:val="28"/>
        </w:rPr>
        <w:t>дополнительные финансовые средства за счет развития внебю</w:t>
      </w:r>
      <w:r w:rsidRPr="007B1296">
        <w:rPr>
          <w:rFonts w:ascii="Times New Roman" w:hAnsi="Times New Roman"/>
          <w:sz w:val="28"/>
          <w:szCs w:val="28"/>
        </w:rPr>
        <w:t>д</w:t>
      </w:r>
      <w:r w:rsidRPr="007B1296">
        <w:rPr>
          <w:rFonts w:ascii="Times New Roman" w:hAnsi="Times New Roman"/>
          <w:sz w:val="28"/>
          <w:szCs w:val="28"/>
        </w:rPr>
        <w:t>жетной деятельности по оказанию платных образовательных услуг взрослому населению.</w:t>
      </w:r>
    </w:p>
    <w:p w:rsidR="00BD63CB" w:rsidRPr="007B1296" w:rsidRDefault="00BD63CB" w:rsidP="00BD63CB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43" w:name="_Toc93173782"/>
      <w:r w:rsidRPr="007B1296">
        <w:rPr>
          <w:rFonts w:ascii="Times New Roman" w:hAnsi="Times New Roman" w:cs="Times New Roman"/>
          <w:b w:val="0"/>
          <w:color w:val="00000A"/>
        </w:rPr>
        <w:lastRenderedPageBreak/>
        <w:t>- проведен мониторинг образовательных интересов взрослого населения А</w:t>
      </w:r>
      <w:r w:rsidRPr="007B1296">
        <w:rPr>
          <w:rFonts w:ascii="Times New Roman" w:hAnsi="Times New Roman" w:cs="Times New Roman"/>
          <w:b w:val="0"/>
          <w:color w:val="00000A"/>
        </w:rPr>
        <w:t>д</w:t>
      </w:r>
      <w:r w:rsidRPr="007B1296">
        <w:rPr>
          <w:rFonts w:ascii="Times New Roman" w:hAnsi="Times New Roman" w:cs="Times New Roman"/>
          <w:b w:val="0"/>
          <w:color w:val="00000A"/>
        </w:rPr>
        <w:t xml:space="preserve">лерского внутригородского района города Сочи </w:t>
      </w:r>
      <w:r w:rsidR="0010397E" w:rsidRPr="007B1296">
        <w:rPr>
          <w:rFonts w:ascii="Times New Roman" w:hAnsi="Times New Roman" w:cs="Times New Roman"/>
          <w:b w:val="0"/>
          <w:color w:val="00000A"/>
        </w:rPr>
        <w:t>и интересов сетевых и социал</w:t>
      </w:r>
      <w:r w:rsidR="0010397E" w:rsidRPr="007B1296">
        <w:rPr>
          <w:rFonts w:ascii="Times New Roman" w:hAnsi="Times New Roman" w:cs="Times New Roman"/>
          <w:b w:val="0"/>
          <w:color w:val="00000A"/>
        </w:rPr>
        <w:t>ь</w:t>
      </w:r>
      <w:r w:rsidR="0010397E" w:rsidRPr="007B1296">
        <w:rPr>
          <w:rFonts w:ascii="Times New Roman" w:hAnsi="Times New Roman" w:cs="Times New Roman"/>
          <w:b w:val="0"/>
          <w:color w:val="00000A"/>
        </w:rPr>
        <w:t xml:space="preserve">ных партнеров в рамках работы </w:t>
      </w:r>
      <w:r w:rsidR="00487AFA" w:rsidRPr="007B1296">
        <w:rPr>
          <w:rFonts w:ascii="Times New Roman" w:hAnsi="Times New Roman" w:cs="Times New Roman"/>
          <w:b w:val="0"/>
          <w:color w:val="00000A"/>
        </w:rPr>
        <w:t>К</w:t>
      </w:r>
      <w:r w:rsidR="0010397E" w:rsidRPr="007B1296">
        <w:rPr>
          <w:rFonts w:ascii="Times New Roman" w:hAnsi="Times New Roman" w:cs="Times New Roman"/>
          <w:b w:val="0"/>
          <w:color w:val="00000A"/>
        </w:rPr>
        <w:t xml:space="preserve">ИП </w:t>
      </w:r>
      <w:r w:rsidRPr="007B1296">
        <w:rPr>
          <w:rFonts w:ascii="Times New Roman" w:hAnsi="Times New Roman" w:cs="Times New Roman"/>
          <w:b w:val="0"/>
          <w:color w:val="00000A"/>
        </w:rPr>
        <w:t>(</w:t>
      </w:r>
      <w:r w:rsidR="00487AFA" w:rsidRPr="007B1296">
        <w:rPr>
          <w:rFonts w:ascii="Times New Roman" w:hAnsi="Times New Roman" w:cs="Times New Roman"/>
          <w:b w:val="0"/>
          <w:color w:val="00000A"/>
        </w:rPr>
        <w:t xml:space="preserve">январь - </w:t>
      </w:r>
      <w:r w:rsidR="0010397E" w:rsidRPr="007B1296">
        <w:rPr>
          <w:rFonts w:ascii="Times New Roman" w:hAnsi="Times New Roman" w:cs="Times New Roman"/>
          <w:b w:val="0"/>
          <w:color w:val="00000A"/>
        </w:rPr>
        <w:t xml:space="preserve">март </w:t>
      </w:r>
      <w:r w:rsidRPr="007B1296">
        <w:rPr>
          <w:rFonts w:ascii="Times New Roman" w:hAnsi="Times New Roman" w:cs="Times New Roman"/>
          <w:b w:val="0"/>
          <w:color w:val="00000A"/>
        </w:rPr>
        <w:t>20</w:t>
      </w:r>
      <w:r w:rsidR="0010397E" w:rsidRPr="007B1296">
        <w:rPr>
          <w:rFonts w:ascii="Times New Roman" w:hAnsi="Times New Roman" w:cs="Times New Roman"/>
          <w:b w:val="0"/>
          <w:color w:val="00000A"/>
        </w:rPr>
        <w:t>21</w:t>
      </w:r>
      <w:r w:rsidRPr="007B1296">
        <w:rPr>
          <w:rFonts w:ascii="Times New Roman" w:hAnsi="Times New Roman" w:cs="Times New Roman"/>
          <w:b w:val="0"/>
          <w:color w:val="00000A"/>
        </w:rPr>
        <w:t xml:space="preserve"> года);</w:t>
      </w:r>
      <w:bookmarkEnd w:id="43"/>
    </w:p>
    <w:p w:rsidR="00BD63CB" w:rsidRPr="007B1296" w:rsidRDefault="00BD63CB" w:rsidP="00BD63CB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44" w:name="_Toc93173783"/>
      <w:r w:rsidRPr="007B1296">
        <w:rPr>
          <w:rFonts w:ascii="Times New Roman" w:hAnsi="Times New Roman" w:cs="Times New Roman"/>
          <w:b w:val="0"/>
          <w:color w:val="00000A"/>
        </w:rPr>
        <w:t xml:space="preserve">- </w:t>
      </w:r>
      <w:r w:rsidR="003A28EB" w:rsidRPr="007B1296">
        <w:rPr>
          <w:rFonts w:ascii="Times New Roman" w:hAnsi="Times New Roman" w:cs="Times New Roman"/>
          <w:b w:val="0"/>
          <w:color w:val="00000A"/>
        </w:rPr>
        <w:t xml:space="preserve">систематизирован </w:t>
      </w:r>
      <w:r w:rsidRPr="007B1296">
        <w:rPr>
          <w:rFonts w:ascii="Times New Roman" w:hAnsi="Times New Roman" w:cs="Times New Roman"/>
          <w:b w:val="0"/>
          <w:color w:val="00000A"/>
        </w:rPr>
        <w:t>методический инструментарий по сопровождению раб</w:t>
      </w:r>
      <w:r w:rsidRPr="007B1296">
        <w:rPr>
          <w:rFonts w:ascii="Times New Roman" w:hAnsi="Times New Roman" w:cs="Times New Roman"/>
          <w:b w:val="0"/>
          <w:color w:val="00000A"/>
        </w:rPr>
        <w:t>о</w:t>
      </w:r>
      <w:r w:rsidRPr="007B1296">
        <w:rPr>
          <w:rFonts w:ascii="Times New Roman" w:hAnsi="Times New Roman" w:cs="Times New Roman"/>
          <w:b w:val="0"/>
          <w:color w:val="00000A"/>
        </w:rPr>
        <w:t>ты педагогов, обучающих взрослых;</w:t>
      </w:r>
      <w:bookmarkEnd w:id="44"/>
    </w:p>
    <w:p w:rsidR="00BD63CB" w:rsidRPr="007B1296" w:rsidRDefault="00BD63CB" w:rsidP="00BD63CB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45" w:name="_Toc93173784"/>
      <w:r w:rsidRPr="007B1296">
        <w:rPr>
          <w:rFonts w:ascii="Times New Roman" w:hAnsi="Times New Roman" w:cs="Times New Roman"/>
          <w:b w:val="0"/>
          <w:color w:val="00000A"/>
        </w:rPr>
        <w:t xml:space="preserve">- реализованы </w:t>
      </w:r>
      <w:r w:rsidR="00D06AE0">
        <w:rPr>
          <w:rFonts w:ascii="Times New Roman" w:hAnsi="Times New Roman" w:cs="Times New Roman"/>
          <w:b w:val="0"/>
          <w:color w:val="00000A"/>
        </w:rPr>
        <w:t>4</w:t>
      </w:r>
      <w:r w:rsidR="007B1296">
        <w:rPr>
          <w:rFonts w:ascii="Times New Roman" w:hAnsi="Times New Roman" w:cs="Times New Roman"/>
          <w:b w:val="0"/>
          <w:color w:val="00000A"/>
        </w:rPr>
        <w:t xml:space="preserve"> </w:t>
      </w:r>
      <w:r w:rsidRPr="007B1296">
        <w:rPr>
          <w:rFonts w:ascii="Times New Roman" w:hAnsi="Times New Roman" w:cs="Times New Roman"/>
          <w:b w:val="0"/>
          <w:color w:val="00000A"/>
        </w:rPr>
        <w:t>мероприяти</w:t>
      </w:r>
      <w:r w:rsidR="00D06AE0">
        <w:rPr>
          <w:rFonts w:ascii="Times New Roman" w:hAnsi="Times New Roman" w:cs="Times New Roman"/>
          <w:b w:val="0"/>
          <w:color w:val="00000A"/>
        </w:rPr>
        <w:t>я</w:t>
      </w:r>
      <w:r w:rsidRPr="007B1296">
        <w:rPr>
          <w:rFonts w:ascii="Times New Roman" w:hAnsi="Times New Roman" w:cs="Times New Roman"/>
          <w:b w:val="0"/>
          <w:color w:val="00000A"/>
        </w:rPr>
        <w:t xml:space="preserve"> </w:t>
      </w:r>
      <w:r w:rsidR="007B1296">
        <w:rPr>
          <w:rFonts w:ascii="Times New Roman" w:hAnsi="Times New Roman" w:cs="Times New Roman"/>
          <w:b w:val="0"/>
          <w:color w:val="00000A"/>
        </w:rPr>
        <w:t xml:space="preserve">на муниципальном уровне </w:t>
      </w:r>
      <w:r w:rsidRPr="007B1296">
        <w:rPr>
          <w:rFonts w:ascii="Times New Roman" w:hAnsi="Times New Roman" w:cs="Times New Roman"/>
          <w:b w:val="0"/>
          <w:color w:val="00000A"/>
        </w:rPr>
        <w:t>научно-методического характера по сопровождению работы педагогов, обучающих взрослых</w:t>
      </w:r>
      <w:r w:rsidR="00D06AE0">
        <w:rPr>
          <w:rFonts w:ascii="Times New Roman" w:hAnsi="Times New Roman" w:cs="Times New Roman"/>
          <w:b w:val="0"/>
          <w:color w:val="00000A"/>
        </w:rPr>
        <w:t xml:space="preserve"> (Приложение 6)</w:t>
      </w:r>
      <w:r w:rsidRPr="007B1296">
        <w:rPr>
          <w:rFonts w:ascii="Times New Roman" w:hAnsi="Times New Roman" w:cs="Times New Roman"/>
          <w:b w:val="0"/>
          <w:color w:val="00000A"/>
        </w:rPr>
        <w:t>:</w:t>
      </w:r>
      <w:bookmarkEnd w:id="45"/>
      <w:r w:rsidRPr="007B1296">
        <w:rPr>
          <w:rFonts w:ascii="Times New Roman" w:hAnsi="Times New Roman" w:cs="Times New Roman"/>
          <w:b w:val="0"/>
          <w:color w:val="00000A"/>
        </w:rPr>
        <w:t xml:space="preserve"> </w:t>
      </w:r>
    </w:p>
    <w:p w:rsidR="00BD63CB" w:rsidRPr="007B1296" w:rsidRDefault="003A28EB" w:rsidP="00BD63CB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r w:rsidRPr="007B1296">
        <w:rPr>
          <w:rFonts w:ascii="Times New Roman" w:hAnsi="Times New Roman" w:cs="Times New Roman"/>
          <w:b w:val="0"/>
          <w:color w:val="00000A"/>
        </w:rPr>
        <w:t xml:space="preserve"> </w:t>
      </w:r>
      <w:bookmarkStart w:id="46" w:name="_Toc93173785"/>
      <w:r w:rsidRPr="007B1296">
        <w:rPr>
          <w:rFonts w:ascii="Times New Roman" w:hAnsi="Times New Roman" w:cs="Times New Roman"/>
          <w:b w:val="0"/>
          <w:color w:val="00000A"/>
        </w:rPr>
        <w:t xml:space="preserve">- </w:t>
      </w:r>
      <w:r w:rsidR="00C13B6E" w:rsidRPr="007B1296">
        <w:rPr>
          <w:rFonts w:ascii="Times New Roman" w:hAnsi="Times New Roman" w:cs="Times New Roman"/>
          <w:b w:val="0"/>
          <w:color w:val="00000A"/>
        </w:rPr>
        <w:t xml:space="preserve">повышена профессиональная готовность педагогов Центра к работе с взрослым населением - </w:t>
      </w:r>
      <w:r w:rsidR="00BD63CB" w:rsidRPr="007B1296">
        <w:rPr>
          <w:rFonts w:ascii="Times New Roman" w:hAnsi="Times New Roman" w:cs="Times New Roman"/>
          <w:b w:val="0"/>
          <w:color w:val="00000A"/>
        </w:rPr>
        <w:t>проведены методические семинары для педагогов учр</w:t>
      </w:r>
      <w:r w:rsidR="00BD63CB" w:rsidRPr="007B1296">
        <w:rPr>
          <w:rFonts w:ascii="Times New Roman" w:hAnsi="Times New Roman" w:cs="Times New Roman"/>
          <w:b w:val="0"/>
          <w:color w:val="00000A"/>
        </w:rPr>
        <w:t>е</w:t>
      </w:r>
      <w:r w:rsidR="00BD63CB" w:rsidRPr="007B1296">
        <w:rPr>
          <w:rFonts w:ascii="Times New Roman" w:hAnsi="Times New Roman" w:cs="Times New Roman"/>
          <w:b w:val="0"/>
          <w:color w:val="00000A"/>
        </w:rPr>
        <w:t>ждения по сопровождению краткосрочных дополнительных  общеобразовател</w:t>
      </w:r>
      <w:r w:rsidR="00BD63CB" w:rsidRPr="007B1296">
        <w:rPr>
          <w:rFonts w:ascii="Times New Roman" w:hAnsi="Times New Roman" w:cs="Times New Roman"/>
          <w:b w:val="0"/>
          <w:color w:val="00000A"/>
        </w:rPr>
        <w:t>ь</w:t>
      </w:r>
      <w:r w:rsidR="00BD63CB" w:rsidRPr="007B1296">
        <w:rPr>
          <w:rFonts w:ascii="Times New Roman" w:hAnsi="Times New Roman" w:cs="Times New Roman"/>
          <w:b w:val="0"/>
          <w:color w:val="00000A"/>
        </w:rPr>
        <w:t>ных общеразвивающих модульных программ для взрослой и детско-взрослой аудитории;</w:t>
      </w:r>
      <w:bookmarkEnd w:id="46"/>
      <w:r w:rsidR="00BD63CB" w:rsidRPr="007B1296">
        <w:rPr>
          <w:rFonts w:ascii="Times New Roman" w:hAnsi="Times New Roman" w:cs="Times New Roman"/>
          <w:b w:val="0"/>
          <w:color w:val="00000A"/>
        </w:rPr>
        <w:t xml:space="preserve">  </w:t>
      </w:r>
    </w:p>
    <w:p w:rsidR="00C13B6E" w:rsidRPr="007B1296" w:rsidRDefault="00C13B6E" w:rsidP="00DC6B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96">
        <w:rPr>
          <w:rFonts w:ascii="Times New Roman" w:hAnsi="Times New Roman"/>
          <w:sz w:val="28"/>
          <w:szCs w:val="28"/>
        </w:rPr>
        <w:t>созданы условия для привлечения новых сетевых и социальных партнеров, спонсоров для организации имиджевых и коммерческих мероприятий, а также в</w:t>
      </w:r>
      <w:r w:rsidRPr="007B1296">
        <w:rPr>
          <w:rFonts w:ascii="Times New Roman" w:hAnsi="Times New Roman"/>
          <w:sz w:val="28"/>
          <w:szCs w:val="28"/>
        </w:rPr>
        <w:t>о</w:t>
      </w:r>
      <w:r w:rsidRPr="007B1296">
        <w:rPr>
          <w:rFonts w:ascii="Times New Roman" w:hAnsi="Times New Roman"/>
          <w:sz w:val="28"/>
          <w:szCs w:val="28"/>
        </w:rPr>
        <w:t xml:space="preserve">влечение имеющихся партнеров работу </w:t>
      </w:r>
      <w:r w:rsidR="0023152A" w:rsidRPr="007B1296">
        <w:rPr>
          <w:rFonts w:ascii="Times New Roman" w:hAnsi="Times New Roman"/>
          <w:sz w:val="28"/>
          <w:szCs w:val="28"/>
        </w:rPr>
        <w:t>К</w:t>
      </w:r>
      <w:r w:rsidRPr="007B1296">
        <w:rPr>
          <w:rFonts w:ascii="Times New Roman" w:hAnsi="Times New Roman"/>
          <w:sz w:val="28"/>
          <w:szCs w:val="28"/>
        </w:rPr>
        <w:t>ИП, хотя ограничительные мероприятия в период режима повышенной готовности не позволили реализовать большую часть запланированных  открытых мероприятий на базах сетевых и социальных партнеров;</w:t>
      </w:r>
    </w:p>
    <w:p w:rsidR="00C13B6E" w:rsidRDefault="00C13B6E" w:rsidP="00DC6B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296">
        <w:rPr>
          <w:rFonts w:ascii="Times New Roman" w:hAnsi="Times New Roman"/>
          <w:sz w:val="28"/>
          <w:szCs w:val="28"/>
        </w:rPr>
        <w:t>обеспечена диссеминация положительного опыта с целью расширения пространства дополнительного образования для взрослых (подготовить и пров</w:t>
      </w:r>
      <w:r w:rsidRPr="007B1296">
        <w:rPr>
          <w:rFonts w:ascii="Times New Roman" w:hAnsi="Times New Roman"/>
          <w:sz w:val="28"/>
          <w:szCs w:val="28"/>
        </w:rPr>
        <w:t>е</w:t>
      </w:r>
      <w:r w:rsidRPr="007B1296">
        <w:rPr>
          <w:rFonts w:ascii="Times New Roman" w:hAnsi="Times New Roman"/>
          <w:sz w:val="28"/>
          <w:szCs w:val="28"/>
        </w:rPr>
        <w:t>сти методический семинар для педагогов учреждений дополнительного образов</w:t>
      </w:r>
      <w:r w:rsidRPr="007B1296">
        <w:rPr>
          <w:rFonts w:ascii="Times New Roman" w:hAnsi="Times New Roman"/>
          <w:sz w:val="28"/>
          <w:szCs w:val="28"/>
        </w:rPr>
        <w:t>а</w:t>
      </w:r>
      <w:r w:rsidRPr="007B1296">
        <w:rPr>
          <w:rFonts w:ascii="Times New Roman" w:hAnsi="Times New Roman"/>
          <w:sz w:val="28"/>
          <w:szCs w:val="28"/>
        </w:rPr>
        <w:t xml:space="preserve">ния, подготовить публикации по теме инновационного проекта и др.); </w:t>
      </w:r>
    </w:p>
    <w:p w:rsidR="00EC0CC5" w:rsidRDefault="002C2EB4" w:rsidP="00DC6B1D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78CC">
        <w:rPr>
          <w:rFonts w:ascii="Times New Roman" w:hAnsi="Times New Roman"/>
          <w:sz w:val="28"/>
          <w:szCs w:val="28"/>
        </w:rPr>
        <w:t>организовано участие педагогов ЦДО «Ступени</w:t>
      </w:r>
      <w:r w:rsidR="00EC0CC5">
        <w:rPr>
          <w:rFonts w:ascii="Times New Roman" w:hAnsi="Times New Roman"/>
          <w:sz w:val="28"/>
          <w:szCs w:val="28"/>
        </w:rPr>
        <w:t>» в конкурсах професси</w:t>
      </w:r>
      <w:r w:rsidR="00EC0CC5">
        <w:rPr>
          <w:rFonts w:ascii="Times New Roman" w:hAnsi="Times New Roman"/>
          <w:sz w:val="28"/>
          <w:szCs w:val="28"/>
        </w:rPr>
        <w:t>о</w:t>
      </w:r>
      <w:r w:rsidR="00EC0CC5">
        <w:rPr>
          <w:rFonts w:ascii="Times New Roman" w:hAnsi="Times New Roman"/>
          <w:sz w:val="28"/>
          <w:szCs w:val="28"/>
        </w:rPr>
        <w:t>нального мастерства (Приложение 5):</w:t>
      </w:r>
    </w:p>
    <w:p w:rsidR="00EC0CC5" w:rsidRDefault="001A2FB3" w:rsidP="00EC0CC5">
      <w:pPr>
        <w:pStyle w:val="112"/>
        <w:keepNext w:val="0"/>
        <w:keepLines w:val="0"/>
        <w:widowControl w:val="0"/>
        <w:numPr>
          <w:ilvl w:val="0"/>
          <w:numId w:val="10"/>
        </w:numPr>
        <w:tabs>
          <w:tab w:val="left" w:pos="0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color w:val="00000A"/>
        </w:rPr>
      </w:pPr>
      <w:r>
        <w:rPr>
          <w:rFonts w:ascii="Times New Roman" w:hAnsi="Times New Roman" w:cs="Times New Roman"/>
          <w:b w:val="0"/>
          <w:color w:val="00000A"/>
        </w:rPr>
        <w:t xml:space="preserve">в </w:t>
      </w:r>
      <w:r w:rsidR="002C2EB4" w:rsidRPr="00EC0CC5">
        <w:rPr>
          <w:rFonts w:ascii="Times New Roman" w:hAnsi="Times New Roman" w:cs="Times New Roman"/>
          <w:b w:val="0"/>
          <w:color w:val="00000A"/>
        </w:rPr>
        <w:t xml:space="preserve">краевом конкурсе «Лучшие практики </w:t>
      </w:r>
      <w:r w:rsidR="00EC0CC5" w:rsidRPr="00EC0CC5">
        <w:rPr>
          <w:rFonts w:ascii="Times New Roman" w:hAnsi="Times New Roman" w:cs="Times New Roman"/>
          <w:b w:val="0"/>
          <w:color w:val="00000A"/>
        </w:rPr>
        <w:t>обеспечения доступного дополн</w:t>
      </w:r>
      <w:r w:rsidR="00EC0CC5" w:rsidRPr="00EC0CC5">
        <w:rPr>
          <w:rFonts w:ascii="Times New Roman" w:hAnsi="Times New Roman" w:cs="Times New Roman"/>
          <w:b w:val="0"/>
          <w:color w:val="00000A"/>
        </w:rPr>
        <w:t>и</w:t>
      </w:r>
      <w:r w:rsidR="00EC0CC5" w:rsidRPr="00EC0CC5">
        <w:rPr>
          <w:rFonts w:ascii="Times New Roman" w:hAnsi="Times New Roman" w:cs="Times New Roman"/>
          <w:b w:val="0"/>
          <w:color w:val="00000A"/>
        </w:rPr>
        <w:t>тельного образования</w:t>
      </w:r>
      <w:r w:rsidR="00EC0CC5">
        <w:rPr>
          <w:rFonts w:ascii="Times New Roman" w:hAnsi="Times New Roman" w:cs="Times New Roman"/>
          <w:b w:val="0"/>
          <w:color w:val="00000A"/>
        </w:rPr>
        <w:t xml:space="preserve"> </w:t>
      </w:r>
      <w:r w:rsidR="00EC0CC5" w:rsidRPr="00EC0CC5">
        <w:rPr>
          <w:rFonts w:ascii="Times New Roman" w:hAnsi="Times New Roman" w:cs="Times New Roman"/>
          <w:b w:val="0"/>
          <w:color w:val="00000A"/>
        </w:rPr>
        <w:t>детей Краснодарского края</w:t>
      </w:r>
      <w:r w:rsidR="00EC0CC5">
        <w:rPr>
          <w:rFonts w:ascii="Times New Roman" w:hAnsi="Times New Roman" w:cs="Times New Roman"/>
          <w:b w:val="0"/>
          <w:color w:val="00000A"/>
        </w:rPr>
        <w:t xml:space="preserve">» (1 </w:t>
      </w:r>
      <w:r w:rsidR="00D06AE0">
        <w:rPr>
          <w:rFonts w:ascii="Times New Roman" w:hAnsi="Times New Roman" w:cs="Times New Roman"/>
          <w:b w:val="0"/>
          <w:color w:val="00000A"/>
        </w:rPr>
        <w:t>у</w:t>
      </w:r>
      <w:r w:rsidR="00EC0CC5">
        <w:rPr>
          <w:rFonts w:ascii="Times New Roman" w:hAnsi="Times New Roman" w:cs="Times New Roman"/>
          <w:b w:val="0"/>
          <w:color w:val="00000A"/>
        </w:rPr>
        <w:t>частник,1 победитель м</w:t>
      </w:r>
      <w:r w:rsidR="00EC0CC5">
        <w:rPr>
          <w:rFonts w:ascii="Times New Roman" w:hAnsi="Times New Roman" w:cs="Times New Roman"/>
          <w:b w:val="0"/>
          <w:color w:val="00000A"/>
        </w:rPr>
        <w:t>у</w:t>
      </w:r>
      <w:r w:rsidR="00EC0CC5">
        <w:rPr>
          <w:rFonts w:ascii="Times New Roman" w:hAnsi="Times New Roman" w:cs="Times New Roman"/>
          <w:b w:val="0"/>
          <w:color w:val="00000A"/>
        </w:rPr>
        <w:t xml:space="preserve">ниципального этапа в номинации «Дистанционные курсы для учащихся системы дополнительного образования детей» - Пиенко Л.М, приказ </w:t>
      </w:r>
      <w:r w:rsidR="00D06AE0">
        <w:rPr>
          <w:rFonts w:ascii="Times New Roman" w:hAnsi="Times New Roman" w:cs="Times New Roman"/>
          <w:b w:val="0"/>
          <w:color w:val="00000A"/>
        </w:rPr>
        <w:t>Муниципального</w:t>
      </w:r>
      <w:r w:rsidR="00EC0CC5">
        <w:rPr>
          <w:rFonts w:ascii="Times New Roman" w:hAnsi="Times New Roman" w:cs="Times New Roman"/>
          <w:b w:val="0"/>
          <w:color w:val="00000A"/>
        </w:rPr>
        <w:t xml:space="preserve"> опорного центра дополнительного </w:t>
      </w:r>
      <w:r w:rsidR="00D06AE0">
        <w:rPr>
          <w:rFonts w:ascii="Times New Roman" w:hAnsi="Times New Roman" w:cs="Times New Roman"/>
          <w:b w:val="0"/>
          <w:color w:val="00000A"/>
        </w:rPr>
        <w:t>образования</w:t>
      </w:r>
      <w:r w:rsidR="00EC0CC5">
        <w:rPr>
          <w:rFonts w:ascii="Times New Roman" w:hAnsi="Times New Roman" w:cs="Times New Roman"/>
          <w:b w:val="0"/>
          <w:color w:val="00000A"/>
        </w:rPr>
        <w:t xml:space="preserve"> детей города Сочи №713 от </w:t>
      </w:r>
      <w:r w:rsidR="00EC0CC5">
        <w:rPr>
          <w:rFonts w:ascii="Times New Roman" w:hAnsi="Times New Roman" w:cs="Times New Roman"/>
          <w:b w:val="0"/>
          <w:color w:val="00000A"/>
        </w:rPr>
        <w:lastRenderedPageBreak/>
        <w:t>08.11.2021г.);</w:t>
      </w:r>
    </w:p>
    <w:p w:rsidR="001A2FB3" w:rsidRPr="00CF1735" w:rsidRDefault="001A2FB3" w:rsidP="001A2FB3">
      <w:pPr>
        <w:pStyle w:val="112"/>
        <w:keepNext w:val="0"/>
        <w:keepLines w:val="0"/>
        <w:widowControl w:val="0"/>
        <w:numPr>
          <w:ilvl w:val="0"/>
          <w:numId w:val="10"/>
        </w:numPr>
        <w:tabs>
          <w:tab w:val="left" w:pos="0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color w:val="00000A"/>
        </w:rPr>
      </w:pPr>
      <w:r w:rsidRPr="00CF1735">
        <w:rPr>
          <w:rFonts w:ascii="Times New Roman" w:hAnsi="Times New Roman" w:cs="Times New Roman"/>
          <w:b w:val="0"/>
          <w:color w:val="00000A"/>
        </w:rPr>
        <w:t>во Всероссийском педагогическом конкурсе «Дистанционный урок» (д</w:t>
      </w:r>
      <w:r w:rsidRPr="00CF1735">
        <w:rPr>
          <w:rFonts w:ascii="Times New Roman" w:hAnsi="Times New Roman" w:cs="Times New Roman"/>
          <w:b w:val="0"/>
          <w:color w:val="00000A"/>
        </w:rPr>
        <w:t>и</w:t>
      </w:r>
      <w:r w:rsidRPr="00CF1735">
        <w:rPr>
          <w:rFonts w:ascii="Times New Roman" w:hAnsi="Times New Roman" w:cs="Times New Roman"/>
          <w:b w:val="0"/>
          <w:color w:val="00000A"/>
        </w:rPr>
        <w:t xml:space="preserve">станционный формат), </w:t>
      </w:r>
      <w:proofErr w:type="gramStart"/>
      <w:r w:rsidRPr="00CF1735">
        <w:rPr>
          <w:rFonts w:ascii="Times New Roman" w:hAnsi="Times New Roman" w:cs="Times New Roman"/>
          <w:b w:val="0"/>
          <w:color w:val="00000A"/>
        </w:rPr>
        <w:t>проводимым</w:t>
      </w:r>
      <w:proofErr w:type="gramEnd"/>
      <w:r w:rsidRPr="00CF1735">
        <w:rPr>
          <w:rFonts w:ascii="Times New Roman" w:hAnsi="Times New Roman" w:cs="Times New Roman"/>
          <w:b w:val="0"/>
          <w:color w:val="00000A"/>
        </w:rPr>
        <w:t xml:space="preserve"> редакцией журнала «Современный урок» с публикацией материалов научно-методического и учебного характера:</w:t>
      </w:r>
    </w:p>
    <w:p w:rsidR="001A2FB3" w:rsidRPr="00CF1735" w:rsidRDefault="001A2FB3" w:rsidP="001A2FB3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735">
        <w:rPr>
          <w:rFonts w:ascii="Times New Roman" w:hAnsi="Times New Roman"/>
          <w:sz w:val="28"/>
          <w:szCs w:val="28"/>
        </w:rPr>
        <w:t xml:space="preserve"> 01.08.2020-31.03.2021г. -  участников, </w:t>
      </w:r>
      <w:r w:rsidR="00693AC7" w:rsidRPr="00CF1735">
        <w:rPr>
          <w:rFonts w:ascii="Times New Roman" w:hAnsi="Times New Roman"/>
          <w:sz w:val="28"/>
          <w:szCs w:val="28"/>
        </w:rPr>
        <w:t>8</w:t>
      </w:r>
      <w:r w:rsidRPr="00CF1735">
        <w:rPr>
          <w:rFonts w:ascii="Times New Roman" w:hAnsi="Times New Roman"/>
          <w:sz w:val="28"/>
          <w:szCs w:val="28"/>
        </w:rPr>
        <w:t xml:space="preserve"> публикаций, 1 победитель (1 м</w:t>
      </w:r>
      <w:r w:rsidRPr="00CF1735">
        <w:rPr>
          <w:rFonts w:ascii="Times New Roman" w:hAnsi="Times New Roman"/>
          <w:sz w:val="28"/>
          <w:szCs w:val="28"/>
        </w:rPr>
        <w:t>е</w:t>
      </w:r>
      <w:r w:rsidRPr="00CF1735">
        <w:rPr>
          <w:rFonts w:ascii="Times New Roman" w:hAnsi="Times New Roman"/>
          <w:sz w:val="28"/>
          <w:szCs w:val="28"/>
        </w:rPr>
        <w:t>сто) в номинации «Искусство, музыка, МХК» (Пиенко Л.М., диплом серии А35030 от 13.04.2021г);</w:t>
      </w:r>
    </w:p>
    <w:p w:rsidR="001A2FB3" w:rsidRPr="00DC7073" w:rsidRDefault="001A2FB3" w:rsidP="001A2FB3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7073">
        <w:rPr>
          <w:rFonts w:ascii="Times New Roman" w:hAnsi="Times New Roman"/>
          <w:sz w:val="28"/>
          <w:szCs w:val="28"/>
        </w:rPr>
        <w:t>01.04.2020-30.10.2021г. – 1 публикация, 1 победитель (2 место)  в номин</w:t>
      </w:r>
      <w:r w:rsidRPr="00DC7073">
        <w:rPr>
          <w:rFonts w:ascii="Times New Roman" w:hAnsi="Times New Roman"/>
          <w:sz w:val="28"/>
          <w:szCs w:val="28"/>
        </w:rPr>
        <w:t>а</w:t>
      </w:r>
      <w:r w:rsidRPr="00DC7073">
        <w:rPr>
          <w:rFonts w:ascii="Times New Roman" w:hAnsi="Times New Roman"/>
          <w:sz w:val="28"/>
          <w:szCs w:val="28"/>
        </w:rPr>
        <w:t>ции «Психология» (Воденицкая Ж.В., диплом серии А№37210 от 11.11.2021г.);</w:t>
      </w:r>
    </w:p>
    <w:p w:rsidR="001A2FB3" w:rsidRPr="001A2FB3" w:rsidRDefault="001A2FB3" w:rsidP="001A2FB3">
      <w:pPr>
        <w:pStyle w:val="ac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FB3">
        <w:rPr>
          <w:rFonts w:ascii="Times New Roman" w:hAnsi="Times New Roman"/>
          <w:sz w:val="28"/>
          <w:szCs w:val="28"/>
        </w:rPr>
        <w:t>в Международном конкурсе (дистанционный формат) «Открытый урок» с публикацией методических материалов (</w:t>
      </w:r>
      <w:r w:rsidRPr="00DC7073">
        <w:rPr>
          <w:rFonts w:ascii="Times New Roman" w:hAnsi="Times New Roman"/>
          <w:sz w:val="28"/>
          <w:szCs w:val="28"/>
        </w:rPr>
        <w:t>1 публикация, 1 победитель (</w:t>
      </w:r>
      <w:r>
        <w:rPr>
          <w:rFonts w:ascii="Times New Roman" w:hAnsi="Times New Roman"/>
          <w:sz w:val="28"/>
          <w:szCs w:val="28"/>
        </w:rPr>
        <w:t>1</w:t>
      </w:r>
      <w:r w:rsidRPr="00DC7073">
        <w:rPr>
          <w:rFonts w:ascii="Times New Roman" w:hAnsi="Times New Roman"/>
          <w:sz w:val="28"/>
          <w:szCs w:val="28"/>
        </w:rPr>
        <w:t xml:space="preserve"> место)  </w:t>
      </w:r>
      <w:r>
        <w:rPr>
          <w:rFonts w:ascii="Times New Roman" w:hAnsi="Times New Roman"/>
          <w:sz w:val="28"/>
          <w:szCs w:val="28"/>
        </w:rPr>
        <w:t xml:space="preserve">Пиенко Л.М., КУ91724 </w:t>
      </w:r>
      <w:r w:rsidRPr="00DC707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</w:t>
      </w:r>
      <w:r w:rsidRPr="00DC70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DC7073">
        <w:rPr>
          <w:rFonts w:ascii="Times New Roman" w:hAnsi="Times New Roman"/>
          <w:sz w:val="28"/>
          <w:szCs w:val="28"/>
        </w:rPr>
        <w:t>.2021г.)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FB3">
        <w:rPr>
          <w:rFonts w:ascii="Times New Roman" w:hAnsi="Times New Roman"/>
          <w:sz w:val="28"/>
          <w:szCs w:val="28"/>
        </w:rPr>
        <w:t>(Приложение 5)</w:t>
      </w:r>
      <w:proofErr w:type="gramStart"/>
      <w:r w:rsidRPr="001A2FB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C2EB4" w:rsidRPr="00CF1735" w:rsidRDefault="002C2EB4" w:rsidP="00233A0F">
      <w:pPr>
        <w:pStyle w:val="112"/>
        <w:keepNext w:val="0"/>
        <w:keepLines w:val="0"/>
        <w:widowControl w:val="0"/>
        <w:numPr>
          <w:ilvl w:val="0"/>
          <w:numId w:val="10"/>
        </w:numPr>
        <w:tabs>
          <w:tab w:val="left" w:pos="0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color w:val="00000A"/>
        </w:rPr>
      </w:pPr>
      <w:r w:rsidRPr="00CF1735">
        <w:rPr>
          <w:rFonts w:ascii="Times New Roman" w:hAnsi="Times New Roman" w:cs="Times New Roman"/>
          <w:b w:val="0"/>
          <w:color w:val="00000A"/>
        </w:rPr>
        <w:t>приобретены необходимое оборудование и иные материально</w:t>
      </w:r>
      <w:r w:rsidR="00BF77DE" w:rsidRPr="00CF1735">
        <w:rPr>
          <w:rFonts w:ascii="Times New Roman" w:hAnsi="Times New Roman" w:cs="Times New Roman"/>
          <w:b w:val="0"/>
          <w:color w:val="00000A"/>
        </w:rPr>
        <w:t>-</w:t>
      </w:r>
      <w:r w:rsidRPr="00CF1735">
        <w:rPr>
          <w:rFonts w:ascii="Times New Roman" w:hAnsi="Times New Roman" w:cs="Times New Roman"/>
          <w:b w:val="0"/>
          <w:color w:val="00000A"/>
        </w:rPr>
        <w:t xml:space="preserve">технические ресурсы для реализации программ и </w:t>
      </w:r>
      <w:r w:rsidR="00BF77DE" w:rsidRPr="00CF1735">
        <w:rPr>
          <w:rFonts w:ascii="Times New Roman" w:hAnsi="Times New Roman" w:cs="Times New Roman"/>
          <w:b w:val="0"/>
          <w:color w:val="00000A"/>
        </w:rPr>
        <w:t>творческих</w:t>
      </w:r>
      <w:r w:rsidRPr="00CF1735">
        <w:rPr>
          <w:rFonts w:ascii="Times New Roman" w:hAnsi="Times New Roman" w:cs="Times New Roman"/>
          <w:b w:val="0"/>
          <w:color w:val="00000A"/>
        </w:rPr>
        <w:t xml:space="preserve"> </w:t>
      </w:r>
      <w:r w:rsidR="00BF77DE" w:rsidRPr="00CF1735">
        <w:rPr>
          <w:rFonts w:ascii="Times New Roman" w:hAnsi="Times New Roman" w:cs="Times New Roman"/>
          <w:b w:val="0"/>
          <w:color w:val="00000A"/>
        </w:rPr>
        <w:t>образовательных</w:t>
      </w:r>
      <w:r w:rsidR="006478CC" w:rsidRPr="00CF1735">
        <w:rPr>
          <w:rFonts w:ascii="Times New Roman" w:hAnsi="Times New Roman" w:cs="Times New Roman"/>
          <w:b w:val="0"/>
          <w:color w:val="00000A"/>
        </w:rPr>
        <w:t xml:space="preserve"> </w:t>
      </w:r>
      <w:r w:rsidRPr="00CF1735">
        <w:rPr>
          <w:rFonts w:ascii="Times New Roman" w:hAnsi="Times New Roman" w:cs="Times New Roman"/>
          <w:b w:val="0"/>
          <w:color w:val="00000A"/>
        </w:rPr>
        <w:t>практик за</w:t>
      </w:r>
      <w:r w:rsidR="006478CC" w:rsidRPr="00CF1735">
        <w:rPr>
          <w:rFonts w:ascii="Times New Roman" w:hAnsi="Times New Roman" w:cs="Times New Roman"/>
          <w:b w:val="0"/>
          <w:color w:val="00000A"/>
        </w:rPr>
        <w:t xml:space="preserve"> </w:t>
      </w:r>
      <w:r w:rsidRPr="00CF1735">
        <w:rPr>
          <w:rFonts w:ascii="Times New Roman" w:hAnsi="Times New Roman" w:cs="Times New Roman"/>
          <w:b w:val="0"/>
          <w:color w:val="00000A"/>
        </w:rPr>
        <w:t xml:space="preserve">счет средств муниципального бюджета на сумму </w:t>
      </w:r>
      <w:r w:rsidR="00CF1735" w:rsidRPr="00CF1735">
        <w:rPr>
          <w:rFonts w:ascii="Times New Roman" w:hAnsi="Times New Roman" w:cs="Times New Roman"/>
          <w:b w:val="0"/>
          <w:color w:val="00000A"/>
        </w:rPr>
        <w:t>384,2</w:t>
      </w:r>
      <w:r w:rsidRPr="00CF1735">
        <w:rPr>
          <w:rFonts w:ascii="Times New Roman" w:hAnsi="Times New Roman" w:cs="Times New Roman"/>
          <w:b w:val="0"/>
          <w:color w:val="00000A"/>
        </w:rPr>
        <w:t xml:space="preserve"> тыс. рублей в соответствии с </w:t>
      </w:r>
      <w:r w:rsidR="00BF77DE" w:rsidRPr="00CF1735">
        <w:rPr>
          <w:rFonts w:ascii="Times New Roman" w:hAnsi="Times New Roman" w:cs="Times New Roman"/>
          <w:b w:val="0"/>
          <w:color w:val="00000A"/>
        </w:rPr>
        <w:t xml:space="preserve">Приложением </w:t>
      </w:r>
      <w:r w:rsidR="00D06AE0" w:rsidRPr="00CF1735">
        <w:rPr>
          <w:rFonts w:ascii="Times New Roman" w:hAnsi="Times New Roman" w:cs="Times New Roman"/>
          <w:b w:val="0"/>
          <w:color w:val="00000A"/>
        </w:rPr>
        <w:t>2</w:t>
      </w:r>
      <w:r w:rsidR="00BF77DE" w:rsidRPr="00CF1735">
        <w:rPr>
          <w:rFonts w:ascii="Times New Roman" w:hAnsi="Times New Roman" w:cs="Times New Roman"/>
          <w:b w:val="0"/>
          <w:color w:val="00000A"/>
        </w:rPr>
        <w:t>;</w:t>
      </w:r>
    </w:p>
    <w:p w:rsidR="003529A1" w:rsidRPr="007B1296" w:rsidRDefault="003529A1" w:rsidP="0077143B">
      <w:pPr>
        <w:pStyle w:val="112"/>
        <w:keepNext w:val="0"/>
        <w:keepLines w:val="0"/>
        <w:widowControl w:val="0"/>
        <w:numPr>
          <w:ilvl w:val="0"/>
          <w:numId w:val="10"/>
        </w:numPr>
        <w:tabs>
          <w:tab w:val="left" w:pos="0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47" w:name="_Toc93173787"/>
      <w:r w:rsidRPr="00CF1735">
        <w:rPr>
          <w:rFonts w:ascii="Times New Roman" w:hAnsi="Times New Roman" w:cs="Times New Roman"/>
          <w:b w:val="0"/>
          <w:color w:val="00000A"/>
        </w:rPr>
        <w:t>созда</w:t>
      </w:r>
      <w:r w:rsidR="00C13B6E" w:rsidRPr="00CF1735">
        <w:rPr>
          <w:rFonts w:ascii="Times New Roman" w:hAnsi="Times New Roman" w:cs="Times New Roman"/>
          <w:b w:val="0"/>
          <w:color w:val="00000A"/>
        </w:rPr>
        <w:t>н</w:t>
      </w:r>
      <w:r w:rsidRPr="00CF1735">
        <w:rPr>
          <w:rFonts w:ascii="Times New Roman" w:hAnsi="Times New Roman" w:cs="Times New Roman"/>
          <w:b w:val="0"/>
          <w:color w:val="00000A"/>
        </w:rPr>
        <w:t xml:space="preserve"> электронный банк дополнительных общеразвивающих модульных</w:t>
      </w:r>
      <w:r w:rsidRPr="007B1296">
        <w:rPr>
          <w:rFonts w:ascii="Times New Roman" w:hAnsi="Times New Roman" w:cs="Times New Roman"/>
          <w:b w:val="0"/>
          <w:color w:val="00000A"/>
        </w:rPr>
        <w:t xml:space="preserve"> программ для взрослого населения по разным направленностям</w:t>
      </w:r>
      <w:r w:rsidR="008F5435" w:rsidRPr="007B1296">
        <w:rPr>
          <w:rFonts w:ascii="Times New Roman" w:hAnsi="Times New Roman" w:cs="Times New Roman"/>
          <w:b w:val="0"/>
          <w:color w:val="00000A"/>
        </w:rPr>
        <w:t xml:space="preserve"> (</w:t>
      </w:r>
      <w:r w:rsidR="00D06AE0">
        <w:rPr>
          <w:rFonts w:ascii="Times New Roman" w:hAnsi="Times New Roman" w:cs="Times New Roman"/>
          <w:b w:val="0"/>
          <w:color w:val="00000A"/>
        </w:rPr>
        <w:t>9</w:t>
      </w:r>
      <w:r w:rsidR="008F5435" w:rsidRPr="007B1296">
        <w:rPr>
          <w:rFonts w:ascii="Times New Roman" w:hAnsi="Times New Roman" w:cs="Times New Roman"/>
          <w:b w:val="0"/>
          <w:color w:val="00000A"/>
        </w:rPr>
        <w:t xml:space="preserve"> программ)</w:t>
      </w:r>
      <w:r w:rsidR="00C13B6E" w:rsidRPr="007B1296">
        <w:rPr>
          <w:rFonts w:ascii="Times New Roman" w:hAnsi="Times New Roman" w:cs="Times New Roman"/>
          <w:b w:val="0"/>
          <w:color w:val="00000A"/>
        </w:rPr>
        <w:t>;</w:t>
      </w:r>
      <w:bookmarkEnd w:id="47"/>
    </w:p>
    <w:p w:rsidR="005D2B30" w:rsidRPr="00824428" w:rsidRDefault="006C1E1F" w:rsidP="0077143B">
      <w:pPr>
        <w:pStyle w:val="112"/>
        <w:keepNext w:val="0"/>
        <w:keepLines w:val="0"/>
        <w:widowControl w:val="0"/>
        <w:numPr>
          <w:ilvl w:val="0"/>
          <w:numId w:val="10"/>
        </w:numPr>
        <w:tabs>
          <w:tab w:val="left" w:pos="0"/>
          <w:tab w:val="left" w:pos="851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48" w:name="_Toc93173788"/>
      <w:proofErr w:type="gramStart"/>
      <w:r w:rsidRPr="00824428">
        <w:rPr>
          <w:rFonts w:ascii="Times New Roman" w:hAnsi="Times New Roman" w:cs="Times New Roman"/>
          <w:b w:val="0"/>
          <w:color w:val="00000A"/>
        </w:rPr>
        <w:t>проведен</w:t>
      </w:r>
      <w:r w:rsidR="00C13B6E" w:rsidRPr="00824428">
        <w:rPr>
          <w:rFonts w:ascii="Times New Roman" w:hAnsi="Times New Roman" w:cs="Times New Roman"/>
          <w:b w:val="0"/>
          <w:color w:val="00000A"/>
        </w:rPr>
        <w:t>о</w:t>
      </w:r>
      <w:r w:rsidR="001023B5" w:rsidRPr="00824428">
        <w:rPr>
          <w:rFonts w:ascii="Times New Roman" w:hAnsi="Times New Roman" w:cs="Times New Roman"/>
          <w:b w:val="0"/>
          <w:color w:val="00000A"/>
        </w:rPr>
        <w:t xml:space="preserve"> </w:t>
      </w:r>
      <w:r w:rsidR="00FD0CE3" w:rsidRPr="00824428">
        <w:rPr>
          <w:rFonts w:ascii="Times New Roman" w:hAnsi="Times New Roman" w:cs="Times New Roman"/>
          <w:b w:val="0"/>
          <w:color w:val="00000A"/>
        </w:rPr>
        <w:t>5</w:t>
      </w:r>
      <w:r w:rsidR="00824428" w:rsidRPr="00824428">
        <w:rPr>
          <w:rFonts w:ascii="Times New Roman" w:hAnsi="Times New Roman" w:cs="Times New Roman"/>
          <w:b w:val="0"/>
          <w:color w:val="00000A"/>
        </w:rPr>
        <w:t>6</w:t>
      </w:r>
      <w:r w:rsidR="001023B5" w:rsidRPr="00824428">
        <w:rPr>
          <w:rFonts w:ascii="Times New Roman" w:hAnsi="Times New Roman" w:cs="Times New Roman"/>
          <w:b w:val="0"/>
          <w:color w:val="00000A"/>
        </w:rPr>
        <w:t xml:space="preserve"> </w:t>
      </w:r>
      <w:r w:rsidRPr="00824428">
        <w:rPr>
          <w:rFonts w:ascii="Times New Roman" w:hAnsi="Times New Roman" w:cs="Times New Roman"/>
          <w:b w:val="0"/>
          <w:color w:val="00000A"/>
        </w:rPr>
        <w:t>мероприяти</w:t>
      </w:r>
      <w:r w:rsidR="00824428" w:rsidRPr="00824428">
        <w:rPr>
          <w:rFonts w:ascii="Times New Roman" w:hAnsi="Times New Roman" w:cs="Times New Roman"/>
          <w:b w:val="0"/>
          <w:color w:val="00000A"/>
        </w:rPr>
        <w:t xml:space="preserve">й в очном формате </w:t>
      </w:r>
      <w:r w:rsidRPr="00824428">
        <w:rPr>
          <w:rFonts w:ascii="Times New Roman" w:hAnsi="Times New Roman" w:cs="Times New Roman"/>
          <w:b w:val="0"/>
          <w:color w:val="00000A"/>
        </w:rPr>
        <w:t>по вовлечению взрослого и детско-взрослого и детско-взрослого населения Адлерского внутригородского района города Сочи в образовательные и творческие практики</w:t>
      </w:r>
      <w:r w:rsidR="0012387F" w:rsidRPr="00824428">
        <w:rPr>
          <w:rFonts w:ascii="Times New Roman" w:hAnsi="Times New Roman" w:cs="Times New Roman"/>
          <w:b w:val="0"/>
          <w:color w:val="00000A"/>
        </w:rPr>
        <w:t>, в том числе 2 – в формате семейного фестиваля</w:t>
      </w:r>
      <w:r w:rsidRPr="00824428">
        <w:rPr>
          <w:rFonts w:ascii="Times New Roman" w:hAnsi="Times New Roman" w:cs="Times New Roman"/>
          <w:b w:val="0"/>
          <w:color w:val="00000A"/>
        </w:rPr>
        <w:t xml:space="preserve"> (в 2020 году работа на открытых площадках города была временно приостановлена в связи с введением на территории Краснодарск</w:t>
      </w:r>
      <w:r w:rsidRPr="00824428">
        <w:rPr>
          <w:rFonts w:ascii="Times New Roman" w:hAnsi="Times New Roman" w:cs="Times New Roman"/>
          <w:b w:val="0"/>
          <w:color w:val="00000A"/>
        </w:rPr>
        <w:t>о</w:t>
      </w:r>
      <w:r w:rsidRPr="00824428">
        <w:rPr>
          <w:rFonts w:ascii="Times New Roman" w:hAnsi="Times New Roman" w:cs="Times New Roman"/>
          <w:b w:val="0"/>
          <w:color w:val="00000A"/>
        </w:rPr>
        <w:t>го края режима повышенной готовности (Постановление главы администрации (губернатора) Краснодарского края</w:t>
      </w:r>
      <w:proofErr w:type="gramEnd"/>
      <w:r w:rsidRPr="00824428">
        <w:rPr>
          <w:rFonts w:ascii="Times New Roman" w:hAnsi="Times New Roman" w:cs="Times New Roman"/>
          <w:b w:val="0"/>
          <w:color w:val="00000A"/>
        </w:rPr>
        <w:t xml:space="preserve"> от 13 марта 2020 года №129 «О введении р</w:t>
      </w:r>
      <w:r w:rsidRPr="00824428">
        <w:rPr>
          <w:rFonts w:ascii="Times New Roman" w:hAnsi="Times New Roman" w:cs="Times New Roman"/>
          <w:b w:val="0"/>
          <w:color w:val="00000A"/>
        </w:rPr>
        <w:t>е</w:t>
      </w:r>
      <w:r w:rsidRPr="00824428">
        <w:rPr>
          <w:rFonts w:ascii="Times New Roman" w:hAnsi="Times New Roman" w:cs="Times New Roman"/>
          <w:b w:val="0"/>
          <w:color w:val="00000A"/>
        </w:rPr>
        <w:t>жима повышенной готовности на территории Краснодарского края и мерах по предотвращению распространения новой коронавирусной инфекции (COVID-19)», что послужило основанием для перевода большей</w:t>
      </w:r>
      <w:r w:rsidR="00457B51" w:rsidRPr="00824428">
        <w:rPr>
          <w:rFonts w:ascii="Times New Roman" w:hAnsi="Times New Roman" w:cs="Times New Roman"/>
          <w:b w:val="0"/>
          <w:color w:val="00000A"/>
        </w:rPr>
        <w:t xml:space="preserve"> з</w:t>
      </w:r>
      <w:r w:rsidRPr="00824428">
        <w:rPr>
          <w:rFonts w:ascii="Times New Roman" w:hAnsi="Times New Roman" w:cs="Times New Roman"/>
          <w:b w:val="0"/>
          <w:color w:val="00000A"/>
        </w:rPr>
        <w:t xml:space="preserve">апланированных в </w:t>
      </w:r>
      <w:r w:rsidR="00457B51" w:rsidRPr="00824428">
        <w:rPr>
          <w:rFonts w:ascii="Times New Roman" w:hAnsi="Times New Roman" w:cs="Times New Roman"/>
          <w:b w:val="0"/>
          <w:color w:val="00000A"/>
        </w:rPr>
        <w:t>отчё</w:t>
      </w:r>
      <w:r w:rsidR="00457B51" w:rsidRPr="00824428">
        <w:rPr>
          <w:rFonts w:ascii="Times New Roman" w:hAnsi="Times New Roman" w:cs="Times New Roman"/>
          <w:b w:val="0"/>
          <w:color w:val="00000A"/>
        </w:rPr>
        <w:t>т</w:t>
      </w:r>
      <w:r w:rsidR="00457B51" w:rsidRPr="00824428">
        <w:rPr>
          <w:rFonts w:ascii="Times New Roman" w:hAnsi="Times New Roman" w:cs="Times New Roman"/>
          <w:b w:val="0"/>
          <w:color w:val="00000A"/>
        </w:rPr>
        <w:t>ном</w:t>
      </w:r>
      <w:r w:rsidRPr="00824428">
        <w:rPr>
          <w:rFonts w:ascii="Times New Roman" w:hAnsi="Times New Roman" w:cs="Times New Roman"/>
          <w:b w:val="0"/>
          <w:color w:val="00000A"/>
        </w:rPr>
        <w:t xml:space="preserve"> периоде открытых мероприятий в дистанционный формат</w:t>
      </w:r>
      <w:r w:rsidR="00F9498B" w:rsidRPr="00824428">
        <w:rPr>
          <w:rFonts w:ascii="Times New Roman" w:hAnsi="Times New Roman" w:cs="Times New Roman"/>
          <w:b w:val="0"/>
          <w:color w:val="00000A"/>
        </w:rPr>
        <w:t xml:space="preserve"> (Приложени</w:t>
      </w:r>
      <w:r w:rsidR="007C7DEF" w:rsidRPr="00824428">
        <w:rPr>
          <w:rFonts w:ascii="Times New Roman" w:hAnsi="Times New Roman" w:cs="Times New Roman"/>
          <w:b w:val="0"/>
          <w:color w:val="00000A"/>
        </w:rPr>
        <w:t xml:space="preserve">е </w:t>
      </w:r>
      <w:r w:rsidR="00D06AE0" w:rsidRPr="00824428">
        <w:rPr>
          <w:rFonts w:ascii="Times New Roman" w:hAnsi="Times New Roman" w:cs="Times New Roman"/>
          <w:b w:val="0"/>
          <w:color w:val="00000A"/>
        </w:rPr>
        <w:t>3</w:t>
      </w:r>
      <w:r w:rsidR="00F9498B" w:rsidRPr="00824428">
        <w:rPr>
          <w:rFonts w:ascii="Times New Roman" w:hAnsi="Times New Roman" w:cs="Times New Roman"/>
          <w:b w:val="0"/>
          <w:color w:val="00000A"/>
        </w:rPr>
        <w:t>).</w:t>
      </w:r>
      <w:bookmarkEnd w:id="48"/>
      <w:r w:rsidR="00F9498B" w:rsidRPr="00824428">
        <w:rPr>
          <w:rFonts w:ascii="Times New Roman" w:hAnsi="Times New Roman" w:cs="Times New Roman"/>
          <w:b w:val="0"/>
          <w:color w:val="00000A"/>
        </w:rPr>
        <w:t xml:space="preserve"> </w:t>
      </w:r>
    </w:p>
    <w:p w:rsidR="00F9498B" w:rsidRPr="00223834" w:rsidRDefault="00F9498B" w:rsidP="00F9498B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49" w:name="_Toc93173789"/>
      <w:r w:rsidRPr="00223834">
        <w:rPr>
          <w:rFonts w:ascii="Times New Roman" w:hAnsi="Times New Roman" w:cs="Times New Roman"/>
          <w:b w:val="0"/>
          <w:color w:val="00000A"/>
        </w:rPr>
        <w:t xml:space="preserve">Дистанционный формат проведения мероприятий, </w:t>
      </w:r>
      <w:r w:rsidR="00223834" w:rsidRPr="00223834">
        <w:rPr>
          <w:rFonts w:ascii="Times New Roman" w:hAnsi="Times New Roman" w:cs="Times New Roman"/>
          <w:b w:val="0"/>
          <w:color w:val="00000A"/>
        </w:rPr>
        <w:t>в связи с работой учр</w:t>
      </w:r>
      <w:r w:rsidR="00223834" w:rsidRPr="00223834">
        <w:rPr>
          <w:rFonts w:ascii="Times New Roman" w:hAnsi="Times New Roman" w:cs="Times New Roman"/>
          <w:b w:val="0"/>
          <w:color w:val="00000A"/>
        </w:rPr>
        <w:t>е</w:t>
      </w:r>
      <w:r w:rsidR="00223834" w:rsidRPr="00223834">
        <w:rPr>
          <w:rFonts w:ascii="Times New Roman" w:hAnsi="Times New Roman" w:cs="Times New Roman"/>
          <w:b w:val="0"/>
          <w:color w:val="00000A"/>
        </w:rPr>
        <w:lastRenderedPageBreak/>
        <w:t xml:space="preserve">ждения » в отчетном периоде в условиях режима «повышенной готовности при ухудшении эпидемиологической ситуации в регионе позволил </w:t>
      </w:r>
      <w:r w:rsidRPr="00223834">
        <w:rPr>
          <w:rFonts w:ascii="Times New Roman" w:hAnsi="Times New Roman" w:cs="Times New Roman"/>
          <w:b w:val="0"/>
          <w:color w:val="00000A"/>
        </w:rPr>
        <w:t xml:space="preserve"> </w:t>
      </w:r>
      <w:r w:rsidR="00223834" w:rsidRPr="00223834">
        <w:rPr>
          <w:rFonts w:ascii="Times New Roman" w:hAnsi="Times New Roman" w:cs="Times New Roman"/>
          <w:b w:val="0"/>
          <w:color w:val="00000A"/>
        </w:rPr>
        <w:t>сохранить кон</w:t>
      </w:r>
      <w:r w:rsidRPr="00223834">
        <w:rPr>
          <w:rFonts w:ascii="Times New Roman" w:hAnsi="Times New Roman" w:cs="Times New Roman"/>
          <w:b w:val="0"/>
          <w:color w:val="00000A"/>
        </w:rPr>
        <w:t>ти</w:t>
      </w:r>
      <w:r w:rsidRPr="00223834">
        <w:rPr>
          <w:rFonts w:ascii="Times New Roman" w:hAnsi="Times New Roman" w:cs="Times New Roman"/>
          <w:b w:val="0"/>
          <w:color w:val="00000A"/>
        </w:rPr>
        <w:t>н</w:t>
      </w:r>
      <w:r w:rsidRPr="00223834">
        <w:rPr>
          <w:rFonts w:ascii="Times New Roman" w:hAnsi="Times New Roman" w:cs="Times New Roman"/>
          <w:b w:val="0"/>
          <w:color w:val="00000A"/>
        </w:rPr>
        <w:t>гент участников открытых мероприятий.</w:t>
      </w:r>
      <w:bookmarkEnd w:id="49"/>
    </w:p>
    <w:p w:rsidR="005D2B30" w:rsidRPr="00B93FE9" w:rsidRDefault="00344C94" w:rsidP="005D2B30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50" w:name="_Toc93173790"/>
      <w:proofErr w:type="gramStart"/>
      <w:r w:rsidRPr="00D06AE0">
        <w:rPr>
          <w:rFonts w:ascii="Times New Roman" w:hAnsi="Times New Roman" w:cs="Times New Roman"/>
          <w:b w:val="0"/>
          <w:color w:val="00000A"/>
        </w:rPr>
        <w:t xml:space="preserve">В части достижения поставленных целей в рамках работы </w:t>
      </w:r>
      <w:r w:rsidR="00C30F9B" w:rsidRPr="00D06AE0">
        <w:rPr>
          <w:rFonts w:ascii="Times New Roman" w:hAnsi="Times New Roman" w:cs="Times New Roman"/>
          <w:b w:val="0"/>
          <w:color w:val="00000A"/>
        </w:rPr>
        <w:t>К</w:t>
      </w:r>
      <w:r w:rsidRPr="00D06AE0">
        <w:rPr>
          <w:rFonts w:ascii="Times New Roman" w:hAnsi="Times New Roman" w:cs="Times New Roman"/>
          <w:b w:val="0"/>
          <w:color w:val="00000A"/>
        </w:rPr>
        <w:t>ИП в 20</w:t>
      </w:r>
      <w:r w:rsidR="00367841" w:rsidRPr="00D06AE0">
        <w:rPr>
          <w:rFonts w:ascii="Times New Roman" w:hAnsi="Times New Roman" w:cs="Times New Roman"/>
          <w:b w:val="0"/>
          <w:color w:val="00000A"/>
        </w:rPr>
        <w:t>2</w:t>
      </w:r>
      <w:r w:rsidR="00B93FE9" w:rsidRPr="00D06AE0">
        <w:rPr>
          <w:rFonts w:ascii="Times New Roman" w:hAnsi="Times New Roman" w:cs="Times New Roman"/>
          <w:b w:val="0"/>
          <w:color w:val="00000A"/>
        </w:rPr>
        <w:t>1</w:t>
      </w:r>
      <w:r w:rsidRPr="00D06AE0">
        <w:rPr>
          <w:rFonts w:ascii="Times New Roman" w:hAnsi="Times New Roman" w:cs="Times New Roman"/>
          <w:b w:val="0"/>
          <w:color w:val="00000A"/>
        </w:rPr>
        <w:t xml:space="preserve"> году необходимо сопоставить фактические показатели инновационной деятельности ЦДО «Ступени» с критериями (индикаторами) эффективности инновационной деятельности, что позволит оценить эффективность проекта </w:t>
      </w:r>
      <w:r w:rsidR="00372B88" w:rsidRPr="00D06AE0">
        <w:rPr>
          <w:rFonts w:ascii="Times New Roman" w:hAnsi="Times New Roman" w:cs="Times New Roman"/>
          <w:b w:val="0"/>
          <w:color w:val="00000A"/>
        </w:rPr>
        <w:t>в отчетном период (</w:t>
      </w:r>
      <w:r w:rsidR="005D2B30" w:rsidRPr="00D06AE0">
        <w:rPr>
          <w:rFonts w:ascii="Times New Roman" w:hAnsi="Times New Roman" w:cs="Times New Roman"/>
          <w:b w:val="0"/>
          <w:color w:val="00000A"/>
        </w:rPr>
        <w:t>Приложени</w:t>
      </w:r>
      <w:r w:rsidR="007C7DEF" w:rsidRPr="00D06AE0">
        <w:rPr>
          <w:rFonts w:ascii="Times New Roman" w:hAnsi="Times New Roman" w:cs="Times New Roman"/>
          <w:b w:val="0"/>
          <w:color w:val="00000A"/>
        </w:rPr>
        <w:t xml:space="preserve">е </w:t>
      </w:r>
      <w:r w:rsidR="00D06AE0" w:rsidRPr="00D06AE0">
        <w:rPr>
          <w:rFonts w:ascii="Times New Roman" w:hAnsi="Times New Roman" w:cs="Times New Roman"/>
          <w:b w:val="0"/>
          <w:color w:val="00000A"/>
        </w:rPr>
        <w:t>5</w:t>
      </w:r>
      <w:r w:rsidR="005D2B30" w:rsidRPr="00D06AE0">
        <w:rPr>
          <w:rFonts w:ascii="Times New Roman" w:hAnsi="Times New Roman" w:cs="Times New Roman"/>
          <w:b w:val="0"/>
          <w:color w:val="00000A"/>
        </w:rPr>
        <w:t>).</w:t>
      </w:r>
      <w:bookmarkEnd w:id="50"/>
      <w:r w:rsidR="005D2B30" w:rsidRPr="00B93FE9">
        <w:rPr>
          <w:rFonts w:ascii="Times New Roman" w:hAnsi="Times New Roman" w:cs="Times New Roman"/>
          <w:b w:val="0"/>
          <w:color w:val="00000A"/>
        </w:rPr>
        <w:t xml:space="preserve"> </w:t>
      </w:r>
      <w:proofErr w:type="gramEnd"/>
    </w:p>
    <w:p w:rsidR="00344C94" w:rsidRDefault="005D2B30" w:rsidP="00344C94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51" w:name="_Toc66603544"/>
      <w:bookmarkStart w:id="52" w:name="_Toc93173791"/>
      <w:bookmarkEnd w:id="42"/>
      <w:r w:rsidRPr="00B93FE9">
        <w:rPr>
          <w:rFonts w:ascii="Times New Roman" w:hAnsi="Times New Roman" w:cs="Times New Roman"/>
          <w:b w:val="0"/>
          <w:color w:val="00000A"/>
        </w:rPr>
        <w:t xml:space="preserve">Таким образом, результативность инновационной деятельности </w:t>
      </w:r>
      <w:r w:rsidR="00C30F9B">
        <w:rPr>
          <w:rFonts w:ascii="Times New Roman" w:hAnsi="Times New Roman" w:cs="Times New Roman"/>
          <w:b w:val="0"/>
          <w:color w:val="00000A"/>
        </w:rPr>
        <w:t>К</w:t>
      </w:r>
      <w:r w:rsidRPr="00B93FE9">
        <w:rPr>
          <w:rFonts w:ascii="Times New Roman" w:hAnsi="Times New Roman" w:cs="Times New Roman"/>
          <w:b w:val="0"/>
          <w:color w:val="00000A"/>
        </w:rPr>
        <w:t xml:space="preserve">ИП за </w:t>
      </w:r>
      <w:r w:rsidR="00C30F9B">
        <w:rPr>
          <w:rFonts w:ascii="Times New Roman" w:hAnsi="Times New Roman" w:cs="Times New Roman"/>
          <w:b w:val="0"/>
          <w:color w:val="00000A"/>
        </w:rPr>
        <w:t>пе</w:t>
      </w:r>
      <w:r w:rsidR="00C30F9B">
        <w:rPr>
          <w:rFonts w:ascii="Times New Roman" w:hAnsi="Times New Roman" w:cs="Times New Roman"/>
          <w:b w:val="0"/>
          <w:color w:val="00000A"/>
        </w:rPr>
        <w:t>р</w:t>
      </w:r>
      <w:r w:rsidR="00C30F9B">
        <w:rPr>
          <w:rFonts w:ascii="Times New Roman" w:hAnsi="Times New Roman" w:cs="Times New Roman"/>
          <w:b w:val="0"/>
          <w:color w:val="00000A"/>
        </w:rPr>
        <w:t xml:space="preserve">вый </w:t>
      </w:r>
      <w:r w:rsidRPr="00B93FE9">
        <w:rPr>
          <w:rFonts w:ascii="Times New Roman" w:hAnsi="Times New Roman" w:cs="Times New Roman"/>
          <w:b w:val="0"/>
          <w:color w:val="00000A"/>
        </w:rPr>
        <w:t>год реализации проекта достаточно высокая – большая часть показателей в разы выше запланированных, что свидетельствует об активной деятельности ЦДО «Ступени» в данном направлении.</w:t>
      </w:r>
      <w:bookmarkEnd w:id="51"/>
      <w:bookmarkEnd w:id="52"/>
    </w:p>
    <w:p w:rsidR="007B1296" w:rsidRDefault="007B1296" w:rsidP="007B1296">
      <w:pPr>
        <w:pStyle w:val="112"/>
        <w:keepNext w:val="0"/>
        <w:keepLines w:val="0"/>
        <w:widowControl w:val="0"/>
        <w:tabs>
          <w:tab w:val="left" w:pos="993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</w:p>
    <w:p w:rsidR="00D42E97" w:rsidRPr="00B93FE9" w:rsidRDefault="00D42E97" w:rsidP="00D42E97">
      <w:pPr>
        <w:pStyle w:val="1"/>
        <w:numPr>
          <w:ilvl w:val="1"/>
          <w:numId w:val="5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3" w:name="_Toc93173792"/>
      <w:r w:rsidRPr="00B93FE9">
        <w:rPr>
          <w:rFonts w:ascii="Times New Roman" w:hAnsi="Times New Roman"/>
          <w:sz w:val="28"/>
          <w:szCs w:val="28"/>
        </w:rPr>
        <w:t>Формирование комплекта продуктов инновационной деятельности, в том числе методических разработок, программ, диагностических компле</w:t>
      </w:r>
      <w:r w:rsidRPr="00B93FE9">
        <w:rPr>
          <w:rFonts w:ascii="Times New Roman" w:hAnsi="Times New Roman"/>
          <w:sz w:val="28"/>
          <w:szCs w:val="28"/>
        </w:rPr>
        <w:t>к</w:t>
      </w:r>
      <w:r w:rsidRPr="00B93FE9">
        <w:rPr>
          <w:rFonts w:ascii="Times New Roman" w:hAnsi="Times New Roman"/>
          <w:sz w:val="28"/>
          <w:szCs w:val="28"/>
        </w:rPr>
        <w:t>тов, моделей, результатов, апробаций и пр. в форме типовых документов, п</w:t>
      </w:r>
      <w:r w:rsidRPr="00B93FE9">
        <w:rPr>
          <w:rFonts w:ascii="Times New Roman" w:hAnsi="Times New Roman"/>
          <w:sz w:val="28"/>
          <w:szCs w:val="28"/>
        </w:rPr>
        <w:t>о</w:t>
      </w:r>
      <w:r w:rsidRPr="00B93FE9">
        <w:rPr>
          <w:rFonts w:ascii="Times New Roman" w:hAnsi="Times New Roman"/>
          <w:sz w:val="28"/>
          <w:szCs w:val="28"/>
        </w:rPr>
        <w:t>собий, технологических карт и пр.</w:t>
      </w:r>
      <w:r w:rsidR="00233A0F">
        <w:rPr>
          <w:rFonts w:ascii="Times New Roman" w:hAnsi="Times New Roman"/>
          <w:sz w:val="28"/>
          <w:szCs w:val="28"/>
        </w:rPr>
        <w:t xml:space="preserve">, в том числе с </w:t>
      </w:r>
      <w:r w:rsidRPr="00B93FE9">
        <w:rPr>
          <w:rFonts w:ascii="Times New Roman" w:hAnsi="Times New Roman"/>
          <w:sz w:val="28"/>
          <w:szCs w:val="28"/>
        </w:rPr>
        <w:t>присвоением индексов УДК и ББК</w:t>
      </w:r>
      <w:bookmarkEnd w:id="53"/>
    </w:p>
    <w:p w:rsidR="00D42E97" w:rsidRPr="00B93FE9" w:rsidRDefault="00D42E97" w:rsidP="00D42E9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54" w:name="_Toc66603558"/>
    </w:p>
    <w:p w:rsidR="00D42E97" w:rsidRPr="00465713" w:rsidRDefault="00D42E97" w:rsidP="00D42E9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55" w:name="_Toc93173793"/>
      <w:r w:rsidRPr="00D06AE0">
        <w:rPr>
          <w:rFonts w:ascii="Times New Roman" w:hAnsi="Times New Roman" w:cs="Times New Roman"/>
          <w:b w:val="0"/>
          <w:color w:val="00000A"/>
        </w:rPr>
        <w:t xml:space="preserve">В ходе подготовки и реализации инновационного проекта в анализируемом периоде были разработаны </w:t>
      </w:r>
      <w:bookmarkStart w:id="56" w:name="_Toc66603566"/>
      <w:bookmarkEnd w:id="54"/>
      <w:r w:rsidR="00D06AE0" w:rsidRPr="00D06AE0">
        <w:rPr>
          <w:rFonts w:ascii="Times New Roman" w:hAnsi="Times New Roman" w:cs="Times New Roman"/>
          <w:b w:val="0"/>
          <w:color w:val="00000A"/>
        </w:rPr>
        <w:t>9</w:t>
      </w:r>
      <w:r w:rsidRPr="00D06AE0">
        <w:rPr>
          <w:rFonts w:ascii="Times New Roman" w:hAnsi="Times New Roman" w:cs="Times New Roman"/>
          <w:b w:val="0"/>
          <w:color w:val="00000A"/>
        </w:rPr>
        <w:t xml:space="preserve"> краткосрочных модульных дополнительных общ</w:t>
      </w:r>
      <w:r w:rsidRPr="00D06AE0">
        <w:rPr>
          <w:rFonts w:ascii="Times New Roman" w:hAnsi="Times New Roman" w:cs="Times New Roman"/>
          <w:b w:val="0"/>
          <w:color w:val="00000A"/>
        </w:rPr>
        <w:t>е</w:t>
      </w:r>
      <w:r w:rsidRPr="00D06AE0">
        <w:rPr>
          <w:rFonts w:ascii="Times New Roman" w:hAnsi="Times New Roman" w:cs="Times New Roman"/>
          <w:b w:val="0"/>
          <w:color w:val="00000A"/>
        </w:rPr>
        <w:t>образовательных общеразвивающих программ, из которых 3 программы апроб</w:t>
      </w:r>
      <w:r w:rsidRPr="00D06AE0">
        <w:rPr>
          <w:rFonts w:ascii="Times New Roman" w:hAnsi="Times New Roman" w:cs="Times New Roman"/>
          <w:b w:val="0"/>
          <w:color w:val="00000A"/>
        </w:rPr>
        <w:t>и</w:t>
      </w:r>
      <w:r w:rsidRPr="00D06AE0">
        <w:rPr>
          <w:rFonts w:ascii="Times New Roman" w:hAnsi="Times New Roman" w:cs="Times New Roman"/>
          <w:b w:val="0"/>
          <w:color w:val="00000A"/>
        </w:rPr>
        <w:t>рованы:</w:t>
      </w:r>
      <w:bookmarkEnd w:id="55"/>
    </w:p>
    <w:p w:rsidR="00243E93" w:rsidRPr="00243E93" w:rsidRDefault="00243E93" w:rsidP="00243E93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57" w:name="_Toc93173801"/>
      <w:r w:rsidRPr="00243E93">
        <w:rPr>
          <w:rFonts w:ascii="Times New Roman" w:hAnsi="Times New Roman" w:cs="Times New Roman"/>
          <w:b w:val="0"/>
          <w:color w:val="auto"/>
        </w:rPr>
        <w:t>1) Дополнительная общеобразовательная общеразвивающая программа х</w:t>
      </w:r>
      <w:r w:rsidRPr="00243E93">
        <w:rPr>
          <w:rFonts w:ascii="Times New Roman" w:hAnsi="Times New Roman" w:cs="Times New Roman"/>
          <w:b w:val="0"/>
          <w:color w:val="auto"/>
        </w:rPr>
        <w:t>у</w:t>
      </w:r>
      <w:r w:rsidRPr="00243E93">
        <w:rPr>
          <w:rFonts w:ascii="Times New Roman" w:hAnsi="Times New Roman" w:cs="Times New Roman"/>
          <w:b w:val="0"/>
          <w:color w:val="auto"/>
        </w:rPr>
        <w:t>дожественной направленности «Студия танца «Сеньоры» (хореография, срок ре</w:t>
      </w:r>
      <w:r w:rsidRPr="00243E93">
        <w:rPr>
          <w:rFonts w:ascii="Times New Roman" w:hAnsi="Times New Roman" w:cs="Times New Roman"/>
          <w:b w:val="0"/>
          <w:color w:val="auto"/>
        </w:rPr>
        <w:t>а</w:t>
      </w:r>
      <w:r w:rsidRPr="00243E93">
        <w:rPr>
          <w:rFonts w:ascii="Times New Roman" w:hAnsi="Times New Roman" w:cs="Times New Roman"/>
          <w:b w:val="0"/>
          <w:color w:val="auto"/>
        </w:rPr>
        <w:t>лизации - 1 год, 72 ч., групповые занятия);</w:t>
      </w:r>
    </w:p>
    <w:p w:rsidR="00243E93" w:rsidRPr="00243E93" w:rsidRDefault="00243E93" w:rsidP="00243E93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43E93">
        <w:rPr>
          <w:rFonts w:ascii="Times New Roman" w:hAnsi="Times New Roman" w:cs="Times New Roman"/>
          <w:b w:val="0"/>
          <w:color w:val="auto"/>
        </w:rPr>
        <w:t>2) Дополнительная общеобразовательная общеразвивающая программа х</w:t>
      </w:r>
      <w:r w:rsidRPr="00243E93">
        <w:rPr>
          <w:rFonts w:ascii="Times New Roman" w:hAnsi="Times New Roman" w:cs="Times New Roman"/>
          <w:b w:val="0"/>
          <w:color w:val="auto"/>
        </w:rPr>
        <w:t>у</w:t>
      </w:r>
      <w:r w:rsidRPr="00243E93">
        <w:rPr>
          <w:rFonts w:ascii="Times New Roman" w:hAnsi="Times New Roman" w:cs="Times New Roman"/>
          <w:b w:val="0"/>
          <w:color w:val="auto"/>
        </w:rPr>
        <w:t>дожественной направленности «Студия танца «Ритм» (хореография,  срок реал</w:t>
      </w:r>
      <w:r w:rsidRPr="00243E93">
        <w:rPr>
          <w:rFonts w:ascii="Times New Roman" w:hAnsi="Times New Roman" w:cs="Times New Roman"/>
          <w:b w:val="0"/>
          <w:color w:val="auto"/>
        </w:rPr>
        <w:t>и</w:t>
      </w:r>
      <w:r w:rsidRPr="00243E93">
        <w:rPr>
          <w:rFonts w:ascii="Times New Roman" w:hAnsi="Times New Roman" w:cs="Times New Roman"/>
          <w:b w:val="0"/>
          <w:color w:val="auto"/>
        </w:rPr>
        <w:t>зации - 1 год, 72 ч., групповые занятия);</w:t>
      </w:r>
    </w:p>
    <w:p w:rsidR="00243E93" w:rsidRPr="00243E93" w:rsidRDefault="00243E93" w:rsidP="00243E93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43E93">
        <w:rPr>
          <w:rFonts w:ascii="Times New Roman" w:hAnsi="Times New Roman" w:cs="Times New Roman"/>
          <w:b w:val="0"/>
          <w:color w:val="auto"/>
        </w:rPr>
        <w:t>3) Дополнительная общеобразовательная общеразвивающая программа х</w:t>
      </w:r>
      <w:r w:rsidRPr="00243E93">
        <w:rPr>
          <w:rFonts w:ascii="Times New Roman" w:hAnsi="Times New Roman" w:cs="Times New Roman"/>
          <w:b w:val="0"/>
          <w:color w:val="auto"/>
        </w:rPr>
        <w:t>у</w:t>
      </w:r>
      <w:r w:rsidRPr="00243E93">
        <w:rPr>
          <w:rFonts w:ascii="Times New Roman" w:hAnsi="Times New Roman" w:cs="Times New Roman"/>
          <w:b w:val="0"/>
          <w:color w:val="auto"/>
        </w:rPr>
        <w:t xml:space="preserve">дожественной направленности «Студия танца «Леди </w:t>
      </w:r>
      <w:proofErr w:type="spellStart"/>
      <w:r w:rsidRPr="00243E93">
        <w:rPr>
          <w:rFonts w:ascii="Times New Roman" w:hAnsi="Times New Roman" w:cs="Times New Roman"/>
          <w:b w:val="0"/>
          <w:color w:val="auto"/>
        </w:rPr>
        <w:t>стайл</w:t>
      </w:r>
      <w:proofErr w:type="spellEnd"/>
      <w:r w:rsidRPr="00243E93">
        <w:rPr>
          <w:rFonts w:ascii="Times New Roman" w:hAnsi="Times New Roman" w:cs="Times New Roman"/>
          <w:b w:val="0"/>
          <w:color w:val="auto"/>
        </w:rPr>
        <w:t xml:space="preserve">» </w:t>
      </w:r>
      <w:proofErr w:type="gramStart"/>
      <w:r w:rsidRPr="00243E93">
        <w:rPr>
          <w:rFonts w:ascii="Times New Roman" w:hAnsi="Times New Roman" w:cs="Times New Roman"/>
          <w:b w:val="0"/>
          <w:color w:val="auto"/>
        </w:rPr>
        <w:t xml:space="preserve">( </w:t>
      </w:r>
      <w:proofErr w:type="gramEnd"/>
      <w:r w:rsidRPr="00243E93">
        <w:rPr>
          <w:rFonts w:ascii="Times New Roman" w:hAnsi="Times New Roman" w:cs="Times New Roman"/>
          <w:b w:val="0"/>
          <w:color w:val="auto"/>
        </w:rPr>
        <w:t>(хореография), срок реализации программы - 1 год, 72 ч., групповые занятия);</w:t>
      </w:r>
    </w:p>
    <w:p w:rsidR="00243E93" w:rsidRPr="00243E93" w:rsidRDefault="00243E93" w:rsidP="00243E93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43E93">
        <w:rPr>
          <w:rFonts w:ascii="Times New Roman" w:hAnsi="Times New Roman" w:cs="Times New Roman"/>
          <w:b w:val="0"/>
          <w:color w:val="auto"/>
        </w:rPr>
        <w:lastRenderedPageBreak/>
        <w:t>4) Дополнительная общеобразовательная общеразвивающая программа х</w:t>
      </w:r>
      <w:r w:rsidRPr="00243E93">
        <w:rPr>
          <w:rFonts w:ascii="Times New Roman" w:hAnsi="Times New Roman" w:cs="Times New Roman"/>
          <w:b w:val="0"/>
          <w:color w:val="auto"/>
        </w:rPr>
        <w:t>у</w:t>
      </w:r>
      <w:r w:rsidRPr="00243E93">
        <w:rPr>
          <w:rFonts w:ascii="Times New Roman" w:hAnsi="Times New Roman" w:cs="Times New Roman"/>
          <w:b w:val="0"/>
          <w:color w:val="auto"/>
        </w:rPr>
        <w:t>дожественной направленности «Стиль» (прикладное творчество, шитье, рукод</w:t>
      </w:r>
      <w:r w:rsidRPr="00243E93">
        <w:rPr>
          <w:rFonts w:ascii="Times New Roman" w:hAnsi="Times New Roman" w:cs="Times New Roman"/>
          <w:b w:val="0"/>
          <w:color w:val="auto"/>
        </w:rPr>
        <w:t>е</w:t>
      </w:r>
      <w:r w:rsidRPr="00243E93">
        <w:rPr>
          <w:rFonts w:ascii="Times New Roman" w:hAnsi="Times New Roman" w:cs="Times New Roman"/>
          <w:b w:val="0"/>
          <w:color w:val="auto"/>
        </w:rPr>
        <w:t>лие, срок реализации -  1 год, 72 ч., групповые занятия);</w:t>
      </w:r>
    </w:p>
    <w:p w:rsidR="00243E93" w:rsidRPr="00243E93" w:rsidRDefault="00243E93" w:rsidP="00243E93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43E93">
        <w:rPr>
          <w:rFonts w:ascii="Times New Roman" w:hAnsi="Times New Roman" w:cs="Times New Roman"/>
          <w:b w:val="0"/>
          <w:color w:val="auto"/>
        </w:rPr>
        <w:t>5) Краткосрочная дополнительная общеобразовательная общеразвивающая программа художественной направленности «Бальный танец «</w:t>
      </w:r>
      <w:proofErr w:type="spellStart"/>
      <w:r w:rsidRPr="00243E93">
        <w:rPr>
          <w:rFonts w:ascii="Times New Roman" w:hAnsi="Times New Roman" w:cs="Times New Roman"/>
          <w:b w:val="0"/>
          <w:color w:val="auto"/>
        </w:rPr>
        <w:t>Секвей</w:t>
      </w:r>
      <w:proofErr w:type="spellEnd"/>
      <w:r w:rsidRPr="00243E93">
        <w:rPr>
          <w:rFonts w:ascii="Times New Roman" w:hAnsi="Times New Roman" w:cs="Times New Roman"/>
          <w:b w:val="0"/>
          <w:color w:val="auto"/>
        </w:rPr>
        <w:t>» (худож</w:t>
      </w:r>
      <w:r w:rsidRPr="00243E93">
        <w:rPr>
          <w:rFonts w:ascii="Times New Roman" w:hAnsi="Times New Roman" w:cs="Times New Roman"/>
          <w:b w:val="0"/>
          <w:color w:val="auto"/>
        </w:rPr>
        <w:t>е</w:t>
      </w:r>
      <w:r w:rsidRPr="00243E93">
        <w:rPr>
          <w:rFonts w:ascii="Times New Roman" w:hAnsi="Times New Roman" w:cs="Times New Roman"/>
          <w:b w:val="0"/>
          <w:color w:val="auto"/>
        </w:rPr>
        <w:t>ственная направленность (хореография, срок реализации – 2 месяца, 16 ч., парные занятия);</w:t>
      </w:r>
    </w:p>
    <w:p w:rsidR="00243E93" w:rsidRPr="00243E93" w:rsidRDefault="00243E93" w:rsidP="00243E93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43E93">
        <w:rPr>
          <w:rFonts w:ascii="Times New Roman" w:hAnsi="Times New Roman" w:cs="Times New Roman"/>
          <w:b w:val="0"/>
          <w:color w:val="auto"/>
        </w:rPr>
        <w:t>6) Краткосрочная дополнительная общеобразовательная общеразвивающая программа социально-гуманитарной направленности «Воспитание сказкой» (п</w:t>
      </w:r>
      <w:r w:rsidRPr="00243E93">
        <w:rPr>
          <w:rFonts w:ascii="Times New Roman" w:hAnsi="Times New Roman" w:cs="Times New Roman"/>
          <w:b w:val="0"/>
          <w:color w:val="auto"/>
        </w:rPr>
        <w:t>е</w:t>
      </w:r>
      <w:r w:rsidRPr="00243E93">
        <w:rPr>
          <w:rFonts w:ascii="Times New Roman" w:hAnsi="Times New Roman" w:cs="Times New Roman"/>
          <w:b w:val="0"/>
          <w:color w:val="auto"/>
        </w:rPr>
        <w:t>дагогика, психология, актерское и сценическое творчество, срок реализации -  6 месяцев, 48 ч., групповые занятия);</w:t>
      </w:r>
    </w:p>
    <w:p w:rsidR="00243E93" w:rsidRPr="00243E93" w:rsidRDefault="00243E93" w:rsidP="00243E93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43E93">
        <w:rPr>
          <w:rFonts w:ascii="Times New Roman" w:hAnsi="Times New Roman" w:cs="Times New Roman"/>
          <w:b w:val="0"/>
          <w:color w:val="auto"/>
        </w:rPr>
        <w:t>7) Дополнительная общеобразовательная общеразвивающая программа х</w:t>
      </w:r>
      <w:r w:rsidRPr="00243E93">
        <w:rPr>
          <w:rFonts w:ascii="Times New Roman" w:hAnsi="Times New Roman" w:cs="Times New Roman"/>
          <w:b w:val="0"/>
          <w:color w:val="auto"/>
        </w:rPr>
        <w:t>у</w:t>
      </w:r>
      <w:r w:rsidRPr="00243E93">
        <w:rPr>
          <w:rFonts w:ascii="Times New Roman" w:hAnsi="Times New Roman" w:cs="Times New Roman"/>
          <w:b w:val="0"/>
          <w:color w:val="auto"/>
        </w:rPr>
        <w:t>дожественной направленности «Сказка в дом» (актерское и сценическое творч</w:t>
      </w:r>
      <w:r w:rsidRPr="00243E93">
        <w:rPr>
          <w:rFonts w:ascii="Times New Roman" w:hAnsi="Times New Roman" w:cs="Times New Roman"/>
          <w:b w:val="0"/>
          <w:color w:val="auto"/>
        </w:rPr>
        <w:t>е</w:t>
      </w:r>
      <w:r w:rsidRPr="00243E93">
        <w:rPr>
          <w:rFonts w:ascii="Times New Roman" w:hAnsi="Times New Roman" w:cs="Times New Roman"/>
          <w:b w:val="0"/>
          <w:color w:val="auto"/>
        </w:rPr>
        <w:t>ство, педагогика, срок реализации -  3 месяца, 24 ч., групповые занятия);</w:t>
      </w:r>
    </w:p>
    <w:p w:rsidR="002D4AD1" w:rsidRDefault="00994390" w:rsidP="00243E93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8</w:t>
      </w:r>
      <w:r w:rsidR="00243E93" w:rsidRPr="00243E93">
        <w:rPr>
          <w:rFonts w:ascii="Times New Roman" w:hAnsi="Times New Roman" w:cs="Times New Roman"/>
          <w:b w:val="0"/>
          <w:color w:val="auto"/>
        </w:rPr>
        <w:t>) Краткосрочная дополнительная общеобразовательная общеразвивающая программа социально-гуманитарной направленности «Родительский труд» (пр</w:t>
      </w:r>
      <w:r w:rsidR="00243E93" w:rsidRPr="00243E93">
        <w:rPr>
          <w:rFonts w:ascii="Times New Roman" w:hAnsi="Times New Roman" w:cs="Times New Roman"/>
          <w:b w:val="0"/>
          <w:color w:val="auto"/>
        </w:rPr>
        <w:t>и</w:t>
      </w:r>
      <w:r w:rsidR="00243E93" w:rsidRPr="00243E93">
        <w:rPr>
          <w:rFonts w:ascii="Times New Roman" w:hAnsi="Times New Roman" w:cs="Times New Roman"/>
          <w:b w:val="0"/>
          <w:color w:val="auto"/>
        </w:rPr>
        <w:t>кладное творчество, изобразительное искусство,  срок реализации -  3 месяца, 24 ч., групповые занятия);</w:t>
      </w:r>
    </w:p>
    <w:p w:rsidR="00243E93" w:rsidRPr="00994390" w:rsidRDefault="00994390" w:rsidP="00243E93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eastAsia="Calibri" w:hAnsi="Times New Roman" w:cs="Times New Roman"/>
          <w:b w:val="0"/>
          <w:color w:val="auto"/>
        </w:rPr>
      </w:pPr>
      <w:r w:rsidRPr="00994390">
        <w:rPr>
          <w:rFonts w:ascii="Times New Roman" w:hAnsi="Times New Roman" w:cs="Times New Roman"/>
          <w:b w:val="0"/>
          <w:color w:val="auto"/>
        </w:rPr>
        <w:t>9</w:t>
      </w:r>
      <w:r w:rsidR="00243E93" w:rsidRPr="00994390">
        <w:rPr>
          <w:rFonts w:ascii="Times New Roman" w:hAnsi="Times New Roman" w:cs="Times New Roman"/>
          <w:b w:val="0"/>
          <w:color w:val="auto"/>
        </w:rPr>
        <w:t>)</w:t>
      </w:r>
      <w:r w:rsidR="002D4AD1">
        <w:rPr>
          <w:rFonts w:ascii="Times New Roman" w:hAnsi="Times New Roman" w:cs="Times New Roman"/>
          <w:b w:val="0"/>
          <w:color w:val="auto"/>
        </w:rPr>
        <w:t xml:space="preserve"> </w:t>
      </w:r>
      <w:r w:rsidR="00243E93" w:rsidRPr="00994390">
        <w:rPr>
          <w:rFonts w:ascii="Times New Roman" w:hAnsi="Times New Roman" w:cs="Times New Roman"/>
          <w:b w:val="0"/>
          <w:color w:val="auto"/>
        </w:rPr>
        <w:t>Краткосрочная дополнительная общеобразовательная общеразвивающая программа социально-гуманитарной направленности «Тренинг-коррекция детско-родительских отношений» (психология детско-родительских отношений,  срок реализации -  1 месяц, 8 ч.,  индивидуальные и парные занятия (род</w:t>
      </w:r>
      <w:r w:rsidR="00243E93" w:rsidRPr="00994390">
        <w:rPr>
          <w:rFonts w:ascii="Times New Roman" w:hAnsi="Times New Roman" w:cs="Times New Roman"/>
          <w:b w:val="0"/>
          <w:color w:val="auto"/>
        </w:rPr>
        <w:t>и</w:t>
      </w:r>
      <w:r w:rsidR="00243E93" w:rsidRPr="00994390">
        <w:rPr>
          <w:rFonts w:ascii="Times New Roman" w:eastAsia="Calibri" w:hAnsi="Times New Roman" w:cs="Times New Roman"/>
          <w:b w:val="0"/>
          <w:color w:val="auto"/>
        </w:rPr>
        <w:t>тель+ребёнок).</w:t>
      </w:r>
    </w:p>
    <w:p w:rsidR="0023152A" w:rsidRDefault="0023152A" w:rsidP="00243E93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Электронный банк программно-методических </w:t>
      </w:r>
      <w:r w:rsidR="004A2FC9">
        <w:rPr>
          <w:rFonts w:ascii="Times New Roman" w:hAnsi="Times New Roman" w:cs="Times New Roman"/>
          <w:b w:val="0"/>
          <w:color w:val="auto"/>
        </w:rPr>
        <w:t xml:space="preserve">материалов </w:t>
      </w:r>
      <w:r>
        <w:rPr>
          <w:rFonts w:ascii="Times New Roman" w:hAnsi="Times New Roman" w:cs="Times New Roman"/>
          <w:b w:val="0"/>
          <w:color w:val="auto"/>
        </w:rPr>
        <w:t>сформирован и размещен на официальном сайте учреждения.</w:t>
      </w:r>
      <w:bookmarkEnd w:id="57"/>
    </w:p>
    <w:p w:rsidR="00814E45" w:rsidRPr="0023152A" w:rsidRDefault="00D42E97" w:rsidP="00233A0F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58" w:name="_Toc93173802"/>
      <w:r w:rsidRPr="0023152A">
        <w:rPr>
          <w:rFonts w:ascii="Times New Roman" w:hAnsi="Times New Roman" w:cs="Times New Roman"/>
          <w:b w:val="0"/>
          <w:color w:val="auto"/>
        </w:rPr>
        <w:t xml:space="preserve">Кроме того, по вопросам сопровождения работы </w:t>
      </w:r>
      <w:proofErr w:type="gramStart"/>
      <w:r w:rsidRPr="0023152A">
        <w:rPr>
          <w:rFonts w:ascii="Times New Roman" w:hAnsi="Times New Roman" w:cs="Times New Roman"/>
          <w:b w:val="0"/>
          <w:color w:val="auto"/>
        </w:rPr>
        <w:t xml:space="preserve">педагогов, работающих с </w:t>
      </w:r>
      <w:r w:rsidR="00C438C7" w:rsidRPr="0023152A">
        <w:rPr>
          <w:rFonts w:ascii="Times New Roman" w:hAnsi="Times New Roman" w:cs="Times New Roman"/>
          <w:b w:val="0"/>
          <w:color w:val="auto"/>
        </w:rPr>
        <w:t>детско-</w:t>
      </w:r>
      <w:r w:rsidRPr="0023152A">
        <w:rPr>
          <w:rFonts w:ascii="Times New Roman" w:hAnsi="Times New Roman" w:cs="Times New Roman"/>
          <w:b w:val="0"/>
          <w:color w:val="auto"/>
        </w:rPr>
        <w:t xml:space="preserve">взрослым </w:t>
      </w:r>
      <w:r w:rsidR="00C438C7" w:rsidRPr="0023152A">
        <w:rPr>
          <w:rFonts w:ascii="Times New Roman" w:hAnsi="Times New Roman" w:cs="Times New Roman"/>
          <w:b w:val="0"/>
          <w:color w:val="auto"/>
        </w:rPr>
        <w:t xml:space="preserve">и взрослым </w:t>
      </w:r>
      <w:r w:rsidR="00814E45" w:rsidRPr="0023152A">
        <w:rPr>
          <w:rFonts w:ascii="Times New Roman" w:hAnsi="Times New Roman" w:cs="Times New Roman"/>
          <w:b w:val="0"/>
          <w:color w:val="auto"/>
        </w:rPr>
        <w:t>контингентом</w:t>
      </w:r>
      <w:r w:rsidR="00C438C7" w:rsidRPr="0023152A">
        <w:rPr>
          <w:rFonts w:ascii="Times New Roman" w:hAnsi="Times New Roman" w:cs="Times New Roman"/>
          <w:b w:val="0"/>
          <w:color w:val="auto"/>
        </w:rPr>
        <w:t xml:space="preserve"> обучающихся </w:t>
      </w:r>
      <w:r w:rsidRPr="0023152A">
        <w:rPr>
          <w:rFonts w:ascii="Times New Roman" w:hAnsi="Times New Roman" w:cs="Times New Roman"/>
          <w:b w:val="0"/>
          <w:color w:val="auto"/>
        </w:rPr>
        <w:t>подготовлен</w:t>
      </w:r>
      <w:r w:rsidR="00C438C7" w:rsidRPr="0023152A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="00C438C7" w:rsidRPr="0023152A">
        <w:rPr>
          <w:rFonts w:ascii="Times New Roman" w:hAnsi="Times New Roman" w:cs="Times New Roman"/>
          <w:b w:val="0"/>
          <w:color w:val="auto"/>
        </w:rPr>
        <w:t xml:space="preserve"> </w:t>
      </w:r>
      <w:r w:rsidR="00653DE8">
        <w:rPr>
          <w:rFonts w:ascii="Times New Roman" w:hAnsi="Times New Roman" w:cs="Times New Roman"/>
          <w:b w:val="0"/>
          <w:color w:val="auto"/>
        </w:rPr>
        <w:t>опубл</w:t>
      </w:r>
      <w:r w:rsidR="00653DE8">
        <w:rPr>
          <w:rFonts w:ascii="Times New Roman" w:hAnsi="Times New Roman" w:cs="Times New Roman"/>
          <w:b w:val="0"/>
          <w:color w:val="auto"/>
        </w:rPr>
        <w:t>и</w:t>
      </w:r>
      <w:r w:rsidR="00653DE8">
        <w:rPr>
          <w:rFonts w:ascii="Times New Roman" w:hAnsi="Times New Roman" w:cs="Times New Roman"/>
          <w:b w:val="0"/>
          <w:color w:val="auto"/>
        </w:rPr>
        <w:t>ковав в сетевых электронных изданиях 9 публикаций научно-методического х</w:t>
      </w:r>
      <w:r w:rsidR="00653DE8">
        <w:rPr>
          <w:rFonts w:ascii="Times New Roman" w:hAnsi="Times New Roman" w:cs="Times New Roman"/>
          <w:b w:val="0"/>
          <w:color w:val="auto"/>
        </w:rPr>
        <w:t>а</w:t>
      </w:r>
      <w:r w:rsidR="00653DE8">
        <w:rPr>
          <w:rFonts w:ascii="Times New Roman" w:hAnsi="Times New Roman" w:cs="Times New Roman"/>
          <w:b w:val="0"/>
          <w:color w:val="auto"/>
        </w:rPr>
        <w:t xml:space="preserve">рактера, издано 1 </w:t>
      </w:r>
      <w:r w:rsidR="00C438C7" w:rsidRPr="0023152A">
        <w:rPr>
          <w:rFonts w:ascii="Times New Roman" w:hAnsi="Times New Roman" w:cs="Times New Roman"/>
          <w:b w:val="0"/>
          <w:color w:val="auto"/>
        </w:rPr>
        <w:t xml:space="preserve">методическое пособие </w:t>
      </w:r>
      <w:r w:rsidRPr="0023152A">
        <w:rPr>
          <w:rFonts w:ascii="Times New Roman" w:hAnsi="Times New Roman" w:cs="Times New Roman"/>
          <w:b w:val="0"/>
          <w:color w:val="auto"/>
        </w:rPr>
        <w:t xml:space="preserve">по теме: </w:t>
      </w:r>
      <w:proofErr w:type="gramStart"/>
      <w:r w:rsidRPr="0023152A">
        <w:rPr>
          <w:rFonts w:ascii="Times New Roman" w:hAnsi="Times New Roman" w:cs="Times New Roman"/>
          <w:b w:val="0"/>
          <w:color w:val="auto"/>
        </w:rPr>
        <w:t>«</w:t>
      </w:r>
      <w:r w:rsidR="0023152A" w:rsidRPr="0023152A">
        <w:rPr>
          <w:rFonts w:ascii="Times New Roman" w:hAnsi="Times New Roman" w:cs="Times New Roman"/>
          <w:b w:val="0"/>
          <w:color w:val="auto"/>
        </w:rPr>
        <w:t>Творческие образовательные практики для детей и взрослых как инструмент инноваций в учреждении допо</w:t>
      </w:r>
      <w:r w:rsidR="0023152A" w:rsidRPr="0023152A">
        <w:rPr>
          <w:rFonts w:ascii="Times New Roman" w:hAnsi="Times New Roman" w:cs="Times New Roman"/>
          <w:b w:val="0"/>
          <w:color w:val="auto"/>
        </w:rPr>
        <w:t>л</w:t>
      </w:r>
      <w:r w:rsidR="0023152A" w:rsidRPr="0023152A">
        <w:rPr>
          <w:rFonts w:ascii="Times New Roman" w:hAnsi="Times New Roman" w:cs="Times New Roman"/>
          <w:b w:val="0"/>
          <w:color w:val="auto"/>
        </w:rPr>
        <w:lastRenderedPageBreak/>
        <w:t>нительного образования:</w:t>
      </w:r>
      <w:r w:rsidRPr="0023152A">
        <w:rPr>
          <w:rFonts w:ascii="Times New Roman" w:hAnsi="Times New Roman" w:cs="Times New Roman"/>
          <w:b w:val="0"/>
          <w:color w:val="auto"/>
        </w:rPr>
        <w:t>»</w:t>
      </w:r>
      <w:r w:rsidR="0023152A" w:rsidRPr="0023152A">
        <w:rPr>
          <w:rFonts w:ascii="Times New Roman" w:hAnsi="Times New Roman" w:cs="Times New Roman"/>
          <w:b w:val="0"/>
          <w:color w:val="auto"/>
        </w:rPr>
        <w:t xml:space="preserve"> (УДК 37.032 </w:t>
      </w:r>
      <w:bookmarkStart w:id="59" w:name="_Toc318301693"/>
      <w:bookmarkStart w:id="60" w:name="_Toc318302359"/>
      <w:r w:rsidR="0023152A" w:rsidRPr="0023152A">
        <w:rPr>
          <w:rFonts w:ascii="Times New Roman" w:hAnsi="Times New Roman" w:cs="Times New Roman"/>
          <w:b w:val="0"/>
          <w:color w:val="auto"/>
        </w:rPr>
        <w:t>ББК 74.</w:t>
      </w:r>
      <w:bookmarkEnd w:id="59"/>
      <w:bookmarkEnd w:id="60"/>
      <w:r w:rsidR="0023152A" w:rsidRPr="0023152A">
        <w:rPr>
          <w:rFonts w:ascii="Times New Roman" w:hAnsi="Times New Roman" w:cs="Times New Roman"/>
          <w:b w:val="0"/>
          <w:color w:val="auto"/>
        </w:rPr>
        <w:t xml:space="preserve">200.58), </w:t>
      </w:r>
      <w:r w:rsidRPr="0023152A">
        <w:rPr>
          <w:rFonts w:ascii="Times New Roman" w:hAnsi="Times New Roman" w:cs="Times New Roman"/>
          <w:b w:val="0"/>
          <w:color w:val="auto"/>
        </w:rPr>
        <w:t xml:space="preserve"> </w:t>
      </w:r>
      <w:r w:rsidR="00233A0F">
        <w:rPr>
          <w:rFonts w:ascii="Times New Roman" w:hAnsi="Times New Roman" w:cs="Times New Roman"/>
          <w:b w:val="0"/>
          <w:color w:val="auto"/>
        </w:rPr>
        <w:t>получившее положител</w:t>
      </w:r>
      <w:r w:rsidR="00233A0F">
        <w:rPr>
          <w:rFonts w:ascii="Times New Roman" w:hAnsi="Times New Roman" w:cs="Times New Roman"/>
          <w:b w:val="0"/>
          <w:color w:val="auto"/>
        </w:rPr>
        <w:t>ь</w:t>
      </w:r>
      <w:r w:rsidR="00233A0F">
        <w:rPr>
          <w:rFonts w:ascii="Times New Roman" w:hAnsi="Times New Roman" w:cs="Times New Roman"/>
          <w:b w:val="0"/>
          <w:color w:val="auto"/>
        </w:rPr>
        <w:t>ную рецензию кандидата  педагогических наук,</w:t>
      </w:r>
      <w:r w:rsidR="00233A0F" w:rsidRPr="00233A0F">
        <w:rPr>
          <w:rFonts w:ascii="Times New Roman" w:hAnsi="Times New Roman" w:cs="Times New Roman"/>
          <w:b w:val="0"/>
          <w:color w:val="auto"/>
        </w:rPr>
        <w:t xml:space="preserve"> заведующ</w:t>
      </w:r>
      <w:r w:rsidR="00233A0F">
        <w:rPr>
          <w:rFonts w:ascii="Times New Roman" w:hAnsi="Times New Roman" w:cs="Times New Roman"/>
          <w:b w:val="0"/>
          <w:color w:val="auto"/>
        </w:rPr>
        <w:t xml:space="preserve">ей </w:t>
      </w:r>
      <w:r w:rsidR="00233A0F" w:rsidRPr="00233A0F">
        <w:rPr>
          <w:rFonts w:ascii="Times New Roman" w:hAnsi="Times New Roman" w:cs="Times New Roman"/>
          <w:b w:val="0"/>
          <w:color w:val="auto"/>
        </w:rPr>
        <w:t>кафедрой дизайна и гуманитарных дисциплин ОЧУВО «Международный инновационный универс</w:t>
      </w:r>
      <w:r w:rsidR="00233A0F" w:rsidRPr="00233A0F">
        <w:rPr>
          <w:rFonts w:ascii="Times New Roman" w:hAnsi="Times New Roman" w:cs="Times New Roman"/>
          <w:b w:val="0"/>
          <w:color w:val="auto"/>
        </w:rPr>
        <w:t>и</w:t>
      </w:r>
      <w:r w:rsidR="00233A0F" w:rsidRPr="00233A0F">
        <w:rPr>
          <w:rFonts w:ascii="Times New Roman" w:hAnsi="Times New Roman" w:cs="Times New Roman"/>
          <w:b w:val="0"/>
          <w:color w:val="auto"/>
        </w:rPr>
        <w:t xml:space="preserve">тет» </w:t>
      </w:r>
      <w:proofErr w:type="spellStart"/>
      <w:r w:rsidR="00233A0F" w:rsidRPr="00233A0F">
        <w:rPr>
          <w:rFonts w:ascii="Times New Roman" w:hAnsi="Times New Roman" w:cs="Times New Roman"/>
          <w:b w:val="0"/>
          <w:color w:val="auto"/>
        </w:rPr>
        <w:t>Батыршин</w:t>
      </w:r>
      <w:r w:rsidR="00233A0F">
        <w:rPr>
          <w:rFonts w:ascii="Times New Roman" w:hAnsi="Times New Roman" w:cs="Times New Roman"/>
          <w:b w:val="0"/>
          <w:color w:val="auto"/>
        </w:rPr>
        <w:t>ой</w:t>
      </w:r>
      <w:proofErr w:type="spellEnd"/>
      <w:r w:rsidR="00233A0F" w:rsidRPr="00233A0F">
        <w:rPr>
          <w:rFonts w:ascii="Times New Roman" w:hAnsi="Times New Roman" w:cs="Times New Roman"/>
          <w:b w:val="0"/>
          <w:color w:val="auto"/>
        </w:rPr>
        <w:t xml:space="preserve"> А</w:t>
      </w:r>
      <w:r w:rsidR="00233A0F">
        <w:rPr>
          <w:rFonts w:ascii="Times New Roman" w:hAnsi="Times New Roman" w:cs="Times New Roman"/>
          <w:b w:val="0"/>
          <w:color w:val="auto"/>
        </w:rPr>
        <w:t xml:space="preserve">.Р. и </w:t>
      </w:r>
      <w:r w:rsidRPr="0023152A">
        <w:rPr>
          <w:rFonts w:ascii="Times New Roman" w:hAnsi="Times New Roman" w:cs="Times New Roman"/>
          <w:b w:val="0"/>
          <w:color w:val="auto"/>
        </w:rPr>
        <w:t>являюще</w:t>
      </w:r>
      <w:r w:rsidR="0023152A" w:rsidRPr="0023152A">
        <w:rPr>
          <w:rFonts w:ascii="Times New Roman" w:hAnsi="Times New Roman" w:cs="Times New Roman"/>
          <w:b w:val="0"/>
          <w:color w:val="auto"/>
        </w:rPr>
        <w:t xml:space="preserve">еся </w:t>
      </w:r>
      <w:r w:rsidRPr="0023152A">
        <w:rPr>
          <w:rFonts w:ascii="Times New Roman" w:hAnsi="Times New Roman" w:cs="Times New Roman"/>
          <w:b w:val="0"/>
          <w:color w:val="auto"/>
        </w:rPr>
        <w:t>результатом систематизации полученного опыта руководством и педагогическим составом ЦДО «Ступени» по результатам реализации инновационного проекта</w:t>
      </w:r>
      <w:r w:rsidR="00814E45" w:rsidRPr="0023152A">
        <w:rPr>
          <w:rFonts w:ascii="Times New Roman" w:hAnsi="Times New Roman" w:cs="Times New Roman"/>
          <w:b w:val="0"/>
          <w:color w:val="auto"/>
        </w:rPr>
        <w:t>.</w:t>
      </w:r>
      <w:bookmarkEnd w:id="58"/>
      <w:proofErr w:type="gramEnd"/>
    </w:p>
    <w:bookmarkEnd w:id="56"/>
    <w:p w:rsidR="00D42E97" w:rsidRPr="006722B7" w:rsidRDefault="00D42E97" w:rsidP="00D42E9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sz w:val="16"/>
          <w:szCs w:val="16"/>
          <w:highlight w:val="yellow"/>
        </w:rPr>
      </w:pPr>
    </w:p>
    <w:p w:rsidR="00D42E97" w:rsidRPr="00D06AE0" w:rsidRDefault="00D42E97" w:rsidP="00D42E97">
      <w:pPr>
        <w:pStyle w:val="1"/>
        <w:numPr>
          <w:ilvl w:val="1"/>
          <w:numId w:val="5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61" w:name="_Toc93173803"/>
      <w:r w:rsidRPr="00D06AE0">
        <w:rPr>
          <w:rFonts w:ascii="Times New Roman" w:hAnsi="Times New Roman"/>
          <w:sz w:val="28"/>
          <w:szCs w:val="28"/>
        </w:rPr>
        <w:t>Проведение городских, краевых семинаров (вебинаров), посвяще</w:t>
      </w:r>
      <w:r w:rsidRPr="00D06AE0">
        <w:rPr>
          <w:rFonts w:ascii="Times New Roman" w:hAnsi="Times New Roman"/>
          <w:sz w:val="28"/>
          <w:szCs w:val="28"/>
        </w:rPr>
        <w:t>н</w:t>
      </w:r>
      <w:r w:rsidRPr="00D06AE0">
        <w:rPr>
          <w:rFonts w:ascii="Times New Roman" w:hAnsi="Times New Roman"/>
          <w:sz w:val="28"/>
          <w:szCs w:val="28"/>
        </w:rPr>
        <w:t>ных практике инновационной деятельности в рамках проекта.</w:t>
      </w:r>
      <w:bookmarkEnd w:id="61"/>
    </w:p>
    <w:p w:rsidR="00D42E97" w:rsidRPr="00D06AE0" w:rsidRDefault="00D42E97" w:rsidP="00D42E9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62" w:name="_Toc66603568"/>
    </w:p>
    <w:p w:rsidR="00D42E97" w:rsidRDefault="00D42E97" w:rsidP="00D42E9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A"/>
        </w:rPr>
      </w:pPr>
      <w:bookmarkStart w:id="63" w:name="_Toc93173804"/>
      <w:r w:rsidRPr="00B93FE9">
        <w:rPr>
          <w:rFonts w:ascii="Times New Roman" w:hAnsi="Times New Roman" w:cs="Times New Roman"/>
          <w:b w:val="0"/>
          <w:color w:val="00000A"/>
        </w:rPr>
        <w:t>В рамках работы МИП ЦДО «Ступени»</w:t>
      </w:r>
      <w:r>
        <w:rPr>
          <w:rFonts w:ascii="Times New Roman" w:hAnsi="Times New Roman" w:cs="Times New Roman"/>
          <w:b w:val="0"/>
          <w:color w:val="00000A"/>
        </w:rPr>
        <w:t xml:space="preserve"> </w:t>
      </w:r>
      <w:r w:rsidRPr="00B93FE9">
        <w:rPr>
          <w:rFonts w:ascii="Times New Roman" w:hAnsi="Times New Roman" w:cs="Times New Roman"/>
          <w:b w:val="0"/>
          <w:color w:val="00000A"/>
        </w:rPr>
        <w:t>в отчетном периоде</w:t>
      </w:r>
      <w:r>
        <w:rPr>
          <w:rFonts w:ascii="Times New Roman" w:hAnsi="Times New Roman" w:cs="Times New Roman"/>
          <w:b w:val="0"/>
          <w:color w:val="00000A"/>
        </w:rPr>
        <w:t xml:space="preserve"> </w:t>
      </w:r>
      <w:r w:rsidRPr="00B93FE9">
        <w:rPr>
          <w:rFonts w:ascii="Times New Roman" w:hAnsi="Times New Roman" w:cs="Times New Roman"/>
          <w:b w:val="0"/>
          <w:color w:val="00000A"/>
        </w:rPr>
        <w:t xml:space="preserve"> принял участие в проведении и организации </w:t>
      </w:r>
      <w:r w:rsidR="00D06AE0">
        <w:rPr>
          <w:rFonts w:ascii="Times New Roman" w:hAnsi="Times New Roman" w:cs="Times New Roman"/>
          <w:b w:val="0"/>
          <w:color w:val="00000A"/>
        </w:rPr>
        <w:t>пяти</w:t>
      </w:r>
      <w:r w:rsidR="00E55570">
        <w:rPr>
          <w:rFonts w:ascii="Times New Roman" w:hAnsi="Times New Roman" w:cs="Times New Roman"/>
          <w:b w:val="0"/>
          <w:color w:val="00000A"/>
        </w:rPr>
        <w:t xml:space="preserve"> </w:t>
      </w:r>
      <w:r w:rsidRPr="00B93FE9">
        <w:rPr>
          <w:rFonts w:ascii="Times New Roman" w:hAnsi="Times New Roman" w:cs="Times New Roman"/>
          <w:b w:val="0"/>
          <w:color w:val="00000A"/>
        </w:rPr>
        <w:t>мероприятий на муниципально</w:t>
      </w:r>
      <w:r>
        <w:rPr>
          <w:rFonts w:ascii="Times New Roman" w:hAnsi="Times New Roman" w:cs="Times New Roman"/>
          <w:b w:val="0"/>
          <w:color w:val="00000A"/>
        </w:rPr>
        <w:t>м уровне</w:t>
      </w:r>
      <w:r w:rsidR="00D66203">
        <w:rPr>
          <w:rFonts w:ascii="Times New Roman" w:hAnsi="Times New Roman" w:cs="Times New Roman"/>
          <w:b w:val="0"/>
          <w:color w:val="00000A"/>
        </w:rPr>
        <w:t>:</w:t>
      </w:r>
      <w:bookmarkEnd w:id="63"/>
    </w:p>
    <w:p w:rsidR="00D42E97" w:rsidRPr="0077143B" w:rsidRDefault="00D42E97" w:rsidP="00D06AE0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00000A"/>
        </w:rPr>
      </w:pPr>
      <w:bookmarkStart w:id="64" w:name="_Toc93173805"/>
      <w:proofErr w:type="gramStart"/>
      <w:r w:rsidRPr="0077143B">
        <w:rPr>
          <w:rFonts w:ascii="Times New Roman" w:hAnsi="Times New Roman" w:cs="Times New Roman"/>
          <w:b w:val="0"/>
          <w:color w:val="auto"/>
        </w:rPr>
        <w:t>- 26.02.2021г. - онлайн-вебинар для руководителей и педагогов учреждений дополнительного образования г. Сочи по теме «Организация совместной деятел</w:t>
      </w:r>
      <w:r w:rsidRPr="0077143B">
        <w:rPr>
          <w:rFonts w:ascii="Times New Roman" w:hAnsi="Times New Roman" w:cs="Times New Roman"/>
          <w:b w:val="0"/>
          <w:color w:val="auto"/>
        </w:rPr>
        <w:t>ь</w:t>
      </w:r>
      <w:r w:rsidRPr="0077143B">
        <w:rPr>
          <w:rFonts w:ascii="Times New Roman" w:hAnsi="Times New Roman" w:cs="Times New Roman"/>
          <w:b w:val="0"/>
          <w:color w:val="auto"/>
        </w:rPr>
        <w:t>ности детей и взрослых посредством творческих образовательных практик (</w:t>
      </w:r>
      <w:r w:rsidR="0077143B" w:rsidRPr="0077143B">
        <w:rPr>
          <w:rFonts w:ascii="Times New Roman" w:hAnsi="Times New Roman" w:cs="Times New Roman"/>
          <w:b w:val="0"/>
          <w:color w:val="00000A"/>
        </w:rPr>
        <w:t>пр</w:t>
      </w:r>
      <w:r w:rsidR="0077143B" w:rsidRPr="0077143B">
        <w:rPr>
          <w:rFonts w:ascii="Times New Roman" w:hAnsi="Times New Roman" w:cs="Times New Roman"/>
          <w:b w:val="0"/>
          <w:color w:val="00000A"/>
        </w:rPr>
        <w:t>и</w:t>
      </w:r>
      <w:r w:rsidR="0077143B" w:rsidRPr="0077143B">
        <w:rPr>
          <w:rFonts w:ascii="Times New Roman" w:hAnsi="Times New Roman" w:cs="Times New Roman"/>
          <w:b w:val="0"/>
          <w:color w:val="00000A"/>
        </w:rPr>
        <w:t>каз Управления по образованию и науке от 10.02.2021 №136 «О проведении о</w:t>
      </w:r>
      <w:r w:rsidR="0077143B" w:rsidRPr="0077143B">
        <w:rPr>
          <w:rFonts w:ascii="Times New Roman" w:hAnsi="Times New Roman" w:cs="Times New Roman"/>
          <w:b w:val="0"/>
          <w:color w:val="00000A"/>
        </w:rPr>
        <w:t>н</w:t>
      </w:r>
      <w:r w:rsidR="0077143B" w:rsidRPr="0077143B">
        <w:rPr>
          <w:rFonts w:ascii="Times New Roman" w:hAnsi="Times New Roman" w:cs="Times New Roman"/>
          <w:b w:val="0"/>
          <w:color w:val="00000A"/>
        </w:rPr>
        <w:t>лайн-вебинара на базе МБУ ДО ЦДО «Ступени г. Сочи», 9 выступлений с презе</w:t>
      </w:r>
      <w:r w:rsidR="0077143B" w:rsidRPr="0077143B">
        <w:rPr>
          <w:rFonts w:ascii="Times New Roman" w:hAnsi="Times New Roman" w:cs="Times New Roman"/>
          <w:b w:val="0"/>
          <w:color w:val="00000A"/>
        </w:rPr>
        <w:t>н</w:t>
      </w:r>
      <w:r w:rsidR="0077143B" w:rsidRPr="0077143B">
        <w:rPr>
          <w:rFonts w:ascii="Times New Roman" w:hAnsi="Times New Roman" w:cs="Times New Roman"/>
          <w:b w:val="0"/>
          <w:color w:val="00000A"/>
        </w:rPr>
        <w:t>тациями участников инновационного проекта)</w:t>
      </w:r>
      <w:r w:rsidR="00D06AE0">
        <w:rPr>
          <w:rFonts w:ascii="Times New Roman" w:hAnsi="Times New Roman" w:cs="Times New Roman"/>
          <w:b w:val="0"/>
          <w:color w:val="00000A"/>
        </w:rPr>
        <w:t xml:space="preserve">, </w:t>
      </w:r>
      <w:bookmarkStart w:id="65" w:name="_Toc66603569"/>
      <w:bookmarkStart w:id="66" w:name="_Toc93173806"/>
      <w:bookmarkEnd w:id="64"/>
      <w:r w:rsidR="00D06AE0">
        <w:rPr>
          <w:rFonts w:ascii="Times New Roman" w:hAnsi="Times New Roman" w:cs="Times New Roman"/>
          <w:b w:val="0"/>
          <w:color w:val="00000A"/>
        </w:rPr>
        <w:t>к</w:t>
      </w:r>
      <w:r w:rsidRPr="0077143B">
        <w:rPr>
          <w:rFonts w:ascii="Times New Roman" w:hAnsi="Times New Roman" w:cs="Times New Roman"/>
          <w:b w:val="0"/>
          <w:color w:val="00000A"/>
        </w:rPr>
        <w:t xml:space="preserve"> </w:t>
      </w:r>
      <w:proofErr w:type="spellStart"/>
      <w:r w:rsidRPr="0077143B">
        <w:rPr>
          <w:rFonts w:ascii="Times New Roman" w:hAnsi="Times New Roman" w:cs="Times New Roman"/>
          <w:b w:val="0"/>
          <w:color w:val="00000A"/>
        </w:rPr>
        <w:t>вебинару</w:t>
      </w:r>
      <w:proofErr w:type="spellEnd"/>
      <w:r w:rsidRPr="0077143B">
        <w:rPr>
          <w:rFonts w:ascii="Times New Roman" w:hAnsi="Times New Roman" w:cs="Times New Roman"/>
          <w:b w:val="0"/>
          <w:color w:val="00000A"/>
        </w:rPr>
        <w:t xml:space="preserve"> на платформе ZOOM подключились 43 участника из</w:t>
      </w:r>
      <w:proofErr w:type="gramEnd"/>
      <w:r w:rsidRPr="0077143B">
        <w:rPr>
          <w:rFonts w:ascii="Times New Roman" w:hAnsi="Times New Roman" w:cs="Times New Roman"/>
          <w:b w:val="0"/>
          <w:color w:val="00000A"/>
        </w:rPr>
        <w:t xml:space="preserve"> образовательных организаций города Сочи.</w:t>
      </w:r>
      <w:bookmarkEnd w:id="65"/>
      <w:bookmarkEnd w:id="66"/>
      <w:r w:rsidRPr="0077143B">
        <w:rPr>
          <w:rFonts w:ascii="Times New Roman" w:hAnsi="Times New Roman" w:cs="Times New Roman"/>
          <w:b w:val="0"/>
          <w:color w:val="00000A"/>
        </w:rPr>
        <w:t xml:space="preserve"> </w:t>
      </w:r>
    </w:p>
    <w:p w:rsidR="00D42E97" w:rsidRDefault="00D42E97" w:rsidP="00D42E9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67" w:name="_Toc93173807"/>
      <w:r w:rsidRPr="005D110B">
        <w:rPr>
          <w:rFonts w:ascii="Times New Roman" w:hAnsi="Times New Roman" w:cs="Times New Roman"/>
          <w:b w:val="0"/>
          <w:color w:val="auto"/>
        </w:rPr>
        <w:t>- 25.08.2021г. - научно-методический семинар для руководителей, педагог</w:t>
      </w:r>
      <w:r w:rsidRPr="005D110B">
        <w:rPr>
          <w:rFonts w:ascii="Times New Roman" w:hAnsi="Times New Roman" w:cs="Times New Roman"/>
          <w:b w:val="0"/>
          <w:color w:val="auto"/>
        </w:rPr>
        <w:t>и</w:t>
      </w:r>
      <w:r w:rsidRPr="005D110B">
        <w:rPr>
          <w:rFonts w:ascii="Times New Roman" w:hAnsi="Times New Roman" w:cs="Times New Roman"/>
          <w:b w:val="0"/>
          <w:color w:val="auto"/>
        </w:rPr>
        <w:t>ческих работников образовательных организаций г. Сочи по теме «Творческие образовательные практики для взрослых как фактор развития учреждения допо</w:t>
      </w:r>
      <w:r w:rsidRPr="005D110B">
        <w:rPr>
          <w:rFonts w:ascii="Times New Roman" w:hAnsi="Times New Roman" w:cs="Times New Roman"/>
          <w:b w:val="0"/>
          <w:color w:val="auto"/>
        </w:rPr>
        <w:t>л</w:t>
      </w:r>
      <w:r w:rsidRPr="005D110B">
        <w:rPr>
          <w:rFonts w:ascii="Times New Roman" w:hAnsi="Times New Roman" w:cs="Times New Roman"/>
          <w:b w:val="0"/>
          <w:color w:val="auto"/>
        </w:rPr>
        <w:t xml:space="preserve">нительного образования» в рамках </w:t>
      </w:r>
      <w:r w:rsidRPr="005D110B">
        <w:rPr>
          <w:rFonts w:ascii="Times New Roman" w:hAnsi="Times New Roman" w:cs="Times New Roman"/>
          <w:b w:val="0"/>
          <w:color w:val="auto"/>
          <w:lang w:val="en-US"/>
        </w:rPr>
        <w:t>XXVII</w:t>
      </w:r>
      <w:r w:rsidRPr="005D110B">
        <w:rPr>
          <w:rFonts w:ascii="Times New Roman" w:hAnsi="Times New Roman" w:cs="Times New Roman"/>
          <w:b w:val="0"/>
          <w:color w:val="auto"/>
        </w:rPr>
        <w:t xml:space="preserve"> социально-педагогиче</w:t>
      </w:r>
      <w:r>
        <w:rPr>
          <w:rFonts w:ascii="Times New Roman" w:hAnsi="Times New Roman" w:cs="Times New Roman"/>
          <w:b w:val="0"/>
          <w:color w:val="auto"/>
        </w:rPr>
        <w:t>с</w:t>
      </w:r>
      <w:r w:rsidRPr="005D110B">
        <w:rPr>
          <w:rFonts w:ascii="Times New Roman" w:hAnsi="Times New Roman" w:cs="Times New Roman"/>
          <w:b w:val="0"/>
          <w:color w:val="auto"/>
        </w:rPr>
        <w:t>кого фестиваля «Образование-2021» (приказ УОН №1011 от 16.08.2021 «О подготовке и провед</w:t>
      </w:r>
      <w:r w:rsidRPr="005D110B">
        <w:rPr>
          <w:rFonts w:ascii="Times New Roman" w:hAnsi="Times New Roman" w:cs="Times New Roman"/>
          <w:b w:val="0"/>
          <w:color w:val="auto"/>
        </w:rPr>
        <w:t>е</w:t>
      </w:r>
      <w:r w:rsidRPr="005D110B">
        <w:rPr>
          <w:rFonts w:ascii="Times New Roman" w:hAnsi="Times New Roman" w:cs="Times New Roman"/>
          <w:b w:val="0"/>
          <w:color w:val="auto"/>
        </w:rPr>
        <w:t xml:space="preserve">нии </w:t>
      </w:r>
      <w:r w:rsidRPr="005D110B">
        <w:rPr>
          <w:rFonts w:ascii="Times New Roman" w:hAnsi="Times New Roman" w:cs="Times New Roman"/>
          <w:b w:val="0"/>
          <w:color w:val="auto"/>
          <w:lang w:val="en-US"/>
        </w:rPr>
        <w:t>XXVII</w:t>
      </w:r>
      <w:r w:rsidRPr="005D110B">
        <w:rPr>
          <w:rFonts w:ascii="Times New Roman" w:hAnsi="Times New Roman" w:cs="Times New Roman"/>
          <w:b w:val="0"/>
          <w:color w:val="auto"/>
        </w:rPr>
        <w:t xml:space="preserve"> социально-педагогического фестиваля «Образование-2021»)</w:t>
      </w:r>
      <w:r w:rsidR="0012387F">
        <w:rPr>
          <w:rFonts w:ascii="Times New Roman" w:hAnsi="Times New Roman" w:cs="Times New Roman"/>
          <w:b w:val="0"/>
          <w:color w:val="auto"/>
        </w:rPr>
        <w:t>,в котором приняли участие 46 участников</w:t>
      </w:r>
      <w:r w:rsidRPr="005D110B">
        <w:rPr>
          <w:rFonts w:ascii="Times New Roman" w:hAnsi="Times New Roman" w:cs="Times New Roman"/>
          <w:b w:val="0"/>
          <w:color w:val="auto"/>
        </w:rPr>
        <w:t>;</w:t>
      </w:r>
      <w:bookmarkEnd w:id="67"/>
    </w:p>
    <w:p w:rsidR="00F51ED9" w:rsidRPr="00F51ED9" w:rsidRDefault="00F51ED9" w:rsidP="00F51ED9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5D110B">
        <w:rPr>
          <w:rFonts w:ascii="Times New Roman" w:hAnsi="Times New Roman" w:cs="Times New Roman"/>
          <w:b w:val="0"/>
          <w:color w:val="auto"/>
        </w:rPr>
        <w:t>- 2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5D110B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3</w:t>
      </w:r>
      <w:r w:rsidRPr="005D110B">
        <w:rPr>
          <w:rFonts w:ascii="Times New Roman" w:hAnsi="Times New Roman" w:cs="Times New Roman"/>
          <w:b w:val="0"/>
          <w:color w:val="auto"/>
        </w:rPr>
        <w:t>.2021г.</w:t>
      </w:r>
      <w:r>
        <w:rPr>
          <w:rFonts w:ascii="Times New Roman" w:hAnsi="Times New Roman" w:cs="Times New Roman"/>
          <w:b w:val="0"/>
          <w:color w:val="auto"/>
        </w:rPr>
        <w:t>,26.05.2021г.</w:t>
      </w:r>
      <w:r w:rsidRPr="005D110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5D110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проведен цикл мастер-классов </w:t>
      </w:r>
      <w:r w:rsidRPr="00F51ED9">
        <w:rPr>
          <w:rFonts w:ascii="Times New Roman" w:hAnsi="Times New Roman" w:cs="Times New Roman"/>
          <w:b w:val="0"/>
          <w:color w:val="auto"/>
        </w:rPr>
        <w:t>(«Сказочное воспитание»</w:t>
      </w:r>
      <w:proofErr w:type="gramEnd"/>
    </w:p>
    <w:p w:rsidR="00F51ED9" w:rsidRPr="00F51ED9" w:rsidRDefault="00F51ED9" w:rsidP="00F51ED9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F51ED9">
        <w:rPr>
          <w:rFonts w:ascii="Times New Roman" w:hAnsi="Times New Roman" w:cs="Times New Roman"/>
          <w:b w:val="0"/>
          <w:color w:val="auto"/>
        </w:rPr>
        <w:t xml:space="preserve">«Навыки актерского мастерства в сказочном воспитании»)  для педагогов дошкольных образовательных организаций Адлерского района, в которых </w:t>
      </w:r>
      <w:r w:rsidR="006722B7" w:rsidRPr="00F51ED9">
        <w:rPr>
          <w:rFonts w:ascii="Times New Roman" w:hAnsi="Times New Roman" w:cs="Times New Roman"/>
          <w:b w:val="0"/>
          <w:color w:val="auto"/>
        </w:rPr>
        <w:t>прин</w:t>
      </w:r>
      <w:r w:rsidR="006722B7" w:rsidRPr="00F51ED9">
        <w:rPr>
          <w:rFonts w:ascii="Times New Roman" w:hAnsi="Times New Roman" w:cs="Times New Roman"/>
          <w:b w:val="0"/>
          <w:color w:val="auto"/>
        </w:rPr>
        <w:t>я</w:t>
      </w:r>
      <w:r w:rsidR="006722B7" w:rsidRPr="00F51ED9">
        <w:rPr>
          <w:rFonts w:ascii="Times New Roman" w:hAnsi="Times New Roman" w:cs="Times New Roman"/>
          <w:b w:val="0"/>
          <w:color w:val="auto"/>
        </w:rPr>
        <w:t>ли участие</w:t>
      </w:r>
      <w:r w:rsidRPr="00F51ED9">
        <w:rPr>
          <w:rFonts w:ascii="Times New Roman" w:hAnsi="Times New Roman" w:cs="Times New Roman"/>
          <w:b w:val="0"/>
          <w:color w:val="auto"/>
        </w:rPr>
        <w:t xml:space="preserve"> 40 человек.</w:t>
      </w:r>
      <w:proofErr w:type="gramEnd"/>
      <w:r w:rsidRPr="00F51ED9">
        <w:rPr>
          <w:rFonts w:ascii="Times New Roman" w:hAnsi="Times New Roman" w:cs="Times New Roman"/>
          <w:b w:val="0"/>
          <w:color w:val="auto"/>
        </w:rPr>
        <w:t xml:space="preserve"> Участники мероприятий ознакомились с авторской мет</w:t>
      </w:r>
      <w:r w:rsidRPr="00F51ED9">
        <w:rPr>
          <w:rFonts w:ascii="Times New Roman" w:hAnsi="Times New Roman" w:cs="Times New Roman"/>
          <w:b w:val="0"/>
          <w:color w:val="auto"/>
        </w:rPr>
        <w:t>о</w:t>
      </w:r>
      <w:r w:rsidRPr="00F51ED9">
        <w:rPr>
          <w:rFonts w:ascii="Times New Roman" w:hAnsi="Times New Roman" w:cs="Times New Roman"/>
          <w:b w:val="0"/>
          <w:color w:val="auto"/>
        </w:rPr>
        <w:t>дикой сказочного воспитания Стрелкова Г.В., образами героя и антигероя; черт</w:t>
      </w:r>
      <w:r w:rsidRPr="00F51ED9">
        <w:rPr>
          <w:rFonts w:ascii="Times New Roman" w:hAnsi="Times New Roman" w:cs="Times New Roman"/>
          <w:b w:val="0"/>
          <w:color w:val="auto"/>
        </w:rPr>
        <w:t>а</w:t>
      </w:r>
      <w:r w:rsidRPr="00F51ED9">
        <w:rPr>
          <w:rFonts w:ascii="Times New Roman" w:hAnsi="Times New Roman" w:cs="Times New Roman"/>
          <w:b w:val="0"/>
          <w:color w:val="auto"/>
        </w:rPr>
        <w:lastRenderedPageBreak/>
        <w:t>ми личности в героях русских сказок; приемами регуляции поведения через ск</w:t>
      </w:r>
      <w:r w:rsidRPr="00F51ED9">
        <w:rPr>
          <w:rFonts w:ascii="Times New Roman" w:hAnsi="Times New Roman" w:cs="Times New Roman"/>
          <w:b w:val="0"/>
          <w:color w:val="auto"/>
        </w:rPr>
        <w:t>а</w:t>
      </w:r>
      <w:r w:rsidRPr="00F51ED9">
        <w:rPr>
          <w:rFonts w:ascii="Times New Roman" w:hAnsi="Times New Roman" w:cs="Times New Roman"/>
          <w:b w:val="0"/>
          <w:color w:val="auto"/>
        </w:rPr>
        <w:t>зочное воспитание; техниками раскрепощения; разными формами подачи матер</w:t>
      </w:r>
      <w:r w:rsidRPr="00F51ED9">
        <w:rPr>
          <w:rFonts w:ascii="Times New Roman" w:hAnsi="Times New Roman" w:cs="Times New Roman"/>
          <w:b w:val="0"/>
          <w:color w:val="auto"/>
        </w:rPr>
        <w:t>и</w:t>
      </w:r>
      <w:r w:rsidRPr="00F51ED9">
        <w:rPr>
          <w:rFonts w:ascii="Times New Roman" w:hAnsi="Times New Roman" w:cs="Times New Roman"/>
          <w:b w:val="0"/>
          <w:color w:val="auto"/>
        </w:rPr>
        <w:t>ала сказки воспитанникам дошкольных образовательных учреждений;</w:t>
      </w:r>
    </w:p>
    <w:p w:rsidR="00D66203" w:rsidRPr="00D66203" w:rsidRDefault="00D42E97" w:rsidP="00D66203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68" w:name="_Toc93173809"/>
      <w:proofErr w:type="gramStart"/>
      <w:r w:rsidRPr="005D110B">
        <w:rPr>
          <w:rFonts w:ascii="Times New Roman" w:hAnsi="Times New Roman" w:cs="Times New Roman"/>
          <w:b w:val="0"/>
          <w:color w:val="auto"/>
        </w:rPr>
        <w:t xml:space="preserve">- </w:t>
      </w:r>
      <w:r>
        <w:rPr>
          <w:rFonts w:ascii="Times New Roman" w:hAnsi="Times New Roman" w:cs="Times New Roman"/>
          <w:b w:val="0"/>
          <w:color w:val="auto"/>
        </w:rPr>
        <w:t>13</w:t>
      </w:r>
      <w:r w:rsidRPr="005D110B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>12</w:t>
      </w:r>
      <w:r w:rsidRPr="005D110B">
        <w:rPr>
          <w:rFonts w:ascii="Times New Roman" w:hAnsi="Times New Roman" w:cs="Times New Roman"/>
          <w:b w:val="0"/>
          <w:color w:val="auto"/>
        </w:rPr>
        <w:t>.2021г.</w:t>
      </w:r>
      <w:r>
        <w:rPr>
          <w:rFonts w:ascii="Times New Roman" w:hAnsi="Times New Roman" w:cs="Times New Roman"/>
          <w:b w:val="0"/>
          <w:color w:val="auto"/>
        </w:rPr>
        <w:t>-24.12.2021г.</w:t>
      </w:r>
      <w:r w:rsidRPr="005D110B">
        <w:rPr>
          <w:rFonts w:ascii="Times New Roman" w:hAnsi="Times New Roman" w:cs="Times New Roman"/>
          <w:b w:val="0"/>
          <w:color w:val="auto"/>
        </w:rPr>
        <w:t xml:space="preserve"> - </w:t>
      </w:r>
      <w:r w:rsidRPr="00D66203">
        <w:rPr>
          <w:rFonts w:ascii="Times New Roman" w:hAnsi="Times New Roman" w:cs="Times New Roman"/>
          <w:b w:val="0"/>
          <w:color w:val="auto"/>
        </w:rPr>
        <w:t>серия открытых творческих образовательных мастер-классов «Новогоднее настроение» для обучающихся и их родит</w:t>
      </w:r>
      <w:r w:rsidRPr="00D66203">
        <w:rPr>
          <w:rFonts w:ascii="Times New Roman" w:hAnsi="Times New Roman" w:cs="Times New Roman"/>
          <w:b w:val="0"/>
          <w:color w:val="auto"/>
        </w:rPr>
        <w:t>е</w:t>
      </w:r>
      <w:r w:rsidRPr="00D66203">
        <w:rPr>
          <w:rFonts w:ascii="Times New Roman" w:hAnsi="Times New Roman" w:cs="Times New Roman"/>
          <w:b w:val="0"/>
          <w:color w:val="auto"/>
        </w:rPr>
        <w:t>лей/законных представителей, педагогических работников образовательных учреждений г. Сочи (</w:t>
      </w:r>
      <w:r w:rsidRPr="005D110B">
        <w:rPr>
          <w:rFonts w:ascii="Times New Roman" w:hAnsi="Times New Roman" w:cs="Times New Roman"/>
          <w:b w:val="0"/>
          <w:color w:val="auto"/>
        </w:rPr>
        <w:t>приказ УОН №1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5D110B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>9</w:t>
      </w:r>
      <w:r w:rsidRPr="005D110B">
        <w:rPr>
          <w:rFonts w:ascii="Times New Roman" w:hAnsi="Times New Roman" w:cs="Times New Roman"/>
          <w:b w:val="0"/>
          <w:color w:val="auto"/>
        </w:rPr>
        <w:t xml:space="preserve"> от 10.02.2021 «О проведении </w:t>
      </w:r>
      <w:r w:rsidRPr="00D66203">
        <w:rPr>
          <w:rFonts w:ascii="Times New Roman" w:hAnsi="Times New Roman" w:cs="Times New Roman"/>
          <w:b w:val="0"/>
          <w:color w:val="auto"/>
        </w:rPr>
        <w:t>серии о</w:t>
      </w:r>
      <w:r w:rsidRPr="00D66203">
        <w:rPr>
          <w:rFonts w:ascii="Times New Roman" w:hAnsi="Times New Roman" w:cs="Times New Roman"/>
          <w:b w:val="0"/>
          <w:color w:val="auto"/>
        </w:rPr>
        <w:t>т</w:t>
      </w:r>
      <w:r w:rsidRPr="00D66203">
        <w:rPr>
          <w:rFonts w:ascii="Times New Roman" w:hAnsi="Times New Roman" w:cs="Times New Roman"/>
          <w:b w:val="0"/>
          <w:color w:val="auto"/>
        </w:rPr>
        <w:t xml:space="preserve">крытых творческих образовательных мастер-классов «Новогоднее настроение» </w:t>
      </w:r>
      <w:r w:rsidRPr="005D110B">
        <w:rPr>
          <w:rFonts w:ascii="Times New Roman" w:hAnsi="Times New Roman" w:cs="Times New Roman"/>
          <w:b w:val="0"/>
          <w:color w:val="auto"/>
        </w:rPr>
        <w:t>на базе МБУ ДО ЦДО «Ступени» г. Сочи»)</w:t>
      </w:r>
      <w:bookmarkEnd w:id="68"/>
      <w:r w:rsidR="00D66203">
        <w:rPr>
          <w:rFonts w:ascii="Times New Roman" w:hAnsi="Times New Roman" w:cs="Times New Roman"/>
          <w:b w:val="0"/>
          <w:color w:val="auto"/>
        </w:rPr>
        <w:t xml:space="preserve"> - </w:t>
      </w:r>
      <w:r w:rsidR="00D66203" w:rsidRPr="00D66203">
        <w:rPr>
          <w:rFonts w:ascii="Times New Roman" w:hAnsi="Times New Roman" w:cs="Times New Roman"/>
          <w:b w:val="0"/>
          <w:color w:val="auto"/>
        </w:rPr>
        <w:t>проведено 8 открытых творческих о</w:t>
      </w:r>
      <w:r w:rsidR="00D66203" w:rsidRPr="00D66203">
        <w:rPr>
          <w:rFonts w:ascii="Times New Roman" w:hAnsi="Times New Roman" w:cs="Times New Roman"/>
          <w:b w:val="0"/>
          <w:color w:val="auto"/>
        </w:rPr>
        <w:t>б</w:t>
      </w:r>
      <w:r w:rsidR="00D66203" w:rsidRPr="00D66203">
        <w:rPr>
          <w:rFonts w:ascii="Times New Roman" w:hAnsi="Times New Roman" w:cs="Times New Roman"/>
          <w:b w:val="0"/>
          <w:color w:val="auto"/>
        </w:rPr>
        <w:t>разовательных мастер-классов и тренингов для взрослых и детско-взрослых ауд</w:t>
      </w:r>
      <w:r w:rsidR="00D66203" w:rsidRPr="00D66203">
        <w:rPr>
          <w:rFonts w:ascii="Times New Roman" w:hAnsi="Times New Roman" w:cs="Times New Roman"/>
          <w:b w:val="0"/>
          <w:color w:val="auto"/>
        </w:rPr>
        <w:t>и</w:t>
      </w:r>
      <w:r w:rsidR="00D66203" w:rsidRPr="00D66203">
        <w:rPr>
          <w:rFonts w:ascii="Times New Roman" w:hAnsi="Times New Roman" w:cs="Times New Roman"/>
          <w:b w:val="0"/>
          <w:color w:val="auto"/>
        </w:rPr>
        <w:t>торий</w:t>
      </w:r>
      <w:r w:rsidR="00D66203">
        <w:rPr>
          <w:rFonts w:ascii="Times New Roman" w:hAnsi="Times New Roman" w:cs="Times New Roman"/>
          <w:b w:val="0"/>
          <w:color w:val="auto"/>
        </w:rPr>
        <w:t>, в</w:t>
      </w:r>
      <w:proofErr w:type="gramEnd"/>
      <w:r w:rsidR="00D66203">
        <w:rPr>
          <w:rFonts w:ascii="Times New Roman" w:hAnsi="Times New Roman" w:cs="Times New Roman"/>
          <w:b w:val="0"/>
          <w:color w:val="auto"/>
        </w:rPr>
        <w:t xml:space="preserve"> том числе в целях трансляции опыта для педагогических работников</w:t>
      </w:r>
      <w:r w:rsidR="00D66203" w:rsidRPr="00D66203">
        <w:rPr>
          <w:rFonts w:ascii="Times New Roman" w:hAnsi="Times New Roman" w:cs="Times New Roman"/>
          <w:b w:val="0"/>
          <w:color w:val="auto"/>
        </w:rPr>
        <w:t>: психологический семинар-тренинг «Все в твоих руках», мастер-классы по пр</w:t>
      </w:r>
      <w:r w:rsidR="00D66203" w:rsidRPr="00D66203">
        <w:rPr>
          <w:rFonts w:ascii="Times New Roman" w:hAnsi="Times New Roman" w:cs="Times New Roman"/>
          <w:b w:val="0"/>
          <w:color w:val="auto"/>
        </w:rPr>
        <w:t>и</w:t>
      </w:r>
      <w:r w:rsidR="00D66203" w:rsidRPr="00D66203">
        <w:rPr>
          <w:rFonts w:ascii="Times New Roman" w:hAnsi="Times New Roman" w:cs="Times New Roman"/>
          <w:b w:val="0"/>
          <w:color w:val="auto"/>
        </w:rPr>
        <w:t>кладному творчеству («Сувенир из фетра «Водяной тигр», «Панно «Новогодние мотивы» в технике витраж»)</w:t>
      </w:r>
      <w:proofErr w:type="gramStart"/>
      <w:r w:rsidR="00D66203" w:rsidRPr="00D66203">
        <w:rPr>
          <w:rFonts w:ascii="Times New Roman" w:hAnsi="Times New Roman" w:cs="Times New Roman"/>
          <w:b w:val="0"/>
          <w:color w:val="auto"/>
        </w:rPr>
        <w:t>.</w:t>
      </w:r>
      <w:proofErr w:type="gramEnd"/>
      <w:r w:rsidR="00D66203" w:rsidRPr="00D66203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D66203" w:rsidRPr="00D66203">
        <w:rPr>
          <w:rFonts w:ascii="Times New Roman" w:hAnsi="Times New Roman" w:cs="Times New Roman"/>
          <w:b w:val="0"/>
          <w:color w:val="auto"/>
        </w:rPr>
        <w:t>а</w:t>
      </w:r>
      <w:proofErr w:type="gramEnd"/>
      <w:r w:rsidR="00D66203" w:rsidRPr="00D66203">
        <w:rPr>
          <w:rFonts w:ascii="Times New Roman" w:hAnsi="Times New Roman" w:cs="Times New Roman"/>
          <w:b w:val="0"/>
          <w:color w:val="auto"/>
        </w:rPr>
        <w:t>ктерский мастер-класс «Станьте как дети!», м</w:t>
      </w:r>
      <w:r w:rsidR="00D66203" w:rsidRPr="00D66203">
        <w:rPr>
          <w:rFonts w:ascii="Times New Roman" w:hAnsi="Times New Roman" w:cs="Times New Roman"/>
          <w:b w:val="0"/>
          <w:color w:val="auto"/>
        </w:rPr>
        <w:t>а</w:t>
      </w:r>
      <w:r w:rsidR="00D66203" w:rsidRPr="00D66203">
        <w:rPr>
          <w:rFonts w:ascii="Times New Roman" w:hAnsi="Times New Roman" w:cs="Times New Roman"/>
          <w:b w:val="0"/>
          <w:color w:val="auto"/>
        </w:rPr>
        <w:t>стер-классы по хореографии («Медленный вальс под Новый год», «Восточные танцы «Тысяча и одна новогодняя ночь»), музыкальный мастер-класс «Стиль м</w:t>
      </w:r>
      <w:r w:rsidR="00D66203" w:rsidRPr="00D66203">
        <w:rPr>
          <w:rFonts w:ascii="Times New Roman" w:hAnsi="Times New Roman" w:cs="Times New Roman"/>
          <w:b w:val="0"/>
          <w:color w:val="auto"/>
        </w:rPr>
        <w:t>у</w:t>
      </w:r>
      <w:r w:rsidR="00D66203" w:rsidRPr="00D66203">
        <w:rPr>
          <w:rFonts w:ascii="Times New Roman" w:hAnsi="Times New Roman" w:cs="Times New Roman"/>
          <w:b w:val="0"/>
          <w:color w:val="auto"/>
        </w:rPr>
        <w:t>зыки – стиль жизни»</w:t>
      </w:r>
      <w:r w:rsidR="00D66203">
        <w:rPr>
          <w:rFonts w:ascii="Times New Roman" w:hAnsi="Times New Roman" w:cs="Times New Roman"/>
          <w:b w:val="0"/>
          <w:color w:val="auto"/>
        </w:rPr>
        <w:t>; в</w:t>
      </w:r>
      <w:r w:rsidR="00D66203" w:rsidRPr="00D66203">
        <w:rPr>
          <w:rFonts w:ascii="Times New Roman" w:hAnsi="Times New Roman" w:cs="Times New Roman"/>
          <w:b w:val="0"/>
          <w:color w:val="auto"/>
        </w:rPr>
        <w:t xml:space="preserve"> мероприятиях приняли участие 102 человека.</w:t>
      </w:r>
    </w:p>
    <w:p w:rsidR="00D42E97" w:rsidRPr="0034566D" w:rsidRDefault="00D42E97" w:rsidP="00D42E9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69" w:name="_Toc93173813"/>
      <w:bookmarkEnd w:id="62"/>
      <w:r w:rsidRPr="00D66203">
        <w:rPr>
          <w:rFonts w:ascii="Times New Roman" w:hAnsi="Times New Roman" w:cs="Times New Roman"/>
          <w:b w:val="0"/>
          <w:color w:val="00000A"/>
        </w:rPr>
        <w:t xml:space="preserve">Информация об участниках-организаторах, темах сообщений и презентаций вышеуказанных мероприятий представлена в Приложении </w:t>
      </w:r>
      <w:r w:rsidR="00D66203" w:rsidRPr="00D66203">
        <w:rPr>
          <w:rFonts w:ascii="Times New Roman" w:hAnsi="Times New Roman" w:cs="Times New Roman"/>
          <w:b w:val="0"/>
          <w:color w:val="00000A"/>
        </w:rPr>
        <w:t>6</w:t>
      </w:r>
      <w:r w:rsidRPr="00D66203">
        <w:rPr>
          <w:rFonts w:ascii="Times New Roman" w:hAnsi="Times New Roman" w:cs="Times New Roman"/>
          <w:b w:val="0"/>
          <w:color w:val="00000A"/>
        </w:rPr>
        <w:t>.</w:t>
      </w:r>
      <w:bookmarkEnd w:id="69"/>
    </w:p>
    <w:p w:rsidR="003B5C67" w:rsidRPr="00403A40" w:rsidRDefault="003B5C67" w:rsidP="003B5C67">
      <w:pPr>
        <w:pStyle w:val="1"/>
        <w:spacing w:before="0" w:after="0" w:line="240" w:lineRule="auto"/>
        <w:jc w:val="center"/>
        <w:rPr>
          <w:rFonts w:ascii="Times New Roman" w:hAnsi="Times New Roman"/>
          <w:caps/>
          <w:sz w:val="24"/>
          <w:highlight w:val="yellow"/>
        </w:rPr>
      </w:pPr>
    </w:p>
    <w:p w:rsidR="00B62FD2" w:rsidRPr="00B93FE9" w:rsidRDefault="003B5C67" w:rsidP="00DC6B1D">
      <w:pPr>
        <w:pStyle w:val="1"/>
        <w:numPr>
          <w:ilvl w:val="0"/>
          <w:numId w:val="5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/>
          <w:smallCaps/>
          <w:sz w:val="28"/>
          <w:szCs w:val="28"/>
        </w:rPr>
      </w:pPr>
      <w:bookmarkStart w:id="70" w:name="_Toc93173818"/>
      <w:r w:rsidRPr="00B93FE9">
        <w:rPr>
          <w:rFonts w:ascii="Times New Roman" w:hAnsi="Times New Roman"/>
          <w:smallCaps/>
          <w:sz w:val="28"/>
          <w:szCs w:val="28"/>
        </w:rPr>
        <w:t>А</w:t>
      </w:r>
      <w:r w:rsidR="00B62FD2" w:rsidRPr="00B93FE9">
        <w:rPr>
          <w:rFonts w:ascii="Times New Roman" w:hAnsi="Times New Roman"/>
          <w:smallCaps/>
          <w:sz w:val="28"/>
          <w:szCs w:val="28"/>
        </w:rPr>
        <w:t xml:space="preserve">пробация и диссеминация результатов деятельности </w:t>
      </w:r>
      <w:r w:rsidRPr="00B93FE9">
        <w:rPr>
          <w:rFonts w:ascii="Times New Roman" w:hAnsi="Times New Roman"/>
          <w:smallCaps/>
          <w:sz w:val="28"/>
          <w:szCs w:val="28"/>
        </w:rPr>
        <w:t>М</w:t>
      </w:r>
      <w:r w:rsidR="00B62FD2" w:rsidRPr="00B93FE9">
        <w:rPr>
          <w:rFonts w:ascii="Times New Roman" w:hAnsi="Times New Roman"/>
          <w:smallCaps/>
          <w:sz w:val="28"/>
          <w:szCs w:val="28"/>
        </w:rPr>
        <w:t>ИП</w:t>
      </w:r>
      <w:bookmarkEnd w:id="70"/>
      <w:r w:rsidR="00B62FD2" w:rsidRPr="00B93FE9">
        <w:rPr>
          <w:rFonts w:ascii="Times New Roman" w:hAnsi="Times New Roman"/>
          <w:smallCaps/>
          <w:sz w:val="28"/>
          <w:szCs w:val="28"/>
        </w:rPr>
        <w:t xml:space="preserve"> </w:t>
      </w:r>
    </w:p>
    <w:p w:rsidR="003B5C67" w:rsidRPr="00D66203" w:rsidRDefault="00B62FD2" w:rsidP="00B62FD2">
      <w:pPr>
        <w:pStyle w:val="1"/>
        <w:tabs>
          <w:tab w:val="left" w:pos="426"/>
        </w:tabs>
        <w:spacing w:before="0"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bookmarkStart w:id="71" w:name="_Toc93173819"/>
      <w:r w:rsidRPr="00D66203">
        <w:rPr>
          <w:rFonts w:ascii="Times New Roman" w:hAnsi="Times New Roman"/>
          <w:smallCaps/>
          <w:sz w:val="28"/>
          <w:szCs w:val="28"/>
        </w:rPr>
        <w:t xml:space="preserve">в образовательных организациях города Сочи </w:t>
      </w:r>
      <w:r w:rsidR="003B5C67" w:rsidRPr="00D66203">
        <w:rPr>
          <w:rFonts w:ascii="Times New Roman" w:hAnsi="Times New Roman"/>
          <w:smallCaps/>
          <w:sz w:val="28"/>
          <w:szCs w:val="28"/>
        </w:rPr>
        <w:t xml:space="preserve">и </w:t>
      </w:r>
      <w:r w:rsidR="00FD1F03" w:rsidRPr="00D66203">
        <w:rPr>
          <w:rFonts w:ascii="Times New Roman" w:hAnsi="Times New Roman"/>
          <w:smallCaps/>
          <w:sz w:val="28"/>
          <w:szCs w:val="28"/>
        </w:rPr>
        <w:t>К</w:t>
      </w:r>
      <w:r w:rsidR="003B5C67" w:rsidRPr="00D66203">
        <w:rPr>
          <w:rFonts w:ascii="Times New Roman" w:hAnsi="Times New Roman"/>
          <w:smallCaps/>
          <w:sz w:val="28"/>
          <w:szCs w:val="28"/>
        </w:rPr>
        <w:t xml:space="preserve">раснодарского края </w:t>
      </w:r>
      <w:r w:rsidR="00D42E97" w:rsidRPr="00D66203">
        <w:rPr>
          <w:rFonts w:ascii="Times New Roman" w:hAnsi="Times New Roman"/>
          <w:smallCaps/>
          <w:sz w:val="28"/>
          <w:szCs w:val="28"/>
        </w:rPr>
        <w:t xml:space="preserve">                  </w:t>
      </w:r>
      <w:r w:rsidR="003B5C67" w:rsidRPr="00D66203">
        <w:rPr>
          <w:rFonts w:ascii="Times New Roman" w:hAnsi="Times New Roman"/>
          <w:smallCaps/>
          <w:sz w:val="28"/>
          <w:szCs w:val="28"/>
        </w:rPr>
        <w:t>на</w:t>
      </w:r>
      <w:r w:rsidR="00B26EB7" w:rsidRPr="00D66203">
        <w:rPr>
          <w:rFonts w:ascii="Times New Roman" w:hAnsi="Times New Roman"/>
          <w:smallCaps/>
          <w:sz w:val="28"/>
          <w:szCs w:val="28"/>
        </w:rPr>
        <w:t xml:space="preserve"> </w:t>
      </w:r>
      <w:r w:rsidR="003B5C67" w:rsidRPr="00D66203">
        <w:rPr>
          <w:rFonts w:ascii="Times New Roman" w:hAnsi="Times New Roman"/>
          <w:smallCaps/>
          <w:sz w:val="28"/>
          <w:szCs w:val="28"/>
        </w:rPr>
        <w:t>основе</w:t>
      </w:r>
      <w:r w:rsidR="00DF022E" w:rsidRPr="00D66203">
        <w:rPr>
          <w:rFonts w:ascii="Times New Roman" w:hAnsi="Times New Roman"/>
          <w:smallCaps/>
          <w:sz w:val="28"/>
          <w:szCs w:val="28"/>
        </w:rPr>
        <w:t xml:space="preserve"> </w:t>
      </w:r>
      <w:r w:rsidR="003B5C67" w:rsidRPr="00D66203">
        <w:rPr>
          <w:rFonts w:ascii="Times New Roman" w:hAnsi="Times New Roman"/>
          <w:smallCaps/>
          <w:sz w:val="28"/>
          <w:szCs w:val="28"/>
        </w:rPr>
        <w:t>сетевого взаимодействия</w:t>
      </w:r>
      <w:bookmarkEnd w:id="71"/>
    </w:p>
    <w:p w:rsidR="004662D7" w:rsidRPr="00D66203" w:rsidRDefault="004662D7" w:rsidP="004662D7">
      <w:pPr>
        <w:pStyle w:val="Style12"/>
        <w:widowControl/>
        <w:ind w:firstLine="709"/>
      </w:pPr>
    </w:p>
    <w:p w:rsidR="00344C94" w:rsidRPr="00B93FE9" w:rsidRDefault="00344C94" w:rsidP="00344C94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72" w:name="_Toc66603546"/>
      <w:bookmarkStart w:id="73" w:name="_Toc93173820"/>
      <w:r w:rsidRPr="002D4AD1">
        <w:rPr>
          <w:rFonts w:ascii="Times New Roman" w:hAnsi="Times New Roman" w:cs="Times New Roman"/>
          <w:color w:val="00000A"/>
          <w:u w:val="single"/>
        </w:rPr>
        <w:t>Организация сетевого взаимодействия</w:t>
      </w:r>
      <w:bookmarkEnd w:id="72"/>
      <w:r w:rsidR="000C4541" w:rsidRPr="002D4AD1">
        <w:rPr>
          <w:rFonts w:ascii="Times New Roman" w:hAnsi="Times New Roman" w:cs="Times New Roman"/>
          <w:color w:val="00000A"/>
          <w:u w:val="single"/>
        </w:rPr>
        <w:t>.</w:t>
      </w:r>
      <w:r w:rsidR="000C4541" w:rsidRPr="00D66203">
        <w:rPr>
          <w:rFonts w:ascii="Times New Roman" w:hAnsi="Times New Roman" w:cs="Times New Roman"/>
          <w:color w:val="00000A"/>
        </w:rPr>
        <w:t xml:space="preserve"> </w:t>
      </w:r>
      <w:bookmarkStart w:id="74" w:name="_Toc66603547"/>
      <w:proofErr w:type="gramStart"/>
      <w:r w:rsidRPr="00D66203">
        <w:rPr>
          <w:rFonts w:ascii="Times New Roman" w:hAnsi="Times New Roman" w:cs="Times New Roman"/>
          <w:b w:val="0"/>
          <w:color w:val="00000A"/>
        </w:rPr>
        <w:t>В целях достижения показателей эффективности инновационной деятельности, распространения эффективных п</w:t>
      </w:r>
      <w:r w:rsidRPr="00D66203">
        <w:rPr>
          <w:rFonts w:ascii="Times New Roman" w:hAnsi="Times New Roman" w:cs="Times New Roman"/>
          <w:b w:val="0"/>
          <w:color w:val="00000A"/>
        </w:rPr>
        <w:t>е</w:t>
      </w:r>
      <w:r w:rsidRPr="00D66203">
        <w:rPr>
          <w:rFonts w:ascii="Times New Roman" w:hAnsi="Times New Roman" w:cs="Times New Roman"/>
          <w:b w:val="0"/>
          <w:color w:val="00000A"/>
        </w:rPr>
        <w:t>дагогических инновационных практик, методик, технологий, вовлечения субъе</w:t>
      </w:r>
      <w:r w:rsidRPr="00D66203">
        <w:rPr>
          <w:rFonts w:ascii="Times New Roman" w:hAnsi="Times New Roman" w:cs="Times New Roman"/>
          <w:b w:val="0"/>
          <w:color w:val="00000A"/>
        </w:rPr>
        <w:t>к</w:t>
      </w:r>
      <w:r w:rsidRPr="00D66203">
        <w:rPr>
          <w:rFonts w:ascii="Times New Roman" w:hAnsi="Times New Roman" w:cs="Times New Roman"/>
          <w:b w:val="0"/>
          <w:color w:val="00000A"/>
        </w:rPr>
        <w:t>тов системы образования, культуры и иных отраслей и сфер народного хозяйства муниципального образования в работу МИП на базе ЦДО «Ступени» заключены договор</w:t>
      </w:r>
      <w:r w:rsidR="00686B21" w:rsidRPr="00D66203">
        <w:rPr>
          <w:rFonts w:ascii="Times New Roman" w:hAnsi="Times New Roman" w:cs="Times New Roman"/>
          <w:b w:val="0"/>
          <w:color w:val="00000A"/>
        </w:rPr>
        <w:t>ы</w:t>
      </w:r>
      <w:r w:rsidRPr="00D66203">
        <w:rPr>
          <w:rFonts w:ascii="Times New Roman" w:hAnsi="Times New Roman" w:cs="Times New Roman"/>
          <w:b w:val="0"/>
          <w:color w:val="00000A"/>
        </w:rPr>
        <w:t xml:space="preserve"> о сетевом взаимодействии, сотрудничестве, социальном партнерстве со следующими организациями города Сочи</w:t>
      </w:r>
      <w:r w:rsidR="007C7DEF" w:rsidRPr="00D66203">
        <w:rPr>
          <w:rFonts w:ascii="Times New Roman" w:hAnsi="Times New Roman" w:cs="Times New Roman"/>
          <w:b w:val="0"/>
          <w:color w:val="00000A"/>
        </w:rPr>
        <w:t xml:space="preserve"> с 6 организациями - </w:t>
      </w:r>
      <w:bookmarkStart w:id="75" w:name="_Toc66603548"/>
      <w:bookmarkEnd w:id="74"/>
      <w:r w:rsidR="00EE690A" w:rsidRPr="00D66203">
        <w:fldChar w:fldCharType="begin"/>
      </w:r>
      <w:r w:rsidR="0079027B" w:rsidRPr="00D66203">
        <w:instrText>HYPERLINK "http://cdoadler.sochi-schools.ru/wp-content/uploads/2020/03/MOBU-SOSH-66.pdf"</w:instrText>
      </w:r>
      <w:r w:rsidR="00EE690A" w:rsidRPr="00D66203">
        <w:fldChar w:fldCharType="separate"/>
      </w:r>
      <w:r w:rsidRPr="00D66203">
        <w:rPr>
          <w:rFonts w:ascii="Times New Roman" w:hAnsi="Times New Roman" w:cs="Times New Roman"/>
          <w:b w:val="0"/>
          <w:color w:val="00000A"/>
        </w:rPr>
        <w:t>МОБУ СОШ №66</w:t>
      </w:r>
      <w:r w:rsidR="00EE690A" w:rsidRPr="00D66203">
        <w:fldChar w:fldCharType="end"/>
      </w:r>
      <w:r w:rsidR="007C7DEF" w:rsidRPr="00D66203">
        <w:rPr>
          <w:rFonts w:ascii="Times New Roman" w:hAnsi="Times New Roman" w:cs="Times New Roman"/>
          <w:b w:val="0"/>
          <w:color w:val="00000A"/>
        </w:rPr>
        <w:t xml:space="preserve">, </w:t>
      </w:r>
      <w:bookmarkStart w:id="76" w:name="_Toc66603549"/>
      <w:bookmarkEnd w:id="75"/>
      <w:r w:rsidR="00EE690A" w:rsidRPr="00D66203">
        <w:fldChar w:fldCharType="begin"/>
      </w:r>
      <w:r w:rsidR="0079027B" w:rsidRPr="00D66203">
        <w:instrText>HYPERLINK "http://cdoadler.sochi-schools.ru/wp-content/uploads/2020/03/MOBU-SOSH-67.pdf"</w:instrText>
      </w:r>
      <w:r w:rsidR="00EE690A" w:rsidRPr="00D66203">
        <w:fldChar w:fldCharType="separate"/>
      </w:r>
      <w:r w:rsidRPr="00D66203">
        <w:rPr>
          <w:rFonts w:ascii="Times New Roman" w:hAnsi="Times New Roman" w:cs="Times New Roman"/>
          <w:b w:val="0"/>
          <w:color w:val="00000A"/>
        </w:rPr>
        <w:t>МОБУ СОШ №67</w:t>
      </w:r>
      <w:r w:rsidR="00EE690A" w:rsidRPr="00D66203">
        <w:fldChar w:fldCharType="end"/>
      </w:r>
      <w:r w:rsidR="007C7DEF" w:rsidRPr="00D66203">
        <w:rPr>
          <w:rFonts w:ascii="Times New Roman" w:hAnsi="Times New Roman" w:cs="Times New Roman"/>
          <w:b w:val="0"/>
          <w:color w:val="00000A"/>
        </w:rPr>
        <w:t xml:space="preserve">, </w:t>
      </w:r>
      <w:bookmarkStart w:id="77" w:name="_Toc66603550"/>
      <w:bookmarkEnd w:id="76"/>
      <w:r w:rsidR="00EE690A" w:rsidRPr="00D66203">
        <w:fldChar w:fldCharType="begin"/>
      </w:r>
      <w:r w:rsidR="005B4165" w:rsidRPr="00D66203">
        <w:instrText xml:space="preserve"> HYPERLINK "http://cdoadler.sochi-schools.ru/wp-content/uploads/2020/03/MOU-SOSH-38.pdf" </w:instrText>
      </w:r>
      <w:r w:rsidR="00EE690A" w:rsidRPr="00D66203">
        <w:fldChar w:fldCharType="separate"/>
      </w:r>
      <w:r w:rsidRPr="00D66203">
        <w:rPr>
          <w:rFonts w:ascii="Times New Roman" w:hAnsi="Times New Roman" w:cs="Times New Roman"/>
          <w:b w:val="0"/>
          <w:color w:val="00000A"/>
        </w:rPr>
        <w:t>МОУ СОШ №38</w:t>
      </w:r>
      <w:proofErr w:type="gramEnd"/>
      <w:r w:rsidR="00EE690A" w:rsidRPr="00D66203">
        <w:rPr>
          <w:rFonts w:ascii="Times New Roman" w:hAnsi="Times New Roman" w:cs="Times New Roman"/>
          <w:b w:val="0"/>
          <w:color w:val="00000A"/>
        </w:rPr>
        <w:fldChar w:fldCharType="end"/>
      </w:r>
      <w:r w:rsidR="007C7DEF" w:rsidRPr="00D66203">
        <w:rPr>
          <w:rFonts w:ascii="Times New Roman" w:hAnsi="Times New Roman" w:cs="Times New Roman"/>
          <w:b w:val="0"/>
          <w:color w:val="00000A"/>
        </w:rPr>
        <w:t xml:space="preserve">, </w:t>
      </w:r>
      <w:bookmarkStart w:id="78" w:name="_Toc66603551"/>
      <w:bookmarkEnd w:id="77"/>
      <w:r w:rsidR="00EE690A" w:rsidRPr="00D66203">
        <w:fldChar w:fldCharType="begin"/>
      </w:r>
      <w:r w:rsidR="005B4165" w:rsidRPr="00D66203">
        <w:instrText xml:space="preserve"> HYPERLINK "http://cdoadler.sochi-schools.ru/wp-content/uploads/2020/03/RDK-Adler.pdf" </w:instrText>
      </w:r>
      <w:r w:rsidR="00EE690A" w:rsidRPr="00D66203">
        <w:fldChar w:fldCharType="separate"/>
      </w:r>
      <w:r w:rsidRPr="00D66203">
        <w:rPr>
          <w:rFonts w:ascii="Times New Roman" w:hAnsi="Times New Roman" w:cs="Times New Roman"/>
          <w:b w:val="0"/>
          <w:color w:val="00000A"/>
        </w:rPr>
        <w:t>МБУК</w:t>
      </w:r>
      <w:r w:rsidR="00EE690A" w:rsidRPr="00D66203">
        <w:rPr>
          <w:rFonts w:ascii="Times New Roman" w:hAnsi="Times New Roman" w:cs="Times New Roman"/>
          <w:b w:val="0"/>
          <w:color w:val="00000A"/>
        </w:rPr>
        <w:fldChar w:fldCharType="end"/>
      </w:r>
      <w:r w:rsidRPr="00D66203">
        <w:rPr>
          <w:rFonts w:ascii="Times New Roman" w:hAnsi="Times New Roman" w:cs="Times New Roman"/>
          <w:b w:val="0"/>
          <w:color w:val="00000A"/>
        </w:rPr>
        <w:t xml:space="preserve"> «Музей истории Адлерского района» </w:t>
      </w:r>
      <w:r w:rsidRPr="00D66203">
        <w:rPr>
          <w:rFonts w:ascii="Times New Roman" w:hAnsi="Times New Roman" w:cs="Times New Roman"/>
          <w:b w:val="0"/>
          <w:color w:val="00000A"/>
        </w:rPr>
        <w:lastRenderedPageBreak/>
        <w:t>г. Сочи</w:t>
      </w:r>
      <w:r w:rsidR="007C7DEF" w:rsidRPr="00D66203">
        <w:rPr>
          <w:rFonts w:ascii="Times New Roman" w:hAnsi="Times New Roman" w:cs="Times New Roman"/>
          <w:b w:val="0"/>
          <w:color w:val="00000A"/>
        </w:rPr>
        <w:t xml:space="preserve">, </w:t>
      </w:r>
      <w:bookmarkStart w:id="79" w:name="_Toc66603552"/>
      <w:bookmarkEnd w:id="78"/>
      <w:r w:rsidRPr="00D66203">
        <w:rPr>
          <w:rFonts w:ascii="Times New Roman" w:hAnsi="Times New Roman" w:cs="Times New Roman"/>
          <w:b w:val="0"/>
          <w:color w:val="00000A"/>
        </w:rPr>
        <w:t>РДК «Адлер»</w:t>
      </w:r>
      <w:r w:rsidR="007C7DEF" w:rsidRPr="00D66203">
        <w:rPr>
          <w:rFonts w:ascii="Times New Roman" w:hAnsi="Times New Roman" w:cs="Times New Roman"/>
          <w:b w:val="0"/>
          <w:color w:val="00000A"/>
        </w:rPr>
        <w:t xml:space="preserve">, </w:t>
      </w:r>
      <w:bookmarkStart w:id="80" w:name="_Toc66603553"/>
      <w:bookmarkEnd w:id="79"/>
      <w:r w:rsidRPr="00D66203">
        <w:rPr>
          <w:rFonts w:ascii="Times New Roman" w:hAnsi="Times New Roman" w:cs="Times New Roman"/>
          <w:b w:val="0"/>
          <w:color w:val="00000A"/>
        </w:rPr>
        <w:t>Войсковая часть № 3662 Сочи</w:t>
      </w:r>
      <w:r w:rsidR="007C7DEF" w:rsidRPr="00D66203">
        <w:rPr>
          <w:rFonts w:ascii="Times New Roman" w:hAnsi="Times New Roman" w:cs="Times New Roman"/>
          <w:b w:val="0"/>
          <w:color w:val="00000A"/>
        </w:rPr>
        <w:t xml:space="preserve"> (Приложение </w:t>
      </w:r>
      <w:r w:rsidR="00D66203" w:rsidRPr="00D66203">
        <w:rPr>
          <w:rFonts w:ascii="Times New Roman" w:hAnsi="Times New Roman" w:cs="Times New Roman"/>
          <w:b w:val="0"/>
          <w:color w:val="00000A"/>
        </w:rPr>
        <w:t>4</w:t>
      </w:r>
      <w:r w:rsidR="007C7DEF" w:rsidRPr="00D66203">
        <w:rPr>
          <w:rFonts w:ascii="Times New Roman" w:hAnsi="Times New Roman" w:cs="Times New Roman"/>
          <w:b w:val="0"/>
          <w:color w:val="00000A"/>
        </w:rPr>
        <w:t>)</w:t>
      </w:r>
      <w:r w:rsidRPr="00D66203">
        <w:rPr>
          <w:rFonts w:ascii="Times New Roman" w:hAnsi="Times New Roman" w:cs="Times New Roman"/>
          <w:b w:val="0"/>
          <w:color w:val="00000A"/>
        </w:rPr>
        <w:t>.</w:t>
      </w:r>
      <w:bookmarkEnd w:id="73"/>
      <w:bookmarkEnd w:id="80"/>
    </w:p>
    <w:p w:rsidR="00D94036" w:rsidRPr="00B93FE9" w:rsidRDefault="00344C94" w:rsidP="00344C94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</w:rPr>
      </w:pPr>
      <w:bookmarkStart w:id="81" w:name="_Toc93173821"/>
      <w:bookmarkStart w:id="82" w:name="_Toc66603554"/>
      <w:r w:rsidRPr="00D66203">
        <w:rPr>
          <w:rFonts w:ascii="Times New Roman" w:hAnsi="Times New Roman" w:cs="Times New Roman"/>
          <w:color w:val="00000A"/>
          <w:u w:val="single"/>
        </w:rPr>
        <w:t xml:space="preserve">Апробация и диссеминация результатов деятельности </w:t>
      </w:r>
      <w:r w:rsidR="0023152A" w:rsidRPr="00D66203">
        <w:rPr>
          <w:rFonts w:ascii="Times New Roman" w:hAnsi="Times New Roman" w:cs="Times New Roman"/>
          <w:color w:val="00000A"/>
          <w:u w:val="single"/>
        </w:rPr>
        <w:t>К</w:t>
      </w:r>
      <w:r w:rsidRPr="00D66203">
        <w:rPr>
          <w:rFonts w:ascii="Times New Roman" w:hAnsi="Times New Roman" w:cs="Times New Roman"/>
          <w:color w:val="00000A"/>
          <w:u w:val="single"/>
        </w:rPr>
        <w:t>ИП</w:t>
      </w:r>
      <w:r w:rsidR="00B26EB7" w:rsidRPr="00D66203">
        <w:rPr>
          <w:rFonts w:ascii="Times New Roman" w:hAnsi="Times New Roman" w:cs="Times New Roman"/>
          <w:color w:val="00000A"/>
          <w:u w:val="single"/>
        </w:rPr>
        <w:t xml:space="preserve">. </w:t>
      </w:r>
      <w:r w:rsidRPr="00D66203">
        <w:rPr>
          <w:rFonts w:ascii="Times New Roman" w:hAnsi="Times New Roman" w:cs="Times New Roman"/>
          <w:b w:val="0"/>
          <w:color w:val="00000A"/>
        </w:rPr>
        <w:t>Руководство ЦДО и педагогические работники ЦДО «Ступени» активно участвуют в меропр</w:t>
      </w:r>
      <w:r w:rsidRPr="00D66203">
        <w:rPr>
          <w:rFonts w:ascii="Times New Roman" w:hAnsi="Times New Roman" w:cs="Times New Roman"/>
          <w:b w:val="0"/>
          <w:color w:val="00000A"/>
        </w:rPr>
        <w:t>и</w:t>
      </w:r>
      <w:r w:rsidRPr="00D66203">
        <w:rPr>
          <w:rFonts w:ascii="Times New Roman" w:hAnsi="Times New Roman" w:cs="Times New Roman"/>
          <w:b w:val="0"/>
          <w:color w:val="00000A"/>
        </w:rPr>
        <w:t>ятиях по апробации и диссеминации своего опыта. По результатам участия в м</w:t>
      </w:r>
      <w:r w:rsidRPr="00D66203">
        <w:rPr>
          <w:rFonts w:ascii="Times New Roman" w:hAnsi="Times New Roman" w:cs="Times New Roman"/>
          <w:b w:val="0"/>
          <w:color w:val="00000A"/>
        </w:rPr>
        <w:t>е</w:t>
      </w:r>
      <w:r w:rsidRPr="00D66203">
        <w:rPr>
          <w:rFonts w:ascii="Times New Roman" w:hAnsi="Times New Roman" w:cs="Times New Roman"/>
          <w:b w:val="0"/>
          <w:color w:val="00000A"/>
        </w:rPr>
        <w:t>роприятиях данной направленности педагогическое и научное сообщество, орг</w:t>
      </w:r>
      <w:r w:rsidRPr="00D66203">
        <w:rPr>
          <w:rFonts w:ascii="Times New Roman" w:hAnsi="Times New Roman" w:cs="Times New Roman"/>
          <w:b w:val="0"/>
          <w:color w:val="00000A"/>
        </w:rPr>
        <w:t>а</w:t>
      </w:r>
      <w:r w:rsidRPr="00D66203">
        <w:rPr>
          <w:rFonts w:ascii="Times New Roman" w:hAnsi="Times New Roman" w:cs="Times New Roman"/>
          <w:b w:val="0"/>
          <w:color w:val="00000A"/>
        </w:rPr>
        <w:t>ны власти показывают большую заинтересованность в материалах и результатах реализуемого инновационного проекта н</w:t>
      </w:r>
      <w:r w:rsidR="00D94036" w:rsidRPr="00D66203">
        <w:rPr>
          <w:rFonts w:ascii="Times New Roman" w:hAnsi="Times New Roman" w:cs="Times New Roman"/>
          <w:b w:val="0"/>
          <w:color w:val="00000A"/>
        </w:rPr>
        <w:t>а различных уровнях (Приложени</w:t>
      </w:r>
      <w:r w:rsidR="007C7DEF" w:rsidRPr="00D66203">
        <w:rPr>
          <w:rFonts w:ascii="Times New Roman" w:hAnsi="Times New Roman" w:cs="Times New Roman"/>
          <w:b w:val="0"/>
          <w:color w:val="00000A"/>
        </w:rPr>
        <w:t xml:space="preserve">е </w:t>
      </w:r>
      <w:r w:rsidR="00D66203" w:rsidRPr="00D66203">
        <w:rPr>
          <w:rFonts w:ascii="Times New Roman" w:hAnsi="Times New Roman" w:cs="Times New Roman"/>
          <w:b w:val="0"/>
          <w:color w:val="00000A"/>
        </w:rPr>
        <w:t>6</w:t>
      </w:r>
      <w:r w:rsidR="00D94036" w:rsidRPr="00D66203">
        <w:rPr>
          <w:rFonts w:ascii="Times New Roman" w:hAnsi="Times New Roman" w:cs="Times New Roman"/>
          <w:b w:val="0"/>
          <w:color w:val="00000A"/>
        </w:rPr>
        <w:t>)</w:t>
      </w:r>
      <w:r w:rsidR="00BF4CDF" w:rsidRPr="00D66203">
        <w:rPr>
          <w:rFonts w:ascii="Times New Roman" w:hAnsi="Times New Roman" w:cs="Times New Roman"/>
          <w:b w:val="0"/>
          <w:color w:val="00000A"/>
        </w:rPr>
        <w:t>.</w:t>
      </w:r>
      <w:bookmarkEnd w:id="81"/>
    </w:p>
    <w:p w:rsidR="00BF4CDF" w:rsidRPr="00403A40" w:rsidRDefault="003E4A7F" w:rsidP="00BF4CDF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highlight w:val="yellow"/>
        </w:rPr>
      </w:pPr>
      <w:bookmarkStart w:id="83" w:name="_Toc93173815"/>
      <w:bookmarkEnd w:id="82"/>
      <w:r>
        <w:rPr>
          <w:rFonts w:ascii="Times New Roman" w:hAnsi="Times New Roman" w:cs="Times New Roman"/>
          <w:b w:val="0"/>
          <w:color w:val="00000A"/>
        </w:rPr>
        <w:t>Таким образом, р</w:t>
      </w:r>
      <w:r w:rsidRPr="00B460F8">
        <w:rPr>
          <w:rFonts w:ascii="Times New Roman" w:hAnsi="Times New Roman" w:cs="Times New Roman"/>
          <w:b w:val="0"/>
          <w:color w:val="00000A"/>
        </w:rPr>
        <w:t xml:space="preserve">абота </w:t>
      </w:r>
      <w:r>
        <w:rPr>
          <w:rFonts w:ascii="Times New Roman" w:hAnsi="Times New Roman" w:cs="Times New Roman"/>
          <w:b w:val="0"/>
          <w:color w:val="00000A"/>
        </w:rPr>
        <w:t xml:space="preserve">краевой </w:t>
      </w:r>
      <w:r w:rsidRPr="00B460F8">
        <w:rPr>
          <w:rFonts w:ascii="Times New Roman" w:hAnsi="Times New Roman" w:cs="Times New Roman"/>
          <w:b w:val="0"/>
          <w:color w:val="00000A"/>
        </w:rPr>
        <w:t xml:space="preserve">инновационной площадки в 2021 году велась системно, в соответствии с утвержденным </w:t>
      </w:r>
      <w:r>
        <w:rPr>
          <w:rFonts w:ascii="Times New Roman" w:hAnsi="Times New Roman" w:cs="Times New Roman"/>
          <w:b w:val="0"/>
          <w:color w:val="00000A"/>
        </w:rPr>
        <w:t>планом КИП на 2021 год</w:t>
      </w:r>
      <w:r w:rsidRPr="00B460F8">
        <w:rPr>
          <w:rFonts w:ascii="Times New Roman" w:hAnsi="Times New Roman" w:cs="Times New Roman"/>
          <w:b w:val="0"/>
          <w:color w:val="00000A"/>
        </w:rPr>
        <w:t>.</w:t>
      </w:r>
      <w:bookmarkEnd w:id="83"/>
    </w:p>
    <w:p w:rsidR="000476D1" w:rsidRPr="00144B4F" w:rsidRDefault="000476D1" w:rsidP="000476D1">
      <w:pPr>
        <w:pStyle w:val="32"/>
        <w:pageBreakBefore/>
        <w:spacing w:line="360" w:lineRule="auto"/>
        <w:ind w:left="23" w:right="23" w:firstLine="561"/>
        <w:jc w:val="right"/>
        <w:rPr>
          <w:sz w:val="28"/>
          <w:szCs w:val="28"/>
        </w:rPr>
      </w:pPr>
      <w:bookmarkStart w:id="84" w:name="_Hlk80781270"/>
      <w:r w:rsidRPr="00144B4F">
        <w:rPr>
          <w:sz w:val="28"/>
          <w:szCs w:val="28"/>
        </w:rPr>
        <w:lastRenderedPageBreak/>
        <w:t xml:space="preserve">Приложение 1. </w:t>
      </w:r>
    </w:p>
    <w:p w:rsidR="000476D1" w:rsidRDefault="000476D1" w:rsidP="000476D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476D1" w:rsidRDefault="000476D1" w:rsidP="000476D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Информация об участии сотрудников </w:t>
      </w:r>
      <w:r w:rsidRPr="00B93FE9">
        <w:rPr>
          <w:rFonts w:ascii="Times New Roman" w:hAnsi="Times New Roman"/>
          <w:i/>
          <w:sz w:val="28"/>
          <w:szCs w:val="28"/>
        </w:rPr>
        <w:t>ЦДО «Ступени»</w:t>
      </w:r>
    </w:p>
    <w:p w:rsidR="000476D1" w:rsidRPr="00B93FE9" w:rsidRDefault="000476D1" w:rsidP="000476D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 </w:t>
      </w:r>
      <w:r w:rsidRPr="00B93FE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обучающих вебинарах и курсах повышения квалификации</w:t>
      </w:r>
    </w:p>
    <w:p w:rsidR="000476D1" w:rsidRPr="00167B13" w:rsidRDefault="000476D1" w:rsidP="000476D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167B13">
        <w:rPr>
          <w:rFonts w:ascii="Times New Roman" w:hAnsi="Times New Roman"/>
          <w:sz w:val="23"/>
          <w:szCs w:val="23"/>
        </w:rPr>
        <w:t>Воденицкая Ж.В., ООО «Институт социально-психологической адаптации и здоровья нации «Перспективы», г. Комсомольск-на-Амуре, 18.03.2018г.–31.03.2021, диплом о професси</w:t>
      </w:r>
      <w:r w:rsidRPr="00167B13">
        <w:rPr>
          <w:rFonts w:ascii="Times New Roman" w:hAnsi="Times New Roman"/>
          <w:sz w:val="23"/>
          <w:szCs w:val="23"/>
        </w:rPr>
        <w:t>о</w:t>
      </w:r>
      <w:r w:rsidRPr="00167B13">
        <w:rPr>
          <w:rFonts w:ascii="Times New Roman" w:hAnsi="Times New Roman"/>
          <w:sz w:val="23"/>
          <w:szCs w:val="23"/>
        </w:rPr>
        <w:t>нальной переподготовке 272414122431 от 21.04.2021г., 1524 ч., квалификация «специалист» в сфере «Психодинамическая психотерапия», специализация «»Кататимно-имагинативная психотерапия»;</w:t>
      </w:r>
      <w:proofErr w:type="gramEnd"/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67B13">
        <w:rPr>
          <w:rFonts w:ascii="Times New Roman" w:hAnsi="Times New Roman"/>
          <w:sz w:val="23"/>
          <w:szCs w:val="23"/>
        </w:rPr>
        <w:t>Труфанова Т.В., курсы повышения квалификации, ООО «Инфоурок», 14.02.2021г.– 03.03.2021г., 72 ч., тема «Дистанционное обучение как современный формат преподавания»;</w:t>
      </w: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67B13">
        <w:rPr>
          <w:rFonts w:ascii="Times New Roman" w:hAnsi="Times New Roman"/>
          <w:sz w:val="23"/>
          <w:szCs w:val="23"/>
        </w:rPr>
        <w:t>Пастушенко Л.В., курсы повышения квалификации, ГБОУ ИРО Краснодарского края, 08.11.2021г.–18.11.2021г., 72 ч., тема «Современные образовательные технологии в контексте м</w:t>
      </w:r>
      <w:r w:rsidRPr="00167B13">
        <w:rPr>
          <w:rFonts w:ascii="Times New Roman" w:hAnsi="Times New Roman"/>
          <w:sz w:val="23"/>
          <w:szCs w:val="23"/>
        </w:rPr>
        <w:t>о</w:t>
      </w:r>
      <w:r w:rsidRPr="00167B13">
        <w:rPr>
          <w:rFonts w:ascii="Times New Roman" w:hAnsi="Times New Roman"/>
          <w:sz w:val="23"/>
          <w:szCs w:val="23"/>
        </w:rPr>
        <w:t xml:space="preserve">дернизации системы дополнительного образования»; </w:t>
      </w: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67B13">
        <w:rPr>
          <w:rFonts w:ascii="Times New Roman" w:hAnsi="Times New Roman"/>
          <w:sz w:val="23"/>
          <w:szCs w:val="23"/>
        </w:rPr>
        <w:t>Фролова Е.А. курсы повышения квалификации, Столичный учебный центр, г. Москва, 29.06.2021г.– 13.07.2021г., 72 ч., тема «Дополнительное образование: инновационные подходы к организации учебного процессе»;</w:t>
      </w: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167B13">
        <w:rPr>
          <w:rFonts w:ascii="Times New Roman" w:hAnsi="Times New Roman"/>
          <w:sz w:val="23"/>
          <w:szCs w:val="23"/>
        </w:rPr>
        <w:t>Десяткина Е.Н., курсы повышения квалификации, АНО ДО «ЛингваНова», Центр онлайн-обучения Всероссийского форума «Педагоги России: инновации в образовании», г. Екатеринбург, 22.03.2021г.– 26.03.2021г., 36 ч., удостоверение ФПР-1992 от 31.03.2021г., тема «Методист онлайн обучения.</w:t>
      </w:r>
      <w:proofErr w:type="gramEnd"/>
      <w:r w:rsidRPr="00167B13">
        <w:rPr>
          <w:rFonts w:ascii="Times New Roman" w:hAnsi="Times New Roman"/>
          <w:sz w:val="23"/>
          <w:szCs w:val="23"/>
        </w:rPr>
        <w:t xml:space="preserve"> Цифровая грамотность педагога: курсостроение и создание образовательного контента в онлайн»;</w:t>
      </w: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67B13">
        <w:rPr>
          <w:rFonts w:ascii="Times New Roman" w:hAnsi="Times New Roman"/>
          <w:sz w:val="23"/>
          <w:szCs w:val="23"/>
        </w:rPr>
        <w:t>Рагимова А.И., онлайн-семинар, ООО «Высшая школа делового администрирования», 03.04.2021г.–10.04.2021г., г. Екатеринбург, 16 ч., сертификат 9289296006 от 10.04.2021г., тема «С</w:t>
      </w:r>
      <w:r w:rsidRPr="00167B13">
        <w:rPr>
          <w:rFonts w:ascii="Times New Roman" w:hAnsi="Times New Roman"/>
          <w:sz w:val="23"/>
          <w:szCs w:val="23"/>
        </w:rPr>
        <w:t>о</w:t>
      </w:r>
      <w:r w:rsidRPr="00167B13">
        <w:rPr>
          <w:rFonts w:ascii="Times New Roman" w:hAnsi="Times New Roman"/>
          <w:sz w:val="23"/>
          <w:szCs w:val="23"/>
        </w:rPr>
        <w:t>здание условий в образовательной организации для реализации адаптированных основных образ</w:t>
      </w:r>
      <w:r w:rsidRPr="00167B13">
        <w:rPr>
          <w:rFonts w:ascii="Times New Roman" w:hAnsi="Times New Roman"/>
          <w:sz w:val="23"/>
          <w:szCs w:val="23"/>
        </w:rPr>
        <w:t>о</w:t>
      </w:r>
      <w:r w:rsidRPr="00167B13">
        <w:rPr>
          <w:rFonts w:ascii="Times New Roman" w:hAnsi="Times New Roman"/>
          <w:sz w:val="23"/>
          <w:szCs w:val="23"/>
        </w:rPr>
        <w:t>вательных программ обучающихся с ограниченными возможностями здоровья»;</w:t>
      </w: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67B13">
        <w:rPr>
          <w:rFonts w:ascii="Times New Roman" w:hAnsi="Times New Roman"/>
          <w:sz w:val="23"/>
          <w:szCs w:val="23"/>
        </w:rPr>
        <w:t>Морозова И.В., участие в круглом столе «Актуальные тенденции в дополнительном обр</w:t>
      </w:r>
      <w:r w:rsidRPr="00167B13">
        <w:rPr>
          <w:rFonts w:ascii="Times New Roman" w:hAnsi="Times New Roman"/>
          <w:sz w:val="23"/>
          <w:szCs w:val="23"/>
        </w:rPr>
        <w:t>а</w:t>
      </w:r>
      <w:r w:rsidRPr="00167B13">
        <w:rPr>
          <w:rFonts w:ascii="Times New Roman" w:hAnsi="Times New Roman"/>
          <w:sz w:val="23"/>
          <w:szCs w:val="23"/>
        </w:rPr>
        <w:t xml:space="preserve">зовании» в рамках </w:t>
      </w:r>
      <w:r w:rsidRPr="00167B13">
        <w:rPr>
          <w:rFonts w:ascii="Times New Roman" w:hAnsi="Times New Roman"/>
          <w:sz w:val="23"/>
          <w:szCs w:val="23"/>
          <w:lang w:val="en-US"/>
        </w:rPr>
        <w:t>XXIII</w:t>
      </w:r>
      <w:r w:rsidRPr="00167B13">
        <w:rPr>
          <w:rFonts w:ascii="Times New Roman" w:hAnsi="Times New Roman"/>
          <w:sz w:val="23"/>
          <w:szCs w:val="23"/>
        </w:rPr>
        <w:t xml:space="preserve"> Международного фестиваля-конкурса «Берег Побед», Ассоциация иску</w:t>
      </w:r>
      <w:r w:rsidRPr="00167B13">
        <w:rPr>
          <w:rFonts w:ascii="Times New Roman" w:hAnsi="Times New Roman"/>
          <w:sz w:val="23"/>
          <w:szCs w:val="23"/>
        </w:rPr>
        <w:t>с</w:t>
      </w:r>
      <w:r w:rsidRPr="00167B13">
        <w:rPr>
          <w:rFonts w:ascii="Times New Roman" w:hAnsi="Times New Roman"/>
          <w:sz w:val="23"/>
          <w:szCs w:val="23"/>
        </w:rPr>
        <w:t>ствоведов России, г. Сочи, 06.01.2021г. 6 ч., сертификат от 06.01.2021г.;</w:t>
      </w: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67B13">
        <w:rPr>
          <w:rFonts w:ascii="Times New Roman" w:hAnsi="Times New Roman"/>
          <w:sz w:val="23"/>
          <w:szCs w:val="23"/>
        </w:rPr>
        <w:t>Морозова И.В., вебинар, ГБПОУ г. Москвы «Воробьевы горы», г. Москва, 31.03.2021г., сертификат 325-2021-01-20 от 20.01.2021г., 2 ч., тема «Геймификация дополнительного образов</w:t>
      </w:r>
      <w:r w:rsidRPr="00167B13">
        <w:rPr>
          <w:rFonts w:ascii="Times New Roman" w:hAnsi="Times New Roman"/>
          <w:sz w:val="23"/>
          <w:szCs w:val="23"/>
        </w:rPr>
        <w:t>а</w:t>
      </w:r>
      <w:r w:rsidRPr="00167B13">
        <w:rPr>
          <w:rFonts w:ascii="Times New Roman" w:hAnsi="Times New Roman"/>
          <w:sz w:val="23"/>
          <w:szCs w:val="23"/>
        </w:rPr>
        <w:t>ния»;</w:t>
      </w: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67B13">
        <w:rPr>
          <w:rFonts w:ascii="Times New Roman" w:hAnsi="Times New Roman"/>
          <w:sz w:val="23"/>
          <w:szCs w:val="23"/>
        </w:rPr>
        <w:t>Пиенко Л.М., вебинар,  ГАОУ ДПО г. Москвы «Московский центр развития кадрового потенциала образования», г. Москва, 27.01.2021г., сертификат от 27.01.2021г., 2 ч., тема «В любой ситуации развивайся. Опыт дистанционного обучения»;</w:t>
      </w: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67B13">
        <w:rPr>
          <w:rFonts w:ascii="Times New Roman" w:hAnsi="Times New Roman"/>
          <w:sz w:val="23"/>
          <w:szCs w:val="23"/>
        </w:rPr>
        <w:t>Серебренникова Е.В., вебинар,  ГАОУ ДПО г. Москвы «Московский центр развития кадрового потенциала образования», г. Москва, 09.02.2021г., сертификат от 09.02.2021г., 2 ч., тема «Деятельность художественного познания и его роль в духовном, нравственном, гражданском ст</w:t>
      </w:r>
      <w:r w:rsidRPr="00167B13">
        <w:rPr>
          <w:rFonts w:ascii="Times New Roman" w:hAnsi="Times New Roman"/>
          <w:sz w:val="23"/>
          <w:szCs w:val="23"/>
        </w:rPr>
        <w:t>а</w:t>
      </w:r>
      <w:r w:rsidRPr="00167B13">
        <w:rPr>
          <w:rFonts w:ascii="Times New Roman" w:hAnsi="Times New Roman"/>
          <w:sz w:val="23"/>
          <w:szCs w:val="23"/>
        </w:rPr>
        <w:t>новлении личности»;</w:t>
      </w: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67B13">
        <w:rPr>
          <w:rFonts w:ascii="Times New Roman" w:hAnsi="Times New Roman"/>
          <w:sz w:val="23"/>
          <w:szCs w:val="23"/>
        </w:rPr>
        <w:t>Десяткина Е.Н., онлайн-марафон «Короткие видео на службе у педагога», АНО ДО «ЛингваНова», Центр онлайн-обучения Всероссийского форума «Педагоги России: инновации в образовании», г. Екатеринбург, 11.02.2021г., 4 ч., сертификат от 11.02.2021г., тема «Озвучка обр</w:t>
      </w:r>
      <w:r w:rsidRPr="00167B13">
        <w:rPr>
          <w:rFonts w:ascii="Times New Roman" w:hAnsi="Times New Roman"/>
          <w:sz w:val="23"/>
          <w:szCs w:val="23"/>
        </w:rPr>
        <w:t>а</w:t>
      </w:r>
      <w:r w:rsidRPr="00167B13">
        <w:rPr>
          <w:rFonts w:ascii="Times New Roman" w:hAnsi="Times New Roman"/>
          <w:sz w:val="23"/>
          <w:szCs w:val="23"/>
        </w:rPr>
        <w:t>зовательных видео»;</w:t>
      </w: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67B13">
        <w:rPr>
          <w:rFonts w:ascii="Times New Roman" w:hAnsi="Times New Roman"/>
          <w:sz w:val="23"/>
          <w:szCs w:val="23"/>
        </w:rPr>
        <w:t xml:space="preserve">Десяткина Е.Н., вебинар, АО «Издательство «Просвещение», г. Москва, 23.03.2021г., сертификат от 23.03.2021г., 1 ч., тема «Проведение онлайн видеоурока на платформе </w:t>
      </w:r>
      <w:r w:rsidRPr="00167B13">
        <w:rPr>
          <w:rFonts w:ascii="Times New Roman" w:hAnsi="Times New Roman"/>
          <w:sz w:val="23"/>
          <w:szCs w:val="23"/>
          <w:lang w:val="en-US"/>
        </w:rPr>
        <w:t>Zoom</w:t>
      </w:r>
      <w:r w:rsidRPr="00167B13">
        <w:rPr>
          <w:rFonts w:ascii="Times New Roman" w:hAnsi="Times New Roman"/>
          <w:sz w:val="23"/>
          <w:szCs w:val="23"/>
        </w:rPr>
        <w:t>»;</w:t>
      </w:r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167B13">
        <w:rPr>
          <w:rFonts w:ascii="Times New Roman" w:hAnsi="Times New Roman"/>
          <w:sz w:val="23"/>
          <w:szCs w:val="23"/>
        </w:rPr>
        <w:t>Десяткина Е.Н., вебинар, АО «Издательство «Просвещение», г. Москва, 29.03.2021г., сертификат от 29.03.2021г., 2 ч., тема «Креативность на уроках английского языка»;</w:t>
      </w:r>
      <w:proofErr w:type="gramEnd"/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167B13">
        <w:rPr>
          <w:rFonts w:ascii="Times New Roman" w:hAnsi="Times New Roman"/>
          <w:sz w:val="23"/>
          <w:szCs w:val="23"/>
        </w:rPr>
        <w:t>Акопян Л.Е, вебинар, ГБПОУ г. Москвы «Воробьевы горы», г. Москва, 31.03.2021г., сертификат 006-2021-03-31 от 31.03.2021г., 2 ч., тема «Дополнительные общеразвивающие пр</w:t>
      </w:r>
      <w:r w:rsidRPr="00167B13">
        <w:rPr>
          <w:rFonts w:ascii="Times New Roman" w:hAnsi="Times New Roman"/>
          <w:sz w:val="23"/>
          <w:szCs w:val="23"/>
        </w:rPr>
        <w:t>о</w:t>
      </w:r>
      <w:r w:rsidRPr="00167B13">
        <w:rPr>
          <w:rFonts w:ascii="Times New Roman" w:hAnsi="Times New Roman"/>
          <w:sz w:val="23"/>
          <w:szCs w:val="23"/>
        </w:rPr>
        <w:t>граммы: варианты разработки»;</w:t>
      </w:r>
      <w:proofErr w:type="gramEnd"/>
    </w:p>
    <w:p w:rsidR="000476D1" w:rsidRPr="00167B13" w:rsidRDefault="000476D1" w:rsidP="000476D1">
      <w:pPr>
        <w:pStyle w:val="ac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167B13">
        <w:rPr>
          <w:rFonts w:ascii="Times New Roman" w:hAnsi="Times New Roman"/>
          <w:sz w:val="23"/>
          <w:szCs w:val="23"/>
        </w:rPr>
        <w:t>Воденицкая Ж</w:t>
      </w:r>
      <w:proofErr w:type="gramStart"/>
      <w:r w:rsidRPr="00167B13">
        <w:rPr>
          <w:rFonts w:ascii="Times New Roman" w:hAnsi="Times New Roman"/>
          <w:sz w:val="23"/>
          <w:szCs w:val="23"/>
        </w:rPr>
        <w:t>,В</w:t>
      </w:r>
      <w:proofErr w:type="gramEnd"/>
      <w:r w:rsidRPr="00167B13">
        <w:rPr>
          <w:rFonts w:ascii="Times New Roman" w:hAnsi="Times New Roman"/>
          <w:sz w:val="23"/>
          <w:szCs w:val="23"/>
        </w:rPr>
        <w:t>., вебинар, ГБПОУ г. Москвы «Воробьевы горы», г. Москва, 31.03.2021г., сертификат 006-2021-03-31 от 31.03.2021г., 2 часа, тема «Дополнительные общеразв</w:t>
      </w:r>
      <w:r w:rsidRPr="00167B13">
        <w:rPr>
          <w:rFonts w:ascii="Times New Roman" w:hAnsi="Times New Roman"/>
          <w:sz w:val="23"/>
          <w:szCs w:val="23"/>
        </w:rPr>
        <w:t>и</w:t>
      </w:r>
      <w:r w:rsidRPr="00167B13">
        <w:rPr>
          <w:rFonts w:ascii="Times New Roman" w:hAnsi="Times New Roman"/>
          <w:sz w:val="23"/>
          <w:szCs w:val="23"/>
        </w:rPr>
        <w:t>вающие программы: варианты разработки».</w:t>
      </w:r>
    </w:p>
    <w:p w:rsidR="000476D1" w:rsidRPr="00B460F8" w:rsidRDefault="000476D1" w:rsidP="000476D1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  <w:sectPr w:rsidR="000476D1" w:rsidRPr="00B460F8" w:rsidSect="001023B5">
          <w:footerReference w:type="default" r:id="rId12"/>
          <w:footerReference w:type="first" r:id="rId13"/>
          <w:pgSz w:w="11906" w:h="16838" w:code="9"/>
          <w:pgMar w:top="851" w:right="567" w:bottom="284" w:left="1418" w:header="709" w:footer="709" w:gutter="0"/>
          <w:pgNumType w:start="1"/>
          <w:cols w:space="708"/>
          <w:titlePg/>
          <w:docGrid w:linePitch="360"/>
        </w:sectPr>
      </w:pPr>
    </w:p>
    <w:p w:rsidR="00CC2A57" w:rsidRPr="00B460F8" w:rsidRDefault="00CC2A57" w:rsidP="00B0626A">
      <w:pPr>
        <w:pStyle w:val="32"/>
        <w:pageBreakBefore/>
        <w:spacing w:line="360" w:lineRule="auto"/>
        <w:ind w:left="23" w:right="23" w:firstLine="561"/>
        <w:jc w:val="right"/>
        <w:rPr>
          <w:sz w:val="28"/>
          <w:szCs w:val="28"/>
        </w:rPr>
      </w:pPr>
      <w:r w:rsidRPr="00144B4F">
        <w:rPr>
          <w:sz w:val="28"/>
          <w:szCs w:val="28"/>
        </w:rPr>
        <w:lastRenderedPageBreak/>
        <w:t xml:space="preserve">Приложение </w:t>
      </w:r>
      <w:r w:rsidR="000476D1" w:rsidRPr="00144B4F">
        <w:rPr>
          <w:sz w:val="28"/>
          <w:szCs w:val="28"/>
        </w:rPr>
        <w:t>2</w:t>
      </w:r>
      <w:r w:rsidRPr="00144B4F">
        <w:rPr>
          <w:sz w:val="28"/>
          <w:szCs w:val="28"/>
        </w:rPr>
        <w:t>.</w:t>
      </w:r>
    </w:p>
    <w:p w:rsidR="00CC2A57" w:rsidRDefault="00CC2A57" w:rsidP="00CC2A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2A57" w:rsidRPr="00B0626A" w:rsidRDefault="00CC2A57" w:rsidP="00CC2A5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0626A">
        <w:rPr>
          <w:rFonts w:ascii="Times New Roman" w:hAnsi="Times New Roman"/>
          <w:i/>
          <w:sz w:val="28"/>
          <w:szCs w:val="28"/>
        </w:rPr>
        <w:t xml:space="preserve">Таблица 1. Информация о материально-техническом обеспечении </w:t>
      </w:r>
    </w:p>
    <w:p w:rsidR="00CC2A57" w:rsidRPr="00B0626A" w:rsidRDefault="00CC2A57" w:rsidP="00CC2A57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0626A">
        <w:rPr>
          <w:rFonts w:ascii="Times New Roman" w:hAnsi="Times New Roman"/>
          <w:i/>
          <w:sz w:val="28"/>
          <w:szCs w:val="28"/>
        </w:rPr>
        <w:t>работы КИП/МИП  ЦДО «Ступени» в 2021 году</w:t>
      </w:r>
    </w:p>
    <w:p w:rsidR="00CC2A57" w:rsidRPr="008A66F6" w:rsidRDefault="00CC2A57" w:rsidP="00CC2A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992"/>
        <w:gridCol w:w="1559"/>
      </w:tblGrid>
      <w:tr w:rsidR="00B963BE" w:rsidRPr="00144B4F" w:rsidTr="000E1B14">
        <w:trPr>
          <w:tblHeader/>
        </w:trPr>
        <w:tc>
          <w:tcPr>
            <w:tcW w:w="426" w:type="dxa"/>
            <w:vAlign w:val="center"/>
          </w:tcPr>
          <w:p w:rsidR="00B963BE" w:rsidRPr="00144B4F" w:rsidRDefault="00B963BE" w:rsidP="000E1B1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 xml:space="preserve">№ </w:t>
            </w:r>
            <w:proofErr w:type="gramStart"/>
            <w:r w:rsidRPr="00144B4F">
              <w:rPr>
                <w:rFonts w:ascii="Times New Roman" w:hAnsi="Times New Roman"/>
              </w:rPr>
              <w:t>п</w:t>
            </w:r>
            <w:proofErr w:type="gramEnd"/>
            <w:r w:rsidRPr="00144B4F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  <w:vAlign w:val="center"/>
          </w:tcPr>
          <w:p w:rsidR="00B963BE" w:rsidRPr="00144B4F" w:rsidRDefault="00B963BE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 xml:space="preserve">Наименование </w:t>
            </w:r>
          </w:p>
          <w:p w:rsidR="00B963BE" w:rsidRPr="00144B4F" w:rsidRDefault="00B963BE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расходов</w:t>
            </w:r>
          </w:p>
        </w:tc>
        <w:tc>
          <w:tcPr>
            <w:tcW w:w="992" w:type="dxa"/>
            <w:vAlign w:val="center"/>
          </w:tcPr>
          <w:p w:rsidR="00B963BE" w:rsidRPr="00144B4F" w:rsidRDefault="00B963BE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 xml:space="preserve">Сумма </w:t>
            </w:r>
          </w:p>
          <w:p w:rsidR="00B963BE" w:rsidRPr="00144B4F" w:rsidRDefault="00B963BE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B963BE" w:rsidRPr="00144B4F" w:rsidRDefault="00B963BE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 xml:space="preserve">Целевое </w:t>
            </w:r>
          </w:p>
          <w:p w:rsidR="00B963BE" w:rsidRPr="00144B4F" w:rsidRDefault="00B963BE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назначение</w:t>
            </w:r>
          </w:p>
        </w:tc>
      </w:tr>
      <w:tr w:rsidR="009E6742" w:rsidRPr="00144B4F" w:rsidTr="000E1B14">
        <w:tc>
          <w:tcPr>
            <w:tcW w:w="426" w:type="dxa"/>
            <w:vAlign w:val="center"/>
          </w:tcPr>
          <w:p w:rsidR="009E6742" w:rsidRPr="00144B4F" w:rsidRDefault="009E6742" w:rsidP="009E6742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vAlign w:val="center"/>
          </w:tcPr>
          <w:p w:rsidR="009E6742" w:rsidRPr="00144B4F" w:rsidRDefault="009E6742" w:rsidP="00EF7FAF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 xml:space="preserve">Расходы на поставку ноутбуков 15.6" FHD </w:t>
            </w:r>
            <w:proofErr w:type="spellStart"/>
            <w:r w:rsidRPr="00144B4F">
              <w:rPr>
                <w:rFonts w:ascii="Times New Roman" w:hAnsi="Times New Roman"/>
              </w:rPr>
              <w:t>Acer</w:t>
            </w:r>
            <w:proofErr w:type="spellEnd"/>
            <w:r w:rsidRPr="00144B4F">
              <w:rPr>
                <w:rFonts w:ascii="Times New Roman" w:hAnsi="Times New Roman"/>
              </w:rPr>
              <w:t xml:space="preserve"> </w:t>
            </w:r>
            <w:proofErr w:type="spellStart"/>
            <w:r w:rsidRPr="00144B4F">
              <w:rPr>
                <w:rFonts w:ascii="Times New Roman" w:hAnsi="Times New Roman"/>
              </w:rPr>
              <w:t>Extensa</w:t>
            </w:r>
            <w:proofErr w:type="spellEnd"/>
            <w:r w:rsidRPr="00144B4F">
              <w:rPr>
                <w:rFonts w:ascii="Times New Roman" w:hAnsi="Times New Roman"/>
              </w:rPr>
              <w:t xml:space="preserve"> EX215-54-36D0 </w:t>
            </w:r>
            <w:proofErr w:type="spellStart"/>
            <w:r w:rsidRPr="00144B4F">
              <w:rPr>
                <w:rFonts w:ascii="Times New Roman" w:hAnsi="Times New Roman"/>
              </w:rPr>
              <w:t>black</w:t>
            </w:r>
            <w:proofErr w:type="spellEnd"/>
            <w:r w:rsidRPr="00144B4F">
              <w:rPr>
                <w:rFonts w:ascii="Times New Roman" w:hAnsi="Times New Roman"/>
              </w:rPr>
              <w:t xml:space="preserve"> (</w:t>
            </w:r>
            <w:proofErr w:type="spellStart"/>
            <w:r w:rsidRPr="00144B4F">
              <w:rPr>
                <w:rFonts w:ascii="Times New Roman" w:hAnsi="Times New Roman"/>
              </w:rPr>
              <w:t>Core</w:t>
            </w:r>
            <w:proofErr w:type="spellEnd"/>
            <w:r w:rsidRPr="00144B4F">
              <w:rPr>
                <w:rFonts w:ascii="Times New Roman" w:hAnsi="Times New Roman"/>
              </w:rPr>
              <w:t xml:space="preserve"> i3 1115G4/8Gb/256Gb SSD/</w:t>
            </w:r>
            <w:proofErr w:type="spellStart"/>
            <w:r w:rsidRPr="00144B4F">
              <w:rPr>
                <w:rFonts w:ascii="Times New Roman" w:hAnsi="Times New Roman"/>
              </w:rPr>
              <w:t>noDVD</w:t>
            </w:r>
            <w:proofErr w:type="spellEnd"/>
            <w:r w:rsidRPr="00144B4F">
              <w:rPr>
                <w:rFonts w:ascii="Times New Roman" w:hAnsi="Times New Roman"/>
              </w:rPr>
              <w:t xml:space="preserve">/VGA </w:t>
            </w:r>
            <w:proofErr w:type="spellStart"/>
            <w:r w:rsidRPr="00144B4F">
              <w:rPr>
                <w:rFonts w:ascii="Times New Roman" w:hAnsi="Times New Roman"/>
              </w:rPr>
              <w:t>int</w:t>
            </w:r>
            <w:proofErr w:type="spellEnd"/>
            <w:r w:rsidRPr="00144B4F">
              <w:rPr>
                <w:rFonts w:ascii="Times New Roman" w:hAnsi="Times New Roman"/>
              </w:rPr>
              <w:t xml:space="preserve">/W10) – 2 шт. </w:t>
            </w:r>
          </w:p>
        </w:tc>
        <w:tc>
          <w:tcPr>
            <w:tcW w:w="992" w:type="dxa"/>
            <w:vAlign w:val="center"/>
          </w:tcPr>
          <w:p w:rsidR="009E6742" w:rsidRPr="00144B4F" w:rsidRDefault="009E6742" w:rsidP="00144B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117,00</w:t>
            </w:r>
          </w:p>
        </w:tc>
        <w:tc>
          <w:tcPr>
            <w:tcW w:w="1559" w:type="dxa"/>
            <w:vMerge w:val="restart"/>
            <w:vAlign w:val="center"/>
          </w:tcPr>
          <w:p w:rsidR="001157FF" w:rsidRDefault="009E6742" w:rsidP="00EF7F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 xml:space="preserve">Улучшение  </w:t>
            </w:r>
          </w:p>
          <w:p w:rsidR="001157FF" w:rsidRDefault="009E6742" w:rsidP="00115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материально-технической базы, пр</w:t>
            </w:r>
            <w:r w:rsidRPr="00144B4F">
              <w:rPr>
                <w:rFonts w:ascii="Times New Roman" w:hAnsi="Times New Roman"/>
              </w:rPr>
              <w:t>о</w:t>
            </w:r>
            <w:r w:rsidRPr="00144B4F">
              <w:rPr>
                <w:rFonts w:ascii="Times New Roman" w:hAnsi="Times New Roman"/>
              </w:rPr>
              <w:t xml:space="preserve">движение </w:t>
            </w:r>
          </w:p>
          <w:p w:rsidR="009E6742" w:rsidRPr="00144B4F" w:rsidRDefault="009E6742" w:rsidP="001157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образов</w:t>
            </w:r>
            <w:r w:rsidRPr="00144B4F">
              <w:rPr>
                <w:rFonts w:ascii="Times New Roman" w:hAnsi="Times New Roman"/>
              </w:rPr>
              <w:t>а</w:t>
            </w:r>
            <w:r w:rsidRPr="00144B4F">
              <w:rPr>
                <w:rFonts w:ascii="Times New Roman" w:hAnsi="Times New Roman"/>
              </w:rPr>
              <w:t>тельных услуг</w:t>
            </w:r>
          </w:p>
        </w:tc>
      </w:tr>
      <w:tr w:rsidR="009E6742" w:rsidRPr="00144B4F" w:rsidTr="000E1B14">
        <w:tc>
          <w:tcPr>
            <w:tcW w:w="426" w:type="dxa"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vAlign w:val="center"/>
          </w:tcPr>
          <w:p w:rsidR="009E6742" w:rsidRPr="00144B4F" w:rsidRDefault="009E6742" w:rsidP="00257AC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</w:rPr>
            </w:pPr>
            <w:proofErr w:type="gramStart"/>
            <w:r w:rsidRPr="00144B4F">
              <w:rPr>
                <w:rFonts w:ascii="Times New Roman" w:hAnsi="Times New Roman"/>
              </w:rPr>
              <w:t xml:space="preserve">Расходы на поставку комплекта R3-800DX273  «Интерактивная доска </w:t>
            </w:r>
            <w:proofErr w:type="spellStart"/>
            <w:r w:rsidRPr="00144B4F">
              <w:rPr>
                <w:rFonts w:ascii="Times New Roman" w:hAnsi="Times New Roman"/>
              </w:rPr>
              <w:t>Newline</w:t>
            </w:r>
            <w:proofErr w:type="spellEnd"/>
            <w:r w:rsidRPr="00144B4F">
              <w:rPr>
                <w:rFonts w:ascii="Times New Roman" w:hAnsi="Times New Roman"/>
              </w:rPr>
              <w:t xml:space="preserve"> </w:t>
            </w:r>
            <w:proofErr w:type="spellStart"/>
            <w:r w:rsidRPr="00144B4F">
              <w:rPr>
                <w:rFonts w:ascii="Times New Roman" w:hAnsi="Times New Roman"/>
              </w:rPr>
              <w:t>TruBoard</w:t>
            </w:r>
            <w:proofErr w:type="spellEnd"/>
            <w:r w:rsidRPr="00144B4F">
              <w:rPr>
                <w:rFonts w:ascii="Times New Roman" w:hAnsi="Times New Roman"/>
              </w:rPr>
              <w:t xml:space="preserve"> R3-800: 78" дюймов, инфракрасная технол</w:t>
            </w:r>
            <w:r w:rsidRPr="00144B4F">
              <w:rPr>
                <w:rFonts w:ascii="Times New Roman" w:hAnsi="Times New Roman"/>
              </w:rPr>
              <w:t>о</w:t>
            </w:r>
            <w:r w:rsidRPr="00144B4F">
              <w:rPr>
                <w:rFonts w:ascii="Times New Roman" w:hAnsi="Times New Roman"/>
              </w:rPr>
              <w:t xml:space="preserve">гия, формат 4:3 функциональные кнопки; мультимедийный DLP-проектор </w:t>
            </w:r>
            <w:proofErr w:type="spellStart"/>
            <w:r w:rsidRPr="00144B4F">
              <w:rPr>
                <w:rFonts w:ascii="Times New Roman" w:hAnsi="Times New Roman"/>
              </w:rPr>
              <w:t>Vivitek</w:t>
            </w:r>
            <w:proofErr w:type="spellEnd"/>
            <w:r w:rsidRPr="00144B4F">
              <w:rPr>
                <w:rFonts w:ascii="Times New Roman" w:hAnsi="Times New Roman"/>
              </w:rPr>
              <w:t xml:space="preserve"> DX273 (DLP, XGA, 4000ANSI </w:t>
            </w:r>
            <w:proofErr w:type="spellStart"/>
            <w:r w:rsidRPr="00144B4F">
              <w:rPr>
                <w:rFonts w:ascii="Times New Roman" w:hAnsi="Times New Roman"/>
              </w:rPr>
              <w:t>Lm</w:t>
            </w:r>
            <w:proofErr w:type="spellEnd"/>
            <w:r w:rsidRPr="00144B4F">
              <w:rPr>
                <w:rFonts w:ascii="Times New Roman" w:hAnsi="Times New Roman"/>
              </w:rPr>
              <w:t>, 20000:1, 1.94-2.33:1 , HDMI x2, 10000 / 5500 часов, 29Дб/32Дб, 2,6кг., 3D); крепл</w:t>
            </w:r>
            <w:r w:rsidRPr="00144B4F">
              <w:rPr>
                <w:rFonts w:ascii="Times New Roman" w:hAnsi="Times New Roman"/>
              </w:rPr>
              <w:t>е</w:t>
            </w:r>
            <w:r w:rsidRPr="00144B4F">
              <w:rPr>
                <w:rFonts w:ascii="Times New Roman" w:hAnsi="Times New Roman"/>
              </w:rPr>
              <w:t xml:space="preserve">ние </w:t>
            </w:r>
            <w:proofErr w:type="spellStart"/>
            <w:r w:rsidRPr="00144B4F">
              <w:rPr>
                <w:rFonts w:ascii="Times New Roman" w:hAnsi="Times New Roman"/>
              </w:rPr>
              <w:t>настенно</w:t>
            </w:r>
            <w:proofErr w:type="spellEnd"/>
            <w:r w:rsidRPr="00144B4F">
              <w:rPr>
                <w:rFonts w:ascii="Times New Roman" w:hAnsi="Times New Roman"/>
              </w:rPr>
              <w:t xml:space="preserve">-потолочное для проектора до 20 кг </w:t>
            </w:r>
            <w:proofErr w:type="spellStart"/>
            <w:r w:rsidRPr="00144B4F">
              <w:rPr>
                <w:rFonts w:ascii="Times New Roman" w:hAnsi="Times New Roman"/>
              </w:rPr>
              <w:t>Digis</w:t>
            </w:r>
            <w:proofErr w:type="spellEnd"/>
            <w:r w:rsidRPr="00144B4F">
              <w:rPr>
                <w:rFonts w:ascii="Times New Roman" w:hAnsi="Times New Roman"/>
              </w:rPr>
              <w:t xml:space="preserve"> DSM-14Kw (белый)»- 1 шт.</w:t>
            </w:r>
            <w:proofErr w:type="gramEnd"/>
          </w:p>
        </w:tc>
        <w:tc>
          <w:tcPr>
            <w:tcW w:w="992" w:type="dxa"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100,0</w:t>
            </w:r>
            <w:r w:rsidR="00144B4F" w:rsidRPr="00144B4F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9E6742" w:rsidRPr="00144B4F" w:rsidTr="000E1B14">
        <w:tc>
          <w:tcPr>
            <w:tcW w:w="426" w:type="dxa"/>
            <w:vAlign w:val="center"/>
          </w:tcPr>
          <w:p w:rsidR="009E6742" w:rsidRPr="00144B4F" w:rsidRDefault="009E6742" w:rsidP="00EF7FAF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  <w:vAlign w:val="center"/>
          </w:tcPr>
          <w:p w:rsidR="009E6742" w:rsidRPr="00144B4F" w:rsidRDefault="009E6742" w:rsidP="000E1B14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Расходы на поставку р</w:t>
            </w:r>
            <w:r w:rsidRPr="00144B4F">
              <w:rPr>
                <w:rFonts w:ascii="Times New Roman" w:hAnsi="Times New Roman"/>
                <w:color w:val="00000A"/>
                <w:u w:val="single"/>
              </w:rPr>
              <w:t xml:space="preserve">аспошивальной машины </w:t>
            </w:r>
            <w:proofErr w:type="spellStart"/>
            <w:r w:rsidRPr="00144B4F">
              <w:rPr>
                <w:rFonts w:ascii="Times New Roman" w:hAnsi="Times New Roman"/>
                <w:color w:val="00000A"/>
                <w:u w:val="single"/>
              </w:rPr>
              <w:t>Merrylok</w:t>
            </w:r>
            <w:proofErr w:type="spellEnd"/>
            <w:r w:rsidRPr="00144B4F">
              <w:rPr>
                <w:rFonts w:ascii="Times New Roman" w:hAnsi="Times New Roman"/>
                <w:color w:val="00000A"/>
                <w:u w:val="single"/>
              </w:rPr>
              <w:t xml:space="preserve"> 095</w:t>
            </w:r>
            <w:r w:rsidRPr="00144B4F">
              <w:rPr>
                <w:rFonts w:ascii="Times New Roman" w:hAnsi="Times New Roman"/>
              </w:rPr>
              <w:t>- 1 шт</w:t>
            </w:r>
            <w:r w:rsidR="000E1B1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9E6742" w:rsidRPr="00144B4F" w:rsidRDefault="009E6742" w:rsidP="00144B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33,88</w:t>
            </w:r>
          </w:p>
        </w:tc>
        <w:tc>
          <w:tcPr>
            <w:tcW w:w="1559" w:type="dxa"/>
            <w:vMerge w:val="restart"/>
            <w:vAlign w:val="center"/>
          </w:tcPr>
          <w:p w:rsidR="001157FF" w:rsidRDefault="009E6742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 xml:space="preserve">Обеспечение работы </w:t>
            </w:r>
          </w:p>
          <w:p w:rsidR="009E6742" w:rsidRPr="00144B4F" w:rsidRDefault="009E6742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творческих мастерских</w:t>
            </w:r>
          </w:p>
        </w:tc>
      </w:tr>
      <w:tr w:rsidR="009E6742" w:rsidRPr="00144B4F" w:rsidTr="000E1B14">
        <w:tc>
          <w:tcPr>
            <w:tcW w:w="426" w:type="dxa"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4</w:t>
            </w:r>
          </w:p>
        </w:tc>
        <w:tc>
          <w:tcPr>
            <w:tcW w:w="6804" w:type="dxa"/>
            <w:vAlign w:val="center"/>
          </w:tcPr>
          <w:p w:rsidR="009E6742" w:rsidRPr="00144B4F" w:rsidRDefault="009E6742" w:rsidP="000E1B14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 xml:space="preserve">Расходы на поставку стола раскройного 2000х1200х950 </w:t>
            </w:r>
            <w:r w:rsidR="000E1B14">
              <w:rPr>
                <w:rFonts w:ascii="Times New Roman" w:hAnsi="Times New Roman"/>
              </w:rPr>
              <w:t>–</w:t>
            </w:r>
            <w:r w:rsidRPr="00144B4F">
              <w:rPr>
                <w:rFonts w:ascii="Times New Roman" w:hAnsi="Times New Roman"/>
              </w:rPr>
              <w:t xml:space="preserve"> 1</w:t>
            </w:r>
            <w:r w:rsidR="000E1B14">
              <w:rPr>
                <w:rFonts w:ascii="Times New Roman" w:hAnsi="Times New Roman"/>
              </w:rPr>
              <w:t xml:space="preserve"> </w:t>
            </w:r>
            <w:r w:rsidRPr="00144B4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9E6742" w:rsidRPr="00144B4F" w:rsidRDefault="009E6742" w:rsidP="00144B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29,97</w:t>
            </w:r>
          </w:p>
        </w:tc>
        <w:tc>
          <w:tcPr>
            <w:tcW w:w="1559" w:type="dxa"/>
            <w:vMerge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742" w:rsidRPr="00144B4F" w:rsidTr="000E1B14">
        <w:tc>
          <w:tcPr>
            <w:tcW w:w="426" w:type="dxa"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5</w:t>
            </w:r>
          </w:p>
        </w:tc>
        <w:tc>
          <w:tcPr>
            <w:tcW w:w="6804" w:type="dxa"/>
            <w:vAlign w:val="center"/>
          </w:tcPr>
          <w:p w:rsidR="009E6742" w:rsidRPr="00144B4F" w:rsidRDefault="009E6742" w:rsidP="009E674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 xml:space="preserve">Расходы на поставку швейной машины </w:t>
            </w:r>
            <w:proofErr w:type="spellStart"/>
            <w:r w:rsidRPr="00144B4F">
              <w:rPr>
                <w:rFonts w:ascii="Times New Roman" w:hAnsi="Times New Roman"/>
              </w:rPr>
              <w:t>Janome</w:t>
            </w:r>
            <w:proofErr w:type="spellEnd"/>
            <w:r w:rsidRPr="00144B4F">
              <w:rPr>
                <w:rFonts w:ascii="Times New Roman" w:hAnsi="Times New Roman"/>
              </w:rPr>
              <w:t xml:space="preserve"> </w:t>
            </w:r>
            <w:proofErr w:type="spellStart"/>
            <w:r w:rsidRPr="00144B4F">
              <w:rPr>
                <w:rFonts w:ascii="Times New Roman" w:hAnsi="Times New Roman"/>
              </w:rPr>
              <w:t>Décor</w:t>
            </w:r>
            <w:proofErr w:type="spellEnd"/>
            <w:r w:rsidRPr="00144B4F">
              <w:rPr>
                <w:rFonts w:ascii="Times New Roman" w:hAnsi="Times New Roman"/>
              </w:rPr>
              <w:t xml:space="preserve"> </w:t>
            </w:r>
            <w:proofErr w:type="spellStart"/>
            <w:r w:rsidRPr="00144B4F">
              <w:rPr>
                <w:rFonts w:ascii="Times New Roman" w:hAnsi="Times New Roman"/>
              </w:rPr>
              <w:t>Excel</w:t>
            </w:r>
            <w:proofErr w:type="spellEnd"/>
            <w:r w:rsidRPr="00144B4F">
              <w:rPr>
                <w:rFonts w:ascii="Times New Roman" w:hAnsi="Times New Roman"/>
              </w:rPr>
              <w:t xml:space="preserve"> 5018 - 1 </w:t>
            </w:r>
            <w:proofErr w:type="spellStart"/>
            <w:proofErr w:type="gramStart"/>
            <w:r w:rsidRPr="00144B4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144B4F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vAlign w:val="center"/>
          </w:tcPr>
          <w:p w:rsidR="009E6742" w:rsidRPr="00144B4F" w:rsidRDefault="009E6742" w:rsidP="00144B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29,90</w:t>
            </w:r>
          </w:p>
        </w:tc>
        <w:tc>
          <w:tcPr>
            <w:tcW w:w="1559" w:type="dxa"/>
            <w:vMerge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742" w:rsidRPr="00144B4F" w:rsidTr="000E1B14">
        <w:tc>
          <w:tcPr>
            <w:tcW w:w="426" w:type="dxa"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6</w:t>
            </w:r>
          </w:p>
        </w:tc>
        <w:tc>
          <w:tcPr>
            <w:tcW w:w="6804" w:type="dxa"/>
            <w:vAlign w:val="center"/>
          </w:tcPr>
          <w:p w:rsidR="009E6742" w:rsidRPr="00144B4F" w:rsidRDefault="009E6742" w:rsidP="009E6742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 xml:space="preserve">Расходы на поставку </w:t>
            </w:r>
            <w:proofErr w:type="spellStart"/>
            <w:r w:rsidRPr="00144B4F">
              <w:rPr>
                <w:rFonts w:ascii="Times New Roman" w:hAnsi="Times New Roman"/>
              </w:rPr>
              <w:t>оверлога</w:t>
            </w:r>
            <w:proofErr w:type="spellEnd"/>
            <w:r w:rsidRPr="00144B4F">
              <w:rPr>
                <w:rFonts w:ascii="Times New Roman" w:hAnsi="Times New Roman"/>
              </w:rPr>
              <w:t xml:space="preserve"> </w:t>
            </w:r>
            <w:proofErr w:type="spellStart"/>
            <w:r w:rsidRPr="00144B4F">
              <w:rPr>
                <w:rFonts w:ascii="Times New Roman" w:hAnsi="Times New Roman"/>
              </w:rPr>
              <w:t>Juki</w:t>
            </w:r>
            <w:proofErr w:type="spellEnd"/>
            <w:r w:rsidRPr="00144B4F">
              <w:rPr>
                <w:rFonts w:ascii="Times New Roman" w:hAnsi="Times New Roman"/>
              </w:rPr>
              <w:t xml:space="preserve"> B 850N»- 1 шт.</w:t>
            </w:r>
          </w:p>
        </w:tc>
        <w:tc>
          <w:tcPr>
            <w:tcW w:w="992" w:type="dxa"/>
            <w:vAlign w:val="center"/>
          </w:tcPr>
          <w:p w:rsidR="009E6742" w:rsidRPr="00144B4F" w:rsidRDefault="009E6742" w:rsidP="00144B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39,90</w:t>
            </w:r>
          </w:p>
        </w:tc>
        <w:tc>
          <w:tcPr>
            <w:tcW w:w="1559" w:type="dxa"/>
            <w:vMerge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742" w:rsidRPr="00144B4F" w:rsidTr="000E1B14">
        <w:tc>
          <w:tcPr>
            <w:tcW w:w="426" w:type="dxa"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  <w:vAlign w:val="center"/>
          </w:tcPr>
          <w:p w:rsidR="009E6742" w:rsidRPr="00144B4F" w:rsidRDefault="009E6742" w:rsidP="00B963BE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Расходы на поставку ширмы театральной напольной – 1 шт.</w:t>
            </w:r>
          </w:p>
        </w:tc>
        <w:tc>
          <w:tcPr>
            <w:tcW w:w="992" w:type="dxa"/>
            <w:vAlign w:val="center"/>
          </w:tcPr>
          <w:p w:rsidR="009E6742" w:rsidRPr="00144B4F" w:rsidRDefault="009E6742" w:rsidP="00144B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20,86</w:t>
            </w:r>
          </w:p>
        </w:tc>
        <w:tc>
          <w:tcPr>
            <w:tcW w:w="1559" w:type="dxa"/>
            <w:vMerge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742" w:rsidRPr="00144B4F" w:rsidTr="000E1B14">
        <w:tc>
          <w:tcPr>
            <w:tcW w:w="426" w:type="dxa"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ind w:left="-41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8.</w:t>
            </w:r>
          </w:p>
        </w:tc>
        <w:tc>
          <w:tcPr>
            <w:tcW w:w="6804" w:type="dxa"/>
            <w:vAlign w:val="center"/>
          </w:tcPr>
          <w:p w:rsidR="009E6742" w:rsidRPr="00144B4F" w:rsidRDefault="009E6742" w:rsidP="00B963BE">
            <w:pPr>
              <w:widowControl w:val="0"/>
              <w:spacing w:after="0" w:line="240" w:lineRule="auto"/>
              <w:ind w:firstLine="252"/>
              <w:jc w:val="both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 xml:space="preserve">Расходы на </w:t>
            </w:r>
            <w:r w:rsidRPr="00144B4F">
              <w:rPr>
                <w:rFonts w:ascii="Times New Roman" w:hAnsi="Times New Roman"/>
                <w:bCs/>
              </w:rPr>
              <w:t xml:space="preserve">поставку набора </w:t>
            </w:r>
            <w:r w:rsidRPr="00144B4F">
              <w:rPr>
                <w:rFonts w:ascii="Times New Roman" w:hAnsi="Times New Roman"/>
                <w:color w:val="00000A"/>
                <w:u w:val="single"/>
              </w:rPr>
              <w:t>кукол 20-25 см для кукольного театра (14 персонажей)</w:t>
            </w:r>
            <w:r w:rsidR="000E1B14">
              <w:rPr>
                <w:rFonts w:ascii="Times New Roman" w:hAnsi="Times New Roman"/>
                <w:color w:val="00000A"/>
                <w:u w:val="single"/>
              </w:rPr>
              <w:t xml:space="preserve"> </w:t>
            </w:r>
            <w:r w:rsidRPr="00144B4F">
              <w:rPr>
                <w:rFonts w:ascii="Times New Roman" w:hAnsi="Times New Roman"/>
                <w:color w:val="00000A"/>
                <w:u w:val="single"/>
              </w:rPr>
              <w:t>- 1 шт.</w:t>
            </w:r>
          </w:p>
        </w:tc>
        <w:tc>
          <w:tcPr>
            <w:tcW w:w="992" w:type="dxa"/>
            <w:vAlign w:val="center"/>
          </w:tcPr>
          <w:p w:rsidR="009E6742" w:rsidRPr="00144B4F" w:rsidRDefault="009E6742" w:rsidP="00144B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B4F">
              <w:rPr>
                <w:rFonts w:ascii="Times New Roman" w:hAnsi="Times New Roman"/>
              </w:rPr>
              <w:t>12,69</w:t>
            </w:r>
          </w:p>
        </w:tc>
        <w:tc>
          <w:tcPr>
            <w:tcW w:w="1559" w:type="dxa"/>
            <w:vMerge/>
            <w:vAlign w:val="center"/>
          </w:tcPr>
          <w:p w:rsidR="009E6742" w:rsidRPr="00144B4F" w:rsidRDefault="009E6742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63BE" w:rsidRPr="00144B4F" w:rsidTr="000E1B14">
        <w:tc>
          <w:tcPr>
            <w:tcW w:w="7230" w:type="dxa"/>
            <w:gridSpan w:val="2"/>
            <w:vAlign w:val="center"/>
          </w:tcPr>
          <w:p w:rsidR="00B963BE" w:rsidRPr="00144B4F" w:rsidRDefault="00B963BE" w:rsidP="00B0626A">
            <w:pPr>
              <w:widowControl w:val="0"/>
              <w:spacing w:after="0" w:line="240" w:lineRule="auto"/>
              <w:ind w:firstLine="252"/>
              <w:jc w:val="center"/>
              <w:rPr>
                <w:rFonts w:ascii="Times New Roman" w:hAnsi="Times New Roman"/>
                <w:b/>
              </w:rPr>
            </w:pPr>
            <w:r w:rsidRPr="00144B4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B963BE" w:rsidRPr="00144B4F" w:rsidRDefault="00144B4F" w:rsidP="00144B4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44B4F">
              <w:rPr>
                <w:rFonts w:ascii="Times New Roman" w:hAnsi="Times New Roman"/>
                <w:b/>
              </w:rPr>
              <w:t>384,2</w:t>
            </w:r>
            <w:r w:rsidR="00B963BE" w:rsidRPr="00144B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B963BE" w:rsidRPr="00144B4F" w:rsidRDefault="00B963BE" w:rsidP="00B062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B4F">
              <w:rPr>
                <w:rFonts w:ascii="Times New Roman" w:hAnsi="Times New Roman"/>
                <w:b/>
              </w:rPr>
              <w:t>-</w:t>
            </w:r>
          </w:p>
        </w:tc>
      </w:tr>
    </w:tbl>
    <w:p w:rsidR="00CC2A57" w:rsidRDefault="00CC2A57" w:rsidP="00CC2A5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u w:val="single"/>
        </w:rPr>
      </w:pPr>
    </w:p>
    <w:p w:rsidR="00CC2A57" w:rsidRPr="00144B4F" w:rsidRDefault="000476D1" w:rsidP="00144B4F">
      <w:pPr>
        <w:pStyle w:val="32"/>
        <w:spacing w:line="360" w:lineRule="auto"/>
        <w:ind w:left="23" w:right="23" w:firstLine="561"/>
        <w:jc w:val="right"/>
        <w:rPr>
          <w:sz w:val="28"/>
          <w:szCs w:val="28"/>
        </w:rPr>
      </w:pPr>
      <w:r w:rsidRPr="00144B4F">
        <w:rPr>
          <w:sz w:val="28"/>
          <w:szCs w:val="28"/>
        </w:rPr>
        <w:t>Приложение 3.</w:t>
      </w:r>
    </w:p>
    <w:p w:rsidR="000476D1" w:rsidRPr="00D65DCD" w:rsidRDefault="000476D1" w:rsidP="000476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5DCD">
        <w:rPr>
          <w:rFonts w:ascii="Times New Roman" w:hAnsi="Times New Roman"/>
          <w:i/>
          <w:sz w:val="28"/>
          <w:szCs w:val="28"/>
        </w:rPr>
        <w:t xml:space="preserve">Информация о проведении открытых мероприятий по вовлечению взрослого и детско-взрослого населения </w:t>
      </w:r>
      <w:proofErr w:type="gramStart"/>
      <w:r w:rsidRPr="00D65DCD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D65DCD">
        <w:rPr>
          <w:rFonts w:ascii="Times New Roman" w:hAnsi="Times New Roman"/>
          <w:i/>
          <w:sz w:val="28"/>
          <w:szCs w:val="28"/>
        </w:rPr>
        <w:t xml:space="preserve"> образовательные и творческие </w:t>
      </w:r>
    </w:p>
    <w:p w:rsidR="000476D1" w:rsidRPr="00D65DCD" w:rsidRDefault="000476D1" w:rsidP="000476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65DCD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рактики </w:t>
      </w:r>
      <w:r w:rsidR="00EF7FAF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ИП ЦДО «Ступени» в 2021</w:t>
      </w:r>
      <w:r w:rsidRPr="00D65DCD">
        <w:rPr>
          <w:rFonts w:ascii="Times New Roman" w:hAnsi="Times New Roman"/>
          <w:i/>
          <w:sz w:val="28"/>
          <w:szCs w:val="28"/>
        </w:rPr>
        <w:t xml:space="preserve"> году</w:t>
      </w:r>
    </w:p>
    <w:p w:rsidR="000476D1" w:rsidRDefault="000476D1" w:rsidP="00047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87" w:type="dxa"/>
        <w:jc w:val="center"/>
        <w:tblLayout w:type="fixed"/>
        <w:tblLook w:val="04A0" w:firstRow="1" w:lastRow="0" w:firstColumn="1" w:lastColumn="0" w:noHBand="0" w:noVBand="1"/>
      </w:tblPr>
      <w:tblGrid>
        <w:gridCol w:w="352"/>
        <w:gridCol w:w="4017"/>
        <w:gridCol w:w="709"/>
        <w:gridCol w:w="2835"/>
        <w:gridCol w:w="851"/>
        <w:gridCol w:w="823"/>
      </w:tblGrid>
      <w:tr w:rsidR="000476D1" w:rsidRPr="00EF7FAF" w:rsidTr="002C01ED">
        <w:trPr>
          <w:tblHeader/>
          <w:jc w:val="center"/>
        </w:trPr>
        <w:tc>
          <w:tcPr>
            <w:tcW w:w="352" w:type="dxa"/>
            <w:vMerge w:val="restart"/>
            <w:vAlign w:val="center"/>
          </w:tcPr>
          <w:p w:rsidR="00EF7FAF" w:rsidRDefault="00EF7FAF" w:rsidP="001C3897">
            <w:pPr>
              <w:spacing w:after="0" w:line="238" w:lineRule="auto"/>
              <w:ind w:left="-123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1ED" w:rsidRDefault="000476D1" w:rsidP="001C3897">
            <w:pPr>
              <w:spacing w:after="0" w:line="238" w:lineRule="auto"/>
              <w:ind w:left="-123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0476D1" w:rsidRPr="00EF7FAF" w:rsidRDefault="000476D1" w:rsidP="001C3897">
            <w:pPr>
              <w:spacing w:after="0" w:line="238" w:lineRule="auto"/>
              <w:ind w:left="-123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7F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7FA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открытого мероприятия </w:t>
            </w:r>
          </w:p>
        </w:tc>
        <w:tc>
          <w:tcPr>
            <w:tcW w:w="709" w:type="dxa"/>
            <w:vMerge w:val="restart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Педагогически</w:t>
            </w:r>
            <w:r w:rsidR="001C3897">
              <w:rPr>
                <w:rFonts w:ascii="Times New Roman" w:hAnsi="Times New Roman"/>
                <w:sz w:val="20"/>
                <w:szCs w:val="20"/>
              </w:rPr>
              <w:t xml:space="preserve">е работники - </w:t>
            </w:r>
          </w:p>
        </w:tc>
        <w:tc>
          <w:tcPr>
            <w:tcW w:w="1674" w:type="dxa"/>
            <w:gridSpan w:val="2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Количество участников, чел.:</w:t>
            </w:r>
          </w:p>
        </w:tc>
      </w:tr>
      <w:tr w:rsidR="000476D1" w:rsidRPr="00EF7FAF" w:rsidTr="002C01ED">
        <w:trPr>
          <w:trHeight w:val="664"/>
          <w:jc w:val="center"/>
        </w:trPr>
        <w:tc>
          <w:tcPr>
            <w:tcW w:w="352" w:type="dxa"/>
            <w:vMerge/>
            <w:tcBorders>
              <w:bottom w:val="single" w:sz="4" w:space="0" w:color="auto"/>
            </w:tcBorders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bottom w:val="single" w:sz="4" w:space="0" w:color="auto"/>
            </w:tcBorders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76D1" w:rsidRPr="00EF7FAF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в том числе взро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с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лых</w:t>
            </w:r>
          </w:p>
        </w:tc>
      </w:tr>
      <w:tr w:rsidR="000476D1" w:rsidRPr="00EF7FAF" w:rsidTr="002C01ED">
        <w:trPr>
          <w:jc w:val="center"/>
        </w:trPr>
        <w:tc>
          <w:tcPr>
            <w:tcW w:w="9587" w:type="dxa"/>
            <w:gridSpan w:val="6"/>
            <w:shd w:val="clear" w:color="auto" w:fill="DBE5F1" w:themeFill="accent1" w:themeFillTint="33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85" w:name="_Hlk66358724"/>
            <w:r w:rsidRPr="00EF7FAF">
              <w:rPr>
                <w:rFonts w:ascii="Times New Roman" w:hAnsi="Times New Roman"/>
                <w:i/>
                <w:sz w:val="20"/>
                <w:szCs w:val="20"/>
              </w:rPr>
              <w:t xml:space="preserve">Культурно-массовые мероприятия для </w:t>
            </w:r>
            <w:proofErr w:type="gramStart"/>
            <w:r w:rsidRPr="00EF7FAF">
              <w:rPr>
                <w:rFonts w:ascii="Times New Roman" w:hAnsi="Times New Roman"/>
                <w:i/>
                <w:sz w:val="20"/>
                <w:szCs w:val="20"/>
              </w:rPr>
              <w:t>совместных</w:t>
            </w:r>
            <w:proofErr w:type="gramEnd"/>
            <w:r w:rsidRPr="00EF7FAF">
              <w:rPr>
                <w:rFonts w:ascii="Times New Roman" w:hAnsi="Times New Roman"/>
                <w:i/>
                <w:sz w:val="20"/>
                <w:szCs w:val="20"/>
              </w:rPr>
              <w:t xml:space="preserve"> детско-взрослых </w:t>
            </w:r>
          </w:p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7FAF">
              <w:rPr>
                <w:rFonts w:ascii="Times New Roman" w:hAnsi="Times New Roman"/>
                <w:i/>
                <w:sz w:val="20"/>
                <w:szCs w:val="20"/>
              </w:rPr>
              <w:t xml:space="preserve">(семейных) аудиторий, проводимых в дистанционном формате: </w:t>
            </w:r>
          </w:p>
        </w:tc>
      </w:tr>
      <w:bookmarkEnd w:id="85"/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1B2A2C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A2C">
              <w:rPr>
                <w:rFonts w:ascii="Times New Roman" w:hAnsi="Times New Roman"/>
                <w:sz w:val="20"/>
                <w:szCs w:val="20"/>
              </w:rPr>
              <w:t>Конкурс видеороликов и презентаций «Из тысячи планет – Земли прекрасней нет!» (в рамках Недели экологии)</w:t>
            </w:r>
          </w:p>
        </w:tc>
        <w:tc>
          <w:tcPr>
            <w:tcW w:w="709" w:type="dxa"/>
            <w:vAlign w:val="center"/>
          </w:tcPr>
          <w:p w:rsidR="001C3897" w:rsidRDefault="001C3897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0476D1" w:rsidRPr="001C3897">
              <w:rPr>
                <w:rFonts w:ascii="Times New Roman" w:hAnsi="Times New Roman"/>
                <w:sz w:val="18"/>
                <w:szCs w:val="18"/>
              </w:rPr>
              <w:t>ен</w:t>
            </w:r>
          </w:p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</w:tc>
        <w:tc>
          <w:tcPr>
            <w:tcW w:w="2835" w:type="dxa"/>
            <w:vAlign w:val="center"/>
          </w:tcPr>
          <w:p w:rsidR="002C01ED" w:rsidRPr="001B2A2C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A2C">
              <w:rPr>
                <w:rFonts w:ascii="Times New Roman" w:hAnsi="Times New Roman"/>
                <w:sz w:val="20"/>
                <w:szCs w:val="20"/>
              </w:rPr>
              <w:t xml:space="preserve">Фролова Е.А., </w:t>
            </w:r>
          </w:p>
          <w:p w:rsidR="000476D1" w:rsidRPr="001B2A2C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A2C">
              <w:rPr>
                <w:rFonts w:ascii="Times New Roman" w:hAnsi="Times New Roman"/>
                <w:sz w:val="20"/>
                <w:szCs w:val="20"/>
              </w:rPr>
              <w:t>Серебренникова Е.В.</w:t>
            </w:r>
          </w:p>
        </w:tc>
        <w:tc>
          <w:tcPr>
            <w:tcW w:w="851" w:type="dxa"/>
            <w:vAlign w:val="center"/>
          </w:tcPr>
          <w:p w:rsidR="000476D1" w:rsidRPr="001B2A2C" w:rsidRDefault="001B2A2C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A2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23" w:type="dxa"/>
            <w:vAlign w:val="center"/>
          </w:tcPr>
          <w:p w:rsidR="000476D1" w:rsidRPr="001B2A2C" w:rsidRDefault="001B2A2C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A2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C3897" w:rsidRPr="00EF7FAF" w:rsidTr="002C01ED">
        <w:trPr>
          <w:jc w:val="center"/>
        </w:trPr>
        <w:tc>
          <w:tcPr>
            <w:tcW w:w="352" w:type="dxa"/>
            <w:vAlign w:val="center"/>
          </w:tcPr>
          <w:p w:rsidR="001C3897" w:rsidRPr="00EF7FAF" w:rsidRDefault="001C3897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Социо-моб#Я_забочусь_о_Земле (пок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а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зываем своим примером, что можно сделать для здоровья окружающей среды).</w:t>
            </w:r>
          </w:p>
        </w:tc>
        <w:tc>
          <w:tcPr>
            <w:tcW w:w="709" w:type="dxa"/>
            <w:vAlign w:val="center"/>
          </w:tcPr>
          <w:p w:rsidR="001C3897" w:rsidRDefault="001C3897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C3897">
              <w:rPr>
                <w:rFonts w:ascii="Times New Roman" w:hAnsi="Times New Roman"/>
                <w:sz w:val="18"/>
                <w:szCs w:val="18"/>
              </w:rPr>
              <w:t>ен</w:t>
            </w:r>
          </w:p>
          <w:p w:rsidR="001C3897" w:rsidRPr="001C3897" w:rsidRDefault="001C3897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</w:tc>
        <w:tc>
          <w:tcPr>
            <w:tcW w:w="2835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Корнилова И.В., Серебренн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и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кова Е.В., Пастушенко Л.В.</w:t>
            </w:r>
          </w:p>
        </w:tc>
        <w:tc>
          <w:tcPr>
            <w:tcW w:w="851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3" w:type="dxa"/>
            <w:vAlign w:val="center"/>
          </w:tcPr>
          <w:p w:rsidR="001C3897" w:rsidRPr="0000478E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C3897" w:rsidRPr="00EF7FAF" w:rsidTr="002C01ED">
        <w:trPr>
          <w:jc w:val="center"/>
        </w:trPr>
        <w:tc>
          <w:tcPr>
            <w:tcW w:w="352" w:type="dxa"/>
            <w:vAlign w:val="center"/>
          </w:tcPr>
          <w:p w:rsidR="001C3897" w:rsidRPr="00EF7FAF" w:rsidRDefault="001C3897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Акции: «Экологический марафон», оп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е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рация «Утилизация»</w:t>
            </w:r>
          </w:p>
        </w:tc>
        <w:tc>
          <w:tcPr>
            <w:tcW w:w="709" w:type="dxa"/>
            <w:vAlign w:val="center"/>
          </w:tcPr>
          <w:p w:rsidR="001C3897" w:rsidRDefault="001C3897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C3897">
              <w:rPr>
                <w:rFonts w:ascii="Times New Roman" w:hAnsi="Times New Roman"/>
                <w:sz w:val="18"/>
                <w:szCs w:val="18"/>
              </w:rPr>
              <w:t>ен</w:t>
            </w:r>
          </w:p>
          <w:p w:rsidR="001C3897" w:rsidRPr="001C3897" w:rsidRDefault="001C3897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</w:tc>
        <w:tc>
          <w:tcPr>
            <w:tcW w:w="2835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Корнилова И.В., Фролова Е.А., Туцкая А.С., Алекс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и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швили Н.З., Копылова Т.Ю., Яркина О.В., Морозова И.В.</w:t>
            </w:r>
          </w:p>
        </w:tc>
        <w:tc>
          <w:tcPr>
            <w:tcW w:w="851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23" w:type="dxa"/>
            <w:vAlign w:val="center"/>
          </w:tcPr>
          <w:p w:rsidR="001C3897" w:rsidRPr="0000478E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C3897" w:rsidRPr="00EF7FAF" w:rsidTr="002C01ED">
        <w:trPr>
          <w:jc w:val="center"/>
        </w:trPr>
        <w:tc>
          <w:tcPr>
            <w:tcW w:w="352" w:type="dxa"/>
            <w:vAlign w:val="center"/>
          </w:tcPr>
          <w:p w:rsidR="001C3897" w:rsidRPr="00EF7FAF" w:rsidRDefault="001C3897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Семейный фотоконкурс «Экофотогр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а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фия» в рамках «недели экологии»</w:t>
            </w:r>
          </w:p>
        </w:tc>
        <w:tc>
          <w:tcPr>
            <w:tcW w:w="709" w:type="dxa"/>
            <w:vAlign w:val="center"/>
          </w:tcPr>
          <w:p w:rsidR="001C3897" w:rsidRDefault="001C3897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C3897">
              <w:rPr>
                <w:rFonts w:ascii="Times New Roman" w:hAnsi="Times New Roman"/>
                <w:sz w:val="18"/>
                <w:szCs w:val="18"/>
              </w:rPr>
              <w:t>ен</w:t>
            </w:r>
          </w:p>
          <w:p w:rsidR="001C3897" w:rsidRPr="001C3897" w:rsidRDefault="001C3897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</w:tc>
        <w:tc>
          <w:tcPr>
            <w:tcW w:w="2835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Яркина О.В., Серебренникова Е.В., Воденицкая Ж.В., Коп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ы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лова Т.Ю., Фролова Е.А.</w:t>
            </w:r>
          </w:p>
        </w:tc>
        <w:tc>
          <w:tcPr>
            <w:tcW w:w="851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23" w:type="dxa"/>
            <w:vAlign w:val="center"/>
          </w:tcPr>
          <w:p w:rsidR="001C3897" w:rsidRPr="0000478E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C3897" w:rsidRPr="00EF7FAF" w:rsidTr="002C01ED">
        <w:trPr>
          <w:jc w:val="center"/>
        </w:trPr>
        <w:tc>
          <w:tcPr>
            <w:tcW w:w="352" w:type="dxa"/>
            <w:vAlign w:val="center"/>
          </w:tcPr>
          <w:p w:rsidR="001C3897" w:rsidRPr="00EF7FAF" w:rsidRDefault="001C3897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478E">
              <w:rPr>
                <w:rFonts w:ascii="Times New Roman" w:hAnsi="Times New Roman"/>
                <w:sz w:val="20"/>
                <w:szCs w:val="20"/>
              </w:rPr>
              <w:t>Воображариум</w:t>
            </w:r>
            <w:proofErr w:type="spellEnd"/>
            <w:r w:rsidRPr="0000478E">
              <w:rPr>
                <w:rFonts w:ascii="Times New Roman" w:hAnsi="Times New Roman"/>
                <w:sz w:val="20"/>
                <w:szCs w:val="20"/>
              </w:rPr>
              <w:t xml:space="preserve"> «Сердце музыки» (в ра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м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ках Недели музыки).</w:t>
            </w:r>
          </w:p>
        </w:tc>
        <w:tc>
          <w:tcPr>
            <w:tcW w:w="709" w:type="dxa"/>
            <w:vAlign w:val="center"/>
          </w:tcPr>
          <w:p w:rsidR="001C3897" w:rsidRDefault="001C3897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C3897">
              <w:rPr>
                <w:rFonts w:ascii="Times New Roman" w:hAnsi="Times New Roman"/>
                <w:sz w:val="18"/>
                <w:szCs w:val="18"/>
              </w:rPr>
              <w:t>ен</w:t>
            </w:r>
          </w:p>
          <w:p w:rsidR="001C3897" w:rsidRPr="001C3897" w:rsidRDefault="001C3897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</w:tc>
        <w:tc>
          <w:tcPr>
            <w:tcW w:w="2835" w:type="dxa"/>
            <w:vMerge w:val="restart"/>
            <w:vAlign w:val="center"/>
          </w:tcPr>
          <w:p w:rsidR="001C3897" w:rsidRPr="0000478E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Корнилова И.В., Фролова Е.А., Туцкая А.С., Алекс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и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швили Н.З., Копылова Т.Ю., Труфанова Т.В., Донченко Н.А., Яркина О.В.</w:t>
            </w:r>
          </w:p>
        </w:tc>
        <w:tc>
          <w:tcPr>
            <w:tcW w:w="851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23" w:type="dxa"/>
            <w:vAlign w:val="center"/>
          </w:tcPr>
          <w:p w:rsidR="001C3897" w:rsidRPr="0000478E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3897" w:rsidRPr="00EF7FAF" w:rsidTr="002C01ED">
        <w:trPr>
          <w:jc w:val="center"/>
        </w:trPr>
        <w:tc>
          <w:tcPr>
            <w:tcW w:w="352" w:type="dxa"/>
            <w:vAlign w:val="center"/>
          </w:tcPr>
          <w:p w:rsidR="001C3897" w:rsidRPr="0000478E" w:rsidRDefault="001C3897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17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Аукцион знаний (викторина) «Музыкал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ь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ный калейдоскоп».</w:t>
            </w:r>
          </w:p>
        </w:tc>
        <w:tc>
          <w:tcPr>
            <w:tcW w:w="709" w:type="dxa"/>
            <w:vAlign w:val="center"/>
          </w:tcPr>
          <w:p w:rsidR="001C3897" w:rsidRDefault="001C3897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1C3897">
              <w:rPr>
                <w:rFonts w:ascii="Times New Roman" w:hAnsi="Times New Roman"/>
                <w:sz w:val="18"/>
                <w:szCs w:val="18"/>
              </w:rPr>
              <w:t>ен</w:t>
            </w:r>
          </w:p>
          <w:p w:rsidR="001C3897" w:rsidRPr="001C3897" w:rsidRDefault="001C3897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</w:tc>
        <w:tc>
          <w:tcPr>
            <w:tcW w:w="2835" w:type="dxa"/>
            <w:vMerge/>
            <w:vAlign w:val="center"/>
          </w:tcPr>
          <w:p w:rsidR="001C3897" w:rsidRPr="0000478E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C3897" w:rsidRPr="0000478E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3" w:type="dxa"/>
            <w:vAlign w:val="center"/>
          </w:tcPr>
          <w:p w:rsidR="001C3897" w:rsidRPr="0000478E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634559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559">
              <w:rPr>
                <w:rFonts w:ascii="Times New Roman" w:hAnsi="Times New Roman"/>
                <w:sz w:val="20"/>
                <w:szCs w:val="20"/>
              </w:rPr>
              <w:t xml:space="preserve">Флеш-моб </w:t>
            </w:r>
            <w:r w:rsidR="002C01ED" w:rsidRPr="00634559">
              <w:rPr>
                <w:rFonts w:ascii="Times New Roman" w:hAnsi="Times New Roman"/>
                <w:sz w:val="20"/>
                <w:szCs w:val="20"/>
              </w:rPr>
              <w:t>«</w:t>
            </w:r>
            <w:r w:rsidRPr="00634559">
              <w:rPr>
                <w:rFonts w:ascii="Times New Roman" w:hAnsi="Times New Roman"/>
                <w:sz w:val="20"/>
                <w:szCs w:val="20"/>
              </w:rPr>
              <w:t>Ода учителю</w:t>
            </w:r>
            <w:r w:rsidR="002C01ED" w:rsidRPr="00634559">
              <w:rPr>
                <w:rFonts w:ascii="Times New Roman" w:hAnsi="Times New Roman"/>
                <w:sz w:val="20"/>
                <w:szCs w:val="20"/>
              </w:rPr>
              <w:t>»</w:t>
            </w:r>
            <w:r w:rsidRPr="0063455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0476D1" w:rsidRPr="00634559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59">
              <w:rPr>
                <w:rFonts w:ascii="Times New Roman" w:hAnsi="Times New Roman"/>
                <w:sz w:val="20"/>
                <w:szCs w:val="20"/>
              </w:rPr>
              <w:t>Белова М.В., Серебренникова Е.В., Корнилова И.В., Паст</w:t>
            </w:r>
            <w:r w:rsidRPr="00634559">
              <w:rPr>
                <w:rFonts w:ascii="Times New Roman" w:hAnsi="Times New Roman"/>
                <w:sz w:val="20"/>
                <w:szCs w:val="20"/>
              </w:rPr>
              <w:t>у</w:t>
            </w:r>
            <w:r w:rsidRPr="00634559">
              <w:rPr>
                <w:rFonts w:ascii="Times New Roman" w:hAnsi="Times New Roman"/>
                <w:sz w:val="20"/>
                <w:szCs w:val="20"/>
              </w:rPr>
              <w:t>шенко Л.В., Копылова Т.Ю., Труфанова Т.В., Туцкая А.С., Алексишвили Н.З., Фролова Е.А. Корнилова И.В.</w:t>
            </w:r>
          </w:p>
        </w:tc>
        <w:tc>
          <w:tcPr>
            <w:tcW w:w="851" w:type="dxa"/>
            <w:vAlign w:val="center"/>
          </w:tcPr>
          <w:p w:rsidR="000476D1" w:rsidRPr="00634559" w:rsidRDefault="00634559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5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3" w:type="dxa"/>
            <w:vAlign w:val="center"/>
          </w:tcPr>
          <w:p w:rsidR="000476D1" w:rsidRPr="00634559" w:rsidRDefault="00634559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5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634559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559">
              <w:rPr>
                <w:rFonts w:ascii="Times New Roman" w:hAnsi="Times New Roman"/>
                <w:sz w:val="20"/>
                <w:szCs w:val="20"/>
              </w:rPr>
              <w:t xml:space="preserve">Онлайн фотовыставка </w:t>
            </w:r>
            <w:r w:rsidR="002C01ED" w:rsidRPr="00634559">
              <w:rPr>
                <w:rFonts w:ascii="Times New Roman" w:hAnsi="Times New Roman"/>
                <w:sz w:val="20"/>
                <w:szCs w:val="20"/>
              </w:rPr>
              <w:t>«</w:t>
            </w:r>
            <w:r w:rsidRPr="00634559">
              <w:rPr>
                <w:rFonts w:ascii="Times New Roman" w:hAnsi="Times New Roman"/>
                <w:sz w:val="20"/>
                <w:szCs w:val="20"/>
              </w:rPr>
              <w:t>Мы раскрасим эту осень</w:t>
            </w:r>
            <w:r w:rsidR="002C01ED" w:rsidRPr="00634559">
              <w:rPr>
                <w:rFonts w:ascii="Times New Roman" w:hAnsi="Times New Roman"/>
                <w:sz w:val="20"/>
                <w:szCs w:val="20"/>
              </w:rPr>
              <w:t>»</w:t>
            </w:r>
            <w:r w:rsidRPr="0063455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1C3897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59">
              <w:rPr>
                <w:rFonts w:ascii="Times New Roman" w:hAnsi="Times New Roman"/>
                <w:sz w:val="20"/>
                <w:szCs w:val="20"/>
              </w:rPr>
              <w:t>Серебренникова Е.В., Коп</w:t>
            </w:r>
            <w:r w:rsidRPr="00634559">
              <w:rPr>
                <w:rFonts w:ascii="Times New Roman" w:hAnsi="Times New Roman"/>
                <w:sz w:val="20"/>
                <w:szCs w:val="20"/>
              </w:rPr>
              <w:t>ы</w:t>
            </w:r>
            <w:r w:rsidRPr="00634559">
              <w:rPr>
                <w:rFonts w:ascii="Times New Roman" w:hAnsi="Times New Roman"/>
                <w:sz w:val="20"/>
                <w:szCs w:val="20"/>
              </w:rPr>
              <w:t>лова Т.Ю., Корнилова И.В., Пастушенко Л.В., Алекс</w:t>
            </w:r>
            <w:r w:rsidRPr="00634559">
              <w:rPr>
                <w:rFonts w:ascii="Times New Roman" w:hAnsi="Times New Roman"/>
                <w:sz w:val="20"/>
                <w:szCs w:val="20"/>
              </w:rPr>
              <w:t>и</w:t>
            </w:r>
            <w:r w:rsidRPr="00634559">
              <w:rPr>
                <w:rFonts w:ascii="Times New Roman" w:hAnsi="Times New Roman"/>
                <w:sz w:val="20"/>
                <w:szCs w:val="20"/>
              </w:rPr>
              <w:t xml:space="preserve">швили Н.З., Туцкая А.С., Труфанова Т.В., Донченко Н.А., Фролова Е.А., </w:t>
            </w:r>
          </w:p>
          <w:p w:rsidR="001C3897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59">
              <w:rPr>
                <w:rFonts w:ascii="Times New Roman" w:hAnsi="Times New Roman"/>
                <w:sz w:val="20"/>
                <w:szCs w:val="20"/>
              </w:rPr>
              <w:t xml:space="preserve">Альшанова У.П., Яркина О.В., </w:t>
            </w:r>
          </w:p>
          <w:p w:rsidR="000476D1" w:rsidRPr="00634559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59">
              <w:rPr>
                <w:rFonts w:ascii="Times New Roman" w:hAnsi="Times New Roman"/>
                <w:sz w:val="20"/>
                <w:szCs w:val="20"/>
              </w:rPr>
              <w:t>Чуйкина Г.Д.</w:t>
            </w:r>
          </w:p>
        </w:tc>
        <w:tc>
          <w:tcPr>
            <w:tcW w:w="851" w:type="dxa"/>
            <w:vAlign w:val="center"/>
          </w:tcPr>
          <w:p w:rsidR="000476D1" w:rsidRPr="00634559" w:rsidRDefault="00634559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5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23" w:type="dxa"/>
            <w:vAlign w:val="center"/>
          </w:tcPr>
          <w:p w:rsidR="000476D1" w:rsidRPr="00634559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5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0E1B14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 xml:space="preserve">Челлендж </w:t>
            </w:r>
            <w:r w:rsidR="002C01ED" w:rsidRPr="000E1B14">
              <w:rPr>
                <w:rFonts w:ascii="Times New Roman" w:hAnsi="Times New Roman"/>
                <w:sz w:val="20"/>
                <w:szCs w:val="20"/>
              </w:rPr>
              <w:t>«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Пожелай себе удачи!</w:t>
            </w:r>
            <w:r w:rsidR="002C01ED" w:rsidRPr="000E1B14">
              <w:rPr>
                <w:rFonts w:ascii="Times New Roman" w:hAnsi="Times New Roman"/>
                <w:sz w:val="20"/>
                <w:szCs w:val="20"/>
              </w:rPr>
              <w:t>»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0476D1" w:rsidRPr="000E1B14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Корнилова И.В., Воденицкая Ж.В., Пастушенко Л.В., Фр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о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лова Е.А., Туцкая А.С. Тр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у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фанова Т.В., Алексишвили Н.З., Донченко Н.А., Копыл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о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ва Т.Ю., Яркина О.В., Мор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о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зова И.В.</w:t>
            </w:r>
          </w:p>
        </w:tc>
        <w:tc>
          <w:tcPr>
            <w:tcW w:w="851" w:type="dxa"/>
            <w:vAlign w:val="center"/>
          </w:tcPr>
          <w:p w:rsidR="000476D1" w:rsidRPr="000E1B14" w:rsidRDefault="000E1B1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23" w:type="dxa"/>
            <w:vAlign w:val="center"/>
          </w:tcPr>
          <w:p w:rsidR="000476D1" w:rsidRPr="000E1B14" w:rsidRDefault="000E1B1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E1B14" w:rsidRPr="000E1B14" w:rsidTr="002C01ED">
        <w:trPr>
          <w:jc w:val="center"/>
        </w:trPr>
        <w:tc>
          <w:tcPr>
            <w:tcW w:w="352" w:type="dxa"/>
            <w:vAlign w:val="center"/>
          </w:tcPr>
          <w:p w:rsidR="000E1B14" w:rsidRPr="00EF7FAF" w:rsidRDefault="000E1B14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E1B14" w:rsidRPr="000E1B14" w:rsidRDefault="000E1B14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 xml:space="preserve">Онлайн-викторина «Плюшевые истории» </w:t>
            </w:r>
            <w:proofErr w:type="gramStart"/>
            <w:r w:rsidRPr="000E1B1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E1B14">
              <w:rPr>
                <w:rFonts w:ascii="Times New Roman" w:hAnsi="Times New Roman"/>
                <w:sz w:val="20"/>
                <w:szCs w:val="20"/>
              </w:rPr>
              <w:t xml:space="preserve"> дню рождения Винни-Пуха.</w:t>
            </w:r>
          </w:p>
        </w:tc>
        <w:tc>
          <w:tcPr>
            <w:tcW w:w="709" w:type="dxa"/>
            <w:vAlign w:val="center"/>
          </w:tcPr>
          <w:p w:rsidR="000E1B14" w:rsidRPr="001C3897" w:rsidRDefault="000E1B14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vMerge w:val="restart"/>
            <w:vAlign w:val="center"/>
          </w:tcPr>
          <w:p w:rsidR="000E1B14" w:rsidRPr="000E1B14" w:rsidRDefault="000E1B1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Серебренникова Е.В., Вод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е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ницкая Ж.В., Труфанова Т.В., Копылова Т.Ю., Яркина О.В., Морозова И.В.</w:t>
            </w:r>
          </w:p>
        </w:tc>
        <w:tc>
          <w:tcPr>
            <w:tcW w:w="851" w:type="dxa"/>
            <w:vAlign w:val="center"/>
          </w:tcPr>
          <w:p w:rsidR="000E1B14" w:rsidRPr="000E1B14" w:rsidRDefault="000E1B1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  <w:vAlign w:val="center"/>
          </w:tcPr>
          <w:p w:rsidR="000E1B14" w:rsidRPr="000E1B14" w:rsidRDefault="000E1B1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E1B14" w:rsidRPr="00EF7FAF" w:rsidTr="002C01ED">
        <w:trPr>
          <w:jc w:val="center"/>
        </w:trPr>
        <w:tc>
          <w:tcPr>
            <w:tcW w:w="352" w:type="dxa"/>
            <w:vAlign w:val="center"/>
          </w:tcPr>
          <w:p w:rsidR="000E1B14" w:rsidRPr="000E1B14" w:rsidRDefault="000E1B14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E1B14" w:rsidRPr="000E1B14" w:rsidRDefault="000E1B14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Викторина «О Черном море»</w:t>
            </w:r>
          </w:p>
        </w:tc>
        <w:tc>
          <w:tcPr>
            <w:tcW w:w="709" w:type="dxa"/>
            <w:vAlign w:val="center"/>
          </w:tcPr>
          <w:p w:rsidR="000E1B14" w:rsidRPr="001C3897" w:rsidRDefault="000E1B14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vMerge/>
            <w:vAlign w:val="center"/>
          </w:tcPr>
          <w:p w:rsidR="000E1B14" w:rsidRPr="000E1B14" w:rsidRDefault="000E1B1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B14" w:rsidRPr="000E1B14" w:rsidRDefault="000E1B1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823" w:type="dxa"/>
            <w:vAlign w:val="center"/>
          </w:tcPr>
          <w:p w:rsidR="000E1B14" w:rsidRPr="000E1B14" w:rsidRDefault="000E1B1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0E1B14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 xml:space="preserve">Фотолаборатория </w:t>
            </w:r>
            <w:r w:rsidR="002C01ED" w:rsidRPr="000E1B14">
              <w:rPr>
                <w:rFonts w:ascii="Times New Roman" w:hAnsi="Times New Roman"/>
                <w:sz w:val="20"/>
                <w:szCs w:val="20"/>
              </w:rPr>
              <w:t>«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О море с любовью</w:t>
            </w:r>
            <w:r w:rsidR="002C01ED" w:rsidRPr="000E1B14">
              <w:rPr>
                <w:rFonts w:ascii="Times New Roman" w:hAnsi="Times New Roman"/>
                <w:sz w:val="20"/>
                <w:szCs w:val="20"/>
              </w:rPr>
              <w:t>»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0476D1" w:rsidRPr="000E1B14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Серебренникова Е.В., Корн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и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лова И.В., Ткачева Ю.А., Рындина А.Н., Копылова Т.Ю., Труфанова Т.В., Туцкая А.С., Алексишвили Н.З., Фр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о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лова Е.А., Яркина О.В., Мор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о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зова И.В., Донченко Н.А., Пастушенко Л.В. Чуйкина Г.Д., Тихомирова Е.О.</w:t>
            </w:r>
          </w:p>
        </w:tc>
        <w:tc>
          <w:tcPr>
            <w:tcW w:w="851" w:type="dxa"/>
            <w:vAlign w:val="center"/>
          </w:tcPr>
          <w:p w:rsidR="000476D1" w:rsidRPr="000E1B14" w:rsidRDefault="000E1B1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23" w:type="dxa"/>
            <w:vAlign w:val="center"/>
          </w:tcPr>
          <w:p w:rsidR="000476D1" w:rsidRPr="000E1B14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0E1B14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 xml:space="preserve">Флешмоб, </w:t>
            </w:r>
            <w:proofErr w:type="gramStart"/>
            <w:r w:rsidRPr="000E1B14">
              <w:rPr>
                <w:rFonts w:ascii="Times New Roman" w:hAnsi="Times New Roman"/>
                <w:sz w:val="20"/>
                <w:szCs w:val="20"/>
              </w:rPr>
              <w:t>посвящённый</w:t>
            </w:r>
            <w:proofErr w:type="gramEnd"/>
            <w:r w:rsidRPr="000E1B14">
              <w:rPr>
                <w:rFonts w:ascii="Times New Roman" w:hAnsi="Times New Roman"/>
                <w:sz w:val="20"/>
                <w:szCs w:val="20"/>
              </w:rPr>
              <w:t xml:space="preserve">  «Междунаро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д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ному Дню Чёрного моря»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0476D1" w:rsidRPr="000E1B14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Серебренникова Е.В., Паст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у</w:t>
            </w:r>
            <w:r w:rsidRPr="000E1B14">
              <w:rPr>
                <w:rFonts w:ascii="Times New Roman" w:hAnsi="Times New Roman"/>
                <w:sz w:val="20"/>
                <w:szCs w:val="20"/>
              </w:rPr>
              <w:t>шенко Л.В., Чуйкина Г.Д., Тихомирова Е.О.</w:t>
            </w:r>
          </w:p>
        </w:tc>
        <w:tc>
          <w:tcPr>
            <w:tcW w:w="851" w:type="dxa"/>
            <w:vAlign w:val="center"/>
          </w:tcPr>
          <w:p w:rsidR="000476D1" w:rsidRPr="000E1B14" w:rsidRDefault="000E1B1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23" w:type="dxa"/>
            <w:vAlign w:val="center"/>
          </w:tcPr>
          <w:p w:rsidR="000476D1" w:rsidRPr="000E1B14" w:rsidRDefault="000E1B1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B1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shd w:val="clear" w:color="auto" w:fill="auto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Семейная экологическая акция «Монит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ринг прибрежной полосы моря и устья вп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дающих в него рек»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8.10.</w:t>
            </w:r>
          </w:p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0478E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Корнилова И.В., 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Серебренникова Е.В.</w:t>
            </w:r>
          </w:p>
        </w:tc>
        <w:tc>
          <w:tcPr>
            <w:tcW w:w="851" w:type="dxa"/>
            <w:vAlign w:val="center"/>
          </w:tcPr>
          <w:p w:rsidR="000476D1" w:rsidRPr="00C02DD4" w:rsidRDefault="00C02DD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3" w:type="dxa"/>
            <w:vAlign w:val="center"/>
          </w:tcPr>
          <w:p w:rsidR="000476D1" w:rsidRPr="00C02DD4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Экскурсия в орнитологический парк</w:t>
            </w:r>
          </w:p>
        </w:tc>
        <w:tc>
          <w:tcPr>
            <w:tcW w:w="709" w:type="dxa"/>
            <w:vAlign w:val="center"/>
          </w:tcPr>
          <w:p w:rsid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28.10.</w:t>
            </w:r>
          </w:p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Корнилова И.В., 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Копылова Т.Ю.,</w:t>
            </w:r>
          </w:p>
        </w:tc>
        <w:tc>
          <w:tcPr>
            <w:tcW w:w="851" w:type="dxa"/>
            <w:vAlign w:val="center"/>
          </w:tcPr>
          <w:p w:rsidR="000476D1" w:rsidRPr="00C02DD4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23" w:type="dxa"/>
            <w:vAlign w:val="center"/>
          </w:tcPr>
          <w:p w:rsidR="000476D1" w:rsidRPr="00C02DD4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Ток-шоу «Как стать ведущим»</w:t>
            </w:r>
          </w:p>
        </w:tc>
        <w:tc>
          <w:tcPr>
            <w:tcW w:w="709" w:type="dxa"/>
            <w:vAlign w:val="center"/>
          </w:tcPr>
          <w:p w:rsid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28.10.</w:t>
            </w:r>
          </w:p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Ткачева Н.А.</w:t>
            </w:r>
          </w:p>
        </w:tc>
        <w:tc>
          <w:tcPr>
            <w:tcW w:w="851" w:type="dxa"/>
            <w:vAlign w:val="center"/>
          </w:tcPr>
          <w:p w:rsidR="000476D1" w:rsidRPr="00C02DD4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  <w:vAlign w:val="center"/>
          </w:tcPr>
          <w:p w:rsidR="000476D1" w:rsidRPr="00C02DD4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Музыкальная программа «</w:t>
            </w:r>
            <w:proofErr w:type="gramStart"/>
            <w:r w:rsidRPr="00EF7FAF">
              <w:rPr>
                <w:rFonts w:ascii="Times New Roman" w:hAnsi="Times New Roman"/>
                <w:sz w:val="20"/>
                <w:szCs w:val="20"/>
              </w:rPr>
              <w:t>Осенний</w:t>
            </w:r>
            <w:proofErr w:type="gramEnd"/>
            <w:r w:rsidRPr="00EF7FA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кальный батл»</w:t>
            </w:r>
          </w:p>
        </w:tc>
        <w:tc>
          <w:tcPr>
            <w:tcW w:w="709" w:type="dxa"/>
            <w:vAlign w:val="center"/>
          </w:tcPr>
          <w:p w:rsid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29.10.</w:t>
            </w:r>
          </w:p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7FAF">
              <w:rPr>
                <w:rFonts w:ascii="Times New Roman" w:hAnsi="Times New Roman"/>
                <w:sz w:val="20"/>
                <w:szCs w:val="20"/>
              </w:rPr>
              <w:t>Ганженко</w:t>
            </w:r>
            <w:proofErr w:type="spellEnd"/>
            <w:r w:rsidRPr="00EF7FAF">
              <w:rPr>
                <w:rFonts w:ascii="Times New Roman" w:hAnsi="Times New Roman"/>
                <w:sz w:val="20"/>
                <w:szCs w:val="20"/>
              </w:rPr>
              <w:t xml:space="preserve"> И.В.,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Богомолов Е.А.</w:t>
            </w:r>
          </w:p>
        </w:tc>
        <w:tc>
          <w:tcPr>
            <w:tcW w:w="851" w:type="dxa"/>
            <w:vAlign w:val="center"/>
          </w:tcPr>
          <w:p w:rsidR="000476D1" w:rsidRPr="00C02DD4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3" w:type="dxa"/>
            <w:vAlign w:val="center"/>
          </w:tcPr>
          <w:p w:rsidR="000476D1" w:rsidRPr="00C02DD4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Музыкальная программа «</w:t>
            </w:r>
            <w:proofErr w:type="gramStart"/>
            <w:r w:rsidRPr="00EF7FAF">
              <w:rPr>
                <w:rFonts w:ascii="Times New Roman" w:hAnsi="Times New Roman"/>
                <w:sz w:val="20"/>
                <w:szCs w:val="20"/>
              </w:rPr>
              <w:t>Осенний</w:t>
            </w:r>
            <w:proofErr w:type="gramEnd"/>
            <w:r w:rsidRPr="00EF7FAF">
              <w:rPr>
                <w:rFonts w:ascii="Times New Roman" w:hAnsi="Times New Roman"/>
                <w:sz w:val="20"/>
                <w:szCs w:val="20"/>
              </w:rPr>
              <w:t xml:space="preserve"> х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реографический батл»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Серебренникова Е.В., Паст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у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шенко Л.В., Чуйкина Г.Д., Тихомирова Е.О.</w:t>
            </w:r>
          </w:p>
        </w:tc>
        <w:tc>
          <w:tcPr>
            <w:tcW w:w="851" w:type="dxa"/>
            <w:vAlign w:val="center"/>
          </w:tcPr>
          <w:p w:rsidR="000476D1" w:rsidRPr="00C02DD4" w:rsidRDefault="00C02DD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23" w:type="dxa"/>
            <w:vAlign w:val="center"/>
          </w:tcPr>
          <w:p w:rsidR="000476D1" w:rsidRPr="00C02DD4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Литературная викторина </w:t>
            </w:r>
            <w:r w:rsidR="002C01ED">
              <w:rPr>
                <w:rFonts w:ascii="Times New Roman" w:hAnsi="Times New Roman"/>
                <w:sz w:val="20"/>
                <w:szCs w:val="20"/>
              </w:rPr>
              <w:t>«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В гостях у де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ства</w:t>
            </w:r>
            <w:r w:rsidR="002C01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3.11.</w:t>
            </w:r>
          </w:p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</w:t>
            </w:r>
            <w:r w:rsidR="001C3897">
              <w:rPr>
                <w:rFonts w:ascii="Times New Roman" w:hAnsi="Times New Roman"/>
                <w:sz w:val="18"/>
                <w:szCs w:val="18"/>
              </w:rPr>
              <w:t>02</w:t>
            </w:r>
            <w:r w:rsidRPr="001C389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Копылова Т.Ю., Фролова Е.А., Корнилова И.В., Туцкая А.С., Алексишвили Н.З., Тр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у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фанова Т.В., Донченко Н.А.</w:t>
            </w:r>
          </w:p>
        </w:tc>
        <w:tc>
          <w:tcPr>
            <w:tcW w:w="851" w:type="dxa"/>
            <w:vAlign w:val="center"/>
          </w:tcPr>
          <w:p w:rsidR="000476D1" w:rsidRPr="00C02DD4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3" w:type="dxa"/>
            <w:vAlign w:val="center"/>
          </w:tcPr>
          <w:p w:rsidR="000476D1" w:rsidRPr="00C02DD4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 w:rsidR="002C01E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EF7FAF">
              <w:rPr>
                <w:rFonts w:ascii="Times New Roman" w:hAnsi="Times New Roman"/>
                <w:sz w:val="20"/>
                <w:szCs w:val="20"/>
              </w:rPr>
              <w:t>Авторская</w:t>
            </w:r>
            <w:proofErr w:type="gramEnd"/>
            <w:r w:rsidRPr="00EF7FAF">
              <w:rPr>
                <w:rFonts w:ascii="Times New Roman" w:hAnsi="Times New Roman"/>
                <w:sz w:val="20"/>
                <w:szCs w:val="20"/>
              </w:rPr>
              <w:t xml:space="preserve"> фоторамка</w:t>
            </w:r>
            <w:r w:rsidR="002C01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5.11.</w:t>
            </w:r>
          </w:p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Корнилова И.В., Туцкая А.С., Алексишвили Н.З., Труфанова Т.В., Донченко Н.А.</w:t>
            </w:r>
          </w:p>
        </w:tc>
        <w:tc>
          <w:tcPr>
            <w:tcW w:w="851" w:type="dxa"/>
            <w:vAlign w:val="center"/>
          </w:tcPr>
          <w:p w:rsidR="000476D1" w:rsidRPr="00C02DD4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823" w:type="dxa"/>
            <w:vAlign w:val="center"/>
          </w:tcPr>
          <w:p w:rsidR="000476D1" w:rsidRPr="00C02DD4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Караван историй </w:t>
            </w:r>
            <w:r w:rsidR="002C01ED">
              <w:rPr>
                <w:rFonts w:ascii="Times New Roman" w:hAnsi="Times New Roman"/>
                <w:sz w:val="20"/>
                <w:szCs w:val="20"/>
              </w:rPr>
              <w:t>«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Мы часть большой страны</w:t>
            </w:r>
            <w:r w:rsidR="002C01ED">
              <w:rPr>
                <w:rFonts w:ascii="Times New Roman" w:hAnsi="Times New Roman"/>
                <w:sz w:val="20"/>
                <w:szCs w:val="20"/>
              </w:rPr>
              <w:t>»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EF7FA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EF7FAF">
              <w:rPr>
                <w:rFonts w:ascii="Times New Roman" w:hAnsi="Times New Roman"/>
                <w:sz w:val="20"/>
                <w:szCs w:val="20"/>
              </w:rPr>
              <w:t xml:space="preserve"> Дню народного единства).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Корнилова И.В., Фролова Е.А., А.С., Труфанова Т.В., Тихомирова Е.О., Яркина О.В. Копылова Т.Ю.</w:t>
            </w:r>
          </w:p>
        </w:tc>
        <w:tc>
          <w:tcPr>
            <w:tcW w:w="851" w:type="dxa"/>
            <w:vAlign w:val="center"/>
          </w:tcPr>
          <w:p w:rsidR="000476D1" w:rsidRPr="00C02DD4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23" w:type="dxa"/>
            <w:vAlign w:val="center"/>
          </w:tcPr>
          <w:p w:rsidR="000476D1" w:rsidRPr="00C02DD4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«Профессия будущего» (в рамках Недели информатики)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C02DD4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Фролова Е.А., Корнилова И.В.,</w:t>
            </w:r>
            <w:r w:rsidR="00C02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Труфанова Т.В.</w:t>
            </w:r>
          </w:p>
        </w:tc>
        <w:tc>
          <w:tcPr>
            <w:tcW w:w="851" w:type="dxa"/>
            <w:vAlign w:val="center"/>
          </w:tcPr>
          <w:p w:rsidR="000476D1" w:rsidRPr="00C02DD4" w:rsidRDefault="00C02DD4" w:rsidP="00C02DD4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  <w:vAlign w:val="center"/>
          </w:tcPr>
          <w:p w:rsidR="000476D1" w:rsidRPr="00C02DD4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Интеллектуальный марафон «</w:t>
            </w:r>
            <w:proofErr w:type="spellStart"/>
            <w:r w:rsidRPr="00EF7FAF">
              <w:rPr>
                <w:rFonts w:ascii="Times New Roman" w:hAnsi="Times New Roman"/>
                <w:sz w:val="20"/>
                <w:szCs w:val="20"/>
              </w:rPr>
              <w:t>Инфоре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б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ус</w:t>
            </w:r>
            <w:proofErr w:type="spellEnd"/>
            <w:r w:rsidRPr="00EF7F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Фролова Е.А.. Туцкая А.С., Морозова И.В.</w:t>
            </w:r>
          </w:p>
        </w:tc>
        <w:tc>
          <w:tcPr>
            <w:tcW w:w="851" w:type="dxa"/>
            <w:vAlign w:val="center"/>
          </w:tcPr>
          <w:p w:rsidR="000476D1" w:rsidRPr="00C02DD4" w:rsidRDefault="00C02DD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23" w:type="dxa"/>
            <w:vAlign w:val="center"/>
          </w:tcPr>
          <w:p w:rsidR="000476D1" w:rsidRPr="00C02DD4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Арт-моб «Я - творец» (выставка лучших работ отдела </w:t>
            </w:r>
            <w:proofErr w:type="gramStart"/>
            <w:r w:rsidRPr="00EF7FAF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EF7FAF">
              <w:rPr>
                <w:rFonts w:ascii="Times New Roman" w:hAnsi="Times New Roman"/>
                <w:sz w:val="20"/>
                <w:szCs w:val="20"/>
              </w:rPr>
              <w:t xml:space="preserve"> и ДПТ)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Морозова И.В.,   Копылова Т.Ю., Алексишвили Н.З.,  Яркина О.В., Корнилова   И.В.,</w:t>
            </w:r>
            <w:r w:rsidR="00C02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Донченко Н.А.,  Труф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нова Т.В.,   Туцкая А.С.</w:t>
            </w:r>
          </w:p>
        </w:tc>
        <w:tc>
          <w:tcPr>
            <w:tcW w:w="851" w:type="dxa"/>
            <w:vAlign w:val="center"/>
          </w:tcPr>
          <w:p w:rsidR="000476D1" w:rsidRPr="00C02DD4" w:rsidRDefault="00C02DD4" w:rsidP="00C02DD4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23" w:type="dxa"/>
            <w:vAlign w:val="center"/>
          </w:tcPr>
          <w:p w:rsidR="00C02DD4" w:rsidRPr="00C02DD4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2DD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Эрудит-шоу «Великие имена в искусстве»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Морозова И.В., Серебренн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кова Е.В., Фролова Е.А., Я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р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кина О.В., Корнилова И.В.</w:t>
            </w:r>
          </w:p>
        </w:tc>
        <w:tc>
          <w:tcPr>
            <w:tcW w:w="851" w:type="dxa"/>
            <w:vAlign w:val="center"/>
          </w:tcPr>
          <w:p w:rsidR="000476D1" w:rsidRPr="00C02DD4" w:rsidRDefault="00C02DD4" w:rsidP="00C02DD4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23" w:type="dxa"/>
            <w:vAlign w:val="center"/>
          </w:tcPr>
          <w:p w:rsidR="000476D1" w:rsidRPr="00C02DD4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Экологический месячник «Новогоднее дерево»</w:t>
            </w:r>
          </w:p>
        </w:tc>
        <w:tc>
          <w:tcPr>
            <w:tcW w:w="709" w:type="dxa"/>
            <w:vAlign w:val="center"/>
          </w:tcPr>
          <w:p w:rsidR="002C01ED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10.12.</w:t>
            </w:r>
          </w:p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Морозова И.В., Копылова  Т.Ю.</w:t>
            </w:r>
            <w:r w:rsidR="00C02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,Алексишвили</w:t>
            </w:r>
            <w:r w:rsidR="00C02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Н.З.,  Яркина О.В., Корнилова И.В.,  Донченко Н.А., Труфанова Т.В.,  Туцкая А.С.</w:t>
            </w:r>
          </w:p>
        </w:tc>
        <w:tc>
          <w:tcPr>
            <w:tcW w:w="851" w:type="dxa"/>
            <w:vAlign w:val="center"/>
          </w:tcPr>
          <w:p w:rsidR="000476D1" w:rsidRPr="00C02DD4" w:rsidRDefault="00C02DD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23" w:type="dxa"/>
            <w:vAlign w:val="center"/>
          </w:tcPr>
          <w:p w:rsidR="000476D1" w:rsidRPr="00C02DD4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Новогодний калейдоскоп «Ярмарка ч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у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дес»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Морозова И.В., Копылова  Т.Ю.,</w:t>
            </w:r>
            <w:proofErr w:type="spellStart"/>
            <w:r w:rsidRPr="00EF7FAF">
              <w:rPr>
                <w:rFonts w:ascii="Times New Roman" w:hAnsi="Times New Roman"/>
                <w:sz w:val="20"/>
                <w:szCs w:val="20"/>
              </w:rPr>
              <w:t>АлексишвилиН.З</w:t>
            </w:r>
            <w:proofErr w:type="spellEnd"/>
            <w:r w:rsidRPr="00EF7FAF">
              <w:rPr>
                <w:rFonts w:ascii="Times New Roman" w:hAnsi="Times New Roman"/>
                <w:sz w:val="20"/>
                <w:szCs w:val="20"/>
              </w:rPr>
              <w:t>.,  Я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р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кина О.В., Корнилова И.В.,  Донченко Н.А., Труфанова Т.В.,  Туцкая А.С., Серебре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н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никова Е.В. Тихомирова Е.О., Пастушенко Л.В., Чуйкина Г.Д.. Горюшкина Н.Г.</w:t>
            </w:r>
          </w:p>
        </w:tc>
        <w:tc>
          <w:tcPr>
            <w:tcW w:w="851" w:type="dxa"/>
            <w:vAlign w:val="center"/>
          </w:tcPr>
          <w:p w:rsidR="000476D1" w:rsidRPr="00C02DD4" w:rsidRDefault="00C02DD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823" w:type="dxa"/>
            <w:vAlign w:val="center"/>
          </w:tcPr>
          <w:p w:rsidR="000476D1" w:rsidRPr="00C02DD4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0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Конкурс «Семейные секреты» в рамках цикла мероприятий «Семейный Новый год»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04.01</w:t>
            </w:r>
          </w:p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.2021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Серебренникова Е.В., 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Яркина О.В.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476D1" w:rsidRPr="00EF7FAF" w:rsidTr="002C01ED">
        <w:trPr>
          <w:jc w:val="center"/>
        </w:trPr>
        <w:tc>
          <w:tcPr>
            <w:tcW w:w="7913" w:type="dxa"/>
            <w:gridSpan w:val="4"/>
            <w:tcBorders>
              <w:bottom w:val="single" w:sz="4" w:space="0" w:color="auto"/>
            </w:tcBorders>
            <w:vAlign w:val="center"/>
          </w:tcPr>
          <w:p w:rsidR="000476D1" w:rsidRPr="00C02DD4" w:rsidRDefault="000476D1" w:rsidP="001C3897">
            <w:pPr>
              <w:spacing w:after="0" w:line="238" w:lineRule="auto"/>
              <w:ind w:right="-108" w:hanging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02DD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76D1" w:rsidRPr="00C02DD4" w:rsidRDefault="00C02DD4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1345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476D1" w:rsidRPr="00C02DD4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535</w:t>
            </w:r>
          </w:p>
        </w:tc>
      </w:tr>
      <w:tr w:rsidR="000476D1" w:rsidRPr="00EF7FAF" w:rsidTr="002C01ED">
        <w:trPr>
          <w:jc w:val="center"/>
        </w:trPr>
        <w:tc>
          <w:tcPr>
            <w:tcW w:w="9587" w:type="dxa"/>
            <w:gridSpan w:val="6"/>
            <w:shd w:val="clear" w:color="auto" w:fill="DBE5F1" w:themeFill="accent1" w:themeFillTint="33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right="-108" w:hanging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7FAF">
              <w:rPr>
                <w:rFonts w:ascii="Times New Roman" w:hAnsi="Times New Roman"/>
                <w:i/>
                <w:sz w:val="20"/>
                <w:szCs w:val="20"/>
              </w:rPr>
              <w:t xml:space="preserve">Творческие образовательные практики  для </w:t>
            </w:r>
            <w:proofErr w:type="gramStart"/>
            <w:r w:rsidRPr="00EF7FAF">
              <w:rPr>
                <w:rFonts w:ascii="Times New Roman" w:hAnsi="Times New Roman"/>
                <w:i/>
                <w:sz w:val="20"/>
                <w:szCs w:val="20"/>
              </w:rPr>
              <w:t>совместных</w:t>
            </w:r>
            <w:proofErr w:type="gramEnd"/>
            <w:r w:rsidRPr="00EF7FAF">
              <w:rPr>
                <w:rFonts w:ascii="Times New Roman" w:hAnsi="Times New Roman"/>
                <w:i/>
                <w:sz w:val="20"/>
                <w:szCs w:val="20"/>
              </w:rPr>
              <w:t xml:space="preserve"> детско-взрослых</w:t>
            </w:r>
          </w:p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right="-108" w:hanging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7FAF">
              <w:rPr>
                <w:rFonts w:ascii="Times New Roman" w:hAnsi="Times New Roman"/>
                <w:i/>
                <w:sz w:val="20"/>
                <w:szCs w:val="20"/>
              </w:rPr>
              <w:t>(семейных) аудиторий, проводимых в дистанционном формате: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2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«Пряничных дел мастер» в рамках цикла мероприятий «Семейный Н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о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вый год»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05.01.</w:t>
            </w:r>
          </w:p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Труфанова Т.В., Базлова Е.Р., Яркина О.В., 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Серебренникова Е.В.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2"/>
              </w:numPr>
              <w:spacing w:after="0" w:line="238" w:lineRule="auto"/>
              <w:ind w:left="-39" w:right="-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«Ароматный новый год» (Создаем натуральный помандер для укр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 xml:space="preserve">шения дома) </w:t>
            </w:r>
            <w:proofErr w:type="gramStart"/>
            <w:r w:rsidRPr="00EF7F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F7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7FAF">
              <w:rPr>
                <w:rFonts w:ascii="Times New Roman" w:hAnsi="Times New Roman"/>
                <w:sz w:val="20"/>
                <w:szCs w:val="20"/>
              </w:rPr>
              <w:t>рамка</w:t>
            </w:r>
            <w:proofErr w:type="gramEnd"/>
            <w:r w:rsidRPr="00EF7FAF">
              <w:rPr>
                <w:rFonts w:ascii="Times New Roman" w:hAnsi="Times New Roman"/>
                <w:sz w:val="20"/>
                <w:szCs w:val="20"/>
              </w:rPr>
              <w:t xml:space="preserve"> цикла мероприятий «Семейный Новый год»</w:t>
            </w:r>
          </w:p>
        </w:tc>
        <w:tc>
          <w:tcPr>
            <w:tcW w:w="709" w:type="dxa"/>
            <w:vAlign w:val="center"/>
          </w:tcPr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06.01.</w:t>
            </w:r>
          </w:p>
          <w:p w:rsidR="000476D1" w:rsidRPr="001C3897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Серебренникова Е.В.,</w:t>
            </w:r>
            <w:r w:rsidR="002C01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 xml:space="preserve"> Корн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лова И.В., </w:t>
            </w:r>
            <w:r w:rsidR="002C01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Пташник Е.В., Труфанова Т.В., Копылова Т.Ю.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0476D1" w:rsidRPr="00EF7FAF" w:rsidTr="002C01ED">
        <w:trPr>
          <w:jc w:val="center"/>
        </w:trPr>
        <w:tc>
          <w:tcPr>
            <w:tcW w:w="7913" w:type="dxa"/>
            <w:gridSpan w:val="4"/>
            <w:tcBorders>
              <w:bottom w:val="single" w:sz="4" w:space="0" w:color="auto"/>
            </w:tcBorders>
            <w:vAlign w:val="center"/>
          </w:tcPr>
          <w:p w:rsidR="000476D1" w:rsidRPr="00EF7FAF" w:rsidRDefault="000476D1" w:rsidP="001C3897">
            <w:pPr>
              <w:spacing w:after="0" w:line="238" w:lineRule="auto"/>
              <w:ind w:right="-108" w:hanging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7FAF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76D1" w:rsidRPr="00EF7FAF" w:rsidRDefault="00C02DD4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312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476D1" w:rsidRPr="00EF7FAF" w:rsidRDefault="00C02DD4" w:rsidP="00C02DD4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left="17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128</w:t>
            </w:r>
          </w:p>
        </w:tc>
      </w:tr>
      <w:tr w:rsidR="000476D1" w:rsidRPr="00EF7FAF" w:rsidTr="002C01ED">
        <w:trPr>
          <w:jc w:val="center"/>
        </w:trPr>
        <w:tc>
          <w:tcPr>
            <w:tcW w:w="9587" w:type="dxa"/>
            <w:gridSpan w:val="6"/>
            <w:shd w:val="clear" w:color="auto" w:fill="DBE5F1" w:themeFill="accent1" w:themeFillTint="33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right="-108" w:hanging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7FAF">
              <w:rPr>
                <w:rFonts w:ascii="Times New Roman" w:hAnsi="Times New Roman"/>
                <w:i/>
                <w:sz w:val="20"/>
                <w:szCs w:val="20"/>
              </w:rPr>
              <w:t xml:space="preserve">Образовательные практики для </w:t>
            </w:r>
            <w:proofErr w:type="gramStart"/>
            <w:r w:rsidRPr="00EF7FAF">
              <w:rPr>
                <w:rFonts w:ascii="Times New Roman" w:hAnsi="Times New Roman"/>
                <w:i/>
                <w:sz w:val="20"/>
                <w:szCs w:val="20"/>
              </w:rPr>
              <w:t>совместных</w:t>
            </w:r>
            <w:proofErr w:type="gramEnd"/>
            <w:r w:rsidRPr="00EF7FAF">
              <w:rPr>
                <w:rFonts w:ascii="Times New Roman" w:hAnsi="Times New Roman"/>
                <w:i/>
                <w:sz w:val="20"/>
                <w:szCs w:val="20"/>
              </w:rPr>
              <w:t xml:space="preserve"> детско-взрослых</w:t>
            </w:r>
          </w:p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right="-108" w:hanging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7FAF">
              <w:rPr>
                <w:rFonts w:ascii="Times New Roman" w:hAnsi="Times New Roman"/>
                <w:i/>
                <w:sz w:val="20"/>
                <w:szCs w:val="20"/>
              </w:rPr>
              <w:t xml:space="preserve">(семейных) аудиторий, </w:t>
            </w:r>
            <w:proofErr w:type="gramStart"/>
            <w:r w:rsidRPr="00EF7FAF">
              <w:rPr>
                <w:rFonts w:ascii="Times New Roman" w:hAnsi="Times New Roman"/>
                <w:i/>
                <w:sz w:val="20"/>
                <w:szCs w:val="20"/>
              </w:rPr>
              <w:t>проводимые</w:t>
            </w:r>
            <w:proofErr w:type="gramEnd"/>
            <w:r w:rsidRPr="00EF7FAF">
              <w:rPr>
                <w:rFonts w:ascii="Times New Roman" w:hAnsi="Times New Roman"/>
                <w:i/>
                <w:sz w:val="20"/>
                <w:szCs w:val="20"/>
              </w:rPr>
              <w:t xml:space="preserve"> в очном формате: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Мастер-класс «Базовые движения </w:t>
            </w:r>
            <w:proofErr w:type="gramStart"/>
            <w:r w:rsidRPr="00EF7FAF">
              <w:rPr>
                <w:rFonts w:ascii="Times New Roman" w:hAnsi="Times New Roman"/>
                <w:sz w:val="20"/>
                <w:szCs w:val="20"/>
              </w:rPr>
              <w:t>латино-американских</w:t>
            </w:r>
            <w:proofErr w:type="gramEnd"/>
            <w:r w:rsidRPr="00EF7FAF">
              <w:rPr>
                <w:rFonts w:ascii="Times New Roman" w:hAnsi="Times New Roman"/>
                <w:sz w:val="20"/>
                <w:szCs w:val="20"/>
              </w:rPr>
              <w:t xml:space="preserve"> танцев «самба» и «</w:t>
            </w:r>
            <w:proofErr w:type="spellStart"/>
            <w:r w:rsidRPr="00EF7FAF">
              <w:rPr>
                <w:rFonts w:ascii="Times New Roman" w:hAnsi="Times New Roman"/>
                <w:sz w:val="20"/>
                <w:szCs w:val="20"/>
              </w:rPr>
              <w:t>сальса</w:t>
            </w:r>
            <w:proofErr w:type="spellEnd"/>
            <w:r w:rsidRPr="00EF7F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06.02.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Тихомирова Е.О.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Интерактивная встреча с элементами т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атра «Возвращение сказки в дом. Кощей бессмертный. Образ»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07.02.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Стрелков Г.В., Денисова Е.Г.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«Dancehall – танец красо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ч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ной Ямайки»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12.02.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Пастушенко Л.В.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«Танцуем Dancehall»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16.02.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Пастушенко Л.В.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Интерактивный театр «Возвращение сказки в дом. Кощей бессмертный».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17.02.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Стрелков Г.В., Денисова Е.Г.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«Танец Dancehall: взрывная энергия, авторские связки»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19.02.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Пастушенко Л.В.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Интерактивная встреча с элементами т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атра «Возвращение сказки в дом. Кощей бессмертный. Разбор образа»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21.02.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Стрелков Г.В., Денисова Е.Г.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«Базовые движения вальса»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22.02.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Чуйкина Г.Д.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«В ритме хип-хопа»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26.02.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Пастушенко Л.В.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«Изготовление броши из бисера»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27.02.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Копылова Т.Ю.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Интерактивная встреча с элементами т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атра «Возвращение сказки в дом. Кощей бессмертный и Баба Яга»</w:t>
            </w:r>
          </w:p>
        </w:tc>
        <w:tc>
          <w:tcPr>
            <w:tcW w:w="709" w:type="dxa"/>
            <w:vAlign w:val="center"/>
          </w:tcPr>
          <w:p w:rsidR="00E872BB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28.02.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Стрелков Г.В., Денисова Е.Г.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«Базовые движения ме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д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ленного вальса»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28.02.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Чуйкина Г.Д.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(тренинг-практикум) «Все начинается с семьи»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02.03.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Воденицкая Ж.В.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(тренинг-практикум) «Я и моя  семья»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04.03.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Воденицкая Ж.В.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«Сувенир из бисера к 8 марта»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06.03.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Копылова Т.Ю.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«Основы эстрадного вок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13.03.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Альшанова У.П.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Интерактивная встреча с элементами т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атра «Возвращение сказки в дом. Баба Яга»</w:t>
            </w:r>
          </w:p>
        </w:tc>
        <w:tc>
          <w:tcPr>
            <w:tcW w:w="709" w:type="dxa"/>
            <w:vAlign w:val="center"/>
          </w:tcPr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07.03.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Стрелков Г.В., Денисова Е.Г.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изготовлению куклы-малышки «</w:t>
            </w:r>
            <w:proofErr w:type="spellStart"/>
            <w:r w:rsidRPr="00EF7FAF">
              <w:rPr>
                <w:rFonts w:ascii="Times New Roman" w:hAnsi="Times New Roman"/>
                <w:sz w:val="20"/>
                <w:szCs w:val="20"/>
              </w:rPr>
              <w:t>Маслена</w:t>
            </w:r>
            <w:proofErr w:type="spellEnd"/>
            <w:r w:rsidRPr="00EF7F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14.03.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Корнилова И.В.</w:t>
            </w:r>
          </w:p>
        </w:tc>
        <w:tc>
          <w:tcPr>
            <w:tcW w:w="851" w:type="dxa"/>
            <w:vAlign w:val="center"/>
          </w:tcPr>
          <w:p w:rsidR="000476D1" w:rsidRPr="00EF7FAF" w:rsidRDefault="0000478E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  <w:vAlign w:val="center"/>
          </w:tcPr>
          <w:p w:rsidR="000476D1" w:rsidRPr="00EF7FAF" w:rsidRDefault="0000478E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изготовлению поделки из фетра «Солнышко»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14.03.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Алексишвили Н.З.</w:t>
            </w:r>
          </w:p>
        </w:tc>
        <w:tc>
          <w:tcPr>
            <w:tcW w:w="851" w:type="dxa"/>
            <w:vAlign w:val="center"/>
          </w:tcPr>
          <w:p w:rsidR="000476D1" w:rsidRPr="00EF7FAF" w:rsidRDefault="0000478E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3" w:type="dxa"/>
            <w:vAlign w:val="center"/>
          </w:tcPr>
          <w:p w:rsidR="000476D1" w:rsidRPr="00EF7FAF" w:rsidRDefault="0000478E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сценическому гриму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23.03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.2021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Серебренникова Е.В.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  <w:vAlign w:val="center"/>
          </w:tcPr>
          <w:p w:rsidR="000476D1" w:rsidRPr="00EF7FAF" w:rsidRDefault="0000478E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Танцевальный батл «Весенний БУМ»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23.03.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Пастушенко Л.В.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  <w:vAlign w:val="center"/>
          </w:tcPr>
          <w:p w:rsidR="000476D1" w:rsidRPr="00EF7FAF" w:rsidRDefault="0000478E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«Подарок маме»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24.03.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Труфанова Т.В.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  <w:vAlign w:val="center"/>
          </w:tcPr>
          <w:p w:rsidR="000476D1" w:rsidRPr="00EF7FAF" w:rsidRDefault="0000478E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в технике аппликации  «В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е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селая мозаика»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24.03.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Донченко Н.А.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ораторскому искусству «Я говорю красиво!»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25.03.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Стрелков Г.В.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«Весенний сувенир»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25.03.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Морозова И.В.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«Весеннее настроение»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25.03.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Кузьменко Д.А.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конструированию из б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у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маги «Сотвори чудо»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25.03.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Яркина О.В.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«Движение – жизнь»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25.03.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Пташник Е.В.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«Цветущая весна»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27.03.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Туцкая А.С.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</w:t>
            </w:r>
            <w:proofErr w:type="spellStart"/>
            <w:r w:rsidRPr="00EF7FAF">
              <w:rPr>
                <w:rFonts w:ascii="Times New Roman" w:hAnsi="Times New Roman"/>
                <w:sz w:val="20"/>
                <w:szCs w:val="20"/>
              </w:rPr>
              <w:t>Возьмемтесь</w:t>
            </w:r>
            <w:proofErr w:type="spellEnd"/>
            <w:r w:rsidRPr="00EF7FAF">
              <w:rPr>
                <w:rFonts w:ascii="Times New Roman" w:hAnsi="Times New Roman"/>
                <w:sz w:val="20"/>
                <w:szCs w:val="20"/>
              </w:rPr>
              <w:t xml:space="preserve"> за руки, др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у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зья!»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28.03.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Пташник Е.В.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76D1" w:rsidRPr="0000478E" w:rsidTr="002C01ED">
        <w:trPr>
          <w:jc w:val="center"/>
        </w:trPr>
        <w:tc>
          <w:tcPr>
            <w:tcW w:w="352" w:type="dxa"/>
            <w:vAlign w:val="center"/>
          </w:tcPr>
          <w:p w:rsidR="000476D1" w:rsidRPr="0000478E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00478E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Мастер-класс «Сказочное воспитание»</w:t>
            </w:r>
          </w:p>
        </w:tc>
        <w:tc>
          <w:tcPr>
            <w:tcW w:w="709" w:type="dxa"/>
            <w:vAlign w:val="center"/>
          </w:tcPr>
          <w:p w:rsidR="00F74733" w:rsidRPr="0000478E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78E">
              <w:rPr>
                <w:rFonts w:ascii="Times New Roman" w:hAnsi="Times New Roman"/>
                <w:sz w:val="18"/>
                <w:szCs w:val="18"/>
              </w:rPr>
              <w:t>26.03.</w:t>
            </w:r>
          </w:p>
          <w:p w:rsidR="000476D1" w:rsidRPr="0000478E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78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00478E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Стрелков Г.В.</w:t>
            </w:r>
          </w:p>
        </w:tc>
        <w:tc>
          <w:tcPr>
            <w:tcW w:w="851" w:type="dxa"/>
            <w:vAlign w:val="center"/>
          </w:tcPr>
          <w:p w:rsidR="000476D1" w:rsidRPr="0000478E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center"/>
          </w:tcPr>
          <w:p w:rsidR="000476D1" w:rsidRPr="0000478E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ниткописи «Цветочная феерия»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25.05.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Донченко Н.А., 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Труфанова Т.В.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</w:t>
            </w:r>
            <w:proofErr w:type="spellStart"/>
            <w:r w:rsidRPr="00EF7FAF">
              <w:rPr>
                <w:rFonts w:ascii="Times New Roman" w:hAnsi="Times New Roman"/>
                <w:sz w:val="20"/>
                <w:szCs w:val="20"/>
              </w:rPr>
              <w:t>класспо</w:t>
            </w:r>
            <w:proofErr w:type="spellEnd"/>
            <w:r w:rsidRPr="00EF7FAF">
              <w:rPr>
                <w:rFonts w:ascii="Times New Roman" w:hAnsi="Times New Roman"/>
                <w:sz w:val="20"/>
                <w:szCs w:val="20"/>
              </w:rPr>
              <w:t xml:space="preserve"> изготовлению сувенира-открытки «Цветущий Сочи»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25.05.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Морозова И.В.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росписи на камнях «Ж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вые камушки»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25.05.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Туцкая А.С., 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Алексишвили Н.З.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прикладному творчеству «Вертушка-ветерок»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25.05.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Корнилова И.В.,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Копылова Т.Ю.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прикладному творчеству  «Морской пейзаж»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25.05.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Корнилова И.В.,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Копылова Т.Ю.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53BC8" w:rsidRPr="0000478E" w:rsidTr="002C01ED">
        <w:trPr>
          <w:jc w:val="center"/>
        </w:trPr>
        <w:tc>
          <w:tcPr>
            <w:tcW w:w="352" w:type="dxa"/>
            <w:vAlign w:val="center"/>
          </w:tcPr>
          <w:p w:rsidR="000476D1" w:rsidRPr="0000478E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017" w:type="dxa"/>
            <w:vAlign w:val="center"/>
          </w:tcPr>
          <w:p w:rsidR="000476D1" w:rsidRPr="0000478E" w:rsidRDefault="000476D1" w:rsidP="00E83915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Мастер-класс (тренинг-практикум) «Навыки актерского мастерства в сказо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ч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ном воспитании»</w:t>
            </w:r>
          </w:p>
        </w:tc>
        <w:tc>
          <w:tcPr>
            <w:tcW w:w="709" w:type="dxa"/>
            <w:vAlign w:val="center"/>
          </w:tcPr>
          <w:p w:rsidR="00F74733" w:rsidRPr="0000478E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78E">
              <w:rPr>
                <w:rFonts w:ascii="Times New Roman" w:hAnsi="Times New Roman"/>
                <w:sz w:val="18"/>
                <w:szCs w:val="18"/>
              </w:rPr>
              <w:t>26.05.</w:t>
            </w:r>
          </w:p>
          <w:p w:rsidR="000476D1" w:rsidRPr="0000478E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78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00478E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Стрелков Г.В.</w:t>
            </w:r>
          </w:p>
        </w:tc>
        <w:tc>
          <w:tcPr>
            <w:tcW w:w="851" w:type="dxa"/>
            <w:vAlign w:val="center"/>
          </w:tcPr>
          <w:p w:rsidR="000476D1" w:rsidRPr="0000478E" w:rsidRDefault="00453BC8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vAlign w:val="center"/>
          </w:tcPr>
          <w:p w:rsidR="000476D1" w:rsidRPr="0000478E" w:rsidRDefault="00453BC8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ниткописи «Цветочная феерия»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12.06.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Донченко Н.А., 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Труфанова Т.В.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изготовлению открытки в технике песочная живопись «Моя Россия»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12.06.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Морозова И.В.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росписи на камнях «Ж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и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вые камушки»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12.06.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Туцкая А.С., </w:t>
            </w:r>
          </w:p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Алексишвили Н.З.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объемной аппликации «Солнечное лето»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12.06.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Корнилова И.В.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изготовлению аксессу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а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ров «Краса России»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12.06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Копылова Т.Ю.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4017" w:type="dxa"/>
            <w:vAlign w:val="center"/>
          </w:tcPr>
          <w:p w:rsidR="000476D1" w:rsidRPr="002B5BB4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«</w:t>
            </w:r>
            <w:r w:rsidRPr="002B5BB4">
              <w:rPr>
                <w:rFonts w:ascii="Times New Roman" w:hAnsi="Times New Roman"/>
                <w:sz w:val="20"/>
                <w:szCs w:val="20"/>
              </w:rPr>
              <w:t>Female Dancehall@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03.09.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Пастушенко Л.В.</w:t>
            </w:r>
          </w:p>
        </w:tc>
        <w:tc>
          <w:tcPr>
            <w:tcW w:w="851" w:type="dxa"/>
            <w:vAlign w:val="center"/>
          </w:tcPr>
          <w:p w:rsidR="000476D1" w:rsidRPr="00EF7FAF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C01ED" w:rsidRPr="00EF7FAF" w:rsidTr="00F74733">
        <w:trPr>
          <w:jc w:val="center"/>
        </w:trPr>
        <w:tc>
          <w:tcPr>
            <w:tcW w:w="352" w:type="dxa"/>
            <w:vAlign w:val="center"/>
          </w:tcPr>
          <w:p w:rsidR="002C01ED" w:rsidRPr="002C01ED" w:rsidRDefault="002C01ED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2C01ED" w:rsidRPr="0000478E" w:rsidRDefault="002C01ED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Мастер-класс «Европейские танцы: ве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н</w:t>
            </w:r>
            <w:r w:rsidRPr="0000478E">
              <w:rPr>
                <w:rFonts w:ascii="Times New Roman" w:hAnsi="Times New Roman"/>
                <w:sz w:val="20"/>
                <w:szCs w:val="20"/>
              </w:rPr>
              <w:t>ский вальс»</w:t>
            </w:r>
          </w:p>
        </w:tc>
        <w:tc>
          <w:tcPr>
            <w:tcW w:w="709" w:type="dxa"/>
            <w:vAlign w:val="center"/>
          </w:tcPr>
          <w:p w:rsidR="002C01ED" w:rsidRPr="0000478E" w:rsidRDefault="002C01ED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78E">
              <w:rPr>
                <w:rFonts w:ascii="Times New Roman" w:hAnsi="Times New Roman"/>
                <w:sz w:val="18"/>
                <w:szCs w:val="18"/>
              </w:rPr>
              <w:t>21.09.</w:t>
            </w:r>
          </w:p>
          <w:p w:rsidR="002C01ED" w:rsidRPr="0000478E" w:rsidRDefault="002C01ED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78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2C01ED" w:rsidRPr="0000478E" w:rsidRDefault="002C01ED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78E">
              <w:rPr>
                <w:rFonts w:ascii="Times New Roman" w:hAnsi="Times New Roman"/>
                <w:sz w:val="20"/>
                <w:szCs w:val="20"/>
              </w:rPr>
              <w:t>Тихомирова Е.О.</w:t>
            </w:r>
          </w:p>
        </w:tc>
        <w:tc>
          <w:tcPr>
            <w:tcW w:w="851" w:type="dxa"/>
            <w:vAlign w:val="center"/>
          </w:tcPr>
          <w:p w:rsidR="002C01ED" w:rsidRPr="0000478E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2C01ED" w:rsidRPr="0000478E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хохломской росписи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28.10.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Яркина О.В.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Мастер-класс по росписи камней «Мо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р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ские камушки»</w:t>
            </w:r>
          </w:p>
        </w:tc>
        <w:tc>
          <w:tcPr>
            <w:tcW w:w="709" w:type="dxa"/>
            <w:vAlign w:val="center"/>
          </w:tcPr>
          <w:p w:rsidR="00F74733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29.10.</w:t>
            </w:r>
          </w:p>
          <w:p w:rsidR="000476D1" w:rsidRPr="00453BC8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3BC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Морозова И.В.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vAlign w:val="center"/>
          </w:tcPr>
          <w:p w:rsidR="000476D1" w:rsidRPr="00EF7FAF" w:rsidRDefault="00D67AC2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67AC2" w:rsidRPr="001C3897" w:rsidTr="00994390">
        <w:trPr>
          <w:jc w:val="center"/>
        </w:trPr>
        <w:tc>
          <w:tcPr>
            <w:tcW w:w="352" w:type="dxa"/>
            <w:vAlign w:val="center"/>
          </w:tcPr>
          <w:p w:rsidR="00D67AC2" w:rsidRPr="00EF7FAF" w:rsidRDefault="00D67AC2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 xml:space="preserve">Психологический семинар-тренинг «Все в твоих руках» </w:t>
            </w:r>
          </w:p>
        </w:tc>
        <w:tc>
          <w:tcPr>
            <w:tcW w:w="709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13.12.</w:t>
            </w:r>
          </w:p>
          <w:p w:rsidR="00D67AC2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Воденицкая Ж.В</w:t>
            </w:r>
          </w:p>
        </w:tc>
        <w:tc>
          <w:tcPr>
            <w:tcW w:w="851" w:type="dxa"/>
            <w:vAlign w:val="center"/>
          </w:tcPr>
          <w:p w:rsidR="00D67AC2" w:rsidRPr="001C3897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vAlign w:val="center"/>
          </w:tcPr>
          <w:p w:rsidR="00D67AC2" w:rsidRPr="001C3897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7AC2" w:rsidRPr="001C3897" w:rsidTr="00994390">
        <w:trPr>
          <w:jc w:val="center"/>
        </w:trPr>
        <w:tc>
          <w:tcPr>
            <w:tcW w:w="352" w:type="dxa"/>
            <w:vAlign w:val="center"/>
          </w:tcPr>
          <w:p w:rsidR="00D67AC2" w:rsidRPr="001C3897" w:rsidRDefault="00D67AC2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Мастер-класс «Сувенир из фетра «Вод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я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ной тигр». Эскиз. Обработка основных д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талей»</w:t>
            </w:r>
          </w:p>
        </w:tc>
        <w:tc>
          <w:tcPr>
            <w:tcW w:w="709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15.12.</w:t>
            </w:r>
          </w:p>
          <w:p w:rsidR="00D67AC2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835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 xml:space="preserve">Копылова  Т. </w:t>
            </w:r>
            <w:proofErr w:type="gramStart"/>
            <w:r w:rsidRPr="001C3897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851" w:type="dxa"/>
            <w:vAlign w:val="center"/>
          </w:tcPr>
          <w:p w:rsidR="00D67AC2" w:rsidRPr="001C3897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3" w:type="dxa"/>
            <w:vAlign w:val="center"/>
          </w:tcPr>
          <w:p w:rsidR="00D67AC2" w:rsidRPr="001C3897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67AC2" w:rsidRPr="001C3897" w:rsidTr="00994390">
        <w:trPr>
          <w:jc w:val="center"/>
        </w:trPr>
        <w:tc>
          <w:tcPr>
            <w:tcW w:w="352" w:type="dxa"/>
            <w:vAlign w:val="center"/>
          </w:tcPr>
          <w:p w:rsidR="00D67AC2" w:rsidRPr="001C3897" w:rsidRDefault="00D67AC2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D67AC2" w:rsidRPr="001C3897" w:rsidRDefault="00F9747D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Мастер-класс «Панно «Новогодние мот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 xml:space="preserve">вы» в технике витраж (роспись по стеклу). Эскиз. Нанесение контура»  </w:t>
            </w:r>
          </w:p>
        </w:tc>
        <w:tc>
          <w:tcPr>
            <w:tcW w:w="709" w:type="dxa"/>
            <w:vAlign w:val="center"/>
          </w:tcPr>
          <w:p w:rsidR="00F9747D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16.12.</w:t>
            </w:r>
          </w:p>
          <w:p w:rsidR="00D67AC2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 xml:space="preserve">2021  </w:t>
            </w:r>
          </w:p>
        </w:tc>
        <w:tc>
          <w:tcPr>
            <w:tcW w:w="2835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Алексишвили Н.З.</w:t>
            </w:r>
          </w:p>
        </w:tc>
        <w:tc>
          <w:tcPr>
            <w:tcW w:w="851" w:type="dxa"/>
            <w:vAlign w:val="center"/>
          </w:tcPr>
          <w:p w:rsidR="00D67AC2" w:rsidRPr="001C3897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vAlign w:val="center"/>
          </w:tcPr>
          <w:p w:rsidR="00D67AC2" w:rsidRPr="001C3897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9747D" w:rsidRPr="001C3897" w:rsidTr="00994390">
        <w:trPr>
          <w:jc w:val="center"/>
        </w:trPr>
        <w:tc>
          <w:tcPr>
            <w:tcW w:w="352" w:type="dxa"/>
            <w:vAlign w:val="center"/>
          </w:tcPr>
          <w:p w:rsidR="00F9747D" w:rsidRPr="001C3897" w:rsidRDefault="00F9747D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F9747D" w:rsidRPr="001C3897" w:rsidRDefault="00F9747D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Мастер-класс «Сувенир из фетра «Вод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я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ной тигр». Сборка»</w:t>
            </w:r>
          </w:p>
        </w:tc>
        <w:tc>
          <w:tcPr>
            <w:tcW w:w="709" w:type="dxa"/>
            <w:vAlign w:val="center"/>
          </w:tcPr>
          <w:p w:rsidR="00F9747D" w:rsidRPr="001C3897" w:rsidRDefault="00F9747D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17.12.</w:t>
            </w:r>
          </w:p>
          <w:p w:rsidR="00F9747D" w:rsidRPr="001C3897" w:rsidRDefault="00F9747D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</w:p>
        </w:tc>
        <w:tc>
          <w:tcPr>
            <w:tcW w:w="2835" w:type="dxa"/>
            <w:vAlign w:val="center"/>
          </w:tcPr>
          <w:p w:rsidR="00F9747D" w:rsidRPr="001C3897" w:rsidRDefault="00F9747D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 xml:space="preserve">Копылова  Т. </w:t>
            </w:r>
            <w:proofErr w:type="gramStart"/>
            <w:r w:rsidRPr="001C3897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851" w:type="dxa"/>
            <w:vAlign w:val="center"/>
          </w:tcPr>
          <w:p w:rsidR="00F9747D" w:rsidRPr="001C3897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3" w:type="dxa"/>
            <w:vAlign w:val="center"/>
          </w:tcPr>
          <w:p w:rsidR="00F9747D" w:rsidRPr="001C3897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67AC2" w:rsidRPr="001C3897" w:rsidTr="00994390">
        <w:trPr>
          <w:jc w:val="center"/>
        </w:trPr>
        <w:tc>
          <w:tcPr>
            <w:tcW w:w="352" w:type="dxa"/>
            <w:vAlign w:val="center"/>
          </w:tcPr>
          <w:p w:rsidR="00D67AC2" w:rsidRPr="001C3897" w:rsidRDefault="00D67AC2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D67AC2" w:rsidRPr="001C3897" w:rsidRDefault="00F9747D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Мастер-класс «Панно «Новогодние мот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и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вы» в технике витраж (роспись по стеклу). Заливка цветом»</w:t>
            </w:r>
          </w:p>
        </w:tc>
        <w:tc>
          <w:tcPr>
            <w:tcW w:w="709" w:type="dxa"/>
            <w:vAlign w:val="center"/>
          </w:tcPr>
          <w:p w:rsidR="00F9747D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19.12.</w:t>
            </w:r>
          </w:p>
          <w:p w:rsidR="00D67AC2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Алексишвили Н.З.</w:t>
            </w:r>
          </w:p>
        </w:tc>
        <w:tc>
          <w:tcPr>
            <w:tcW w:w="851" w:type="dxa"/>
            <w:vAlign w:val="center"/>
          </w:tcPr>
          <w:p w:rsidR="00D67AC2" w:rsidRPr="001C3897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vAlign w:val="center"/>
          </w:tcPr>
          <w:p w:rsidR="00D67AC2" w:rsidRPr="001C3897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67AC2" w:rsidRPr="001C3897" w:rsidTr="00994390">
        <w:trPr>
          <w:jc w:val="center"/>
        </w:trPr>
        <w:tc>
          <w:tcPr>
            <w:tcW w:w="352" w:type="dxa"/>
            <w:vAlign w:val="center"/>
          </w:tcPr>
          <w:p w:rsidR="00D67AC2" w:rsidRPr="001C3897" w:rsidRDefault="00D67AC2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D67AC2" w:rsidRPr="001C3897" w:rsidRDefault="00F9747D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Актерский мастер-класс «Станьте как д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е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ти!»</w:t>
            </w:r>
          </w:p>
        </w:tc>
        <w:tc>
          <w:tcPr>
            <w:tcW w:w="709" w:type="dxa"/>
            <w:vAlign w:val="center"/>
          </w:tcPr>
          <w:p w:rsidR="00F9747D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21.12.</w:t>
            </w:r>
          </w:p>
          <w:p w:rsidR="00D67AC2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Стрелков Г.В.</w:t>
            </w:r>
          </w:p>
        </w:tc>
        <w:tc>
          <w:tcPr>
            <w:tcW w:w="851" w:type="dxa"/>
            <w:vAlign w:val="center"/>
          </w:tcPr>
          <w:p w:rsidR="00D67AC2" w:rsidRPr="001C3897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3" w:type="dxa"/>
            <w:vAlign w:val="center"/>
          </w:tcPr>
          <w:p w:rsidR="00D67AC2" w:rsidRPr="001C3897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67AC2" w:rsidRPr="001C3897" w:rsidTr="00994390">
        <w:trPr>
          <w:jc w:val="center"/>
        </w:trPr>
        <w:tc>
          <w:tcPr>
            <w:tcW w:w="352" w:type="dxa"/>
            <w:vAlign w:val="center"/>
          </w:tcPr>
          <w:p w:rsidR="00D67AC2" w:rsidRPr="001C3897" w:rsidRDefault="00D67AC2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D67AC2" w:rsidRPr="001C3897" w:rsidRDefault="00F9747D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Мастер-класс по хореографии «Медле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н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ный вальс под Новый год»</w:t>
            </w:r>
          </w:p>
        </w:tc>
        <w:tc>
          <w:tcPr>
            <w:tcW w:w="709" w:type="dxa"/>
            <w:vAlign w:val="center"/>
          </w:tcPr>
          <w:p w:rsidR="00F9747D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23.12.</w:t>
            </w:r>
          </w:p>
          <w:p w:rsidR="00D67AC2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835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 xml:space="preserve"> Тихомирова Е.О.</w:t>
            </w:r>
          </w:p>
        </w:tc>
        <w:tc>
          <w:tcPr>
            <w:tcW w:w="851" w:type="dxa"/>
            <w:vAlign w:val="center"/>
          </w:tcPr>
          <w:p w:rsidR="00D67AC2" w:rsidRPr="001C3897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3" w:type="dxa"/>
            <w:vAlign w:val="center"/>
          </w:tcPr>
          <w:p w:rsidR="00D67AC2" w:rsidRPr="001C3897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67AC2" w:rsidRPr="001C3897" w:rsidTr="00994390">
        <w:trPr>
          <w:jc w:val="center"/>
        </w:trPr>
        <w:tc>
          <w:tcPr>
            <w:tcW w:w="352" w:type="dxa"/>
            <w:vAlign w:val="center"/>
          </w:tcPr>
          <w:p w:rsidR="00D67AC2" w:rsidRPr="001C3897" w:rsidRDefault="00D67AC2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D67AC2" w:rsidRPr="001C3897" w:rsidRDefault="00F9747D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Мастер-класс «Стиль музыки – стиль жизни»</w:t>
            </w:r>
          </w:p>
        </w:tc>
        <w:tc>
          <w:tcPr>
            <w:tcW w:w="709" w:type="dxa"/>
            <w:vAlign w:val="center"/>
          </w:tcPr>
          <w:p w:rsidR="00F9747D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24.12.</w:t>
            </w:r>
          </w:p>
          <w:p w:rsidR="00D67AC2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2835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Пиенко Л.М.</w:t>
            </w:r>
          </w:p>
        </w:tc>
        <w:tc>
          <w:tcPr>
            <w:tcW w:w="851" w:type="dxa"/>
            <w:vAlign w:val="center"/>
          </w:tcPr>
          <w:p w:rsidR="00D67AC2" w:rsidRPr="001C3897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vAlign w:val="center"/>
          </w:tcPr>
          <w:p w:rsidR="00D67AC2" w:rsidRPr="001C3897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7AC2" w:rsidRPr="001C3897" w:rsidTr="00994390">
        <w:trPr>
          <w:jc w:val="center"/>
        </w:trPr>
        <w:tc>
          <w:tcPr>
            <w:tcW w:w="352" w:type="dxa"/>
            <w:vAlign w:val="center"/>
          </w:tcPr>
          <w:p w:rsidR="00D67AC2" w:rsidRPr="001C3897" w:rsidRDefault="00D67AC2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D67AC2" w:rsidRPr="001C3897" w:rsidRDefault="00F9747D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Мастер-класс по восточным танцам «Т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ы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сяча и одна новогодняя ночь» Зажигател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ь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ный современный танец «Стрит шааби»</w:t>
            </w:r>
          </w:p>
        </w:tc>
        <w:tc>
          <w:tcPr>
            <w:tcW w:w="709" w:type="dxa"/>
            <w:vAlign w:val="center"/>
          </w:tcPr>
          <w:p w:rsidR="00F9747D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24.12.</w:t>
            </w:r>
          </w:p>
          <w:p w:rsidR="00D67AC2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835" w:type="dxa"/>
            <w:vAlign w:val="center"/>
          </w:tcPr>
          <w:p w:rsidR="00F9747D" w:rsidRPr="001C3897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Пастушенко Л.В.</w:t>
            </w:r>
          </w:p>
          <w:p w:rsidR="00D67AC2" w:rsidRPr="001C3897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7AC2" w:rsidRPr="001C3897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  <w:vAlign w:val="center"/>
          </w:tcPr>
          <w:p w:rsidR="00D67AC2" w:rsidRPr="001C3897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AC2" w:rsidRPr="001C3897" w:rsidTr="00994390">
        <w:trPr>
          <w:jc w:val="center"/>
        </w:trPr>
        <w:tc>
          <w:tcPr>
            <w:tcW w:w="352" w:type="dxa"/>
            <w:vAlign w:val="center"/>
          </w:tcPr>
          <w:p w:rsidR="00D67AC2" w:rsidRPr="001C3897" w:rsidRDefault="00D67AC2" w:rsidP="001C3897">
            <w:pPr>
              <w:pStyle w:val="ac"/>
              <w:numPr>
                <w:ilvl w:val="0"/>
                <w:numId w:val="31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D67AC2" w:rsidRPr="001C3897" w:rsidRDefault="00F9747D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 w:rsidR="001C3897" w:rsidRPr="001C3897">
              <w:rPr>
                <w:rFonts w:ascii="Times New Roman" w:hAnsi="Times New Roman"/>
                <w:sz w:val="20"/>
                <w:szCs w:val="20"/>
              </w:rPr>
              <w:t>«</w:t>
            </w:r>
            <w:r w:rsidRPr="001C3897">
              <w:rPr>
                <w:rFonts w:ascii="Times New Roman" w:hAnsi="Times New Roman"/>
                <w:sz w:val="20"/>
                <w:szCs w:val="20"/>
              </w:rPr>
              <w:t>Декорирование  панно в технике витраж»</w:t>
            </w:r>
          </w:p>
        </w:tc>
        <w:tc>
          <w:tcPr>
            <w:tcW w:w="709" w:type="dxa"/>
            <w:vAlign w:val="center"/>
          </w:tcPr>
          <w:p w:rsidR="00F9747D" w:rsidRPr="001C3897" w:rsidRDefault="00F9747D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28</w:t>
            </w:r>
            <w:r w:rsidR="00D67AC2" w:rsidRPr="001C3897">
              <w:rPr>
                <w:rFonts w:ascii="Times New Roman" w:hAnsi="Times New Roman"/>
                <w:sz w:val="18"/>
                <w:szCs w:val="18"/>
              </w:rPr>
              <w:t>.12.</w:t>
            </w:r>
          </w:p>
          <w:p w:rsidR="00D67AC2" w:rsidRPr="001C3897" w:rsidRDefault="00D67AC2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897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835" w:type="dxa"/>
            <w:vAlign w:val="center"/>
          </w:tcPr>
          <w:p w:rsidR="00D67AC2" w:rsidRPr="001C3897" w:rsidRDefault="00D67AC2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747D" w:rsidRPr="001C3897">
              <w:rPr>
                <w:rFonts w:ascii="Times New Roman" w:hAnsi="Times New Roman"/>
                <w:sz w:val="20"/>
                <w:szCs w:val="20"/>
              </w:rPr>
              <w:t>Туцкая А.С.</w:t>
            </w:r>
          </w:p>
        </w:tc>
        <w:tc>
          <w:tcPr>
            <w:tcW w:w="851" w:type="dxa"/>
            <w:vAlign w:val="center"/>
          </w:tcPr>
          <w:p w:rsidR="00D67AC2" w:rsidRPr="001C3897" w:rsidRDefault="001C3897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vAlign w:val="center"/>
          </w:tcPr>
          <w:p w:rsidR="00D67AC2" w:rsidRPr="001C3897" w:rsidRDefault="001C3897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476D1" w:rsidRPr="00EF7FAF" w:rsidTr="002C01ED">
        <w:trPr>
          <w:jc w:val="center"/>
        </w:trPr>
        <w:tc>
          <w:tcPr>
            <w:tcW w:w="7913" w:type="dxa"/>
            <w:gridSpan w:val="4"/>
            <w:tcBorders>
              <w:bottom w:val="single" w:sz="4" w:space="0" w:color="auto"/>
            </w:tcBorders>
            <w:vAlign w:val="center"/>
          </w:tcPr>
          <w:p w:rsidR="000476D1" w:rsidRPr="001C3897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3897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76D1" w:rsidRPr="001C3897" w:rsidRDefault="00C02DD4" w:rsidP="001C3897">
            <w:pPr>
              <w:spacing w:after="0" w:line="23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849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0476D1" w:rsidRPr="00EF7FAF" w:rsidRDefault="00C02DD4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459</w:t>
            </w:r>
          </w:p>
        </w:tc>
      </w:tr>
      <w:tr w:rsidR="000476D1" w:rsidRPr="00EF7FAF" w:rsidTr="002C01ED">
        <w:trPr>
          <w:jc w:val="center"/>
        </w:trPr>
        <w:tc>
          <w:tcPr>
            <w:tcW w:w="9587" w:type="dxa"/>
            <w:gridSpan w:val="6"/>
            <w:shd w:val="clear" w:color="auto" w:fill="DBE5F1" w:themeFill="accent1" w:themeFillTint="33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ind w:right="-108" w:hanging="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7FAF">
              <w:rPr>
                <w:rFonts w:ascii="Times New Roman" w:hAnsi="Times New Roman"/>
                <w:i/>
                <w:sz w:val="20"/>
                <w:szCs w:val="20"/>
              </w:rPr>
              <w:t>Обучающиеся в платных учебных объединениях50:</w:t>
            </w:r>
          </w:p>
        </w:tc>
      </w:tr>
      <w:tr w:rsidR="002B5BB4" w:rsidRPr="00EF7FAF" w:rsidTr="002C01ED">
        <w:trPr>
          <w:jc w:val="center"/>
        </w:trPr>
        <w:tc>
          <w:tcPr>
            <w:tcW w:w="352" w:type="dxa"/>
            <w:vAlign w:val="center"/>
          </w:tcPr>
          <w:p w:rsidR="002B5BB4" w:rsidRPr="00EF7FAF" w:rsidRDefault="002B5BB4" w:rsidP="001C3897">
            <w:pPr>
              <w:pStyle w:val="ac"/>
              <w:numPr>
                <w:ilvl w:val="0"/>
                <w:numId w:val="35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2B5BB4" w:rsidRPr="00EF7FAF" w:rsidRDefault="002B5BB4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Объединение «Сеньоры»</w:t>
            </w:r>
          </w:p>
        </w:tc>
        <w:tc>
          <w:tcPr>
            <w:tcW w:w="709" w:type="dxa"/>
            <w:vAlign w:val="center"/>
          </w:tcPr>
          <w:p w:rsidR="002B5BB4" w:rsidRPr="002B5BB4" w:rsidRDefault="002B5BB4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BB4">
              <w:rPr>
                <w:rFonts w:ascii="Times New Roman" w:hAnsi="Times New Roman"/>
                <w:sz w:val="18"/>
                <w:szCs w:val="18"/>
              </w:rPr>
              <w:t>09.2020-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5BB4">
              <w:rPr>
                <w:rFonts w:ascii="Times New Roman" w:hAnsi="Times New Roman"/>
                <w:sz w:val="18"/>
                <w:szCs w:val="18"/>
              </w:rPr>
              <w:t>06.2021</w:t>
            </w:r>
          </w:p>
        </w:tc>
        <w:tc>
          <w:tcPr>
            <w:tcW w:w="2835" w:type="dxa"/>
            <w:vAlign w:val="center"/>
          </w:tcPr>
          <w:p w:rsidR="002B5BB4" w:rsidRPr="00EF7FAF" w:rsidRDefault="002B5BB4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Тихомирова Е.О.</w:t>
            </w:r>
          </w:p>
        </w:tc>
        <w:tc>
          <w:tcPr>
            <w:tcW w:w="851" w:type="dxa"/>
            <w:vAlign w:val="center"/>
          </w:tcPr>
          <w:p w:rsidR="002B5BB4" w:rsidRPr="00EF7FAF" w:rsidRDefault="00453BC8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23" w:type="dxa"/>
            <w:vAlign w:val="center"/>
          </w:tcPr>
          <w:p w:rsidR="002B5BB4" w:rsidRPr="00EF7FAF" w:rsidRDefault="00453BC8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5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Объединение «Сеньоры плюс»</w:t>
            </w:r>
          </w:p>
        </w:tc>
        <w:tc>
          <w:tcPr>
            <w:tcW w:w="709" w:type="dxa"/>
            <w:vAlign w:val="center"/>
          </w:tcPr>
          <w:p w:rsidR="000476D1" w:rsidRPr="002B5BB4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BB4">
              <w:rPr>
                <w:rFonts w:ascii="Times New Roman" w:hAnsi="Times New Roman"/>
                <w:sz w:val="18"/>
                <w:szCs w:val="18"/>
              </w:rPr>
              <w:t>03.2021-05.2021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Чуйкина Г.Д.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7FA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5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Объединение «Ритм»</w:t>
            </w:r>
          </w:p>
        </w:tc>
        <w:tc>
          <w:tcPr>
            <w:tcW w:w="709" w:type="dxa"/>
            <w:vAlign w:val="center"/>
          </w:tcPr>
          <w:p w:rsidR="000476D1" w:rsidRPr="002B5BB4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BB4">
              <w:rPr>
                <w:rFonts w:ascii="Times New Roman" w:hAnsi="Times New Roman"/>
                <w:sz w:val="18"/>
                <w:szCs w:val="18"/>
              </w:rPr>
              <w:t>09.2020-0</w:t>
            </w:r>
            <w:r w:rsidR="002B5BB4" w:rsidRPr="002B5BB4">
              <w:rPr>
                <w:rFonts w:ascii="Times New Roman" w:hAnsi="Times New Roman"/>
                <w:sz w:val="18"/>
                <w:szCs w:val="18"/>
              </w:rPr>
              <w:t>6</w:t>
            </w:r>
            <w:r w:rsidRPr="002B5BB4">
              <w:rPr>
                <w:rFonts w:ascii="Times New Roman" w:hAnsi="Times New Roman"/>
                <w:sz w:val="18"/>
                <w:szCs w:val="18"/>
              </w:rPr>
              <w:t>.2021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Чуйкина Г.Д.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5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 xml:space="preserve">Объединение «Леди </w:t>
            </w:r>
            <w:proofErr w:type="spellStart"/>
            <w:r w:rsidRPr="00EF7FAF">
              <w:rPr>
                <w:rFonts w:ascii="Times New Roman" w:hAnsi="Times New Roman"/>
                <w:sz w:val="20"/>
                <w:szCs w:val="20"/>
              </w:rPr>
              <w:t>Стайл</w:t>
            </w:r>
            <w:proofErr w:type="spellEnd"/>
            <w:r w:rsidRPr="00EF7FA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Align w:val="center"/>
          </w:tcPr>
          <w:p w:rsidR="000476D1" w:rsidRPr="002B5BB4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BB4">
              <w:rPr>
                <w:rFonts w:ascii="Times New Roman" w:hAnsi="Times New Roman"/>
                <w:sz w:val="18"/>
                <w:szCs w:val="18"/>
              </w:rPr>
              <w:t>09.2020-03.2021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Пастушенко Л.В.</w:t>
            </w:r>
          </w:p>
        </w:tc>
        <w:tc>
          <w:tcPr>
            <w:tcW w:w="851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5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Объединение «Детско-родительские о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т</w:t>
            </w:r>
            <w:r w:rsidRPr="00EF7FAF">
              <w:rPr>
                <w:rFonts w:ascii="Times New Roman" w:hAnsi="Times New Roman"/>
                <w:sz w:val="20"/>
                <w:szCs w:val="20"/>
              </w:rPr>
              <w:t>ношения»</w:t>
            </w:r>
          </w:p>
        </w:tc>
        <w:tc>
          <w:tcPr>
            <w:tcW w:w="709" w:type="dxa"/>
            <w:vAlign w:val="center"/>
          </w:tcPr>
          <w:p w:rsidR="000476D1" w:rsidRPr="002B5BB4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BB4">
              <w:rPr>
                <w:rFonts w:ascii="Times New Roman" w:hAnsi="Times New Roman"/>
                <w:sz w:val="18"/>
                <w:szCs w:val="18"/>
              </w:rPr>
              <w:t>11.2020-0</w:t>
            </w:r>
            <w:r w:rsidR="00453BC8">
              <w:rPr>
                <w:rFonts w:ascii="Times New Roman" w:hAnsi="Times New Roman"/>
                <w:sz w:val="18"/>
                <w:szCs w:val="18"/>
              </w:rPr>
              <w:t>4</w:t>
            </w:r>
            <w:r w:rsidRPr="002B5BB4">
              <w:rPr>
                <w:rFonts w:ascii="Times New Roman" w:hAnsi="Times New Roman"/>
                <w:sz w:val="18"/>
                <w:szCs w:val="18"/>
              </w:rPr>
              <w:t>.2021</w:t>
            </w:r>
          </w:p>
        </w:tc>
        <w:tc>
          <w:tcPr>
            <w:tcW w:w="2835" w:type="dxa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Воденицкая Ж. В.</w:t>
            </w:r>
          </w:p>
        </w:tc>
        <w:tc>
          <w:tcPr>
            <w:tcW w:w="851" w:type="dxa"/>
            <w:vAlign w:val="center"/>
          </w:tcPr>
          <w:p w:rsidR="000476D1" w:rsidRPr="00EF7FAF" w:rsidRDefault="00DD1150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F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476D1" w:rsidRPr="00EF7FAF" w:rsidTr="002C01ED">
        <w:trPr>
          <w:jc w:val="center"/>
        </w:trPr>
        <w:tc>
          <w:tcPr>
            <w:tcW w:w="352" w:type="dxa"/>
            <w:vAlign w:val="center"/>
          </w:tcPr>
          <w:p w:rsidR="000476D1" w:rsidRPr="00EF7FAF" w:rsidRDefault="000476D1" w:rsidP="001C3897">
            <w:pPr>
              <w:pStyle w:val="ac"/>
              <w:numPr>
                <w:ilvl w:val="0"/>
                <w:numId w:val="35"/>
              </w:numPr>
              <w:spacing w:after="0" w:line="238" w:lineRule="auto"/>
              <w:ind w:left="0" w:right="-108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0476D1" w:rsidRPr="00DD1150" w:rsidRDefault="000476D1" w:rsidP="001C3897">
            <w:pPr>
              <w:spacing w:after="0" w:line="238" w:lineRule="auto"/>
              <w:ind w:firstLine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50">
              <w:rPr>
                <w:rFonts w:ascii="Times New Roman" w:hAnsi="Times New Roman"/>
                <w:sz w:val="20"/>
                <w:szCs w:val="20"/>
              </w:rPr>
              <w:t>Объединение «Родительский труд»</w:t>
            </w:r>
          </w:p>
        </w:tc>
        <w:tc>
          <w:tcPr>
            <w:tcW w:w="709" w:type="dxa"/>
            <w:vAlign w:val="center"/>
          </w:tcPr>
          <w:p w:rsidR="000476D1" w:rsidRPr="00DD1150" w:rsidRDefault="000476D1" w:rsidP="001C3897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1150">
              <w:rPr>
                <w:rFonts w:ascii="Times New Roman" w:hAnsi="Times New Roman"/>
                <w:sz w:val="18"/>
                <w:szCs w:val="18"/>
              </w:rPr>
              <w:t>03.2021</w:t>
            </w:r>
          </w:p>
        </w:tc>
        <w:tc>
          <w:tcPr>
            <w:tcW w:w="2835" w:type="dxa"/>
            <w:vAlign w:val="center"/>
          </w:tcPr>
          <w:p w:rsidR="000476D1" w:rsidRPr="00DD1150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50">
              <w:rPr>
                <w:rFonts w:ascii="Times New Roman" w:hAnsi="Times New Roman"/>
                <w:sz w:val="20"/>
                <w:szCs w:val="20"/>
              </w:rPr>
              <w:t>Воденицкая Ж. В.</w:t>
            </w:r>
          </w:p>
        </w:tc>
        <w:tc>
          <w:tcPr>
            <w:tcW w:w="851" w:type="dxa"/>
            <w:vAlign w:val="center"/>
          </w:tcPr>
          <w:p w:rsidR="000476D1" w:rsidRPr="00DD1150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0476D1" w:rsidRPr="00EF7FAF" w:rsidRDefault="000476D1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476D1" w:rsidRPr="00EF7FAF" w:rsidTr="00FD45FF">
        <w:trPr>
          <w:jc w:val="center"/>
        </w:trPr>
        <w:tc>
          <w:tcPr>
            <w:tcW w:w="7913" w:type="dxa"/>
            <w:gridSpan w:val="4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F7FAF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76D1" w:rsidRPr="00FD45FF" w:rsidRDefault="00DD1150" w:rsidP="00DD1150">
            <w:pPr>
              <w:spacing w:after="0" w:line="23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45FF">
              <w:rPr>
                <w:rFonts w:ascii="Times New Roman" w:hAnsi="Times New Roman"/>
                <w:b/>
                <w:i/>
                <w:sz w:val="20"/>
                <w:szCs w:val="20"/>
              </w:rPr>
              <w:t>85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0476D1" w:rsidRPr="00FD45FF" w:rsidRDefault="00DD1150" w:rsidP="001C3897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45FF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</w:tr>
      <w:tr w:rsidR="000476D1" w:rsidRPr="00EF7FAF" w:rsidTr="00FD45FF">
        <w:trPr>
          <w:jc w:val="center"/>
        </w:trPr>
        <w:tc>
          <w:tcPr>
            <w:tcW w:w="7913" w:type="dxa"/>
            <w:gridSpan w:val="4"/>
            <w:vAlign w:val="center"/>
          </w:tcPr>
          <w:p w:rsidR="000476D1" w:rsidRPr="00EF7FAF" w:rsidRDefault="000476D1" w:rsidP="001C3897">
            <w:pPr>
              <w:spacing w:after="0" w:line="23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FA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C02DD4">
              <w:rPr>
                <w:rFonts w:ascii="Times New Roman" w:hAnsi="Times New Roman"/>
                <w:b/>
                <w:sz w:val="20"/>
                <w:szCs w:val="20"/>
              </w:rPr>
              <w:t xml:space="preserve"> ВОВЛЕЧЕНО</w:t>
            </w:r>
            <w:r w:rsidRPr="00EF7FA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476D1" w:rsidRPr="00FD45FF" w:rsidRDefault="000476D1" w:rsidP="00FD45FF">
            <w:pPr>
              <w:spacing w:after="0" w:line="23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45FF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C02DD4" w:rsidRPr="00FD45FF">
              <w:rPr>
                <w:rFonts w:ascii="Times New Roman" w:hAnsi="Times New Roman"/>
                <w:b/>
                <w:i/>
                <w:sz w:val="20"/>
                <w:szCs w:val="20"/>
              </w:rPr>
              <w:t>591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0476D1" w:rsidRPr="00FD45FF" w:rsidRDefault="00FD45FF" w:rsidP="00FD45FF">
            <w:pPr>
              <w:widowControl w:val="0"/>
              <w:tabs>
                <w:tab w:val="left" w:pos="404"/>
                <w:tab w:val="left" w:pos="851"/>
              </w:tabs>
              <w:spacing w:after="0" w:line="23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D45FF">
              <w:rPr>
                <w:rFonts w:ascii="Times New Roman" w:hAnsi="Times New Roman"/>
                <w:b/>
                <w:i/>
                <w:sz w:val="20"/>
                <w:szCs w:val="20"/>
              </w:rPr>
              <w:t>1202</w:t>
            </w:r>
          </w:p>
        </w:tc>
      </w:tr>
    </w:tbl>
    <w:p w:rsidR="000476D1" w:rsidRDefault="000476D1" w:rsidP="00CC2A57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:rsidR="000476D1" w:rsidRPr="00B460F8" w:rsidRDefault="000476D1" w:rsidP="000476D1">
      <w:pPr>
        <w:pStyle w:val="32"/>
        <w:pageBreakBefore/>
        <w:spacing w:line="360" w:lineRule="auto"/>
        <w:ind w:left="23" w:right="23" w:firstLine="561"/>
        <w:jc w:val="right"/>
        <w:rPr>
          <w:sz w:val="28"/>
          <w:szCs w:val="28"/>
        </w:rPr>
      </w:pPr>
      <w:r w:rsidRPr="00D67AC2">
        <w:rPr>
          <w:sz w:val="28"/>
          <w:szCs w:val="28"/>
        </w:rPr>
        <w:lastRenderedPageBreak/>
        <w:t>Приложение 4.</w:t>
      </w:r>
    </w:p>
    <w:p w:rsidR="000476D1" w:rsidRPr="00B460F8" w:rsidRDefault="000476D1" w:rsidP="000476D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60F8">
        <w:rPr>
          <w:rFonts w:ascii="Times New Roman" w:hAnsi="Times New Roman"/>
          <w:i/>
          <w:sz w:val="28"/>
          <w:szCs w:val="28"/>
        </w:rPr>
        <w:t xml:space="preserve">Сетевое взаимодействие, сотрудничество, социальное партнерство </w:t>
      </w:r>
    </w:p>
    <w:p w:rsidR="000476D1" w:rsidRPr="00B460F8" w:rsidRDefault="000476D1" w:rsidP="000476D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60F8">
        <w:rPr>
          <w:rFonts w:ascii="Times New Roman" w:hAnsi="Times New Roman"/>
          <w:i/>
          <w:sz w:val="28"/>
          <w:szCs w:val="28"/>
        </w:rPr>
        <w:t xml:space="preserve">в рамках работы </w:t>
      </w:r>
      <w:r w:rsidR="00FB75E8">
        <w:rPr>
          <w:rFonts w:ascii="Times New Roman" w:hAnsi="Times New Roman"/>
          <w:i/>
          <w:sz w:val="28"/>
          <w:szCs w:val="28"/>
        </w:rPr>
        <w:t>К</w:t>
      </w:r>
      <w:r w:rsidRPr="00B460F8">
        <w:rPr>
          <w:rFonts w:ascii="Times New Roman" w:hAnsi="Times New Roman"/>
          <w:i/>
          <w:sz w:val="28"/>
          <w:szCs w:val="28"/>
        </w:rPr>
        <w:t xml:space="preserve">ИП: </w:t>
      </w:r>
    </w:p>
    <w:p w:rsidR="000476D1" w:rsidRPr="00B460F8" w:rsidRDefault="000476D1" w:rsidP="000476D1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bookmarkStart w:id="86" w:name="_Toc93173823"/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- </w:t>
      </w:r>
      <w:hyperlink r:id="rId14" w:history="1">
        <w:r w:rsidRPr="00B460F8">
          <w:rPr>
            <w:rFonts w:ascii="Times New Roman" w:hAnsi="Times New Roman" w:cs="Times New Roman"/>
            <w:b w:val="0"/>
            <w:color w:val="00000A"/>
            <w:sz w:val="24"/>
            <w:szCs w:val="24"/>
          </w:rPr>
          <w:t>МОБУ СОШ №66</w:t>
        </w:r>
      </w:hyperlink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(договор о сетевом взаимодействии и сотрудничестве №б/н от 01.09.2019г.);</w:t>
      </w:r>
      <w:bookmarkEnd w:id="86"/>
    </w:p>
    <w:p w:rsidR="000476D1" w:rsidRPr="00B460F8" w:rsidRDefault="000476D1" w:rsidP="000476D1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bookmarkStart w:id="87" w:name="_Toc93173824"/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- </w:t>
      </w:r>
      <w:hyperlink r:id="rId15" w:history="1">
        <w:r w:rsidRPr="00B460F8">
          <w:rPr>
            <w:rFonts w:ascii="Times New Roman" w:hAnsi="Times New Roman" w:cs="Times New Roman"/>
            <w:b w:val="0"/>
            <w:color w:val="00000A"/>
            <w:sz w:val="24"/>
            <w:szCs w:val="24"/>
          </w:rPr>
          <w:t>МОБУ СОШ №67</w:t>
        </w:r>
      </w:hyperlink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(договор о сетевом взаимодействии и сотрудничестве № б/нот 01.09.2019г.);</w:t>
      </w:r>
      <w:bookmarkEnd w:id="87"/>
    </w:p>
    <w:p w:rsidR="000476D1" w:rsidRPr="00B460F8" w:rsidRDefault="000476D1" w:rsidP="000476D1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bookmarkStart w:id="88" w:name="_Toc93173825"/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- </w:t>
      </w:r>
      <w:hyperlink r:id="rId16" w:history="1">
        <w:r w:rsidRPr="00B460F8">
          <w:rPr>
            <w:rFonts w:ascii="Times New Roman" w:hAnsi="Times New Roman" w:cs="Times New Roman"/>
            <w:b w:val="0"/>
            <w:color w:val="00000A"/>
            <w:sz w:val="24"/>
            <w:szCs w:val="24"/>
          </w:rPr>
          <w:t>МОУ СОШ №38</w:t>
        </w:r>
      </w:hyperlink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(договор о социальном партнерстве и сотрудничестве №17 от 01.11.2019г.);</w:t>
      </w:r>
      <w:bookmarkEnd w:id="88"/>
    </w:p>
    <w:p w:rsidR="000476D1" w:rsidRPr="00B460F8" w:rsidRDefault="000476D1" w:rsidP="000476D1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bookmarkStart w:id="89" w:name="_Toc93173826"/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- </w:t>
      </w:r>
      <w:hyperlink r:id="rId17" w:history="1">
        <w:r w:rsidRPr="00B460F8">
          <w:rPr>
            <w:rFonts w:ascii="Times New Roman" w:hAnsi="Times New Roman" w:cs="Times New Roman"/>
            <w:b w:val="0"/>
            <w:color w:val="00000A"/>
            <w:sz w:val="24"/>
            <w:szCs w:val="24"/>
          </w:rPr>
          <w:t>МБУК</w:t>
        </w:r>
      </w:hyperlink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«Музей истории Адлерского района» г. Сочи (договор о совместной деятельн</w:t>
      </w:r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>о</w:t>
      </w:r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>сти № 17 от 25.10.2019г.);</w:t>
      </w:r>
      <w:bookmarkEnd w:id="89"/>
    </w:p>
    <w:p w:rsidR="000476D1" w:rsidRPr="00B460F8" w:rsidRDefault="000476D1" w:rsidP="000476D1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bookmarkStart w:id="90" w:name="_Toc93173827"/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>- РДК «Адлер» (договор о социальном партнёрстве и сотрудничестве №18 от 01.11.2019г.);</w:t>
      </w:r>
      <w:bookmarkEnd w:id="90"/>
    </w:p>
    <w:p w:rsidR="000476D1" w:rsidRDefault="000476D1" w:rsidP="000476D1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bookmarkStart w:id="91" w:name="_Toc93173828"/>
      <w:r w:rsidRPr="00B460F8">
        <w:rPr>
          <w:rFonts w:ascii="Times New Roman" w:hAnsi="Times New Roman" w:cs="Times New Roman"/>
          <w:b w:val="0"/>
          <w:color w:val="00000A"/>
          <w:sz w:val="24"/>
          <w:szCs w:val="24"/>
        </w:rPr>
        <w:t>- Войсковая часть № 3662 Сочи (договор о совместной деятельности №б/н от 01.09.2019г.).</w:t>
      </w:r>
      <w:bookmarkEnd w:id="91"/>
    </w:p>
    <w:p w:rsidR="001E4836" w:rsidRDefault="001E4836" w:rsidP="000476D1">
      <w:pPr>
        <w:pStyle w:val="112"/>
        <w:keepNext w:val="0"/>
        <w:keepLines w:val="0"/>
        <w:widowControl w:val="0"/>
        <w:tabs>
          <w:tab w:val="left" w:pos="993"/>
        </w:tabs>
        <w:spacing w:before="0" w:line="360" w:lineRule="auto"/>
        <w:ind w:firstLine="567"/>
        <w:jc w:val="both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:rsidR="000476D1" w:rsidRPr="00B93FE9" w:rsidRDefault="000476D1" w:rsidP="000476D1">
      <w:pPr>
        <w:pStyle w:val="32"/>
        <w:spacing w:line="360" w:lineRule="auto"/>
        <w:ind w:left="23" w:right="23" w:firstLine="561"/>
        <w:jc w:val="right"/>
        <w:rPr>
          <w:sz w:val="28"/>
          <w:szCs w:val="28"/>
        </w:rPr>
      </w:pPr>
      <w:r w:rsidRPr="00FA417C">
        <w:rPr>
          <w:sz w:val="28"/>
          <w:szCs w:val="28"/>
        </w:rPr>
        <w:t>Приложение 5.</w:t>
      </w:r>
    </w:p>
    <w:p w:rsidR="000476D1" w:rsidRPr="00B93FE9" w:rsidRDefault="000476D1" w:rsidP="000476D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93FE9">
        <w:rPr>
          <w:rFonts w:ascii="Times New Roman" w:hAnsi="Times New Roman"/>
          <w:i/>
          <w:sz w:val="28"/>
          <w:szCs w:val="28"/>
        </w:rPr>
        <w:t xml:space="preserve"> Показатели эффективности инновационной деятельности</w:t>
      </w:r>
    </w:p>
    <w:p w:rsidR="000476D1" w:rsidRPr="00B93FE9" w:rsidRDefault="000476D1" w:rsidP="000476D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93FE9">
        <w:rPr>
          <w:rFonts w:ascii="Times New Roman" w:hAnsi="Times New Roman"/>
          <w:i/>
          <w:sz w:val="28"/>
          <w:szCs w:val="28"/>
        </w:rPr>
        <w:t xml:space="preserve"> МИП  ЦДО «Ступени» в 2021 году </w:t>
      </w:r>
      <w:r>
        <w:rPr>
          <w:rFonts w:ascii="Times New Roman" w:hAnsi="Times New Roman"/>
          <w:i/>
          <w:sz w:val="28"/>
          <w:szCs w:val="28"/>
        </w:rPr>
        <w:t xml:space="preserve">(первый </w:t>
      </w:r>
      <w:r w:rsidRPr="00B93FE9">
        <w:rPr>
          <w:rFonts w:ascii="Times New Roman" w:hAnsi="Times New Roman"/>
          <w:i/>
          <w:sz w:val="28"/>
          <w:szCs w:val="28"/>
        </w:rPr>
        <w:t>год реализации проекта)</w:t>
      </w:r>
    </w:p>
    <w:p w:rsidR="000476D1" w:rsidRPr="00013999" w:rsidRDefault="000476D1" w:rsidP="000476D1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851"/>
        <w:gridCol w:w="851"/>
        <w:gridCol w:w="3543"/>
      </w:tblGrid>
      <w:tr w:rsidR="001E4836" w:rsidRPr="001E4836" w:rsidTr="001E4836">
        <w:trPr>
          <w:tblHeader/>
        </w:trPr>
        <w:tc>
          <w:tcPr>
            <w:tcW w:w="392" w:type="dxa"/>
            <w:vMerge w:val="restart"/>
            <w:vAlign w:val="center"/>
          </w:tcPr>
          <w:p w:rsidR="001E4836" w:rsidRPr="001E4836" w:rsidRDefault="001E4836" w:rsidP="00043581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30" w:lineRule="auto"/>
              <w:ind w:left="-142" w:right="-108"/>
              <w:jc w:val="center"/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</w:pPr>
            <w:bookmarkStart w:id="92" w:name="_Toc66603543"/>
            <w:bookmarkStart w:id="93" w:name="_Toc93173822"/>
            <w:r w:rsidRPr="001E4836"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 xml:space="preserve">№ </w:t>
            </w:r>
            <w:proofErr w:type="gramStart"/>
            <w:r w:rsidRPr="001E4836"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>п</w:t>
            </w:r>
            <w:proofErr w:type="gramEnd"/>
            <w:r w:rsidRPr="001E4836"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  <w:t>/п</w:t>
            </w:r>
            <w:bookmarkEnd w:id="92"/>
            <w:bookmarkEnd w:id="93"/>
          </w:p>
        </w:tc>
        <w:tc>
          <w:tcPr>
            <w:tcW w:w="4394" w:type="dxa"/>
            <w:vMerge w:val="restart"/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99439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Результативность (% выполнения)</w:t>
            </w:r>
          </w:p>
        </w:tc>
      </w:tr>
      <w:tr w:rsidR="001E4836" w:rsidRPr="001E4836" w:rsidTr="001E4836">
        <w:trPr>
          <w:tblHeader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30" w:lineRule="auto"/>
              <w:ind w:left="-142" w:right="-108"/>
              <w:jc w:val="center"/>
              <w:rPr>
                <w:rFonts w:ascii="Times New Roman" w:hAnsi="Times New Roman" w:cs="Times New Roman"/>
                <w:b w:val="0"/>
                <w:color w:val="00000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2019-2021 гг.</w:t>
            </w:r>
          </w:p>
        </w:tc>
      </w:tr>
      <w:tr w:rsidR="00FA417C" w:rsidRPr="001E4836" w:rsidTr="00FA417C">
        <w:tc>
          <w:tcPr>
            <w:tcW w:w="10031" w:type="dxa"/>
            <w:gridSpan w:val="5"/>
            <w:shd w:val="clear" w:color="auto" w:fill="DBE5F1" w:themeFill="accent1" w:themeFillTint="33"/>
            <w:vAlign w:val="center"/>
          </w:tcPr>
          <w:p w:rsidR="00FA417C" w:rsidRPr="001E4836" w:rsidRDefault="00FA417C" w:rsidP="00994390">
            <w:pPr>
              <w:pStyle w:val="ac"/>
              <w:widowControl w:val="0"/>
              <w:numPr>
                <w:ilvl w:val="0"/>
                <w:numId w:val="7"/>
              </w:num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Охват взрослого населения:</w:t>
            </w:r>
          </w:p>
        </w:tc>
      </w:tr>
      <w:tr w:rsidR="001E4836" w:rsidRPr="001E4836" w:rsidTr="001E4836">
        <w:tc>
          <w:tcPr>
            <w:tcW w:w="392" w:type="dxa"/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ind w:firstLine="1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Общее количество взрослых, вовлеченных в проект</w:t>
            </w:r>
          </w:p>
        </w:tc>
        <w:tc>
          <w:tcPr>
            <w:tcW w:w="851" w:type="dxa"/>
            <w:vAlign w:val="center"/>
          </w:tcPr>
          <w:p w:rsidR="001E4836" w:rsidRPr="001E4836" w:rsidRDefault="001E4836" w:rsidP="00C4476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не м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 xml:space="preserve">нее </w:t>
            </w:r>
            <w:r w:rsidR="00C4476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1E4836" w:rsidRPr="001E4836" w:rsidRDefault="00C44764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543" w:type="dxa"/>
            <w:vAlign w:val="center"/>
          </w:tcPr>
          <w:p w:rsidR="001E4836" w:rsidRPr="001E4836" w:rsidRDefault="00C44764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="001E4836" w:rsidRPr="001E483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E4836" w:rsidRPr="001E4836" w:rsidTr="001E4836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ind w:firstLine="1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Общее количество реализуемых краткосро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ч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ных творческих и образовательных программ для взрослых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не м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нее 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836" w:rsidRPr="001E4836" w:rsidRDefault="00C44764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A417C" w:rsidRPr="001E4836" w:rsidTr="00FA417C">
        <w:tc>
          <w:tcPr>
            <w:tcW w:w="10031" w:type="dxa"/>
            <w:gridSpan w:val="5"/>
            <w:shd w:val="clear" w:color="auto" w:fill="DBE5F1" w:themeFill="accent1" w:themeFillTint="33"/>
            <w:vAlign w:val="center"/>
          </w:tcPr>
          <w:p w:rsidR="00FA417C" w:rsidRDefault="00FA417C" w:rsidP="00FA417C">
            <w:pPr>
              <w:pStyle w:val="ac"/>
              <w:widowControl w:val="0"/>
              <w:numPr>
                <w:ilvl w:val="0"/>
                <w:numId w:val="7"/>
              </w:num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Распространение эффективных педагогических инновационных практик,  методик, технологий</w:t>
            </w:r>
          </w:p>
        </w:tc>
      </w:tr>
      <w:tr w:rsidR="001E4836" w:rsidRPr="001E4836" w:rsidTr="001E4836">
        <w:tc>
          <w:tcPr>
            <w:tcW w:w="392" w:type="dxa"/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ind w:firstLine="1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Количество мероприятий по распространению инновационных технологий, практик, методик в работе с целевой группой проекта (семинары, круглые столы, мастер-классы, тренинги и др.)</w:t>
            </w:r>
          </w:p>
        </w:tc>
        <w:tc>
          <w:tcPr>
            <w:tcW w:w="851" w:type="dxa"/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не м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нее 2</w:t>
            </w:r>
          </w:p>
        </w:tc>
        <w:tc>
          <w:tcPr>
            <w:tcW w:w="851" w:type="dxa"/>
            <w:vAlign w:val="center"/>
          </w:tcPr>
          <w:p w:rsidR="001E4836" w:rsidRPr="001E4836" w:rsidRDefault="00C44764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1E4836" w:rsidRPr="001E4836" w:rsidRDefault="00C44764" w:rsidP="00C4476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 w:rsidR="001E4836" w:rsidRPr="001E483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E4836" w:rsidRPr="001E4836" w:rsidTr="001E4836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ind w:firstLine="1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Количество изданных методических матери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 xml:space="preserve">лов, </w:t>
            </w:r>
            <w:r w:rsidR="00C44764">
              <w:rPr>
                <w:rFonts w:ascii="Times New Roman" w:hAnsi="Times New Roman"/>
                <w:sz w:val="20"/>
                <w:szCs w:val="20"/>
              </w:rPr>
              <w:t xml:space="preserve">научных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публикаций, 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в которых содержи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т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ся описание эффективных практик работы, те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х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нологий и методик, использованных в ходе ре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 xml:space="preserve">лизации проекта, по трансляции инновационной практики (в том числе в </w:t>
            </w:r>
            <w:proofErr w:type="gramStart"/>
            <w:r w:rsidRPr="001E4836">
              <w:rPr>
                <w:rFonts w:ascii="Times New Roman" w:hAnsi="Times New Roman"/>
                <w:sz w:val="20"/>
                <w:szCs w:val="20"/>
              </w:rPr>
              <w:t>интернет-сообществах</w:t>
            </w:r>
            <w:proofErr w:type="gramEnd"/>
            <w:r w:rsidRPr="001E48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EB5E92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не м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 xml:space="preserve">нее </w:t>
            </w:r>
            <w:r w:rsidR="00EB5E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836" w:rsidRPr="001E4836" w:rsidRDefault="007D4C91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E4836" w:rsidRPr="001E4836" w:rsidRDefault="00EB5E92" w:rsidP="00C44764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  <w:r w:rsidR="001E4836" w:rsidRPr="001E483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A417C" w:rsidRPr="00B0626A" w:rsidTr="00FA417C"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A417C" w:rsidRPr="001E4836" w:rsidRDefault="00FA417C" w:rsidP="00FA417C">
            <w:pPr>
              <w:pStyle w:val="ac"/>
              <w:widowControl w:val="0"/>
              <w:numPr>
                <w:ilvl w:val="0"/>
                <w:numId w:val="7"/>
              </w:num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Включение социальных партнёров, принимающих участие в реализации проекта</w:t>
            </w:r>
          </w:p>
        </w:tc>
      </w:tr>
      <w:tr w:rsidR="001E4836" w:rsidRPr="00B0626A" w:rsidTr="001E4836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ind w:firstLine="16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Количество социальных партнеров, приним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ющих участие в реализации проекта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не м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836">
              <w:rPr>
                <w:rFonts w:ascii="Times New Roman" w:hAnsi="Times New Roman"/>
                <w:sz w:val="20"/>
                <w:szCs w:val="20"/>
              </w:rPr>
              <w:t>нее 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E4836" w:rsidRPr="001E4836" w:rsidRDefault="001E4836" w:rsidP="00043581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836">
              <w:rPr>
                <w:rFonts w:ascii="Times New Roman" w:hAnsi="Times New Roman"/>
                <w:sz w:val="20"/>
                <w:szCs w:val="20"/>
              </w:rPr>
              <w:t>150%</w:t>
            </w:r>
          </w:p>
        </w:tc>
      </w:tr>
    </w:tbl>
    <w:p w:rsidR="000476D1" w:rsidRDefault="000476D1" w:rsidP="000476D1">
      <w:pPr>
        <w:pStyle w:val="ac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</w:p>
    <w:p w:rsidR="001E4836" w:rsidRDefault="001E4836" w:rsidP="000476D1">
      <w:pPr>
        <w:pStyle w:val="ac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</w:p>
    <w:p w:rsidR="00C44764" w:rsidRPr="00254B34" w:rsidRDefault="00C44764" w:rsidP="00CE2D2B">
      <w:pPr>
        <w:pStyle w:val="Style14"/>
        <w:widowControl/>
        <w:tabs>
          <w:tab w:val="left" w:pos="993"/>
        </w:tabs>
        <w:spacing w:line="360" w:lineRule="auto"/>
        <w:jc w:val="both"/>
        <w:rPr>
          <w:rStyle w:val="FontStyle39"/>
        </w:rPr>
      </w:pPr>
    </w:p>
    <w:p w:rsidR="00C44764" w:rsidRPr="000476D1" w:rsidRDefault="00C44764" w:rsidP="000476D1">
      <w:pPr>
        <w:pStyle w:val="ac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  <w:sectPr w:rsidR="00C44764" w:rsidRPr="000476D1" w:rsidSect="00043581">
          <w:footerReference w:type="default" r:id="rId18"/>
          <w:pgSz w:w="11906" w:h="16838" w:code="9"/>
          <w:pgMar w:top="851" w:right="567" w:bottom="284" w:left="1418" w:header="709" w:footer="709" w:gutter="0"/>
          <w:cols w:space="708"/>
          <w:titlePg/>
          <w:docGrid w:linePitch="360"/>
        </w:sectPr>
      </w:pPr>
    </w:p>
    <w:p w:rsidR="00124788" w:rsidRPr="006257A0" w:rsidRDefault="00124788" w:rsidP="00124788">
      <w:pPr>
        <w:pStyle w:val="32"/>
        <w:spacing w:line="360" w:lineRule="auto"/>
        <w:ind w:left="23" w:right="23" w:firstLine="561"/>
        <w:jc w:val="right"/>
        <w:rPr>
          <w:sz w:val="28"/>
          <w:szCs w:val="28"/>
        </w:rPr>
      </w:pPr>
      <w:r w:rsidRPr="006257A0">
        <w:rPr>
          <w:sz w:val="28"/>
          <w:szCs w:val="28"/>
        </w:rPr>
        <w:lastRenderedPageBreak/>
        <w:t xml:space="preserve">Приложение </w:t>
      </w:r>
      <w:r w:rsidR="000476D1">
        <w:rPr>
          <w:sz w:val="28"/>
          <w:szCs w:val="28"/>
        </w:rPr>
        <w:t>6</w:t>
      </w:r>
      <w:r w:rsidRPr="006257A0">
        <w:rPr>
          <w:sz w:val="28"/>
          <w:szCs w:val="28"/>
        </w:rPr>
        <w:t>.</w:t>
      </w:r>
    </w:p>
    <w:p w:rsidR="00257AD6" w:rsidRDefault="00257AD6" w:rsidP="00FF532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5323" w:rsidRDefault="00FF5323" w:rsidP="00FF532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257A0">
        <w:rPr>
          <w:rFonts w:ascii="Times New Roman" w:hAnsi="Times New Roman"/>
          <w:i/>
          <w:sz w:val="28"/>
          <w:szCs w:val="28"/>
        </w:rPr>
        <w:t xml:space="preserve">Участие в апробации и диссеминации результатов деятельности </w:t>
      </w:r>
      <w:r w:rsidR="00D015AF">
        <w:rPr>
          <w:rFonts w:ascii="Times New Roman" w:hAnsi="Times New Roman"/>
          <w:i/>
          <w:sz w:val="28"/>
          <w:szCs w:val="28"/>
        </w:rPr>
        <w:t>К</w:t>
      </w:r>
      <w:r w:rsidRPr="006257A0">
        <w:rPr>
          <w:rFonts w:ascii="Times New Roman" w:hAnsi="Times New Roman"/>
          <w:i/>
          <w:sz w:val="28"/>
          <w:szCs w:val="28"/>
        </w:rPr>
        <w:t>ИП  в 202</w:t>
      </w:r>
      <w:r w:rsidR="00B460F8" w:rsidRPr="006257A0">
        <w:rPr>
          <w:rFonts w:ascii="Times New Roman" w:hAnsi="Times New Roman"/>
          <w:i/>
          <w:sz w:val="28"/>
          <w:szCs w:val="28"/>
        </w:rPr>
        <w:t>1</w:t>
      </w:r>
      <w:r w:rsidRPr="006257A0">
        <w:rPr>
          <w:rFonts w:ascii="Times New Roman" w:hAnsi="Times New Roman"/>
          <w:i/>
          <w:sz w:val="28"/>
          <w:szCs w:val="28"/>
        </w:rPr>
        <w:t xml:space="preserve"> году</w:t>
      </w:r>
    </w:p>
    <w:p w:rsidR="00257AD6" w:rsidRDefault="00257AD6" w:rsidP="00FF5323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835"/>
        <w:gridCol w:w="4820"/>
        <w:gridCol w:w="4252"/>
      </w:tblGrid>
      <w:tr w:rsidR="008F1040" w:rsidRPr="002878B5" w:rsidTr="00043581">
        <w:trPr>
          <w:tblHeader/>
        </w:trPr>
        <w:tc>
          <w:tcPr>
            <w:tcW w:w="1276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Дата, место провед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/публикации</w:t>
            </w:r>
          </w:p>
        </w:tc>
        <w:tc>
          <w:tcPr>
            <w:tcW w:w="2126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Авторы/участники 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Ф.И.О., должность</w:t>
            </w:r>
          </w:p>
        </w:tc>
        <w:tc>
          <w:tcPr>
            <w:tcW w:w="2835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4820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Форма апробации и диссеминации</w:t>
            </w:r>
          </w:p>
        </w:tc>
        <w:tc>
          <w:tcPr>
            <w:tcW w:w="4252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</w:p>
        </w:tc>
      </w:tr>
      <w:tr w:rsidR="008F1040" w:rsidRPr="00BE4642" w:rsidTr="00E51FDB">
        <w:tc>
          <w:tcPr>
            <w:tcW w:w="15309" w:type="dxa"/>
            <w:gridSpan w:val="5"/>
            <w:vAlign w:val="center"/>
          </w:tcPr>
          <w:p w:rsidR="008F1040" w:rsidRPr="008C7772" w:rsidRDefault="008F1040" w:rsidP="00E51FDB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Cs/>
                <w:i/>
                <w:color w:val="1F497D" w:themeColor="text2"/>
                <w:sz w:val="24"/>
                <w:szCs w:val="24"/>
              </w:rPr>
            </w:pPr>
            <w:r w:rsidRPr="008C7772">
              <w:rPr>
                <w:rFonts w:ascii="Times New Roman" w:hAnsi="Times New Roman"/>
                <w:bCs/>
                <w:i/>
                <w:color w:val="1F497D" w:themeColor="text2"/>
                <w:sz w:val="24"/>
                <w:szCs w:val="24"/>
              </w:rPr>
              <w:t>Методические разработки, программы, диагностические комплекты, модели, результаты, апробации и пр. в форме типовых документов, п</w:t>
            </w:r>
            <w:r w:rsidRPr="008C7772">
              <w:rPr>
                <w:rFonts w:ascii="Times New Roman" w:hAnsi="Times New Roman"/>
                <w:bCs/>
                <w:i/>
                <w:color w:val="1F497D" w:themeColor="text2"/>
                <w:sz w:val="24"/>
                <w:szCs w:val="24"/>
              </w:rPr>
              <w:t>о</w:t>
            </w:r>
            <w:r w:rsidRPr="008C7772">
              <w:rPr>
                <w:rFonts w:ascii="Times New Roman" w:hAnsi="Times New Roman"/>
                <w:bCs/>
                <w:i/>
                <w:color w:val="1F497D" w:themeColor="text2"/>
                <w:sz w:val="24"/>
                <w:szCs w:val="24"/>
              </w:rPr>
              <w:t>собий, технологических карт и пр. с присвоением индексов УДК и ББК</w:t>
            </w:r>
          </w:p>
        </w:tc>
      </w:tr>
      <w:tr w:rsidR="008F1040" w:rsidRPr="002878B5" w:rsidTr="00043581">
        <w:tc>
          <w:tcPr>
            <w:tcW w:w="1276" w:type="dxa"/>
            <w:vAlign w:val="center"/>
          </w:tcPr>
          <w:p w:rsidR="008F1040" w:rsidRDefault="008F1040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02.12.2021</w:t>
            </w:r>
          </w:p>
        </w:tc>
        <w:tc>
          <w:tcPr>
            <w:tcW w:w="2126" w:type="dxa"/>
            <w:vAlign w:val="center"/>
          </w:tcPr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51DB5">
              <w:rPr>
                <w:rFonts w:ascii="Times New Roman" w:hAnsi="Times New Roman"/>
                <w:bCs/>
                <w:sz w:val="20"/>
                <w:szCs w:val="20"/>
              </w:rPr>
              <w:t xml:space="preserve">Л. Е. Акопян, </w:t>
            </w:r>
            <w:proofErr w:type="spellStart"/>
            <w:r w:rsidRPr="00A51DB5">
              <w:rPr>
                <w:rFonts w:ascii="Times New Roman" w:hAnsi="Times New Roman"/>
                <w:bCs/>
                <w:sz w:val="20"/>
                <w:szCs w:val="20"/>
              </w:rPr>
              <w:t>к.п.н</w:t>
            </w:r>
            <w:proofErr w:type="spellEnd"/>
            <w:r w:rsidRPr="00A51DB5">
              <w:rPr>
                <w:rFonts w:ascii="Times New Roman" w:hAnsi="Times New Roman"/>
                <w:bCs/>
                <w:sz w:val="20"/>
                <w:szCs w:val="20"/>
              </w:rPr>
              <w:t>., методист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1DB5">
              <w:rPr>
                <w:rFonts w:ascii="Times New Roman" w:hAnsi="Times New Roman"/>
                <w:bCs/>
                <w:sz w:val="20"/>
                <w:szCs w:val="20"/>
              </w:rPr>
              <w:t xml:space="preserve">  Водени</w:t>
            </w:r>
            <w:r w:rsidRPr="00A51DB5">
              <w:rPr>
                <w:rFonts w:ascii="Times New Roman" w:hAnsi="Times New Roman"/>
                <w:bCs/>
                <w:sz w:val="20"/>
                <w:szCs w:val="20"/>
              </w:rPr>
              <w:t>ц</w:t>
            </w:r>
            <w:r w:rsidRPr="00A51DB5">
              <w:rPr>
                <w:rFonts w:ascii="Times New Roman" w:hAnsi="Times New Roman"/>
                <w:bCs/>
                <w:sz w:val="20"/>
                <w:szCs w:val="20"/>
              </w:rPr>
              <w:t>кая Ж.В., педагог-психолог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1D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Комарова О.Н., </w:t>
            </w:r>
            <w:r w:rsidRPr="00A51DB5">
              <w:rPr>
                <w:rFonts w:ascii="Times New Roman" w:hAnsi="Times New Roman"/>
                <w:bCs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Нефедкина С.А., к.э.н.,</w:t>
            </w:r>
            <w:r w:rsidRPr="00A51DB5">
              <w:rPr>
                <w:rFonts w:ascii="Times New Roman" w:hAnsi="Times New Roman"/>
                <w:bCs/>
                <w:sz w:val="20"/>
                <w:szCs w:val="20"/>
              </w:rPr>
              <w:t xml:space="preserve"> заместитель директора по учебно-методической работе </w:t>
            </w:r>
          </w:p>
        </w:tc>
        <w:tc>
          <w:tcPr>
            <w:tcW w:w="2835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4820" w:type="dxa"/>
            <w:vAlign w:val="center"/>
          </w:tcPr>
          <w:p w:rsidR="008F1040" w:rsidRPr="00A51D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F693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Методическое пособие, МБУ ДО «ЦДО «Ступени» г. Сочи, 29 октября 2021 г. /Под ред. С.А. </w:t>
            </w:r>
            <w:proofErr w:type="spellStart"/>
            <w:r w:rsidRPr="00FF6933">
              <w:rPr>
                <w:rFonts w:ascii="Times New Roman" w:hAnsi="Times New Roman"/>
                <w:bCs/>
                <w:i/>
                <w:sz w:val="20"/>
                <w:szCs w:val="20"/>
              </w:rPr>
              <w:t>Нефедкиной</w:t>
            </w:r>
            <w:proofErr w:type="spellEnd"/>
            <w:r w:rsidRPr="00FF693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- Сочи: </w:t>
            </w:r>
            <w:proofErr w:type="gramStart"/>
            <w:r w:rsidRPr="00FF693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РИЦ СГУ, 2021. – 106 с.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 w:rsidRPr="00A51DB5">
              <w:rPr>
                <w:rFonts w:ascii="Times New Roman" w:hAnsi="Times New Roman"/>
                <w:bCs/>
                <w:i/>
                <w:sz w:val="20"/>
                <w:szCs w:val="20"/>
              </w:rPr>
              <w:t>УДК 37.032</w:t>
            </w:r>
            <w:proofErr w:type="gramEnd"/>
          </w:p>
          <w:p w:rsidR="00C23601" w:rsidRPr="002878B5" w:rsidRDefault="008F1040" w:rsidP="00C23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A51DB5">
              <w:rPr>
                <w:rFonts w:ascii="Times New Roman" w:hAnsi="Times New Roman"/>
                <w:bCs/>
                <w:i/>
                <w:sz w:val="20"/>
                <w:szCs w:val="20"/>
              </w:rPr>
              <w:t>ББК 74.200.58)</w:t>
            </w:r>
            <w:proofErr w:type="gramEnd"/>
            <w:r w:rsidRPr="00A51DB5"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Электронный доступ: </w:t>
            </w:r>
            <w:hyperlink r:id="rId19" w:history="1">
              <w:r w:rsidR="00C23601"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http://cdoadler.sochi-schools.ru/wp-content/uploads/2022/01/RITS-sbornik.pdf</w:t>
              </w:r>
            </w:hyperlink>
          </w:p>
        </w:tc>
        <w:tc>
          <w:tcPr>
            <w:tcW w:w="4252" w:type="dxa"/>
            <w:vAlign w:val="center"/>
          </w:tcPr>
          <w:p w:rsidR="008F1040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8C7772">
              <w:rPr>
                <w:rFonts w:ascii="Times New Roman" w:hAnsi="Times New Roman"/>
                <w:bCs/>
                <w:sz w:val="20"/>
                <w:szCs w:val="20"/>
              </w:rPr>
              <w:t>Творческие образовательные практики для детей и взрослых как инструмент инноваций в учреждении дополнительного образования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8F1040" w:rsidRPr="00BE4642" w:rsidTr="00E51FDB">
        <w:tc>
          <w:tcPr>
            <w:tcW w:w="15309" w:type="dxa"/>
            <w:gridSpan w:val="5"/>
            <w:vAlign w:val="center"/>
          </w:tcPr>
          <w:p w:rsidR="008F1040" w:rsidRPr="008C7772" w:rsidRDefault="008F1040" w:rsidP="00E51FDB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Cs/>
                <w:i/>
                <w:color w:val="1F497D" w:themeColor="text2"/>
                <w:sz w:val="24"/>
                <w:szCs w:val="24"/>
              </w:rPr>
            </w:pPr>
            <w:r w:rsidRPr="008C7772">
              <w:rPr>
                <w:rFonts w:ascii="Times New Roman" w:hAnsi="Times New Roman"/>
                <w:bCs/>
                <w:i/>
                <w:color w:val="1F497D" w:themeColor="text2"/>
                <w:sz w:val="24"/>
                <w:szCs w:val="24"/>
              </w:rPr>
              <w:t>Публикации в электронных (сетевых изданиях):</w:t>
            </w:r>
          </w:p>
        </w:tc>
      </w:tr>
      <w:tr w:rsidR="00693AC7" w:rsidRPr="002878B5" w:rsidTr="00043581">
        <w:tc>
          <w:tcPr>
            <w:tcW w:w="127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B5">
              <w:rPr>
                <w:rFonts w:ascii="Times New Roman" w:hAnsi="Times New Roman"/>
                <w:sz w:val="20"/>
                <w:szCs w:val="20"/>
              </w:rPr>
              <w:t>19.02.2021</w:t>
            </w:r>
          </w:p>
        </w:tc>
        <w:tc>
          <w:tcPr>
            <w:tcW w:w="212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 xml:space="preserve">Воденицкая Ж.В., </w:t>
            </w:r>
          </w:p>
          <w:p w:rsidR="00693AC7" w:rsidRPr="002878B5" w:rsidRDefault="00693AC7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2835" w:type="dxa"/>
            <w:vAlign w:val="center"/>
          </w:tcPr>
          <w:p w:rsidR="00693AC7" w:rsidRPr="002878B5" w:rsidRDefault="00693AC7" w:rsidP="00BC0C7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Всероссийский педагогич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ский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конкурс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Дистанцио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ный урок</w:t>
            </w:r>
          </w:p>
        </w:tc>
        <w:tc>
          <w:tcPr>
            <w:tcW w:w="4820" w:type="dxa"/>
            <w:vAlign w:val="center"/>
          </w:tcPr>
          <w:p w:rsidR="00693AC7" w:rsidRPr="002878B5" w:rsidRDefault="00693AC7" w:rsidP="00257AD6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Методическая разработка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/Всероссийский педаг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гический журнал «Современный урок»: сетевое и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з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дание. </w:t>
            </w:r>
            <w:proofErr w:type="gramStart"/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Электронный доступ: </w:t>
            </w:r>
            <w:hyperlink r:id="rId20" w:history="1"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http://www.1urok.ru/categories/13/articles/33443</w:t>
              </w:r>
            </w:hyperlink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4252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«Формирование навыков взаимодействия в диаде родитель-ребенок»</w:t>
            </w:r>
          </w:p>
        </w:tc>
      </w:tr>
      <w:tr w:rsidR="00693AC7" w:rsidRPr="002878B5" w:rsidTr="00043581">
        <w:tc>
          <w:tcPr>
            <w:tcW w:w="127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</w:tc>
        <w:tc>
          <w:tcPr>
            <w:tcW w:w="2126" w:type="dxa"/>
            <w:vAlign w:val="center"/>
          </w:tcPr>
          <w:p w:rsidR="00693AC7" w:rsidRDefault="00693AC7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Ткачева Н.А., педагог дополнительного </w:t>
            </w:r>
          </w:p>
          <w:p w:rsidR="00693AC7" w:rsidRPr="002878B5" w:rsidRDefault="00693AC7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образования, Акопян Л.Е., методист</w:t>
            </w:r>
          </w:p>
        </w:tc>
        <w:tc>
          <w:tcPr>
            <w:tcW w:w="2835" w:type="dxa"/>
            <w:vAlign w:val="center"/>
          </w:tcPr>
          <w:p w:rsidR="00693AC7" w:rsidRPr="002878B5" w:rsidRDefault="00693AC7" w:rsidP="00BC0C7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Всероссийский педагогич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ский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конкурс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Дистанцио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ный урок</w:t>
            </w:r>
          </w:p>
        </w:tc>
        <w:tc>
          <w:tcPr>
            <w:tcW w:w="4820" w:type="dxa"/>
            <w:vAlign w:val="center"/>
          </w:tcPr>
          <w:p w:rsidR="00693AC7" w:rsidRPr="002878B5" w:rsidRDefault="00693AC7" w:rsidP="00CE2D2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Методическая разработка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(сценарий зан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тия)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/Всероссийский педагогический журнал «Совр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менный урок»: сетевое издание.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Электронный доступ: </w:t>
            </w:r>
            <w:hyperlink r:id="rId21" w:history="1">
              <w:r w:rsidRPr="00257AD6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https://www.1urok.ru/categories/23/articles/33601</w:t>
              </w:r>
            </w:hyperlink>
          </w:p>
        </w:tc>
        <w:tc>
          <w:tcPr>
            <w:tcW w:w="4252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6F7D7A">
              <w:rPr>
                <w:rFonts w:ascii="Times New Roman" w:hAnsi="Times New Roman"/>
                <w:bCs/>
                <w:sz w:val="20"/>
                <w:szCs w:val="20"/>
              </w:rPr>
              <w:t>Чувство партнера в ак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терском мастерстве»</w:t>
            </w:r>
          </w:p>
        </w:tc>
      </w:tr>
      <w:tr w:rsidR="00693AC7" w:rsidRPr="002878B5" w:rsidTr="00043581">
        <w:tc>
          <w:tcPr>
            <w:tcW w:w="127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24.02.2021</w:t>
            </w:r>
          </w:p>
        </w:tc>
        <w:tc>
          <w:tcPr>
            <w:tcW w:w="212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Серебренникова Е.В., педагог дополнител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2835" w:type="dxa"/>
            <w:vAlign w:val="center"/>
          </w:tcPr>
          <w:p w:rsidR="00693AC7" w:rsidRPr="002878B5" w:rsidRDefault="00693AC7" w:rsidP="00BC0C7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Всероссийский педагогич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ский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конкурс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Дистанцио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ный урок</w:t>
            </w:r>
          </w:p>
        </w:tc>
        <w:tc>
          <w:tcPr>
            <w:tcW w:w="4820" w:type="dxa"/>
            <w:vAlign w:val="center"/>
          </w:tcPr>
          <w:p w:rsidR="00693AC7" w:rsidRPr="002878B5" w:rsidRDefault="00693AC7" w:rsidP="00C44764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Методическая разработка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(сценарий зан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тия)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/Всероссийский педагогический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«Современ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ный урок»: сетевое издание.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Электронный доступ: </w:t>
            </w:r>
            <w:hyperlink r:id="rId22" w:history="1"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https://www.1urok.ru/categories/23/articles/33603</w:t>
              </w:r>
            </w:hyperlink>
          </w:p>
        </w:tc>
        <w:tc>
          <w:tcPr>
            <w:tcW w:w="4252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Технологическая карта (конспект) занятия по хореографии на тему: «Через танец – к зд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ровью! на солнечной полянке...»</w:t>
            </w:r>
          </w:p>
        </w:tc>
      </w:tr>
      <w:tr w:rsidR="00693AC7" w:rsidRPr="002878B5" w:rsidTr="00043581">
        <w:tc>
          <w:tcPr>
            <w:tcW w:w="127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212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Рагимова А.И.,  пед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гог-организатор</w:t>
            </w:r>
          </w:p>
        </w:tc>
        <w:tc>
          <w:tcPr>
            <w:tcW w:w="2835" w:type="dxa"/>
            <w:vAlign w:val="center"/>
          </w:tcPr>
          <w:p w:rsidR="00693AC7" w:rsidRPr="002878B5" w:rsidRDefault="00693AC7" w:rsidP="00BC0C7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Всероссийский педагогич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ский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конкурс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Дистанцио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ный урок</w:t>
            </w:r>
          </w:p>
        </w:tc>
        <w:tc>
          <w:tcPr>
            <w:tcW w:w="4820" w:type="dxa"/>
            <w:vAlign w:val="center"/>
          </w:tcPr>
          <w:p w:rsidR="00693AC7" w:rsidRPr="002878B5" w:rsidRDefault="00693AC7" w:rsidP="00C44764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Научная статья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/Всероссийский педагогический журнал «Современный урок»: сетевое издание.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>Эле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>к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тронный доступ: </w:t>
            </w:r>
            <w:hyperlink r:id="rId23" w:history="1">
              <w:r w:rsidRPr="00257AD6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https://www.1urok.ru/categories/23/articles/34375</w:t>
              </w:r>
            </w:hyperlink>
          </w:p>
        </w:tc>
        <w:tc>
          <w:tcPr>
            <w:tcW w:w="4252" w:type="dxa"/>
            <w:vAlign w:val="center"/>
          </w:tcPr>
          <w:p w:rsidR="00693AC7" w:rsidRPr="008323D5" w:rsidRDefault="00693AC7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Организация сотрудничества родителей и детей в рамках воспитательной работы учр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ждения дополнительного образования как условие успешного развития ребёнка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693AC7" w:rsidRPr="002878B5" w:rsidTr="00043581">
        <w:tc>
          <w:tcPr>
            <w:tcW w:w="127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  <w:tc>
          <w:tcPr>
            <w:tcW w:w="212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Тихомирова Е.О.,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педагог дополнител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2835" w:type="dxa"/>
            <w:vAlign w:val="center"/>
          </w:tcPr>
          <w:p w:rsidR="00693AC7" w:rsidRPr="002878B5" w:rsidRDefault="00693AC7" w:rsidP="00BC0C7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Всероссийский педагогич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ский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конкурс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Дистанцио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ный урок</w:t>
            </w:r>
          </w:p>
        </w:tc>
        <w:tc>
          <w:tcPr>
            <w:tcW w:w="4820" w:type="dxa"/>
            <w:vAlign w:val="center"/>
          </w:tcPr>
          <w:p w:rsidR="00693AC7" w:rsidRPr="002878B5" w:rsidRDefault="00693AC7" w:rsidP="00C44764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Научная статья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/Всероссийский педагогический 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журнал «Современный урок»: сетевое издание.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>Эле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>к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тронный доступ: </w:t>
            </w:r>
            <w:hyperlink r:id="rId24" w:history="1">
              <w:r w:rsidRPr="00257AD6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https://www.1urok.ru/categories/23/articles/35744</w:t>
              </w:r>
            </w:hyperlink>
          </w:p>
        </w:tc>
        <w:tc>
          <w:tcPr>
            <w:tcW w:w="4252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Организационно-методические особенн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сти работы с взрослым контингентом обуч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ющихся при реализации краткосрочных д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полнительных общеобразовательных общ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развивающих программ по хореографии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693AC7" w:rsidRPr="002878B5" w:rsidTr="00043581">
        <w:tc>
          <w:tcPr>
            <w:tcW w:w="127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06.04.2021</w:t>
            </w:r>
          </w:p>
        </w:tc>
        <w:tc>
          <w:tcPr>
            <w:tcW w:w="212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Десяткина Е.Н., 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дагог дополнительн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2835" w:type="dxa"/>
            <w:vAlign w:val="center"/>
          </w:tcPr>
          <w:p w:rsidR="00693AC7" w:rsidRPr="002878B5" w:rsidRDefault="00693AC7" w:rsidP="00BC0C7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Всероссийский педагогич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ский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конкурс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Дистанцио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ный урок</w:t>
            </w:r>
          </w:p>
        </w:tc>
        <w:tc>
          <w:tcPr>
            <w:tcW w:w="4820" w:type="dxa"/>
            <w:vAlign w:val="center"/>
          </w:tcPr>
          <w:p w:rsidR="00693AC7" w:rsidRPr="002878B5" w:rsidRDefault="00693AC7" w:rsidP="00C44764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Научная статья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/Всероссийский педагогический журнал «Современный урок»: сетевое издание.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>Эле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>к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тронный доступ: </w:t>
            </w:r>
            <w:hyperlink r:id="rId25" w:history="1">
              <w:r w:rsidRPr="00257AD6">
                <w:rPr>
                  <w:rStyle w:val="af"/>
                  <w:rFonts w:ascii="Times New Roman" w:hAnsi="Times New Roman"/>
                  <w:sz w:val="16"/>
                  <w:szCs w:val="16"/>
                </w:rPr>
                <w:t>https://www.1urok.ru/categories/23/articles/35744</w:t>
              </w:r>
            </w:hyperlink>
          </w:p>
        </w:tc>
        <w:tc>
          <w:tcPr>
            <w:tcW w:w="4252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DD73B8">
              <w:rPr>
                <w:rFonts w:ascii="Times New Roman" w:hAnsi="Times New Roman"/>
                <w:bCs/>
                <w:sz w:val="20"/>
                <w:szCs w:val="20"/>
              </w:rPr>
              <w:t xml:space="preserve">Дистанционный урок или интеграция его элементов с </w:t>
            </w:r>
            <w:proofErr w:type="gramStart"/>
            <w:r w:rsidRPr="00DD73B8">
              <w:rPr>
                <w:rFonts w:ascii="Times New Roman" w:hAnsi="Times New Roman"/>
                <w:bCs/>
                <w:sz w:val="20"/>
                <w:szCs w:val="20"/>
              </w:rPr>
              <w:t>традиционным</w:t>
            </w:r>
            <w:proofErr w:type="gramEnd"/>
            <w:r w:rsidRPr="00DD73B8">
              <w:rPr>
                <w:rFonts w:ascii="Times New Roman" w:hAnsi="Times New Roman"/>
                <w:bCs/>
                <w:sz w:val="20"/>
                <w:szCs w:val="20"/>
              </w:rPr>
              <w:t xml:space="preserve"> классно-урочным?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693AC7" w:rsidRPr="002878B5" w:rsidTr="00043581">
        <w:tc>
          <w:tcPr>
            <w:tcW w:w="1276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06.04.2021</w:t>
            </w:r>
          </w:p>
        </w:tc>
        <w:tc>
          <w:tcPr>
            <w:tcW w:w="2126" w:type="dxa"/>
            <w:vAlign w:val="center"/>
          </w:tcPr>
          <w:p w:rsidR="00693AC7" w:rsidRDefault="00693AC7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Пиенко Л.М.,  педагог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93AC7" w:rsidRPr="002878B5" w:rsidRDefault="00693AC7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2835" w:type="dxa"/>
            <w:vAlign w:val="center"/>
          </w:tcPr>
          <w:p w:rsidR="00693AC7" w:rsidRPr="002878B5" w:rsidRDefault="00693AC7" w:rsidP="00BC0C7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Всероссийский педагогич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ский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конкурс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Дистанцио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ный урок</w:t>
            </w:r>
          </w:p>
        </w:tc>
        <w:tc>
          <w:tcPr>
            <w:tcW w:w="4820" w:type="dxa"/>
            <w:vAlign w:val="center"/>
          </w:tcPr>
          <w:p w:rsidR="00693AC7" w:rsidRPr="002878B5" w:rsidRDefault="00693AC7" w:rsidP="00C44764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Методическая разработка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(сценарий зан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тия)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/Всероссийский педагогический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журнал «Совр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менный 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урок»: сетевое издание.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Электронный доступ: </w:t>
            </w:r>
            <w:hyperlink r:id="rId26" w:history="1"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https://www.1urok.ru/categories/7/articles/35757</w:t>
              </w:r>
            </w:hyperlink>
          </w:p>
        </w:tc>
        <w:tc>
          <w:tcPr>
            <w:tcW w:w="4252" w:type="dxa"/>
            <w:vAlign w:val="center"/>
          </w:tcPr>
          <w:p w:rsidR="00693AC7" w:rsidRPr="002878B5" w:rsidRDefault="00693AC7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DC0CFB">
              <w:rPr>
                <w:rFonts w:ascii="Times New Roman" w:hAnsi="Times New Roman"/>
                <w:bCs/>
                <w:sz w:val="20"/>
                <w:szCs w:val="20"/>
              </w:rPr>
              <w:t>Преобразование моделей интервалов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8F1040" w:rsidRPr="002878B5" w:rsidTr="00043581">
        <w:tc>
          <w:tcPr>
            <w:tcW w:w="1276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06.04.2021</w:t>
            </w:r>
          </w:p>
        </w:tc>
        <w:tc>
          <w:tcPr>
            <w:tcW w:w="2126" w:type="dxa"/>
            <w:vAlign w:val="center"/>
          </w:tcPr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Пиенко Л.М.,  педагог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8F1040" w:rsidRPr="0028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2835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Международный конкурс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Открытый урок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4820" w:type="dxa"/>
            <w:vAlign w:val="center"/>
          </w:tcPr>
          <w:p w:rsidR="008F1040" w:rsidRPr="00257AD6" w:rsidRDefault="008F1040" w:rsidP="00257AD6">
            <w:pPr>
              <w:tabs>
                <w:tab w:val="left" w:pos="1134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323D5">
              <w:rPr>
                <w:rFonts w:ascii="Times New Roman" w:hAnsi="Times New Roman"/>
                <w:bCs/>
                <w:i/>
                <w:sz w:val="20"/>
                <w:szCs w:val="20"/>
              </w:rPr>
              <w:t>Методическая разработка (сценарий зан</w:t>
            </w:r>
            <w:r w:rsidRPr="008323D5">
              <w:rPr>
                <w:rFonts w:ascii="Times New Roman" w:hAnsi="Times New Roman"/>
                <w:bCs/>
                <w:i/>
                <w:sz w:val="20"/>
                <w:szCs w:val="20"/>
              </w:rPr>
              <w:t>я</w:t>
            </w:r>
            <w:r w:rsidRPr="008323D5">
              <w:rPr>
                <w:rFonts w:ascii="Times New Roman" w:hAnsi="Times New Roman"/>
                <w:bCs/>
                <w:i/>
                <w:sz w:val="20"/>
                <w:szCs w:val="20"/>
              </w:rPr>
              <w:t>тия)/</w:t>
            </w:r>
            <w:r w:rsidRPr="008323D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Международный каталог для учителей, преп</w:t>
            </w:r>
            <w:r w:rsidRPr="008323D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о</w:t>
            </w:r>
            <w:r w:rsidRPr="008323D5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давателей и студентов «Конспекты уроков»</w:t>
            </w:r>
            <w:r w:rsidR="00257AD6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r w:rsidR="00257AD6" w:rsidRPr="00257AD6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Электро</w:t>
            </w:r>
            <w:r w:rsidR="00257AD6" w:rsidRPr="00257AD6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н</w:t>
            </w:r>
            <w:r w:rsidR="00257AD6" w:rsidRPr="00257AD6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ный доступ:</w:t>
            </w:r>
            <w:r w:rsidR="00257AD6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:</w:t>
            </w:r>
            <w:r w:rsidR="00257AD6" w:rsidRPr="00257AD6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r w:rsidRPr="00257AD6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//</w:t>
            </w:r>
            <w:r w:rsidRPr="00257AD6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  <w:lang w:val="en-US"/>
              </w:rPr>
              <w:t>URL</w:t>
            </w:r>
            <w:r w:rsidRPr="00257AD6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 xml:space="preserve">: </w:t>
            </w:r>
            <w:hyperlink r:id="rId27" w:history="1"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https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://</w:t>
              </w:r>
              <w:proofErr w:type="spellStart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xn</w:t>
              </w:r>
              <w:proofErr w:type="spellEnd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----</w:t>
              </w:r>
              <w:proofErr w:type="spellStart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dtbhtbbrhebfpirq</w:t>
              </w:r>
              <w:proofErr w:type="spellEnd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0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k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xn</w:t>
              </w:r>
              <w:proofErr w:type="spellEnd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--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p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1</w:t>
              </w:r>
              <w:proofErr w:type="spellStart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ai</w:t>
              </w:r>
              <w:proofErr w:type="spellEnd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/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open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19/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k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/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file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/91724-</w:t>
              </w:r>
              <w:proofErr w:type="spellStart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ritmicheskie</w:t>
              </w:r>
              <w:proofErr w:type="spellEnd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-</w:t>
              </w:r>
              <w:proofErr w:type="spellStart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struktury</w:t>
              </w:r>
              <w:proofErr w:type="spellEnd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-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s</w:t>
              </w:r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-</w:t>
              </w:r>
              <w:proofErr w:type="spellStart"/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  <w:lang w:val="en-US"/>
                </w:rPr>
                <w:t>shestnadnatsymi</w:t>
              </w:r>
              <w:proofErr w:type="spellEnd"/>
            </w:hyperlink>
          </w:p>
        </w:tc>
        <w:tc>
          <w:tcPr>
            <w:tcW w:w="4252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23D5">
              <w:rPr>
                <w:rFonts w:ascii="Times New Roman" w:hAnsi="Times New Roman"/>
                <w:bCs/>
                <w:sz w:val="20"/>
                <w:szCs w:val="20"/>
              </w:rPr>
              <w:t>Ритмические структуры с шестнадцатыми</w:t>
            </w:r>
          </w:p>
        </w:tc>
      </w:tr>
      <w:tr w:rsidR="008F1040" w:rsidRPr="002878B5" w:rsidTr="00043581">
        <w:tc>
          <w:tcPr>
            <w:tcW w:w="1276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2126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Воденицкая Ж.В.,  педагог-психолог</w:t>
            </w:r>
          </w:p>
        </w:tc>
        <w:tc>
          <w:tcPr>
            <w:tcW w:w="2835" w:type="dxa"/>
            <w:vAlign w:val="center"/>
          </w:tcPr>
          <w:p w:rsidR="008F1040" w:rsidRPr="002878B5" w:rsidRDefault="008F1040" w:rsidP="00693AC7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Всероссийский педагогич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ский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конкурс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</w:t>
            </w:r>
            <w:r w:rsidR="00693AC7">
              <w:rPr>
                <w:rFonts w:ascii="Times New Roman" w:hAnsi="Times New Roman"/>
                <w:bCs/>
                <w:i/>
                <w:sz w:val="20"/>
                <w:szCs w:val="20"/>
              </w:rPr>
              <w:t>Дистанцио</w:t>
            </w:r>
            <w:r w:rsidR="00693AC7"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 w:rsidR="00693AC7">
              <w:rPr>
                <w:rFonts w:ascii="Times New Roman" w:hAnsi="Times New Roman"/>
                <w:bCs/>
                <w:i/>
                <w:sz w:val="20"/>
                <w:szCs w:val="20"/>
              </w:rPr>
              <w:t>ный урок</w:t>
            </w:r>
          </w:p>
        </w:tc>
        <w:tc>
          <w:tcPr>
            <w:tcW w:w="4820" w:type="dxa"/>
            <w:vAlign w:val="center"/>
          </w:tcPr>
          <w:p w:rsidR="00C44764" w:rsidRDefault="008F1040" w:rsidP="00C44764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Методическая разработка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(сценарий</w:t>
            </w:r>
            <w:r w:rsidR="00C4476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зан</w:t>
            </w:r>
            <w:r w:rsidR="00C44764">
              <w:rPr>
                <w:rFonts w:ascii="Times New Roman" w:hAnsi="Times New Roman"/>
                <w:bCs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тия)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/Всероссийский педагогический журнал:</w:t>
            </w:r>
          </w:p>
          <w:p w:rsidR="008F1040" w:rsidRPr="002878B5" w:rsidRDefault="00043581" w:rsidP="007D74B8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»Современный урок»</w:t>
            </w:r>
            <w:r w:rsidR="008F1040"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сетевое издание</w:t>
            </w:r>
            <w:r w:rsidR="007D74B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. </w:t>
            </w:r>
            <w:r w:rsidR="008F1040"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Электронный доступ: </w:t>
            </w:r>
            <w:hyperlink r:id="rId28" w:history="1"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https://www.1urok.ru/categories/13/articles/37998</w:t>
              </w:r>
            </w:hyperlink>
          </w:p>
        </w:tc>
        <w:tc>
          <w:tcPr>
            <w:tcW w:w="4252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«Трудности в общении с друзьями»</w:t>
            </w:r>
          </w:p>
        </w:tc>
      </w:tr>
      <w:tr w:rsidR="008F1040" w:rsidRPr="00BE4642" w:rsidTr="00E51FDB">
        <w:tc>
          <w:tcPr>
            <w:tcW w:w="15309" w:type="dxa"/>
            <w:gridSpan w:val="5"/>
            <w:vAlign w:val="center"/>
          </w:tcPr>
          <w:p w:rsidR="008F1040" w:rsidRPr="008C7772" w:rsidRDefault="008F1040" w:rsidP="00E51FDB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Cs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1F497D" w:themeColor="text2"/>
                <w:sz w:val="24"/>
                <w:szCs w:val="24"/>
              </w:rPr>
              <w:t>Иные программно-методические материалы, размещенные в открытом доступе на официальном сайте учреждения:</w:t>
            </w:r>
          </w:p>
        </w:tc>
      </w:tr>
      <w:tr w:rsidR="008F1040" w:rsidRPr="002878B5" w:rsidTr="00043581">
        <w:tc>
          <w:tcPr>
            <w:tcW w:w="1276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B5">
              <w:rPr>
                <w:rFonts w:ascii="Times New Roman" w:hAnsi="Times New Roman"/>
                <w:sz w:val="20"/>
                <w:szCs w:val="20"/>
              </w:rPr>
              <w:t xml:space="preserve">январь 2021 – ноябрь 2021, </w:t>
            </w:r>
          </w:p>
          <w:p w:rsidR="008F1040" w:rsidRPr="002878B5" w:rsidRDefault="008F1040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B5">
              <w:rPr>
                <w:rFonts w:ascii="Times New Roman" w:hAnsi="Times New Roman"/>
                <w:sz w:val="20"/>
                <w:szCs w:val="20"/>
              </w:rPr>
              <w:t xml:space="preserve">г. Сочи, ЦДО </w:t>
            </w:r>
          </w:p>
          <w:p w:rsidR="008F1040" w:rsidRPr="002878B5" w:rsidRDefault="008F1040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sz w:val="20"/>
                <w:szCs w:val="20"/>
              </w:rPr>
              <w:t>«Ступени</w:t>
            </w:r>
          </w:p>
        </w:tc>
        <w:tc>
          <w:tcPr>
            <w:tcW w:w="2126" w:type="dxa"/>
            <w:vAlign w:val="center"/>
          </w:tcPr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Воденицкая Ж.В., педагог-психолог,  Тихомирова Е.О., педагог дополнител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ного образования, Пастушенко Л.В., педагог дополнител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 xml:space="preserve">ного образования, Чуйкина Г.Д., педагог дополнительного </w:t>
            </w:r>
          </w:p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 xml:space="preserve">образования, </w:t>
            </w:r>
          </w:p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 xml:space="preserve">Копылова Т.Ю., </w:t>
            </w:r>
          </w:p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педагог дополнител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 xml:space="preserve">ного образования, Стрелков Г.В., </w:t>
            </w:r>
          </w:p>
          <w:p w:rsidR="008F1040" w:rsidRPr="0028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педагог дополнител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ного образования,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Морозова И.В., 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пед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гог дополнительного образования,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Иван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ва, методист.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 xml:space="preserve"> Акопян Л.Е., методист</w:t>
            </w:r>
          </w:p>
        </w:tc>
        <w:tc>
          <w:tcPr>
            <w:tcW w:w="2835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Электронный банк кратк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срочных модульных общео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разовательных общеразвив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ющих программ для взро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 xml:space="preserve">лых, </w:t>
            </w:r>
          </w:p>
          <w:p w:rsidR="008F1040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 xml:space="preserve">Официальный сайт ЦДО «Ступени» </w:t>
            </w:r>
          </w:p>
          <w:p w:rsidR="008F1040" w:rsidRPr="002878B5" w:rsidRDefault="00AB1E11" w:rsidP="008F1040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Style w:val="af"/>
                <w:rFonts w:ascii="Times New Roman" w:hAnsi="Times New Roman"/>
                <w:bCs/>
                <w:i/>
                <w:sz w:val="20"/>
                <w:szCs w:val="20"/>
              </w:rPr>
            </w:pPr>
            <w:hyperlink r:id="rId29" w:history="1">
              <w:r w:rsidR="008F1040" w:rsidRPr="002878B5">
                <w:rPr>
                  <w:rStyle w:val="af"/>
                  <w:rFonts w:ascii="Times New Roman" w:hAnsi="Times New Roman"/>
                  <w:bCs/>
                  <w:i/>
                  <w:sz w:val="20"/>
                  <w:szCs w:val="20"/>
                </w:rPr>
                <w:t>http://cdoadler.sochi-schools.ru/innovatsionnaya-deyatelnost/kraevaya-innovatsionnaya-ploshhadka/</w:t>
              </w:r>
            </w:hyperlink>
          </w:p>
          <w:p w:rsidR="008F1040" w:rsidRPr="002878B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8F1040" w:rsidRPr="002878B5" w:rsidRDefault="008F1040" w:rsidP="00257AD6">
            <w:pPr>
              <w:widowControl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Краткосрочные модульные общеобразов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тельные общеразвивающие программы для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детей и </w:t>
            </w: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взрослых  </w:t>
            </w:r>
            <w:r w:rsidRPr="00257AD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(Электронный доступ: </w:t>
            </w:r>
            <w:hyperlink r:id="rId30" w:history="1">
              <w:r w:rsidRPr="00257AD6">
                <w:rPr>
                  <w:rStyle w:val="af"/>
                  <w:rFonts w:ascii="Times New Roman" w:hAnsi="Times New Roman"/>
                  <w:bCs/>
                  <w:i/>
                  <w:sz w:val="16"/>
                  <w:szCs w:val="16"/>
                </w:rPr>
                <w:t>http://cdoadler.sochi-schools.ru/innovatsionnaya-deyatelnost/kraevaya-innovatsionnaya-ploshhadka/</w:t>
              </w:r>
            </w:hyperlink>
            <w:r w:rsidR="00257AD6">
              <w:rPr>
                <w:rStyle w:val="af"/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:rsidR="008F1040" w:rsidRPr="00DB45EB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45EB">
              <w:rPr>
                <w:rFonts w:ascii="Times New Roman" w:hAnsi="Times New Roman"/>
                <w:bCs/>
                <w:sz w:val="20"/>
                <w:szCs w:val="20"/>
              </w:rPr>
              <w:t xml:space="preserve">«Программы </w:t>
            </w:r>
          </w:p>
          <w:p w:rsidR="008F1040" w:rsidRPr="00DB45EB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45EB">
              <w:rPr>
                <w:rFonts w:ascii="Times New Roman" w:hAnsi="Times New Roman"/>
                <w:bCs/>
                <w:sz w:val="20"/>
                <w:szCs w:val="20"/>
              </w:rPr>
              <w:t>для взрослых (детей и взрослых)»:</w:t>
            </w:r>
          </w:p>
          <w:p w:rsidR="008F1040" w:rsidRPr="00DB45EB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1) Дополнительная общеобразовательная общеразвивающая программа художественной направленности «Студия танца «Сеньоры» (2) Дополнительная общеобразовательная общ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развивающая программа художественной направленности «Студия танца «Ритм» (х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реография,  срок реализации - 1 год, 72 ч., групповые занятия);</w:t>
            </w:r>
          </w:p>
          <w:p w:rsidR="008F1040" w:rsidRPr="00DB45EB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3) Дополнительная общеобразовательная общеразвивающая программа художественной направленности «Студия танца «Леди </w:t>
            </w:r>
            <w:proofErr w:type="spellStart"/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стайл</w:t>
            </w:r>
            <w:proofErr w:type="spellEnd"/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»  (хореография), срок реализации программы - 1 год, 72 ч., групповые занятия);</w:t>
            </w:r>
          </w:p>
          <w:p w:rsidR="008F1040" w:rsidRPr="00DB45EB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4) Дополнительная общеобразовательная общеразвивающая программа художественной направленности «Стиль» (прикладное творч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ство, шитье, рукоделие, срок реализации -  1 год, 72 ч., групповые занятия);</w:t>
            </w:r>
          </w:p>
          <w:p w:rsidR="008F1040" w:rsidRPr="00DB45EB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5) Краткосрочная дополнительная общео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разовательная общеразвивающая программа художественной направленности «Бальный танец «</w:t>
            </w:r>
            <w:proofErr w:type="spellStart"/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Секвей</w:t>
            </w:r>
            <w:proofErr w:type="spellEnd"/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» (художественная направле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ность (хореография, срок реализации – 2 м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сяца, 16 ч., парные занятия);</w:t>
            </w:r>
          </w:p>
          <w:p w:rsidR="008F1040" w:rsidRPr="00DB45EB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6) Краткосрочная дополнительная общео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разовательная общеразвивающая программа социально-гуманитарной направленности «Воспитание сказкой» (педагогика, психол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гия, актерское и сценическое творчество, срок реализации -  6 месяцев, 48 ч., групповые з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нятия);</w:t>
            </w:r>
          </w:p>
          <w:p w:rsidR="008F1040" w:rsidRPr="00DB45EB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7) Дополнительная общеобразовательная общеразвивающая программа художественной направленности «Сказка в дом» (актерское и сценическое творчество, педагогика, срок ре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лизации -  3 месяца, 24 ч., групповые занятия);</w:t>
            </w:r>
          </w:p>
          <w:p w:rsidR="008F1040" w:rsidRPr="00DB45EB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8) Краткосрочная дополнительная общео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разовательная общеразвивающая программа социально-гуманитарной направленности «Родительский труд» (прикладное творчество, изобразительное искусство,  срок реализации -  3 месяца, 24 ч., групповые занятия);</w:t>
            </w:r>
          </w:p>
          <w:p w:rsidR="008F1040" w:rsidRPr="00DB45EB" w:rsidRDefault="00257AD6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9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)Краткосрочная дополнительная общеобр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зовательная общеразвивающая программа с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циально-гуманитарной направленности «Тр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нинг-коррекция детско-родительских отнош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ний» (психология детско-родительских отн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шений,  срок реализации -  1 месяц, 8 ч.,  и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дивидуальные и парные занятия (род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="008F1040" w:rsidRPr="00DB45EB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тель+ребёнок).</w:t>
            </w:r>
          </w:p>
        </w:tc>
      </w:tr>
      <w:tr w:rsidR="008F1040" w:rsidRPr="002878B5" w:rsidTr="00E51FDB">
        <w:tc>
          <w:tcPr>
            <w:tcW w:w="15309" w:type="dxa"/>
            <w:gridSpan w:val="5"/>
            <w:vAlign w:val="center"/>
          </w:tcPr>
          <w:p w:rsidR="008F1040" w:rsidRPr="00B10F2D" w:rsidRDefault="008F1040" w:rsidP="00E51FDB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hAnsi="Times New Roman"/>
                <w:bCs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1F497D" w:themeColor="text2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B10F2D">
              <w:rPr>
                <w:rFonts w:ascii="Times New Roman" w:hAnsi="Times New Roman"/>
                <w:bCs/>
                <w:i/>
                <w:color w:val="1F497D" w:themeColor="text2"/>
                <w:sz w:val="24"/>
                <w:szCs w:val="24"/>
              </w:rPr>
              <w:t xml:space="preserve">методических семинаров для руководителей и педагогических работников учреждений образования: </w:t>
            </w:r>
          </w:p>
        </w:tc>
      </w:tr>
      <w:tr w:rsidR="008F1040" w:rsidRPr="002878B5" w:rsidTr="00043581">
        <w:tc>
          <w:tcPr>
            <w:tcW w:w="1276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8B5">
              <w:rPr>
                <w:rFonts w:ascii="Times New Roman" w:hAnsi="Times New Roman"/>
                <w:sz w:val="20"/>
                <w:szCs w:val="20"/>
              </w:rPr>
              <w:t>26.02.2021, Сочи, ЦДО «Ступени»</w:t>
            </w:r>
          </w:p>
        </w:tc>
        <w:tc>
          <w:tcPr>
            <w:tcW w:w="2126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Комарова О.Н., д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ректор, Нефедкина С.А., зам. директора по УМР, Бугаец Н.А., ПДО, зам. директора по УВР, педагог д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полнительного обр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зования, Воденицкая Ж.В., педагог-психолог,  Тихомир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ва Е.О., педагог д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полнительного обр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зования, Рагимова А.И., педагог-</w:t>
            </w:r>
            <w:proofErr w:type="spellStart"/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органи</w:t>
            </w:r>
            <w:proofErr w:type="spellEnd"/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-затор,  Денисова Е.Г., методист,  Стрелков Г.В., педагог допо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нительного образов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ния,  Акопян Л.Е., методист</w:t>
            </w:r>
          </w:p>
        </w:tc>
        <w:tc>
          <w:tcPr>
            <w:tcW w:w="2835" w:type="dxa"/>
            <w:vAlign w:val="center"/>
          </w:tcPr>
          <w:p w:rsidR="008F1040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Онлайн-вебинар для рук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водителей и педагогов учр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ждений дополнительного о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разования</w:t>
            </w:r>
          </w:p>
          <w:p w:rsidR="008F1040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1040" w:rsidRPr="002878B5" w:rsidRDefault="008F1040" w:rsidP="00E51F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4" w:name="_Toc93173837"/>
            <w:r w:rsidRPr="003C087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3C087E">
              <w:rPr>
                <w:rFonts w:ascii="Times New Roman" w:hAnsi="Times New Roman"/>
                <w:bCs/>
                <w:sz w:val="20"/>
                <w:szCs w:val="20"/>
              </w:rPr>
              <w:t xml:space="preserve">риказ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3C087E">
              <w:rPr>
                <w:rFonts w:ascii="Times New Roman" w:hAnsi="Times New Roman"/>
                <w:bCs/>
                <w:sz w:val="20"/>
                <w:szCs w:val="20"/>
              </w:rPr>
              <w:t>правления по обр</w:t>
            </w:r>
            <w:r w:rsidRPr="003C087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C087E">
              <w:rPr>
                <w:rFonts w:ascii="Times New Roman" w:hAnsi="Times New Roman"/>
                <w:bCs/>
                <w:sz w:val="20"/>
                <w:szCs w:val="20"/>
              </w:rPr>
              <w:t xml:space="preserve">зованию и науке 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муниципал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 xml:space="preserve">ного образования городской округ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город-курорт Сочи Краснодарского края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C087E">
              <w:rPr>
                <w:rFonts w:ascii="Times New Roman" w:hAnsi="Times New Roman"/>
                <w:bCs/>
                <w:sz w:val="20"/>
                <w:szCs w:val="20"/>
              </w:rPr>
              <w:t>от 10.02.2021 №136 «О провед</w:t>
            </w:r>
            <w:r w:rsidRPr="003C087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3C087E">
              <w:rPr>
                <w:rFonts w:ascii="Times New Roman" w:hAnsi="Times New Roman"/>
                <w:bCs/>
                <w:sz w:val="20"/>
                <w:szCs w:val="20"/>
              </w:rPr>
              <w:t>нии онлайн-вебинара на базе МБУ ДО ЦДО «Ступени г. Сочи»)</w:t>
            </w:r>
            <w:bookmarkEnd w:id="94"/>
          </w:p>
        </w:tc>
        <w:tc>
          <w:tcPr>
            <w:tcW w:w="4820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i/>
                <w:sz w:val="20"/>
                <w:szCs w:val="20"/>
              </w:rPr>
              <w:t>Выступления с докладами и презентациями:</w:t>
            </w:r>
          </w:p>
          <w:p w:rsidR="008F1040" w:rsidRPr="002878B5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bookmarkStart w:id="95" w:name="_Toc93173829"/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Нефедкина С.А., «Представление проекта «Созд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ние инновационной модели среды непрерывного д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полнительного образования, основанной на </w:t>
            </w:r>
            <w:proofErr w:type="gramStart"/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детского-взрослых</w:t>
            </w:r>
            <w:proofErr w:type="gramEnd"/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образовательных и творческих практиках, включенных в систему общеразвивающих модул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ных программ» на базе МБУ ДО ЦДО «Ступени» г. Сочи»;</w:t>
            </w:r>
            <w:bookmarkEnd w:id="95"/>
          </w:p>
          <w:p w:rsidR="008F1040" w:rsidRPr="002878B5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bookmarkStart w:id="96" w:name="_Toc93173830"/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- Бугаец Н.А. «Модульный принцип при проект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ровании дополнительных общеобразовательных о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щеразвивающих программ для детей и взрослых»;</w:t>
            </w:r>
            <w:bookmarkEnd w:id="96"/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8F1040" w:rsidRPr="002878B5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bookmarkStart w:id="97" w:name="_Toc93173831"/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- Воденицкая Ж.В. «Особенности реализация кра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косрочных модульных общеразвивающих программ по психологии детско-родительских отношений в учреждении дополнительного образования»;</w:t>
            </w:r>
            <w:bookmarkEnd w:id="97"/>
          </w:p>
          <w:p w:rsidR="008F1040" w:rsidRPr="002878B5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bookmarkStart w:id="98" w:name="_Toc93173832"/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- Тихомирова Е.О. «Организационно-методические особенности работы с взрослым контингентом об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чающихся при реализации краткосрочных дополн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тельных общеобразовательных общеразвивающих программ по хореографии»;</w:t>
            </w:r>
            <w:bookmarkEnd w:id="98"/>
          </w:p>
          <w:p w:rsidR="008F1040" w:rsidRPr="002878B5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bookmarkStart w:id="99" w:name="_Toc93173833"/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- Рагимова А.И. «Организация сотрудничества р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дителей и детей в рамках воспитательной работы учреждении дополнительного образования как усл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вие успешного развития ребенка»;</w:t>
            </w:r>
            <w:bookmarkEnd w:id="99"/>
          </w:p>
          <w:p w:rsidR="008F1040" w:rsidRPr="002878B5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bookmarkStart w:id="100" w:name="_Toc93173834"/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- Денисова Е.Г. «Создание гармоничных условий для развития ребенка через вовлечение семьи в дос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говую деятельность семейного клуба»;</w:t>
            </w:r>
            <w:bookmarkEnd w:id="100"/>
          </w:p>
          <w:p w:rsidR="008F1040" w:rsidRPr="002878B5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bookmarkStart w:id="101" w:name="_Toc93173835"/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- Стрелков Г.В. «Семейный клуб «Сказ» как э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ф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фективная форма взаимодействия учреждения д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полнительного образования с родителями и детьми» (Стрелков Г.В., педагог дополнительного образов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ния МБУ ДО ЦДО «Ступени» г. Сочи).</w:t>
            </w:r>
            <w:bookmarkEnd w:id="101"/>
          </w:p>
          <w:p w:rsidR="008F1040" w:rsidRPr="002878B5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bookmarkStart w:id="102" w:name="_Toc93173836"/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- Нефедкина С.А, «Подведение итогов. Чек-лист по 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открытию краткосрочных модульных дополнител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ных общеобразовательных программ для детей и взрослых на базе детских центров дополнительного образования. Рефлексия полученного опыта, обра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ная связь».</w:t>
            </w:r>
            <w:bookmarkEnd w:id="102"/>
          </w:p>
        </w:tc>
        <w:tc>
          <w:tcPr>
            <w:tcW w:w="4252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«Организация совместной деятельности д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тей и взрослых посредством творческих обр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78B5">
              <w:rPr>
                <w:rFonts w:ascii="Times New Roman" w:hAnsi="Times New Roman"/>
                <w:bCs/>
                <w:sz w:val="20"/>
                <w:szCs w:val="20"/>
              </w:rPr>
              <w:t>зовательных практик»</w:t>
            </w:r>
          </w:p>
        </w:tc>
      </w:tr>
      <w:tr w:rsidR="008F1040" w:rsidRPr="002878B5" w:rsidTr="00043581">
        <w:tc>
          <w:tcPr>
            <w:tcW w:w="1276" w:type="dxa"/>
            <w:vAlign w:val="center"/>
          </w:tcPr>
          <w:p w:rsidR="008F1040" w:rsidRPr="00501EAD" w:rsidRDefault="008F1040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26.03.2021, </w:t>
            </w:r>
            <w:r w:rsidRPr="002878B5">
              <w:rPr>
                <w:rFonts w:ascii="Times New Roman" w:hAnsi="Times New Roman"/>
                <w:sz w:val="20"/>
                <w:szCs w:val="20"/>
              </w:rPr>
              <w:t>ЦДО «Ступ</w:t>
            </w:r>
            <w:r w:rsidRPr="002878B5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sz w:val="20"/>
                <w:szCs w:val="20"/>
              </w:rPr>
              <w:t>ни»</w:t>
            </w:r>
          </w:p>
        </w:tc>
        <w:tc>
          <w:tcPr>
            <w:tcW w:w="2126" w:type="dxa"/>
            <w:vAlign w:val="center"/>
          </w:tcPr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Стрелков Г.В., пед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гог дополнительного образования</w:t>
            </w:r>
          </w:p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(приказ ЦДО «Ступ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ни» №32  от 26.03.2021г. </w:t>
            </w:r>
            <w:proofErr w:type="gramEnd"/>
          </w:p>
          <w:p w:rsidR="008F1040" w:rsidRPr="00C1452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«О проведении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крытого мастер-класса (тренинга»  </w:t>
            </w:r>
            <w:proofErr w:type="gramEnd"/>
          </w:p>
        </w:tc>
        <w:tc>
          <w:tcPr>
            <w:tcW w:w="2835" w:type="dxa"/>
            <w:vAlign w:val="center"/>
          </w:tcPr>
          <w:p w:rsidR="008F1040" w:rsidRPr="00C1452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Мастер-класс   для педаг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гов дошкольных образов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 xml:space="preserve">тельных организаций </w:t>
            </w:r>
          </w:p>
        </w:tc>
        <w:tc>
          <w:tcPr>
            <w:tcW w:w="4820" w:type="dxa"/>
            <w:vAlign w:val="center"/>
          </w:tcPr>
          <w:p w:rsidR="008F1040" w:rsidRPr="003F7847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hAnsi="Times New Roman"/>
                <w:bCs w:val="0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Выступление, актерский тренинг</w:t>
            </w:r>
          </w:p>
        </w:tc>
        <w:tc>
          <w:tcPr>
            <w:tcW w:w="4252" w:type="dxa"/>
            <w:vAlign w:val="center"/>
          </w:tcPr>
          <w:p w:rsidR="008F1040" w:rsidRPr="00C1452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14525">
              <w:rPr>
                <w:rFonts w:ascii="Times New Roman" w:hAnsi="Times New Roman"/>
                <w:bCs/>
                <w:i/>
                <w:sz w:val="20"/>
                <w:szCs w:val="20"/>
              </w:rPr>
              <w:t>«Сказочное воспитание»</w:t>
            </w:r>
          </w:p>
        </w:tc>
      </w:tr>
      <w:tr w:rsidR="008F1040" w:rsidRPr="002878B5" w:rsidTr="00043581">
        <w:tc>
          <w:tcPr>
            <w:tcW w:w="1276" w:type="dxa"/>
            <w:vAlign w:val="center"/>
          </w:tcPr>
          <w:p w:rsidR="008F1040" w:rsidRPr="00501EAD" w:rsidRDefault="008F1040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26.05.2021, </w:t>
            </w:r>
            <w:r w:rsidRPr="002878B5">
              <w:rPr>
                <w:rFonts w:ascii="Times New Roman" w:hAnsi="Times New Roman"/>
                <w:sz w:val="20"/>
                <w:szCs w:val="20"/>
              </w:rPr>
              <w:t>ЦДО «Ступ</w:t>
            </w:r>
            <w:r w:rsidRPr="002878B5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8B5">
              <w:rPr>
                <w:rFonts w:ascii="Times New Roman" w:hAnsi="Times New Roman"/>
                <w:sz w:val="20"/>
                <w:szCs w:val="20"/>
              </w:rPr>
              <w:t>ни»</w:t>
            </w:r>
          </w:p>
        </w:tc>
        <w:tc>
          <w:tcPr>
            <w:tcW w:w="2126" w:type="dxa"/>
            <w:vAlign w:val="center"/>
          </w:tcPr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Стрелков Г.В., пед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гог дополнительного образования</w:t>
            </w:r>
          </w:p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1040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(приказ ЦДО «Ступ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ни» №54 от 26.05.2021г. </w:t>
            </w:r>
            <w:proofErr w:type="gramEnd"/>
          </w:p>
          <w:p w:rsidR="008F1040" w:rsidRPr="00C1452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«О проведении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крытого мастер-класса (тренинга»  </w:t>
            </w:r>
            <w:proofErr w:type="gramEnd"/>
          </w:p>
        </w:tc>
        <w:tc>
          <w:tcPr>
            <w:tcW w:w="2835" w:type="dxa"/>
            <w:vAlign w:val="center"/>
          </w:tcPr>
          <w:p w:rsidR="008F1040" w:rsidRPr="00C1452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Мастер-класс   для педаг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гов дошкольных образов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C14525">
              <w:rPr>
                <w:rFonts w:ascii="Times New Roman" w:hAnsi="Times New Roman"/>
                <w:bCs/>
                <w:sz w:val="20"/>
                <w:szCs w:val="20"/>
              </w:rPr>
              <w:t xml:space="preserve">тельных организаций </w:t>
            </w:r>
          </w:p>
        </w:tc>
        <w:tc>
          <w:tcPr>
            <w:tcW w:w="4820" w:type="dxa"/>
            <w:vAlign w:val="center"/>
          </w:tcPr>
          <w:p w:rsidR="008F1040" w:rsidRPr="003F7847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hAnsi="Times New Roman"/>
                <w:bCs w:val="0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Выступление, актерский тренинг</w:t>
            </w:r>
          </w:p>
        </w:tc>
        <w:tc>
          <w:tcPr>
            <w:tcW w:w="4252" w:type="dxa"/>
            <w:vAlign w:val="center"/>
          </w:tcPr>
          <w:p w:rsidR="008F1040" w:rsidRPr="00C1452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14525">
              <w:rPr>
                <w:rFonts w:ascii="Times New Roman" w:hAnsi="Times New Roman"/>
                <w:bCs/>
                <w:i/>
                <w:sz w:val="20"/>
                <w:szCs w:val="20"/>
              </w:rPr>
              <w:t>«Навыки актерского мастерства в сказо</w:t>
            </w:r>
            <w:r w:rsidRPr="00C14525">
              <w:rPr>
                <w:rFonts w:ascii="Times New Roman" w:hAnsi="Times New Roman"/>
                <w:bCs/>
                <w:i/>
                <w:sz w:val="20"/>
                <w:szCs w:val="20"/>
              </w:rPr>
              <w:t>ч</w:t>
            </w:r>
            <w:r w:rsidRPr="00C14525">
              <w:rPr>
                <w:rFonts w:ascii="Times New Roman" w:hAnsi="Times New Roman"/>
                <w:bCs/>
                <w:i/>
                <w:sz w:val="20"/>
                <w:szCs w:val="20"/>
              </w:rPr>
              <w:t>ном воспитании»</w:t>
            </w:r>
          </w:p>
        </w:tc>
      </w:tr>
      <w:tr w:rsidR="008F1040" w:rsidRPr="002878B5" w:rsidTr="00043581">
        <w:tc>
          <w:tcPr>
            <w:tcW w:w="1276" w:type="dxa"/>
            <w:vAlign w:val="center"/>
          </w:tcPr>
          <w:p w:rsidR="008F1040" w:rsidRPr="00501EAD" w:rsidRDefault="008F1040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EA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1EA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01EAD">
              <w:rPr>
                <w:rFonts w:ascii="Times New Roman" w:hAnsi="Times New Roman"/>
                <w:sz w:val="20"/>
                <w:szCs w:val="20"/>
              </w:rPr>
              <w:t>.2021, Сочи, МОБУ СОШ № 13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1EAD">
              <w:rPr>
                <w:rFonts w:ascii="Times New Roman" w:hAnsi="Times New Roman"/>
                <w:sz w:val="20"/>
                <w:szCs w:val="20"/>
              </w:rPr>
              <w:t>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1EAD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1EAD">
              <w:rPr>
                <w:rFonts w:ascii="Times New Roman" w:hAnsi="Times New Roman"/>
                <w:sz w:val="20"/>
                <w:szCs w:val="20"/>
              </w:rPr>
              <w:t>Г</w:t>
            </w:r>
            <w:r w:rsidRPr="00501EAD">
              <w:rPr>
                <w:rFonts w:ascii="Times New Roman" w:hAnsi="Times New Roman"/>
                <w:sz w:val="20"/>
                <w:szCs w:val="20"/>
              </w:rPr>
              <w:t>а</w:t>
            </w:r>
            <w:r w:rsidRPr="00501EAD">
              <w:rPr>
                <w:rFonts w:ascii="Times New Roman" w:hAnsi="Times New Roman"/>
                <w:sz w:val="20"/>
                <w:szCs w:val="20"/>
              </w:rPr>
              <w:t>гина г. Сочи</w:t>
            </w:r>
          </w:p>
        </w:tc>
        <w:tc>
          <w:tcPr>
            <w:tcW w:w="2126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8F1040" w:rsidRPr="00D9190D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 w:rsidRPr="00501EAD">
              <w:rPr>
                <w:rFonts w:ascii="Times New Roman" w:hAnsi="Times New Roman"/>
                <w:bCs/>
                <w:i/>
                <w:sz w:val="20"/>
                <w:szCs w:val="20"/>
              </w:rPr>
              <w:t>аучн</w:t>
            </w:r>
            <w:proofErr w:type="gramStart"/>
            <w:r w:rsidRPr="00501EAD">
              <w:rPr>
                <w:rFonts w:ascii="Times New Roman" w:hAnsi="Times New Roman"/>
                <w:bCs/>
                <w:i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501EAD">
              <w:rPr>
                <w:rFonts w:ascii="Times New Roman" w:hAnsi="Times New Roman"/>
                <w:bCs/>
                <w:i/>
                <w:sz w:val="20"/>
                <w:szCs w:val="20"/>
              </w:rPr>
              <w:t>методический с</w:t>
            </w:r>
            <w:r w:rsidRPr="00501EAD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501EAD">
              <w:rPr>
                <w:rFonts w:ascii="Times New Roman" w:hAnsi="Times New Roman"/>
                <w:bCs/>
                <w:i/>
                <w:sz w:val="20"/>
                <w:szCs w:val="20"/>
              </w:rPr>
              <w:t>минар для руководителей, педагогических работников образовательных организаций г. Сочи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501EA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в рамках 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XXVII соц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ально-педагогическ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ого 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фест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вал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 xml:space="preserve"> «Образование-2021»</w:t>
            </w:r>
          </w:p>
          <w:p w:rsidR="008F1040" w:rsidRPr="00D9190D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1040" w:rsidRPr="00D9190D" w:rsidRDefault="008F1040" w:rsidP="00E51F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 xml:space="preserve">(приказ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 xml:space="preserve"> по обр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зованию и науке администр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 xml:space="preserve">ции </w:t>
            </w:r>
            <w:proofErr w:type="gramEnd"/>
          </w:p>
          <w:p w:rsidR="008F1040" w:rsidRPr="00D9190D" w:rsidRDefault="008F1040" w:rsidP="00E51F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муниципального образования  городской округ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город-курорт Сочи Краснодарского края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№1011 от 16.08.2021 «О по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D9190D">
              <w:rPr>
                <w:rFonts w:ascii="Times New Roman" w:hAnsi="Times New Roman"/>
                <w:bCs/>
                <w:sz w:val="20"/>
                <w:szCs w:val="20"/>
              </w:rPr>
              <w:t>готовке и проведении XXVII социально-педагогического фестиваля «Образова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ние-2021»)</w:t>
            </w:r>
          </w:p>
        </w:tc>
        <w:tc>
          <w:tcPr>
            <w:tcW w:w="4820" w:type="dxa"/>
            <w:vAlign w:val="center"/>
          </w:tcPr>
          <w:p w:rsidR="008F1040" w:rsidRPr="003F7847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F7847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Выступления с докладами и презентациями:</w:t>
            </w:r>
          </w:p>
          <w:p w:rsidR="008F1040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Нефедкина С.А., «Опыт инновационной деятел</w:t>
            </w:r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ности ЦДО «Ступени» по созданию условий для о</w:t>
            </w:r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ганизации совместной деятельности детей и взро</w:t>
            </w:r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с</w:t>
            </w:r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лых»;</w:t>
            </w:r>
          </w:p>
          <w:p w:rsidR="008F1040" w:rsidRPr="003F7847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3A2B9A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Тихомирова Е.О. «Особенности работы с взрослым контингентом при обучении хореографии»;</w:t>
            </w:r>
          </w:p>
          <w:p w:rsidR="008F1040" w:rsidRPr="003F7847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Бекташева</w:t>
            </w:r>
            <w:proofErr w:type="spellEnd"/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Т.Э. «Организационно-методические особенности совместной работы концертмейстера и педагога дополнительного образования с </w:t>
            </w:r>
            <w:proofErr w:type="gramStart"/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обучающ</w:t>
            </w:r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мися</w:t>
            </w:r>
            <w:proofErr w:type="gramEnd"/>
            <w:r w:rsidRPr="003F7847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в вокальных ансамблях»»; </w:t>
            </w:r>
          </w:p>
          <w:p w:rsidR="008F1040" w:rsidRPr="003A2B9A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3A2B9A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Денисова Е.Г, «Организационно-мелодические особенности создания и функционирования семейн</w:t>
            </w:r>
            <w:r w:rsidRPr="003A2B9A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3A2B9A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го клуба в учреждении дополнительного образования</w:t>
            </w:r>
          </w:p>
          <w:p w:rsidR="008F1040" w:rsidRPr="003A2B9A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3A2B9A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- Стрелков Г.В. «Сказочное воспитание как инн</w:t>
            </w:r>
            <w:r w:rsidRPr="003A2B9A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3A2B9A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вационная педагогическая технология в дошкольном и дополнительном образовании» </w:t>
            </w:r>
          </w:p>
          <w:p w:rsidR="008F1040" w:rsidRPr="003F7847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  <w:highlight w:val="yellow"/>
              </w:rPr>
            </w:pP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- Нефедкина С.А, «Подведение итогов.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8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Рефлексия полученного опыта, обратная связь».</w:t>
            </w:r>
          </w:p>
        </w:tc>
        <w:tc>
          <w:tcPr>
            <w:tcW w:w="4252" w:type="dxa"/>
            <w:vAlign w:val="center"/>
          </w:tcPr>
          <w:p w:rsidR="008F1040" w:rsidRPr="002878B5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«Т</w:t>
            </w:r>
            <w:r w:rsidRPr="00501EAD">
              <w:rPr>
                <w:rFonts w:ascii="Times New Roman" w:hAnsi="Times New Roman"/>
                <w:bCs/>
                <w:i/>
                <w:sz w:val="20"/>
                <w:szCs w:val="20"/>
              </w:rPr>
              <w:t>ворческие образовательные практики для взрослых как фактор развития учреждения дополнительного образования»</w:t>
            </w:r>
          </w:p>
        </w:tc>
      </w:tr>
      <w:tr w:rsidR="008F1040" w:rsidRPr="002878B5" w:rsidTr="00043581">
        <w:tc>
          <w:tcPr>
            <w:tcW w:w="1276" w:type="dxa"/>
            <w:vAlign w:val="center"/>
          </w:tcPr>
          <w:p w:rsidR="008F1040" w:rsidRPr="004A2FC9" w:rsidRDefault="008F1040" w:rsidP="00E51FDB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F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13.12.2021г.-24.12.2021г., </w:t>
            </w:r>
            <w:r w:rsidRPr="002878B5">
              <w:rPr>
                <w:rFonts w:ascii="Times New Roman" w:hAnsi="Times New Roman"/>
                <w:sz w:val="20"/>
                <w:szCs w:val="20"/>
              </w:rPr>
              <w:t>Сочи, ЦДО «Ступени»</w:t>
            </w:r>
          </w:p>
        </w:tc>
        <w:tc>
          <w:tcPr>
            <w:tcW w:w="2126" w:type="dxa"/>
            <w:vAlign w:val="center"/>
          </w:tcPr>
          <w:p w:rsidR="008F1040" w:rsidRPr="003C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1040" w:rsidRPr="003C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 xml:space="preserve">Воденицкая Ж.В., педагог-психолог,  </w:t>
            </w:r>
          </w:p>
          <w:p w:rsidR="008F1040" w:rsidRPr="003C78B5" w:rsidRDefault="008F1040" w:rsidP="00E51F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Копылова Т.Ю., пед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гог дополнительного образования,  \Алексишвили, пед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гог дополнительного образования,  Стре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ков Г.В., педагог д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полнительного обр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зования,  Тихомирова Е.О., педагог допо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нительного образов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ния, Пиенко Л.М., педагог дополнител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ного образования,  Пастушенко Л.В., педагог  дополн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3C78B5">
              <w:rPr>
                <w:rFonts w:ascii="Times New Roman" w:hAnsi="Times New Roman"/>
                <w:bCs/>
                <w:sz w:val="20"/>
                <w:szCs w:val="20"/>
              </w:rPr>
              <w:t>тельного образования</w:t>
            </w:r>
          </w:p>
        </w:tc>
        <w:tc>
          <w:tcPr>
            <w:tcW w:w="2835" w:type="dxa"/>
            <w:vAlign w:val="center"/>
          </w:tcPr>
          <w:p w:rsidR="008F1040" w:rsidRPr="001E2D5A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E2D5A">
              <w:rPr>
                <w:rFonts w:ascii="Times New Roman" w:hAnsi="Times New Roman"/>
                <w:bCs/>
                <w:i/>
                <w:sz w:val="20"/>
                <w:szCs w:val="20"/>
              </w:rPr>
              <w:t>Серия открытых творч</w:t>
            </w:r>
            <w:r w:rsidRPr="001E2D5A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1E2D5A">
              <w:rPr>
                <w:rFonts w:ascii="Times New Roman" w:hAnsi="Times New Roman"/>
                <w:bCs/>
                <w:i/>
                <w:sz w:val="20"/>
                <w:szCs w:val="20"/>
              </w:rPr>
              <w:t>ских образовательных м</w:t>
            </w:r>
            <w:r w:rsidRPr="001E2D5A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1E2D5A">
              <w:rPr>
                <w:rFonts w:ascii="Times New Roman" w:hAnsi="Times New Roman"/>
                <w:bCs/>
                <w:i/>
                <w:sz w:val="20"/>
                <w:szCs w:val="20"/>
              </w:rPr>
              <w:t>стер-классов «Новогоднее настроение» для обучающи</w:t>
            </w:r>
            <w:r w:rsidRPr="001E2D5A">
              <w:rPr>
                <w:rFonts w:ascii="Times New Roman" w:hAnsi="Times New Roman"/>
                <w:bCs/>
                <w:i/>
                <w:sz w:val="20"/>
                <w:szCs w:val="20"/>
              </w:rPr>
              <w:t>х</w:t>
            </w:r>
            <w:r w:rsidRPr="001E2D5A">
              <w:rPr>
                <w:rFonts w:ascii="Times New Roman" w:hAnsi="Times New Roman"/>
                <w:bCs/>
                <w:i/>
                <w:sz w:val="20"/>
                <w:szCs w:val="20"/>
              </w:rPr>
              <w:t>ся и их родителей/законных представителей, педагогич</w:t>
            </w:r>
            <w:r w:rsidRPr="001E2D5A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1E2D5A">
              <w:rPr>
                <w:rFonts w:ascii="Times New Roman" w:hAnsi="Times New Roman"/>
                <w:bCs/>
                <w:i/>
                <w:sz w:val="20"/>
                <w:szCs w:val="20"/>
              </w:rPr>
              <w:t>ских работников образов</w:t>
            </w:r>
            <w:r w:rsidRPr="001E2D5A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1E2D5A">
              <w:rPr>
                <w:rFonts w:ascii="Times New Roman" w:hAnsi="Times New Roman"/>
                <w:bCs/>
                <w:i/>
                <w:sz w:val="20"/>
                <w:szCs w:val="20"/>
              </w:rPr>
              <w:t>тельных учреждений г. Сочи</w:t>
            </w:r>
          </w:p>
          <w:p w:rsidR="008F1040" w:rsidRPr="001E2D5A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1040" w:rsidRPr="001E2D5A" w:rsidRDefault="008F1040" w:rsidP="00E51F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E2D5A">
              <w:rPr>
                <w:rFonts w:ascii="Times New Roman" w:hAnsi="Times New Roman"/>
                <w:bCs/>
                <w:sz w:val="20"/>
                <w:szCs w:val="20"/>
              </w:rPr>
              <w:t>(приказ управления по обр</w:t>
            </w:r>
            <w:r w:rsidRPr="001E2D5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E2D5A">
              <w:rPr>
                <w:rFonts w:ascii="Times New Roman" w:hAnsi="Times New Roman"/>
                <w:bCs/>
                <w:sz w:val="20"/>
                <w:szCs w:val="20"/>
              </w:rPr>
              <w:t>зованию и науке администр</w:t>
            </w:r>
            <w:r w:rsidRPr="001E2D5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E2D5A">
              <w:rPr>
                <w:rFonts w:ascii="Times New Roman" w:hAnsi="Times New Roman"/>
                <w:bCs/>
                <w:sz w:val="20"/>
                <w:szCs w:val="20"/>
              </w:rPr>
              <w:t xml:space="preserve">ции </w:t>
            </w:r>
            <w:proofErr w:type="gramEnd"/>
          </w:p>
          <w:p w:rsidR="008F1040" w:rsidRPr="001E2D5A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D5A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</w:t>
            </w:r>
            <w:r w:rsidRPr="001E2D5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E2D5A">
              <w:rPr>
                <w:rFonts w:ascii="Times New Roman" w:hAnsi="Times New Roman"/>
                <w:bCs/>
                <w:sz w:val="20"/>
                <w:szCs w:val="20"/>
              </w:rPr>
              <w:t>ния  городской округ город-курорт Сочи Краснодарского края №1719 от 10.02.2021 «О проведении серии открытых творческих образовательных мастер-классов «Новогоднее настроение» на базе МБУ ДО ЦДО «Ступени» г. Сочи»)</w:t>
            </w:r>
          </w:p>
        </w:tc>
        <w:tc>
          <w:tcPr>
            <w:tcW w:w="4820" w:type="dxa"/>
            <w:vAlign w:val="center"/>
          </w:tcPr>
          <w:p w:rsidR="008F1040" w:rsidRPr="003C78B5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Выступления с докладами и презентациями, трансляция педагогического опыта, обучающие практикумы и тренинги:</w:t>
            </w:r>
          </w:p>
          <w:p w:rsidR="008F1040" w:rsidRPr="003C78B5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- Воденицкая Ж.В. 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Психологический семинар-тренинг «Все в твоих руках»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(13.12.2021г.)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;</w:t>
            </w:r>
          </w:p>
          <w:p w:rsidR="008F1040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- Копылова Т.Ю. 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Мастер-класс «Сувенир из фе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т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ра «Водяной тигр»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(13.12.2021г.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7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.12.2021г.)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;</w:t>
            </w:r>
          </w:p>
          <w:p w:rsidR="008F1040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Алексишвили Н.З. 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Мастер-класс «Панно «Нов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о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годние мотивы» в технике витраж (роспись по стеклу)»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 (1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6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.12.2021г.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9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.12.2021г.)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;</w:t>
            </w:r>
          </w:p>
          <w:p w:rsidR="008F1040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Стрелков Г.В. 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Актерский мастер-класс «Станьте как дети!»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21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.12.2021г.)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;</w:t>
            </w:r>
          </w:p>
          <w:p w:rsidR="008F1040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Тихомирова Е.О. 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Мастер-класс по хореографии «Медленный вальс под Новый год»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((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3.12.2021г.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);</w:t>
            </w:r>
          </w:p>
          <w:p w:rsidR="008F1040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Пиенко Л.М. 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Мастер-класс «Стиль музыки – стиль жизни» 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2+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.12.2021г.)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;</w:t>
            </w:r>
          </w:p>
          <w:p w:rsidR="008F1040" w:rsidRPr="003C78B5" w:rsidRDefault="008F1040" w:rsidP="00E51FDB">
            <w:pPr>
              <w:pStyle w:val="112"/>
              <w:keepNext w:val="0"/>
              <w:keepLines w:val="0"/>
              <w:widowControl w:val="0"/>
              <w:tabs>
                <w:tab w:val="left" w:pos="993"/>
              </w:tabs>
              <w:spacing w:before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Пастушенко Л.В. 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Мастер-класс по восточным танцам "Тысяча и одна новогодняя ночь".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Зажиг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а</w:t>
            </w:r>
            <w:r w:rsidRPr="003C78B5"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>тельный современный танец «Стрит шааби»</w:t>
            </w:r>
            <w:r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2+</w:t>
            </w:r>
            <w:r w:rsidRPr="003C78B5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.12.2021г.)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>,</w:t>
            </w:r>
          </w:p>
        </w:tc>
        <w:tc>
          <w:tcPr>
            <w:tcW w:w="4252" w:type="dxa"/>
            <w:vAlign w:val="center"/>
          </w:tcPr>
          <w:p w:rsidR="008F1040" w:rsidRPr="004A2FC9" w:rsidRDefault="008F1040" w:rsidP="00E51FD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A2FC9">
              <w:rPr>
                <w:rFonts w:ascii="Times New Roman" w:hAnsi="Times New Roman"/>
                <w:bCs/>
                <w:i/>
                <w:sz w:val="20"/>
                <w:szCs w:val="20"/>
              </w:rPr>
              <w:t>«Новогоднее настроение»</w:t>
            </w:r>
          </w:p>
        </w:tc>
      </w:tr>
      <w:bookmarkEnd w:id="84"/>
    </w:tbl>
    <w:p w:rsidR="006257A0" w:rsidRPr="006257A0" w:rsidRDefault="006257A0" w:rsidP="00257AD6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6257A0" w:rsidRPr="006257A0" w:rsidSect="00257AD6">
      <w:footerReference w:type="default" r:id="rId31"/>
      <w:pgSz w:w="16838" w:h="11906" w:orient="landscape" w:code="9"/>
      <w:pgMar w:top="1418" w:right="680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11" w:rsidRDefault="00AB1E11" w:rsidP="004E39C7">
      <w:pPr>
        <w:spacing w:after="0" w:line="240" w:lineRule="auto"/>
      </w:pPr>
      <w:r>
        <w:separator/>
      </w:r>
    </w:p>
  </w:endnote>
  <w:endnote w:type="continuationSeparator" w:id="0">
    <w:p w:rsidR="00AB1E11" w:rsidRDefault="00AB1E11" w:rsidP="004E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8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553074"/>
      <w:docPartObj>
        <w:docPartGallery w:val="Page Numbers (Bottom of Page)"/>
        <w:docPartUnique/>
      </w:docPartObj>
    </w:sdtPr>
    <w:sdtEndPr/>
    <w:sdtContent>
      <w:p w:rsidR="00994390" w:rsidRDefault="00994390" w:rsidP="001023B5">
        <w:pPr>
          <w:pStyle w:val="a7"/>
          <w:tabs>
            <w:tab w:val="left" w:pos="4630"/>
            <w:tab w:val="center" w:pos="4960"/>
          </w:tabs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6B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90" w:rsidRDefault="009943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84985"/>
      <w:docPartObj>
        <w:docPartGallery w:val="Page Numbers (Bottom of Page)"/>
        <w:docPartUnique/>
      </w:docPartObj>
    </w:sdtPr>
    <w:sdtEndPr/>
    <w:sdtContent>
      <w:p w:rsidR="00994390" w:rsidRDefault="00994390" w:rsidP="001023B5">
        <w:pPr>
          <w:pStyle w:val="a7"/>
          <w:tabs>
            <w:tab w:val="left" w:pos="4630"/>
            <w:tab w:val="center" w:pos="4960"/>
          </w:tabs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6B7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661302"/>
      <w:docPartObj>
        <w:docPartGallery w:val="Page Numbers (Bottom of Page)"/>
        <w:docPartUnique/>
      </w:docPartObj>
    </w:sdtPr>
    <w:sdtEndPr/>
    <w:sdtContent>
      <w:p w:rsidR="00994390" w:rsidRDefault="00994390" w:rsidP="001023B5">
        <w:pPr>
          <w:pStyle w:val="a7"/>
          <w:tabs>
            <w:tab w:val="left" w:pos="4630"/>
            <w:tab w:val="center" w:pos="4960"/>
          </w:tabs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16B7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11" w:rsidRDefault="00AB1E11" w:rsidP="004E39C7">
      <w:pPr>
        <w:spacing w:after="0" w:line="240" w:lineRule="auto"/>
      </w:pPr>
      <w:r>
        <w:separator/>
      </w:r>
    </w:p>
  </w:footnote>
  <w:footnote w:type="continuationSeparator" w:id="0">
    <w:p w:rsidR="00AB1E11" w:rsidRDefault="00AB1E11" w:rsidP="004E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4905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Lucida Sans Unicode" w:cs="Times New Roman"/>
        <w:bCs/>
        <w:sz w:val="28"/>
        <w:szCs w:val="28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Symbol"/>
      </w:rPr>
    </w:lvl>
  </w:abstractNum>
  <w:abstractNum w:abstractNumId="10">
    <w:nsid w:val="00000014"/>
    <w:multiLevelType w:val="multilevel"/>
    <w:tmpl w:val="28AEE2DA"/>
    <w:name w:val="WW8Num20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5"/>
    <w:multiLevelType w:val="multilevel"/>
    <w:tmpl w:val="91CCB24C"/>
    <w:name w:val="WW8Num2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6"/>
    <w:multiLevelType w:val="multilevel"/>
    <w:tmpl w:val="6B3445A4"/>
    <w:name w:val="WW8Num2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7"/>
    <w:multiLevelType w:val="multilevel"/>
    <w:tmpl w:val="7B9ED0B2"/>
    <w:name w:val="WW8Num2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5B803F0"/>
    <w:multiLevelType w:val="multilevel"/>
    <w:tmpl w:val="67802FE0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06B7573C"/>
    <w:multiLevelType w:val="hybridMultilevel"/>
    <w:tmpl w:val="C53C32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997215F"/>
    <w:multiLevelType w:val="hybridMultilevel"/>
    <w:tmpl w:val="F28A4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9473B7"/>
    <w:multiLevelType w:val="hybridMultilevel"/>
    <w:tmpl w:val="1054E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2FF6216"/>
    <w:multiLevelType w:val="hybridMultilevel"/>
    <w:tmpl w:val="ED9C0236"/>
    <w:lvl w:ilvl="0" w:tplc="DB6091B8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3166ED6"/>
    <w:multiLevelType w:val="hybridMultilevel"/>
    <w:tmpl w:val="A09C26B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>
    <w:nsid w:val="16487D81"/>
    <w:multiLevelType w:val="hybridMultilevel"/>
    <w:tmpl w:val="F28A4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1F7FF2"/>
    <w:multiLevelType w:val="hybridMultilevel"/>
    <w:tmpl w:val="537A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12690D"/>
    <w:multiLevelType w:val="hybridMultilevel"/>
    <w:tmpl w:val="DE307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1E8A589F"/>
    <w:multiLevelType w:val="hybridMultilevel"/>
    <w:tmpl w:val="4B6E1512"/>
    <w:lvl w:ilvl="0" w:tplc="85628608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5">
    <w:nsid w:val="215A2E32"/>
    <w:multiLevelType w:val="hybridMultilevel"/>
    <w:tmpl w:val="FB9E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E77F86"/>
    <w:multiLevelType w:val="hybridMultilevel"/>
    <w:tmpl w:val="DE307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B092589"/>
    <w:multiLevelType w:val="hybridMultilevel"/>
    <w:tmpl w:val="04569EE2"/>
    <w:lvl w:ilvl="0" w:tplc="D876E3D2">
      <w:numFmt w:val="bullet"/>
      <w:lvlText w:val=""/>
      <w:lvlJc w:val="left"/>
      <w:pPr>
        <w:ind w:left="236" w:hanging="360"/>
      </w:pPr>
      <w:rPr>
        <w:rFonts w:ascii="Symbol" w:eastAsia="Courier New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abstractNum w:abstractNumId="28">
    <w:nsid w:val="2D571AF1"/>
    <w:multiLevelType w:val="hybridMultilevel"/>
    <w:tmpl w:val="F28A4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586ED6"/>
    <w:multiLevelType w:val="hybridMultilevel"/>
    <w:tmpl w:val="FB9E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05F22"/>
    <w:multiLevelType w:val="hybridMultilevel"/>
    <w:tmpl w:val="F28A4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96795"/>
    <w:multiLevelType w:val="hybridMultilevel"/>
    <w:tmpl w:val="11E6062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2">
    <w:nsid w:val="398C6784"/>
    <w:multiLevelType w:val="hybridMultilevel"/>
    <w:tmpl w:val="571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076CEB"/>
    <w:multiLevelType w:val="multilevel"/>
    <w:tmpl w:val="5C98C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250425E"/>
    <w:multiLevelType w:val="multilevel"/>
    <w:tmpl w:val="C820FCE8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2643288"/>
    <w:multiLevelType w:val="hybridMultilevel"/>
    <w:tmpl w:val="571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DF3F77"/>
    <w:multiLevelType w:val="hybridMultilevel"/>
    <w:tmpl w:val="DE307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4AC948CA"/>
    <w:multiLevelType w:val="hybridMultilevel"/>
    <w:tmpl w:val="571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963A60"/>
    <w:multiLevelType w:val="hybridMultilevel"/>
    <w:tmpl w:val="6AACA724"/>
    <w:lvl w:ilvl="0" w:tplc="47587D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35E7E5F"/>
    <w:multiLevelType w:val="hybridMultilevel"/>
    <w:tmpl w:val="C53C32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6857374"/>
    <w:multiLevelType w:val="multilevel"/>
    <w:tmpl w:val="EA9ABAE8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A2626E9"/>
    <w:multiLevelType w:val="hybridMultilevel"/>
    <w:tmpl w:val="DE307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1536BF7"/>
    <w:multiLevelType w:val="hybridMultilevel"/>
    <w:tmpl w:val="4F8E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6E7658"/>
    <w:multiLevelType w:val="hybridMultilevel"/>
    <w:tmpl w:val="39643306"/>
    <w:lvl w:ilvl="0" w:tplc="029ED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740494B"/>
    <w:multiLevelType w:val="hybridMultilevel"/>
    <w:tmpl w:val="0B90D38C"/>
    <w:lvl w:ilvl="0" w:tplc="00000013">
      <w:numFmt w:val="bullet"/>
      <w:lvlText w:val="-"/>
      <w:lvlJc w:val="left"/>
      <w:pPr>
        <w:ind w:left="5464" w:hanging="360"/>
      </w:pPr>
      <w:rPr>
        <w:rFonts w:ascii="OpenSymbol" w:hAnsi="Open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AA17A5E"/>
    <w:multiLevelType w:val="hybridMultilevel"/>
    <w:tmpl w:val="DE307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C316D6B"/>
    <w:multiLevelType w:val="hybridMultilevel"/>
    <w:tmpl w:val="F552F936"/>
    <w:lvl w:ilvl="0" w:tplc="714270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06D49DD"/>
    <w:multiLevelType w:val="hybridMultilevel"/>
    <w:tmpl w:val="F28A4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E8196E"/>
    <w:multiLevelType w:val="hybridMultilevel"/>
    <w:tmpl w:val="C53C32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8872527"/>
    <w:multiLevelType w:val="hybridMultilevel"/>
    <w:tmpl w:val="F28A4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0D4BCF"/>
    <w:multiLevelType w:val="hybridMultilevel"/>
    <w:tmpl w:val="F28A4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4"/>
  </w:num>
  <w:num w:numId="3">
    <w:abstractNumId w:val="40"/>
  </w:num>
  <w:num w:numId="4">
    <w:abstractNumId w:val="15"/>
  </w:num>
  <w:num w:numId="5">
    <w:abstractNumId w:val="33"/>
  </w:num>
  <w:num w:numId="6">
    <w:abstractNumId w:val="23"/>
  </w:num>
  <w:num w:numId="7">
    <w:abstractNumId w:val="29"/>
  </w:num>
  <w:num w:numId="8">
    <w:abstractNumId w:val="44"/>
  </w:num>
  <w:num w:numId="9">
    <w:abstractNumId w:val="45"/>
  </w:num>
  <w:num w:numId="10">
    <w:abstractNumId w:val="31"/>
  </w:num>
  <w:num w:numId="11">
    <w:abstractNumId w:val="39"/>
  </w:num>
  <w:num w:numId="12">
    <w:abstractNumId w:val="43"/>
  </w:num>
  <w:num w:numId="13">
    <w:abstractNumId w:val="38"/>
  </w:num>
  <w:num w:numId="14">
    <w:abstractNumId w:val="19"/>
  </w:num>
  <w:num w:numId="15">
    <w:abstractNumId w:val="27"/>
  </w:num>
  <w:num w:numId="16">
    <w:abstractNumId w:val="16"/>
  </w:num>
  <w:num w:numId="17">
    <w:abstractNumId w:val="48"/>
  </w:num>
  <w:num w:numId="18">
    <w:abstractNumId w:val="24"/>
  </w:num>
  <w:num w:numId="19">
    <w:abstractNumId w:val="30"/>
  </w:num>
  <w:num w:numId="20">
    <w:abstractNumId w:val="21"/>
  </w:num>
  <w:num w:numId="21">
    <w:abstractNumId w:val="28"/>
  </w:num>
  <w:num w:numId="22">
    <w:abstractNumId w:val="49"/>
  </w:num>
  <w:num w:numId="23">
    <w:abstractNumId w:val="17"/>
  </w:num>
  <w:num w:numId="24">
    <w:abstractNumId w:val="50"/>
  </w:num>
  <w:num w:numId="25">
    <w:abstractNumId w:val="47"/>
  </w:num>
  <w:num w:numId="26">
    <w:abstractNumId w:val="20"/>
  </w:num>
  <w:num w:numId="27">
    <w:abstractNumId w:val="18"/>
  </w:num>
  <w:num w:numId="28">
    <w:abstractNumId w:val="22"/>
  </w:num>
  <w:num w:numId="29">
    <w:abstractNumId w:val="42"/>
  </w:num>
  <w:num w:numId="30">
    <w:abstractNumId w:val="37"/>
  </w:num>
  <w:num w:numId="31">
    <w:abstractNumId w:val="41"/>
  </w:num>
  <w:num w:numId="32">
    <w:abstractNumId w:val="35"/>
  </w:num>
  <w:num w:numId="33">
    <w:abstractNumId w:val="32"/>
  </w:num>
  <w:num w:numId="34">
    <w:abstractNumId w:val="36"/>
  </w:num>
  <w:num w:numId="35">
    <w:abstractNumId w:val="26"/>
  </w:num>
  <w:num w:numId="3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DF"/>
    <w:rsid w:val="00000285"/>
    <w:rsid w:val="000014A6"/>
    <w:rsid w:val="0000478E"/>
    <w:rsid w:val="00004B9B"/>
    <w:rsid w:val="00005A61"/>
    <w:rsid w:val="000069F6"/>
    <w:rsid w:val="00012782"/>
    <w:rsid w:val="00013999"/>
    <w:rsid w:val="00015B1E"/>
    <w:rsid w:val="000160E7"/>
    <w:rsid w:val="00016B75"/>
    <w:rsid w:val="00016CF8"/>
    <w:rsid w:val="00016D50"/>
    <w:rsid w:val="00020B42"/>
    <w:rsid w:val="00022660"/>
    <w:rsid w:val="00022C0C"/>
    <w:rsid w:val="000243BE"/>
    <w:rsid w:val="00026D2A"/>
    <w:rsid w:val="000271E7"/>
    <w:rsid w:val="00034B1B"/>
    <w:rsid w:val="00036BAC"/>
    <w:rsid w:val="00036D1B"/>
    <w:rsid w:val="00041583"/>
    <w:rsid w:val="00043581"/>
    <w:rsid w:val="00043A8D"/>
    <w:rsid w:val="00046299"/>
    <w:rsid w:val="000476D1"/>
    <w:rsid w:val="0005096A"/>
    <w:rsid w:val="00051BA1"/>
    <w:rsid w:val="0005457B"/>
    <w:rsid w:val="000620EF"/>
    <w:rsid w:val="00062CAC"/>
    <w:rsid w:val="00063927"/>
    <w:rsid w:val="00066D2F"/>
    <w:rsid w:val="00070062"/>
    <w:rsid w:val="00070E35"/>
    <w:rsid w:val="00072BED"/>
    <w:rsid w:val="000742C4"/>
    <w:rsid w:val="000761F9"/>
    <w:rsid w:val="00083FD2"/>
    <w:rsid w:val="00087D74"/>
    <w:rsid w:val="00091047"/>
    <w:rsid w:val="00091D08"/>
    <w:rsid w:val="000947E4"/>
    <w:rsid w:val="00097982"/>
    <w:rsid w:val="000A255D"/>
    <w:rsid w:val="000A2A2F"/>
    <w:rsid w:val="000A372E"/>
    <w:rsid w:val="000A3983"/>
    <w:rsid w:val="000A4090"/>
    <w:rsid w:val="000A505D"/>
    <w:rsid w:val="000A670A"/>
    <w:rsid w:val="000A7BB0"/>
    <w:rsid w:val="000A7F0F"/>
    <w:rsid w:val="000B1A0B"/>
    <w:rsid w:val="000B1C9D"/>
    <w:rsid w:val="000B33B1"/>
    <w:rsid w:val="000B71FD"/>
    <w:rsid w:val="000B7CB2"/>
    <w:rsid w:val="000C0040"/>
    <w:rsid w:val="000C00A8"/>
    <w:rsid w:val="000C3A67"/>
    <w:rsid w:val="000C4541"/>
    <w:rsid w:val="000C45B2"/>
    <w:rsid w:val="000C4DA8"/>
    <w:rsid w:val="000C5138"/>
    <w:rsid w:val="000C5A0B"/>
    <w:rsid w:val="000C6336"/>
    <w:rsid w:val="000C6494"/>
    <w:rsid w:val="000C7130"/>
    <w:rsid w:val="000D43BE"/>
    <w:rsid w:val="000D7ACF"/>
    <w:rsid w:val="000E02E3"/>
    <w:rsid w:val="000E0400"/>
    <w:rsid w:val="000E0FC2"/>
    <w:rsid w:val="000E1B14"/>
    <w:rsid w:val="000E5921"/>
    <w:rsid w:val="000F01F9"/>
    <w:rsid w:val="000F46F5"/>
    <w:rsid w:val="000F60DB"/>
    <w:rsid w:val="000F765C"/>
    <w:rsid w:val="001023B5"/>
    <w:rsid w:val="0010397E"/>
    <w:rsid w:val="00110A4D"/>
    <w:rsid w:val="00110F88"/>
    <w:rsid w:val="00112D26"/>
    <w:rsid w:val="001136AE"/>
    <w:rsid w:val="00113D03"/>
    <w:rsid w:val="0011483F"/>
    <w:rsid w:val="001157FF"/>
    <w:rsid w:val="00117C23"/>
    <w:rsid w:val="00121F3F"/>
    <w:rsid w:val="001224BD"/>
    <w:rsid w:val="0012387F"/>
    <w:rsid w:val="0012390C"/>
    <w:rsid w:val="0012398E"/>
    <w:rsid w:val="00124788"/>
    <w:rsid w:val="00124C49"/>
    <w:rsid w:val="0012540A"/>
    <w:rsid w:val="0012650F"/>
    <w:rsid w:val="001266B8"/>
    <w:rsid w:val="00127D75"/>
    <w:rsid w:val="0013140E"/>
    <w:rsid w:val="00132641"/>
    <w:rsid w:val="001333C7"/>
    <w:rsid w:val="001352AD"/>
    <w:rsid w:val="001368B3"/>
    <w:rsid w:val="00136F64"/>
    <w:rsid w:val="0014167D"/>
    <w:rsid w:val="00141DA0"/>
    <w:rsid w:val="00144B4F"/>
    <w:rsid w:val="00145E99"/>
    <w:rsid w:val="0014743E"/>
    <w:rsid w:val="0014785C"/>
    <w:rsid w:val="001524D7"/>
    <w:rsid w:val="00156E0A"/>
    <w:rsid w:val="00161BF2"/>
    <w:rsid w:val="00162EAB"/>
    <w:rsid w:val="00163AF8"/>
    <w:rsid w:val="001643D1"/>
    <w:rsid w:val="00164C18"/>
    <w:rsid w:val="00167B13"/>
    <w:rsid w:val="00172849"/>
    <w:rsid w:val="00172856"/>
    <w:rsid w:val="00172D83"/>
    <w:rsid w:val="00175E8C"/>
    <w:rsid w:val="00177227"/>
    <w:rsid w:val="001811B1"/>
    <w:rsid w:val="00181D0D"/>
    <w:rsid w:val="001824FC"/>
    <w:rsid w:val="00184EC2"/>
    <w:rsid w:val="00186192"/>
    <w:rsid w:val="00186E12"/>
    <w:rsid w:val="00187CE9"/>
    <w:rsid w:val="00191669"/>
    <w:rsid w:val="00192472"/>
    <w:rsid w:val="001926D4"/>
    <w:rsid w:val="0019430A"/>
    <w:rsid w:val="001A1A05"/>
    <w:rsid w:val="001A2FB3"/>
    <w:rsid w:val="001A3762"/>
    <w:rsid w:val="001A41F9"/>
    <w:rsid w:val="001A62C6"/>
    <w:rsid w:val="001B1659"/>
    <w:rsid w:val="001B2A2C"/>
    <w:rsid w:val="001B3636"/>
    <w:rsid w:val="001B4015"/>
    <w:rsid w:val="001B41C7"/>
    <w:rsid w:val="001B435E"/>
    <w:rsid w:val="001B7A04"/>
    <w:rsid w:val="001C132F"/>
    <w:rsid w:val="001C3897"/>
    <w:rsid w:val="001D0495"/>
    <w:rsid w:val="001D167D"/>
    <w:rsid w:val="001D2931"/>
    <w:rsid w:val="001D3368"/>
    <w:rsid w:val="001D66EA"/>
    <w:rsid w:val="001D67A6"/>
    <w:rsid w:val="001E0B73"/>
    <w:rsid w:val="001E1480"/>
    <w:rsid w:val="001E2290"/>
    <w:rsid w:val="001E2D5A"/>
    <w:rsid w:val="001E3016"/>
    <w:rsid w:val="001E4836"/>
    <w:rsid w:val="001F2175"/>
    <w:rsid w:val="001F2A4F"/>
    <w:rsid w:val="002016B1"/>
    <w:rsid w:val="002055D5"/>
    <w:rsid w:val="00205C53"/>
    <w:rsid w:val="002063DF"/>
    <w:rsid w:val="00210838"/>
    <w:rsid w:val="00210D49"/>
    <w:rsid w:val="0021142D"/>
    <w:rsid w:val="00214D78"/>
    <w:rsid w:val="002179D5"/>
    <w:rsid w:val="00220F25"/>
    <w:rsid w:val="002217EB"/>
    <w:rsid w:val="00223834"/>
    <w:rsid w:val="00223B1C"/>
    <w:rsid w:val="0023152A"/>
    <w:rsid w:val="0023323C"/>
    <w:rsid w:val="00233A0F"/>
    <w:rsid w:val="002340F4"/>
    <w:rsid w:val="00234E61"/>
    <w:rsid w:val="00235E3A"/>
    <w:rsid w:val="00236582"/>
    <w:rsid w:val="0023680C"/>
    <w:rsid w:val="002379DD"/>
    <w:rsid w:val="0024278C"/>
    <w:rsid w:val="00243E93"/>
    <w:rsid w:val="00250F03"/>
    <w:rsid w:val="00251C84"/>
    <w:rsid w:val="00251EB6"/>
    <w:rsid w:val="00256805"/>
    <w:rsid w:val="00257AC2"/>
    <w:rsid w:val="00257AD6"/>
    <w:rsid w:val="002635EB"/>
    <w:rsid w:val="002655C0"/>
    <w:rsid w:val="00265D0F"/>
    <w:rsid w:val="002724C8"/>
    <w:rsid w:val="00274916"/>
    <w:rsid w:val="00275276"/>
    <w:rsid w:val="00275A03"/>
    <w:rsid w:val="0027601A"/>
    <w:rsid w:val="00276243"/>
    <w:rsid w:val="00276EBA"/>
    <w:rsid w:val="00285860"/>
    <w:rsid w:val="00286B16"/>
    <w:rsid w:val="002872AA"/>
    <w:rsid w:val="002878B5"/>
    <w:rsid w:val="00290433"/>
    <w:rsid w:val="002910EB"/>
    <w:rsid w:val="00294D1A"/>
    <w:rsid w:val="002A2922"/>
    <w:rsid w:val="002A2B21"/>
    <w:rsid w:val="002A6AA8"/>
    <w:rsid w:val="002B05BD"/>
    <w:rsid w:val="002B116A"/>
    <w:rsid w:val="002B2AC7"/>
    <w:rsid w:val="002B5BB4"/>
    <w:rsid w:val="002C01ED"/>
    <w:rsid w:val="002C09C0"/>
    <w:rsid w:val="002C11CB"/>
    <w:rsid w:val="002C1D6C"/>
    <w:rsid w:val="002C29A2"/>
    <w:rsid w:val="002C2EB4"/>
    <w:rsid w:val="002C34D5"/>
    <w:rsid w:val="002C38A3"/>
    <w:rsid w:val="002C6999"/>
    <w:rsid w:val="002C6C42"/>
    <w:rsid w:val="002D2F88"/>
    <w:rsid w:val="002D30F0"/>
    <w:rsid w:val="002D328A"/>
    <w:rsid w:val="002D4AD1"/>
    <w:rsid w:val="002D4EAF"/>
    <w:rsid w:val="002D500F"/>
    <w:rsid w:val="002D75C5"/>
    <w:rsid w:val="002D7B09"/>
    <w:rsid w:val="002E16D5"/>
    <w:rsid w:val="002E3246"/>
    <w:rsid w:val="002E5D3F"/>
    <w:rsid w:val="002E7753"/>
    <w:rsid w:val="002F263D"/>
    <w:rsid w:val="002F3800"/>
    <w:rsid w:val="002F6D9E"/>
    <w:rsid w:val="002F7A43"/>
    <w:rsid w:val="003037B5"/>
    <w:rsid w:val="00303F30"/>
    <w:rsid w:val="00304EA3"/>
    <w:rsid w:val="00305F28"/>
    <w:rsid w:val="00307588"/>
    <w:rsid w:val="00307729"/>
    <w:rsid w:val="00307A3A"/>
    <w:rsid w:val="003132D4"/>
    <w:rsid w:val="00313B14"/>
    <w:rsid w:val="003169E2"/>
    <w:rsid w:val="00316F8C"/>
    <w:rsid w:val="00320360"/>
    <w:rsid w:val="0032062F"/>
    <w:rsid w:val="00320F23"/>
    <w:rsid w:val="00322ECF"/>
    <w:rsid w:val="00324A6D"/>
    <w:rsid w:val="00327A4F"/>
    <w:rsid w:val="003308DA"/>
    <w:rsid w:val="00331480"/>
    <w:rsid w:val="0033170C"/>
    <w:rsid w:val="00331CD8"/>
    <w:rsid w:val="00333A2F"/>
    <w:rsid w:val="003352E7"/>
    <w:rsid w:val="00335781"/>
    <w:rsid w:val="00335C93"/>
    <w:rsid w:val="00336590"/>
    <w:rsid w:val="0034112F"/>
    <w:rsid w:val="00343E5B"/>
    <w:rsid w:val="00344C94"/>
    <w:rsid w:val="0034566D"/>
    <w:rsid w:val="003457EC"/>
    <w:rsid w:val="003459EA"/>
    <w:rsid w:val="00346602"/>
    <w:rsid w:val="0035088A"/>
    <w:rsid w:val="003529A1"/>
    <w:rsid w:val="0035451E"/>
    <w:rsid w:val="00354CA9"/>
    <w:rsid w:val="003552AF"/>
    <w:rsid w:val="00360381"/>
    <w:rsid w:val="003617FD"/>
    <w:rsid w:val="00362289"/>
    <w:rsid w:val="00363230"/>
    <w:rsid w:val="003667D0"/>
    <w:rsid w:val="00367841"/>
    <w:rsid w:val="00372535"/>
    <w:rsid w:val="00372B88"/>
    <w:rsid w:val="00373D40"/>
    <w:rsid w:val="00374532"/>
    <w:rsid w:val="00377D99"/>
    <w:rsid w:val="00377EC8"/>
    <w:rsid w:val="0038235F"/>
    <w:rsid w:val="00383B8A"/>
    <w:rsid w:val="00383B8F"/>
    <w:rsid w:val="00386A27"/>
    <w:rsid w:val="003906AD"/>
    <w:rsid w:val="00390816"/>
    <w:rsid w:val="00394139"/>
    <w:rsid w:val="00394C55"/>
    <w:rsid w:val="003A0364"/>
    <w:rsid w:val="003A235E"/>
    <w:rsid w:val="003A28EB"/>
    <w:rsid w:val="003A2B9A"/>
    <w:rsid w:val="003A34E4"/>
    <w:rsid w:val="003A5835"/>
    <w:rsid w:val="003A5CB3"/>
    <w:rsid w:val="003B01BB"/>
    <w:rsid w:val="003B2442"/>
    <w:rsid w:val="003B3BF4"/>
    <w:rsid w:val="003B47CE"/>
    <w:rsid w:val="003B4E42"/>
    <w:rsid w:val="003B5C67"/>
    <w:rsid w:val="003C087E"/>
    <w:rsid w:val="003C1372"/>
    <w:rsid w:val="003C2769"/>
    <w:rsid w:val="003C2982"/>
    <w:rsid w:val="003C2EDE"/>
    <w:rsid w:val="003C4AFC"/>
    <w:rsid w:val="003C7891"/>
    <w:rsid w:val="003C78B5"/>
    <w:rsid w:val="003D4E2D"/>
    <w:rsid w:val="003E2513"/>
    <w:rsid w:val="003E45AC"/>
    <w:rsid w:val="003E4A7F"/>
    <w:rsid w:val="003E6BD4"/>
    <w:rsid w:val="003E745E"/>
    <w:rsid w:val="003E76FC"/>
    <w:rsid w:val="003F010B"/>
    <w:rsid w:val="003F2198"/>
    <w:rsid w:val="003F3B5B"/>
    <w:rsid w:val="003F45D7"/>
    <w:rsid w:val="003F591B"/>
    <w:rsid w:val="003F758A"/>
    <w:rsid w:val="003F7847"/>
    <w:rsid w:val="00403A40"/>
    <w:rsid w:val="00403AFE"/>
    <w:rsid w:val="00410971"/>
    <w:rsid w:val="004110CF"/>
    <w:rsid w:val="004122B5"/>
    <w:rsid w:val="00414BDC"/>
    <w:rsid w:val="00415AD6"/>
    <w:rsid w:val="00415D55"/>
    <w:rsid w:val="00415F9A"/>
    <w:rsid w:val="00416749"/>
    <w:rsid w:val="004206FE"/>
    <w:rsid w:val="0042414B"/>
    <w:rsid w:val="00425BA1"/>
    <w:rsid w:val="00425D5B"/>
    <w:rsid w:val="00426393"/>
    <w:rsid w:val="00427532"/>
    <w:rsid w:val="00430642"/>
    <w:rsid w:val="004346AC"/>
    <w:rsid w:val="0043642E"/>
    <w:rsid w:val="00437D08"/>
    <w:rsid w:val="00440712"/>
    <w:rsid w:val="00441F10"/>
    <w:rsid w:val="004440DA"/>
    <w:rsid w:val="004453F5"/>
    <w:rsid w:val="00445802"/>
    <w:rsid w:val="00446765"/>
    <w:rsid w:val="00450180"/>
    <w:rsid w:val="004503DA"/>
    <w:rsid w:val="00450B0B"/>
    <w:rsid w:val="004533D4"/>
    <w:rsid w:val="004534DE"/>
    <w:rsid w:val="0045357E"/>
    <w:rsid w:val="00453BC8"/>
    <w:rsid w:val="004553AD"/>
    <w:rsid w:val="00457021"/>
    <w:rsid w:val="00457B51"/>
    <w:rsid w:val="00460C60"/>
    <w:rsid w:val="00463516"/>
    <w:rsid w:val="004638F1"/>
    <w:rsid w:val="00464E39"/>
    <w:rsid w:val="00465713"/>
    <w:rsid w:val="004662D7"/>
    <w:rsid w:val="0046706A"/>
    <w:rsid w:val="00467872"/>
    <w:rsid w:val="00467B58"/>
    <w:rsid w:val="00473535"/>
    <w:rsid w:val="00477ED1"/>
    <w:rsid w:val="00480182"/>
    <w:rsid w:val="00481C03"/>
    <w:rsid w:val="00482253"/>
    <w:rsid w:val="00485AF3"/>
    <w:rsid w:val="00486466"/>
    <w:rsid w:val="00487AFA"/>
    <w:rsid w:val="00490AFE"/>
    <w:rsid w:val="00492895"/>
    <w:rsid w:val="00493E78"/>
    <w:rsid w:val="00493F31"/>
    <w:rsid w:val="00494B28"/>
    <w:rsid w:val="00494CAB"/>
    <w:rsid w:val="0049695A"/>
    <w:rsid w:val="004A006B"/>
    <w:rsid w:val="004A0760"/>
    <w:rsid w:val="004A2FC9"/>
    <w:rsid w:val="004A58F4"/>
    <w:rsid w:val="004A5E0E"/>
    <w:rsid w:val="004A68AC"/>
    <w:rsid w:val="004B1D9B"/>
    <w:rsid w:val="004B34A9"/>
    <w:rsid w:val="004B3BF6"/>
    <w:rsid w:val="004B5B61"/>
    <w:rsid w:val="004C0DC4"/>
    <w:rsid w:val="004C1CC9"/>
    <w:rsid w:val="004C22ED"/>
    <w:rsid w:val="004C48E6"/>
    <w:rsid w:val="004C5DED"/>
    <w:rsid w:val="004D0707"/>
    <w:rsid w:val="004D4292"/>
    <w:rsid w:val="004D4F0C"/>
    <w:rsid w:val="004D5311"/>
    <w:rsid w:val="004D58C4"/>
    <w:rsid w:val="004D5C15"/>
    <w:rsid w:val="004D6930"/>
    <w:rsid w:val="004E0544"/>
    <w:rsid w:val="004E081A"/>
    <w:rsid w:val="004E0E90"/>
    <w:rsid w:val="004E39C7"/>
    <w:rsid w:val="004E3E4A"/>
    <w:rsid w:val="004E45A3"/>
    <w:rsid w:val="004E4F29"/>
    <w:rsid w:val="004E692D"/>
    <w:rsid w:val="004F1F93"/>
    <w:rsid w:val="004F6366"/>
    <w:rsid w:val="004F7EF0"/>
    <w:rsid w:val="005002A7"/>
    <w:rsid w:val="00501EAD"/>
    <w:rsid w:val="0050271B"/>
    <w:rsid w:val="005028FF"/>
    <w:rsid w:val="00504D02"/>
    <w:rsid w:val="00504EDB"/>
    <w:rsid w:val="005055EB"/>
    <w:rsid w:val="0051003A"/>
    <w:rsid w:val="0051189D"/>
    <w:rsid w:val="00511D42"/>
    <w:rsid w:val="00512B56"/>
    <w:rsid w:val="0051442E"/>
    <w:rsid w:val="005156E4"/>
    <w:rsid w:val="00517309"/>
    <w:rsid w:val="005251EF"/>
    <w:rsid w:val="00530195"/>
    <w:rsid w:val="0053062D"/>
    <w:rsid w:val="00533DC9"/>
    <w:rsid w:val="005446E3"/>
    <w:rsid w:val="00552265"/>
    <w:rsid w:val="00560582"/>
    <w:rsid w:val="005607E4"/>
    <w:rsid w:val="00561675"/>
    <w:rsid w:val="00564050"/>
    <w:rsid w:val="005642BC"/>
    <w:rsid w:val="005651EF"/>
    <w:rsid w:val="005659C6"/>
    <w:rsid w:val="00566B9B"/>
    <w:rsid w:val="0057005D"/>
    <w:rsid w:val="00570E91"/>
    <w:rsid w:val="00571B6A"/>
    <w:rsid w:val="00572503"/>
    <w:rsid w:val="005725CD"/>
    <w:rsid w:val="00576E54"/>
    <w:rsid w:val="00577D9E"/>
    <w:rsid w:val="00580145"/>
    <w:rsid w:val="00585039"/>
    <w:rsid w:val="00585221"/>
    <w:rsid w:val="00586667"/>
    <w:rsid w:val="00590BAA"/>
    <w:rsid w:val="00593998"/>
    <w:rsid w:val="005945C9"/>
    <w:rsid w:val="005A2393"/>
    <w:rsid w:val="005A29D1"/>
    <w:rsid w:val="005A2D8A"/>
    <w:rsid w:val="005A2FBB"/>
    <w:rsid w:val="005A49BB"/>
    <w:rsid w:val="005A6154"/>
    <w:rsid w:val="005A6B34"/>
    <w:rsid w:val="005A6F7F"/>
    <w:rsid w:val="005A7506"/>
    <w:rsid w:val="005B4165"/>
    <w:rsid w:val="005B4B9E"/>
    <w:rsid w:val="005B6655"/>
    <w:rsid w:val="005B6BF4"/>
    <w:rsid w:val="005C05F9"/>
    <w:rsid w:val="005C1342"/>
    <w:rsid w:val="005C1553"/>
    <w:rsid w:val="005C22BF"/>
    <w:rsid w:val="005C2E49"/>
    <w:rsid w:val="005C5CA3"/>
    <w:rsid w:val="005C7186"/>
    <w:rsid w:val="005D110B"/>
    <w:rsid w:val="005D2B30"/>
    <w:rsid w:val="005D39AB"/>
    <w:rsid w:val="005D44CC"/>
    <w:rsid w:val="005D698C"/>
    <w:rsid w:val="005D6FC0"/>
    <w:rsid w:val="005D74B4"/>
    <w:rsid w:val="005E5693"/>
    <w:rsid w:val="005E79ED"/>
    <w:rsid w:val="005F180F"/>
    <w:rsid w:val="005F1F4E"/>
    <w:rsid w:val="005F4739"/>
    <w:rsid w:val="00600213"/>
    <w:rsid w:val="0060117C"/>
    <w:rsid w:val="00604B79"/>
    <w:rsid w:val="00604F7D"/>
    <w:rsid w:val="006110E6"/>
    <w:rsid w:val="00613F17"/>
    <w:rsid w:val="00617E08"/>
    <w:rsid w:val="006214D5"/>
    <w:rsid w:val="00621ECF"/>
    <w:rsid w:val="00622DA5"/>
    <w:rsid w:val="006245C8"/>
    <w:rsid w:val="006257A0"/>
    <w:rsid w:val="00625967"/>
    <w:rsid w:val="006260A2"/>
    <w:rsid w:val="0063097A"/>
    <w:rsid w:val="006309E4"/>
    <w:rsid w:val="0063368C"/>
    <w:rsid w:val="00633B82"/>
    <w:rsid w:val="006342CE"/>
    <w:rsid w:val="00634559"/>
    <w:rsid w:val="006346D5"/>
    <w:rsid w:val="00644061"/>
    <w:rsid w:val="00644A92"/>
    <w:rsid w:val="006455C0"/>
    <w:rsid w:val="006478CC"/>
    <w:rsid w:val="00647D13"/>
    <w:rsid w:val="00653DE8"/>
    <w:rsid w:val="00654077"/>
    <w:rsid w:val="006612CD"/>
    <w:rsid w:val="00661CC7"/>
    <w:rsid w:val="00661ECE"/>
    <w:rsid w:val="006640DA"/>
    <w:rsid w:val="00665748"/>
    <w:rsid w:val="00671019"/>
    <w:rsid w:val="006722B7"/>
    <w:rsid w:val="006763C8"/>
    <w:rsid w:val="00677851"/>
    <w:rsid w:val="0068059F"/>
    <w:rsid w:val="00681921"/>
    <w:rsid w:val="00681CA3"/>
    <w:rsid w:val="00683D34"/>
    <w:rsid w:val="006852B0"/>
    <w:rsid w:val="00686557"/>
    <w:rsid w:val="00686B21"/>
    <w:rsid w:val="0069021C"/>
    <w:rsid w:val="00690B5A"/>
    <w:rsid w:val="00693AC7"/>
    <w:rsid w:val="00695FE4"/>
    <w:rsid w:val="00697E35"/>
    <w:rsid w:val="006A244B"/>
    <w:rsid w:val="006A5A0D"/>
    <w:rsid w:val="006A61F5"/>
    <w:rsid w:val="006A630A"/>
    <w:rsid w:val="006B33E8"/>
    <w:rsid w:val="006B49A4"/>
    <w:rsid w:val="006B6654"/>
    <w:rsid w:val="006B6D9F"/>
    <w:rsid w:val="006C1E1F"/>
    <w:rsid w:val="006C1FBE"/>
    <w:rsid w:val="006C7E7A"/>
    <w:rsid w:val="006D393E"/>
    <w:rsid w:val="006D5089"/>
    <w:rsid w:val="006D7376"/>
    <w:rsid w:val="006D7B75"/>
    <w:rsid w:val="006E1737"/>
    <w:rsid w:val="006F05C4"/>
    <w:rsid w:val="006F1E5F"/>
    <w:rsid w:val="006F25B7"/>
    <w:rsid w:val="006F2A82"/>
    <w:rsid w:val="006F68B5"/>
    <w:rsid w:val="006F7D7A"/>
    <w:rsid w:val="00705E46"/>
    <w:rsid w:val="00711A19"/>
    <w:rsid w:val="00711B68"/>
    <w:rsid w:val="0071259C"/>
    <w:rsid w:val="00713FA5"/>
    <w:rsid w:val="00714F09"/>
    <w:rsid w:val="00721A5A"/>
    <w:rsid w:val="00722811"/>
    <w:rsid w:val="00724A22"/>
    <w:rsid w:val="00724B66"/>
    <w:rsid w:val="00726565"/>
    <w:rsid w:val="00726977"/>
    <w:rsid w:val="007274B8"/>
    <w:rsid w:val="00727BF0"/>
    <w:rsid w:val="0073154D"/>
    <w:rsid w:val="0073297A"/>
    <w:rsid w:val="00736A94"/>
    <w:rsid w:val="00737985"/>
    <w:rsid w:val="00737A7F"/>
    <w:rsid w:val="007406F7"/>
    <w:rsid w:val="00740781"/>
    <w:rsid w:val="00745246"/>
    <w:rsid w:val="00745C48"/>
    <w:rsid w:val="00754885"/>
    <w:rsid w:val="007566DB"/>
    <w:rsid w:val="007600E8"/>
    <w:rsid w:val="00764159"/>
    <w:rsid w:val="00765C19"/>
    <w:rsid w:val="00766060"/>
    <w:rsid w:val="0077143B"/>
    <w:rsid w:val="00771C8F"/>
    <w:rsid w:val="0077297F"/>
    <w:rsid w:val="007739AB"/>
    <w:rsid w:val="00775BB4"/>
    <w:rsid w:val="00776367"/>
    <w:rsid w:val="007767DF"/>
    <w:rsid w:val="0077684A"/>
    <w:rsid w:val="00776E93"/>
    <w:rsid w:val="00777288"/>
    <w:rsid w:val="00781929"/>
    <w:rsid w:val="00785F9A"/>
    <w:rsid w:val="00790035"/>
    <w:rsid w:val="0079027B"/>
    <w:rsid w:val="00790C57"/>
    <w:rsid w:val="00795305"/>
    <w:rsid w:val="00797B5B"/>
    <w:rsid w:val="007A23C2"/>
    <w:rsid w:val="007A4350"/>
    <w:rsid w:val="007A53E4"/>
    <w:rsid w:val="007A54E1"/>
    <w:rsid w:val="007B0F18"/>
    <w:rsid w:val="007B1296"/>
    <w:rsid w:val="007B2614"/>
    <w:rsid w:val="007B5E1E"/>
    <w:rsid w:val="007C04F6"/>
    <w:rsid w:val="007C220F"/>
    <w:rsid w:val="007C25D4"/>
    <w:rsid w:val="007C34C5"/>
    <w:rsid w:val="007C49ED"/>
    <w:rsid w:val="007C7DEF"/>
    <w:rsid w:val="007D1A6B"/>
    <w:rsid w:val="007D4C91"/>
    <w:rsid w:val="007D74B8"/>
    <w:rsid w:val="007E072C"/>
    <w:rsid w:val="007E242D"/>
    <w:rsid w:val="007E31A2"/>
    <w:rsid w:val="007E3C6B"/>
    <w:rsid w:val="007E4652"/>
    <w:rsid w:val="007E638B"/>
    <w:rsid w:val="007E6527"/>
    <w:rsid w:val="007E7941"/>
    <w:rsid w:val="007F1C22"/>
    <w:rsid w:val="007F5427"/>
    <w:rsid w:val="007F5893"/>
    <w:rsid w:val="007F7051"/>
    <w:rsid w:val="00800A02"/>
    <w:rsid w:val="00801159"/>
    <w:rsid w:val="00801DFF"/>
    <w:rsid w:val="00802D3E"/>
    <w:rsid w:val="00804179"/>
    <w:rsid w:val="0080570E"/>
    <w:rsid w:val="008060F1"/>
    <w:rsid w:val="00810463"/>
    <w:rsid w:val="0081176F"/>
    <w:rsid w:val="00811E5D"/>
    <w:rsid w:val="00812F43"/>
    <w:rsid w:val="008132F3"/>
    <w:rsid w:val="00813CE7"/>
    <w:rsid w:val="00814926"/>
    <w:rsid w:val="00814E45"/>
    <w:rsid w:val="00815BAD"/>
    <w:rsid w:val="00817A90"/>
    <w:rsid w:val="008202CF"/>
    <w:rsid w:val="0082169F"/>
    <w:rsid w:val="00822F11"/>
    <w:rsid w:val="00824428"/>
    <w:rsid w:val="008265E5"/>
    <w:rsid w:val="00831DEC"/>
    <w:rsid w:val="008323D5"/>
    <w:rsid w:val="00835C43"/>
    <w:rsid w:val="0083622B"/>
    <w:rsid w:val="00841173"/>
    <w:rsid w:val="00843EE8"/>
    <w:rsid w:val="008447E4"/>
    <w:rsid w:val="008476F1"/>
    <w:rsid w:val="00850201"/>
    <w:rsid w:val="0085258B"/>
    <w:rsid w:val="00853E37"/>
    <w:rsid w:val="00854FBE"/>
    <w:rsid w:val="008561A2"/>
    <w:rsid w:val="0086004E"/>
    <w:rsid w:val="00864462"/>
    <w:rsid w:val="0087081B"/>
    <w:rsid w:val="008732B6"/>
    <w:rsid w:val="00873A99"/>
    <w:rsid w:val="00874745"/>
    <w:rsid w:val="00874B11"/>
    <w:rsid w:val="00874FCC"/>
    <w:rsid w:val="008762DE"/>
    <w:rsid w:val="008772A7"/>
    <w:rsid w:val="0088073F"/>
    <w:rsid w:val="00882E98"/>
    <w:rsid w:val="00885BB0"/>
    <w:rsid w:val="00886CDC"/>
    <w:rsid w:val="00887421"/>
    <w:rsid w:val="00887C7D"/>
    <w:rsid w:val="00890544"/>
    <w:rsid w:val="00890AF7"/>
    <w:rsid w:val="0089198D"/>
    <w:rsid w:val="00892AA0"/>
    <w:rsid w:val="00892EE5"/>
    <w:rsid w:val="008971AF"/>
    <w:rsid w:val="008A0B71"/>
    <w:rsid w:val="008A156A"/>
    <w:rsid w:val="008A1FB4"/>
    <w:rsid w:val="008A40FA"/>
    <w:rsid w:val="008A48C2"/>
    <w:rsid w:val="008A5178"/>
    <w:rsid w:val="008B46BC"/>
    <w:rsid w:val="008B50DA"/>
    <w:rsid w:val="008B520D"/>
    <w:rsid w:val="008B6D26"/>
    <w:rsid w:val="008B6FB9"/>
    <w:rsid w:val="008B7E39"/>
    <w:rsid w:val="008C14EB"/>
    <w:rsid w:val="008C16B7"/>
    <w:rsid w:val="008C38BD"/>
    <w:rsid w:val="008C5865"/>
    <w:rsid w:val="008C7772"/>
    <w:rsid w:val="008C7773"/>
    <w:rsid w:val="008D0398"/>
    <w:rsid w:val="008D140A"/>
    <w:rsid w:val="008D2E7B"/>
    <w:rsid w:val="008D35DF"/>
    <w:rsid w:val="008D36C3"/>
    <w:rsid w:val="008D47C0"/>
    <w:rsid w:val="008D5E33"/>
    <w:rsid w:val="008D6A73"/>
    <w:rsid w:val="008D740B"/>
    <w:rsid w:val="008D752B"/>
    <w:rsid w:val="008E4AC8"/>
    <w:rsid w:val="008E7661"/>
    <w:rsid w:val="008F1040"/>
    <w:rsid w:val="008F1D30"/>
    <w:rsid w:val="008F2F99"/>
    <w:rsid w:val="008F3C8D"/>
    <w:rsid w:val="008F5435"/>
    <w:rsid w:val="008F5ADD"/>
    <w:rsid w:val="009002D4"/>
    <w:rsid w:val="00900EB6"/>
    <w:rsid w:val="00903280"/>
    <w:rsid w:val="009037A6"/>
    <w:rsid w:val="00904235"/>
    <w:rsid w:val="0090468A"/>
    <w:rsid w:val="0090633E"/>
    <w:rsid w:val="00906646"/>
    <w:rsid w:val="00907BDE"/>
    <w:rsid w:val="00907D06"/>
    <w:rsid w:val="00910519"/>
    <w:rsid w:val="009132EA"/>
    <w:rsid w:val="009150CA"/>
    <w:rsid w:val="00915E7A"/>
    <w:rsid w:val="00917320"/>
    <w:rsid w:val="00920233"/>
    <w:rsid w:val="009212F5"/>
    <w:rsid w:val="0092365F"/>
    <w:rsid w:val="00925369"/>
    <w:rsid w:val="00930823"/>
    <w:rsid w:val="0093103F"/>
    <w:rsid w:val="00931648"/>
    <w:rsid w:val="00932177"/>
    <w:rsid w:val="009369F2"/>
    <w:rsid w:val="00940223"/>
    <w:rsid w:val="00940570"/>
    <w:rsid w:val="009425DF"/>
    <w:rsid w:val="00943E2A"/>
    <w:rsid w:val="009448DB"/>
    <w:rsid w:val="00944CE3"/>
    <w:rsid w:val="0094751C"/>
    <w:rsid w:val="009505FC"/>
    <w:rsid w:val="0095213B"/>
    <w:rsid w:val="00952C4C"/>
    <w:rsid w:val="00955EC6"/>
    <w:rsid w:val="009565FA"/>
    <w:rsid w:val="00957E3C"/>
    <w:rsid w:val="00963034"/>
    <w:rsid w:val="009633FF"/>
    <w:rsid w:val="00966D3E"/>
    <w:rsid w:val="0096764B"/>
    <w:rsid w:val="00967DFD"/>
    <w:rsid w:val="00970020"/>
    <w:rsid w:val="00970B3E"/>
    <w:rsid w:val="00971260"/>
    <w:rsid w:val="00974EAC"/>
    <w:rsid w:val="00977C9C"/>
    <w:rsid w:val="009811A3"/>
    <w:rsid w:val="0098166C"/>
    <w:rsid w:val="009819ED"/>
    <w:rsid w:val="00986A22"/>
    <w:rsid w:val="0098711A"/>
    <w:rsid w:val="00987780"/>
    <w:rsid w:val="009914DF"/>
    <w:rsid w:val="0099217E"/>
    <w:rsid w:val="00993B50"/>
    <w:rsid w:val="00994390"/>
    <w:rsid w:val="00997CA1"/>
    <w:rsid w:val="00997DAA"/>
    <w:rsid w:val="009A3DE0"/>
    <w:rsid w:val="009A6D2A"/>
    <w:rsid w:val="009A6F1F"/>
    <w:rsid w:val="009B041C"/>
    <w:rsid w:val="009B0856"/>
    <w:rsid w:val="009B25DD"/>
    <w:rsid w:val="009B27C5"/>
    <w:rsid w:val="009B4498"/>
    <w:rsid w:val="009B454B"/>
    <w:rsid w:val="009B61FF"/>
    <w:rsid w:val="009B6E6B"/>
    <w:rsid w:val="009C2012"/>
    <w:rsid w:val="009C2818"/>
    <w:rsid w:val="009C2998"/>
    <w:rsid w:val="009C3EE0"/>
    <w:rsid w:val="009C4EF2"/>
    <w:rsid w:val="009D232E"/>
    <w:rsid w:val="009D236D"/>
    <w:rsid w:val="009D52CF"/>
    <w:rsid w:val="009D6B84"/>
    <w:rsid w:val="009E1381"/>
    <w:rsid w:val="009E2DE5"/>
    <w:rsid w:val="009E2E5E"/>
    <w:rsid w:val="009E505A"/>
    <w:rsid w:val="009E6742"/>
    <w:rsid w:val="009E6756"/>
    <w:rsid w:val="009E688C"/>
    <w:rsid w:val="009F1DB4"/>
    <w:rsid w:val="009F3006"/>
    <w:rsid w:val="009F44BD"/>
    <w:rsid w:val="009F50E6"/>
    <w:rsid w:val="009F60A9"/>
    <w:rsid w:val="00A00747"/>
    <w:rsid w:val="00A018A4"/>
    <w:rsid w:val="00A01967"/>
    <w:rsid w:val="00A022D2"/>
    <w:rsid w:val="00A0295E"/>
    <w:rsid w:val="00A02A45"/>
    <w:rsid w:val="00A02CC4"/>
    <w:rsid w:val="00A03256"/>
    <w:rsid w:val="00A049BE"/>
    <w:rsid w:val="00A06289"/>
    <w:rsid w:val="00A06833"/>
    <w:rsid w:val="00A1129B"/>
    <w:rsid w:val="00A15EE5"/>
    <w:rsid w:val="00A16D0D"/>
    <w:rsid w:val="00A20101"/>
    <w:rsid w:val="00A20EB7"/>
    <w:rsid w:val="00A247A6"/>
    <w:rsid w:val="00A250C4"/>
    <w:rsid w:val="00A312F7"/>
    <w:rsid w:val="00A31518"/>
    <w:rsid w:val="00A3157B"/>
    <w:rsid w:val="00A33195"/>
    <w:rsid w:val="00A3473D"/>
    <w:rsid w:val="00A35966"/>
    <w:rsid w:val="00A35EFF"/>
    <w:rsid w:val="00A4003B"/>
    <w:rsid w:val="00A46454"/>
    <w:rsid w:val="00A47B64"/>
    <w:rsid w:val="00A51DB5"/>
    <w:rsid w:val="00A54C59"/>
    <w:rsid w:val="00A54DA4"/>
    <w:rsid w:val="00A55814"/>
    <w:rsid w:val="00A56F58"/>
    <w:rsid w:val="00A573B8"/>
    <w:rsid w:val="00A6376B"/>
    <w:rsid w:val="00A64DD8"/>
    <w:rsid w:val="00A66BA7"/>
    <w:rsid w:val="00A7039E"/>
    <w:rsid w:val="00A704DD"/>
    <w:rsid w:val="00A70B24"/>
    <w:rsid w:val="00A70F26"/>
    <w:rsid w:val="00A71500"/>
    <w:rsid w:val="00A746F7"/>
    <w:rsid w:val="00A77443"/>
    <w:rsid w:val="00A82460"/>
    <w:rsid w:val="00A84968"/>
    <w:rsid w:val="00A87E79"/>
    <w:rsid w:val="00A90B24"/>
    <w:rsid w:val="00A925EC"/>
    <w:rsid w:val="00A93A56"/>
    <w:rsid w:val="00A95211"/>
    <w:rsid w:val="00A95703"/>
    <w:rsid w:val="00A96F60"/>
    <w:rsid w:val="00A97A39"/>
    <w:rsid w:val="00AA0BA0"/>
    <w:rsid w:val="00AA3944"/>
    <w:rsid w:val="00AA3FDB"/>
    <w:rsid w:val="00AA6067"/>
    <w:rsid w:val="00AB1E11"/>
    <w:rsid w:val="00AB22CF"/>
    <w:rsid w:val="00AB62FD"/>
    <w:rsid w:val="00AC558B"/>
    <w:rsid w:val="00AC56DB"/>
    <w:rsid w:val="00AC6036"/>
    <w:rsid w:val="00AC7FC4"/>
    <w:rsid w:val="00AD3B41"/>
    <w:rsid w:val="00AD6485"/>
    <w:rsid w:val="00AE1F5F"/>
    <w:rsid w:val="00AE2432"/>
    <w:rsid w:val="00AE2493"/>
    <w:rsid w:val="00AE317C"/>
    <w:rsid w:val="00AE5421"/>
    <w:rsid w:val="00AE6E52"/>
    <w:rsid w:val="00AE6F8D"/>
    <w:rsid w:val="00AE700A"/>
    <w:rsid w:val="00AF17AF"/>
    <w:rsid w:val="00AF1D84"/>
    <w:rsid w:val="00AF21D5"/>
    <w:rsid w:val="00AF323B"/>
    <w:rsid w:val="00AF5AA4"/>
    <w:rsid w:val="00AF7058"/>
    <w:rsid w:val="00B00093"/>
    <w:rsid w:val="00B001EB"/>
    <w:rsid w:val="00B00FB0"/>
    <w:rsid w:val="00B02583"/>
    <w:rsid w:val="00B03587"/>
    <w:rsid w:val="00B03957"/>
    <w:rsid w:val="00B03B7D"/>
    <w:rsid w:val="00B04ED9"/>
    <w:rsid w:val="00B05984"/>
    <w:rsid w:val="00B0626A"/>
    <w:rsid w:val="00B075D5"/>
    <w:rsid w:val="00B07E97"/>
    <w:rsid w:val="00B1005F"/>
    <w:rsid w:val="00B1017C"/>
    <w:rsid w:val="00B10F2D"/>
    <w:rsid w:val="00B1468E"/>
    <w:rsid w:val="00B16815"/>
    <w:rsid w:val="00B16EFB"/>
    <w:rsid w:val="00B2097C"/>
    <w:rsid w:val="00B211C9"/>
    <w:rsid w:val="00B23356"/>
    <w:rsid w:val="00B25C8B"/>
    <w:rsid w:val="00B26EB7"/>
    <w:rsid w:val="00B27AB3"/>
    <w:rsid w:val="00B3284E"/>
    <w:rsid w:val="00B340F9"/>
    <w:rsid w:val="00B36B7A"/>
    <w:rsid w:val="00B40522"/>
    <w:rsid w:val="00B45060"/>
    <w:rsid w:val="00B460F8"/>
    <w:rsid w:val="00B50296"/>
    <w:rsid w:val="00B5138A"/>
    <w:rsid w:val="00B53081"/>
    <w:rsid w:val="00B567BE"/>
    <w:rsid w:val="00B61A4D"/>
    <w:rsid w:val="00B62259"/>
    <w:rsid w:val="00B623D6"/>
    <w:rsid w:val="00B6264D"/>
    <w:rsid w:val="00B62FD2"/>
    <w:rsid w:val="00B630F8"/>
    <w:rsid w:val="00B63353"/>
    <w:rsid w:val="00B64A24"/>
    <w:rsid w:val="00B64E7E"/>
    <w:rsid w:val="00B67702"/>
    <w:rsid w:val="00B67A72"/>
    <w:rsid w:val="00B70B7F"/>
    <w:rsid w:val="00B72119"/>
    <w:rsid w:val="00B738D9"/>
    <w:rsid w:val="00B7500D"/>
    <w:rsid w:val="00B7558F"/>
    <w:rsid w:val="00B77F28"/>
    <w:rsid w:val="00B77FF1"/>
    <w:rsid w:val="00B80B6C"/>
    <w:rsid w:val="00B80CF1"/>
    <w:rsid w:val="00B850F6"/>
    <w:rsid w:val="00B85384"/>
    <w:rsid w:val="00B91F3A"/>
    <w:rsid w:val="00B923F4"/>
    <w:rsid w:val="00B9270D"/>
    <w:rsid w:val="00B932F1"/>
    <w:rsid w:val="00B93FE9"/>
    <w:rsid w:val="00B956BE"/>
    <w:rsid w:val="00B963BE"/>
    <w:rsid w:val="00B96D55"/>
    <w:rsid w:val="00B96F92"/>
    <w:rsid w:val="00BA0062"/>
    <w:rsid w:val="00BA102B"/>
    <w:rsid w:val="00BA15E9"/>
    <w:rsid w:val="00BA1E08"/>
    <w:rsid w:val="00BA4C7E"/>
    <w:rsid w:val="00BA7BA0"/>
    <w:rsid w:val="00BB021A"/>
    <w:rsid w:val="00BB1DBD"/>
    <w:rsid w:val="00BB2144"/>
    <w:rsid w:val="00BB3674"/>
    <w:rsid w:val="00BB4C7A"/>
    <w:rsid w:val="00BB579F"/>
    <w:rsid w:val="00BC1A3E"/>
    <w:rsid w:val="00BC290E"/>
    <w:rsid w:val="00BC2B7E"/>
    <w:rsid w:val="00BC3108"/>
    <w:rsid w:val="00BC6EDA"/>
    <w:rsid w:val="00BD2D57"/>
    <w:rsid w:val="00BD3382"/>
    <w:rsid w:val="00BD3C96"/>
    <w:rsid w:val="00BD63CB"/>
    <w:rsid w:val="00BD66BF"/>
    <w:rsid w:val="00BE001B"/>
    <w:rsid w:val="00BE2287"/>
    <w:rsid w:val="00BE4642"/>
    <w:rsid w:val="00BE47D2"/>
    <w:rsid w:val="00BF02DF"/>
    <w:rsid w:val="00BF0924"/>
    <w:rsid w:val="00BF0F36"/>
    <w:rsid w:val="00BF2AB2"/>
    <w:rsid w:val="00BF47DC"/>
    <w:rsid w:val="00BF4CDF"/>
    <w:rsid w:val="00BF5525"/>
    <w:rsid w:val="00BF77DE"/>
    <w:rsid w:val="00C00C9D"/>
    <w:rsid w:val="00C02DD4"/>
    <w:rsid w:val="00C02F56"/>
    <w:rsid w:val="00C05018"/>
    <w:rsid w:val="00C07318"/>
    <w:rsid w:val="00C11DEE"/>
    <w:rsid w:val="00C1217C"/>
    <w:rsid w:val="00C12447"/>
    <w:rsid w:val="00C12466"/>
    <w:rsid w:val="00C12C10"/>
    <w:rsid w:val="00C12E15"/>
    <w:rsid w:val="00C1300C"/>
    <w:rsid w:val="00C13B6E"/>
    <w:rsid w:val="00C14525"/>
    <w:rsid w:val="00C14828"/>
    <w:rsid w:val="00C14B29"/>
    <w:rsid w:val="00C16368"/>
    <w:rsid w:val="00C16FE3"/>
    <w:rsid w:val="00C215F3"/>
    <w:rsid w:val="00C2221F"/>
    <w:rsid w:val="00C23601"/>
    <w:rsid w:val="00C250F1"/>
    <w:rsid w:val="00C25DDD"/>
    <w:rsid w:val="00C26B98"/>
    <w:rsid w:val="00C27844"/>
    <w:rsid w:val="00C27BB4"/>
    <w:rsid w:val="00C30F9B"/>
    <w:rsid w:val="00C31C19"/>
    <w:rsid w:val="00C35062"/>
    <w:rsid w:val="00C3593F"/>
    <w:rsid w:val="00C40278"/>
    <w:rsid w:val="00C4048A"/>
    <w:rsid w:val="00C411E4"/>
    <w:rsid w:val="00C41DB7"/>
    <w:rsid w:val="00C438C7"/>
    <w:rsid w:val="00C44764"/>
    <w:rsid w:val="00C4506B"/>
    <w:rsid w:val="00C4597F"/>
    <w:rsid w:val="00C45AA8"/>
    <w:rsid w:val="00C45E88"/>
    <w:rsid w:val="00C463AA"/>
    <w:rsid w:val="00C4665F"/>
    <w:rsid w:val="00C47446"/>
    <w:rsid w:val="00C475EA"/>
    <w:rsid w:val="00C47B6E"/>
    <w:rsid w:val="00C47F64"/>
    <w:rsid w:val="00C51E23"/>
    <w:rsid w:val="00C569DE"/>
    <w:rsid w:val="00C62103"/>
    <w:rsid w:val="00C62CDF"/>
    <w:rsid w:val="00C63E10"/>
    <w:rsid w:val="00C70A6C"/>
    <w:rsid w:val="00C71B79"/>
    <w:rsid w:val="00C727CB"/>
    <w:rsid w:val="00C74F39"/>
    <w:rsid w:val="00C826B4"/>
    <w:rsid w:val="00C849C3"/>
    <w:rsid w:val="00C901E7"/>
    <w:rsid w:val="00C94A9F"/>
    <w:rsid w:val="00C94AB3"/>
    <w:rsid w:val="00C94B4E"/>
    <w:rsid w:val="00C95E50"/>
    <w:rsid w:val="00C96C01"/>
    <w:rsid w:val="00CA014A"/>
    <w:rsid w:val="00CA3D65"/>
    <w:rsid w:val="00CA5AD2"/>
    <w:rsid w:val="00CA631D"/>
    <w:rsid w:val="00CA6DFE"/>
    <w:rsid w:val="00CB01CB"/>
    <w:rsid w:val="00CB038B"/>
    <w:rsid w:val="00CB040A"/>
    <w:rsid w:val="00CB0845"/>
    <w:rsid w:val="00CB1478"/>
    <w:rsid w:val="00CB185C"/>
    <w:rsid w:val="00CB1D63"/>
    <w:rsid w:val="00CB4876"/>
    <w:rsid w:val="00CB513C"/>
    <w:rsid w:val="00CB77A3"/>
    <w:rsid w:val="00CC0F8D"/>
    <w:rsid w:val="00CC1B10"/>
    <w:rsid w:val="00CC2A57"/>
    <w:rsid w:val="00CC5E65"/>
    <w:rsid w:val="00CC7322"/>
    <w:rsid w:val="00CD27F4"/>
    <w:rsid w:val="00CD4B47"/>
    <w:rsid w:val="00CD4CA7"/>
    <w:rsid w:val="00CD6721"/>
    <w:rsid w:val="00CD744F"/>
    <w:rsid w:val="00CD7486"/>
    <w:rsid w:val="00CE2A28"/>
    <w:rsid w:val="00CE2D2B"/>
    <w:rsid w:val="00CE39BD"/>
    <w:rsid w:val="00CE4B3D"/>
    <w:rsid w:val="00CE5001"/>
    <w:rsid w:val="00CE548E"/>
    <w:rsid w:val="00CF126C"/>
    <w:rsid w:val="00CF1735"/>
    <w:rsid w:val="00CF27C5"/>
    <w:rsid w:val="00CF3513"/>
    <w:rsid w:val="00CF5459"/>
    <w:rsid w:val="00CF6CBA"/>
    <w:rsid w:val="00D015AF"/>
    <w:rsid w:val="00D01A5B"/>
    <w:rsid w:val="00D05932"/>
    <w:rsid w:val="00D06623"/>
    <w:rsid w:val="00D06AE0"/>
    <w:rsid w:val="00D07596"/>
    <w:rsid w:val="00D07656"/>
    <w:rsid w:val="00D2009B"/>
    <w:rsid w:val="00D22794"/>
    <w:rsid w:val="00D3029F"/>
    <w:rsid w:val="00D30640"/>
    <w:rsid w:val="00D31377"/>
    <w:rsid w:val="00D32E9F"/>
    <w:rsid w:val="00D42726"/>
    <w:rsid w:val="00D42AAB"/>
    <w:rsid w:val="00D42E97"/>
    <w:rsid w:val="00D431E2"/>
    <w:rsid w:val="00D500F8"/>
    <w:rsid w:val="00D5081B"/>
    <w:rsid w:val="00D572FD"/>
    <w:rsid w:val="00D60D2B"/>
    <w:rsid w:val="00D62494"/>
    <w:rsid w:val="00D639E3"/>
    <w:rsid w:val="00D655BC"/>
    <w:rsid w:val="00D65DCD"/>
    <w:rsid w:val="00D66203"/>
    <w:rsid w:val="00D66CD4"/>
    <w:rsid w:val="00D67AC2"/>
    <w:rsid w:val="00D67E57"/>
    <w:rsid w:val="00D709FF"/>
    <w:rsid w:val="00D74207"/>
    <w:rsid w:val="00D74466"/>
    <w:rsid w:val="00D75267"/>
    <w:rsid w:val="00D75855"/>
    <w:rsid w:val="00D817C7"/>
    <w:rsid w:val="00D830D0"/>
    <w:rsid w:val="00D83230"/>
    <w:rsid w:val="00D85B14"/>
    <w:rsid w:val="00D8639C"/>
    <w:rsid w:val="00D87AC3"/>
    <w:rsid w:val="00D87B34"/>
    <w:rsid w:val="00D9190D"/>
    <w:rsid w:val="00D91FBD"/>
    <w:rsid w:val="00D94036"/>
    <w:rsid w:val="00D94AFA"/>
    <w:rsid w:val="00D967C4"/>
    <w:rsid w:val="00DA03B0"/>
    <w:rsid w:val="00DA1C8C"/>
    <w:rsid w:val="00DA1CED"/>
    <w:rsid w:val="00DA473B"/>
    <w:rsid w:val="00DA520B"/>
    <w:rsid w:val="00DA5B71"/>
    <w:rsid w:val="00DA63A5"/>
    <w:rsid w:val="00DA6CB1"/>
    <w:rsid w:val="00DA7543"/>
    <w:rsid w:val="00DA79EE"/>
    <w:rsid w:val="00DB1D10"/>
    <w:rsid w:val="00DB3513"/>
    <w:rsid w:val="00DB41B6"/>
    <w:rsid w:val="00DB45BE"/>
    <w:rsid w:val="00DB45EB"/>
    <w:rsid w:val="00DB6E42"/>
    <w:rsid w:val="00DC0CFB"/>
    <w:rsid w:val="00DC14F5"/>
    <w:rsid w:val="00DC1F78"/>
    <w:rsid w:val="00DC329D"/>
    <w:rsid w:val="00DC3C1B"/>
    <w:rsid w:val="00DC6B1D"/>
    <w:rsid w:val="00DC7073"/>
    <w:rsid w:val="00DD0181"/>
    <w:rsid w:val="00DD1150"/>
    <w:rsid w:val="00DD1FC9"/>
    <w:rsid w:val="00DD263A"/>
    <w:rsid w:val="00DD361B"/>
    <w:rsid w:val="00DD41C2"/>
    <w:rsid w:val="00DD51C2"/>
    <w:rsid w:val="00DD69C7"/>
    <w:rsid w:val="00DD7085"/>
    <w:rsid w:val="00DD73B8"/>
    <w:rsid w:val="00DE05C3"/>
    <w:rsid w:val="00DE0C6D"/>
    <w:rsid w:val="00DE29D0"/>
    <w:rsid w:val="00DE342B"/>
    <w:rsid w:val="00DE350E"/>
    <w:rsid w:val="00DE4502"/>
    <w:rsid w:val="00DE4561"/>
    <w:rsid w:val="00DE481A"/>
    <w:rsid w:val="00DE6BB3"/>
    <w:rsid w:val="00DF022E"/>
    <w:rsid w:val="00DF2C4A"/>
    <w:rsid w:val="00DF4DF3"/>
    <w:rsid w:val="00DF7EA6"/>
    <w:rsid w:val="00E00808"/>
    <w:rsid w:val="00E009A7"/>
    <w:rsid w:val="00E034E0"/>
    <w:rsid w:val="00E03F93"/>
    <w:rsid w:val="00E040AE"/>
    <w:rsid w:val="00E047CF"/>
    <w:rsid w:val="00E067B7"/>
    <w:rsid w:val="00E07635"/>
    <w:rsid w:val="00E10D34"/>
    <w:rsid w:val="00E10E2F"/>
    <w:rsid w:val="00E12112"/>
    <w:rsid w:val="00E1394E"/>
    <w:rsid w:val="00E13CE4"/>
    <w:rsid w:val="00E142EF"/>
    <w:rsid w:val="00E16382"/>
    <w:rsid w:val="00E170E0"/>
    <w:rsid w:val="00E1741D"/>
    <w:rsid w:val="00E22719"/>
    <w:rsid w:val="00E23410"/>
    <w:rsid w:val="00E255BE"/>
    <w:rsid w:val="00E26068"/>
    <w:rsid w:val="00E27D83"/>
    <w:rsid w:val="00E307C5"/>
    <w:rsid w:val="00E3270F"/>
    <w:rsid w:val="00E36848"/>
    <w:rsid w:val="00E36A8F"/>
    <w:rsid w:val="00E43233"/>
    <w:rsid w:val="00E43D65"/>
    <w:rsid w:val="00E46835"/>
    <w:rsid w:val="00E50385"/>
    <w:rsid w:val="00E503A3"/>
    <w:rsid w:val="00E50CE7"/>
    <w:rsid w:val="00E51614"/>
    <w:rsid w:val="00E51FD7"/>
    <w:rsid w:val="00E51FDB"/>
    <w:rsid w:val="00E544CA"/>
    <w:rsid w:val="00E55570"/>
    <w:rsid w:val="00E55E41"/>
    <w:rsid w:val="00E620A6"/>
    <w:rsid w:val="00E63CC2"/>
    <w:rsid w:val="00E652AD"/>
    <w:rsid w:val="00E66594"/>
    <w:rsid w:val="00E6731C"/>
    <w:rsid w:val="00E71502"/>
    <w:rsid w:val="00E71B61"/>
    <w:rsid w:val="00E73471"/>
    <w:rsid w:val="00E747AD"/>
    <w:rsid w:val="00E769F8"/>
    <w:rsid w:val="00E7717E"/>
    <w:rsid w:val="00E82ED2"/>
    <w:rsid w:val="00E8368E"/>
    <w:rsid w:val="00E83915"/>
    <w:rsid w:val="00E84F26"/>
    <w:rsid w:val="00E86C77"/>
    <w:rsid w:val="00E872BB"/>
    <w:rsid w:val="00E87930"/>
    <w:rsid w:val="00E9085A"/>
    <w:rsid w:val="00E90CCC"/>
    <w:rsid w:val="00E91C25"/>
    <w:rsid w:val="00E92B53"/>
    <w:rsid w:val="00EA5C9A"/>
    <w:rsid w:val="00EA6B2A"/>
    <w:rsid w:val="00EB3508"/>
    <w:rsid w:val="00EB522E"/>
    <w:rsid w:val="00EB59B4"/>
    <w:rsid w:val="00EB5E92"/>
    <w:rsid w:val="00EB67E2"/>
    <w:rsid w:val="00EB6BBA"/>
    <w:rsid w:val="00EB7726"/>
    <w:rsid w:val="00EC0070"/>
    <w:rsid w:val="00EC0655"/>
    <w:rsid w:val="00EC0CC5"/>
    <w:rsid w:val="00EC1E3F"/>
    <w:rsid w:val="00EC2048"/>
    <w:rsid w:val="00EC2655"/>
    <w:rsid w:val="00EC6F08"/>
    <w:rsid w:val="00EC6F38"/>
    <w:rsid w:val="00ED55E3"/>
    <w:rsid w:val="00ED68A2"/>
    <w:rsid w:val="00ED7387"/>
    <w:rsid w:val="00EE1828"/>
    <w:rsid w:val="00EE2070"/>
    <w:rsid w:val="00EE2D1B"/>
    <w:rsid w:val="00EE2D2E"/>
    <w:rsid w:val="00EE2D5A"/>
    <w:rsid w:val="00EE3721"/>
    <w:rsid w:val="00EE6870"/>
    <w:rsid w:val="00EE690A"/>
    <w:rsid w:val="00EF1A55"/>
    <w:rsid w:val="00EF1B7D"/>
    <w:rsid w:val="00EF2440"/>
    <w:rsid w:val="00EF2BFE"/>
    <w:rsid w:val="00EF37C8"/>
    <w:rsid w:val="00EF6E88"/>
    <w:rsid w:val="00EF7FAF"/>
    <w:rsid w:val="00F00470"/>
    <w:rsid w:val="00F00969"/>
    <w:rsid w:val="00F00DE6"/>
    <w:rsid w:val="00F018E9"/>
    <w:rsid w:val="00F01A2F"/>
    <w:rsid w:val="00F0275D"/>
    <w:rsid w:val="00F02932"/>
    <w:rsid w:val="00F02AF0"/>
    <w:rsid w:val="00F03363"/>
    <w:rsid w:val="00F10169"/>
    <w:rsid w:val="00F112BB"/>
    <w:rsid w:val="00F11E68"/>
    <w:rsid w:val="00F14074"/>
    <w:rsid w:val="00F15F64"/>
    <w:rsid w:val="00F15F7D"/>
    <w:rsid w:val="00F234C3"/>
    <w:rsid w:val="00F24D03"/>
    <w:rsid w:val="00F25355"/>
    <w:rsid w:val="00F27C21"/>
    <w:rsid w:val="00F311EC"/>
    <w:rsid w:val="00F338FB"/>
    <w:rsid w:val="00F3417D"/>
    <w:rsid w:val="00F37CA6"/>
    <w:rsid w:val="00F4015C"/>
    <w:rsid w:val="00F40F45"/>
    <w:rsid w:val="00F41273"/>
    <w:rsid w:val="00F418BD"/>
    <w:rsid w:val="00F41D33"/>
    <w:rsid w:val="00F438BA"/>
    <w:rsid w:val="00F44DDA"/>
    <w:rsid w:val="00F4698E"/>
    <w:rsid w:val="00F46CF0"/>
    <w:rsid w:val="00F46D38"/>
    <w:rsid w:val="00F51168"/>
    <w:rsid w:val="00F513CC"/>
    <w:rsid w:val="00F51ED9"/>
    <w:rsid w:val="00F52573"/>
    <w:rsid w:val="00F5339A"/>
    <w:rsid w:val="00F54986"/>
    <w:rsid w:val="00F615D2"/>
    <w:rsid w:val="00F617F2"/>
    <w:rsid w:val="00F63077"/>
    <w:rsid w:val="00F6643E"/>
    <w:rsid w:val="00F72CE0"/>
    <w:rsid w:val="00F74733"/>
    <w:rsid w:val="00F77568"/>
    <w:rsid w:val="00F803E1"/>
    <w:rsid w:val="00F864E3"/>
    <w:rsid w:val="00F874D4"/>
    <w:rsid w:val="00F92010"/>
    <w:rsid w:val="00F921EE"/>
    <w:rsid w:val="00F92FB2"/>
    <w:rsid w:val="00F92FE5"/>
    <w:rsid w:val="00F93D4E"/>
    <w:rsid w:val="00F942D3"/>
    <w:rsid w:val="00F9498B"/>
    <w:rsid w:val="00F9747D"/>
    <w:rsid w:val="00F97BB7"/>
    <w:rsid w:val="00FA0B1D"/>
    <w:rsid w:val="00FA1DF0"/>
    <w:rsid w:val="00FA2C02"/>
    <w:rsid w:val="00FA417C"/>
    <w:rsid w:val="00FA5376"/>
    <w:rsid w:val="00FA7374"/>
    <w:rsid w:val="00FB0034"/>
    <w:rsid w:val="00FB0751"/>
    <w:rsid w:val="00FB1509"/>
    <w:rsid w:val="00FB2302"/>
    <w:rsid w:val="00FB38E3"/>
    <w:rsid w:val="00FB601B"/>
    <w:rsid w:val="00FB75E8"/>
    <w:rsid w:val="00FC1DEF"/>
    <w:rsid w:val="00FC2BFB"/>
    <w:rsid w:val="00FC5815"/>
    <w:rsid w:val="00FC6044"/>
    <w:rsid w:val="00FC64D3"/>
    <w:rsid w:val="00FC670F"/>
    <w:rsid w:val="00FD0CE3"/>
    <w:rsid w:val="00FD1F03"/>
    <w:rsid w:val="00FD3CF6"/>
    <w:rsid w:val="00FD3DE4"/>
    <w:rsid w:val="00FD4185"/>
    <w:rsid w:val="00FD45FF"/>
    <w:rsid w:val="00FD46A8"/>
    <w:rsid w:val="00FE0F23"/>
    <w:rsid w:val="00FE6CA7"/>
    <w:rsid w:val="00FF0E70"/>
    <w:rsid w:val="00FF167F"/>
    <w:rsid w:val="00FF5323"/>
    <w:rsid w:val="00FF55F3"/>
    <w:rsid w:val="00FF5B45"/>
    <w:rsid w:val="00FF5E73"/>
    <w:rsid w:val="00FF6933"/>
    <w:rsid w:val="00FF6D9C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27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B7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7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7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7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DD1FC9"/>
  </w:style>
  <w:style w:type="paragraph" w:styleId="a4">
    <w:name w:val="No Spacing"/>
    <w:uiPriority w:val="99"/>
    <w:qFormat/>
    <w:rsid w:val="00B70B7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E3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E39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E3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E39C7"/>
    <w:rPr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F864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9633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633F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956B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efault">
    <w:name w:val="Default"/>
    <w:rsid w:val="00B956BE"/>
    <w:pPr>
      <w:autoSpaceDE w:val="0"/>
      <w:autoSpaceDN w:val="0"/>
      <w:adjustRightInd w:val="0"/>
    </w:pPr>
    <w:rPr>
      <w:rFonts w:ascii="Times New Roman" w:eastAsia="DejaVu Sans" w:hAnsi="Times New Roman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E71B61"/>
    <w:pPr>
      <w:ind w:left="720"/>
      <w:contextualSpacing/>
    </w:pPr>
  </w:style>
  <w:style w:type="character" w:customStyle="1" w:styleId="10">
    <w:name w:val="Заголовок 1 Знак"/>
    <w:link w:val="1"/>
    <w:qFormat/>
    <w:rsid w:val="00D227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FB38E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63AA"/>
    <w:pPr>
      <w:tabs>
        <w:tab w:val="left" w:pos="440"/>
        <w:tab w:val="right" w:leader="dot" w:pos="9911"/>
      </w:tabs>
      <w:spacing w:after="0" w:line="240" w:lineRule="auto"/>
      <w:ind w:firstLine="567"/>
      <w:jc w:val="both"/>
    </w:pPr>
  </w:style>
  <w:style w:type="character" w:styleId="af">
    <w:name w:val="Hyperlink"/>
    <w:uiPriority w:val="99"/>
    <w:unhideWhenUsed/>
    <w:rsid w:val="00FB38E3"/>
    <w:rPr>
      <w:color w:val="0000FF"/>
      <w:u w:val="single"/>
    </w:rPr>
  </w:style>
  <w:style w:type="character" w:customStyle="1" w:styleId="c10">
    <w:name w:val="c10"/>
    <w:rsid w:val="000B7CB2"/>
  </w:style>
  <w:style w:type="paragraph" w:customStyle="1" w:styleId="c13">
    <w:name w:val="c13"/>
    <w:basedOn w:val="a"/>
    <w:rsid w:val="000B7CB2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0B7CB2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7C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rsid w:val="000B7CB2"/>
  </w:style>
  <w:style w:type="paragraph" w:customStyle="1" w:styleId="Style11">
    <w:name w:val="Style11"/>
    <w:basedOn w:val="Standard"/>
    <w:rsid w:val="008D752B"/>
    <w:pPr>
      <w:widowControl w:val="0"/>
      <w:autoSpaceDE w:val="0"/>
      <w:spacing w:line="272" w:lineRule="exact"/>
      <w:ind w:firstLine="374"/>
    </w:pPr>
    <w:rPr>
      <w:rFonts w:cs="Calibri"/>
      <w:sz w:val="24"/>
      <w:szCs w:val="24"/>
      <w:lang w:eastAsia="ru-RU"/>
    </w:rPr>
  </w:style>
  <w:style w:type="paragraph" w:customStyle="1" w:styleId="Style12">
    <w:name w:val="Style12"/>
    <w:basedOn w:val="Standard"/>
    <w:rsid w:val="008D752B"/>
    <w:pPr>
      <w:widowControl w:val="0"/>
      <w:autoSpaceDE w:val="0"/>
      <w:jc w:val="both"/>
    </w:pPr>
    <w:rPr>
      <w:rFonts w:cs="Calibri"/>
      <w:sz w:val="24"/>
      <w:szCs w:val="24"/>
      <w:lang w:eastAsia="ru-RU"/>
    </w:rPr>
  </w:style>
  <w:style w:type="paragraph" w:customStyle="1" w:styleId="Style13">
    <w:name w:val="Style13"/>
    <w:basedOn w:val="Standard"/>
    <w:rsid w:val="008D752B"/>
    <w:pPr>
      <w:widowControl w:val="0"/>
      <w:autoSpaceDE w:val="0"/>
      <w:spacing w:line="269" w:lineRule="exact"/>
    </w:pPr>
    <w:rPr>
      <w:rFonts w:cs="Calibri"/>
      <w:sz w:val="24"/>
      <w:szCs w:val="24"/>
      <w:lang w:eastAsia="ru-RU"/>
    </w:rPr>
  </w:style>
  <w:style w:type="paragraph" w:customStyle="1" w:styleId="Style14">
    <w:name w:val="Style14"/>
    <w:basedOn w:val="Standard"/>
    <w:rsid w:val="008D752B"/>
    <w:pPr>
      <w:widowControl w:val="0"/>
      <w:autoSpaceDE w:val="0"/>
      <w:spacing w:line="274" w:lineRule="exact"/>
      <w:ind w:firstLine="293"/>
    </w:pPr>
    <w:rPr>
      <w:rFonts w:cs="Calibri"/>
      <w:sz w:val="24"/>
      <w:szCs w:val="24"/>
      <w:lang w:eastAsia="ru-RU"/>
    </w:rPr>
  </w:style>
  <w:style w:type="character" w:customStyle="1" w:styleId="FontStyle39">
    <w:name w:val="Font Style39"/>
    <w:basedOn w:val="a0"/>
    <w:rsid w:val="008D752B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rsid w:val="008D752B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Normal (Web)"/>
    <w:basedOn w:val="a"/>
    <w:uiPriority w:val="99"/>
    <w:unhideWhenUsed/>
    <w:rsid w:val="008D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Standard"/>
    <w:rsid w:val="00B03587"/>
    <w:pPr>
      <w:widowControl w:val="0"/>
      <w:autoSpaceDE w:val="0"/>
      <w:spacing w:line="302" w:lineRule="exact"/>
      <w:ind w:hanging="355"/>
    </w:pPr>
    <w:rPr>
      <w:rFonts w:cs="Calibri"/>
      <w:sz w:val="24"/>
      <w:szCs w:val="24"/>
      <w:lang w:eastAsia="ru-RU"/>
    </w:rPr>
  </w:style>
  <w:style w:type="paragraph" w:customStyle="1" w:styleId="Style8">
    <w:name w:val="Style8"/>
    <w:basedOn w:val="Standard"/>
    <w:rsid w:val="00B03587"/>
    <w:pPr>
      <w:widowControl w:val="0"/>
      <w:autoSpaceDE w:val="0"/>
      <w:jc w:val="center"/>
    </w:pPr>
    <w:rPr>
      <w:rFonts w:cs="Calibri"/>
      <w:sz w:val="24"/>
      <w:szCs w:val="24"/>
      <w:lang w:eastAsia="ru-RU"/>
    </w:rPr>
  </w:style>
  <w:style w:type="paragraph" w:customStyle="1" w:styleId="Style10">
    <w:name w:val="Style10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16">
    <w:name w:val="Style16"/>
    <w:basedOn w:val="Standard"/>
    <w:rsid w:val="00B03587"/>
    <w:pPr>
      <w:widowControl w:val="0"/>
      <w:autoSpaceDE w:val="0"/>
      <w:spacing w:line="269" w:lineRule="exact"/>
      <w:jc w:val="both"/>
    </w:pPr>
    <w:rPr>
      <w:rFonts w:cs="Calibri"/>
      <w:sz w:val="24"/>
      <w:szCs w:val="24"/>
      <w:lang w:eastAsia="ru-RU"/>
    </w:rPr>
  </w:style>
  <w:style w:type="paragraph" w:customStyle="1" w:styleId="Style18">
    <w:name w:val="Style18"/>
    <w:basedOn w:val="Standard"/>
    <w:rsid w:val="00B03587"/>
    <w:pPr>
      <w:widowControl w:val="0"/>
      <w:autoSpaceDE w:val="0"/>
      <w:spacing w:line="341" w:lineRule="exact"/>
      <w:jc w:val="center"/>
    </w:pPr>
    <w:rPr>
      <w:rFonts w:cs="Calibri"/>
      <w:sz w:val="24"/>
      <w:szCs w:val="24"/>
      <w:lang w:eastAsia="ru-RU"/>
    </w:rPr>
  </w:style>
  <w:style w:type="paragraph" w:customStyle="1" w:styleId="Style19">
    <w:name w:val="Style19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20">
    <w:name w:val="Style20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21">
    <w:name w:val="Style21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22">
    <w:name w:val="Style22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25">
    <w:name w:val="Style25"/>
    <w:basedOn w:val="Standard"/>
    <w:rsid w:val="00B03587"/>
    <w:pPr>
      <w:widowControl w:val="0"/>
      <w:autoSpaceDE w:val="0"/>
      <w:spacing w:line="302" w:lineRule="exact"/>
    </w:pPr>
    <w:rPr>
      <w:rFonts w:cs="Calibri"/>
      <w:sz w:val="24"/>
      <w:szCs w:val="24"/>
      <w:lang w:eastAsia="ru-RU"/>
    </w:rPr>
  </w:style>
  <w:style w:type="paragraph" w:customStyle="1" w:styleId="Style26">
    <w:name w:val="Style26"/>
    <w:basedOn w:val="Standard"/>
    <w:rsid w:val="00B03587"/>
    <w:pPr>
      <w:widowControl w:val="0"/>
      <w:autoSpaceDE w:val="0"/>
      <w:spacing w:line="300" w:lineRule="exact"/>
      <w:ind w:hanging="480"/>
      <w:jc w:val="both"/>
    </w:pPr>
    <w:rPr>
      <w:rFonts w:cs="Calibri"/>
      <w:sz w:val="24"/>
      <w:szCs w:val="24"/>
      <w:lang w:eastAsia="ru-RU"/>
    </w:rPr>
  </w:style>
  <w:style w:type="paragraph" w:customStyle="1" w:styleId="Style27">
    <w:name w:val="Style27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28">
    <w:name w:val="Style28"/>
    <w:basedOn w:val="Standard"/>
    <w:rsid w:val="00B03587"/>
    <w:pPr>
      <w:widowControl w:val="0"/>
      <w:autoSpaceDE w:val="0"/>
      <w:spacing w:line="293" w:lineRule="exact"/>
      <w:ind w:hanging="1363"/>
    </w:pPr>
    <w:rPr>
      <w:rFonts w:cs="Calibri"/>
      <w:sz w:val="24"/>
      <w:szCs w:val="24"/>
      <w:lang w:eastAsia="ru-RU"/>
    </w:rPr>
  </w:style>
  <w:style w:type="paragraph" w:customStyle="1" w:styleId="Style29">
    <w:name w:val="Style29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31">
    <w:name w:val="Style31"/>
    <w:basedOn w:val="Standard"/>
    <w:rsid w:val="00B03587"/>
    <w:pPr>
      <w:widowControl w:val="0"/>
      <w:autoSpaceDE w:val="0"/>
      <w:spacing w:line="269" w:lineRule="exact"/>
      <w:jc w:val="both"/>
    </w:pPr>
    <w:rPr>
      <w:rFonts w:cs="Calibri"/>
      <w:sz w:val="24"/>
      <w:szCs w:val="24"/>
      <w:lang w:eastAsia="ru-RU"/>
    </w:rPr>
  </w:style>
  <w:style w:type="paragraph" w:customStyle="1" w:styleId="Style33">
    <w:name w:val="Style33"/>
    <w:basedOn w:val="Standard"/>
    <w:rsid w:val="00B03587"/>
    <w:pPr>
      <w:widowControl w:val="0"/>
      <w:autoSpaceDE w:val="0"/>
      <w:spacing w:line="274" w:lineRule="exact"/>
      <w:ind w:firstLine="326"/>
    </w:pPr>
    <w:rPr>
      <w:rFonts w:cs="Calibri"/>
      <w:sz w:val="24"/>
      <w:szCs w:val="24"/>
      <w:lang w:eastAsia="ru-RU"/>
    </w:rPr>
  </w:style>
  <w:style w:type="character" w:customStyle="1" w:styleId="FontStyle40">
    <w:name w:val="Font Style40"/>
    <w:basedOn w:val="a0"/>
    <w:rsid w:val="00B03587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B03587"/>
    <w:rPr>
      <w:rFonts w:ascii="Garamond" w:hAnsi="Garamond" w:cs="Garamond"/>
      <w:b/>
      <w:bCs/>
      <w:sz w:val="22"/>
      <w:szCs w:val="22"/>
    </w:rPr>
  </w:style>
  <w:style w:type="character" w:customStyle="1" w:styleId="FontStyle44">
    <w:name w:val="Font Style44"/>
    <w:basedOn w:val="a0"/>
    <w:rsid w:val="00B03587"/>
    <w:rPr>
      <w:rFonts w:ascii="Franklin Gothic Demi" w:hAnsi="Franklin Gothic Demi" w:cs="Franklin Gothic Demi"/>
      <w:sz w:val="24"/>
      <w:szCs w:val="24"/>
    </w:rPr>
  </w:style>
  <w:style w:type="character" w:customStyle="1" w:styleId="FontStyle45">
    <w:name w:val="Font Style45"/>
    <w:basedOn w:val="a0"/>
    <w:rsid w:val="00B03587"/>
    <w:rPr>
      <w:rFonts w:ascii="Constantia" w:hAnsi="Constantia" w:cs="Constantia"/>
      <w:sz w:val="24"/>
      <w:szCs w:val="24"/>
    </w:rPr>
  </w:style>
  <w:style w:type="numbering" w:customStyle="1" w:styleId="WW8Num7">
    <w:name w:val="WW8Num7"/>
    <w:basedOn w:val="a2"/>
    <w:rsid w:val="00B03587"/>
    <w:pPr>
      <w:numPr>
        <w:numId w:val="2"/>
      </w:numPr>
    </w:pPr>
  </w:style>
  <w:style w:type="numbering" w:customStyle="1" w:styleId="WW8Num12">
    <w:name w:val="WW8Num12"/>
    <w:basedOn w:val="a2"/>
    <w:rsid w:val="00B03587"/>
    <w:pPr>
      <w:numPr>
        <w:numId w:val="3"/>
      </w:numPr>
    </w:pPr>
  </w:style>
  <w:style w:type="numbering" w:customStyle="1" w:styleId="WW8Num13">
    <w:name w:val="WW8Num13"/>
    <w:basedOn w:val="a2"/>
    <w:rsid w:val="00B03587"/>
    <w:pPr>
      <w:numPr>
        <w:numId w:val="4"/>
      </w:numPr>
    </w:pPr>
  </w:style>
  <w:style w:type="character" w:customStyle="1" w:styleId="af1">
    <w:name w:val="Основной текст_"/>
    <w:basedOn w:val="a0"/>
    <w:link w:val="91"/>
    <w:rsid w:val="00B035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91">
    <w:name w:val="Основной текст9"/>
    <w:basedOn w:val="a"/>
    <w:link w:val="af1"/>
    <w:rsid w:val="00B03587"/>
    <w:pPr>
      <w:widowControl w:val="0"/>
      <w:shd w:val="clear" w:color="auto" w:fill="FFFFFF"/>
      <w:spacing w:after="0" w:line="326" w:lineRule="exact"/>
      <w:ind w:hanging="114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51">
    <w:name w:val="Основной текст (5)_"/>
    <w:basedOn w:val="a0"/>
    <w:link w:val="52"/>
    <w:rsid w:val="00B035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0358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41">
    <w:name w:val="Основной текст (4)"/>
    <w:basedOn w:val="a0"/>
    <w:rsid w:val="00B03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0">
    <w:name w:val="Заголовок №10_"/>
    <w:basedOn w:val="a0"/>
    <w:link w:val="101"/>
    <w:rsid w:val="00B0358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1">
    <w:name w:val="Заголовок №10"/>
    <w:basedOn w:val="a"/>
    <w:link w:val="100"/>
    <w:rsid w:val="00B03587"/>
    <w:pPr>
      <w:widowControl w:val="0"/>
      <w:shd w:val="clear" w:color="auto" w:fill="FFFFFF"/>
      <w:spacing w:before="60" w:after="720" w:line="0" w:lineRule="atLeas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pt">
    <w:name w:val="Основной текст + Курсив;Интервал 1 pt"/>
    <w:basedOn w:val="af1"/>
    <w:rsid w:val="00B03587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B03587"/>
    <w:rPr>
      <w:rFonts w:ascii="Lucida Sans Unicode" w:eastAsia="Lucida Sans Unicode" w:hAnsi="Lucida Sans Unicode" w:cs="Lucida Sans Unicode"/>
      <w:shd w:val="clear" w:color="auto" w:fill="FFFFFF"/>
      <w:lang w:bidi="ru-RU"/>
    </w:rPr>
  </w:style>
  <w:style w:type="character" w:customStyle="1" w:styleId="17">
    <w:name w:val="Основной текст (17)"/>
    <w:basedOn w:val="a0"/>
    <w:rsid w:val="00B03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-1pt">
    <w:name w:val="Основной текст (16) + Интервал -1 pt"/>
    <w:basedOn w:val="16"/>
    <w:rsid w:val="00B03587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hd w:val="clear" w:color="auto" w:fill="FFFFFF"/>
      <w:lang w:bidi="ru-RU"/>
    </w:rPr>
  </w:style>
  <w:style w:type="paragraph" w:customStyle="1" w:styleId="160">
    <w:name w:val="Основной текст (16)"/>
    <w:basedOn w:val="a"/>
    <w:link w:val="16"/>
    <w:rsid w:val="00B03587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  <w:lang w:eastAsia="ru-RU" w:bidi="ru-RU"/>
    </w:rPr>
  </w:style>
  <w:style w:type="character" w:customStyle="1" w:styleId="12">
    <w:name w:val="Основной текст1"/>
    <w:basedOn w:val="af1"/>
    <w:rsid w:val="00B03587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B03587"/>
    <w:rPr>
      <w:rFonts w:ascii="Times New Roman" w:eastAsia="Times New Roman" w:hAnsi="Times New Roman"/>
      <w:spacing w:val="20"/>
      <w:sz w:val="23"/>
      <w:szCs w:val="23"/>
      <w:shd w:val="clear" w:color="auto" w:fill="FFFFFF"/>
    </w:rPr>
  </w:style>
  <w:style w:type="character" w:customStyle="1" w:styleId="182pt">
    <w:name w:val="Основной текст (18) + Интервал 2 pt"/>
    <w:basedOn w:val="18"/>
    <w:rsid w:val="00B03587"/>
    <w:rPr>
      <w:rFonts w:ascii="Times New Roman" w:eastAsia="Times New Roman" w:hAnsi="Times New Roman"/>
      <w:color w:val="000000"/>
      <w:spacing w:val="5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B03587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/>
      <w:spacing w:val="20"/>
      <w:sz w:val="23"/>
      <w:szCs w:val="23"/>
      <w:lang w:eastAsia="ru-RU"/>
    </w:rPr>
  </w:style>
  <w:style w:type="character" w:customStyle="1" w:styleId="110">
    <w:name w:val="Заголовок №11_"/>
    <w:basedOn w:val="a0"/>
    <w:link w:val="111"/>
    <w:rsid w:val="00B035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1">
    <w:name w:val="Заголовок №11"/>
    <w:basedOn w:val="a"/>
    <w:link w:val="110"/>
    <w:rsid w:val="00B03587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67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A670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A67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f2">
    <w:name w:val="Body Text"/>
    <w:basedOn w:val="a"/>
    <w:link w:val="af3"/>
    <w:rsid w:val="000A67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0A670A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0A670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13">
    <w:name w:val="Название объекта1"/>
    <w:basedOn w:val="a"/>
    <w:next w:val="a"/>
    <w:rsid w:val="000A67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0A67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4"/>
    <w:rsid w:val="000A670A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f2"/>
    <w:link w:val="af7"/>
    <w:qFormat/>
    <w:rsid w:val="000A670A"/>
    <w:pPr>
      <w:keepNext/>
      <w:suppressAutoHyphens/>
      <w:spacing w:before="240" w:after="120" w:line="240" w:lineRule="auto"/>
      <w:jc w:val="center"/>
    </w:pPr>
    <w:rPr>
      <w:rFonts w:ascii="Times New Roman" w:eastAsia="DejaVu Sans" w:hAnsi="Times New Roman" w:cs="DejaVu Sans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0"/>
    <w:link w:val="af5"/>
    <w:rsid w:val="000A670A"/>
    <w:rPr>
      <w:rFonts w:ascii="Times New Roman" w:eastAsia="DejaVu Sans" w:hAnsi="Times New Roman" w:cs="DejaVu Sans"/>
      <w:i/>
      <w:iCs/>
      <w:sz w:val="28"/>
      <w:szCs w:val="28"/>
      <w:lang w:eastAsia="ar-SA"/>
    </w:rPr>
  </w:style>
  <w:style w:type="paragraph" w:styleId="31">
    <w:name w:val="toc 3"/>
    <w:basedOn w:val="a"/>
    <w:next w:val="a"/>
    <w:autoRedefine/>
    <w:uiPriority w:val="39"/>
    <w:unhideWhenUsed/>
    <w:rsid w:val="00737985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737985"/>
    <w:pPr>
      <w:spacing w:after="100"/>
      <w:ind w:left="220"/>
    </w:pPr>
  </w:style>
  <w:style w:type="character" w:styleId="af8">
    <w:name w:val="FollowedHyperlink"/>
    <w:basedOn w:val="a0"/>
    <w:uiPriority w:val="99"/>
    <w:semiHidden/>
    <w:unhideWhenUsed/>
    <w:rsid w:val="00A16D0D"/>
    <w:rPr>
      <w:color w:val="800080" w:themeColor="followedHyperlink"/>
      <w:u w:val="single"/>
    </w:rPr>
  </w:style>
  <w:style w:type="character" w:customStyle="1" w:styleId="af9">
    <w:name w:val="Основной текст + Курсив"/>
    <w:aliases w:val="Интервал 1 pt"/>
    <w:basedOn w:val="af1"/>
    <w:rsid w:val="0012650F"/>
    <w:rPr>
      <w:rFonts w:ascii="Times New Roman" w:eastAsia="Times New Roman" w:hAnsi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paragraph" w:customStyle="1" w:styleId="western">
    <w:name w:val="western"/>
    <w:basedOn w:val="a"/>
    <w:rsid w:val="00E468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WW8Num12z0">
    <w:name w:val="WW8Num12z0"/>
    <w:rsid w:val="0071259C"/>
    <w:rPr>
      <w:rFonts w:ascii="OpenSymbol" w:hAnsi="OpenSymbol" w:cs="OpenSymbol"/>
    </w:rPr>
  </w:style>
  <w:style w:type="paragraph" w:customStyle="1" w:styleId="210">
    <w:name w:val="Основной текст с отступом 21"/>
    <w:basedOn w:val="a"/>
    <w:rsid w:val="00220F25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4">
    <w:name w:val="Обычный1"/>
    <w:rsid w:val="002A2B21"/>
    <w:pPr>
      <w:widowControl w:val="0"/>
      <w:suppressAutoHyphens/>
      <w:spacing w:before="20"/>
    </w:pPr>
    <w:rPr>
      <w:rFonts w:ascii="Times New Roman" w:eastAsia="Arial" w:hAnsi="Times New Roman"/>
      <w:sz w:val="24"/>
      <w:lang w:eastAsia="ar-SA"/>
    </w:rPr>
  </w:style>
  <w:style w:type="paragraph" w:customStyle="1" w:styleId="FR1">
    <w:name w:val="FR1"/>
    <w:rsid w:val="002A2B21"/>
    <w:pPr>
      <w:widowControl w:val="0"/>
      <w:suppressAutoHyphens/>
      <w:spacing w:before="340"/>
      <w:ind w:left="1040"/>
    </w:pPr>
    <w:rPr>
      <w:rFonts w:ascii="Arial" w:eastAsia="Arial" w:hAnsi="Arial" w:cs="Arial"/>
      <w:i/>
      <w:sz w:val="24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2A2B2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2A2B21"/>
    <w:rPr>
      <w:sz w:val="22"/>
      <w:szCs w:val="22"/>
      <w:lang w:eastAsia="en-US"/>
    </w:rPr>
  </w:style>
  <w:style w:type="paragraph" w:customStyle="1" w:styleId="32">
    <w:name w:val="Основной текст3"/>
    <w:basedOn w:val="a"/>
    <w:rsid w:val="00DC329D"/>
    <w:pPr>
      <w:widowControl w:val="0"/>
      <w:shd w:val="clear" w:color="auto" w:fill="FFFFFF"/>
      <w:spacing w:after="0" w:line="413" w:lineRule="exact"/>
      <w:ind w:hanging="700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paragraph" w:customStyle="1" w:styleId="15">
    <w:name w:val="Абзац списка1"/>
    <w:basedOn w:val="a"/>
    <w:rsid w:val="00A90B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9"/>
    <w:qFormat/>
    <w:rsid w:val="00BE2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link w:val="ac"/>
    <w:uiPriority w:val="34"/>
    <w:rsid w:val="00BE2287"/>
    <w:rPr>
      <w:sz w:val="22"/>
      <w:szCs w:val="22"/>
      <w:lang w:eastAsia="en-US"/>
    </w:rPr>
  </w:style>
  <w:style w:type="character" w:styleId="afc">
    <w:name w:val="Strong"/>
    <w:basedOn w:val="a0"/>
    <w:uiPriority w:val="22"/>
    <w:qFormat/>
    <w:rsid w:val="00E22719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2655C0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655C0"/>
    <w:rPr>
      <w:lang w:eastAsia="en-US"/>
    </w:rPr>
  </w:style>
  <w:style w:type="character" w:styleId="aff">
    <w:name w:val="footnote reference"/>
    <w:basedOn w:val="a0"/>
    <w:uiPriority w:val="99"/>
    <w:semiHidden/>
    <w:unhideWhenUsed/>
    <w:rsid w:val="002655C0"/>
    <w:rPr>
      <w:vertAlign w:val="superscript"/>
    </w:rPr>
  </w:style>
  <w:style w:type="character" w:customStyle="1" w:styleId="90">
    <w:name w:val="Заголовок 9 Знак"/>
    <w:basedOn w:val="a0"/>
    <w:link w:val="9"/>
    <w:uiPriority w:val="99"/>
    <w:rsid w:val="00233A0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227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B7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7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7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7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DD1FC9"/>
  </w:style>
  <w:style w:type="paragraph" w:styleId="a4">
    <w:name w:val="No Spacing"/>
    <w:uiPriority w:val="99"/>
    <w:qFormat/>
    <w:rsid w:val="00B70B7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E3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E39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E3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E39C7"/>
    <w:rPr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F864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9633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633F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956B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Default">
    <w:name w:val="Default"/>
    <w:rsid w:val="00B956BE"/>
    <w:pPr>
      <w:autoSpaceDE w:val="0"/>
      <w:autoSpaceDN w:val="0"/>
      <w:adjustRightInd w:val="0"/>
    </w:pPr>
    <w:rPr>
      <w:rFonts w:ascii="Times New Roman" w:eastAsia="DejaVu Sans" w:hAnsi="Times New Roman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E71B61"/>
    <w:pPr>
      <w:ind w:left="720"/>
      <w:contextualSpacing/>
    </w:pPr>
  </w:style>
  <w:style w:type="character" w:customStyle="1" w:styleId="10">
    <w:name w:val="Заголовок 1 Знак"/>
    <w:link w:val="1"/>
    <w:qFormat/>
    <w:rsid w:val="00D227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semiHidden/>
    <w:unhideWhenUsed/>
    <w:qFormat/>
    <w:rsid w:val="00FB38E3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63AA"/>
    <w:pPr>
      <w:tabs>
        <w:tab w:val="left" w:pos="440"/>
        <w:tab w:val="right" w:leader="dot" w:pos="9911"/>
      </w:tabs>
      <w:spacing w:after="0" w:line="240" w:lineRule="auto"/>
      <w:ind w:firstLine="567"/>
      <w:jc w:val="both"/>
    </w:pPr>
  </w:style>
  <w:style w:type="character" w:styleId="af">
    <w:name w:val="Hyperlink"/>
    <w:uiPriority w:val="99"/>
    <w:unhideWhenUsed/>
    <w:rsid w:val="00FB38E3"/>
    <w:rPr>
      <w:color w:val="0000FF"/>
      <w:u w:val="single"/>
    </w:rPr>
  </w:style>
  <w:style w:type="character" w:customStyle="1" w:styleId="c10">
    <w:name w:val="c10"/>
    <w:rsid w:val="000B7CB2"/>
  </w:style>
  <w:style w:type="paragraph" w:customStyle="1" w:styleId="c13">
    <w:name w:val="c13"/>
    <w:basedOn w:val="a"/>
    <w:rsid w:val="000B7CB2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0B7CB2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7C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rsid w:val="000B7CB2"/>
  </w:style>
  <w:style w:type="paragraph" w:customStyle="1" w:styleId="Style11">
    <w:name w:val="Style11"/>
    <w:basedOn w:val="Standard"/>
    <w:rsid w:val="008D752B"/>
    <w:pPr>
      <w:widowControl w:val="0"/>
      <w:autoSpaceDE w:val="0"/>
      <w:spacing w:line="272" w:lineRule="exact"/>
      <w:ind w:firstLine="374"/>
    </w:pPr>
    <w:rPr>
      <w:rFonts w:cs="Calibri"/>
      <w:sz w:val="24"/>
      <w:szCs w:val="24"/>
      <w:lang w:eastAsia="ru-RU"/>
    </w:rPr>
  </w:style>
  <w:style w:type="paragraph" w:customStyle="1" w:styleId="Style12">
    <w:name w:val="Style12"/>
    <w:basedOn w:val="Standard"/>
    <w:rsid w:val="008D752B"/>
    <w:pPr>
      <w:widowControl w:val="0"/>
      <w:autoSpaceDE w:val="0"/>
      <w:jc w:val="both"/>
    </w:pPr>
    <w:rPr>
      <w:rFonts w:cs="Calibri"/>
      <w:sz w:val="24"/>
      <w:szCs w:val="24"/>
      <w:lang w:eastAsia="ru-RU"/>
    </w:rPr>
  </w:style>
  <w:style w:type="paragraph" w:customStyle="1" w:styleId="Style13">
    <w:name w:val="Style13"/>
    <w:basedOn w:val="Standard"/>
    <w:rsid w:val="008D752B"/>
    <w:pPr>
      <w:widowControl w:val="0"/>
      <w:autoSpaceDE w:val="0"/>
      <w:spacing w:line="269" w:lineRule="exact"/>
    </w:pPr>
    <w:rPr>
      <w:rFonts w:cs="Calibri"/>
      <w:sz w:val="24"/>
      <w:szCs w:val="24"/>
      <w:lang w:eastAsia="ru-RU"/>
    </w:rPr>
  </w:style>
  <w:style w:type="paragraph" w:customStyle="1" w:styleId="Style14">
    <w:name w:val="Style14"/>
    <w:basedOn w:val="Standard"/>
    <w:rsid w:val="008D752B"/>
    <w:pPr>
      <w:widowControl w:val="0"/>
      <w:autoSpaceDE w:val="0"/>
      <w:spacing w:line="274" w:lineRule="exact"/>
      <w:ind w:firstLine="293"/>
    </w:pPr>
    <w:rPr>
      <w:rFonts w:cs="Calibri"/>
      <w:sz w:val="24"/>
      <w:szCs w:val="24"/>
      <w:lang w:eastAsia="ru-RU"/>
    </w:rPr>
  </w:style>
  <w:style w:type="character" w:customStyle="1" w:styleId="FontStyle39">
    <w:name w:val="Font Style39"/>
    <w:basedOn w:val="a0"/>
    <w:rsid w:val="008D752B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rsid w:val="008D752B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Normal (Web)"/>
    <w:basedOn w:val="a"/>
    <w:uiPriority w:val="99"/>
    <w:unhideWhenUsed/>
    <w:rsid w:val="008D7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Standard"/>
    <w:rsid w:val="00B03587"/>
    <w:pPr>
      <w:widowControl w:val="0"/>
      <w:autoSpaceDE w:val="0"/>
      <w:spacing w:line="302" w:lineRule="exact"/>
      <w:ind w:hanging="355"/>
    </w:pPr>
    <w:rPr>
      <w:rFonts w:cs="Calibri"/>
      <w:sz w:val="24"/>
      <w:szCs w:val="24"/>
      <w:lang w:eastAsia="ru-RU"/>
    </w:rPr>
  </w:style>
  <w:style w:type="paragraph" w:customStyle="1" w:styleId="Style8">
    <w:name w:val="Style8"/>
    <w:basedOn w:val="Standard"/>
    <w:rsid w:val="00B03587"/>
    <w:pPr>
      <w:widowControl w:val="0"/>
      <w:autoSpaceDE w:val="0"/>
      <w:jc w:val="center"/>
    </w:pPr>
    <w:rPr>
      <w:rFonts w:cs="Calibri"/>
      <w:sz w:val="24"/>
      <w:szCs w:val="24"/>
      <w:lang w:eastAsia="ru-RU"/>
    </w:rPr>
  </w:style>
  <w:style w:type="paragraph" w:customStyle="1" w:styleId="Style10">
    <w:name w:val="Style10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16">
    <w:name w:val="Style16"/>
    <w:basedOn w:val="Standard"/>
    <w:rsid w:val="00B03587"/>
    <w:pPr>
      <w:widowControl w:val="0"/>
      <w:autoSpaceDE w:val="0"/>
      <w:spacing w:line="269" w:lineRule="exact"/>
      <w:jc w:val="both"/>
    </w:pPr>
    <w:rPr>
      <w:rFonts w:cs="Calibri"/>
      <w:sz w:val="24"/>
      <w:szCs w:val="24"/>
      <w:lang w:eastAsia="ru-RU"/>
    </w:rPr>
  </w:style>
  <w:style w:type="paragraph" w:customStyle="1" w:styleId="Style18">
    <w:name w:val="Style18"/>
    <w:basedOn w:val="Standard"/>
    <w:rsid w:val="00B03587"/>
    <w:pPr>
      <w:widowControl w:val="0"/>
      <w:autoSpaceDE w:val="0"/>
      <w:spacing w:line="341" w:lineRule="exact"/>
      <w:jc w:val="center"/>
    </w:pPr>
    <w:rPr>
      <w:rFonts w:cs="Calibri"/>
      <w:sz w:val="24"/>
      <w:szCs w:val="24"/>
      <w:lang w:eastAsia="ru-RU"/>
    </w:rPr>
  </w:style>
  <w:style w:type="paragraph" w:customStyle="1" w:styleId="Style19">
    <w:name w:val="Style19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20">
    <w:name w:val="Style20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21">
    <w:name w:val="Style21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22">
    <w:name w:val="Style22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25">
    <w:name w:val="Style25"/>
    <w:basedOn w:val="Standard"/>
    <w:rsid w:val="00B03587"/>
    <w:pPr>
      <w:widowControl w:val="0"/>
      <w:autoSpaceDE w:val="0"/>
      <w:spacing w:line="302" w:lineRule="exact"/>
    </w:pPr>
    <w:rPr>
      <w:rFonts w:cs="Calibri"/>
      <w:sz w:val="24"/>
      <w:szCs w:val="24"/>
      <w:lang w:eastAsia="ru-RU"/>
    </w:rPr>
  </w:style>
  <w:style w:type="paragraph" w:customStyle="1" w:styleId="Style26">
    <w:name w:val="Style26"/>
    <w:basedOn w:val="Standard"/>
    <w:rsid w:val="00B03587"/>
    <w:pPr>
      <w:widowControl w:val="0"/>
      <w:autoSpaceDE w:val="0"/>
      <w:spacing w:line="300" w:lineRule="exact"/>
      <w:ind w:hanging="480"/>
      <w:jc w:val="both"/>
    </w:pPr>
    <w:rPr>
      <w:rFonts w:cs="Calibri"/>
      <w:sz w:val="24"/>
      <w:szCs w:val="24"/>
      <w:lang w:eastAsia="ru-RU"/>
    </w:rPr>
  </w:style>
  <w:style w:type="paragraph" w:customStyle="1" w:styleId="Style27">
    <w:name w:val="Style27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28">
    <w:name w:val="Style28"/>
    <w:basedOn w:val="Standard"/>
    <w:rsid w:val="00B03587"/>
    <w:pPr>
      <w:widowControl w:val="0"/>
      <w:autoSpaceDE w:val="0"/>
      <w:spacing w:line="293" w:lineRule="exact"/>
      <w:ind w:hanging="1363"/>
    </w:pPr>
    <w:rPr>
      <w:rFonts w:cs="Calibri"/>
      <w:sz w:val="24"/>
      <w:szCs w:val="24"/>
      <w:lang w:eastAsia="ru-RU"/>
    </w:rPr>
  </w:style>
  <w:style w:type="paragraph" w:customStyle="1" w:styleId="Style29">
    <w:name w:val="Style29"/>
    <w:basedOn w:val="Standard"/>
    <w:rsid w:val="00B03587"/>
    <w:pPr>
      <w:widowControl w:val="0"/>
      <w:autoSpaceDE w:val="0"/>
    </w:pPr>
    <w:rPr>
      <w:rFonts w:cs="Calibri"/>
      <w:sz w:val="24"/>
      <w:szCs w:val="24"/>
      <w:lang w:eastAsia="ru-RU"/>
    </w:rPr>
  </w:style>
  <w:style w:type="paragraph" w:customStyle="1" w:styleId="Style31">
    <w:name w:val="Style31"/>
    <w:basedOn w:val="Standard"/>
    <w:rsid w:val="00B03587"/>
    <w:pPr>
      <w:widowControl w:val="0"/>
      <w:autoSpaceDE w:val="0"/>
      <w:spacing w:line="269" w:lineRule="exact"/>
      <w:jc w:val="both"/>
    </w:pPr>
    <w:rPr>
      <w:rFonts w:cs="Calibri"/>
      <w:sz w:val="24"/>
      <w:szCs w:val="24"/>
      <w:lang w:eastAsia="ru-RU"/>
    </w:rPr>
  </w:style>
  <w:style w:type="paragraph" w:customStyle="1" w:styleId="Style33">
    <w:name w:val="Style33"/>
    <w:basedOn w:val="Standard"/>
    <w:rsid w:val="00B03587"/>
    <w:pPr>
      <w:widowControl w:val="0"/>
      <w:autoSpaceDE w:val="0"/>
      <w:spacing w:line="274" w:lineRule="exact"/>
      <w:ind w:firstLine="326"/>
    </w:pPr>
    <w:rPr>
      <w:rFonts w:cs="Calibri"/>
      <w:sz w:val="24"/>
      <w:szCs w:val="24"/>
      <w:lang w:eastAsia="ru-RU"/>
    </w:rPr>
  </w:style>
  <w:style w:type="character" w:customStyle="1" w:styleId="FontStyle40">
    <w:name w:val="Font Style40"/>
    <w:basedOn w:val="a0"/>
    <w:rsid w:val="00B03587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rsid w:val="00B03587"/>
    <w:rPr>
      <w:rFonts w:ascii="Garamond" w:hAnsi="Garamond" w:cs="Garamond"/>
      <w:b/>
      <w:bCs/>
      <w:sz w:val="22"/>
      <w:szCs w:val="22"/>
    </w:rPr>
  </w:style>
  <w:style w:type="character" w:customStyle="1" w:styleId="FontStyle44">
    <w:name w:val="Font Style44"/>
    <w:basedOn w:val="a0"/>
    <w:rsid w:val="00B03587"/>
    <w:rPr>
      <w:rFonts w:ascii="Franklin Gothic Demi" w:hAnsi="Franklin Gothic Demi" w:cs="Franklin Gothic Demi"/>
      <w:sz w:val="24"/>
      <w:szCs w:val="24"/>
    </w:rPr>
  </w:style>
  <w:style w:type="character" w:customStyle="1" w:styleId="FontStyle45">
    <w:name w:val="Font Style45"/>
    <w:basedOn w:val="a0"/>
    <w:rsid w:val="00B03587"/>
    <w:rPr>
      <w:rFonts w:ascii="Constantia" w:hAnsi="Constantia" w:cs="Constantia"/>
      <w:sz w:val="24"/>
      <w:szCs w:val="24"/>
    </w:rPr>
  </w:style>
  <w:style w:type="numbering" w:customStyle="1" w:styleId="WW8Num7">
    <w:name w:val="WW8Num7"/>
    <w:basedOn w:val="a2"/>
    <w:rsid w:val="00B03587"/>
    <w:pPr>
      <w:numPr>
        <w:numId w:val="2"/>
      </w:numPr>
    </w:pPr>
  </w:style>
  <w:style w:type="numbering" w:customStyle="1" w:styleId="WW8Num12">
    <w:name w:val="WW8Num12"/>
    <w:basedOn w:val="a2"/>
    <w:rsid w:val="00B03587"/>
    <w:pPr>
      <w:numPr>
        <w:numId w:val="3"/>
      </w:numPr>
    </w:pPr>
  </w:style>
  <w:style w:type="numbering" w:customStyle="1" w:styleId="WW8Num13">
    <w:name w:val="WW8Num13"/>
    <w:basedOn w:val="a2"/>
    <w:rsid w:val="00B03587"/>
    <w:pPr>
      <w:numPr>
        <w:numId w:val="4"/>
      </w:numPr>
    </w:pPr>
  </w:style>
  <w:style w:type="character" w:customStyle="1" w:styleId="af1">
    <w:name w:val="Основной текст_"/>
    <w:basedOn w:val="a0"/>
    <w:link w:val="91"/>
    <w:rsid w:val="00B035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91">
    <w:name w:val="Основной текст9"/>
    <w:basedOn w:val="a"/>
    <w:link w:val="af1"/>
    <w:rsid w:val="00B03587"/>
    <w:pPr>
      <w:widowControl w:val="0"/>
      <w:shd w:val="clear" w:color="auto" w:fill="FFFFFF"/>
      <w:spacing w:after="0" w:line="326" w:lineRule="exact"/>
      <w:ind w:hanging="114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51">
    <w:name w:val="Основной текст (5)_"/>
    <w:basedOn w:val="a0"/>
    <w:link w:val="52"/>
    <w:rsid w:val="00B035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0358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41">
    <w:name w:val="Основной текст (4)"/>
    <w:basedOn w:val="a0"/>
    <w:rsid w:val="00B03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0">
    <w:name w:val="Заголовок №10_"/>
    <w:basedOn w:val="a0"/>
    <w:link w:val="101"/>
    <w:rsid w:val="00B0358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1">
    <w:name w:val="Заголовок №10"/>
    <w:basedOn w:val="a"/>
    <w:link w:val="100"/>
    <w:rsid w:val="00B03587"/>
    <w:pPr>
      <w:widowControl w:val="0"/>
      <w:shd w:val="clear" w:color="auto" w:fill="FFFFFF"/>
      <w:spacing w:before="60" w:after="720" w:line="0" w:lineRule="atLeast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1pt">
    <w:name w:val="Основной текст + Курсив;Интервал 1 pt"/>
    <w:basedOn w:val="af1"/>
    <w:rsid w:val="00B03587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B03587"/>
    <w:rPr>
      <w:rFonts w:ascii="Lucida Sans Unicode" w:eastAsia="Lucida Sans Unicode" w:hAnsi="Lucida Sans Unicode" w:cs="Lucida Sans Unicode"/>
      <w:shd w:val="clear" w:color="auto" w:fill="FFFFFF"/>
      <w:lang w:bidi="ru-RU"/>
    </w:rPr>
  </w:style>
  <w:style w:type="character" w:customStyle="1" w:styleId="17">
    <w:name w:val="Основной текст (17)"/>
    <w:basedOn w:val="a0"/>
    <w:rsid w:val="00B03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-1pt">
    <w:name w:val="Основной текст (16) + Интервал -1 pt"/>
    <w:basedOn w:val="16"/>
    <w:rsid w:val="00B03587"/>
    <w:rPr>
      <w:rFonts w:ascii="Lucida Sans Unicode" w:eastAsia="Lucida Sans Unicode" w:hAnsi="Lucida Sans Unicode" w:cs="Lucida Sans Unicode"/>
      <w:color w:val="000000"/>
      <w:spacing w:val="-30"/>
      <w:w w:val="100"/>
      <w:position w:val="0"/>
      <w:shd w:val="clear" w:color="auto" w:fill="FFFFFF"/>
      <w:lang w:bidi="ru-RU"/>
    </w:rPr>
  </w:style>
  <w:style w:type="paragraph" w:customStyle="1" w:styleId="160">
    <w:name w:val="Основной текст (16)"/>
    <w:basedOn w:val="a"/>
    <w:link w:val="16"/>
    <w:rsid w:val="00B03587"/>
    <w:pPr>
      <w:widowControl w:val="0"/>
      <w:shd w:val="clear" w:color="auto" w:fill="FFFFFF"/>
      <w:spacing w:after="0" w:line="322" w:lineRule="exact"/>
      <w:jc w:val="both"/>
    </w:pPr>
    <w:rPr>
      <w:rFonts w:ascii="Lucida Sans Unicode" w:eastAsia="Lucida Sans Unicode" w:hAnsi="Lucida Sans Unicode" w:cs="Lucida Sans Unicode"/>
      <w:sz w:val="20"/>
      <w:szCs w:val="20"/>
      <w:lang w:eastAsia="ru-RU" w:bidi="ru-RU"/>
    </w:rPr>
  </w:style>
  <w:style w:type="character" w:customStyle="1" w:styleId="12">
    <w:name w:val="Основной текст1"/>
    <w:basedOn w:val="af1"/>
    <w:rsid w:val="00B03587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B03587"/>
    <w:rPr>
      <w:rFonts w:ascii="Times New Roman" w:eastAsia="Times New Roman" w:hAnsi="Times New Roman"/>
      <w:spacing w:val="20"/>
      <w:sz w:val="23"/>
      <w:szCs w:val="23"/>
      <w:shd w:val="clear" w:color="auto" w:fill="FFFFFF"/>
    </w:rPr>
  </w:style>
  <w:style w:type="character" w:customStyle="1" w:styleId="182pt">
    <w:name w:val="Основной текст (18) + Интервал 2 pt"/>
    <w:basedOn w:val="18"/>
    <w:rsid w:val="00B03587"/>
    <w:rPr>
      <w:rFonts w:ascii="Times New Roman" w:eastAsia="Times New Roman" w:hAnsi="Times New Roman"/>
      <w:color w:val="000000"/>
      <w:spacing w:val="5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B03587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/>
      <w:spacing w:val="20"/>
      <w:sz w:val="23"/>
      <w:szCs w:val="23"/>
      <w:lang w:eastAsia="ru-RU"/>
    </w:rPr>
  </w:style>
  <w:style w:type="character" w:customStyle="1" w:styleId="110">
    <w:name w:val="Заголовок №11_"/>
    <w:basedOn w:val="a0"/>
    <w:link w:val="111"/>
    <w:rsid w:val="00B035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1">
    <w:name w:val="Заголовок №11"/>
    <w:basedOn w:val="a"/>
    <w:link w:val="110"/>
    <w:rsid w:val="00B03587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67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A670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A67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f2">
    <w:name w:val="Body Text"/>
    <w:basedOn w:val="a"/>
    <w:link w:val="af3"/>
    <w:rsid w:val="000A67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0A670A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0A670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13">
    <w:name w:val="Название объекта1"/>
    <w:basedOn w:val="a"/>
    <w:next w:val="a"/>
    <w:rsid w:val="000A67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4">
    <w:name w:val="Title"/>
    <w:basedOn w:val="a"/>
    <w:next w:val="af5"/>
    <w:link w:val="af6"/>
    <w:qFormat/>
    <w:rsid w:val="000A670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0"/>
    <w:link w:val="af4"/>
    <w:rsid w:val="000A670A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f2"/>
    <w:link w:val="af7"/>
    <w:qFormat/>
    <w:rsid w:val="000A670A"/>
    <w:pPr>
      <w:keepNext/>
      <w:suppressAutoHyphens/>
      <w:spacing w:before="240" w:after="120" w:line="240" w:lineRule="auto"/>
      <w:jc w:val="center"/>
    </w:pPr>
    <w:rPr>
      <w:rFonts w:ascii="Times New Roman" w:eastAsia="DejaVu Sans" w:hAnsi="Times New Roman" w:cs="DejaVu Sans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0"/>
    <w:link w:val="af5"/>
    <w:rsid w:val="000A670A"/>
    <w:rPr>
      <w:rFonts w:ascii="Times New Roman" w:eastAsia="DejaVu Sans" w:hAnsi="Times New Roman" w:cs="DejaVu Sans"/>
      <w:i/>
      <w:iCs/>
      <w:sz w:val="28"/>
      <w:szCs w:val="28"/>
      <w:lang w:eastAsia="ar-SA"/>
    </w:rPr>
  </w:style>
  <w:style w:type="paragraph" w:styleId="31">
    <w:name w:val="toc 3"/>
    <w:basedOn w:val="a"/>
    <w:next w:val="a"/>
    <w:autoRedefine/>
    <w:uiPriority w:val="39"/>
    <w:unhideWhenUsed/>
    <w:rsid w:val="00737985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737985"/>
    <w:pPr>
      <w:spacing w:after="100"/>
      <w:ind w:left="220"/>
    </w:pPr>
  </w:style>
  <w:style w:type="character" w:styleId="af8">
    <w:name w:val="FollowedHyperlink"/>
    <w:basedOn w:val="a0"/>
    <w:uiPriority w:val="99"/>
    <w:semiHidden/>
    <w:unhideWhenUsed/>
    <w:rsid w:val="00A16D0D"/>
    <w:rPr>
      <w:color w:val="800080" w:themeColor="followedHyperlink"/>
      <w:u w:val="single"/>
    </w:rPr>
  </w:style>
  <w:style w:type="character" w:customStyle="1" w:styleId="af9">
    <w:name w:val="Основной текст + Курсив"/>
    <w:aliases w:val="Интервал 1 pt"/>
    <w:basedOn w:val="af1"/>
    <w:rsid w:val="0012650F"/>
    <w:rPr>
      <w:rFonts w:ascii="Times New Roman" w:eastAsia="Times New Roman" w:hAnsi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paragraph" w:customStyle="1" w:styleId="western">
    <w:name w:val="western"/>
    <w:basedOn w:val="a"/>
    <w:rsid w:val="00E468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WW8Num12z0">
    <w:name w:val="WW8Num12z0"/>
    <w:rsid w:val="0071259C"/>
    <w:rPr>
      <w:rFonts w:ascii="OpenSymbol" w:hAnsi="OpenSymbol" w:cs="OpenSymbol"/>
    </w:rPr>
  </w:style>
  <w:style w:type="paragraph" w:customStyle="1" w:styleId="210">
    <w:name w:val="Основной текст с отступом 21"/>
    <w:basedOn w:val="a"/>
    <w:rsid w:val="00220F25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4">
    <w:name w:val="Обычный1"/>
    <w:rsid w:val="002A2B21"/>
    <w:pPr>
      <w:widowControl w:val="0"/>
      <w:suppressAutoHyphens/>
      <w:spacing w:before="20"/>
    </w:pPr>
    <w:rPr>
      <w:rFonts w:ascii="Times New Roman" w:eastAsia="Arial" w:hAnsi="Times New Roman"/>
      <w:sz w:val="24"/>
      <w:lang w:eastAsia="ar-SA"/>
    </w:rPr>
  </w:style>
  <w:style w:type="paragraph" w:customStyle="1" w:styleId="FR1">
    <w:name w:val="FR1"/>
    <w:rsid w:val="002A2B21"/>
    <w:pPr>
      <w:widowControl w:val="0"/>
      <w:suppressAutoHyphens/>
      <w:spacing w:before="340"/>
      <w:ind w:left="1040"/>
    </w:pPr>
    <w:rPr>
      <w:rFonts w:ascii="Arial" w:eastAsia="Arial" w:hAnsi="Arial" w:cs="Arial"/>
      <w:i/>
      <w:sz w:val="24"/>
      <w:lang w:eastAsia="ar-SA"/>
    </w:rPr>
  </w:style>
  <w:style w:type="paragraph" w:styleId="afa">
    <w:name w:val="Body Text Indent"/>
    <w:basedOn w:val="a"/>
    <w:link w:val="afb"/>
    <w:uiPriority w:val="99"/>
    <w:semiHidden/>
    <w:unhideWhenUsed/>
    <w:rsid w:val="002A2B2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2A2B21"/>
    <w:rPr>
      <w:sz w:val="22"/>
      <w:szCs w:val="22"/>
      <w:lang w:eastAsia="en-US"/>
    </w:rPr>
  </w:style>
  <w:style w:type="paragraph" w:customStyle="1" w:styleId="32">
    <w:name w:val="Основной текст3"/>
    <w:basedOn w:val="a"/>
    <w:rsid w:val="00DC329D"/>
    <w:pPr>
      <w:widowControl w:val="0"/>
      <w:shd w:val="clear" w:color="auto" w:fill="FFFFFF"/>
      <w:spacing w:after="0" w:line="413" w:lineRule="exact"/>
      <w:ind w:hanging="700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paragraph" w:customStyle="1" w:styleId="15">
    <w:name w:val="Абзац списка1"/>
    <w:basedOn w:val="a"/>
    <w:rsid w:val="00A90B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9"/>
    <w:qFormat/>
    <w:rsid w:val="00BE2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link w:val="ac"/>
    <w:uiPriority w:val="34"/>
    <w:rsid w:val="00BE2287"/>
    <w:rPr>
      <w:sz w:val="22"/>
      <w:szCs w:val="22"/>
      <w:lang w:eastAsia="en-US"/>
    </w:rPr>
  </w:style>
  <w:style w:type="character" w:styleId="afc">
    <w:name w:val="Strong"/>
    <w:basedOn w:val="a0"/>
    <w:uiPriority w:val="22"/>
    <w:qFormat/>
    <w:rsid w:val="00E22719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2655C0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655C0"/>
    <w:rPr>
      <w:lang w:eastAsia="en-US"/>
    </w:rPr>
  </w:style>
  <w:style w:type="character" w:styleId="aff">
    <w:name w:val="footnote reference"/>
    <w:basedOn w:val="a0"/>
    <w:uiPriority w:val="99"/>
    <w:semiHidden/>
    <w:unhideWhenUsed/>
    <w:rsid w:val="002655C0"/>
    <w:rPr>
      <w:vertAlign w:val="superscript"/>
    </w:rPr>
  </w:style>
  <w:style w:type="character" w:customStyle="1" w:styleId="90">
    <w:name w:val="Заголовок 9 Знак"/>
    <w:basedOn w:val="a0"/>
    <w:link w:val="9"/>
    <w:uiPriority w:val="99"/>
    <w:rsid w:val="00233A0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yperlink" Target="https://www.1urok.ru/categories/7/articles/357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1urok.ru/categories/23/articles/3360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cdoadler.sochi-schools.ru/wp-content/uploads/2020/03/RDK-Adler.pdf" TargetMode="External"/><Relationship Id="rId25" Type="http://schemas.openxmlformats.org/officeDocument/2006/relationships/hyperlink" Target="https://www.1urok.ru/categories/23/articles/3574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doadler.sochi-schools.ru/wp-content/uploads/2020/03/MOU-SOSH-38.pdf" TargetMode="External"/><Relationship Id="rId20" Type="http://schemas.openxmlformats.org/officeDocument/2006/relationships/hyperlink" Target="http://www.1urok.ru/categories/13/articles/33443" TargetMode="External"/><Relationship Id="rId29" Type="http://schemas.openxmlformats.org/officeDocument/2006/relationships/hyperlink" Target="http://cdoadler.sochi-schools.ru/innovatsionnaya-deyatelnost/kraevaya-innovatsionnaya-ploshhad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oadler.sochi-schools.ru/monitoring-obrazovatelnyh-potrebnostej-detej-i-vzroslyh-tsentra/" TargetMode="External"/><Relationship Id="rId24" Type="http://schemas.openxmlformats.org/officeDocument/2006/relationships/hyperlink" Target="https://www.1urok.ru/categories/23/articles/35744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doadler.sochi-schools.ru/wp-content/uploads/2020/03/MOBU-SOSH-67.pdf" TargetMode="External"/><Relationship Id="rId23" Type="http://schemas.openxmlformats.org/officeDocument/2006/relationships/hyperlink" Target="https://www.1urok.ru/categories/23/articles/34375" TargetMode="External"/><Relationship Id="rId28" Type="http://schemas.openxmlformats.org/officeDocument/2006/relationships/hyperlink" Target="https://www.1urok.ru/categories/13/articles/37998" TargetMode="External"/><Relationship Id="rId10" Type="http://schemas.openxmlformats.org/officeDocument/2006/relationships/hyperlink" Target="http://cdoadler.sochi-schools.ru/innovatsionnaya-deyatelnost/kraevaya-innovatsionnaya-ploshhadka/" TargetMode="External"/><Relationship Id="rId19" Type="http://schemas.openxmlformats.org/officeDocument/2006/relationships/hyperlink" Target="http://cdoadler.sochi-schools.ru/wp-content/uploads/2022/01/RITS-sbornik.pdf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doadler.sochi-schools.ru/wp-content/uploads/2020/03/MOBU-SOSH-66.pdf" TargetMode="External"/><Relationship Id="rId22" Type="http://schemas.openxmlformats.org/officeDocument/2006/relationships/hyperlink" Target="https://www.1urok.ru/categories/23/articles/33603" TargetMode="External"/><Relationship Id="rId27" Type="http://schemas.openxmlformats.org/officeDocument/2006/relationships/hyperlink" Target="https://xn----dtbhtbbrhebfpirq0k.xn--p1ai/open19/k/file/91724-ritmicheskie-struktury-s-shestnadnatsymi" TargetMode="External"/><Relationship Id="rId30" Type="http://schemas.openxmlformats.org/officeDocument/2006/relationships/hyperlink" Target="http://cdoadler.sochi-schools.ru/innovatsionnaya-deyatelnost/kraevaya-innovatsionnaya-ploshh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26EF-3705-42D8-805C-57C865C7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9077</Words>
  <Characters>51739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60695</CharactersWithSpaces>
  <SharedDoc>false</SharedDoc>
  <HLinks>
    <vt:vector size="54" baseType="variant"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_Toc24036923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_Toc24036922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_Toc24036921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_Toc24036920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_Toc24036919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_Toc24036918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_Toc24036917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_Toc24036916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_Toc24036915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Светлана</cp:lastModifiedBy>
  <cp:revision>5</cp:revision>
  <cp:lastPrinted>2022-01-17T03:19:00Z</cp:lastPrinted>
  <dcterms:created xsi:type="dcterms:W3CDTF">2022-01-17T03:18:00Z</dcterms:created>
  <dcterms:modified xsi:type="dcterms:W3CDTF">2022-01-17T03:52:00Z</dcterms:modified>
</cp:coreProperties>
</file>