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44" w:rsidRDefault="00873407" w:rsidP="00FE541E">
      <w:bookmarkStart w:id="0" w:name="_GoBack"/>
      <w:bookmarkEnd w:id="0"/>
      <w:r>
        <w:rPr>
          <w:noProof/>
          <w:lang w:eastAsia="ru-RU"/>
        </w:rPr>
        <w:drawing>
          <wp:inline distT="0" distB="0" distL="0" distR="0">
            <wp:extent cx="6345555" cy="8978900"/>
            <wp:effectExtent l="0" t="0" r="0" b="0"/>
            <wp:docPr id="1" name="Рисунок 1" descr="програм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5555" cy="8978900"/>
                    </a:xfrm>
                    <a:prstGeom prst="rect">
                      <a:avLst/>
                    </a:prstGeom>
                    <a:noFill/>
                    <a:ln>
                      <a:noFill/>
                    </a:ln>
                  </pic:spPr>
                </pic:pic>
              </a:graphicData>
            </a:graphic>
          </wp:inline>
        </w:drawing>
      </w:r>
    </w:p>
    <w:p w:rsidR="00D90304" w:rsidRPr="004D18D9" w:rsidRDefault="00D90304" w:rsidP="00FE541E">
      <w:pPr>
        <w:pStyle w:val="a7"/>
        <w:numPr>
          <w:ilvl w:val="0"/>
          <w:numId w:val="13"/>
        </w:numPr>
        <w:ind w:hanging="11"/>
        <w:rPr>
          <w:b/>
          <w:sz w:val="28"/>
          <w:szCs w:val="28"/>
        </w:rPr>
      </w:pPr>
      <w:r w:rsidRPr="004D18D9">
        <w:rPr>
          <w:b/>
          <w:sz w:val="28"/>
          <w:szCs w:val="28"/>
        </w:rPr>
        <w:lastRenderedPageBreak/>
        <w:t>ПОЯСНИТЕЛЬНАЯ ЗАПИСКА</w:t>
      </w:r>
    </w:p>
    <w:p w:rsidR="00451DBE" w:rsidRPr="004D18D9" w:rsidRDefault="00451DBE" w:rsidP="00FE541E">
      <w:pPr>
        <w:ind w:hanging="11"/>
        <w:rPr>
          <w:b/>
          <w:sz w:val="28"/>
          <w:szCs w:val="28"/>
        </w:rPr>
      </w:pPr>
    </w:p>
    <w:p w:rsidR="00451DBE" w:rsidRPr="00CF48A5" w:rsidRDefault="00653B9C" w:rsidP="00FE541E">
      <w:pPr>
        <w:rPr>
          <w:sz w:val="28"/>
          <w:szCs w:val="28"/>
          <w:lang w:eastAsia="ru-RU"/>
        </w:rPr>
      </w:pPr>
      <w:r>
        <w:rPr>
          <w:sz w:val="28"/>
          <w:szCs w:val="28"/>
          <w:lang w:eastAsia="ru-RU"/>
        </w:rPr>
        <w:t xml:space="preserve">          </w:t>
      </w:r>
      <w:r w:rsidR="00451DBE" w:rsidRPr="00CF48A5">
        <w:rPr>
          <w:sz w:val="28"/>
          <w:szCs w:val="28"/>
          <w:lang w:eastAsia="ru-RU"/>
        </w:rPr>
        <w:t>Образовательная программа «</w:t>
      </w:r>
      <w:r w:rsidR="00CF48A5" w:rsidRPr="00CF48A5">
        <w:rPr>
          <w:sz w:val="28"/>
          <w:szCs w:val="28"/>
          <w:lang w:eastAsia="ru-RU"/>
        </w:rPr>
        <w:t>Математическая школа для одаренных детей</w:t>
      </w:r>
      <w:r w:rsidR="00451DBE" w:rsidRPr="00CF48A5">
        <w:rPr>
          <w:sz w:val="28"/>
          <w:szCs w:val="28"/>
          <w:lang w:eastAsia="ru-RU"/>
        </w:rPr>
        <w:t>» разработана в соответствии с основными положениями закона Российской Федерации «Об образовании» (статья 26), «Концепции развития математического образования» и нормативно правовых документов по вопросам организации учебно-воспитательного процесса.</w:t>
      </w:r>
    </w:p>
    <w:p w:rsidR="00552C56" w:rsidRPr="00CF48A5" w:rsidRDefault="00653B9C" w:rsidP="00FE541E">
      <w:pPr>
        <w:rPr>
          <w:sz w:val="28"/>
          <w:szCs w:val="28"/>
          <w:lang w:eastAsia="ru-RU"/>
        </w:rPr>
      </w:pPr>
      <w:r>
        <w:rPr>
          <w:sz w:val="28"/>
          <w:szCs w:val="28"/>
          <w:lang w:eastAsia="ru-RU"/>
        </w:rPr>
        <w:t xml:space="preserve">           </w:t>
      </w:r>
      <w:r w:rsidR="002322F1">
        <w:rPr>
          <w:sz w:val="28"/>
          <w:szCs w:val="28"/>
          <w:lang w:eastAsia="ru-RU"/>
        </w:rPr>
        <w:t>Последние годы в стране проводится множество математических соревнований. Участие в математических олимпиадах и турнирах</w:t>
      </w:r>
      <w:r w:rsidR="00451DBE" w:rsidRPr="00CF48A5">
        <w:rPr>
          <w:sz w:val="28"/>
          <w:szCs w:val="28"/>
          <w:lang w:eastAsia="ru-RU"/>
        </w:rPr>
        <w:t xml:space="preserve"> – </w:t>
      </w:r>
      <w:r w:rsidR="002322F1">
        <w:rPr>
          <w:sz w:val="28"/>
          <w:szCs w:val="28"/>
          <w:lang w:eastAsia="ru-RU"/>
        </w:rPr>
        <w:t>замечательный</w:t>
      </w:r>
      <w:r w:rsidR="00451DBE" w:rsidRPr="00CF48A5">
        <w:rPr>
          <w:sz w:val="28"/>
          <w:szCs w:val="28"/>
          <w:lang w:eastAsia="ru-RU"/>
        </w:rPr>
        <w:t xml:space="preserve"> способ </w:t>
      </w:r>
      <w:r w:rsidR="002322F1">
        <w:rPr>
          <w:sz w:val="28"/>
          <w:szCs w:val="28"/>
          <w:lang w:eastAsia="ru-RU"/>
        </w:rPr>
        <w:t>выявления</w:t>
      </w:r>
      <w:r w:rsidR="00451DBE" w:rsidRPr="00CF48A5">
        <w:rPr>
          <w:sz w:val="28"/>
          <w:szCs w:val="28"/>
          <w:lang w:eastAsia="ru-RU"/>
        </w:rPr>
        <w:t xml:space="preserve"> и обучения талантливых детей. Чем чаще участвует ученик </w:t>
      </w:r>
      <w:r>
        <w:rPr>
          <w:sz w:val="28"/>
          <w:szCs w:val="28"/>
          <w:lang w:eastAsia="ru-RU"/>
        </w:rPr>
        <w:t xml:space="preserve">в </w:t>
      </w:r>
      <w:r w:rsidR="002322F1">
        <w:rPr>
          <w:sz w:val="28"/>
          <w:szCs w:val="28"/>
          <w:lang w:eastAsia="ru-RU"/>
        </w:rPr>
        <w:t>данных</w:t>
      </w:r>
      <w:r w:rsidR="00451DBE" w:rsidRPr="00CF48A5">
        <w:rPr>
          <w:sz w:val="28"/>
          <w:szCs w:val="28"/>
          <w:lang w:eastAsia="ru-RU"/>
        </w:rPr>
        <w:t xml:space="preserve"> мероприятиях, тем больше он приобретает опыта, который играет не последнюю роль в достижении им хороших результатов. </w:t>
      </w:r>
      <w:r w:rsidR="002322F1">
        <w:rPr>
          <w:sz w:val="28"/>
          <w:szCs w:val="28"/>
          <w:lang w:eastAsia="ru-RU"/>
        </w:rPr>
        <w:t>Все это  требуе</w:t>
      </w:r>
      <w:r w:rsidR="00451DBE" w:rsidRPr="00CF48A5">
        <w:rPr>
          <w:sz w:val="28"/>
          <w:szCs w:val="28"/>
          <w:lang w:eastAsia="ru-RU"/>
        </w:rPr>
        <w:t xml:space="preserve">т от участников не только владения стандартными школьными приемами решения задач, но и смекалки, изобретательности, умения нестандартно мыслить и строго логически рассуждать, умения работать </w:t>
      </w:r>
      <w:r w:rsidR="002322F1">
        <w:rPr>
          <w:sz w:val="28"/>
          <w:szCs w:val="28"/>
          <w:lang w:eastAsia="ru-RU"/>
        </w:rPr>
        <w:t xml:space="preserve">как </w:t>
      </w:r>
      <w:r w:rsidR="00451DBE" w:rsidRPr="00CF48A5">
        <w:rPr>
          <w:sz w:val="28"/>
          <w:szCs w:val="28"/>
          <w:lang w:eastAsia="ru-RU"/>
        </w:rPr>
        <w:t>самостоятельно</w:t>
      </w:r>
      <w:r w:rsidR="002322F1">
        <w:rPr>
          <w:sz w:val="28"/>
          <w:szCs w:val="28"/>
          <w:lang w:eastAsia="ru-RU"/>
        </w:rPr>
        <w:t>, так</w:t>
      </w:r>
      <w:r w:rsidR="00451DBE" w:rsidRPr="00CF48A5">
        <w:rPr>
          <w:sz w:val="28"/>
          <w:szCs w:val="28"/>
          <w:lang w:eastAsia="ru-RU"/>
        </w:rPr>
        <w:t xml:space="preserve"> и в коллективе. Олимпиадные задачи </w:t>
      </w:r>
      <w:r w:rsidR="002322F1">
        <w:rPr>
          <w:sz w:val="28"/>
          <w:szCs w:val="28"/>
          <w:lang w:eastAsia="ru-RU"/>
        </w:rPr>
        <w:t>зачастую являются аналогами проблем, стоящих</w:t>
      </w:r>
      <w:r w:rsidR="00451DBE" w:rsidRPr="00CF48A5">
        <w:rPr>
          <w:sz w:val="28"/>
          <w:szCs w:val="28"/>
          <w:lang w:eastAsia="ru-RU"/>
        </w:rPr>
        <w:t xml:space="preserve"> перед учеными-математиками. При их решении используются типичные мет</w:t>
      </w:r>
      <w:r w:rsidR="002322F1">
        <w:rPr>
          <w:sz w:val="28"/>
          <w:szCs w:val="28"/>
          <w:lang w:eastAsia="ru-RU"/>
        </w:rPr>
        <w:t>оды научных исследований:</w:t>
      </w:r>
      <w:r w:rsidR="00451DBE" w:rsidRPr="00CF48A5">
        <w:rPr>
          <w:sz w:val="28"/>
          <w:szCs w:val="28"/>
          <w:lang w:eastAsia="ru-RU"/>
        </w:rPr>
        <w:t xml:space="preserve"> полный перебор вариантов, переход от частного к общему, построение математических моделей на основе </w:t>
      </w:r>
      <w:r>
        <w:rPr>
          <w:sz w:val="28"/>
          <w:szCs w:val="28"/>
          <w:lang w:eastAsia="ru-RU"/>
        </w:rPr>
        <w:t xml:space="preserve">строгих логических рассуждений. </w:t>
      </w:r>
      <w:r w:rsidR="00451DBE" w:rsidRPr="00CF48A5">
        <w:rPr>
          <w:sz w:val="28"/>
          <w:szCs w:val="28"/>
          <w:lang w:eastAsia="ru-RU"/>
        </w:rPr>
        <w:t>Однако в реальных условиях учебного процесса практически отсутствует возможность преподавания математики с организацией серьезного творчества. Кроме того, проводимые олимпиады и турниры показывают, что у учащихся нет навыков и умений, необходимых для успешного участия в таких мероприятиях. Поэтому дополнительное математическое образование для одаренных детей необходимо. Именно соединение классных и внеклассных форм математического творчества даст наибо</w:t>
      </w:r>
      <w:r w:rsidR="00FB7278" w:rsidRPr="00CF48A5">
        <w:rPr>
          <w:sz w:val="28"/>
          <w:szCs w:val="28"/>
          <w:lang w:eastAsia="ru-RU"/>
        </w:rPr>
        <w:t>льшую результативность.</w:t>
      </w:r>
    </w:p>
    <w:p w:rsidR="005C76DD" w:rsidRPr="00CF48A5" w:rsidRDefault="005C76DD" w:rsidP="00FE541E">
      <w:pPr>
        <w:rPr>
          <w:sz w:val="28"/>
          <w:szCs w:val="28"/>
          <w:lang w:eastAsia="ru-RU"/>
        </w:rPr>
      </w:pPr>
      <w:r w:rsidRPr="00CF48A5">
        <w:rPr>
          <w:sz w:val="28"/>
          <w:szCs w:val="28"/>
          <w:lang w:eastAsia="ru-RU"/>
        </w:rPr>
        <w:t xml:space="preserve"> Образовательная программа </w:t>
      </w:r>
      <w:r w:rsidR="0031296A" w:rsidRPr="00CF48A5">
        <w:rPr>
          <w:sz w:val="28"/>
          <w:szCs w:val="28"/>
          <w:lang w:eastAsia="ru-RU"/>
        </w:rPr>
        <w:t>«Математическая школа для одаренных детей</w:t>
      </w:r>
      <w:r w:rsidR="0031296A">
        <w:rPr>
          <w:sz w:val="28"/>
          <w:szCs w:val="28"/>
          <w:lang w:eastAsia="ru-RU"/>
        </w:rPr>
        <w:t>»</w:t>
      </w:r>
      <w:r w:rsidR="0031296A" w:rsidRPr="00CF48A5">
        <w:rPr>
          <w:sz w:val="28"/>
          <w:szCs w:val="28"/>
          <w:lang w:eastAsia="ru-RU"/>
        </w:rPr>
        <w:t xml:space="preserve"> </w:t>
      </w:r>
      <w:r w:rsidRPr="00CF48A5">
        <w:rPr>
          <w:sz w:val="28"/>
          <w:szCs w:val="28"/>
          <w:lang w:eastAsia="ru-RU"/>
        </w:rPr>
        <w:t xml:space="preserve">является программой </w:t>
      </w:r>
      <w:r w:rsidRPr="00CF48A5">
        <w:rPr>
          <w:b/>
          <w:i/>
          <w:sz w:val="28"/>
          <w:szCs w:val="28"/>
          <w:lang w:eastAsia="ru-RU"/>
        </w:rPr>
        <w:t>естественно-научной направленности</w:t>
      </w:r>
      <w:r w:rsidR="00653B9C">
        <w:rPr>
          <w:sz w:val="28"/>
          <w:szCs w:val="28"/>
          <w:lang w:eastAsia="ru-RU"/>
        </w:rPr>
        <w:t>. Она</w:t>
      </w:r>
      <w:r w:rsidRPr="00CF48A5">
        <w:rPr>
          <w:sz w:val="28"/>
          <w:szCs w:val="28"/>
          <w:lang w:eastAsia="ru-RU"/>
        </w:rPr>
        <w:t xml:space="preserve"> включает классические разделы олимпиадной, нестандартной математики и призвана восполнить отсутствие такого рода знаний в школьной программе по математике.</w:t>
      </w:r>
    </w:p>
    <w:p w:rsidR="00552C56" w:rsidRPr="00CF48A5" w:rsidRDefault="00791B0C" w:rsidP="00FE541E">
      <w:pPr>
        <w:rPr>
          <w:sz w:val="28"/>
          <w:szCs w:val="28"/>
          <w:lang w:eastAsia="ru-RU"/>
        </w:rPr>
      </w:pPr>
      <w:r w:rsidRPr="00CF48A5">
        <w:rPr>
          <w:sz w:val="28"/>
          <w:szCs w:val="28"/>
          <w:lang w:eastAsia="ru-RU"/>
        </w:rPr>
        <w:t xml:space="preserve">           </w:t>
      </w:r>
      <w:r w:rsidR="005C76DD" w:rsidRPr="00CF48A5">
        <w:rPr>
          <w:sz w:val="28"/>
          <w:szCs w:val="28"/>
          <w:lang w:eastAsia="ru-RU"/>
        </w:rPr>
        <w:t xml:space="preserve">Олимпиадные идеи не изучаются в школьном курсе по ряду причин.    Во-первых, преподавание </w:t>
      </w:r>
      <w:r w:rsidR="00653B9C">
        <w:rPr>
          <w:sz w:val="28"/>
          <w:szCs w:val="28"/>
          <w:lang w:eastAsia="ru-RU"/>
        </w:rPr>
        <w:t>тем с использованием этих идей</w:t>
      </w:r>
      <w:r w:rsidR="005C76DD" w:rsidRPr="00CF48A5">
        <w:rPr>
          <w:sz w:val="28"/>
          <w:szCs w:val="28"/>
          <w:lang w:eastAsia="ru-RU"/>
        </w:rPr>
        <w:t xml:space="preserve"> требует наличия специалистов высочайшей квалификации, которых в каждом регионе единицы. Во-вторых, далеко не все школьники могут усвоить эти идеи, для усвоения нужны способности и прекрасное владение базовым курсом математики. В-третьих, изучение олимпиадного материала всеми школьниками нецелесообразно и не нужно самим ребятам, поскольку воспользоваться в реальной жизни полученными знаниями смогут не все (а только те, кто выберет соответствующие профессии). Несмотря на все эти причины углубленное изучение математики, ввиду огромных возможностей </w:t>
      </w:r>
      <w:r w:rsidR="005C76DD" w:rsidRPr="00CF48A5">
        <w:rPr>
          <w:sz w:val="28"/>
          <w:szCs w:val="28"/>
          <w:lang w:eastAsia="ru-RU"/>
        </w:rPr>
        <w:lastRenderedPageBreak/>
        <w:t>по развитию интеллекта школьников, отвоевывает всё больше места в школьных учебниках. Так в ряде учебников появились сведения по комбинаторике, принцип</w:t>
      </w:r>
      <w:r w:rsidR="0031296A">
        <w:rPr>
          <w:sz w:val="28"/>
          <w:szCs w:val="28"/>
          <w:lang w:eastAsia="ru-RU"/>
        </w:rPr>
        <w:t xml:space="preserve">у Дирихле, математической индукции.  Для работы на уроках предлагаются </w:t>
      </w:r>
      <w:r w:rsidR="005C76DD" w:rsidRPr="00CF48A5">
        <w:rPr>
          <w:sz w:val="28"/>
          <w:szCs w:val="28"/>
          <w:lang w:eastAsia="ru-RU"/>
        </w:rPr>
        <w:t xml:space="preserve"> логические задачи и многое другое.</w:t>
      </w:r>
    </w:p>
    <w:p w:rsidR="00C926C2" w:rsidRPr="00CF48A5" w:rsidRDefault="00791B0C" w:rsidP="00FE541E">
      <w:pPr>
        <w:rPr>
          <w:sz w:val="28"/>
          <w:szCs w:val="28"/>
        </w:rPr>
      </w:pPr>
      <w:r w:rsidRPr="00CF48A5">
        <w:rPr>
          <w:sz w:val="28"/>
          <w:szCs w:val="28"/>
        </w:rPr>
        <w:t xml:space="preserve">            </w:t>
      </w:r>
      <w:r w:rsidR="003A5DA4">
        <w:rPr>
          <w:sz w:val="28"/>
          <w:szCs w:val="28"/>
        </w:rPr>
        <w:t>При реализации программы</w:t>
      </w:r>
      <w:r w:rsidR="005C76DD" w:rsidRPr="00CF48A5">
        <w:rPr>
          <w:sz w:val="28"/>
          <w:szCs w:val="28"/>
        </w:rPr>
        <w:t xml:space="preserve"> </w:t>
      </w:r>
      <w:r w:rsidR="0031296A" w:rsidRPr="00CF48A5">
        <w:rPr>
          <w:sz w:val="28"/>
          <w:szCs w:val="28"/>
          <w:lang w:eastAsia="ru-RU"/>
        </w:rPr>
        <w:t>«Математическая школа для одаренных детей</w:t>
      </w:r>
      <w:r w:rsidR="0031296A" w:rsidRPr="00CF48A5">
        <w:rPr>
          <w:sz w:val="28"/>
          <w:szCs w:val="28"/>
        </w:rPr>
        <w:t xml:space="preserve"> </w:t>
      </w:r>
      <w:r w:rsidR="003A5DA4">
        <w:rPr>
          <w:sz w:val="28"/>
          <w:szCs w:val="28"/>
        </w:rPr>
        <w:t>"  учитываются</w:t>
      </w:r>
      <w:r w:rsidR="005C76DD" w:rsidRPr="00CF48A5">
        <w:rPr>
          <w:sz w:val="28"/>
          <w:szCs w:val="28"/>
        </w:rPr>
        <w:t xml:space="preserve"> </w:t>
      </w:r>
      <w:r w:rsidR="005C76DD" w:rsidRPr="00673D00">
        <w:rPr>
          <w:b/>
          <w:sz w:val="28"/>
          <w:szCs w:val="28"/>
        </w:rPr>
        <w:t>потребности математически одаренных детей</w:t>
      </w:r>
      <w:r w:rsidR="005C76DD" w:rsidRPr="00CF48A5">
        <w:rPr>
          <w:sz w:val="28"/>
          <w:szCs w:val="28"/>
        </w:rPr>
        <w:t>, для которых очень важно приобщение к нестандартным идеям, работа в коллективе сверстников, увлеченных математикой. Успешное выступление школьников на олимпиадах влия</w:t>
      </w:r>
      <w:r w:rsidR="0052499E" w:rsidRPr="00CF48A5">
        <w:rPr>
          <w:sz w:val="28"/>
          <w:szCs w:val="28"/>
        </w:rPr>
        <w:t>ет на престиж города и региона.</w:t>
      </w:r>
    </w:p>
    <w:p w:rsidR="0052499E" w:rsidRPr="00CF48A5" w:rsidRDefault="00791B0C" w:rsidP="00FE541E">
      <w:pPr>
        <w:rPr>
          <w:rFonts w:eastAsia="Calibri"/>
          <w:sz w:val="28"/>
          <w:szCs w:val="28"/>
          <w:lang w:eastAsia="en-US"/>
        </w:rPr>
      </w:pPr>
      <w:r w:rsidRPr="00CF48A5">
        <w:rPr>
          <w:rFonts w:eastAsia="Calibri"/>
          <w:b/>
          <w:sz w:val="28"/>
          <w:szCs w:val="28"/>
          <w:lang w:eastAsia="en-US"/>
        </w:rPr>
        <w:t xml:space="preserve">              </w:t>
      </w:r>
      <w:r w:rsidR="00C926C2" w:rsidRPr="00CF48A5">
        <w:rPr>
          <w:rFonts w:eastAsia="Calibri"/>
          <w:b/>
          <w:sz w:val="28"/>
          <w:szCs w:val="28"/>
          <w:lang w:eastAsia="en-US"/>
        </w:rPr>
        <w:t xml:space="preserve">Новизна </w:t>
      </w:r>
      <w:r w:rsidR="00C926C2" w:rsidRPr="00CF48A5">
        <w:rPr>
          <w:rFonts w:eastAsia="Calibri"/>
          <w:sz w:val="28"/>
          <w:szCs w:val="28"/>
          <w:lang w:eastAsia="en-US"/>
        </w:rPr>
        <w:t xml:space="preserve"> данной программы в том, что в школьном курсе  не рассматриваются данные темы, содержание которых может способствовать интеллектуальному, творческому развитию школьников, расширению кругозора и позволит увидеть необычн</w:t>
      </w:r>
      <w:r w:rsidR="0052499E" w:rsidRPr="00CF48A5">
        <w:rPr>
          <w:rFonts w:eastAsia="Calibri"/>
          <w:sz w:val="28"/>
          <w:szCs w:val="28"/>
          <w:lang w:eastAsia="en-US"/>
        </w:rPr>
        <w:t>ые стороны математики и ее прило</w:t>
      </w:r>
      <w:r w:rsidR="00C926C2" w:rsidRPr="00CF48A5">
        <w:rPr>
          <w:rFonts w:eastAsia="Calibri"/>
          <w:sz w:val="28"/>
          <w:szCs w:val="28"/>
          <w:lang w:eastAsia="en-US"/>
        </w:rPr>
        <w:t xml:space="preserve">жений. </w:t>
      </w:r>
      <w:r w:rsidR="0085559F">
        <w:rPr>
          <w:sz w:val="28"/>
          <w:szCs w:val="28"/>
        </w:rPr>
        <w:t>Н</w:t>
      </w:r>
      <w:r w:rsidR="0085559F" w:rsidRPr="0085559F">
        <w:rPr>
          <w:sz w:val="28"/>
          <w:szCs w:val="28"/>
        </w:rPr>
        <w:t>а занятиях происходит знакомство учащихся с  категориями математических задач,  не связанных непосредственно со школьной программой, с новыми методами рассуждений, так необходимыми для успешного решения учебных и жизненных проблем.</w:t>
      </w:r>
    </w:p>
    <w:p w:rsidR="00BA4669" w:rsidRDefault="00FB7278" w:rsidP="00FE541E">
      <w:pPr>
        <w:rPr>
          <w:sz w:val="28"/>
          <w:szCs w:val="28"/>
        </w:rPr>
      </w:pPr>
      <w:r w:rsidRPr="00CF48A5">
        <w:rPr>
          <w:bCs/>
          <w:iCs/>
          <w:sz w:val="28"/>
          <w:szCs w:val="28"/>
        </w:rPr>
        <w:t xml:space="preserve">          </w:t>
      </w:r>
      <w:r w:rsidR="00791B0C" w:rsidRPr="00CF48A5">
        <w:rPr>
          <w:bCs/>
          <w:iCs/>
          <w:sz w:val="28"/>
          <w:szCs w:val="28"/>
        </w:rPr>
        <w:t xml:space="preserve"> </w:t>
      </w:r>
      <w:r w:rsidR="00C926C2" w:rsidRPr="00CF48A5">
        <w:rPr>
          <w:b/>
          <w:bCs/>
          <w:iCs/>
          <w:sz w:val="28"/>
          <w:szCs w:val="28"/>
        </w:rPr>
        <w:t>Актуальность</w:t>
      </w:r>
      <w:r w:rsidR="00C926C2" w:rsidRPr="00CF48A5">
        <w:rPr>
          <w:bCs/>
          <w:i/>
          <w:iCs/>
          <w:sz w:val="28"/>
          <w:szCs w:val="28"/>
        </w:rPr>
        <w:t xml:space="preserve"> </w:t>
      </w:r>
      <w:r w:rsidR="00C926C2" w:rsidRPr="00CF48A5">
        <w:rPr>
          <w:bCs/>
          <w:sz w:val="28"/>
          <w:szCs w:val="28"/>
        </w:rPr>
        <w:t xml:space="preserve">предлагаемой образовательной программы определяется запросом со стороны </w:t>
      </w:r>
      <w:r w:rsidR="00EE0C27" w:rsidRPr="00CF48A5">
        <w:rPr>
          <w:bCs/>
          <w:sz w:val="28"/>
          <w:szCs w:val="28"/>
        </w:rPr>
        <w:t xml:space="preserve">государства на реализацию </w:t>
      </w:r>
      <w:r w:rsidR="00EE0C27" w:rsidRPr="00CF48A5">
        <w:rPr>
          <w:sz w:val="28"/>
          <w:szCs w:val="28"/>
        </w:rPr>
        <w:t>концепции развития математического обра</w:t>
      </w:r>
      <w:r w:rsidR="0031296A">
        <w:rPr>
          <w:sz w:val="28"/>
          <w:szCs w:val="28"/>
        </w:rPr>
        <w:t>зования в Российской Федерации, она</w:t>
      </w:r>
      <w:r w:rsidR="0031296A" w:rsidRPr="00351049">
        <w:rPr>
          <w:sz w:val="28"/>
          <w:szCs w:val="28"/>
        </w:rPr>
        <w:t xml:space="preserve"> обусловлена необходимостью поддержки наиболее способных учеников средних классов школ</w:t>
      </w:r>
      <w:r w:rsidR="000459C3">
        <w:rPr>
          <w:sz w:val="28"/>
          <w:szCs w:val="28"/>
        </w:rPr>
        <w:t xml:space="preserve">, а также </w:t>
      </w:r>
      <w:r w:rsidR="000459C3" w:rsidRPr="003F0277">
        <w:rPr>
          <w:sz w:val="28"/>
          <w:szCs w:val="28"/>
        </w:rPr>
        <w:t>необходимость</w:t>
      </w:r>
      <w:r w:rsidR="000459C3">
        <w:rPr>
          <w:sz w:val="28"/>
          <w:szCs w:val="28"/>
        </w:rPr>
        <w:t>ю</w:t>
      </w:r>
      <w:r w:rsidR="000459C3" w:rsidRPr="003F0277">
        <w:rPr>
          <w:sz w:val="28"/>
          <w:szCs w:val="28"/>
        </w:rPr>
        <w:t xml:space="preserve"> реализации индивидуальных образовательных запросов, удовлетворения познавательных потребностей.</w:t>
      </w:r>
    </w:p>
    <w:p w:rsidR="00673D00" w:rsidRPr="00CF48A5" w:rsidRDefault="00673D00" w:rsidP="00FE541E">
      <w:pPr>
        <w:rPr>
          <w:sz w:val="28"/>
          <w:szCs w:val="28"/>
        </w:rPr>
      </w:pPr>
      <w:r>
        <w:rPr>
          <w:sz w:val="28"/>
          <w:szCs w:val="28"/>
        </w:rPr>
        <w:t xml:space="preserve">           </w:t>
      </w:r>
      <w:r w:rsidRPr="00CF48A5">
        <w:rPr>
          <w:rFonts w:eastAsia="Calibri"/>
          <w:b/>
          <w:sz w:val="28"/>
          <w:szCs w:val="28"/>
          <w:lang w:eastAsia="en-US"/>
        </w:rPr>
        <w:t xml:space="preserve">Педагогическая целесообразность </w:t>
      </w:r>
      <w:r w:rsidRPr="00CF48A5">
        <w:rPr>
          <w:rFonts w:eastAsia="Calibri"/>
          <w:sz w:val="28"/>
          <w:szCs w:val="28"/>
          <w:lang w:eastAsia="en-US"/>
        </w:rPr>
        <w:t>данной программы состоит в том, что обучающиеся смогут осво</w:t>
      </w:r>
      <w:r>
        <w:rPr>
          <w:rFonts w:eastAsia="Calibri"/>
          <w:sz w:val="28"/>
          <w:szCs w:val="28"/>
          <w:lang w:eastAsia="en-US"/>
        </w:rPr>
        <w:t>ить ряд предметных</w:t>
      </w:r>
      <w:r w:rsidRPr="00CF48A5">
        <w:rPr>
          <w:rFonts w:eastAsia="Calibri"/>
          <w:sz w:val="28"/>
          <w:szCs w:val="28"/>
          <w:lang w:eastAsia="en-US"/>
        </w:rPr>
        <w:t xml:space="preserve"> (составлять план прочитанного, тезисы, конспекты, таблицы, планировать свою деятельность, контролировать выполненные действия) и общеучебных умений (вести диалог с препода</w:t>
      </w:r>
      <w:r>
        <w:rPr>
          <w:rFonts w:eastAsia="Calibri"/>
          <w:sz w:val="28"/>
          <w:szCs w:val="28"/>
          <w:lang w:eastAsia="en-US"/>
        </w:rPr>
        <w:t>вателем, со сверстниками, защищать свои взгляды</w:t>
      </w:r>
      <w:r w:rsidRPr="00CF48A5">
        <w:rPr>
          <w:rFonts w:eastAsia="Calibri"/>
          <w:sz w:val="28"/>
          <w:szCs w:val="28"/>
          <w:lang w:eastAsia="en-US"/>
        </w:rPr>
        <w:t xml:space="preserve">, устанавливать контакты с целью выполнения заданий за пределами кружка). Безусловно, полезным окажется и опыт исследовательской деятельности, приобретенный в результате </w:t>
      </w:r>
      <w:r>
        <w:rPr>
          <w:rFonts w:eastAsia="Calibri"/>
          <w:sz w:val="28"/>
          <w:szCs w:val="28"/>
          <w:lang w:eastAsia="en-US"/>
        </w:rPr>
        <w:t>работы над задачами</w:t>
      </w:r>
      <w:r w:rsidRPr="00CF48A5">
        <w:rPr>
          <w:rFonts w:eastAsia="Calibri"/>
          <w:sz w:val="28"/>
          <w:szCs w:val="28"/>
          <w:lang w:eastAsia="en-US"/>
        </w:rPr>
        <w:t>.</w:t>
      </w:r>
      <w:r w:rsidR="000459C3" w:rsidRPr="000459C3">
        <w:rPr>
          <w:sz w:val="28"/>
          <w:szCs w:val="28"/>
        </w:rPr>
        <w:t xml:space="preserve"> </w:t>
      </w:r>
      <w:r w:rsidR="000459C3">
        <w:rPr>
          <w:sz w:val="28"/>
          <w:szCs w:val="28"/>
        </w:rPr>
        <w:t>С</w:t>
      </w:r>
      <w:r w:rsidR="000459C3" w:rsidRPr="003F0277">
        <w:rPr>
          <w:sz w:val="28"/>
          <w:szCs w:val="28"/>
        </w:rPr>
        <w:t xml:space="preserve">одержание и формы организации </w:t>
      </w:r>
      <w:r w:rsidR="000459C3">
        <w:rPr>
          <w:sz w:val="28"/>
          <w:szCs w:val="28"/>
        </w:rPr>
        <w:t xml:space="preserve">занятий </w:t>
      </w:r>
      <w:r w:rsidR="000459C3" w:rsidRPr="003F0277">
        <w:rPr>
          <w:sz w:val="28"/>
          <w:szCs w:val="28"/>
        </w:rPr>
        <w:t>помогут учащимся оценить свой потенциал с точки зрения образовательной перспективы и предоставят им возможность работать на</w:t>
      </w:r>
      <w:r w:rsidR="000459C3">
        <w:rPr>
          <w:sz w:val="28"/>
          <w:szCs w:val="28"/>
        </w:rPr>
        <w:t xml:space="preserve"> уровне повышенных возможностей.</w:t>
      </w:r>
    </w:p>
    <w:p w:rsidR="00EE0C27" w:rsidRDefault="00791B0C" w:rsidP="00FE541E">
      <w:pPr>
        <w:rPr>
          <w:sz w:val="28"/>
          <w:szCs w:val="28"/>
          <w:lang w:eastAsia="ru-RU"/>
        </w:rPr>
      </w:pPr>
      <w:r w:rsidRPr="00CF48A5">
        <w:rPr>
          <w:sz w:val="28"/>
          <w:szCs w:val="28"/>
          <w:lang w:eastAsia="ru-RU"/>
        </w:rPr>
        <w:t xml:space="preserve">            </w:t>
      </w:r>
      <w:r w:rsidR="00673D00" w:rsidRPr="00673D00">
        <w:rPr>
          <w:b/>
          <w:sz w:val="28"/>
          <w:szCs w:val="28"/>
          <w:lang w:eastAsia="ru-RU"/>
        </w:rPr>
        <w:t>Отличительная о</w:t>
      </w:r>
      <w:r w:rsidR="00BA4669" w:rsidRPr="00673D00">
        <w:rPr>
          <w:b/>
          <w:sz w:val="28"/>
          <w:szCs w:val="28"/>
          <w:lang w:eastAsia="ru-RU"/>
        </w:rPr>
        <w:t>собенность программы</w:t>
      </w:r>
      <w:r w:rsidR="00BA4669" w:rsidRPr="00CF48A5">
        <w:rPr>
          <w:sz w:val="28"/>
          <w:szCs w:val="28"/>
          <w:lang w:eastAsia="ru-RU"/>
        </w:rPr>
        <w:t xml:space="preserve"> – концентрическое расположение материала. Одна и та же тема изучается несколько раз на разном уровне. Ежегодно по каждой теме сообщаются новые идеи решения олимпиадных задач. Такое расположение материала позволяет преподавателю </w:t>
      </w:r>
      <w:r w:rsidR="0031296A">
        <w:rPr>
          <w:sz w:val="28"/>
          <w:szCs w:val="28"/>
          <w:lang w:eastAsia="ru-RU"/>
        </w:rPr>
        <w:t>включать в группу вновь прибывших детей, подключая их к процессу обучения</w:t>
      </w:r>
      <w:r w:rsidR="00653B9C">
        <w:rPr>
          <w:sz w:val="28"/>
          <w:szCs w:val="28"/>
          <w:lang w:eastAsia="ru-RU"/>
        </w:rPr>
        <w:t>.</w:t>
      </w:r>
    </w:p>
    <w:p w:rsidR="000459C3" w:rsidRPr="000459C3" w:rsidRDefault="00CE0CF4" w:rsidP="000459C3">
      <w:pPr>
        <w:pStyle w:val="Default"/>
        <w:rPr>
          <w:rFonts w:ascii="Times New Roman" w:hAnsi="Times New Roman" w:cs="Times New Roman"/>
          <w:lang w:eastAsia="ru-RU"/>
        </w:rPr>
      </w:pPr>
      <w:r>
        <w:rPr>
          <w:sz w:val="28"/>
          <w:szCs w:val="28"/>
          <w:lang w:eastAsia="ru-RU"/>
        </w:rPr>
        <w:t xml:space="preserve">           </w:t>
      </w:r>
      <w:r w:rsidR="000459C3">
        <w:rPr>
          <w:sz w:val="28"/>
          <w:szCs w:val="28"/>
          <w:lang w:eastAsia="ru-RU"/>
        </w:rPr>
        <w:t>Второй</w:t>
      </w:r>
      <w:r w:rsidR="000459C3" w:rsidRPr="000459C3">
        <w:rPr>
          <w:sz w:val="28"/>
          <w:szCs w:val="28"/>
          <w:lang w:eastAsia="ru-RU"/>
        </w:rPr>
        <w:t xml:space="preserve"> особеннос</w:t>
      </w:r>
      <w:r w:rsidR="000459C3">
        <w:rPr>
          <w:sz w:val="28"/>
          <w:szCs w:val="28"/>
          <w:lang w:eastAsia="ru-RU"/>
        </w:rPr>
        <w:t>тью программы является объедине</w:t>
      </w:r>
      <w:r w:rsidR="000459C3" w:rsidRPr="000459C3">
        <w:rPr>
          <w:sz w:val="28"/>
          <w:szCs w:val="28"/>
          <w:lang w:eastAsia="ru-RU"/>
        </w:rPr>
        <w:t xml:space="preserve">ние двух подходов: с одной стороны, нацеленность на широкий охват школьников, массовость </w:t>
      </w:r>
      <w:r w:rsidR="000459C3">
        <w:rPr>
          <w:sz w:val="28"/>
          <w:szCs w:val="28"/>
          <w:lang w:eastAsia="ru-RU"/>
        </w:rPr>
        <w:t>и доступность, но при этом в ос</w:t>
      </w:r>
      <w:r w:rsidR="000459C3" w:rsidRPr="000459C3">
        <w:rPr>
          <w:sz w:val="28"/>
          <w:szCs w:val="28"/>
          <w:lang w:eastAsia="ru-RU"/>
        </w:rPr>
        <w:t xml:space="preserve">нове содержательной части </w:t>
      </w:r>
      <w:r w:rsidR="000459C3" w:rsidRPr="000459C3">
        <w:rPr>
          <w:sz w:val="28"/>
          <w:szCs w:val="28"/>
          <w:lang w:eastAsia="ru-RU"/>
        </w:rPr>
        <w:lastRenderedPageBreak/>
        <w:t xml:space="preserve">программы лежат специфические тематические разделы, не затрагиваемые в школьном курсе </w:t>
      </w:r>
      <w:r w:rsidR="000459C3" w:rsidRPr="000459C3">
        <w:rPr>
          <w:rFonts w:ascii="Times New Roman" w:hAnsi="Times New Roman" w:cs="Times New Roman"/>
          <w:sz w:val="28"/>
          <w:szCs w:val="28"/>
          <w:lang w:eastAsia="ru-RU"/>
        </w:rPr>
        <w:t>математики, но имеющие важное</w:t>
      </w:r>
      <w:r w:rsidR="000459C3">
        <w:rPr>
          <w:rFonts w:ascii="Times New Roman" w:hAnsi="Times New Roman" w:cs="Times New Roman"/>
          <w:sz w:val="28"/>
          <w:szCs w:val="28"/>
          <w:lang w:eastAsia="ru-RU"/>
        </w:rPr>
        <w:t xml:space="preserve"> теоретическое и прикладное зна</w:t>
      </w:r>
      <w:r w:rsidR="000459C3" w:rsidRPr="000459C3">
        <w:rPr>
          <w:rFonts w:ascii="Times New Roman" w:hAnsi="Times New Roman" w:cs="Times New Roman"/>
          <w:sz w:val="28"/>
          <w:szCs w:val="28"/>
          <w:lang w:eastAsia="ru-RU"/>
        </w:rPr>
        <w:t>чение. Иначе говоря, это поп</w:t>
      </w:r>
      <w:r w:rsidR="000459C3">
        <w:rPr>
          <w:rFonts w:ascii="Times New Roman" w:hAnsi="Times New Roman" w:cs="Times New Roman"/>
          <w:sz w:val="28"/>
          <w:szCs w:val="28"/>
          <w:lang w:eastAsia="ru-RU"/>
        </w:rPr>
        <w:t>ытка перенести основную структу</w:t>
      </w:r>
      <w:r w:rsidR="000459C3" w:rsidRPr="000459C3">
        <w:rPr>
          <w:rFonts w:ascii="Times New Roman" w:hAnsi="Times New Roman" w:cs="Times New Roman"/>
          <w:sz w:val="28"/>
          <w:szCs w:val="28"/>
          <w:lang w:eastAsia="ru-RU"/>
        </w:rPr>
        <w:t>ру существующих программ дополнительного образования для высокомотивированных школьников с высоким начальным уровнем (и прошедших некоторый начальный отбор), на более широкую целевую аудиторию учащихся, заинтересованных в дополнительных занятиях математикой.</w:t>
      </w:r>
      <w:r w:rsidR="000459C3" w:rsidRPr="000459C3">
        <w:rPr>
          <w:sz w:val="22"/>
          <w:szCs w:val="22"/>
          <w:lang w:eastAsia="ru-RU"/>
        </w:rPr>
        <w:t xml:space="preserve"> </w:t>
      </w:r>
      <w:r w:rsidR="000459C3" w:rsidRPr="000459C3">
        <w:rPr>
          <w:sz w:val="28"/>
          <w:szCs w:val="28"/>
        </w:rPr>
        <w:t xml:space="preserve">  </w:t>
      </w:r>
    </w:p>
    <w:p w:rsidR="00CE0CF4" w:rsidRDefault="00CE0CF4" w:rsidP="00CE0CF4">
      <w:pPr>
        <w:pStyle w:val="ac"/>
        <w:rPr>
          <w:sz w:val="28"/>
          <w:szCs w:val="28"/>
        </w:rPr>
      </w:pPr>
      <w:r>
        <w:rPr>
          <w:b/>
          <w:sz w:val="28"/>
          <w:szCs w:val="28"/>
          <w:lang w:eastAsia="ru-RU"/>
        </w:rPr>
        <w:t xml:space="preserve">         </w:t>
      </w:r>
      <w:r w:rsidR="0085559F" w:rsidRPr="0085559F">
        <w:rPr>
          <w:b/>
          <w:sz w:val="28"/>
          <w:szCs w:val="28"/>
          <w:lang w:eastAsia="ru-RU"/>
        </w:rPr>
        <w:t>Методической ценностью</w:t>
      </w:r>
      <w:r w:rsidR="000459C3">
        <w:rPr>
          <w:b/>
          <w:sz w:val="28"/>
          <w:szCs w:val="28"/>
          <w:lang w:eastAsia="ru-RU"/>
        </w:rPr>
        <w:t xml:space="preserve"> </w:t>
      </w:r>
      <w:r w:rsidR="000459C3" w:rsidRPr="000459C3">
        <w:rPr>
          <w:sz w:val="28"/>
          <w:szCs w:val="28"/>
          <w:lang w:eastAsia="ru-RU"/>
        </w:rPr>
        <w:t xml:space="preserve">данной программы </w:t>
      </w:r>
      <w:r w:rsidR="0085559F" w:rsidRPr="000459C3">
        <w:rPr>
          <w:sz w:val="28"/>
          <w:szCs w:val="28"/>
          <w:lang w:eastAsia="ru-RU"/>
        </w:rPr>
        <w:t xml:space="preserve"> </w:t>
      </w:r>
      <w:r w:rsidR="000459C3" w:rsidRPr="000459C3">
        <w:rPr>
          <w:sz w:val="28"/>
          <w:szCs w:val="28"/>
          <w:lang w:eastAsia="ru-RU"/>
        </w:rPr>
        <w:t>является возможность ее масштабирования</w:t>
      </w:r>
      <w:r>
        <w:rPr>
          <w:sz w:val="28"/>
          <w:szCs w:val="28"/>
          <w:lang w:eastAsia="ru-RU"/>
        </w:rPr>
        <w:t xml:space="preserve"> как в рамках отдельных школ, так и в рамках городских объединений учащихся. </w:t>
      </w:r>
      <w:r w:rsidRPr="000459C3">
        <w:rPr>
          <w:sz w:val="28"/>
          <w:szCs w:val="28"/>
        </w:rPr>
        <w:t>Предлагаемая система занятий позволит успешно решать задачи развития внимания, памяти, воображения, быстроты реакции, пробудить инте</w:t>
      </w:r>
      <w:r w:rsidR="001D6D56">
        <w:rPr>
          <w:sz w:val="28"/>
          <w:szCs w:val="28"/>
        </w:rPr>
        <w:t>рес  к самому процессу познания, что является очень востребованным в современном мире.</w:t>
      </w:r>
    </w:p>
    <w:p w:rsidR="00A96A3B" w:rsidRDefault="00CE0CF4" w:rsidP="00A96A3B">
      <w:pPr>
        <w:pStyle w:val="Default"/>
        <w:rPr>
          <w:sz w:val="28"/>
          <w:szCs w:val="28"/>
          <w:lang w:eastAsia="ru-RU"/>
        </w:rPr>
      </w:pPr>
      <w:r>
        <w:rPr>
          <w:sz w:val="28"/>
          <w:szCs w:val="28"/>
        </w:rPr>
        <w:t xml:space="preserve">          </w:t>
      </w:r>
      <w:r w:rsidRPr="009D1D44">
        <w:rPr>
          <w:b/>
          <w:sz w:val="28"/>
          <w:szCs w:val="28"/>
        </w:rPr>
        <w:t>По результатам опроса</w:t>
      </w:r>
      <w:r w:rsidR="00A96A3B" w:rsidRPr="009D1D44">
        <w:rPr>
          <w:b/>
          <w:sz w:val="28"/>
          <w:szCs w:val="28"/>
        </w:rPr>
        <w:t xml:space="preserve"> родителей</w:t>
      </w:r>
      <w:r w:rsidR="00A96A3B">
        <w:rPr>
          <w:sz w:val="28"/>
          <w:szCs w:val="28"/>
        </w:rPr>
        <w:t xml:space="preserve"> учащихся, зан</w:t>
      </w:r>
      <w:r w:rsidR="009D1D44">
        <w:rPr>
          <w:sz w:val="28"/>
          <w:szCs w:val="28"/>
        </w:rPr>
        <w:t>имающихся</w:t>
      </w:r>
      <w:r w:rsidR="00A96A3B">
        <w:rPr>
          <w:sz w:val="28"/>
          <w:szCs w:val="28"/>
        </w:rPr>
        <w:t xml:space="preserve"> по данной программе</w:t>
      </w:r>
      <w:r w:rsidR="00CE0710">
        <w:rPr>
          <w:sz w:val="28"/>
          <w:szCs w:val="28"/>
        </w:rPr>
        <w:t xml:space="preserve">, занятия </w:t>
      </w:r>
      <w:r w:rsidR="00A96A3B">
        <w:rPr>
          <w:sz w:val="28"/>
          <w:szCs w:val="28"/>
        </w:rPr>
        <w:t xml:space="preserve"> </w:t>
      </w:r>
      <w:r w:rsidR="00A96A3B">
        <w:rPr>
          <w:sz w:val="28"/>
          <w:szCs w:val="28"/>
          <w:lang w:eastAsia="ru-RU"/>
        </w:rPr>
        <w:t>стимулирую</w:t>
      </w:r>
      <w:r w:rsidR="00A96A3B" w:rsidRPr="00A96A3B">
        <w:rPr>
          <w:sz w:val="28"/>
          <w:szCs w:val="28"/>
          <w:lang w:eastAsia="ru-RU"/>
        </w:rPr>
        <w:t>т ин</w:t>
      </w:r>
      <w:r w:rsidR="00A96A3B">
        <w:rPr>
          <w:sz w:val="28"/>
          <w:szCs w:val="28"/>
          <w:lang w:eastAsia="ru-RU"/>
        </w:rPr>
        <w:t>ициативу и самостоятель</w:t>
      </w:r>
      <w:r w:rsidR="00CE0710">
        <w:rPr>
          <w:sz w:val="28"/>
          <w:szCs w:val="28"/>
          <w:lang w:eastAsia="ru-RU"/>
        </w:rPr>
        <w:t>ность</w:t>
      </w:r>
      <w:r w:rsidR="00A96A3B" w:rsidRPr="00A96A3B">
        <w:rPr>
          <w:sz w:val="28"/>
          <w:szCs w:val="28"/>
          <w:lang w:eastAsia="ru-RU"/>
        </w:rPr>
        <w:t>, в умственном и</w:t>
      </w:r>
      <w:r w:rsidR="00A96A3B">
        <w:rPr>
          <w:sz w:val="28"/>
          <w:szCs w:val="28"/>
          <w:lang w:eastAsia="ru-RU"/>
        </w:rPr>
        <w:t xml:space="preserve"> личностном развитии способствую</w:t>
      </w:r>
      <w:r w:rsidR="00A96A3B" w:rsidRPr="00A96A3B">
        <w:rPr>
          <w:sz w:val="28"/>
          <w:szCs w:val="28"/>
          <w:lang w:eastAsia="ru-RU"/>
        </w:rPr>
        <w:t>т реали</w:t>
      </w:r>
      <w:r w:rsidR="00A96A3B">
        <w:rPr>
          <w:sz w:val="28"/>
          <w:szCs w:val="28"/>
          <w:lang w:eastAsia="ru-RU"/>
        </w:rPr>
        <w:t xml:space="preserve">зации и развитию творческих способностей. Программа </w:t>
      </w:r>
      <w:r w:rsidR="00A96A3B" w:rsidRPr="00CF48A5">
        <w:rPr>
          <w:sz w:val="28"/>
          <w:szCs w:val="28"/>
          <w:lang w:eastAsia="ru-RU"/>
        </w:rPr>
        <w:t>«Математическая школа для одаренных детей</w:t>
      </w:r>
      <w:r w:rsidR="00A96A3B" w:rsidRPr="00CF48A5">
        <w:rPr>
          <w:sz w:val="28"/>
          <w:szCs w:val="28"/>
        </w:rPr>
        <w:t xml:space="preserve"> </w:t>
      </w:r>
      <w:r w:rsidR="00A96A3B">
        <w:rPr>
          <w:sz w:val="28"/>
          <w:szCs w:val="28"/>
        </w:rPr>
        <w:t xml:space="preserve">"  </w:t>
      </w:r>
      <w:r w:rsidR="00A96A3B" w:rsidRPr="00A96A3B">
        <w:rPr>
          <w:sz w:val="28"/>
          <w:szCs w:val="28"/>
          <w:lang w:eastAsia="ru-RU"/>
        </w:rPr>
        <w:t xml:space="preserve">соответствует познавательным интересам и индивидуальным образовательным запросам учащихся. </w:t>
      </w:r>
      <w:r w:rsidR="00A96A3B">
        <w:rPr>
          <w:sz w:val="28"/>
          <w:szCs w:val="28"/>
          <w:lang w:eastAsia="ru-RU"/>
        </w:rPr>
        <w:t>Все опрошенные высказали свою удовлетворенность результатами занятий учащихся по этой программе.</w:t>
      </w:r>
    </w:p>
    <w:p w:rsidR="00CE0CF4" w:rsidRPr="000459C3" w:rsidRDefault="009D1D44" w:rsidP="009D1D44">
      <w:pPr>
        <w:pStyle w:val="Default"/>
        <w:rPr>
          <w:sz w:val="28"/>
          <w:szCs w:val="28"/>
        </w:rPr>
      </w:pPr>
      <w:r>
        <w:rPr>
          <w:sz w:val="28"/>
          <w:szCs w:val="28"/>
          <w:lang w:eastAsia="ru-RU"/>
        </w:rPr>
        <w:t xml:space="preserve">          Занятия по данной программе ведутся в течении 5 лет</w:t>
      </w:r>
      <w:r w:rsidR="001D6D56">
        <w:rPr>
          <w:sz w:val="28"/>
          <w:szCs w:val="28"/>
          <w:lang w:eastAsia="ru-RU"/>
        </w:rPr>
        <w:t xml:space="preserve">. </w:t>
      </w:r>
      <w:r>
        <w:rPr>
          <w:sz w:val="28"/>
          <w:szCs w:val="28"/>
          <w:lang w:eastAsia="ru-RU"/>
        </w:rPr>
        <w:t xml:space="preserve"> На данный момент занятия посещают не только учащиеся лицея, но и учащиеся других школ города, что способствует созданию взаимосвязей между мотивированными учащимися, формированию своеобразной познавательной среды.</w:t>
      </w:r>
      <w:r>
        <w:rPr>
          <w:sz w:val="28"/>
          <w:szCs w:val="28"/>
        </w:rPr>
        <w:t xml:space="preserve"> </w:t>
      </w:r>
    </w:p>
    <w:p w:rsidR="008F461D" w:rsidRPr="008F461D" w:rsidRDefault="008F461D" w:rsidP="009D1D44">
      <w:pPr>
        <w:jc w:val="center"/>
        <w:rPr>
          <w:rFonts w:eastAsia="Calibri"/>
          <w:b/>
          <w:sz w:val="28"/>
          <w:szCs w:val="28"/>
          <w:lang w:eastAsia="en-US"/>
        </w:rPr>
      </w:pPr>
      <w:r w:rsidRPr="008F461D">
        <w:rPr>
          <w:rFonts w:eastAsia="Calibri"/>
          <w:b/>
          <w:sz w:val="28"/>
          <w:szCs w:val="28"/>
          <w:lang w:eastAsia="en-US"/>
        </w:rPr>
        <w:t>Цель и задачи программы</w:t>
      </w:r>
    </w:p>
    <w:p w:rsidR="00451DBE" w:rsidRPr="00CF48A5" w:rsidRDefault="00451DBE" w:rsidP="00FE541E">
      <w:pPr>
        <w:rPr>
          <w:rFonts w:eastAsia="Calibri"/>
          <w:b/>
          <w:sz w:val="28"/>
          <w:szCs w:val="28"/>
          <w:lang w:eastAsia="en-US"/>
        </w:rPr>
      </w:pPr>
      <w:r w:rsidRPr="00CF48A5">
        <w:rPr>
          <w:rFonts w:eastAsia="Calibri"/>
          <w:b/>
          <w:sz w:val="28"/>
          <w:szCs w:val="28"/>
          <w:lang w:eastAsia="en-US"/>
        </w:rPr>
        <w:t>Целью данной программы является:</w:t>
      </w:r>
    </w:p>
    <w:p w:rsidR="00451DBE" w:rsidRPr="00CF48A5" w:rsidRDefault="00451DBE" w:rsidP="00FE541E">
      <w:pPr>
        <w:rPr>
          <w:sz w:val="28"/>
          <w:szCs w:val="28"/>
          <w:lang w:eastAsia="ru-RU"/>
        </w:rPr>
      </w:pPr>
      <w:r w:rsidRPr="00CF48A5">
        <w:rPr>
          <w:sz w:val="28"/>
          <w:szCs w:val="28"/>
          <w:lang w:eastAsia="ru-RU"/>
        </w:rPr>
        <w:t>- приобщение школьников к решению олимпиадных задач,</w:t>
      </w:r>
    </w:p>
    <w:p w:rsidR="00451DBE" w:rsidRPr="00CF48A5" w:rsidRDefault="00451DBE" w:rsidP="00FE541E">
      <w:pPr>
        <w:rPr>
          <w:sz w:val="28"/>
          <w:szCs w:val="28"/>
          <w:lang w:eastAsia="ru-RU"/>
        </w:rPr>
      </w:pPr>
      <w:r w:rsidRPr="00CF48A5">
        <w:rPr>
          <w:sz w:val="28"/>
          <w:szCs w:val="28"/>
          <w:lang w:eastAsia="ru-RU"/>
        </w:rPr>
        <w:t>- обучение методам и приемам их решения и составления,</w:t>
      </w:r>
    </w:p>
    <w:p w:rsidR="00451DBE" w:rsidRPr="00CF48A5" w:rsidRDefault="00451DBE" w:rsidP="00FE541E">
      <w:pPr>
        <w:rPr>
          <w:sz w:val="28"/>
          <w:szCs w:val="28"/>
          <w:lang w:eastAsia="ru-RU"/>
        </w:rPr>
      </w:pPr>
      <w:r w:rsidRPr="00CF48A5">
        <w:rPr>
          <w:sz w:val="28"/>
          <w:szCs w:val="28"/>
          <w:lang w:eastAsia="ru-RU"/>
        </w:rPr>
        <w:t xml:space="preserve">- знакомство с формами организации и правилами проведения </w:t>
      </w:r>
    </w:p>
    <w:p w:rsidR="00451DBE" w:rsidRPr="00CF48A5" w:rsidRDefault="00451DBE" w:rsidP="00FE541E">
      <w:pPr>
        <w:rPr>
          <w:sz w:val="28"/>
          <w:szCs w:val="28"/>
          <w:lang w:eastAsia="ru-RU"/>
        </w:rPr>
      </w:pPr>
      <w:r w:rsidRPr="00CF48A5">
        <w:rPr>
          <w:sz w:val="28"/>
          <w:szCs w:val="28"/>
          <w:lang w:eastAsia="ru-RU"/>
        </w:rPr>
        <w:t xml:space="preserve">   некоторых математических состязаний,</w:t>
      </w:r>
    </w:p>
    <w:p w:rsidR="00451DBE" w:rsidRPr="00CF48A5" w:rsidRDefault="00451DBE" w:rsidP="00FE541E">
      <w:pPr>
        <w:rPr>
          <w:sz w:val="28"/>
          <w:szCs w:val="28"/>
          <w:lang w:eastAsia="ru-RU"/>
        </w:rPr>
      </w:pPr>
      <w:r w:rsidRPr="00CF48A5">
        <w:rPr>
          <w:sz w:val="28"/>
          <w:szCs w:val="28"/>
          <w:lang w:eastAsia="ru-RU"/>
        </w:rPr>
        <w:t>- формирование исследовательских навыков и умений;</w:t>
      </w:r>
    </w:p>
    <w:p w:rsidR="008F461D" w:rsidRDefault="00451DBE" w:rsidP="00FE541E">
      <w:pPr>
        <w:rPr>
          <w:sz w:val="28"/>
          <w:szCs w:val="28"/>
          <w:lang w:eastAsia="ru-RU"/>
        </w:rPr>
      </w:pPr>
      <w:r w:rsidRPr="00CF48A5">
        <w:rPr>
          <w:sz w:val="28"/>
          <w:szCs w:val="28"/>
          <w:lang w:eastAsia="ru-RU"/>
        </w:rPr>
        <w:t xml:space="preserve">- развитие </w:t>
      </w:r>
      <w:r w:rsidR="00277BC6">
        <w:rPr>
          <w:sz w:val="28"/>
          <w:szCs w:val="28"/>
          <w:lang w:eastAsia="ru-RU"/>
        </w:rPr>
        <w:t xml:space="preserve">и совершенствование </w:t>
      </w:r>
      <w:r w:rsidRPr="00CF48A5">
        <w:rPr>
          <w:sz w:val="28"/>
          <w:szCs w:val="28"/>
          <w:lang w:eastAsia="ru-RU"/>
        </w:rPr>
        <w:t>интеллекта и способностей детей,</w:t>
      </w:r>
    </w:p>
    <w:p w:rsidR="005C76DD" w:rsidRDefault="008F461D" w:rsidP="00FE541E">
      <w:pPr>
        <w:rPr>
          <w:sz w:val="28"/>
          <w:szCs w:val="28"/>
          <w:lang w:eastAsia="ru-RU"/>
        </w:rPr>
      </w:pPr>
      <w:r>
        <w:rPr>
          <w:sz w:val="28"/>
          <w:szCs w:val="28"/>
          <w:lang w:eastAsia="ru-RU"/>
        </w:rPr>
        <w:t>-</w:t>
      </w:r>
      <w:r w:rsidR="00451DBE" w:rsidRPr="00CF48A5">
        <w:rPr>
          <w:sz w:val="28"/>
          <w:szCs w:val="28"/>
          <w:lang w:eastAsia="ru-RU"/>
        </w:rPr>
        <w:t xml:space="preserve"> </w:t>
      </w:r>
      <w:r>
        <w:rPr>
          <w:sz w:val="28"/>
          <w:szCs w:val="28"/>
          <w:lang w:eastAsia="ru-RU"/>
        </w:rPr>
        <w:t>углубление</w:t>
      </w:r>
      <w:r w:rsidR="00451DBE" w:rsidRPr="00CF48A5">
        <w:rPr>
          <w:sz w:val="28"/>
          <w:szCs w:val="28"/>
          <w:lang w:eastAsia="ru-RU"/>
        </w:rPr>
        <w:t xml:space="preserve"> математической подготовки через преподавание олимпиадной математики.</w:t>
      </w:r>
    </w:p>
    <w:p w:rsidR="008F461D" w:rsidRPr="000B6DB1" w:rsidRDefault="008F461D" w:rsidP="00FE541E">
      <w:pPr>
        <w:suppressAutoHyphens w:val="0"/>
        <w:autoSpaceDE w:val="0"/>
        <w:autoSpaceDN w:val="0"/>
        <w:adjustRightInd w:val="0"/>
        <w:spacing w:after="38"/>
        <w:rPr>
          <w:rFonts w:eastAsia="Calibri"/>
          <w:b/>
          <w:sz w:val="28"/>
          <w:szCs w:val="28"/>
          <w:lang w:eastAsia="en-US"/>
        </w:rPr>
      </w:pPr>
      <w:r w:rsidRPr="000B6DB1">
        <w:rPr>
          <w:rFonts w:eastAsia="Calibri"/>
          <w:b/>
          <w:sz w:val="28"/>
          <w:szCs w:val="28"/>
          <w:lang w:eastAsia="en-US"/>
        </w:rPr>
        <w:t xml:space="preserve">1. Образовательные задачи: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t xml:space="preserve">- формирование и развитие у учащихся интереса к математике и в целом к естественнонаучным знаниям; активизация познавательной деятельности;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t xml:space="preserve">- углубление и расширение знаний учащихся по математике;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t xml:space="preserve">- формирование математического языка и математического аппарата как средства описания и исследования окружающего мира;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lastRenderedPageBreak/>
        <w:t xml:space="preserve">- развитие способности глубоко, систематически и самостоятельно разбираться в сложных математических проблемах;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t xml:space="preserve">- формирование и развитие нестандартного, основанного на глубоких научных понятиях мышления;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t xml:space="preserve">- формирование и закрепление представлений об основных принципах научности и доказательности в математике. </w:t>
      </w:r>
    </w:p>
    <w:p w:rsidR="008F461D" w:rsidRPr="000B6DB1" w:rsidRDefault="008F461D" w:rsidP="00FE541E">
      <w:pPr>
        <w:suppressAutoHyphens w:val="0"/>
        <w:autoSpaceDE w:val="0"/>
        <w:autoSpaceDN w:val="0"/>
        <w:adjustRightInd w:val="0"/>
        <w:spacing w:after="38"/>
        <w:rPr>
          <w:rFonts w:eastAsia="Calibri"/>
          <w:b/>
          <w:sz w:val="28"/>
          <w:szCs w:val="28"/>
          <w:lang w:eastAsia="en-US"/>
        </w:rPr>
      </w:pPr>
      <w:r w:rsidRPr="000B6DB1">
        <w:rPr>
          <w:rFonts w:eastAsia="Calibri"/>
          <w:b/>
          <w:sz w:val="28"/>
          <w:szCs w:val="28"/>
          <w:lang w:eastAsia="en-US"/>
        </w:rPr>
        <w:t xml:space="preserve">2. Воспитательные задачи: </w:t>
      </w:r>
    </w:p>
    <w:p w:rsidR="008F461D" w:rsidRPr="000B6DB1" w:rsidRDefault="008F461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 воспитание понимания роли математики в современном мире, осознания ее необходимости как элемента культуры, социальной, личной и профессиональной компетентности;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color w:val="000000"/>
          <w:sz w:val="28"/>
          <w:szCs w:val="28"/>
          <w:lang w:eastAsia="en-US"/>
        </w:rPr>
        <w:t xml:space="preserve">- </w:t>
      </w:r>
      <w:r w:rsidRPr="000B6DB1">
        <w:rPr>
          <w:rFonts w:eastAsia="Calibri"/>
          <w:sz w:val="28"/>
          <w:szCs w:val="28"/>
          <w:lang w:eastAsia="en-US"/>
        </w:rPr>
        <w:t xml:space="preserve">развитие критичности мышления, воспитание самодисциплины, настойчивости, целеустремленности;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t xml:space="preserve">- воспитание математической культуры, в том числе как части общечеловеческой культуры. </w:t>
      </w:r>
    </w:p>
    <w:p w:rsidR="008F461D" w:rsidRPr="000B6DB1" w:rsidRDefault="008F461D" w:rsidP="00FE541E">
      <w:pPr>
        <w:suppressAutoHyphens w:val="0"/>
        <w:autoSpaceDE w:val="0"/>
        <w:autoSpaceDN w:val="0"/>
        <w:adjustRightInd w:val="0"/>
        <w:spacing w:after="38"/>
        <w:rPr>
          <w:rFonts w:eastAsia="Calibri"/>
          <w:b/>
          <w:sz w:val="28"/>
          <w:szCs w:val="28"/>
          <w:lang w:eastAsia="en-US"/>
        </w:rPr>
      </w:pPr>
      <w:r w:rsidRPr="000B6DB1">
        <w:rPr>
          <w:rFonts w:eastAsia="Calibri"/>
          <w:b/>
          <w:sz w:val="28"/>
          <w:szCs w:val="28"/>
          <w:lang w:eastAsia="en-US"/>
        </w:rPr>
        <w:t xml:space="preserve">3. Развивающие задачи: </w:t>
      </w:r>
    </w:p>
    <w:p w:rsidR="008F461D" w:rsidRPr="000B6DB1" w:rsidRDefault="008F461D" w:rsidP="00FE541E">
      <w:pPr>
        <w:suppressAutoHyphens w:val="0"/>
        <w:autoSpaceDE w:val="0"/>
        <w:autoSpaceDN w:val="0"/>
        <w:adjustRightInd w:val="0"/>
        <w:spacing w:after="38"/>
        <w:rPr>
          <w:rFonts w:eastAsia="Calibri"/>
          <w:sz w:val="28"/>
          <w:szCs w:val="28"/>
          <w:lang w:eastAsia="en-US"/>
        </w:rPr>
      </w:pPr>
      <w:r w:rsidRPr="000B6DB1">
        <w:rPr>
          <w:rFonts w:eastAsia="Calibri"/>
          <w:sz w:val="28"/>
          <w:szCs w:val="28"/>
          <w:lang w:eastAsia="en-US"/>
        </w:rPr>
        <w:t xml:space="preserve">- развитие логического, алгоритмического и эвристического мышления, необходимых для полноценного функционирования в современном обществе и являющихся основой профессиональных математических компетенций; </w:t>
      </w:r>
    </w:p>
    <w:p w:rsidR="008F461D" w:rsidRPr="000B6DB1" w:rsidRDefault="008F461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 развитие элементов алгоритмической культуры, пространственных представлений, интуиции, математического кругозора. </w:t>
      </w:r>
    </w:p>
    <w:p w:rsidR="00A578B3" w:rsidRPr="000B6DB1" w:rsidRDefault="008F461D" w:rsidP="00FE541E">
      <w:pPr>
        <w:suppressAutoHyphens w:val="0"/>
        <w:spacing w:after="200" w:line="276" w:lineRule="auto"/>
        <w:rPr>
          <w:rFonts w:eastAsia="Calibri"/>
          <w:sz w:val="28"/>
          <w:szCs w:val="28"/>
          <w:lang w:eastAsia="en-US"/>
        </w:rPr>
      </w:pPr>
      <w:r w:rsidRPr="000B6DB1">
        <w:rPr>
          <w:rFonts w:eastAsia="Calibri"/>
          <w:sz w:val="28"/>
          <w:szCs w:val="28"/>
          <w:lang w:eastAsia="en-US"/>
        </w:rPr>
        <w:t xml:space="preserve">Перечисленные задачи предполагают </w:t>
      </w:r>
      <w:r w:rsidR="00653B9C" w:rsidRPr="000B6DB1">
        <w:rPr>
          <w:rFonts w:eastAsia="Calibri"/>
          <w:sz w:val="28"/>
          <w:szCs w:val="28"/>
          <w:lang w:eastAsia="en-US"/>
        </w:rPr>
        <w:t xml:space="preserve">комплексное их решение в рамках предложенной программы. </w:t>
      </w:r>
      <w:r w:rsidR="003F5626">
        <w:rPr>
          <w:bCs/>
          <w:sz w:val="28"/>
          <w:szCs w:val="28"/>
        </w:rPr>
        <w:t>Д</w:t>
      </w:r>
      <w:r w:rsidR="00451DBE" w:rsidRPr="00CF48A5">
        <w:rPr>
          <w:bCs/>
          <w:sz w:val="28"/>
          <w:szCs w:val="28"/>
        </w:rPr>
        <w:t>анная программа позволяет развивать ключевые компетентности средствами дополнительного образования; концентрировать внимание на индиви</w:t>
      </w:r>
      <w:r w:rsidR="003F5626">
        <w:rPr>
          <w:bCs/>
          <w:sz w:val="28"/>
          <w:szCs w:val="28"/>
        </w:rPr>
        <w:t>дуальных интересах обучающегося</w:t>
      </w:r>
      <w:r w:rsidR="00451DBE" w:rsidRPr="00CF48A5">
        <w:rPr>
          <w:bCs/>
          <w:sz w:val="28"/>
          <w:szCs w:val="28"/>
        </w:rPr>
        <w:t>; осуществлять реальную педагогическую поддержку ребёнка в достижении им пост</w:t>
      </w:r>
      <w:r w:rsidR="00653B9C">
        <w:rPr>
          <w:bCs/>
          <w:sz w:val="28"/>
          <w:szCs w:val="28"/>
        </w:rPr>
        <w:t xml:space="preserve">авленных образовательных целей. </w:t>
      </w:r>
    </w:p>
    <w:p w:rsidR="00A578B3" w:rsidRPr="00CF48A5" w:rsidRDefault="00A578B3" w:rsidP="00FE541E">
      <w:pPr>
        <w:rPr>
          <w:sz w:val="28"/>
          <w:szCs w:val="28"/>
          <w:lang w:eastAsia="ru-RU"/>
        </w:rPr>
      </w:pPr>
      <w:r w:rsidRPr="00CF48A5">
        <w:rPr>
          <w:sz w:val="28"/>
          <w:szCs w:val="28"/>
          <w:lang w:eastAsia="ru-RU"/>
        </w:rPr>
        <w:t xml:space="preserve">Программа </w:t>
      </w:r>
      <w:r w:rsidR="003F5626" w:rsidRPr="00CF48A5">
        <w:rPr>
          <w:sz w:val="28"/>
          <w:szCs w:val="28"/>
          <w:lang w:eastAsia="ru-RU"/>
        </w:rPr>
        <w:t xml:space="preserve">«Математическая школа для одаренных детей» </w:t>
      </w:r>
      <w:r w:rsidRPr="00CF48A5">
        <w:rPr>
          <w:sz w:val="28"/>
          <w:szCs w:val="28"/>
          <w:lang w:eastAsia="ru-RU"/>
        </w:rPr>
        <w:t>рассчитана на пять лет обучения:</w:t>
      </w:r>
    </w:p>
    <w:tbl>
      <w:tblPr>
        <w:tblW w:w="0" w:type="auto"/>
        <w:tblLook w:val="01E0" w:firstRow="1" w:lastRow="1" w:firstColumn="1" w:lastColumn="1" w:noHBand="0" w:noVBand="0"/>
      </w:tblPr>
      <w:tblGrid>
        <w:gridCol w:w="4794"/>
        <w:gridCol w:w="4778"/>
      </w:tblGrid>
      <w:tr w:rsidR="00A578B3" w:rsidRPr="00CF48A5" w:rsidTr="00FE541E">
        <w:tc>
          <w:tcPr>
            <w:tcW w:w="4794" w:type="dxa"/>
          </w:tcPr>
          <w:p w:rsidR="00A578B3" w:rsidRPr="00CF48A5" w:rsidRDefault="00A578B3" w:rsidP="00CF48A5">
            <w:pPr>
              <w:rPr>
                <w:sz w:val="28"/>
                <w:szCs w:val="28"/>
                <w:lang w:eastAsia="ru-RU"/>
              </w:rPr>
            </w:pPr>
            <w:r w:rsidRPr="00CF48A5">
              <w:rPr>
                <w:sz w:val="28"/>
                <w:szCs w:val="28"/>
                <w:lang w:eastAsia="ru-RU"/>
              </w:rPr>
              <w:t>1 год обучения – 5 класс</w:t>
            </w:r>
          </w:p>
          <w:p w:rsidR="00A578B3" w:rsidRPr="00CF48A5" w:rsidRDefault="00A578B3" w:rsidP="00CF48A5">
            <w:pPr>
              <w:rPr>
                <w:sz w:val="28"/>
                <w:szCs w:val="28"/>
                <w:lang w:eastAsia="ru-RU"/>
              </w:rPr>
            </w:pPr>
            <w:r w:rsidRPr="00CF48A5">
              <w:rPr>
                <w:sz w:val="28"/>
                <w:szCs w:val="28"/>
                <w:lang w:eastAsia="ru-RU"/>
              </w:rPr>
              <w:t>2 год обучения – 6 класс</w:t>
            </w:r>
          </w:p>
        </w:tc>
        <w:tc>
          <w:tcPr>
            <w:tcW w:w="4778" w:type="dxa"/>
          </w:tcPr>
          <w:p w:rsidR="00A578B3" w:rsidRPr="00CF48A5" w:rsidRDefault="0052499E" w:rsidP="00CF48A5">
            <w:pPr>
              <w:rPr>
                <w:sz w:val="28"/>
                <w:szCs w:val="28"/>
                <w:lang w:eastAsia="ru-RU"/>
              </w:rPr>
            </w:pPr>
            <w:r w:rsidRPr="00CF48A5">
              <w:rPr>
                <w:sz w:val="28"/>
                <w:szCs w:val="28"/>
                <w:lang w:eastAsia="ru-RU"/>
              </w:rPr>
              <w:t>1 х 34 = 34</w:t>
            </w:r>
            <w:r w:rsidR="00A578B3" w:rsidRPr="00CF48A5">
              <w:rPr>
                <w:sz w:val="28"/>
                <w:szCs w:val="28"/>
                <w:lang w:eastAsia="ru-RU"/>
              </w:rPr>
              <w:t xml:space="preserve"> ч</w:t>
            </w:r>
            <w:r w:rsidR="00653B9C">
              <w:rPr>
                <w:sz w:val="28"/>
                <w:szCs w:val="28"/>
                <w:lang w:eastAsia="ru-RU"/>
              </w:rPr>
              <w:t>аса</w:t>
            </w:r>
          </w:p>
          <w:p w:rsidR="00A578B3" w:rsidRPr="00CF48A5" w:rsidRDefault="0052499E" w:rsidP="00CF48A5">
            <w:pPr>
              <w:rPr>
                <w:sz w:val="28"/>
                <w:szCs w:val="28"/>
                <w:lang w:eastAsia="ru-RU"/>
              </w:rPr>
            </w:pPr>
            <w:r w:rsidRPr="00CF48A5">
              <w:rPr>
                <w:sz w:val="28"/>
                <w:szCs w:val="28"/>
                <w:lang w:eastAsia="ru-RU"/>
              </w:rPr>
              <w:t>2 х 34 = 68</w:t>
            </w:r>
            <w:r w:rsidR="00A578B3" w:rsidRPr="00CF48A5">
              <w:rPr>
                <w:sz w:val="28"/>
                <w:szCs w:val="28"/>
                <w:lang w:eastAsia="ru-RU"/>
              </w:rPr>
              <w:t xml:space="preserve"> ч</w:t>
            </w:r>
            <w:r w:rsidR="00653B9C">
              <w:rPr>
                <w:sz w:val="28"/>
                <w:szCs w:val="28"/>
                <w:lang w:eastAsia="ru-RU"/>
              </w:rPr>
              <w:t>асов</w:t>
            </w:r>
          </w:p>
        </w:tc>
      </w:tr>
    </w:tbl>
    <w:p w:rsidR="00A578B3" w:rsidRPr="00CF48A5" w:rsidRDefault="002767C5" w:rsidP="00FE541E">
      <w:pPr>
        <w:rPr>
          <w:sz w:val="28"/>
          <w:szCs w:val="28"/>
          <w:lang w:eastAsia="ru-RU"/>
        </w:rPr>
      </w:pPr>
      <w:r w:rsidRPr="00CF48A5">
        <w:rPr>
          <w:sz w:val="28"/>
          <w:szCs w:val="28"/>
          <w:lang w:eastAsia="ru-RU"/>
        </w:rPr>
        <w:t>3</w:t>
      </w:r>
      <w:r w:rsidR="00A578B3" w:rsidRPr="00CF48A5">
        <w:rPr>
          <w:sz w:val="28"/>
          <w:szCs w:val="28"/>
          <w:lang w:eastAsia="ru-RU"/>
        </w:rPr>
        <w:t xml:space="preserve"> год обучения – 7 класс</w:t>
      </w:r>
      <w:r w:rsidR="003F5626">
        <w:rPr>
          <w:sz w:val="28"/>
          <w:szCs w:val="28"/>
          <w:lang w:eastAsia="ru-RU"/>
        </w:rPr>
        <w:t xml:space="preserve">                           </w:t>
      </w:r>
      <w:r w:rsidR="0052499E" w:rsidRPr="00CF48A5">
        <w:rPr>
          <w:sz w:val="28"/>
          <w:szCs w:val="28"/>
          <w:lang w:eastAsia="ru-RU"/>
        </w:rPr>
        <w:t>2 х 34 = 68</w:t>
      </w:r>
      <w:r w:rsidR="00653B9C">
        <w:rPr>
          <w:sz w:val="28"/>
          <w:szCs w:val="28"/>
          <w:lang w:eastAsia="ru-RU"/>
        </w:rPr>
        <w:t xml:space="preserve"> часов        </w:t>
      </w:r>
    </w:p>
    <w:p w:rsidR="00A578B3" w:rsidRPr="00CF48A5" w:rsidRDefault="002767C5" w:rsidP="00FE541E">
      <w:pPr>
        <w:rPr>
          <w:sz w:val="28"/>
          <w:szCs w:val="28"/>
          <w:lang w:eastAsia="ru-RU"/>
        </w:rPr>
      </w:pPr>
      <w:r w:rsidRPr="00CF48A5">
        <w:rPr>
          <w:sz w:val="28"/>
          <w:szCs w:val="28"/>
          <w:lang w:eastAsia="ru-RU"/>
        </w:rPr>
        <w:t>4</w:t>
      </w:r>
      <w:r w:rsidR="00A578B3" w:rsidRPr="00CF48A5">
        <w:rPr>
          <w:sz w:val="28"/>
          <w:szCs w:val="28"/>
          <w:lang w:eastAsia="ru-RU"/>
        </w:rPr>
        <w:t xml:space="preserve"> год обучения – 8 класс</w:t>
      </w:r>
      <w:r w:rsidR="003F5626">
        <w:rPr>
          <w:sz w:val="28"/>
          <w:szCs w:val="28"/>
          <w:lang w:eastAsia="ru-RU"/>
        </w:rPr>
        <w:t xml:space="preserve">                           </w:t>
      </w:r>
      <w:r w:rsidR="0052499E" w:rsidRPr="00CF48A5">
        <w:rPr>
          <w:sz w:val="28"/>
          <w:szCs w:val="28"/>
          <w:lang w:eastAsia="ru-RU"/>
        </w:rPr>
        <w:t>2 х 34 = 68</w:t>
      </w:r>
      <w:r w:rsidR="00653B9C">
        <w:rPr>
          <w:sz w:val="28"/>
          <w:szCs w:val="28"/>
          <w:lang w:eastAsia="ru-RU"/>
        </w:rPr>
        <w:t xml:space="preserve"> часов          </w:t>
      </w:r>
    </w:p>
    <w:p w:rsidR="00A578B3" w:rsidRPr="00CF48A5" w:rsidRDefault="002767C5" w:rsidP="00FE541E">
      <w:pPr>
        <w:rPr>
          <w:sz w:val="28"/>
          <w:szCs w:val="28"/>
        </w:rPr>
      </w:pPr>
      <w:r w:rsidRPr="00CF48A5">
        <w:rPr>
          <w:sz w:val="28"/>
          <w:szCs w:val="28"/>
          <w:lang w:eastAsia="ru-RU"/>
        </w:rPr>
        <w:t>5</w:t>
      </w:r>
      <w:r w:rsidR="00A578B3" w:rsidRPr="00CF48A5">
        <w:rPr>
          <w:sz w:val="28"/>
          <w:szCs w:val="28"/>
          <w:lang w:eastAsia="ru-RU"/>
        </w:rPr>
        <w:t xml:space="preserve"> год обучения – 9 класс                         </w:t>
      </w:r>
      <w:r w:rsidR="00BA4669" w:rsidRPr="00CF48A5">
        <w:rPr>
          <w:sz w:val="28"/>
          <w:szCs w:val="28"/>
          <w:lang w:eastAsia="ru-RU"/>
        </w:rPr>
        <w:t xml:space="preserve">  </w:t>
      </w:r>
      <w:r w:rsidR="00A578B3" w:rsidRPr="00CF48A5">
        <w:rPr>
          <w:sz w:val="28"/>
          <w:szCs w:val="28"/>
          <w:lang w:eastAsia="ru-RU"/>
        </w:rPr>
        <w:t xml:space="preserve"> </w:t>
      </w:r>
      <w:r w:rsidR="0052499E" w:rsidRPr="00CF48A5">
        <w:rPr>
          <w:sz w:val="28"/>
          <w:szCs w:val="28"/>
          <w:lang w:eastAsia="ru-RU"/>
        </w:rPr>
        <w:t>2 х 34 = 68</w:t>
      </w:r>
      <w:r w:rsidR="00A578B3" w:rsidRPr="00CF48A5">
        <w:rPr>
          <w:sz w:val="28"/>
          <w:szCs w:val="28"/>
          <w:lang w:eastAsia="ru-RU"/>
        </w:rPr>
        <w:t xml:space="preserve"> ч</w:t>
      </w:r>
      <w:r w:rsidR="00653B9C">
        <w:rPr>
          <w:sz w:val="28"/>
          <w:szCs w:val="28"/>
          <w:lang w:eastAsia="ru-RU"/>
        </w:rPr>
        <w:t>асов</w:t>
      </w:r>
      <w:r w:rsidR="00A578B3" w:rsidRPr="00CF48A5">
        <w:rPr>
          <w:sz w:val="28"/>
          <w:szCs w:val="28"/>
          <w:lang w:eastAsia="ru-RU"/>
        </w:rPr>
        <w:t xml:space="preserve">            </w:t>
      </w:r>
    </w:p>
    <w:p w:rsidR="003F5626" w:rsidRDefault="00BA4669" w:rsidP="00FE541E">
      <w:pPr>
        <w:rPr>
          <w:sz w:val="28"/>
          <w:szCs w:val="28"/>
          <w:lang w:eastAsia="ru-RU"/>
        </w:rPr>
      </w:pPr>
      <w:r w:rsidRPr="00CF48A5">
        <w:rPr>
          <w:b/>
          <w:sz w:val="28"/>
          <w:szCs w:val="28"/>
          <w:lang w:eastAsia="ru-RU"/>
        </w:rPr>
        <w:t xml:space="preserve">Формы </w:t>
      </w:r>
      <w:r w:rsidR="003F5626">
        <w:rPr>
          <w:sz w:val="28"/>
          <w:szCs w:val="28"/>
          <w:lang w:eastAsia="ru-RU"/>
        </w:rPr>
        <w:t>проведения занятий</w:t>
      </w:r>
      <w:r w:rsidRPr="00CF48A5">
        <w:rPr>
          <w:sz w:val="28"/>
          <w:szCs w:val="28"/>
          <w:lang w:eastAsia="ru-RU"/>
        </w:rPr>
        <w:t>: занятия лекционного типа, беседы, практикумы, семинары, игровые формы занятий (регат</w:t>
      </w:r>
      <w:r w:rsidR="003F5626">
        <w:rPr>
          <w:sz w:val="28"/>
          <w:szCs w:val="28"/>
          <w:lang w:eastAsia="ru-RU"/>
        </w:rPr>
        <w:t>а, математическая абака и т.д.)</w:t>
      </w:r>
      <w:r w:rsidR="003A5DA4">
        <w:rPr>
          <w:sz w:val="28"/>
          <w:szCs w:val="28"/>
          <w:lang w:eastAsia="ru-RU"/>
        </w:rPr>
        <w:t>.</w:t>
      </w:r>
      <w:r w:rsidR="003F5626">
        <w:rPr>
          <w:sz w:val="28"/>
          <w:szCs w:val="28"/>
          <w:lang w:eastAsia="ru-RU"/>
        </w:rPr>
        <w:t xml:space="preserve"> </w:t>
      </w:r>
      <w:r w:rsidRPr="00CF48A5">
        <w:rPr>
          <w:sz w:val="28"/>
          <w:szCs w:val="28"/>
          <w:lang w:eastAsia="ru-RU"/>
        </w:rPr>
        <w:t xml:space="preserve">В дополнение к систематическим занятиям </w:t>
      </w:r>
      <w:r w:rsidR="003F5626">
        <w:rPr>
          <w:sz w:val="28"/>
          <w:szCs w:val="28"/>
          <w:lang w:eastAsia="ru-RU"/>
        </w:rPr>
        <w:t xml:space="preserve">участники математической школы </w:t>
      </w:r>
      <w:r w:rsidRPr="00CF48A5">
        <w:rPr>
          <w:sz w:val="28"/>
          <w:szCs w:val="28"/>
          <w:lang w:eastAsia="ru-RU"/>
        </w:rPr>
        <w:t>уч</w:t>
      </w:r>
      <w:r w:rsidR="002767C5" w:rsidRPr="00CF48A5">
        <w:rPr>
          <w:sz w:val="28"/>
          <w:szCs w:val="28"/>
          <w:lang w:eastAsia="ru-RU"/>
        </w:rPr>
        <w:t xml:space="preserve">аствуют в различных конкурсах. </w:t>
      </w:r>
    </w:p>
    <w:p w:rsidR="00BA4669" w:rsidRPr="00CF48A5" w:rsidRDefault="00BA4669" w:rsidP="00FE541E">
      <w:pPr>
        <w:rPr>
          <w:sz w:val="28"/>
          <w:szCs w:val="28"/>
          <w:lang w:eastAsia="ru-RU"/>
        </w:rPr>
      </w:pPr>
      <w:r w:rsidRPr="00CF48A5">
        <w:rPr>
          <w:b/>
          <w:sz w:val="28"/>
          <w:szCs w:val="28"/>
          <w:lang w:eastAsia="ru-RU"/>
        </w:rPr>
        <w:t>Специфика</w:t>
      </w:r>
      <w:r w:rsidRPr="00CF48A5">
        <w:rPr>
          <w:sz w:val="28"/>
          <w:szCs w:val="28"/>
          <w:lang w:eastAsia="ru-RU"/>
        </w:rPr>
        <w:t xml:space="preserve"> образовательной программы позволяет строить занятия с детьми, учитывая интересы, потребности и способности ребенка. Данная программа учитывает возрастные особенности детей и адаптирована к условиям  работы с детьми среднего школьного возраста.</w:t>
      </w:r>
    </w:p>
    <w:p w:rsidR="00BA4669" w:rsidRPr="00CF48A5" w:rsidRDefault="00BA4669" w:rsidP="00FE541E">
      <w:pPr>
        <w:rPr>
          <w:sz w:val="28"/>
          <w:szCs w:val="28"/>
          <w:lang w:eastAsia="ru-RU"/>
        </w:rPr>
      </w:pPr>
      <w:r w:rsidRPr="00CF48A5">
        <w:rPr>
          <w:b/>
          <w:sz w:val="28"/>
          <w:szCs w:val="28"/>
          <w:lang w:eastAsia="ru-RU"/>
        </w:rPr>
        <w:lastRenderedPageBreak/>
        <w:t>Методы</w:t>
      </w:r>
      <w:r w:rsidRPr="00CF48A5">
        <w:rPr>
          <w:sz w:val="28"/>
          <w:szCs w:val="28"/>
          <w:lang w:eastAsia="ru-RU"/>
        </w:rPr>
        <w:t>, используемые в работе: про</w:t>
      </w:r>
      <w:r w:rsidR="003F5626">
        <w:rPr>
          <w:sz w:val="28"/>
          <w:szCs w:val="28"/>
          <w:lang w:eastAsia="ru-RU"/>
        </w:rPr>
        <w:t>блемно-поисковые, эвристические</w:t>
      </w:r>
      <w:r w:rsidRPr="00CF48A5">
        <w:rPr>
          <w:sz w:val="28"/>
          <w:szCs w:val="28"/>
          <w:lang w:eastAsia="ru-RU"/>
        </w:rPr>
        <w:t>.</w:t>
      </w:r>
    </w:p>
    <w:p w:rsidR="00BA4669" w:rsidRPr="00CF48A5" w:rsidRDefault="00BA4669" w:rsidP="00FE541E">
      <w:pPr>
        <w:rPr>
          <w:sz w:val="28"/>
          <w:szCs w:val="28"/>
          <w:lang w:eastAsia="ru-RU"/>
        </w:rPr>
      </w:pPr>
      <w:r w:rsidRPr="00CF48A5">
        <w:rPr>
          <w:sz w:val="28"/>
          <w:szCs w:val="28"/>
          <w:lang w:eastAsia="ru-RU"/>
        </w:rPr>
        <w:t>Для отслеживания эффективности образовательной программы можно определить следующие критерии:</w:t>
      </w:r>
    </w:p>
    <w:p w:rsidR="00BA4669" w:rsidRPr="00CF48A5" w:rsidRDefault="00BA4669" w:rsidP="00FE541E">
      <w:pPr>
        <w:rPr>
          <w:b/>
          <w:sz w:val="28"/>
          <w:szCs w:val="28"/>
          <w:lang w:eastAsia="ru-RU"/>
        </w:rPr>
      </w:pPr>
      <w:r w:rsidRPr="00CF48A5">
        <w:rPr>
          <w:sz w:val="28"/>
          <w:szCs w:val="28"/>
          <w:lang w:eastAsia="ru-RU"/>
        </w:rPr>
        <w:t>1. Развитие познавательной активности учащегося.</w:t>
      </w:r>
      <w:r w:rsidRPr="00CF48A5">
        <w:rPr>
          <w:b/>
          <w:sz w:val="28"/>
          <w:szCs w:val="28"/>
          <w:lang w:eastAsia="ru-RU"/>
        </w:rPr>
        <w:t xml:space="preserve"> </w:t>
      </w:r>
    </w:p>
    <w:p w:rsidR="00BA4669" w:rsidRPr="00CF48A5" w:rsidRDefault="00BA4669" w:rsidP="00FE541E">
      <w:pPr>
        <w:rPr>
          <w:sz w:val="28"/>
          <w:szCs w:val="28"/>
          <w:lang w:eastAsia="ru-RU"/>
        </w:rPr>
      </w:pPr>
      <w:r w:rsidRPr="00CF48A5">
        <w:rPr>
          <w:sz w:val="28"/>
          <w:szCs w:val="28"/>
          <w:lang w:eastAsia="ru-RU"/>
        </w:rPr>
        <w:t>2. Уровень воспитанности.</w:t>
      </w:r>
    </w:p>
    <w:p w:rsidR="00BA4669" w:rsidRPr="00CF48A5" w:rsidRDefault="00BA4669" w:rsidP="00FE541E">
      <w:pPr>
        <w:rPr>
          <w:sz w:val="28"/>
          <w:szCs w:val="28"/>
          <w:lang w:eastAsia="ru-RU"/>
        </w:rPr>
      </w:pPr>
      <w:r w:rsidRPr="00CF48A5">
        <w:rPr>
          <w:sz w:val="28"/>
          <w:szCs w:val="28"/>
          <w:lang w:eastAsia="ru-RU"/>
        </w:rPr>
        <w:t xml:space="preserve">3. Уровень </w:t>
      </w:r>
      <w:r w:rsidR="003F5626">
        <w:rPr>
          <w:sz w:val="28"/>
          <w:szCs w:val="28"/>
          <w:lang w:eastAsia="ru-RU"/>
        </w:rPr>
        <w:t>владения математическими знаниями и умениями.</w:t>
      </w:r>
    </w:p>
    <w:p w:rsidR="00EB0F40" w:rsidRDefault="00EB0F40" w:rsidP="00FE541E">
      <w:pPr>
        <w:rPr>
          <w:b/>
          <w:sz w:val="28"/>
          <w:szCs w:val="28"/>
          <w:lang w:eastAsia="ru-RU"/>
        </w:rPr>
      </w:pPr>
    </w:p>
    <w:p w:rsidR="00EB0F40" w:rsidRDefault="00EB0F40" w:rsidP="00FE541E">
      <w:pPr>
        <w:rPr>
          <w:b/>
          <w:sz w:val="28"/>
          <w:szCs w:val="28"/>
          <w:lang w:eastAsia="ru-RU"/>
        </w:rPr>
      </w:pPr>
    </w:p>
    <w:p w:rsidR="00BA4669" w:rsidRPr="003F5626" w:rsidRDefault="003F5626" w:rsidP="00FE541E">
      <w:pPr>
        <w:rPr>
          <w:b/>
          <w:sz w:val="28"/>
          <w:szCs w:val="28"/>
          <w:lang w:eastAsia="ru-RU"/>
        </w:rPr>
      </w:pPr>
      <w:r>
        <w:rPr>
          <w:b/>
          <w:sz w:val="28"/>
          <w:szCs w:val="28"/>
          <w:lang w:eastAsia="ru-RU"/>
        </w:rPr>
        <w:t>Планируемые</w:t>
      </w:r>
      <w:r w:rsidR="00BA4669" w:rsidRPr="003F5626">
        <w:rPr>
          <w:b/>
          <w:sz w:val="28"/>
          <w:szCs w:val="28"/>
          <w:lang w:eastAsia="ru-RU"/>
        </w:rPr>
        <w:t xml:space="preserve">  результаты</w:t>
      </w:r>
      <w:r>
        <w:rPr>
          <w:b/>
          <w:sz w:val="28"/>
          <w:szCs w:val="28"/>
          <w:lang w:eastAsia="ru-RU"/>
        </w:rPr>
        <w:t xml:space="preserve">  освоения курса:</w:t>
      </w:r>
    </w:p>
    <w:p w:rsidR="00BA4669" w:rsidRPr="00CF48A5" w:rsidRDefault="00BA4669" w:rsidP="00FE541E">
      <w:pPr>
        <w:rPr>
          <w:sz w:val="28"/>
          <w:szCs w:val="28"/>
          <w:lang w:eastAsia="ru-RU"/>
        </w:rPr>
      </w:pPr>
      <w:r w:rsidRPr="00CF48A5">
        <w:rPr>
          <w:sz w:val="28"/>
          <w:szCs w:val="28"/>
          <w:lang w:eastAsia="ru-RU"/>
        </w:rPr>
        <w:t xml:space="preserve">Умение школьников </w:t>
      </w:r>
      <w:r w:rsidR="003F5626">
        <w:rPr>
          <w:sz w:val="28"/>
          <w:szCs w:val="28"/>
          <w:lang w:eastAsia="ru-RU"/>
        </w:rPr>
        <w:t>видеть и находить нестандартные</w:t>
      </w:r>
      <w:r w:rsidRPr="00CF48A5">
        <w:rPr>
          <w:sz w:val="28"/>
          <w:szCs w:val="28"/>
          <w:lang w:eastAsia="ru-RU"/>
        </w:rPr>
        <w:t xml:space="preserve"> ход</w:t>
      </w:r>
      <w:r w:rsidR="003F5626">
        <w:rPr>
          <w:sz w:val="28"/>
          <w:szCs w:val="28"/>
          <w:lang w:eastAsia="ru-RU"/>
        </w:rPr>
        <w:t xml:space="preserve">ы, неочевидные решения </w:t>
      </w:r>
      <w:r w:rsidRPr="00CF48A5">
        <w:rPr>
          <w:sz w:val="28"/>
          <w:szCs w:val="28"/>
          <w:lang w:eastAsia="ru-RU"/>
        </w:rPr>
        <w:t xml:space="preserve"> как в учебной деятельности, так и в повседневной жизни.</w:t>
      </w:r>
    </w:p>
    <w:p w:rsidR="00BA4669" w:rsidRPr="00CF48A5" w:rsidRDefault="00BA4669" w:rsidP="00FE541E">
      <w:pPr>
        <w:rPr>
          <w:sz w:val="28"/>
          <w:szCs w:val="28"/>
          <w:lang w:eastAsia="ru-RU"/>
        </w:rPr>
      </w:pPr>
      <w:r w:rsidRPr="00CF48A5">
        <w:rPr>
          <w:sz w:val="28"/>
          <w:szCs w:val="28"/>
          <w:lang w:eastAsia="ru-RU"/>
        </w:rPr>
        <w:t>Значительное опережение сверстников в областях знаний, связанных с математикой.</w:t>
      </w:r>
    </w:p>
    <w:p w:rsidR="00BA4669" w:rsidRPr="00CF48A5" w:rsidRDefault="00BA4669" w:rsidP="00FE541E">
      <w:pPr>
        <w:rPr>
          <w:sz w:val="28"/>
          <w:szCs w:val="28"/>
          <w:lang w:eastAsia="ru-RU"/>
        </w:rPr>
      </w:pPr>
      <w:r w:rsidRPr="00CF48A5">
        <w:rPr>
          <w:sz w:val="28"/>
          <w:szCs w:val="28"/>
          <w:lang w:eastAsia="ru-RU"/>
        </w:rPr>
        <w:t>Успешное общение как с</w:t>
      </w:r>
      <w:r w:rsidR="000A0EA0">
        <w:rPr>
          <w:sz w:val="28"/>
          <w:szCs w:val="28"/>
          <w:lang w:eastAsia="ru-RU"/>
        </w:rPr>
        <w:t>о</w:t>
      </w:r>
      <w:r w:rsidRPr="00CF48A5">
        <w:rPr>
          <w:sz w:val="28"/>
          <w:szCs w:val="28"/>
          <w:lang w:eastAsia="ru-RU"/>
        </w:rPr>
        <w:t xml:space="preserve"> взрослыми, так и со сверстниками.</w:t>
      </w:r>
    </w:p>
    <w:p w:rsidR="00BA4669" w:rsidRPr="00CF48A5" w:rsidRDefault="00BA4669" w:rsidP="00FE541E">
      <w:pPr>
        <w:rPr>
          <w:sz w:val="28"/>
          <w:szCs w:val="28"/>
          <w:lang w:eastAsia="ru-RU"/>
        </w:rPr>
      </w:pPr>
      <w:r w:rsidRPr="00CF48A5">
        <w:rPr>
          <w:sz w:val="28"/>
          <w:szCs w:val="28"/>
          <w:lang w:eastAsia="ru-RU"/>
        </w:rPr>
        <w:t>Умение эффективно работать над поставленной проблемой в коллективе.</w:t>
      </w:r>
    </w:p>
    <w:p w:rsidR="00BA4669" w:rsidRPr="00CF48A5" w:rsidRDefault="000A0EA0" w:rsidP="00FE541E">
      <w:pPr>
        <w:rPr>
          <w:sz w:val="28"/>
          <w:szCs w:val="28"/>
          <w:lang w:eastAsia="ru-RU"/>
        </w:rPr>
      </w:pPr>
      <w:r>
        <w:rPr>
          <w:sz w:val="28"/>
          <w:szCs w:val="28"/>
          <w:lang w:eastAsia="ru-RU"/>
        </w:rPr>
        <w:t>Развитие устойчивого</w:t>
      </w:r>
      <w:r w:rsidR="00BA4669" w:rsidRPr="00CF48A5">
        <w:rPr>
          <w:sz w:val="28"/>
          <w:szCs w:val="28"/>
          <w:lang w:eastAsia="ru-RU"/>
        </w:rPr>
        <w:t xml:space="preserve"> интерес</w:t>
      </w:r>
      <w:r>
        <w:rPr>
          <w:sz w:val="28"/>
          <w:szCs w:val="28"/>
          <w:lang w:eastAsia="ru-RU"/>
        </w:rPr>
        <w:t>а</w:t>
      </w:r>
      <w:r w:rsidR="00BA4669" w:rsidRPr="00CF48A5">
        <w:rPr>
          <w:sz w:val="28"/>
          <w:szCs w:val="28"/>
          <w:lang w:eastAsia="ru-RU"/>
        </w:rPr>
        <w:t xml:space="preserve"> к предмету и  к</w:t>
      </w:r>
      <w:r>
        <w:rPr>
          <w:sz w:val="28"/>
          <w:szCs w:val="28"/>
          <w:lang w:eastAsia="ru-RU"/>
        </w:rPr>
        <w:t xml:space="preserve">о </w:t>
      </w:r>
      <w:r w:rsidR="00BA4669" w:rsidRPr="00CF48A5">
        <w:rPr>
          <w:sz w:val="28"/>
          <w:szCs w:val="28"/>
          <w:lang w:eastAsia="ru-RU"/>
        </w:rPr>
        <w:t xml:space="preserve"> внепрограммному материалу.</w:t>
      </w:r>
    </w:p>
    <w:p w:rsidR="00BA4669" w:rsidRPr="00CF48A5" w:rsidRDefault="00BA4669" w:rsidP="00FE541E">
      <w:pPr>
        <w:rPr>
          <w:sz w:val="28"/>
          <w:szCs w:val="28"/>
          <w:lang w:eastAsia="ru-RU"/>
        </w:rPr>
      </w:pPr>
      <w:r w:rsidRPr="00CF48A5">
        <w:rPr>
          <w:sz w:val="28"/>
          <w:szCs w:val="28"/>
          <w:lang w:eastAsia="ru-RU"/>
        </w:rPr>
        <w:t>Способность самостоятельно изучать материал.</w:t>
      </w:r>
    </w:p>
    <w:p w:rsidR="00BA4669" w:rsidRPr="00CF48A5" w:rsidRDefault="00BA4669" w:rsidP="00FE541E">
      <w:pPr>
        <w:rPr>
          <w:sz w:val="28"/>
          <w:szCs w:val="28"/>
          <w:lang w:eastAsia="ru-RU"/>
        </w:rPr>
      </w:pPr>
      <w:r w:rsidRPr="00CF48A5">
        <w:rPr>
          <w:sz w:val="28"/>
          <w:szCs w:val="28"/>
          <w:lang w:eastAsia="ru-RU"/>
        </w:rPr>
        <w:t>Умение планировать свою деятельность.</w:t>
      </w:r>
    </w:p>
    <w:p w:rsidR="00BA4669" w:rsidRPr="00CF48A5" w:rsidRDefault="00BA4669" w:rsidP="00FE541E">
      <w:pPr>
        <w:rPr>
          <w:sz w:val="28"/>
          <w:szCs w:val="28"/>
          <w:lang w:eastAsia="ru-RU"/>
        </w:rPr>
      </w:pPr>
      <w:r w:rsidRPr="00CF48A5">
        <w:rPr>
          <w:sz w:val="28"/>
          <w:szCs w:val="28"/>
          <w:lang w:eastAsia="ru-RU"/>
        </w:rPr>
        <w:t>Способность к самоконтролю.</w:t>
      </w:r>
    </w:p>
    <w:p w:rsidR="00BA4669" w:rsidRPr="00CF48A5" w:rsidRDefault="00BA4669" w:rsidP="00FE541E">
      <w:pPr>
        <w:rPr>
          <w:sz w:val="28"/>
          <w:szCs w:val="28"/>
          <w:lang w:eastAsia="ru-RU"/>
        </w:rPr>
      </w:pPr>
      <w:r w:rsidRPr="00CF48A5">
        <w:rPr>
          <w:sz w:val="28"/>
          <w:szCs w:val="28"/>
          <w:lang w:eastAsia="ru-RU"/>
        </w:rPr>
        <w:t>Умение и потребность проводить исследования в различных сферах деятельности.</w:t>
      </w:r>
    </w:p>
    <w:p w:rsidR="00BA4669" w:rsidRPr="00CF48A5" w:rsidRDefault="00BA4669" w:rsidP="00FE541E">
      <w:pPr>
        <w:rPr>
          <w:sz w:val="28"/>
          <w:szCs w:val="28"/>
          <w:lang w:eastAsia="ru-RU"/>
        </w:rPr>
      </w:pPr>
      <w:r w:rsidRPr="00CF48A5">
        <w:rPr>
          <w:sz w:val="28"/>
          <w:szCs w:val="28"/>
          <w:lang w:eastAsia="ru-RU"/>
        </w:rPr>
        <w:t>Успешное выступление школьников на математических соревнованиях.</w:t>
      </w:r>
    </w:p>
    <w:p w:rsidR="00BA4669" w:rsidRPr="00CF48A5" w:rsidRDefault="00BA4669" w:rsidP="00FE541E">
      <w:pPr>
        <w:rPr>
          <w:sz w:val="28"/>
          <w:szCs w:val="28"/>
          <w:lang w:eastAsia="ru-RU"/>
        </w:rPr>
      </w:pPr>
      <w:r w:rsidRPr="00CF48A5">
        <w:rPr>
          <w:sz w:val="28"/>
          <w:szCs w:val="28"/>
          <w:lang w:eastAsia="ru-RU"/>
        </w:rPr>
        <w:t>Поступление школьников на математические специальности ведущих ВУЗов страны.</w:t>
      </w:r>
    </w:p>
    <w:p w:rsidR="00BA4669" w:rsidRPr="00CF48A5" w:rsidRDefault="00BA4669" w:rsidP="00FE541E">
      <w:pPr>
        <w:rPr>
          <w:sz w:val="28"/>
          <w:szCs w:val="28"/>
          <w:lang w:eastAsia="ru-RU"/>
        </w:rPr>
      </w:pPr>
      <w:r w:rsidRPr="00CF48A5">
        <w:rPr>
          <w:sz w:val="28"/>
          <w:szCs w:val="28"/>
          <w:lang w:eastAsia="ru-RU"/>
        </w:rPr>
        <w:t>Рост успеваемости по школьным математическим дисциплинам.</w:t>
      </w:r>
    </w:p>
    <w:p w:rsidR="00BA4669" w:rsidRPr="00CF48A5" w:rsidRDefault="00BA4669" w:rsidP="00FE541E">
      <w:pPr>
        <w:rPr>
          <w:sz w:val="28"/>
          <w:szCs w:val="28"/>
          <w:lang w:eastAsia="ru-RU"/>
        </w:rPr>
      </w:pPr>
      <w:r w:rsidRPr="00CF48A5">
        <w:rPr>
          <w:sz w:val="28"/>
          <w:szCs w:val="28"/>
          <w:lang w:eastAsia="ru-RU"/>
        </w:rPr>
        <w:t>Наличие определенной культуры при решении математических задач.</w:t>
      </w:r>
    </w:p>
    <w:p w:rsidR="00BA4669" w:rsidRPr="00CF48A5" w:rsidRDefault="00BA4669" w:rsidP="00FE541E">
      <w:pPr>
        <w:rPr>
          <w:sz w:val="28"/>
          <w:szCs w:val="28"/>
          <w:lang w:eastAsia="ru-RU"/>
        </w:rPr>
      </w:pPr>
      <w:r w:rsidRPr="00CF48A5">
        <w:rPr>
          <w:sz w:val="28"/>
          <w:szCs w:val="28"/>
          <w:lang w:eastAsia="ru-RU"/>
        </w:rPr>
        <w:t>Умение применять знания в смежных с математикой областях деятельности.</w:t>
      </w:r>
    </w:p>
    <w:p w:rsidR="00F8536E" w:rsidRDefault="00F8536E" w:rsidP="00F8536E">
      <w:pPr>
        <w:pStyle w:val="ac"/>
        <w:rPr>
          <w:b/>
          <w:spacing w:val="-4"/>
          <w:sz w:val="28"/>
          <w:szCs w:val="28"/>
        </w:rPr>
      </w:pPr>
      <w:r w:rsidRPr="00F8536E">
        <w:rPr>
          <w:b/>
          <w:spacing w:val="-4"/>
          <w:sz w:val="28"/>
          <w:szCs w:val="28"/>
        </w:rPr>
        <w:t>Формы подведения итогов реализации программы.</w:t>
      </w:r>
      <w:r>
        <w:rPr>
          <w:b/>
          <w:spacing w:val="-4"/>
          <w:sz w:val="28"/>
          <w:szCs w:val="28"/>
        </w:rPr>
        <w:t xml:space="preserve">  </w:t>
      </w:r>
    </w:p>
    <w:p w:rsidR="00BA4669" w:rsidRPr="00F8536E" w:rsidRDefault="00F8536E" w:rsidP="00F8536E">
      <w:pPr>
        <w:pStyle w:val="ac"/>
        <w:rPr>
          <w:b/>
          <w:spacing w:val="-4"/>
          <w:sz w:val="28"/>
          <w:szCs w:val="28"/>
        </w:rPr>
      </w:pPr>
      <w:r>
        <w:rPr>
          <w:b/>
          <w:spacing w:val="-4"/>
          <w:sz w:val="28"/>
          <w:szCs w:val="28"/>
        </w:rPr>
        <w:t xml:space="preserve">          </w:t>
      </w:r>
      <w:r w:rsidR="00BA4669" w:rsidRPr="00F8536E">
        <w:rPr>
          <w:sz w:val="28"/>
          <w:szCs w:val="28"/>
          <w:lang w:eastAsia="ru-RU"/>
        </w:rPr>
        <w:t>Результаты учебно-воспитательной деятельности отслеживаются в процессе наблюдения за деятельностью воспитанников, через их анкетирование, серию итоговых занятий, при изучении каждого блока программы</w:t>
      </w:r>
      <w:r w:rsidR="000A0EA0" w:rsidRPr="00F8536E">
        <w:rPr>
          <w:sz w:val="28"/>
          <w:szCs w:val="28"/>
          <w:lang w:eastAsia="ru-RU"/>
        </w:rPr>
        <w:t xml:space="preserve">, отслеживание результатов участия в олимпиадах и других математических соревнованиях. </w:t>
      </w:r>
    </w:p>
    <w:p w:rsidR="00F8536E" w:rsidRPr="00F8536E" w:rsidRDefault="00F8536E" w:rsidP="00F8536E">
      <w:pPr>
        <w:pStyle w:val="ac"/>
        <w:rPr>
          <w:sz w:val="28"/>
          <w:szCs w:val="28"/>
          <w:lang w:eastAsia="ru-RU"/>
        </w:rPr>
      </w:pPr>
      <w:r>
        <w:rPr>
          <w:sz w:val="28"/>
          <w:szCs w:val="28"/>
          <w:lang w:eastAsia="ru-RU"/>
        </w:rPr>
        <w:t xml:space="preserve">           </w:t>
      </w:r>
      <w:r w:rsidR="008959BD" w:rsidRPr="00F8536E">
        <w:rPr>
          <w:sz w:val="28"/>
          <w:szCs w:val="28"/>
          <w:lang w:eastAsia="ru-RU"/>
        </w:rPr>
        <w:t xml:space="preserve">Итоги реализации данной дополнительной образовательной программы подводятся по результатам </w:t>
      </w:r>
      <w:r>
        <w:rPr>
          <w:sz w:val="28"/>
          <w:szCs w:val="28"/>
          <w:lang w:eastAsia="ru-RU"/>
        </w:rPr>
        <w:t xml:space="preserve">участия </w:t>
      </w:r>
      <w:r w:rsidR="008959BD" w:rsidRPr="00F8536E">
        <w:rPr>
          <w:sz w:val="28"/>
          <w:szCs w:val="28"/>
          <w:lang w:eastAsia="ru-RU"/>
        </w:rPr>
        <w:t>обучающихся в различных соревнованиях, фестивалях, олимпиадах</w:t>
      </w:r>
      <w:r>
        <w:rPr>
          <w:sz w:val="28"/>
          <w:szCs w:val="28"/>
          <w:lang w:eastAsia="ru-RU"/>
        </w:rPr>
        <w:t>, а также написанием рефератов, сдачей зачетов</w:t>
      </w:r>
      <w:r w:rsidRPr="003F0277">
        <w:rPr>
          <w:spacing w:val="-1"/>
          <w:sz w:val="28"/>
          <w:szCs w:val="28"/>
        </w:rPr>
        <w:t xml:space="preserve"> по программе.</w:t>
      </w:r>
      <w:r>
        <w:rPr>
          <w:spacing w:val="-1"/>
          <w:sz w:val="28"/>
          <w:szCs w:val="28"/>
        </w:rPr>
        <w:t xml:space="preserve"> </w:t>
      </w:r>
      <w:r w:rsidRPr="003F0277">
        <w:rPr>
          <w:spacing w:val="-1"/>
          <w:sz w:val="28"/>
          <w:szCs w:val="28"/>
        </w:rPr>
        <w:t xml:space="preserve">Формы проведения зачетов определяются </w:t>
      </w:r>
      <w:r>
        <w:rPr>
          <w:spacing w:val="-1"/>
          <w:sz w:val="28"/>
          <w:szCs w:val="28"/>
        </w:rPr>
        <w:t>педагогом</w:t>
      </w:r>
      <w:r w:rsidRPr="003F0277">
        <w:rPr>
          <w:spacing w:val="-1"/>
          <w:sz w:val="28"/>
          <w:szCs w:val="28"/>
        </w:rPr>
        <w:t xml:space="preserve"> и могут быть устными, письменными или комбинированными.</w:t>
      </w:r>
    </w:p>
    <w:p w:rsidR="00D309A4" w:rsidRDefault="00D309A4" w:rsidP="00FE541E">
      <w:pPr>
        <w:rPr>
          <w:b/>
          <w:sz w:val="28"/>
          <w:szCs w:val="28"/>
        </w:rPr>
      </w:pPr>
    </w:p>
    <w:p w:rsidR="00653B9C" w:rsidRDefault="00653B9C" w:rsidP="00FE541E">
      <w:pPr>
        <w:rPr>
          <w:b/>
          <w:sz w:val="28"/>
          <w:szCs w:val="28"/>
        </w:rPr>
      </w:pPr>
    </w:p>
    <w:p w:rsidR="00653B9C" w:rsidRDefault="00653B9C" w:rsidP="00FE541E">
      <w:pPr>
        <w:rPr>
          <w:b/>
          <w:sz w:val="28"/>
          <w:szCs w:val="28"/>
        </w:rPr>
      </w:pPr>
    </w:p>
    <w:p w:rsidR="00653B9C" w:rsidRPr="00CF48A5" w:rsidRDefault="00653B9C" w:rsidP="00FE541E">
      <w:pPr>
        <w:rPr>
          <w:b/>
          <w:sz w:val="28"/>
          <w:szCs w:val="28"/>
        </w:rPr>
      </w:pPr>
    </w:p>
    <w:p w:rsidR="00FA6FAC" w:rsidRPr="00653B9C" w:rsidRDefault="005860B6" w:rsidP="00FE541E">
      <w:pPr>
        <w:pStyle w:val="a7"/>
        <w:numPr>
          <w:ilvl w:val="0"/>
          <w:numId w:val="13"/>
        </w:numPr>
        <w:rPr>
          <w:b/>
          <w:sz w:val="28"/>
          <w:szCs w:val="28"/>
          <w:lang w:eastAsia="ru-RU"/>
        </w:rPr>
      </w:pPr>
      <w:r w:rsidRPr="005860B6">
        <w:rPr>
          <w:b/>
          <w:bCs/>
          <w:sz w:val="28"/>
          <w:szCs w:val="28"/>
        </w:rPr>
        <w:lastRenderedPageBreak/>
        <w:t xml:space="preserve">СОДЕРЖАНИЕ ПРОГРАММЫ </w:t>
      </w:r>
      <w:r w:rsidRPr="005860B6">
        <w:rPr>
          <w:b/>
          <w:sz w:val="28"/>
          <w:szCs w:val="28"/>
          <w:lang w:eastAsia="ru-RU"/>
        </w:rPr>
        <w:t>«Математическая школа для одаренных детей»</w:t>
      </w:r>
    </w:p>
    <w:p w:rsidR="005860B6" w:rsidRPr="005860B6" w:rsidRDefault="005860B6" w:rsidP="00FE541E">
      <w:pPr>
        <w:rPr>
          <w:b/>
          <w:sz w:val="28"/>
          <w:szCs w:val="28"/>
          <w:lang w:eastAsia="ru-RU"/>
        </w:rPr>
      </w:pPr>
      <w:r>
        <w:rPr>
          <w:b/>
          <w:sz w:val="28"/>
          <w:szCs w:val="28"/>
          <w:lang w:eastAsia="ru-RU"/>
        </w:rPr>
        <w:t>Первый год обучения</w:t>
      </w:r>
    </w:p>
    <w:p w:rsidR="005860B6" w:rsidRPr="00CF48A5" w:rsidRDefault="005860B6" w:rsidP="00FE541E">
      <w:pPr>
        <w:rPr>
          <w:b/>
          <w:sz w:val="28"/>
          <w:szCs w:val="28"/>
          <w:lang w:eastAsia="ru-RU"/>
        </w:rPr>
      </w:pPr>
      <w:r w:rsidRPr="00CF48A5">
        <w:rPr>
          <w:b/>
          <w:sz w:val="28"/>
          <w:szCs w:val="28"/>
          <w:lang w:eastAsia="ru-RU"/>
        </w:rPr>
        <w:t>Тема: ВВОДНОЕ ЗАНЯТИЕ (1ч).</w:t>
      </w:r>
    </w:p>
    <w:p w:rsidR="005860B6" w:rsidRPr="00CF48A5" w:rsidRDefault="005860B6" w:rsidP="00FE541E">
      <w:pPr>
        <w:rPr>
          <w:sz w:val="28"/>
          <w:szCs w:val="28"/>
          <w:lang w:eastAsia="ru-RU"/>
        </w:rPr>
      </w:pPr>
      <w:r w:rsidRPr="00CF48A5">
        <w:rPr>
          <w:sz w:val="28"/>
          <w:szCs w:val="28"/>
          <w:lang w:eastAsia="ru-RU"/>
        </w:rPr>
        <w:t>Знакомство с детьми, их интересами, пожеланиями. Знакомство с предметом изучения. Проведение анкетирования. Знакомство с техникой безопасности на рабочем месте.</w:t>
      </w:r>
    </w:p>
    <w:p w:rsidR="005860B6" w:rsidRPr="00CF48A5" w:rsidRDefault="005860B6" w:rsidP="00FE541E">
      <w:pPr>
        <w:rPr>
          <w:b/>
          <w:sz w:val="28"/>
          <w:szCs w:val="28"/>
          <w:lang w:eastAsia="ru-RU"/>
        </w:rPr>
      </w:pPr>
      <w:r w:rsidRPr="00CF48A5">
        <w:rPr>
          <w:b/>
          <w:sz w:val="28"/>
          <w:szCs w:val="28"/>
          <w:lang w:eastAsia="ru-RU"/>
        </w:rPr>
        <w:t>Тема: МАТЕМАТИЧЕСКИЙ ФОЛЬКЛОР (8 ч).</w:t>
      </w:r>
    </w:p>
    <w:p w:rsidR="005860B6" w:rsidRPr="00CF48A5" w:rsidRDefault="005860B6" w:rsidP="00FE541E">
      <w:pPr>
        <w:rPr>
          <w:sz w:val="28"/>
          <w:szCs w:val="28"/>
          <w:lang w:eastAsia="ru-RU"/>
        </w:rPr>
      </w:pPr>
      <w:r w:rsidRPr="00CF48A5">
        <w:rPr>
          <w:sz w:val="28"/>
          <w:szCs w:val="28"/>
          <w:lang w:eastAsia="ru-RU"/>
        </w:rPr>
        <w:t>Последовательности, угадывание закономерностей. Математические ребусы и шифровки. Логические задачи: правда и ложь, рыцари и лжецы. Логические задачи: метод таблиц. Нехватки и избытки, метод Прокруста. Переправы. Переливания. Взвешивания. Итоговое занятие.</w:t>
      </w:r>
    </w:p>
    <w:p w:rsidR="005860B6" w:rsidRPr="00CF48A5" w:rsidRDefault="005860B6" w:rsidP="00FE541E">
      <w:pPr>
        <w:rPr>
          <w:b/>
          <w:sz w:val="28"/>
          <w:szCs w:val="28"/>
          <w:lang w:eastAsia="ru-RU"/>
        </w:rPr>
      </w:pPr>
      <w:r w:rsidRPr="00CF48A5">
        <w:rPr>
          <w:b/>
          <w:sz w:val="28"/>
          <w:szCs w:val="28"/>
          <w:lang w:eastAsia="ru-RU"/>
        </w:rPr>
        <w:t>Тема: ОЛИМПИАДНЫЕ ИДЕИ (11 ч).</w:t>
      </w:r>
    </w:p>
    <w:p w:rsidR="005860B6" w:rsidRPr="00CF48A5" w:rsidRDefault="005860B6" w:rsidP="00FE541E">
      <w:pPr>
        <w:rPr>
          <w:sz w:val="28"/>
          <w:szCs w:val="28"/>
          <w:lang w:eastAsia="ru-RU"/>
        </w:rPr>
      </w:pPr>
      <w:r w:rsidRPr="00CF48A5">
        <w:rPr>
          <w:sz w:val="28"/>
          <w:szCs w:val="28"/>
          <w:lang w:eastAsia="ru-RU"/>
        </w:rPr>
        <w:t>Разрезание фигур  на клетчатой бумаге. Задачи на раскраску. Четные и нечетные числа, действия с ними. Чередование. Комбинаторика: перебор, кодирование. Решение задач с конца (обратный ход). Подсчет двумя способами. Задачи с многовариантными решениями. Занимательные задачи.</w:t>
      </w:r>
    </w:p>
    <w:p w:rsidR="005860B6" w:rsidRPr="00CF48A5" w:rsidRDefault="005860B6" w:rsidP="00FE541E">
      <w:pPr>
        <w:rPr>
          <w:b/>
          <w:sz w:val="28"/>
          <w:szCs w:val="28"/>
          <w:lang w:eastAsia="ru-RU"/>
        </w:rPr>
      </w:pPr>
      <w:r w:rsidRPr="00CF48A5">
        <w:rPr>
          <w:b/>
          <w:sz w:val="28"/>
          <w:szCs w:val="28"/>
          <w:lang w:eastAsia="ru-RU"/>
        </w:rPr>
        <w:t>Тема: РЕШЕНИЕ ЗАДАЧ ПОВЫШЕННОЙ ТРУДНОСТИ(13 ч).</w:t>
      </w:r>
    </w:p>
    <w:p w:rsidR="005860B6" w:rsidRPr="00CF48A5" w:rsidRDefault="005860B6" w:rsidP="00FE541E">
      <w:pPr>
        <w:rPr>
          <w:sz w:val="28"/>
          <w:szCs w:val="28"/>
          <w:lang w:eastAsia="ru-RU"/>
        </w:rPr>
      </w:pPr>
      <w:r w:rsidRPr="00CF48A5">
        <w:rPr>
          <w:sz w:val="28"/>
          <w:szCs w:val="28"/>
          <w:lang w:eastAsia="ru-RU"/>
        </w:rPr>
        <w:t>Задачи различных олимпиад. Конкурс "Кенгуру". Математические соревнования. Зачет.</w:t>
      </w:r>
    </w:p>
    <w:p w:rsidR="005860B6" w:rsidRPr="005860B6" w:rsidRDefault="005860B6" w:rsidP="00FE541E">
      <w:pPr>
        <w:rPr>
          <w:b/>
          <w:sz w:val="28"/>
          <w:szCs w:val="28"/>
          <w:lang w:eastAsia="ru-RU"/>
        </w:rPr>
      </w:pPr>
      <w:r w:rsidRPr="00CF48A5">
        <w:rPr>
          <w:b/>
          <w:sz w:val="28"/>
          <w:szCs w:val="28"/>
          <w:lang w:eastAsia="ru-RU"/>
        </w:rPr>
        <w:t>Тема: ИТОГОВОЕ ЗАНЯТИЕ (1 ч)</w:t>
      </w:r>
    </w:p>
    <w:p w:rsidR="005860B6" w:rsidRPr="00CF48A5" w:rsidRDefault="005860B6" w:rsidP="00FE541E">
      <w:pPr>
        <w:rPr>
          <w:sz w:val="28"/>
          <w:szCs w:val="28"/>
          <w:lang w:eastAsia="ru-RU"/>
        </w:rPr>
      </w:pPr>
      <w:r w:rsidRPr="00CF48A5">
        <w:rPr>
          <w:b/>
          <w:sz w:val="28"/>
          <w:szCs w:val="28"/>
          <w:lang w:eastAsia="ru-RU"/>
        </w:rPr>
        <w:t>Умения и знания учащихся</w:t>
      </w:r>
      <w:r>
        <w:rPr>
          <w:sz w:val="28"/>
          <w:szCs w:val="28"/>
          <w:lang w:eastAsia="ru-RU"/>
        </w:rPr>
        <w:t xml:space="preserve">, </w:t>
      </w:r>
      <w:r w:rsidRPr="00B037D8">
        <w:rPr>
          <w:b/>
          <w:sz w:val="28"/>
          <w:szCs w:val="28"/>
          <w:lang w:eastAsia="ru-RU"/>
        </w:rPr>
        <w:t>приобретенные в</w:t>
      </w:r>
      <w:r>
        <w:rPr>
          <w:sz w:val="28"/>
          <w:szCs w:val="28"/>
          <w:lang w:eastAsia="ru-RU"/>
        </w:rPr>
        <w:t xml:space="preserve"> </w:t>
      </w:r>
      <w:r>
        <w:rPr>
          <w:b/>
          <w:sz w:val="28"/>
          <w:szCs w:val="28"/>
          <w:lang w:eastAsia="ru-RU"/>
        </w:rPr>
        <w:t>п</w:t>
      </w:r>
      <w:r w:rsidRPr="00CF48A5">
        <w:rPr>
          <w:b/>
          <w:sz w:val="28"/>
          <w:szCs w:val="28"/>
          <w:lang w:eastAsia="ru-RU"/>
        </w:rPr>
        <w:t>ервый год обучения</w:t>
      </w:r>
    </w:p>
    <w:p w:rsidR="005860B6" w:rsidRPr="00CF48A5" w:rsidRDefault="005860B6" w:rsidP="00FE541E">
      <w:pPr>
        <w:rPr>
          <w:sz w:val="28"/>
          <w:szCs w:val="28"/>
          <w:lang w:eastAsia="ru-RU"/>
        </w:rPr>
      </w:pPr>
      <w:r w:rsidRPr="00CF48A5">
        <w:rPr>
          <w:sz w:val="28"/>
          <w:szCs w:val="28"/>
          <w:lang w:eastAsia="ru-RU"/>
        </w:rPr>
        <w:t>Устойчивый интерес к предмету и к внепрограммному материалу.</w:t>
      </w:r>
    </w:p>
    <w:p w:rsidR="005860B6" w:rsidRPr="00CF48A5" w:rsidRDefault="005860B6" w:rsidP="00FE541E">
      <w:pPr>
        <w:rPr>
          <w:sz w:val="28"/>
          <w:szCs w:val="28"/>
          <w:lang w:eastAsia="ru-RU"/>
        </w:rPr>
      </w:pPr>
      <w:r w:rsidRPr="00CF48A5">
        <w:rPr>
          <w:sz w:val="28"/>
          <w:szCs w:val="28"/>
          <w:lang w:eastAsia="ru-RU"/>
        </w:rPr>
        <w:t>Усвоение ряда идей и способов рассуждения.</w:t>
      </w:r>
    </w:p>
    <w:p w:rsidR="005860B6" w:rsidRPr="00CF48A5" w:rsidRDefault="005860B6" w:rsidP="00FE541E">
      <w:pPr>
        <w:rPr>
          <w:sz w:val="28"/>
          <w:szCs w:val="28"/>
          <w:lang w:eastAsia="ru-RU"/>
        </w:rPr>
      </w:pPr>
      <w:r w:rsidRPr="00CF48A5">
        <w:rPr>
          <w:sz w:val="28"/>
          <w:szCs w:val="28"/>
          <w:lang w:eastAsia="ru-RU"/>
        </w:rPr>
        <w:t>Понимание, почему задача не решена.</w:t>
      </w:r>
    </w:p>
    <w:p w:rsidR="005860B6" w:rsidRPr="00CF48A5" w:rsidRDefault="005860B6" w:rsidP="00FE541E">
      <w:pPr>
        <w:rPr>
          <w:sz w:val="28"/>
          <w:szCs w:val="28"/>
          <w:lang w:eastAsia="ru-RU"/>
        </w:rPr>
      </w:pPr>
      <w:r w:rsidRPr="00CF48A5">
        <w:rPr>
          <w:sz w:val="28"/>
          <w:szCs w:val="28"/>
          <w:lang w:eastAsia="ru-RU"/>
        </w:rPr>
        <w:t>Учащиеся должны знать содержание олимпиадных идей, изученных на занятиях</w:t>
      </w:r>
      <w:r w:rsidR="003A5DA4">
        <w:rPr>
          <w:sz w:val="28"/>
          <w:szCs w:val="28"/>
          <w:lang w:eastAsia="ru-RU"/>
        </w:rPr>
        <w:t>, у</w:t>
      </w:r>
      <w:r w:rsidRPr="00CF48A5">
        <w:rPr>
          <w:sz w:val="28"/>
          <w:szCs w:val="28"/>
          <w:lang w:eastAsia="ru-RU"/>
        </w:rPr>
        <w:t>меть применять их при решении задач.</w:t>
      </w:r>
    </w:p>
    <w:p w:rsidR="003A5DA4" w:rsidRDefault="003A5DA4" w:rsidP="00FE541E">
      <w:pPr>
        <w:rPr>
          <w:b/>
          <w:bCs/>
          <w:sz w:val="28"/>
          <w:szCs w:val="28"/>
        </w:rPr>
      </w:pPr>
    </w:p>
    <w:p w:rsidR="005860B6" w:rsidRDefault="005860B6" w:rsidP="00FE541E">
      <w:pPr>
        <w:rPr>
          <w:b/>
          <w:bCs/>
          <w:sz w:val="28"/>
          <w:szCs w:val="28"/>
        </w:rPr>
      </w:pPr>
      <w:r>
        <w:rPr>
          <w:b/>
          <w:bCs/>
          <w:sz w:val="28"/>
          <w:szCs w:val="28"/>
        </w:rPr>
        <w:t>Второй год обучения</w:t>
      </w:r>
    </w:p>
    <w:p w:rsidR="005860B6" w:rsidRPr="00CF48A5" w:rsidRDefault="005860B6" w:rsidP="00FE541E">
      <w:pPr>
        <w:rPr>
          <w:b/>
          <w:sz w:val="28"/>
          <w:szCs w:val="28"/>
          <w:lang w:eastAsia="ru-RU"/>
        </w:rPr>
      </w:pPr>
      <w:r w:rsidRPr="00CF48A5">
        <w:rPr>
          <w:b/>
          <w:sz w:val="28"/>
          <w:szCs w:val="28"/>
          <w:lang w:eastAsia="ru-RU"/>
        </w:rPr>
        <w:t>Тема: ВВОДНОЕ ЗАНЯТИЕ (1ч).</w:t>
      </w:r>
    </w:p>
    <w:p w:rsidR="005860B6" w:rsidRPr="00CF48A5" w:rsidRDefault="005860B6" w:rsidP="00FE541E">
      <w:pPr>
        <w:rPr>
          <w:sz w:val="28"/>
          <w:szCs w:val="28"/>
          <w:lang w:eastAsia="ru-RU"/>
        </w:rPr>
      </w:pPr>
      <w:r w:rsidRPr="00CF48A5">
        <w:rPr>
          <w:sz w:val="28"/>
          <w:szCs w:val="28"/>
          <w:lang w:eastAsia="ru-RU"/>
        </w:rPr>
        <w:t>Встреча с детьми, выяснение пожеланий учащихся. Повторение предмета изучения. Проведение анкетирования. Знакомство с техникой безопасности на рабочем месте.</w:t>
      </w:r>
    </w:p>
    <w:p w:rsidR="005860B6" w:rsidRPr="00CF48A5" w:rsidRDefault="005860B6" w:rsidP="00FE541E">
      <w:pPr>
        <w:rPr>
          <w:b/>
          <w:sz w:val="28"/>
          <w:szCs w:val="28"/>
          <w:lang w:eastAsia="ru-RU"/>
        </w:rPr>
      </w:pPr>
      <w:r w:rsidRPr="00CF48A5">
        <w:rPr>
          <w:b/>
          <w:sz w:val="28"/>
          <w:szCs w:val="28"/>
          <w:lang w:eastAsia="ru-RU"/>
        </w:rPr>
        <w:t>Тема: ДЕЛИМОСТЬ (8 ч).</w:t>
      </w:r>
    </w:p>
    <w:p w:rsidR="005860B6" w:rsidRPr="00CF48A5" w:rsidRDefault="005860B6" w:rsidP="00FE541E">
      <w:pPr>
        <w:rPr>
          <w:sz w:val="28"/>
          <w:szCs w:val="28"/>
          <w:lang w:eastAsia="ru-RU"/>
        </w:rPr>
      </w:pPr>
      <w:r w:rsidRPr="00CF48A5">
        <w:rPr>
          <w:sz w:val="28"/>
          <w:szCs w:val="28"/>
          <w:lang w:eastAsia="ru-RU"/>
        </w:rPr>
        <w:t>Разбиение на пары. Чередование. Четные и нечетные числа, действия с ними.</w:t>
      </w:r>
    </w:p>
    <w:p w:rsidR="005860B6" w:rsidRPr="00CF48A5" w:rsidRDefault="005860B6" w:rsidP="00FE541E">
      <w:pPr>
        <w:rPr>
          <w:sz w:val="28"/>
          <w:szCs w:val="28"/>
          <w:lang w:eastAsia="ru-RU"/>
        </w:rPr>
      </w:pPr>
      <w:r w:rsidRPr="00CF48A5">
        <w:rPr>
          <w:sz w:val="28"/>
          <w:szCs w:val="28"/>
          <w:lang w:eastAsia="ru-RU"/>
        </w:rPr>
        <w:t>Итоговое занятие по четности. Факториал, его свойства. Признаки делимости на делители 10</w:t>
      </w:r>
      <w:r w:rsidRPr="00CF48A5">
        <w:rPr>
          <w:sz w:val="28"/>
          <w:szCs w:val="28"/>
          <w:vertAlign w:val="superscript"/>
          <w:lang w:val="en-US" w:eastAsia="ru-RU"/>
        </w:rPr>
        <w:t>k</w:t>
      </w:r>
      <w:r w:rsidRPr="00CF48A5">
        <w:rPr>
          <w:sz w:val="28"/>
          <w:szCs w:val="28"/>
          <w:lang w:eastAsia="ru-RU"/>
        </w:rPr>
        <w:t>, 10</w:t>
      </w:r>
      <w:r w:rsidRPr="00CF48A5">
        <w:rPr>
          <w:sz w:val="28"/>
          <w:szCs w:val="28"/>
          <w:vertAlign w:val="superscript"/>
          <w:lang w:val="en-US" w:eastAsia="ru-RU"/>
        </w:rPr>
        <w:t>k</w:t>
      </w:r>
      <w:r w:rsidRPr="00CF48A5">
        <w:rPr>
          <w:sz w:val="28"/>
          <w:szCs w:val="28"/>
          <w:lang w:eastAsia="ru-RU"/>
        </w:rPr>
        <w:t>+1, 10</w:t>
      </w:r>
      <w:r w:rsidRPr="00CF48A5">
        <w:rPr>
          <w:sz w:val="28"/>
          <w:szCs w:val="28"/>
          <w:vertAlign w:val="superscript"/>
          <w:lang w:val="en-US" w:eastAsia="ru-RU"/>
        </w:rPr>
        <w:t>k</w:t>
      </w:r>
      <w:r w:rsidRPr="00CF48A5">
        <w:rPr>
          <w:sz w:val="28"/>
          <w:szCs w:val="28"/>
          <w:lang w:eastAsia="ru-RU"/>
        </w:rPr>
        <w:t>-1. Задачи и игры с использованием признаков и свойств делимости. Итоговое занятие по признакам делимости.</w:t>
      </w:r>
    </w:p>
    <w:p w:rsidR="005860B6" w:rsidRPr="00CF48A5" w:rsidRDefault="005860B6" w:rsidP="00FE541E">
      <w:pPr>
        <w:rPr>
          <w:b/>
          <w:sz w:val="28"/>
          <w:szCs w:val="28"/>
          <w:lang w:eastAsia="ru-RU"/>
        </w:rPr>
      </w:pPr>
      <w:r w:rsidRPr="00CF48A5">
        <w:rPr>
          <w:b/>
          <w:sz w:val="28"/>
          <w:szCs w:val="28"/>
          <w:lang w:eastAsia="ru-RU"/>
        </w:rPr>
        <w:t>Тема: МАТЕМАТИЧЕСКИЙ ФОЛЬКЛОР (9 ч).</w:t>
      </w:r>
    </w:p>
    <w:p w:rsidR="005860B6" w:rsidRPr="00CF48A5" w:rsidRDefault="005860B6" w:rsidP="00FE541E">
      <w:pPr>
        <w:rPr>
          <w:sz w:val="28"/>
          <w:szCs w:val="28"/>
          <w:lang w:eastAsia="ru-RU"/>
        </w:rPr>
      </w:pPr>
      <w:r w:rsidRPr="00CF48A5">
        <w:rPr>
          <w:sz w:val="28"/>
          <w:szCs w:val="28"/>
          <w:lang w:eastAsia="ru-RU"/>
        </w:rPr>
        <w:t>Задача обхода конем шахматной доски. Криптарифмы (ребусы с цифрами). Последовательности, угадывание закономерностей. Переправы. Переливания. Взвешивания. Математические ребусы и шифровки. Математические парадоксы и софизмы. Разрезание фигур.</w:t>
      </w:r>
    </w:p>
    <w:p w:rsidR="00653B9C" w:rsidRDefault="00653B9C" w:rsidP="00FE541E">
      <w:pPr>
        <w:rPr>
          <w:b/>
          <w:sz w:val="28"/>
          <w:szCs w:val="28"/>
          <w:lang w:eastAsia="ru-RU"/>
        </w:rPr>
      </w:pPr>
    </w:p>
    <w:p w:rsidR="005860B6" w:rsidRPr="00CF48A5" w:rsidRDefault="005860B6" w:rsidP="00FE541E">
      <w:pPr>
        <w:rPr>
          <w:b/>
          <w:sz w:val="28"/>
          <w:szCs w:val="28"/>
          <w:lang w:eastAsia="ru-RU"/>
        </w:rPr>
      </w:pPr>
      <w:r w:rsidRPr="00CF48A5">
        <w:rPr>
          <w:b/>
          <w:sz w:val="28"/>
          <w:szCs w:val="28"/>
          <w:lang w:eastAsia="ru-RU"/>
        </w:rPr>
        <w:t>Тема: ОЛИМПИАДНЫЕ ИДЕИ (15 ч).</w:t>
      </w:r>
    </w:p>
    <w:p w:rsidR="005860B6" w:rsidRPr="00CF48A5" w:rsidRDefault="005860B6" w:rsidP="00FE541E">
      <w:pPr>
        <w:rPr>
          <w:sz w:val="28"/>
          <w:szCs w:val="28"/>
          <w:lang w:eastAsia="ru-RU"/>
        </w:rPr>
      </w:pPr>
      <w:r w:rsidRPr="00CF48A5">
        <w:rPr>
          <w:sz w:val="28"/>
          <w:szCs w:val="28"/>
          <w:lang w:eastAsia="ru-RU"/>
        </w:rPr>
        <w:t>Шахматная раскраска. Раскраска "полоска". Диагональные раскраски. Раскраска "кирпичики". Итоговое занятие по раскраске. Изображение данных задачи в виде графа.  Решение алгоритмических задач с помощью графов: задачи на переправы, переливания, лифт, перекладывания, считалки. Задача о вычерчивании фигуры без отрыва от бумаги. Подсчет двумя способами. В темноте берут. Принцип Дирихле в дискретной форме. Доказательство от противного. Игры – шутки (один из играющих побеждает независимо от игры обоих). Симметричная стратегия. Разбиение объектов на пары. Идея заповедника. Идея отсутствия выбора у одного или обоих игроков. Итоговое занятие.</w:t>
      </w:r>
    </w:p>
    <w:p w:rsidR="005860B6" w:rsidRPr="00CF48A5" w:rsidRDefault="005860B6" w:rsidP="00FE541E">
      <w:pPr>
        <w:rPr>
          <w:b/>
          <w:sz w:val="28"/>
          <w:szCs w:val="28"/>
          <w:lang w:eastAsia="ru-RU"/>
        </w:rPr>
      </w:pPr>
      <w:r w:rsidRPr="00CF48A5">
        <w:rPr>
          <w:b/>
          <w:sz w:val="28"/>
          <w:szCs w:val="28"/>
          <w:lang w:eastAsia="ru-RU"/>
        </w:rPr>
        <w:t>Тема: КОМБИНАТОРИКА (6 ч)</w:t>
      </w:r>
    </w:p>
    <w:p w:rsidR="005860B6" w:rsidRPr="00CF48A5" w:rsidRDefault="005860B6" w:rsidP="00FE541E">
      <w:pPr>
        <w:rPr>
          <w:sz w:val="28"/>
          <w:szCs w:val="28"/>
          <w:lang w:eastAsia="ru-RU"/>
        </w:rPr>
      </w:pPr>
      <w:r w:rsidRPr="00CF48A5">
        <w:rPr>
          <w:sz w:val="28"/>
          <w:szCs w:val="28"/>
          <w:lang w:eastAsia="ru-RU"/>
        </w:rPr>
        <w:t>Подсчёт числа способов. Число размещений. Число сочетаний. Комбинаторика и кодировка. Принцип дополнения при решении комбинаторных задач. Шары и перегородки.</w:t>
      </w:r>
    </w:p>
    <w:p w:rsidR="005860B6" w:rsidRPr="00CF48A5" w:rsidRDefault="005860B6" w:rsidP="00FE541E">
      <w:pPr>
        <w:rPr>
          <w:b/>
          <w:sz w:val="28"/>
          <w:szCs w:val="28"/>
          <w:lang w:eastAsia="ru-RU"/>
        </w:rPr>
      </w:pPr>
      <w:r w:rsidRPr="00CF48A5">
        <w:rPr>
          <w:b/>
          <w:sz w:val="28"/>
          <w:szCs w:val="28"/>
          <w:lang w:eastAsia="ru-RU"/>
        </w:rPr>
        <w:t>Тема: РЕШЕНИЕ ЗАДАЧ ПОВЫШЕННОЙ ТРУДНОСТИ(8 ч).</w:t>
      </w:r>
    </w:p>
    <w:p w:rsidR="005860B6" w:rsidRPr="00CF48A5" w:rsidRDefault="005860B6" w:rsidP="00FE541E">
      <w:pPr>
        <w:rPr>
          <w:sz w:val="28"/>
          <w:szCs w:val="28"/>
          <w:lang w:eastAsia="ru-RU"/>
        </w:rPr>
      </w:pPr>
      <w:r w:rsidRPr="00CF48A5">
        <w:rPr>
          <w:sz w:val="28"/>
          <w:szCs w:val="28"/>
          <w:lang w:eastAsia="ru-RU"/>
        </w:rPr>
        <w:t>Задачи различных олимпиад. Конкурс "Кенгуру". Решение задач олимпиады «Физтех». Решение задач «Математического праздника». Решение задач Турнира Ломоносова. Решение задач олимпиады «Покори Воробьёвы горы». Решение задач Московских олимпиад. Решение задач Санкт – Петербургских олимпиад.</w:t>
      </w:r>
    </w:p>
    <w:p w:rsidR="005860B6" w:rsidRPr="00CF48A5" w:rsidRDefault="005860B6" w:rsidP="00FE541E">
      <w:pPr>
        <w:rPr>
          <w:b/>
          <w:sz w:val="28"/>
          <w:szCs w:val="28"/>
          <w:lang w:eastAsia="ru-RU"/>
        </w:rPr>
      </w:pPr>
      <w:r w:rsidRPr="00CF48A5">
        <w:rPr>
          <w:b/>
          <w:sz w:val="28"/>
          <w:szCs w:val="28"/>
          <w:lang w:eastAsia="ru-RU"/>
        </w:rPr>
        <w:t>Тема: ЭЛЕМЕНТАРНАЯ ТЕОРИЯ ЧИСЕЛ (11 ч).</w:t>
      </w:r>
    </w:p>
    <w:p w:rsidR="005860B6" w:rsidRPr="00CF48A5" w:rsidRDefault="005860B6" w:rsidP="00FE541E">
      <w:pPr>
        <w:rPr>
          <w:sz w:val="28"/>
          <w:szCs w:val="28"/>
          <w:lang w:eastAsia="ru-RU"/>
        </w:rPr>
      </w:pPr>
      <w:r w:rsidRPr="00CF48A5">
        <w:rPr>
          <w:sz w:val="28"/>
          <w:szCs w:val="28"/>
          <w:lang w:eastAsia="ru-RU"/>
        </w:rPr>
        <w:t>Теорема Евклида о бесконечности множества простых чисел. НОД и НОК. Алгоритм Евклида, другие способы нахождения НОД. Задачи на простые числа, НОД, НОК. Основная теорема арифметики (единственность разложения числа на простые множители). Задачи и игры с использованием признаков и свойств делимости. Количество и сумма делителей. Совершенные числа. Числа, имеющие нечетное число делителей.</w:t>
      </w:r>
    </w:p>
    <w:p w:rsidR="005860B6" w:rsidRPr="005860B6" w:rsidRDefault="005860B6" w:rsidP="00FE541E">
      <w:pPr>
        <w:rPr>
          <w:b/>
          <w:sz w:val="28"/>
          <w:szCs w:val="28"/>
          <w:lang w:eastAsia="ru-RU"/>
        </w:rPr>
      </w:pPr>
      <w:r w:rsidRPr="00CF48A5">
        <w:rPr>
          <w:b/>
          <w:sz w:val="28"/>
          <w:szCs w:val="28"/>
          <w:lang w:eastAsia="ru-RU"/>
        </w:rPr>
        <w:t>Тема: ИТОГОВОЕ ЗАНЯТИЕ (1 ч)</w:t>
      </w:r>
    </w:p>
    <w:p w:rsidR="005860B6" w:rsidRPr="00CF48A5" w:rsidRDefault="005860B6" w:rsidP="00FE541E">
      <w:pPr>
        <w:rPr>
          <w:sz w:val="28"/>
          <w:szCs w:val="28"/>
          <w:lang w:eastAsia="ru-RU"/>
        </w:rPr>
      </w:pPr>
      <w:r w:rsidRPr="00CF48A5">
        <w:rPr>
          <w:b/>
          <w:sz w:val="28"/>
          <w:szCs w:val="28"/>
          <w:lang w:eastAsia="ru-RU"/>
        </w:rPr>
        <w:t>Умения и знания учащихся</w:t>
      </w:r>
      <w:r w:rsidRPr="00CF48A5">
        <w:rPr>
          <w:sz w:val="28"/>
          <w:szCs w:val="28"/>
          <w:lang w:eastAsia="ru-RU"/>
        </w:rPr>
        <w:t xml:space="preserve">. </w:t>
      </w:r>
    </w:p>
    <w:p w:rsidR="005860B6" w:rsidRPr="00CF48A5" w:rsidRDefault="005860B6" w:rsidP="00FE541E">
      <w:pPr>
        <w:rPr>
          <w:sz w:val="28"/>
          <w:szCs w:val="28"/>
          <w:lang w:eastAsia="ru-RU"/>
        </w:rPr>
      </w:pPr>
      <w:r w:rsidRPr="00CF48A5">
        <w:rPr>
          <w:sz w:val="28"/>
          <w:szCs w:val="28"/>
          <w:lang w:eastAsia="ru-RU"/>
        </w:rPr>
        <w:t>Значительное опережение сверстников в решении нестандартных задач.</w:t>
      </w:r>
    </w:p>
    <w:p w:rsidR="005860B6" w:rsidRPr="00CF48A5" w:rsidRDefault="005860B6" w:rsidP="00FE541E">
      <w:pPr>
        <w:rPr>
          <w:sz w:val="28"/>
          <w:szCs w:val="28"/>
          <w:lang w:eastAsia="ru-RU"/>
        </w:rPr>
      </w:pPr>
      <w:r w:rsidRPr="00CF48A5">
        <w:rPr>
          <w:sz w:val="28"/>
          <w:szCs w:val="28"/>
          <w:lang w:eastAsia="ru-RU"/>
        </w:rPr>
        <w:t>Усвоение большого числа идей.</w:t>
      </w:r>
    </w:p>
    <w:p w:rsidR="005860B6" w:rsidRPr="00CF48A5" w:rsidRDefault="005860B6" w:rsidP="00FE541E">
      <w:pPr>
        <w:rPr>
          <w:sz w:val="28"/>
          <w:szCs w:val="28"/>
          <w:lang w:eastAsia="ru-RU"/>
        </w:rPr>
      </w:pPr>
      <w:r w:rsidRPr="00CF48A5">
        <w:rPr>
          <w:sz w:val="28"/>
          <w:szCs w:val="28"/>
          <w:lang w:eastAsia="ru-RU"/>
        </w:rPr>
        <w:t>Умение отличать решенную задачу от нерешенной.</w:t>
      </w:r>
    </w:p>
    <w:p w:rsidR="005860B6" w:rsidRDefault="005860B6" w:rsidP="00FE541E">
      <w:pPr>
        <w:rPr>
          <w:sz w:val="28"/>
          <w:szCs w:val="28"/>
          <w:lang w:eastAsia="ru-RU"/>
        </w:rPr>
      </w:pPr>
      <w:r w:rsidRPr="00CF48A5">
        <w:rPr>
          <w:sz w:val="28"/>
          <w:szCs w:val="28"/>
          <w:lang w:eastAsia="ru-RU"/>
        </w:rPr>
        <w:t>Наличие определенной культуры при решении математических задач.</w:t>
      </w:r>
    </w:p>
    <w:p w:rsidR="00083330" w:rsidRDefault="00083330" w:rsidP="00FE541E">
      <w:pPr>
        <w:rPr>
          <w:b/>
          <w:sz w:val="28"/>
          <w:szCs w:val="28"/>
          <w:lang w:eastAsia="ru-RU"/>
        </w:rPr>
      </w:pPr>
    </w:p>
    <w:p w:rsidR="00083330" w:rsidRDefault="00083330" w:rsidP="00FE541E">
      <w:pPr>
        <w:rPr>
          <w:b/>
          <w:sz w:val="28"/>
          <w:szCs w:val="28"/>
          <w:lang w:eastAsia="ru-RU"/>
        </w:rPr>
      </w:pPr>
      <w:r w:rsidRPr="00083330">
        <w:rPr>
          <w:b/>
          <w:sz w:val="28"/>
          <w:szCs w:val="28"/>
          <w:lang w:eastAsia="ru-RU"/>
        </w:rPr>
        <w:t>Третий год обучения</w:t>
      </w:r>
    </w:p>
    <w:p w:rsidR="00083330" w:rsidRPr="00CF48A5" w:rsidRDefault="00083330" w:rsidP="00FE541E">
      <w:pPr>
        <w:rPr>
          <w:b/>
          <w:sz w:val="28"/>
          <w:szCs w:val="28"/>
          <w:lang w:eastAsia="ru-RU"/>
        </w:rPr>
      </w:pPr>
      <w:r w:rsidRPr="00CF48A5">
        <w:rPr>
          <w:b/>
          <w:sz w:val="28"/>
          <w:szCs w:val="28"/>
          <w:lang w:eastAsia="ru-RU"/>
        </w:rPr>
        <w:t>Тема: ВВОДНОЕ ЗАНЯТИЕ (1ч).</w:t>
      </w:r>
    </w:p>
    <w:p w:rsidR="00083330" w:rsidRPr="00CF48A5" w:rsidRDefault="00083330" w:rsidP="00FE541E">
      <w:pPr>
        <w:rPr>
          <w:sz w:val="28"/>
          <w:szCs w:val="28"/>
          <w:lang w:eastAsia="ru-RU"/>
        </w:rPr>
      </w:pPr>
      <w:r w:rsidRPr="00CF48A5">
        <w:rPr>
          <w:sz w:val="28"/>
          <w:szCs w:val="28"/>
          <w:lang w:eastAsia="ru-RU"/>
        </w:rPr>
        <w:t>Встреча с детьми, выяснение пожеланий учащихся. Повторение предмета изучения. Проведение анкетирования. Знакомство с техникой безопасности на рабочем месте.</w:t>
      </w:r>
    </w:p>
    <w:p w:rsidR="00083330" w:rsidRPr="00CF48A5" w:rsidRDefault="00083330" w:rsidP="00FE541E">
      <w:pPr>
        <w:rPr>
          <w:b/>
          <w:sz w:val="28"/>
          <w:szCs w:val="28"/>
          <w:lang w:eastAsia="ru-RU"/>
        </w:rPr>
      </w:pPr>
      <w:r w:rsidRPr="00CF48A5">
        <w:rPr>
          <w:b/>
          <w:sz w:val="28"/>
          <w:szCs w:val="28"/>
          <w:lang w:eastAsia="ru-RU"/>
        </w:rPr>
        <w:t>Тема: ЭЛЕМЕНТЫ ТЕОРИИ ЧИСЕЛ (19 ч)</w:t>
      </w:r>
    </w:p>
    <w:p w:rsidR="00083330" w:rsidRPr="00CF48A5" w:rsidRDefault="00083330" w:rsidP="00FE541E">
      <w:pPr>
        <w:rPr>
          <w:sz w:val="28"/>
          <w:szCs w:val="28"/>
          <w:lang w:eastAsia="ru-RU"/>
        </w:rPr>
      </w:pPr>
      <w:r w:rsidRPr="00CF48A5">
        <w:rPr>
          <w:sz w:val="28"/>
          <w:szCs w:val="28"/>
          <w:lang w:eastAsia="ru-RU"/>
        </w:rPr>
        <w:t>1. Делимость.</w:t>
      </w:r>
    </w:p>
    <w:p w:rsidR="00083330" w:rsidRPr="00CF48A5" w:rsidRDefault="00083330" w:rsidP="00FE541E">
      <w:pPr>
        <w:rPr>
          <w:sz w:val="28"/>
          <w:szCs w:val="28"/>
          <w:lang w:eastAsia="ru-RU"/>
        </w:rPr>
      </w:pPr>
      <w:r w:rsidRPr="00CF48A5">
        <w:rPr>
          <w:sz w:val="28"/>
          <w:szCs w:val="28"/>
          <w:lang w:eastAsia="ru-RU"/>
        </w:rPr>
        <w:lastRenderedPageBreak/>
        <w:t>Целые и натуральные числа, определение делимости. Теорема о делении с остатком. Текстовые задачи на делимость. Четность как инвариант. Разные задачи на чётность.</w:t>
      </w:r>
    </w:p>
    <w:p w:rsidR="00083330" w:rsidRPr="00CF48A5" w:rsidRDefault="00083330" w:rsidP="00FE541E">
      <w:pPr>
        <w:rPr>
          <w:sz w:val="28"/>
          <w:szCs w:val="28"/>
          <w:lang w:eastAsia="ru-RU"/>
        </w:rPr>
      </w:pPr>
      <w:r w:rsidRPr="00CF48A5">
        <w:rPr>
          <w:sz w:val="28"/>
          <w:szCs w:val="28"/>
          <w:lang w:eastAsia="ru-RU"/>
        </w:rPr>
        <w:t xml:space="preserve"> Алгоритм Евклида, способы нахождения НОД. Лемма о разложении единицы. Китайская теорема об остатках. Задачи на простые числа, НОД, НОК.</w:t>
      </w:r>
    </w:p>
    <w:p w:rsidR="00083330" w:rsidRPr="00CF48A5" w:rsidRDefault="00083330" w:rsidP="00FE541E">
      <w:pPr>
        <w:rPr>
          <w:sz w:val="28"/>
          <w:szCs w:val="28"/>
          <w:lang w:eastAsia="ru-RU"/>
        </w:rPr>
      </w:pPr>
      <w:r w:rsidRPr="00CF48A5">
        <w:rPr>
          <w:sz w:val="28"/>
          <w:szCs w:val="28"/>
          <w:lang w:eastAsia="ru-RU"/>
        </w:rPr>
        <w:t>2. Решение уравнений. Сравнения.</w:t>
      </w:r>
    </w:p>
    <w:p w:rsidR="00083330" w:rsidRPr="00CF48A5" w:rsidRDefault="00083330" w:rsidP="00FE541E">
      <w:pPr>
        <w:rPr>
          <w:sz w:val="28"/>
          <w:szCs w:val="28"/>
          <w:lang w:eastAsia="ru-RU"/>
        </w:rPr>
      </w:pPr>
      <w:r w:rsidRPr="00CF48A5">
        <w:rPr>
          <w:sz w:val="28"/>
          <w:szCs w:val="28"/>
          <w:lang w:eastAsia="ru-RU"/>
        </w:rPr>
        <w:t xml:space="preserve"> Делимость факториала на степень простого числа. Целая и дробная часть числа, их свойства. Решение уравнений в целых числах. Задачи, решаемые разбиением множества чисел на классы. Действия с остатками. Понятие о сравнениях, действия с ними. Функция Эйлера. Теоремы Эйлера и Ферма (малая). Теорема Вильсона. Решение сравнений. Простейшие диофантовы уравнения (1, 2 степени). Цикличность: повторение последней цифры у степеней какого-либо целого числа. </w:t>
      </w:r>
    </w:p>
    <w:p w:rsidR="00083330" w:rsidRPr="00CF48A5" w:rsidRDefault="00083330" w:rsidP="00FE541E">
      <w:pPr>
        <w:rPr>
          <w:b/>
          <w:sz w:val="28"/>
          <w:szCs w:val="28"/>
          <w:lang w:eastAsia="ru-RU"/>
        </w:rPr>
      </w:pPr>
      <w:r w:rsidRPr="00CF48A5">
        <w:rPr>
          <w:b/>
          <w:sz w:val="28"/>
          <w:szCs w:val="28"/>
          <w:lang w:eastAsia="ru-RU"/>
        </w:rPr>
        <w:t>Тема: ОЛИМПИАДНЫЕ ИДЕИ (8 ч).</w:t>
      </w:r>
    </w:p>
    <w:p w:rsidR="00083330" w:rsidRPr="00CF48A5" w:rsidRDefault="00083330" w:rsidP="00FE541E">
      <w:pPr>
        <w:rPr>
          <w:sz w:val="28"/>
          <w:szCs w:val="28"/>
          <w:lang w:eastAsia="ru-RU"/>
        </w:rPr>
      </w:pPr>
      <w:r w:rsidRPr="00CF48A5">
        <w:rPr>
          <w:sz w:val="28"/>
          <w:szCs w:val="28"/>
          <w:lang w:eastAsia="ru-RU"/>
        </w:rPr>
        <w:t xml:space="preserve">Применение раскрасок при решении задач. Изображение данных задачи в виде графа.  Решение задач с помощью графов. Подсчет двумя способами. Принцип Дирихле в дискретной форме. Доказательство от противного. </w:t>
      </w:r>
    </w:p>
    <w:p w:rsidR="00083330" w:rsidRPr="00CF48A5" w:rsidRDefault="00083330" w:rsidP="00FE541E">
      <w:pPr>
        <w:rPr>
          <w:b/>
          <w:sz w:val="28"/>
          <w:szCs w:val="28"/>
          <w:lang w:eastAsia="ru-RU"/>
        </w:rPr>
      </w:pPr>
      <w:r w:rsidRPr="00CF48A5">
        <w:rPr>
          <w:b/>
          <w:sz w:val="28"/>
          <w:szCs w:val="28"/>
          <w:lang w:eastAsia="ru-RU"/>
        </w:rPr>
        <w:t>Тема: КОМБИНАТОРИКА (7 ч)</w:t>
      </w:r>
    </w:p>
    <w:p w:rsidR="00083330" w:rsidRPr="00CF48A5" w:rsidRDefault="00083330" w:rsidP="00FE541E">
      <w:pPr>
        <w:rPr>
          <w:sz w:val="28"/>
          <w:szCs w:val="28"/>
          <w:lang w:eastAsia="ru-RU"/>
        </w:rPr>
      </w:pPr>
      <w:r w:rsidRPr="00CF48A5">
        <w:rPr>
          <w:sz w:val="28"/>
          <w:szCs w:val="28"/>
          <w:lang w:eastAsia="ru-RU"/>
        </w:rPr>
        <w:t>Число размещений. Число сочетаний. Свойства числа размещений и числа сочетаний. Треугольник Паскаля. Решение задач с помощью треугольника Паскаля. Решение комбинаторных задач с использованием метода шаров и перегородок.</w:t>
      </w:r>
    </w:p>
    <w:p w:rsidR="00083330" w:rsidRPr="00CF48A5" w:rsidRDefault="00083330" w:rsidP="00FE541E">
      <w:pPr>
        <w:rPr>
          <w:b/>
          <w:sz w:val="28"/>
          <w:szCs w:val="28"/>
          <w:lang w:eastAsia="ru-RU"/>
        </w:rPr>
      </w:pPr>
      <w:r w:rsidRPr="00CF48A5">
        <w:rPr>
          <w:b/>
          <w:sz w:val="28"/>
          <w:szCs w:val="28"/>
          <w:lang w:eastAsia="ru-RU"/>
        </w:rPr>
        <w:t>Тема: ЗАМЕЧАТЕЛЬНЫЕ ТОЧКИ И ЛИНИИ В ТРЕУГОЛЬНИКЕ (15 ч).</w:t>
      </w:r>
    </w:p>
    <w:p w:rsidR="00083330" w:rsidRPr="00CF48A5" w:rsidRDefault="00083330" w:rsidP="00FE541E">
      <w:pPr>
        <w:rPr>
          <w:sz w:val="28"/>
          <w:szCs w:val="28"/>
          <w:lang w:eastAsia="ru-RU"/>
        </w:rPr>
      </w:pPr>
      <w:r w:rsidRPr="00CF48A5">
        <w:rPr>
          <w:sz w:val="28"/>
          <w:szCs w:val="28"/>
          <w:lang w:eastAsia="ru-RU"/>
        </w:rPr>
        <w:t>Центр окружности, описанной около треугольника. Центр окружности, вписанной в треугольник. Точка пересечения медиан (центр тяжести треугольника). Точка пересечения высот (ортоцентр).</w:t>
      </w:r>
    </w:p>
    <w:p w:rsidR="00083330" w:rsidRPr="00CF48A5" w:rsidRDefault="00083330" w:rsidP="00FE541E">
      <w:pPr>
        <w:rPr>
          <w:sz w:val="28"/>
          <w:szCs w:val="28"/>
          <w:lang w:eastAsia="ru-RU"/>
        </w:rPr>
      </w:pPr>
      <w:r w:rsidRPr="00CF48A5">
        <w:rPr>
          <w:sz w:val="28"/>
          <w:szCs w:val="28"/>
          <w:lang w:eastAsia="ru-RU"/>
        </w:rPr>
        <w:t xml:space="preserve">Прямая Эйлера. Окружность девяти точек. Точка Микеля. Прямая Симсона. </w:t>
      </w:r>
    </w:p>
    <w:p w:rsidR="00083330" w:rsidRPr="00CF48A5" w:rsidRDefault="00083330" w:rsidP="00FE541E">
      <w:pPr>
        <w:rPr>
          <w:b/>
          <w:sz w:val="28"/>
          <w:szCs w:val="28"/>
          <w:lang w:eastAsia="ru-RU"/>
        </w:rPr>
      </w:pPr>
      <w:r w:rsidRPr="00CF48A5">
        <w:rPr>
          <w:b/>
          <w:sz w:val="28"/>
          <w:szCs w:val="28"/>
          <w:lang w:eastAsia="ru-RU"/>
        </w:rPr>
        <w:t>Тема: РЕШЕНИЕ ЗАДАЧ ПОВЫШЕННОЙ ТРУДНОСТИ (16ч)</w:t>
      </w:r>
    </w:p>
    <w:p w:rsidR="00083330" w:rsidRPr="00CF48A5" w:rsidRDefault="00083330" w:rsidP="00FE541E">
      <w:pPr>
        <w:rPr>
          <w:sz w:val="28"/>
          <w:szCs w:val="28"/>
          <w:lang w:eastAsia="ru-RU"/>
        </w:rPr>
      </w:pPr>
      <w:r w:rsidRPr="00CF48A5">
        <w:rPr>
          <w:sz w:val="28"/>
          <w:szCs w:val="28"/>
          <w:lang w:eastAsia="ru-RU"/>
        </w:rPr>
        <w:t xml:space="preserve">Фольклор: решение задач, ставших фольклором. Круги Эйлера. Логические задачи: правда и ложь, рыцари и лжецы. Подсчет двумя способами. </w:t>
      </w:r>
    </w:p>
    <w:p w:rsidR="00083330" w:rsidRPr="00CF48A5" w:rsidRDefault="00083330" w:rsidP="00FE541E">
      <w:pPr>
        <w:rPr>
          <w:sz w:val="28"/>
          <w:szCs w:val="28"/>
          <w:lang w:eastAsia="ru-RU"/>
        </w:rPr>
      </w:pPr>
      <w:r w:rsidRPr="00CF48A5">
        <w:rPr>
          <w:sz w:val="28"/>
          <w:szCs w:val="28"/>
          <w:lang w:eastAsia="ru-RU"/>
        </w:rPr>
        <w:t xml:space="preserve"> Решение задач с помощью графов. Свойства графов.  Связность, деревья.</w:t>
      </w:r>
    </w:p>
    <w:p w:rsidR="00083330" w:rsidRPr="00CF48A5" w:rsidRDefault="00083330" w:rsidP="00FE541E">
      <w:pPr>
        <w:rPr>
          <w:sz w:val="28"/>
          <w:szCs w:val="28"/>
          <w:lang w:eastAsia="ru-RU"/>
        </w:rPr>
      </w:pPr>
      <w:r w:rsidRPr="00CF48A5">
        <w:rPr>
          <w:sz w:val="28"/>
          <w:szCs w:val="28"/>
          <w:lang w:eastAsia="ru-RU"/>
        </w:rPr>
        <w:t xml:space="preserve">Задачи на проценты. Задачи на движение. Задачи на сравнение чисел. Задачи на построение примера в области арифметики. </w:t>
      </w:r>
    </w:p>
    <w:p w:rsidR="00083330" w:rsidRPr="00CF48A5" w:rsidRDefault="00083330" w:rsidP="00FE541E">
      <w:pPr>
        <w:rPr>
          <w:sz w:val="28"/>
          <w:szCs w:val="28"/>
          <w:lang w:eastAsia="ru-RU"/>
        </w:rPr>
      </w:pPr>
      <w:r w:rsidRPr="00CF48A5">
        <w:rPr>
          <w:b/>
          <w:sz w:val="28"/>
          <w:szCs w:val="28"/>
          <w:lang w:eastAsia="ru-RU"/>
        </w:rPr>
        <w:t xml:space="preserve">Тема: МАТЕМАТИЧЕСКИЕ ИГРЫ.  (4 ч) </w:t>
      </w:r>
      <w:r w:rsidRPr="00CF48A5">
        <w:rPr>
          <w:sz w:val="28"/>
          <w:szCs w:val="28"/>
          <w:lang w:eastAsia="ru-RU"/>
        </w:rPr>
        <w:t>Математический бой. Математическая регата.</w:t>
      </w:r>
    </w:p>
    <w:p w:rsidR="00083330" w:rsidRPr="00083330" w:rsidRDefault="00083330" w:rsidP="00FE541E">
      <w:pPr>
        <w:rPr>
          <w:b/>
          <w:sz w:val="28"/>
          <w:szCs w:val="28"/>
          <w:lang w:eastAsia="ru-RU"/>
        </w:rPr>
      </w:pPr>
      <w:r>
        <w:rPr>
          <w:b/>
          <w:sz w:val="28"/>
          <w:szCs w:val="28"/>
          <w:lang w:eastAsia="ru-RU"/>
        </w:rPr>
        <w:t>Тема: ИТОГОВОЕ ЗАНЯТИЕ (2 ч)</w:t>
      </w:r>
    </w:p>
    <w:p w:rsidR="00083330" w:rsidRPr="00CF48A5" w:rsidRDefault="00083330" w:rsidP="00FE541E">
      <w:pPr>
        <w:rPr>
          <w:sz w:val="28"/>
          <w:szCs w:val="28"/>
          <w:lang w:eastAsia="ru-RU"/>
        </w:rPr>
      </w:pPr>
      <w:r w:rsidRPr="00CF48A5">
        <w:rPr>
          <w:b/>
          <w:sz w:val="28"/>
          <w:szCs w:val="28"/>
          <w:lang w:eastAsia="ru-RU"/>
        </w:rPr>
        <w:t>Умения и знания учащихся</w:t>
      </w:r>
      <w:r w:rsidRPr="00CF48A5">
        <w:rPr>
          <w:sz w:val="28"/>
          <w:szCs w:val="28"/>
          <w:lang w:eastAsia="ru-RU"/>
        </w:rPr>
        <w:t xml:space="preserve">. </w:t>
      </w:r>
      <w:r w:rsidRPr="00CF48A5">
        <w:rPr>
          <w:b/>
          <w:sz w:val="28"/>
          <w:szCs w:val="28"/>
          <w:lang w:eastAsia="ru-RU"/>
        </w:rPr>
        <w:t>Третий год обучения</w:t>
      </w:r>
    </w:p>
    <w:p w:rsidR="00083330" w:rsidRPr="00CF48A5" w:rsidRDefault="00083330" w:rsidP="00FE541E">
      <w:pPr>
        <w:rPr>
          <w:sz w:val="28"/>
          <w:szCs w:val="28"/>
          <w:lang w:eastAsia="ru-RU"/>
        </w:rPr>
      </w:pPr>
      <w:r w:rsidRPr="00CF48A5">
        <w:rPr>
          <w:sz w:val="28"/>
          <w:szCs w:val="28"/>
          <w:lang w:eastAsia="ru-RU"/>
        </w:rPr>
        <w:t>Самостоятельное решение значительного количества задач на новые (неизвестные) идеи.</w:t>
      </w:r>
    </w:p>
    <w:p w:rsidR="00083330" w:rsidRPr="00CF48A5" w:rsidRDefault="00083330" w:rsidP="00FE541E">
      <w:pPr>
        <w:rPr>
          <w:sz w:val="28"/>
          <w:szCs w:val="28"/>
          <w:lang w:eastAsia="ru-RU"/>
        </w:rPr>
      </w:pPr>
      <w:r w:rsidRPr="00CF48A5">
        <w:rPr>
          <w:sz w:val="28"/>
          <w:szCs w:val="28"/>
          <w:lang w:eastAsia="ru-RU"/>
        </w:rPr>
        <w:t>Изобретение своих способов решения, по красоте не уступающих авторским.</w:t>
      </w:r>
    </w:p>
    <w:p w:rsidR="00083330" w:rsidRDefault="00083330" w:rsidP="00FE541E">
      <w:pPr>
        <w:rPr>
          <w:b/>
          <w:sz w:val="28"/>
          <w:szCs w:val="28"/>
          <w:lang w:eastAsia="ru-RU"/>
        </w:rPr>
      </w:pPr>
    </w:p>
    <w:p w:rsidR="00083330" w:rsidRPr="00083330" w:rsidRDefault="00083330" w:rsidP="00FE541E">
      <w:pPr>
        <w:rPr>
          <w:b/>
          <w:sz w:val="28"/>
          <w:szCs w:val="28"/>
          <w:lang w:eastAsia="ru-RU"/>
        </w:rPr>
      </w:pPr>
      <w:r>
        <w:rPr>
          <w:b/>
          <w:sz w:val="28"/>
          <w:szCs w:val="28"/>
          <w:lang w:eastAsia="ru-RU"/>
        </w:rPr>
        <w:lastRenderedPageBreak/>
        <w:t>Четвертый год обучения</w:t>
      </w:r>
    </w:p>
    <w:p w:rsidR="00083330" w:rsidRPr="00CF48A5" w:rsidRDefault="00083330" w:rsidP="00FE541E">
      <w:pPr>
        <w:rPr>
          <w:b/>
          <w:sz w:val="28"/>
          <w:szCs w:val="28"/>
          <w:lang w:eastAsia="ru-RU"/>
        </w:rPr>
      </w:pPr>
      <w:r w:rsidRPr="00CF48A5">
        <w:rPr>
          <w:b/>
          <w:sz w:val="28"/>
          <w:szCs w:val="28"/>
          <w:lang w:eastAsia="ru-RU"/>
        </w:rPr>
        <w:t>Тема: ВВОДНОЕ ЗАНЯТИЕ (1ч).</w:t>
      </w:r>
    </w:p>
    <w:p w:rsidR="00083330" w:rsidRPr="00CF48A5" w:rsidRDefault="00083330" w:rsidP="00FE541E">
      <w:pPr>
        <w:rPr>
          <w:sz w:val="28"/>
          <w:szCs w:val="28"/>
          <w:lang w:eastAsia="ru-RU"/>
        </w:rPr>
      </w:pPr>
      <w:r w:rsidRPr="00CF48A5">
        <w:rPr>
          <w:sz w:val="28"/>
          <w:szCs w:val="28"/>
          <w:lang w:eastAsia="ru-RU"/>
        </w:rPr>
        <w:t>Встреча с детьми, выяснение пожеланий учащихся. Повторение предмета изучения. Знакомство с техникой безопасности на рабочем месте.</w:t>
      </w:r>
    </w:p>
    <w:p w:rsidR="00083330" w:rsidRPr="00CF48A5" w:rsidRDefault="00083330" w:rsidP="00FE541E">
      <w:pPr>
        <w:rPr>
          <w:b/>
          <w:sz w:val="28"/>
          <w:szCs w:val="28"/>
          <w:lang w:eastAsia="ru-RU"/>
        </w:rPr>
      </w:pPr>
      <w:r w:rsidRPr="00CF48A5">
        <w:rPr>
          <w:b/>
          <w:sz w:val="28"/>
          <w:szCs w:val="28"/>
          <w:lang w:eastAsia="ru-RU"/>
        </w:rPr>
        <w:t>Тема: ГЕОМЕТРИЧЕСКИЕ ПОСТРОЕНИЯ И ПРЕОБРАЗОВАНИЯ ПЛОСКОСТИ (10 ч).</w:t>
      </w:r>
    </w:p>
    <w:p w:rsidR="00083330" w:rsidRPr="00CF48A5" w:rsidRDefault="00083330" w:rsidP="00FE541E">
      <w:pPr>
        <w:rPr>
          <w:sz w:val="28"/>
          <w:szCs w:val="28"/>
          <w:lang w:eastAsia="ru-RU"/>
        </w:rPr>
      </w:pPr>
      <w:r w:rsidRPr="00CF48A5">
        <w:rPr>
          <w:sz w:val="28"/>
          <w:szCs w:val="28"/>
          <w:lang w:eastAsia="ru-RU"/>
        </w:rPr>
        <w:t>Сведения из истории: классические задачи, неразрешимые с помощью циркуля и линейки. Базовые построения. Построение треугольника по заданным элементам. Построение треугольника по различным точкам. Метод геометрических мест точек (построение точек как пересечения двух линий). Метод подобия. Метод гомотетии. Метод вписанных улов. Метод поворота. Метод  симметрии. Метод параллельного переноса. Преобразование подобия. Применение теорем о подобии к решению задач.</w:t>
      </w:r>
    </w:p>
    <w:p w:rsidR="00083330" w:rsidRPr="00CF48A5" w:rsidRDefault="00083330" w:rsidP="00FE541E">
      <w:pPr>
        <w:rPr>
          <w:b/>
          <w:sz w:val="28"/>
          <w:szCs w:val="28"/>
          <w:lang w:eastAsia="ru-RU"/>
        </w:rPr>
      </w:pPr>
      <w:r w:rsidRPr="00CF48A5">
        <w:rPr>
          <w:b/>
          <w:sz w:val="28"/>
          <w:szCs w:val="28"/>
          <w:lang w:eastAsia="ru-RU"/>
        </w:rPr>
        <w:t>Тема: РЕШЕНИЕ ЗАДАЧ ПОВЫШЕННОЙ ТРУДНОСТИ (39 ч)</w:t>
      </w:r>
    </w:p>
    <w:p w:rsidR="00083330" w:rsidRPr="00CF48A5" w:rsidRDefault="00083330" w:rsidP="00FE541E">
      <w:pPr>
        <w:rPr>
          <w:sz w:val="28"/>
          <w:szCs w:val="28"/>
          <w:lang w:eastAsia="ru-RU"/>
        </w:rPr>
      </w:pPr>
      <w:r w:rsidRPr="00CF48A5">
        <w:rPr>
          <w:sz w:val="28"/>
          <w:szCs w:val="28"/>
          <w:lang w:eastAsia="ru-RU"/>
        </w:rPr>
        <w:t>1. Принцип Дирихле.</w:t>
      </w:r>
    </w:p>
    <w:p w:rsidR="00083330" w:rsidRPr="00CF48A5" w:rsidRDefault="00083330" w:rsidP="00FE541E">
      <w:pPr>
        <w:rPr>
          <w:sz w:val="28"/>
          <w:szCs w:val="28"/>
          <w:lang w:eastAsia="ru-RU"/>
        </w:rPr>
      </w:pPr>
      <w:r w:rsidRPr="00CF48A5">
        <w:rPr>
          <w:sz w:val="28"/>
          <w:szCs w:val="28"/>
          <w:lang w:eastAsia="ru-RU"/>
        </w:rPr>
        <w:t>Принцип Дирихле в дискретной форме. Обобщенный принцип Дирихле в дискретной форме: раскраска фигур, расположение точек, числа определенного вида и др. Принцип Дирихле в непрерывной форме, его применение при решении олимпиадных задач с геометрическим содержанием: покрытие отрезков, покрытие площадей, углы и др.</w:t>
      </w:r>
    </w:p>
    <w:p w:rsidR="00083330" w:rsidRPr="00CF48A5" w:rsidRDefault="00083330" w:rsidP="00FE541E">
      <w:pPr>
        <w:rPr>
          <w:sz w:val="28"/>
          <w:szCs w:val="28"/>
          <w:lang w:eastAsia="ru-RU"/>
        </w:rPr>
      </w:pPr>
      <w:r w:rsidRPr="00CF48A5">
        <w:rPr>
          <w:sz w:val="28"/>
          <w:szCs w:val="28"/>
          <w:lang w:eastAsia="ru-RU"/>
        </w:rPr>
        <w:t>2. Графы.</w:t>
      </w:r>
    </w:p>
    <w:p w:rsidR="00083330" w:rsidRPr="00CF48A5" w:rsidRDefault="00083330" w:rsidP="00FE541E">
      <w:pPr>
        <w:rPr>
          <w:sz w:val="28"/>
          <w:szCs w:val="28"/>
          <w:lang w:eastAsia="ru-RU"/>
        </w:rPr>
      </w:pPr>
      <w:r w:rsidRPr="00CF48A5">
        <w:rPr>
          <w:sz w:val="28"/>
          <w:szCs w:val="28"/>
          <w:lang w:eastAsia="ru-RU"/>
        </w:rPr>
        <w:t>Задачи, решаемые без применения теории. Задача Рамсея, элементы теории Рамсея для графов. Маршруты, связность, теоремы о связности и числе компонент. Деревья, теоремы о деревьях. Теорема Эйлера и ее следствия. Ориентированные графы.</w:t>
      </w:r>
    </w:p>
    <w:p w:rsidR="00083330" w:rsidRPr="00CF48A5" w:rsidRDefault="00083330" w:rsidP="00FE541E">
      <w:pPr>
        <w:rPr>
          <w:sz w:val="28"/>
          <w:szCs w:val="28"/>
          <w:lang w:eastAsia="ru-RU"/>
        </w:rPr>
      </w:pPr>
      <w:r w:rsidRPr="00CF48A5">
        <w:rPr>
          <w:sz w:val="28"/>
          <w:szCs w:val="28"/>
          <w:lang w:eastAsia="ru-RU"/>
        </w:rPr>
        <w:t xml:space="preserve">Теорема о четырех красках (обсуждение). Двудольные графы, критерий. </w:t>
      </w:r>
    </w:p>
    <w:p w:rsidR="00083330" w:rsidRPr="00CF48A5" w:rsidRDefault="00083330" w:rsidP="00FE541E">
      <w:pPr>
        <w:rPr>
          <w:sz w:val="28"/>
          <w:szCs w:val="28"/>
          <w:lang w:eastAsia="ru-RU"/>
        </w:rPr>
      </w:pPr>
      <w:r w:rsidRPr="00CF48A5">
        <w:rPr>
          <w:sz w:val="28"/>
          <w:szCs w:val="28"/>
          <w:lang w:eastAsia="ru-RU"/>
        </w:rPr>
        <w:t>3. Игры.</w:t>
      </w:r>
    </w:p>
    <w:p w:rsidR="00083330" w:rsidRPr="00CF48A5" w:rsidRDefault="00083330" w:rsidP="00FE541E">
      <w:pPr>
        <w:rPr>
          <w:sz w:val="28"/>
          <w:szCs w:val="28"/>
          <w:lang w:eastAsia="ru-RU"/>
        </w:rPr>
      </w:pPr>
      <w:r w:rsidRPr="00CF48A5">
        <w:rPr>
          <w:sz w:val="28"/>
          <w:szCs w:val="28"/>
          <w:lang w:eastAsia="ru-RU"/>
        </w:rPr>
        <w:t>Выигрышные и проигрышные позиции. Возможность воспользоваться стратегией другого игрока. Игра "Ним". Функция Гранди, её применение в теории игр</w:t>
      </w:r>
    </w:p>
    <w:p w:rsidR="00083330" w:rsidRPr="00CF48A5" w:rsidRDefault="00083330" w:rsidP="00FE541E">
      <w:pPr>
        <w:rPr>
          <w:sz w:val="28"/>
          <w:szCs w:val="28"/>
          <w:lang w:eastAsia="ru-RU"/>
        </w:rPr>
      </w:pPr>
      <w:r w:rsidRPr="00CF48A5">
        <w:rPr>
          <w:sz w:val="28"/>
          <w:szCs w:val="28"/>
          <w:lang w:eastAsia="ru-RU"/>
        </w:rPr>
        <w:t>4. Алгебраические задачи.</w:t>
      </w:r>
    </w:p>
    <w:p w:rsidR="00083330" w:rsidRPr="00CF48A5" w:rsidRDefault="00083330" w:rsidP="00FE541E">
      <w:pPr>
        <w:rPr>
          <w:sz w:val="28"/>
          <w:szCs w:val="28"/>
          <w:lang w:eastAsia="ru-RU"/>
        </w:rPr>
      </w:pPr>
      <w:r w:rsidRPr="00CF48A5">
        <w:rPr>
          <w:sz w:val="28"/>
          <w:szCs w:val="28"/>
          <w:lang w:eastAsia="ru-RU"/>
        </w:rPr>
        <w:t xml:space="preserve">Неравенства: неотрицательность квадрата, неравенство Коши для 2 чисел, действия с неравенствами, оценка. Разложение многочлена на множители, выделение квадратов. </w:t>
      </w:r>
    </w:p>
    <w:p w:rsidR="00083330" w:rsidRPr="00CF48A5" w:rsidRDefault="00083330" w:rsidP="00FE541E">
      <w:pPr>
        <w:rPr>
          <w:sz w:val="28"/>
          <w:szCs w:val="28"/>
          <w:lang w:eastAsia="ru-RU"/>
        </w:rPr>
      </w:pPr>
      <w:r w:rsidRPr="00CF48A5">
        <w:rPr>
          <w:sz w:val="28"/>
          <w:szCs w:val="28"/>
          <w:lang w:eastAsia="ru-RU"/>
        </w:rPr>
        <w:t>Решение уравнений в целых числах. Поиск функций, закономерностей.</w:t>
      </w:r>
    </w:p>
    <w:p w:rsidR="00083330" w:rsidRPr="00CF48A5" w:rsidRDefault="00083330" w:rsidP="00FE541E">
      <w:pPr>
        <w:rPr>
          <w:sz w:val="28"/>
          <w:szCs w:val="28"/>
          <w:lang w:eastAsia="ru-RU"/>
        </w:rPr>
      </w:pPr>
      <w:r w:rsidRPr="00CF48A5">
        <w:rPr>
          <w:sz w:val="28"/>
          <w:szCs w:val="28"/>
          <w:lang w:eastAsia="ru-RU"/>
        </w:rPr>
        <w:t>5. Комбинаторная геометрия.</w:t>
      </w:r>
    </w:p>
    <w:p w:rsidR="00083330" w:rsidRPr="00CF48A5" w:rsidRDefault="00083330" w:rsidP="00FE541E">
      <w:pPr>
        <w:rPr>
          <w:sz w:val="28"/>
          <w:szCs w:val="28"/>
          <w:lang w:eastAsia="ru-RU"/>
        </w:rPr>
      </w:pPr>
      <w:r w:rsidRPr="00CF48A5">
        <w:rPr>
          <w:sz w:val="28"/>
          <w:szCs w:val="28"/>
          <w:lang w:eastAsia="ru-RU"/>
        </w:rPr>
        <w:t>Формула Пика. Неравенство треугольника. Задачи о распилах куба. Разрезание  доски. Расположение точек, прямых и окружностей. Триангуляции, лемма Шпернера.</w:t>
      </w:r>
    </w:p>
    <w:p w:rsidR="00083330" w:rsidRPr="00CF48A5" w:rsidRDefault="00083330" w:rsidP="00FE541E">
      <w:pPr>
        <w:rPr>
          <w:sz w:val="28"/>
          <w:szCs w:val="28"/>
          <w:lang w:eastAsia="ru-RU"/>
        </w:rPr>
      </w:pPr>
      <w:r w:rsidRPr="00CF48A5">
        <w:rPr>
          <w:sz w:val="28"/>
          <w:szCs w:val="28"/>
          <w:lang w:eastAsia="ru-RU"/>
        </w:rPr>
        <w:t>6. Разборы олимпиад.</w:t>
      </w:r>
    </w:p>
    <w:p w:rsidR="00083330" w:rsidRPr="00CF48A5" w:rsidRDefault="00083330" w:rsidP="00FE541E">
      <w:pPr>
        <w:rPr>
          <w:sz w:val="28"/>
          <w:szCs w:val="28"/>
          <w:lang w:eastAsia="ru-RU"/>
        </w:rPr>
      </w:pPr>
      <w:r w:rsidRPr="00CF48A5">
        <w:rPr>
          <w:sz w:val="28"/>
          <w:szCs w:val="28"/>
          <w:lang w:eastAsia="ru-RU"/>
        </w:rPr>
        <w:t>Разбор задач различных олимпиад</w:t>
      </w:r>
    </w:p>
    <w:p w:rsidR="00EF085F" w:rsidRDefault="00EF085F" w:rsidP="00FE541E">
      <w:pPr>
        <w:rPr>
          <w:b/>
          <w:sz w:val="28"/>
          <w:szCs w:val="28"/>
          <w:lang w:eastAsia="ru-RU"/>
        </w:rPr>
      </w:pPr>
    </w:p>
    <w:p w:rsidR="00EF085F" w:rsidRDefault="00EF085F" w:rsidP="00FE541E">
      <w:pPr>
        <w:rPr>
          <w:b/>
          <w:sz w:val="28"/>
          <w:szCs w:val="28"/>
          <w:lang w:eastAsia="ru-RU"/>
        </w:rPr>
      </w:pPr>
    </w:p>
    <w:p w:rsidR="00083330" w:rsidRPr="00CF48A5" w:rsidRDefault="00083330" w:rsidP="00FE541E">
      <w:pPr>
        <w:rPr>
          <w:b/>
          <w:sz w:val="28"/>
          <w:szCs w:val="28"/>
          <w:lang w:eastAsia="ru-RU"/>
        </w:rPr>
      </w:pPr>
      <w:r w:rsidRPr="00CF48A5">
        <w:rPr>
          <w:b/>
          <w:sz w:val="28"/>
          <w:szCs w:val="28"/>
          <w:lang w:eastAsia="ru-RU"/>
        </w:rPr>
        <w:lastRenderedPageBreak/>
        <w:t>Тема: ЭЛЕМЕНТЫ ТЕОРИИ ЧИСЕЛ (10 ч)</w:t>
      </w:r>
    </w:p>
    <w:p w:rsidR="00083330" w:rsidRPr="00CF48A5" w:rsidRDefault="00083330" w:rsidP="00FE541E">
      <w:pPr>
        <w:rPr>
          <w:sz w:val="28"/>
          <w:szCs w:val="28"/>
          <w:lang w:eastAsia="ru-RU"/>
        </w:rPr>
      </w:pPr>
      <w:r w:rsidRPr="00CF48A5">
        <w:rPr>
          <w:sz w:val="28"/>
          <w:szCs w:val="28"/>
          <w:lang w:eastAsia="ru-RU"/>
        </w:rPr>
        <w:t xml:space="preserve">Текстовые задачи на делимость. Делимость как инвариант. Алгоритм Евклида.  Китайская теорема об остатках. Решение задач с применением свойств делимости. Решение уравнений в целых числах. Теоремы Эйлера и Ферма (малая). Теорема Вильсона. Решение сравнений. Решение Диофантовых уравнений.  </w:t>
      </w:r>
    </w:p>
    <w:p w:rsidR="00083330" w:rsidRPr="00CF48A5" w:rsidRDefault="00083330" w:rsidP="00FE541E">
      <w:pPr>
        <w:rPr>
          <w:sz w:val="28"/>
          <w:szCs w:val="28"/>
          <w:lang w:eastAsia="ru-RU"/>
        </w:rPr>
      </w:pPr>
      <w:r w:rsidRPr="00CF48A5">
        <w:rPr>
          <w:b/>
          <w:sz w:val="28"/>
          <w:szCs w:val="28"/>
          <w:lang w:eastAsia="ru-RU"/>
        </w:rPr>
        <w:t xml:space="preserve">Тема: МАТЕМАТИЧЕСКИЕ ИГРЫ (7 ч) </w:t>
      </w:r>
      <w:r w:rsidRPr="00CF48A5">
        <w:rPr>
          <w:sz w:val="28"/>
          <w:szCs w:val="28"/>
          <w:lang w:eastAsia="ru-RU"/>
        </w:rPr>
        <w:t>Математический бой. Математическая регата.</w:t>
      </w:r>
    </w:p>
    <w:p w:rsidR="00083330" w:rsidRPr="00CF48A5" w:rsidRDefault="00083330" w:rsidP="00FE541E">
      <w:pPr>
        <w:rPr>
          <w:b/>
          <w:sz w:val="28"/>
          <w:szCs w:val="28"/>
          <w:lang w:eastAsia="ru-RU"/>
        </w:rPr>
      </w:pPr>
      <w:r>
        <w:rPr>
          <w:b/>
          <w:sz w:val="28"/>
          <w:szCs w:val="28"/>
          <w:lang w:eastAsia="ru-RU"/>
        </w:rPr>
        <w:t>Тема: ИТОГОВОЕ ЗАНЯТИЕ (1 ч)</w:t>
      </w:r>
    </w:p>
    <w:p w:rsidR="00083330" w:rsidRPr="00CF48A5" w:rsidRDefault="00083330" w:rsidP="00FE541E">
      <w:pPr>
        <w:rPr>
          <w:sz w:val="28"/>
          <w:szCs w:val="28"/>
          <w:lang w:eastAsia="ru-RU"/>
        </w:rPr>
      </w:pPr>
      <w:r w:rsidRPr="00CF48A5">
        <w:rPr>
          <w:b/>
          <w:sz w:val="28"/>
          <w:szCs w:val="28"/>
          <w:lang w:eastAsia="ru-RU"/>
        </w:rPr>
        <w:t xml:space="preserve"> Умения и знания учащихся</w:t>
      </w:r>
      <w:r w:rsidRPr="00CF48A5">
        <w:rPr>
          <w:sz w:val="28"/>
          <w:szCs w:val="28"/>
          <w:lang w:eastAsia="ru-RU"/>
        </w:rPr>
        <w:t xml:space="preserve">. </w:t>
      </w:r>
      <w:r w:rsidRPr="00CF48A5">
        <w:rPr>
          <w:b/>
          <w:sz w:val="28"/>
          <w:szCs w:val="28"/>
          <w:lang w:eastAsia="ru-RU"/>
        </w:rPr>
        <w:t xml:space="preserve"> </w:t>
      </w:r>
      <w:r w:rsidRPr="00CF48A5">
        <w:rPr>
          <w:sz w:val="28"/>
          <w:szCs w:val="28"/>
          <w:lang w:eastAsia="ru-RU"/>
        </w:rPr>
        <w:t xml:space="preserve">                  </w:t>
      </w:r>
    </w:p>
    <w:p w:rsidR="00083330" w:rsidRPr="00CF48A5" w:rsidRDefault="00083330" w:rsidP="00FE541E">
      <w:pPr>
        <w:rPr>
          <w:sz w:val="28"/>
          <w:szCs w:val="28"/>
          <w:lang w:eastAsia="ru-RU"/>
        </w:rPr>
      </w:pPr>
      <w:r w:rsidRPr="00CF48A5">
        <w:rPr>
          <w:sz w:val="28"/>
          <w:szCs w:val="28"/>
          <w:lang w:eastAsia="ru-RU"/>
        </w:rPr>
        <w:t>Усвоение всех классических олимпиадных идей.</w:t>
      </w:r>
    </w:p>
    <w:p w:rsidR="00083330" w:rsidRPr="00CF48A5" w:rsidRDefault="00083330" w:rsidP="00FE541E">
      <w:pPr>
        <w:rPr>
          <w:sz w:val="28"/>
          <w:szCs w:val="28"/>
          <w:lang w:eastAsia="ru-RU"/>
        </w:rPr>
      </w:pPr>
      <w:r w:rsidRPr="00CF48A5">
        <w:rPr>
          <w:sz w:val="28"/>
          <w:szCs w:val="28"/>
          <w:lang w:eastAsia="ru-RU"/>
        </w:rPr>
        <w:t>Возможность самостоятельного изучения математики, в том числе олимпиадной.</w:t>
      </w:r>
    </w:p>
    <w:p w:rsidR="00083330" w:rsidRDefault="00083330" w:rsidP="00FE541E">
      <w:pPr>
        <w:rPr>
          <w:sz w:val="28"/>
          <w:szCs w:val="28"/>
          <w:lang w:eastAsia="ru-RU"/>
        </w:rPr>
      </w:pPr>
      <w:r w:rsidRPr="00CF48A5">
        <w:rPr>
          <w:sz w:val="28"/>
          <w:szCs w:val="28"/>
          <w:lang w:eastAsia="ru-RU"/>
        </w:rPr>
        <w:t>Успешность апелляций на олимпиаде, общение с профессионалами на равных.</w:t>
      </w:r>
    </w:p>
    <w:p w:rsidR="00FA6FAC" w:rsidRPr="00CF48A5" w:rsidRDefault="00FA6FAC" w:rsidP="00FE541E">
      <w:pPr>
        <w:rPr>
          <w:sz w:val="28"/>
          <w:szCs w:val="28"/>
          <w:lang w:eastAsia="ru-RU"/>
        </w:rPr>
      </w:pPr>
    </w:p>
    <w:p w:rsidR="00FA6FAC" w:rsidRPr="00653B9C" w:rsidRDefault="00FA6FAC" w:rsidP="00FE541E">
      <w:pPr>
        <w:rPr>
          <w:b/>
          <w:sz w:val="28"/>
          <w:szCs w:val="28"/>
          <w:lang w:eastAsia="ru-RU"/>
        </w:rPr>
      </w:pPr>
      <w:r>
        <w:rPr>
          <w:b/>
          <w:sz w:val="28"/>
          <w:szCs w:val="28"/>
          <w:lang w:eastAsia="ru-RU"/>
        </w:rPr>
        <w:t>П</w:t>
      </w:r>
      <w:r w:rsidR="00653B9C">
        <w:rPr>
          <w:b/>
          <w:sz w:val="28"/>
          <w:szCs w:val="28"/>
          <w:lang w:eastAsia="ru-RU"/>
        </w:rPr>
        <w:t>ятый год обучения</w:t>
      </w:r>
    </w:p>
    <w:p w:rsidR="00FA6FAC" w:rsidRPr="00CF48A5" w:rsidRDefault="00FA6FAC" w:rsidP="00FE541E">
      <w:pPr>
        <w:rPr>
          <w:b/>
          <w:sz w:val="28"/>
          <w:szCs w:val="28"/>
          <w:lang w:eastAsia="ru-RU"/>
        </w:rPr>
      </w:pPr>
      <w:r w:rsidRPr="00CF48A5">
        <w:rPr>
          <w:b/>
          <w:sz w:val="28"/>
          <w:szCs w:val="28"/>
          <w:lang w:eastAsia="ru-RU"/>
        </w:rPr>
        <w:t>Тема: ВВОДНОЕ ЗАНЯТИЕ (1ч).</w:t>
      </w:r>
    </w:p>
    <w:p w:rsidR="00FA6FAC" w:rsidRPr="00CF48A5" w:rsidRDefault="00FA6FAC" w:rsidP="00FE541E">
      <w:pPr>
        <w:rPr>
          <w:sz w:val="28"/>
          <w:szCs w:val="28"/>
          <w:lang w:eastAsia="ru-RU"/>
        </w:rPr>
      </w:pPr>
      <w:r w:rsidRPr="00CF48A5">
        <w:rPr>
          <w:sz w:val="28"/>
          <w:szCs w:val="28"/>
          <w:lang w:eastAsia="ru-RU"/>
        </w:rPr>
        <w:t>Встреча с детьми, выяснение пожеланий учащихся. Повторение предмета изучения. Проведение анкетирования. Знакомство с техникой безопасности на рабочем месте.</w:t>
      </w:r>
    </w:p>
    <w:p w:rsidR="00FA6FAC" w:rsidRPr="00CF48A5" w:rsidRDefault="00FA6FAC" w:rsidP="00FE541E">
      <w:pPr>
        <w:rPr>
          <w:b/>
          <w:sz w:val="28"/>
          <w:szCs w:val="28"/>
          <w:lang w:eastAsia="ru-RU"/>
        </w:rPr>
      </w:pPr>
      <w:r w:rsidRPr="00CF48A5">
        <w:rPr>
          <w:b/>
          <w:sz w:val="28"/>
          <w:szCs w:val="28"/>
          <w:lang w:eastAsia="ru-RU"/>
        </w:rPr>
        <w:t>Тема: УРАВНЕНИЯ, НЕРАВЕНСТВА И ИХ СИСТЕМЫ (19 ч).</w:t>
      </w:r>
    </w:p>
    <w:p w:rsidR="00FA6FAC" w:rsidRPr="00CF48A5" w:rsidRDefault="00FA6FAC" w:rsidP="00FE541E">
      <w:pPr>
        <w:rPr>
          <w:sz w:val="28"/>
          <w:szCs w:val="28"/>
          <w:lang w:eastAsia="ru-RU"/>
        </w:rPr>
      </w:pPr>
      <w:r w:rsidRPr="00CF48A5">
        <w:rPr>
          <w:sz w:val="28"/>
          <w:szCs w:val="28"/>
          <w:lang w:eastAsia="ru-RU"/>
        </w:rPr>
        <w:t>1. Уравнения.</w:t>
      </w:r>
    </w:p>
    <w:p w:rsidR="00FA6FAC" w:rsidRPr="00CF48A5" w:rsidRDefault="00FA6FAC" w:rsidP="00FE541E">
      <w:pPr>
        <w:rPr>
          <w:sz w:val="28"/>
          <w:szCs w:val="28"/>
          <w:lang w:eastAsia="ru-RU"/>
        </w:rPr>
      </w:pPr>
      <w:r w:rsidRPr="00CF48A5">
        <w:rPr>
          <w:sz w:val="28"/>
          <w:szCs w:val="28"/>
          <w:lang w:eastAsia="ru-RU"/>
        </w:rPr>
        <w:t xml:space="preserve">Основные методы решения рациональных уравнений: разложение на множители, введение новой переменной. Деление многочленов. Схема Горнера. Теорема Безу. Нахождение рациональных корней многочлена. </w:t>
      </w:r>
    </w:p>
    <w:p w:rsidR="00FA6FAC" w:rsidRPr="00CF48A5" w:rsidRDefault="00FA6FAC" w:rsidP="00FE541E">
      <w:pPr>
        <w:rPr>
          <w:sz w:val="28"/>
          <w:szCs w:val="28"/>
          <w:lang w:eastAsia="ru-RU"/>
        </w:rPr>
      </w:pPr>
      <w:r w:rsidRPr="00CF48A5">
        <w:rPr>
          <w:sz w:val="28"/>
          <w:szCs w:val="28"/>
          <w:lang w:eastAsia="ru-RU"/>
        </w:rPr>
        <w:t>2. Неравенства.</w:t>
      </w:r>
    </w:p>
    <w:p w:rsidR="00FA6FAC" w:rsidRPr="00CF48A5" w:rsidRDefault="00FA6FAC" w:rsidP="00FE541E">
      <w:pPr>
        <w:rPr>
          <w:sz w:val="28"/>
          <w:szCs w:val="28"/>
          <w:lang w:eastAsia="ru-RU"/>
        </w:rPr>
      </w:pPr>
      <w:r w:rsidRPr="00CF48A5">
        <w:rPr>
          <w:sz w:val="28"/>
          <w:szCs w:val="28"/>
          <w:lang w:eastAsia="ru-RU"/>
        </w:rPr>
        <w:t>Метод интервалов - универсальный метод решения неравенств. Методы доказательства неравенств. Неравенства о "средних". Теорема о сумме обратных величин. Метод Штурма.</w:t>
      </w:r>
    </w:p>
    <w:p w:rsidR="00FA6FAC" w:rsidRPr="00CF48A5" w:rsidRDefault="00FA6FAC" w:rsidP="00FE541E">
      <w:pPr>
        <w:rPr>
          <w:sz w:val="28"/>
          <w:szCs w:val="28"/>
          <w:lang w:eastAsia="ru-RU"/>
        </w:rPr>
      </w:pPr>
      <w:r w:rsidRPr="00CF48A5">
        <w:rPr>
          <w:sz w:val="28"/>
          <w:szCs w:val="28"/>
          <w:lang w:eastAsia="ru-RU"/>
        </w:rPr>
        <w:t>3. Системы уравнений.</w:t>
      </w:r>
    </w:p>
    <w:p w:rsidR="00FA6FAC" w:rsidRPr="00CF48A5" w:rsidRDefault="00FA6FAC" w:rsidP="00FE541E">
      <w:pPr>
        <w:rPr>
          <w:sz w:val="28"/>
          <w:szCs w:val="28"/>
          <w:lang w:eastAsia="ru-RU"/>
        </w:rPr>
      </w:pPr>
      <w:r w:rsidRPr="00CF48A5">
        <w:rPr>
          <w:sz w:val="28"/>
          <w:szCs w:val="28"/>
          <w:lang w:eastAsia="ru-RU"/>
        </w:rPr>
        <w:t>Системы рациональных уравнений; основные методы решения. Системы линейных уравнений; их решение с помощью определителей. Формулы Крамера. Метод Гаусса.</w:t>
      </w:r>
    </w:p>
    <w:p w:rsidR="00FA6FAC" w:rsidRPr="00CF48A5" w:rsidRDefault="00FA6FAC" w:rsidP="00FE541E">
      <w:pPr>
        <w:rPr>
          <w:b/>
          <w:sz w:val="28"/>
          <w:szCs w:val="28"/>
          <w:lang w:eastAsia="ru-RU"/>
        </w:rPr>
      </w:pPr>
      <w:r w:rsidRPr="00CF48A5">
        <w:rPr>
          <w:b/>
          <w:sz w:val="28"/>
          <w:szCs w:val="28"/>
          <w:lang w:eastAsia="ru-RU"/>
        </w:rPr>
        <w:t>Тема: ЗАМЕЧАТЕЛЬНЫЕ ТЕОРЕМЫ И ФАКТЫ ГЕОМЕТРИИ (10 ч).</w:t>
      </w:r>
    </w:p>
    <w:p w:rsidR="00FA6FAC" w:rsidRPr="00CF48A5" w:rsidRDefault="00FA6FAC" w:rsidP="00FE541E">
      <w:pPr>
        <w:rPr>
          <w:sz w:val="28"/>
          <w:szCs w:val="28"/>
          <w:lang w:eastAsia="ru-RU"/>
        </w:rPr>
      </w:pPr>
      <w:r w:rsidRPr="00CF48A5">
        <w:rPr>
          <w:sz w:val="28"/>
          <w:szCs w:val="28"/>
          <w:lang w:eastAsia="ru-RU"/>
        </w:rPr>
        <w:t>Теорема Пифагора и ее роль в геометрии. Различные доказательства теоремы Пифагора.  Теоремы Чевы. Теорема Менелая. Теорема Птолемея. Теорема Карно. Теоремы Паппа и Дезарга.  Теорема Паскаля.</w:t>
      </w:r>
    </w:p>
    <w:p w:rsidR="00FA6FAC" w:rsidRPr="00CF48A5" w:rsidRDefault="00FA6FAC" w:rsidP="00FE541E">
      <w:pPr>
        <w:rPr>
          <w:b/>
          <w:sz w:val="28"/>
          <w:szCs w:val="28"/>
          <w:lang w:eastAsia="ru-RU"/>
        </w:rPr>
      </w:pPr>
      <w:r w:rsidRPr="00CF48A5">
        <w:rPr>
          <w:b/>
          <w:sz w:val="28"/>
          <w:szCs w:val="28"/>
          <w:lang w:eastAsia="ru-RU"/>
        </w:rPr>
        <w:t>Тема: РЕШЕНИЕ ЗАДАЧ ПОВЫШЕННОЙ ТРУДНОСТИ (28 ч)</w:t>
      </w:r>
    </w:p>
    <w:p w:rsidR="00FA6FAC" w:rsidRPr="00CF48A5" w:rsidRDefault="00FA6FAC" w:rsidP="00FE541E">
      <w:pPr>
        <w:rPr>
          <w:sz w:val="28"/>
          <w:szCs w:val="28"/>
          <w:lang w:eastAsia="ru-RU"/>
        </w:rPr>
      </w:pPr>
      <w:r w:rsidRPr="00CF48A5">
        <w:rPr>
          <w:sz w:val="28"/>
          <w:szCs w:val="28"/>
          <w:lang w:eastAsia="ru-RU"/>
        </w:rPr>
        <w:t xml:space="preserve">1.Метод математической индукции. </w:t>
      </w:r>
    </w:p>
    <w:p w:rsidR="00FA6FAC" w:rsidRPr="00CF48A5" w:rsidRDefault="00FA6FAC" w:rsidP="00FE541E">
      <w:pPr>
        <w:rPr>
          <w:sz w:val="28"/>
          <w:szCs w:val="28"/>
          <w:lang w:eastAsia="ru-RU"/>
        </w:rPr>
      </w:pPr>
      <w:r w:rsidRPr="00CF48A5">
        <w:rPr>
          <w:sz w:val="28"/>
          <w:szCs w:val="28"/>
          <w:lang w:eastAsia="ru-RU"/>
        </w:rPr>
        <w:t xml:space="preserve">Метод математической индукции. Доказательство тождеств. Задачи на делимость. Доказательство неравенств по индукции. </w:t>
      </w:r>
    </w:p>
    <w:p w:rsidR="00FA6FAC" w:rsidRPr="00CF48A5" w:rsidRDefault="00FA6FAC" w:rsidP="00FE541E">
      <w:pPr>
        <w:rPr>
          <w:sz w:val="28"/>
          <w:szCs w:val="28"/>
          <w:lang w:eastAsia="ru-RU"/>
        </w:rPr>
      </w:pPr>
      <w:r w:rsidRPr="00CF48A5">
        <w:rPr>
          <w:sz w:val="28"/>
          <w:szCs w:val="28"/>
          <w:lang w:eastAsia="ru-RU"/>
        </w:rPr>
        <w:t>2. Задачи на построение примера.</w:t>
      </w:r>
    </w:p>
    <w:p w:rsidR="00FA6FAC" w:rsidRPr="00CF48A5" w:rsidRDefault="00FA6FAC" w:rsidP="00FE541E">
      <w:pPr>
        <w:rPr>
          <w:sz w:val="28"/>
          <w:szCs w:val="28"/>
          <w:lang w:eastAsia="ru-RU"/>
        </w:rPr>
      </w:pPr>
      <w:r w:rsidRPr="00CF48A5">
        <w:rPr>
          <w:sz w:val="28"/>
          <w:szCs w:val="28"/>
          <w:lang w:eastAsia="ru-RU"/>
        </w:rPr>
        <w:lastRenderedPageBreak/>
        <w:t>Доказательство правильности примера. Построение примера с помощью индукции, с помощью процесса.</w:t>
      </w:r>
    </w:p>
    <w:p w:rsidR="00FA6FAC" w:rsidRPr="00CF48A5" w:rsidRDefault="00FA6FAC" w:rsidP="00FE541E">
      <w:pPr>
        <w:rPr>
          <w:sz w:val="28"/>
          <w:szCs w:val="28"/>
          <w:lang w:eastAsia="ru-RU"/>
        </w:rPr>
      </w:pPr>
      <w:r w:rsidRPr="00CF48A5">
        <w:rPr>
          <w:sz w:val="28"/>
          <w:szCs w:val="28"/>
          <w:lang w:eastAsia="ru-RU"/>
        </w:rPr>
        <w:t>3. Комбинаторная геометрия.</w:t>
      </w:r>
    </w:p>
    <w:p w:rsidR="00FA6FAC" w:rsidRPr="00CF48A5" w:rsidRDefault="00FA6FAC" w:rsidP="00FE541E">
      <w:pPr>
        <w:rPr>
          <w:sz w:val="28"/>
          <w:szCs w:val="28"/>
          <w:lang w:eastAsia="ru-RU"/>
        </w:rPr>
      </w:pPr>
      <w:r w:rsidRPr="00CF48A5">
        <w:rPr>
          <w:sz w:val="28"/>
          <w:szCs w:val="28"/>
          <w:lang w:eastAsia="ru-RU"/>
        </w:rPr>
        <w:t>Метод крайнего, применение в геометрии. Индукция в геометрии. Инварианты в геометрии. Простейшие геометрические задачи на максимум и минимум.</w:t>
      </w:r>
    </w:p>
    <w:p w:rsidR="00FA6FAC" w:rsidRPr="00CF48A5" w:rsidRDefault="00FA6FAC" w:rsidP="00FE541E">
      <w:pPr>
        <w:rPr>
          <w:sz w:val="28"/>
          <w:szCs w:val="28"/>
          <w:lang w:eastAsia="ru-RU"/>
        </w:rPr>
      </w:pPr>
      <w:r w:rsidRPr="00CF48A5">
        <w:rPr>
          <w:sz w:val="28"/>
          <w:szCs w:val="28"/>
          <w:lang w:eastAsia="ru-RU"/>
        </w:rPr>
        <w:t>4. Инвариант и соответствие.</w:t>
      </w:r>
    </w:p>
    <w:p w:rsidR="00FA6FAC" w:rsidRPr="00CF48A5" w:rsidRDefault="00FA6FAC" w:rsidP="00FE541E">
      <w:pPr>
        <w:rPr>
          <w:sz w:val="28"/>
          <w:szCs w:val="28"/>
          <w:lang w:eastAsia="ru-RU"/>
        </w:rPr>
      </w:pPr>
      <w:r w:rsidRPr="00CF48A5">
        <w:rPr>
          <w:sz w:val="28"/>
          <w:szCs w:val="28"/>
          <w:lang w:eastAsia="ru-RU"/>
        </w:rPr>
        <w:t xml:space="preserve">Понятие инварианта. Инварианты: делимость, делимость суммы или разности. Числовые инварианты. Соответствие. </w:t>
      </w:r>
    </w:p>
    <w:p w:rsidR="00FA6FAC" w:rsidRPr="00CF48A5" w:rsidRDefault="00FA6FAC" w:rsidP="00FE541E">
      <w:pPr>
        <w:rPr>
          <w:sz w:val="28"/>
          <w:szCs w:val="28"/>
          <w:lang w:eastAsia="ru-RU"/>
        </w:rPr>
      </w:pPr>
      <w:r w:rsidRPr="00CF48A5">
        <w:rPr>
          <w:sz w:val="28"/>
          <w:szCs w:val="28"/>
          <w:lang w:eastAsia="ru-RU"/>
        </w:rPr>
        <w:t>5. Задачи различных олимпиад.</w:t>
      </w:r>
    </w:p>
    <w:p w:rsidR="00FA6FAC" w:rsidRPr="00CF48A5" w:rsidRDefault="003A5DA4" w:rsidP="00FE541E">
      <w:pPr>
        <w:rPr>
          <w:sz w:val="28"/>
          <w:szCs w:val="28"/>
          <w:lang w:eastAsia="ru-RU"/>
        </w:rPr>
      </w:pPr>
      <w:r>
        <w:rPr>
          <w:sz w:val="28"/>
          <w:szCs w:val="28"/>
          <w:lang w:eastAsia="ru-RU"/>
        </w:rPr>
        <w:t xml:space="preserve">Решение задач всероссийской олимпиады, Московских и </w:t>
      </w:r>
      <w:r w:rsidR="00FA6FAC" w:rsidRPr="00CF48A5">
        <w:rPr>
          <w:sz w:val="28"/>
          <w:szCs w:val="28"/>
          <w:lang w:eastAsia="ru-RU"/>
        </w:rPr>
        <w:t xml:space="preserve"> </w:t>
      </w:r>
      <w:r>
        <w:rPr>
          <w:sz w:val="28"/>
          <w:szCs w:val="28"/>
          <w:lang w:eastAsia="ru-RU"/>
        </w:rPr>
        <w:t>Санкт – Петербургских олимпиад</w:t>
      </w:r>
      <w:r w:rsidR="00FA6FAC" w:rsidRPr="00CF48A5">
        <w:rPr>
          <w:sz w:val="28"/>
          <w:szCs w:val="28"/>
          <w:lang w:eastAsia="ru-RU"/>
        </w:rPr>
        <w:t xml:space="preserve">. </w:t>
      </w:r>
      <w:r>
        <w:rPr>
          <w:sz w:val="28"/>
          <w:szCs w:val="28"/>
          <w:lang w:eastAsia="ru-RU"/>
        </w:rPr>
        <w:t xml:space="preserve">Знакомство с тематикой вузовских олимпиад по математике. </w:t>
      </w:r>
    </w:p>
    <w:p w:rsidR="00FA6FAC" w:rsidRPr="00CF48A5" w:rsidRDefault="00FA6FAC" w:rsidP="00FE541E">
      <w:pPr>
        <w:rPr>
          <w:b/>
          <w:sz w:val="28"/>
          <w:szCs w:val="28"/>
          <w:lang w:eastAsia="ru-RU"/>
        </w:rPr>
      </w:pPr>
      <w:r w:rsidRPr="00CF48A5">
        <w:rPr>
          <w:b/>
          <w:sz w:val="28"/>
          <w:szCs w:val="28"/>
          <w:lang w:eastAsia="ru-RU"/>
        </w:rPr>
        <w:t xml:space="preserve">Тема: МАТЕМАТИЧЕСКИЕ ИГРЫ (9 ч) </w:t>
      </w:r>
      <w:r w:rsidRPr="00CF48A5">
        <w:rPr>
          <w:sz w:val="28"/>
          <w:szCs w:val="28"/>
          <w:lang w:eastAsia="ru-RU"/>
        </w:rPr>
        <w:t>Математический бой. Математическая регата. Абака.</w:t>
      </w:r>
    </w:p>
    <w:p w:rsidR="00FA6FAC" w:rsidRPr="00CF48A5" w:rsidRDefault="00FA6FAC" w:rsidP="00FE541E">
      <w:pPr>
        <w:rPr>
          <w:b/>
          <w:sz w:val="28"/>
          <w:szCs w:val="28"/>
          <w:lang w:eastAsia="ru-RU"/>
        </w:rPr>
      </w:pPr>
      <w:r w:rsidRPr="00CF48A5">
        <w:rPr>
          <w:b/>
          <w:sz w:val="28"/>
          <w:szCs w:val="28"/>
          <w:lang w:eastAsia="ru-RU"/>
        </w:rPr>
        <w:t>Тема: ИТОГОВОЕ ЗАНЯТИЕ (1 ч)</w:t>
      </w:r>
    </w:p>
    <w:p w:rsidR="00FA6FAC" w:rsidRPr="00CF48A5" w:rsidRDefault="00FA6FAC" w:rsidP="00FE541E">
      <w:pPr>
        <w:rPr>
          <w:b/>
          <w:sz w:val="28"/>
          <w:szCs w:val="28"/>
          <w:lang w:eastAsia="ru-RU"/>
        </w:rPr>
      </w:pPr>
    </w:p>
    <w:p w:rsidR="00FA6FAC" w:rsidRPr="00CF48A5" w:rsidRDefault="00FA6FAC" w:rsidP="00FE541E">
      <w:pPr>
        <w:rPr>
          <w:sz w:val="28"/>
          <w:szCs w:val="28"/>
          <w:lang w:eastAsia="ru-RU"/>
        </w:rPr>
      </w:pPr>
      <w:r w:rsidRPr="00CF48A5">
        <w:rPr>
          <w:b/>
          <w:sz w:val="28"/>
          <w:szCs w:val="28"/>
          <w:lang w:eastAsia="ru-RU"/>
        </w:rPr>
        <w:t>Умения и знания учащихся</w:t>
      </w:r>
      <w:r w:rsidRPr="00CF48A5">
        <w:rPr>
          <w:sz w:val="28"/>
          <w:szCs w:val="28"/>
          <w:lang w:eastAsia="ru-RU"/>
        </w:rPr>
        <w:t xml:space="preserve">. </w:t>
      </w:r>
      <w:r w:rsidRPr="00CF48A5">
        <w:rPr>
          <w:b/>
          <w:sz w:val="28"/>
          <w:szCs w:val="28"/>
          <w:lang w:eastAsia="ru-RU"/>
        </w:rPr>
        <w:t>Пятый год обучения</w:t>
      </w:r>
    </w:p>
    <w:p w:rsidR="00FA6FAC" w:rsidRPr="00CF48A5" w:rsidRDefault="00FA6FAC" w:rsidP="00FE541E">
      <w:pPr>
        <w:rPr>
          <w:sz w:val="28"/>
          <w:szCs w:val="28"/>
          <w:lang w:eastAsia="ru-RU"/>
        </w:rPr>
      </w:pPr>
      <w:r w:rsidRPr="00CF48A5">
        <w:rPr>
          <w:sz w:val="28"/>
          <w:szCs w:val="28"/>
          <w:lang w:eastAsia="ru-RU"/>
        </w:rPr>
        <w:t>Успешное участие в различных соревнованиях.</w:t>
      </w:r>
    </w:p>
    <w:p w:rsidR="00FA6FAC" w:rsidRPr="00CF48A5" w:rsidRDefault="00FA6FAC" w:rsidP="00FE541E">
      <w:pPr>
        <w:rPr>
          <w:sz w:val="28"/>
          <w:szCs w:val="28"/>
          <w:lang w:eastAsia="ru-RU"/>
        </w:rPr>
      </w:pPr>
      <w:r w:rsidRPr="00CF48A5">
        <w:rPr>
          <w:sz w:val="28"/>
          <w:szCs w:val="28"/>
          <w:lang w:eastAsia="ru-RU"/>
        </w:rPr>
        <w:t>Успешное использование знаний в смежных областях, научная деятельность.</w:t>
      </w:r>
    </w:p>
    <w:p w:rsidR="005860B6" w:rsidRPr="00FA6FAC" w:rsidRDefault="00FA6FAC" w:rsidP="00FE541E">
      <w:pPr>
        <w:rPr>
          <w:sz w:val="28"/>
          <w:szCs w:val="28"/>
        </w:rPr>
      </w:pPr>
      <w:r w:rsidRPr="00CF48A5">
        <w:rPr>
          <w:sz w:val="28"/>
          <w:szCs w:val="28"/>
          <w:lang w:eastAsia="ru-RU"/>
        </w:rPr>
        <w:br w:type="page"/>
      </w:r>
    </w:p>
    <w:p w:rsidR="00DF21F3" w:rsidRPr="006A629D" w:rsidRDefault="002767C5" w:rsidP="00FE541E">
      <w:pPr>
        <w:pStyle w:val="a7"/>
        <w:numPr>
          <w:ilvl w:val="0"/>
          <w:numId w:val="13"/>
        </w:numPr>
        <w:rPr>
          <w:b/>
          <w:bCs/>
          <w:sz w:val="28"/>
          <w:szCs w:val="28"/>
        </w:rPr>
      </w:pPr>
      <w:r w:rsidRPr="006A629D">
        <w:rPr>
          <w:b/>
          <w:bCs/>
          <w:sz w:val="28"/>
          <w:szCs w:val="28"/>
        </w:rPr>
        <w:t xml:space="preserve"> </w:t>
      </w:r>
      <w:r w:rsidR="006A629D" w:rsidRPr="006A629D">
        <w:rPr>
          <w:b/>
          <w:bCs/>
          <w:sz w:val="28"/>
          <w:szCs w:val="28"/>
        </w:rPr>
        <w:t>ТЕМАТИЧЕСКОЕ</w:t>
      </w:r>
      <w:r w:rsidRPr="006A629D">
        <w:rPr>
          <w:b/>
          <w:bCs/>
          <w:sz w:val="28"/>
          <w:szCs w:val="28"/>
        </w:rPr>
        <w:t xml:space="preserve"> </w:t>
      </w:r>
      <w:r w:rsidR="006A629D" w:rsidRPr="006A629D">
        <w:rPr>
          <w:b/>
          <w:bCs/>
          <w:sz w:val="28"/>
          <w:szCs w:val="28"/>
        </w:rPr>
        <w:t xml:space="preserve"> </w:t>
      </w:r>
      <w:r w:rsidRPr="006A629D">
        <w:rPr>
          <w:b/>
          <w:bCs/>
          <w:sz w:val="28"/>
          <w:szCs w:val="28"/>
        </w:rPr>
        <w:t>ПЛАН</w:t>
      </w:r>
      <w:r w:rsidR="006A629D" w:rsidRPr="006A629D">
        <w:rPr>
          <w:b/>
          <w:bCs/>
          <w:sz w:val="28"/>
          <w:szCs w:val="28"/>
        </w:rPr>
        <w:t>ИРОВАНИЕ</w:t>
      </w:r>
    </w:p>
    <w:p w:rsidR="00DF21F3" w:rsidRPr="00CF48A5" w:rsidRDefault="00DF21F3" w:rsidP="00FE541E">
      <w:pPr>
        <w:rPr>
          <w:b/>
          <w:bCs/>
          <w:sz w:val="28"/>
          <w:szCs w:val="28"/>
        </w:rPr>
      </w:pPr>
    </w:p>
    <w:p w:rsidR="006B0675" w:rsidRPr="00CF48A5" w:rsidRDefault="006B0675" w:rsidP="00FE541E">
      <w:pPr>
        <w:jc w:val="center"/>
        <w:rPr>
          <w:sz w:val="28"/>
          <w:szCs w:val="28"/>
        </w:rPr>
      </w:pPr>
      <w:r w:rsidRPr="00CF48A5">
        <w:rPr>
          <w:b/>
          <w:sz w:val="28"/>
          <w:szCs w:val="28"/>
          <w:lang w:eastAsia="ru-RU"/>
        </w:rPr>
        <w:t>Первый год обучения</w:t>
      </w:r>
    </w:p>
    <w:p w:rsidR="00083330" w:rsidRDefault="006B0675" w:rsidP="00FE541E">
      <w:pPr>
        <w:jc w:val="center"/>
        <w:rPr>
          <w:sz w:val="28"/>
          <w:szCs w:val="28"/>
          <w:lang w:eastAsia="ru-RU"/>
        </w:rPr>
      </w:pPr>
      <w:r w:rsidRPr="00CF48A5">
        <w:rPr>
          <w:sz w:val="28"/>
          <w:szCs w:val="28"/>
          <w:lang w:eastAsia="ru-RU"/>
        </w:rPr>
        <w:t>3</w:t>
      </w:r>
      <w:r w:rsidR="00083330">
        <w:rPr>
          <w:sz w:val="28"/>
          <w:szCs w:val="28"/>
          <w:lang w:eastAsia="ru-RU"/>
        </w:rPr>
        <w:t>4 ч (1 час в неделю, 34 недели)</w:t>
      </w:r>
    </w:p>
    <w:p w:rsidR="006B0675" w:rsidRPr="00CF48A5" w:rsidRDefault="006B0675" w:rsidP="00FE541E">
      <w:pPr>
        <w:rPr>
          <w:sz w:val="28"/>
          <w:szCs w:val="28"/>
          <w:lang w:eastAsia="ru-RU"/>
        </w:rPr>
      </w:pPr>
      <w:r w:rsidRPr="00CF48A5">
        <w:rPr>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936"/>
        <w:gridCol w:w="1070"/>
        <w:gridCol w:w="1352"/>
        <w:gridCol w:w="1638"/>
      </w:tblGrid>
      <w:tr w:rsidR="00B1549D" w:rsidRPr="00CF48A5" w:rsidTr="00FE541E">
        <w:tc>
          <w:tcPr>
            <w:tcW w:w="0" w:type="auto"/>
            <w:vMerge w:val="restart"/>
          </w:tcPr>
          <w:p w:rsidR="00B1549D" w:rsidRPr="00CF48A5" w:rsidRDefault="00B1549D" w:rsidP="00CF48A5">
            <w:pPr>
              <w:rPr>
                <w:sz w:val="28"/>
                <w:szCs w:val="28"/>
                <w:lang w:eastAsia="ru-RU"/>
              </w:rPr>
            </w:pPr>
            <w:r w:rsidRPr="00CF48A5">
              <w:rPr>
                <w:sz w:val="28"/>
                <w:szCs w:val="28"/>
                <w:lang w:eastAsia="ru-RU"/>
              </w:rPr>
              <w:t>№</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Тематический блок</w:t>
            </w:r>
          </w:p>
        </w:tc>
        <w:tc>
          <w:tcPr>
            <w:tcW w:w="0" w:type="auto"/>
            <w:gridSpan w:val="2"/>
          </w:tcPr>
          <w:p w:rsidR="00B1549D" w:rsidRPr="00CF48A5" w:rsidRDefault="00B1549D" w:rsidP="00CF48A5">
            <w:pPr>
              <w:rPr>
                <w:sz w:val="28"/>
                <w:szCs w:val="28"/>
                <w:lang w:eastAsia="ru-RU"/>
              </w:rPr>
            </w:pPr>
            <w:r w:rsidRPr="00CF48A5">
              <w:rPr>
                <w:sz w:val="28"/>
                <w:szCs w:val="28"/>
                <w:lang w:eastAsia="ru-RU"/>
              </w:rPr>
              <w:t>Количество часов</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Всего часов</w:t>
            </w:r>
          </w:p>
        </w:tc>
      </w:tr>
      <w:tr w:rsidR="00B1549D" w:rsidRPr="00CF48A5" w:rsidTr="00FE541E">
        <w:tc>
          <w:tcPr>
            <w:tcW w:w="0" w:type="auto"/>
            <w:vMerge/>
          </w:tcPr>
          <w:p w:rsidR="00B1549D" w:rsidRPr="00CF48A5" w:rsidRDefault="00B1549D" w:rsidP="00CF48A5">
            <w:pPr>
              <w:rPr>
                <w:sz w:val="28"/>
                <w:szCs w:val="28"/>
                <w:lang w:eastAsia="ru-RU"/>
              </w:rPr>
            </w:pPr>
          </w:p>
        </w:tc>
        <w:tc>
          <w:tcPr>
            <w:tcW w:w="0" w:type="auto"/>
            <w:vMerge/>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Теория</w:t>
            </w:r>
          </w:p>
        </w:tc>
        <w:tc>
          <w:tcPr>
            <w:tcW w:w="0" w:type="auto"/>
          </w:tcPr>
          <w:p w:rsidR="00B1549D" w:rsidRPr="00CF48A5" w:rsidRDefault="00B1549D" w:rsidP="00CF48A5">
            <w:pPr>
              <w:rPr>
                <w:sz w:val="28"/>
                <w:szCs w:val="28"/>
                <w:lang w:eastAsia="ru-RU"/>
              </w:rPr>
            </w:pPr>
            <w:r w:rsidRPr="00CF48A5">
              <w:rPr>
                <w:sz w:val="28"/>
                <w:szCs w:val="28"/>
                <w:lang w:eastAsia="ru-RU"/>
              </w:rPr>
              <w:t>Практика</w:t>
            </w:r>
          </w:p>
        </w:tc>
        <w:tc>
          <w:tcPr>
            <w:tcW w:w="0" w:type="auto"/>
            <w:vMerge/>
          </w:tcPr>
          <w:p w:rsidR="00B1549D" w:rsidRPr="00CF48A5" w:rsidRDefault="00B1549D" w:rsidP="00CF48A5">
            <w:pPr>
              <w:rPr>
                <w:sz w:val="28"/>
                <w:szCs w:val="28"/>
                <w:lang w:eastAsia="ru-RU"/>
              </w:rPr>
            </w:pP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1.</w:t>
            </w:r>
          </w:p>
        </w:tc>
        <w:tc>
          <w:tcPr>
            <w:tcW w:w="0" w:type="auto"/>
          </w:tcPr>
          <w:p w:rsidR="00B1549D" w:rsidRPr="00CF48A5" w:rsidRDefault="000A36B4" w:rsidP="00CF48A5">
            <w:pPr>
              <w:rPr>
                <w:sz w:val="28"/>
                <w:szCs w:val="28"/>
                <w:lang w:eastAsia="ru-RU"/>
              </w:rPr>
            </w:pPr>
            <w:r>
              <w:rPr>
                <w:sz w:val="28"/>
                <w:szCs w:val="28"/>
                <w:lang w:eastAsia="ru-RU"/>
              </w:rPr>
              <w:t>Вводное занятие</w:t>
            </w:r>
          </w:p>
        </w:tc>
        <w:tc>
          <w:tcPr>
            <w:tcW w:w="0" w:type="auto"/>
          </w:tcPr>
          <w:p w:rsidR="00B1549D" w:rsidRPr="00CF48A5" w:rsidRDefault="00B1549D" w:rsidP="00CF48A5">
            <w:pPr>
              <w:rPr>
                <w:sz w:val="28"/>
                <w:szCs w:val="28"/>
                <w:lang w:eastAsia="ru-RU"/>
              </w:rPr>
            </w:pPr>
            <w:r w:rsidRPr="00CF48A5">
              <w:rPr>
                <w:sz w:val="28"/>
                <w:szCs w:val="28"/>
                <w:lang w:eastAsia="ru-RU"/>
              </w:rPr>
              <w:t>0,5</w:t>
            </w:r>
          </w:p>
        </w:tc>
        <w:tc>
          <w:tcPr>
            <w:tcW w:w="0" w:type="auto"/>
          </w:tcPr>
          <w:p w:rsidR="00B1549D" w:rsidRPr="00CF48A5" w:rsidRDefault="00B1549D" w:rsidP="00CF48A5">
            <w:pPr>
              <w:rPr>
                <w:sz w:val="28"/>
                <w:szCs w:val="28"/>
                <w:lang w:eastAsia="ru-RU"/>
              </w:rPr>
            </w:pPr>
            <w:r w:rsidRPr="00CF48A5">
              <w:rPr>
                <w:sz w:val="28"/>
                <w:szCs w:val="28"/>
                <w:lang w:eastAsia="ru-RU"/>
              </w:rPr>
              <w:t>0,5</w:t>
            </w:r>
          </w:p>
        </w:tc>
        <w:tc>
          <w:tcPr>
            <w:tcW w:w="0" w:type="auto"/>
          </w:tcPr>
          <w:p w:rsidR="00B1549D" w:rsidRPr="00CF48A5" w:rsidRDefault="00B1549D" w:rsidP="00CF48A5">
            <w:pPr>
              <w:rPr>
                <w:sz w:val="28"/>
                <w:szCs w:val="28"/>
                <w:lang w:eastAsia="ru-RU"/>
              </w:rPr>
            </w:pPr>
            <w:r w:rsidRPr="00CF48A5">
              <w:rPr>
                <w:sz w:val="28"/>
                <w:szCs w:val="28"/>
                <w:lang w:eastAsia="ru-RU"/>
              </w:rPr>
              <w:t>1</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2.</w:t>
            </w:r>
          </w:p>
        </w:tc>
        <w:tc>
          <w:tcPr>
            <w:tcW w:w="0" w:type="auto"/>
          </w:tcPr>
          <w:p w:rsidR="00B1549D" w:rsidRPr="00CF48A5" w:rsidRDefault="000A36B4" w:rsidP="00CF48A5">
            <w:pPr>
              <w:rPr>
                <w:sz w:val="28"/>
                <w:szCs w:val="28"/>
                <w:lang w:eastAsia="ru-RU"/>
              </w:rPr>
            </w:pPr>
            <w:r>
              <w:rPr>
                <w:sz w:val="28"/>
                <w:szCs w:val="28"/>
                <w:lang w:eastAsia="ru-RU"/>
              </w:rPr>
              <w:t>Математический фольклор</w:t>
            </w:r>
            <w:r w:rsidR="00B1549D" w:rsidRPr="00CF48A5">
              <w:rPr>
                <w:sz w:val="28"/>
                <w:szCs w:val="28"/>
                <w:lang w:eastAsia="ru-RU"/>
              </w:rPr>
              <w:t xml:space="preserve"> </w:t>
            </w:r>
          </w:p>
        </w:tc>
        <w:tc>
          <w:tcPr>
            <w:tcW w:w="0" w:type="auto"/>
          </w:tcPr>
          <w:p w:rsidR="00B1549D" w:rsidRPr="00CF48A5" w:rsidRDefault="00791B0C" w:rsidP="00CF48A5">
            <w:pPr>
              <w:rPr>
                <w:sz w:val="28"/>
                <w:szCs w:val="28"/>
                <w:lang w:eastAsia="ru-RU"/>
              </w:rPr>
            </w:pPr>
            <w:r w:rsidRPr="00CF48A5">
              <w:rPr>
                <w:sz w:val="28"/>
                <w:szCs w:val="28"/>
                <w:lang w:eastAsia="ru-RU"/>
              </w:rPr>
              <w:t>1</w:t>
            </w:r>
          </w:p>
        </w:tc>
        <w:tc>
          <w:tcPr>
            <w:tcW w:w="0" w:type="auto"/>
          </w:tcPr>
          <w:p w:rsidR="00B1549D" w:rsidRPr="00CF48A5" w:rsidRDefault="00791B0C" w:rsidP="00CF48A5">
            <w:pPr>
              <w:rPr>
                <w:sz w:val="28"/>
                <w:szCs w:val="28"/>
                <w:lang w:eastAsia="ru-RU"/>
              </w:rPr>
            </w:pPr>
            <w:r w:rsidRPr="00CF48A5">
              <w:rPr>
                <w:sz w:val="28"/>
                <w:szCs w:val="28"/>
                <w:lang w:eastAsia="ru-RU"/>
              </w:rPr>
              <w:t>7</w:t>
            </w:r>
          </w:p>
        </w:tc>
        <w:tc>
          <w:tcPr>
            <w:tcW w:w="0" w:type="auto"/>
          </w:tcPr>
          <w:p w:rsidR="00B1549D" w:rsidRPr="00CF48A5" w:rsidRDefault="00B1549D" w:rsidP="00CF48A5">
            <w:pPr>
              <w:rPr>
                <w:sz w:val="28"/>
                <w:szCs w:val="28"/>
                <w:lang w:eastAsia="ru-RU"/>
              </w:rPr>
            </w:pPr>
            <w:r w:rsidRPr="00CF48A5">
              <w:rPr>
                <w:sz w:val="28"/>
                <w:szCs w:val="28"/>
                <w:lang w:eastAsia="ru-RU"/>
              </w:rPr>
              <w:t xml:space="preserve"> </w:t>
            </w:r>
            <w:r w:rsidR="00791B0C" w:rsidRPr="00CF48A5">
              <w:rPr>
                <w:sz w:val="28"/>
                <w:szCs w:val="28"/>
                <w:lang w:eastAsia="ru-RU"/>
              </w:rPr>
              <w:t>8</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4.</w:t>
            </w:r>
          </w:p>
        </w:tc>
        <w:tc>
          <w:tcPr>
            <w:tcW w:w="0" w:type="auto"/>
          </w:tcPr>
          <w:p w:rsidR="00B1549D" w:rsidRPr="00CF48A5" w:rsidRDefault="000A36B4" w:rsidP="00CF48A5">
            <w:pPr>
              <w:rPr>
                <w:sz w:val="28"/>
                <w:szCs w:val="28"/>
                <w:lang w:eastAsia="ru-RU"/>
              </w:rPr>
            </w:pPr>
            <w:r>
              <w:rPr>
                <w:sz w:val="28"/>
                <w:szCs w:val="28"/>
                <w:lang w:eastAsia="ru-RU"/>
              </w:rPr>
              <w:t>Олимпиадные идеи</w:t>
            </w:r>
          </w:p>
          <w:p w:rsidR="00B1549D" w:rsidRPr="00CF48A5" w:rsidRDefault="00B1549D" w:rsidP="00CF48A5">
            <w:pPr>
              <w:rPr>
                <w:sz w:val="28"/>
                <w:szCs w:val="28"/>
                <w:lang w:eastAsia="ru-RU"/>
              </w:rPr>
            </w:pPr>
          </w:p>
        </w:tc>
        <w:tc>
          <w:tcPr>
            <w:tcW w:w="0" w:type="auto"/>
          </w:tcPr>
          <w:p w:rsidR="00B1549D" w:rsidRPr="00CF48A5" w:rsidRDefault="00791B0C" w:rsidP="00CF48A5">
            <w:pPr>
              <w:rPr>
                <w:sz w:val="28"/>
                <w:szCs w:val="28"/>
                <w:lang w:eastAsia="ru-RU"/>
              </w:rPr>
            </w:pPr>
            <w:r w:rsidRPr="00CF48A5">
              <w:rPr>
                <w:sz w:val="28"/>
                <w:szCs w:val="28"/>
                <w:lang w:eastAsia="ru-RU"/>
              </w:rPr>
              <w:t>1,5</w:t>
            </w:r>
          </w:p>
        </w:tc>
        <w:tc>
          <w:tcPr>
            <w:tcW w:w="0" w:type="auto"/>
          </w:tcPr>
          <w:p w:rsidR="00B1549D" w:rsidRPr="00CF48A5" w:rsidRDefault="00791B0C" w:rsidP="00CF48A5">
            <w:pPr>
              <w:rPr>
                <w:sz w:val="28"/>
                <w:szCs w:val="28"/>
                <w:lang w:eastAsia="ru-RU"/>
              </w:rPr>
            </w:pPr>
            <w:r w:rsidRPr="00CF48A5">
              <w:rPr>
                <w:sz w:val="28"/>
                <w:szCs w:val="28"/>
                <w:lang w:eastAsia="ru-RU"/>
              </w:rPr>
              <w:t>9,5</w:t>
            </w:r>
          </w:p>
        </w:tc>
        <w:tc>
          <w:tcPr>
            <w:tcW w:w="0" w:type="auto"/>
          </w:tcPr>
          <w:p w:rsidR="00B1549D" w:rsidRPr="00CF48A5" w:rsidRDefault="00B1549D" w:rsidP="00CF48A5">
            <w:pPr>
              <w:rPr>
                <w:sz w:val="28"/>
                <w:szCs w:val="28"/>
                <w:lang w:eastAsia="ru-RU"/>
              </w:rPr>
            </w:pPr>
            <w:r w:rsidRPr="00CF48A5">
              <w:rPr>
                <w:sz w:val="28"/>
                <w:szCs w:val="28"/>
                <w:lang w:eastAsia="ru-RU"/>
              </w:rPr>
              <w:t xml:space="preserve"> </w:t>
            </w:r>
            <w:r w:rsidR="00791B0C" w:rsidRPr="00CF48A5">
              <w:rPr>
                <w:sz w:val="28"/>
                <w:szCs w:val="28"/>
                <w:lang w:eastAsia="ru-RU"/>
              </w:rPr>
              <w:t>11</w:t>
            </w:r>
          </w:p>
        </w:tc>
      </w:tr>
      <w:tr w:rsidR="00B1549D" w:rsidRPr="00CF48A5" w:rsidTr="00FE541E">
        <w:trPr>
          <w:trHeight w:val="459"/>
        </w:trPr>
        <w:tc>
          <w:tcPr>
            <w:tcW w:w="0" w:type="auto"/>
          </w:tcPr>
          <w:p w:rsidR="00B1549D" w:rsidRPr="00CF48A5" w:rsidRDefault="00B1549D" w:rsidP="00CF48A5">
            <w:pPr>
              <w:rPr>
                <w:sz w:val="28"/>
                <w:szCs w:val="28"/>
                <w:lang w:eastAsia="ru-RU"/>
              </w:rPr>
            </w:pPr>
            <w:r w:rsidRPr="00CF48A5">
              <w:rPr>
                <w:sz w:val="28"/>
                <w:szCs w:val="28"/>
                <w:lang w:eastAsia="ru-RU"/>
              </w:rPr>
              <w:t>5.</w:t>
            </w:r>
          </w:p>
        </w:tc>
        <w:tc>
          <w:tcPr>
            <w:tcW w:w="0" w:type="auto"/>
          </w:tcPr>
          <w:p w:rsidR="00B1549D" w:rsidRPr="00CF48A5" w:rsidRDefault="000A36B4" w:rsidP="00CF48A5">
            <w:pPr>
              <w:rPr>
                <w:sz w:val="28"/>
                <w:szCs w:val="28"/>
                <w:lang w:eastAsia="ru-RU"/>
              </w:rPr>
            </w:pPr>
            <w:r>
              <w:rPr>
                <w:sz w:val="28"/>
                <w:szCs w:val="28"/>
                <w:lang w:eastAsia="ru-RU"/>
              </w:rPr>
              <w:t>Решение задач повышенной сложности</w:t>
            </w:r>
          </w:p>
        </w:tc>
        <w:tc>
          <w:tcPr>
            <w:tcW w:w="0" w:type="auto"/>
          </w:tcPr>
          <w:p w:rsidR="00B1549D" w:rsidRPr="00CF48A5" w:rsidRDefault="006A629D" w:rsidP="00CF48A5">
            <w:pPr>
              <w:rPr>
                <w:sz w:val="28"/>
                <w:szCs w:val="28"/>
                <w:lang w:eastAsia="ru-RU"/>
              </w:rPr>
            </w:pPr>
            <w:r>
              <w:rPr>
                <w:sz w:val="28"/>
                <w:szCs w:val="28"/>
                <w:lang w:eastAsia="ru-RU"/>
              </w:rPr>
              <w:t>-</w:t>
            </w:r>
          </w:p>
        </w:tc>
        <w:tc>
          <w:tcPr>
            <w:tcW w:w="0" w:type="auto"/>
          </w:tcPr>
          <w:p w:rsidR="00B1549D" w:rsidRPr="00CF48A5" w:rsidRDefault="00791B0C" w:rsidP="00CF48A5">
            <w:pPr>
              <w:rPr>
                <w:sz w:val="28"/>
                <w:szCs w:val="28"/>
                <w:lang w:eastAsia="ru-RU"/>
              </w:rPr>
            </w:pPr>
            <w:r w:rsidRPr="00CF48A5">
              <w:rPr>
                <w:sz w:val="28"/>
                <w:szCs w:val="28"/>
                <w:lang w:eastAsia="ru-RU"/>
              </w:rPr>
              <w:t>13</w:t>
            </w:r>
          </w:p>
        </w:tc>
        <w:tc>
          <w:tcPr>
            <w:tcW w:w="0" w:type="auto"/>
          </w:tcPr>
          <w:p w:rsidR="00B1549D" w:rsidRPr="00CF48A5" w:rsidRDefault="00791B0C" w:rsidP="00CF48A5">
            <w:pPr>
              <w:rPr>
                <w:sz w:val="28"/>
                <w:szCs w:val="28"/>
                <w:lang w:eastAsia="ru-RU"/>
              </w:rPr>
            </w:pPr>
            <w:r w:rsidRPr="00CF48A5">
              <w:rPr>
                <w:sz w:val="28"/>
                <w:szCs w:val="28"/>
                <w:lang w:eastAsia="ru-RU"/>
              </w:rPr>
              <w:t>13</w:t>
            </w:r>
          </w:p>
        </w:tc>
      </w:tr>
      <w:tr w:rsidR="00B1549D" w:rsidRPr="00CF48A5" w:rsidTr="00FE541E">
        <w:trPr>
          <w:trHeight w:val="95"/>
        </w:trPr>
        <w:tc>
          <w:tcPr>
            <w:tcW w:w="0" w:type="auto"/>
          </w:tcPr>
          <w:p w:rsidR="00B1549D" w:rsidRPr="00CF48A5" w:rsidRDefault="00B1549D" w:rsidP="00CF48A5">
            <w:pPr>
              <w:rPr>
                <w:sz w:val="28"/>
                <w:szCs w:val="28"/>
                <w:lang w:eastAsia="ru-RU"/>
              </w:rPr>
            </w:pPr>
            <w:r w:rsidRPr="00CF48A5">
              <w:rPr>
                <w:sz w:val="28"/>
                <w:szCs w:val="28"/>
                <w:lang w:eastAsia="ru-RU"/>
              </w:rPr>
              <w:t xml:space="preserve">6. </w:t>
            </w:r>
          </w:p>
        </w:tc>
        <w:tc>
          <w:tcPr>
            <w:tcW w:w="0" w:type="auto"/>
          </w:tcPr>
          <w:p w:rsidR="00B1549D" w:rsidRPr="00CF48A5" w:rsidRDefault="00B1549D" w:rsidP="00CF48A5">
            <w:pPr>
              <w:rPr>
                <w:sz w:val="28"/>
                <w:szCs w:val="28"/>
                <w:lang w:eastAsia="ru-RU"/>
              </w:rPr>
            </w:pPr>
            <w:r w:rsidRPr="00CF48A5">
              <w:rPr>
                <w:sz w:val="28"/>
                <w:szCs w:val="28"/>
                <w:lang w:eastAsia="ru-RU"/>
              </w:rPr>
              <w:t>Итоговое занятие</w:t>
            </w:r>
          </w:p>
        </w:tc>
        <w:tc>
          <w:tcPr>
            <w:tcW w:w="0" w:type="auto"/>
          </w:tcPr>
          <w:p w:rsidR="00B1549D" w:rsidRPr="00CF48A5" w:rsidRDefault="006A629D" w:rsidP="00CF48A5">
            <w:pPr>
              <w:rPr>
                <w:sz w:val="28"/>
                <w:szCs w:val="28"/>
                <w:lang w:eastAsia="ru-RU"/>
              </w:rPr>
            </w:pPr>
            <w:r>
              <w:rPr>
                <w:sz w:val="28"/>
                <w:szCs w:val="28"/>
                <w:lang w:eastAsia="ru-RU"/>
              </w:rPr>
              <w:t>-</w:t>
            </w:r>
          </w:p>
        </w:tc>
        <w:tc>
          <w:tcPr>
            <w:tcW w:w="0" w:type="auto"/>
          </w:tcPr>
          <w:p w:rsidR="00B1549D" w:rsidRPr="00CF48A5" w:rsidRDefault="00B1549D" w:rsidP="00CF48A5">
            <w:pPr>
              <w:rPr>
                <w:sz w:val="28"/>
                <w:szCs w:val="28"/>
                <w:lang w:eastAsia="ru-RU"/>
              </w:rPr>
            </w:pPr>
            <w:r w:rsidRPr="00CF48A5">
              <w:rPr>
                <w:sz w:val="28"/>
                <w:szCs w:val="28"/>
                <w:lang w:eastAsia="ru-RU"/>
              </w:rPr>
              <w:t>1</w:t>
            </w:r>
          </w:p>
        </w:tc>
        <w:tc>
          <w:tcPr>
            <w:tcW w:w="0" w:type="auto"/>
          </w:tcPr>
          <w:p w:rsidR="00B1549D" w:rsidRPr="00CF48A5" w:rsidRDefault="00B1549D" w:rsidP="00CF48A5">
            <w:pPr>
              <w:rPr>
                <w:sz w:val="28"/>
                <w:szCs w:val="28"/>
                <w:lang w:eastAsia="ru-RU"/>
              </w:rPr>
            </w:pPr>
            <w:r w:rsidRPr="00CF48A5">
              <w:rPr>
                <w:sz w:val="28"/>
                <w:szCs w:val="28"/>
                <w:lang w:eastAsia="ru-RU"/>
              </w:rPr>
              <w:t>1</w:t>
            </w:r>
          </w:p>
        </w:tc>
      </w:tr>
      <w:tr w:rsidR="00B1549D" w:rsidRPr="00CF48A5" w:rsidTr="00FE541E">
        <w:tc>
          <w:tcPr>
            <w:tcW w:w="0" w:type="auto"/>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Итого:</w:t>
            </w:r>
          </w:p>
        </w:tc>
        <w:tc>
          <w:tcPr>
            <w:tcW w:w="0" w:type="auto"/>
          </w:tcPr>
          <w:p w:rsidR="00B1549D" w:rsidRPr="00CF48A5" w:rsidRDefault="006A629D" w:rsidP="00CF48A5">
            <w:pPr>
              <w:rPr>
                <w:sz w:val="28"/>
                <w:szCs w:val="28"/>
                <w:lang w:eastAsia="ru-RU"/>
              </w:rPr>
            </w:pPr>
            <w:r>
              <w:rPr>
                <w:sz w:val="28"/>
                <w:szCs w:val="28"/>
                <w:lang w:eastAsia="ru-RU"/>
              </w:rPr>
              <w:t>3</w:t>
            </w:r>
          </w:p>
        </w:tc>
        <w:tc>
          <w:tcPr>
            <w:tcW w:w="0" w:type="auto"/>
          </w:tcPr>
          <w:p w:rsidR="00B1549D" w:rsidRPr="00CF48A5" w:rsidRDefault="006A629D" w:rsidP="00CF48A5">
            <w:pPr>
              <w:rPr>
                <w:sz w:val="28"/>
                <w:szCs w:val="28"/>
                <w:lang w:eastAsia="ru-RU"/>
              </w:rPr>
            </w:pPr>
            <w:r>
              <w:rPr>
                <w:sz w:val="28"/>
                <w:szCs w:val="28"/>
                <w:lang w:eastAsia="ru-RU"/>
              </w:rPr>
              <w:t>31</w:t>
            </w:r>
          </w:p>
        </w:tc>
        <w:tc>
          <w:tcPr>
            <w:tcW w:w="0" w:type="auto"/>
          </w:tcPr>
          <w:p w:rsidR="00B1549D" w:rsidRPr="00CF48A5" w:rsidRDefault="00B1549D" w:rsidP="00CF48A5">
            <w:pPr>
              <w:rPr>
                <w:sz w:val="28"/>
                <w:szCs w:val="28"/>
                <w:lang w:eastAsia="ru-RU"/>
              </w:rPr>
            </w:pPr>
            <w:r w:rsidRPr="00CF48A5">
              <w:rPr>
                <w:sz w:val="28"/>
                <w:szCs w:val="28"/>
                <w:lang w:eastAsia="ru-RU"/>
              </w:rPr>
              <w:t>34</w:t>
            </w:r>
          </w:p>
        </w:tc>
      </w:tr>
    </w:tbl>
    <w:p w:rsidR="002767C5" w:rsidRPr="00CF48A5" w:rsidRDefault="002767C5" w:rsidP="00FE541E">
      <w:pPr>
        <w:rPr>
          <w:b/>
          <w:bCs/>
          <w:sz w:val="28"/>
          <w:szCs w:val="28"/>
        </w:rPr>
      </w:pPr>
    </w:p>
    <w:p w:rsidR="00816784" w:rsidRPr="00083330" w:rsidRDefault="00083330" w:rsidP="00FE541E">
      <w:pPr>
        <w:jc w:val="center"/>
        <w:rPr>
          <w:b/>
          <w:sz w:val="28"/>
          <w:szCs w:val="28"/>
          <w:lang w:eastAsia="ru-RU"/>
        </w:rPr>
      </w:pPr>
      <w:r>
        <w:rPr>
          <w:b/>
          <w:sz w:val="28"/>
          <w:szCs w:val="28"/>
          <w:lang w:eastAsia="ru-RU"/>
        </w:rPr>
        <w:t>Второй год обучения</w:t>
      </w:r>
    </w:p>
    <w:p w:rsidR="00816784" w:rsidRPr="00CF48A5" w:rsidRDefault="002767C5" w:rsidP="00FE541E">
      <w:pPr>
        <w:jc w:val="center"/>
        <w:rPr>
          <w:sz w:val="28"/>
          <w:szCs w:val="28"/>
          <w:lang w:eastAsia="ru-RU"/>
        </w:rPr>
      </w:pPr>
      <w:r w:rsidRPr="00CF48A5">
        <w:rPr>
          <w:sz w:val="28"/>
          <w:szCs w:val="28"/>
          <w:lang w:eastAsia="ru-RU"/>
        </w:rPr>
        <w:t>68 ч (2 часа в неделю, 34 недели</w:t>
      </w:r>
      <w:r w:rsidR="00083330">
        <w:rPr>
          <w:sz w:val="28"/>
          <w:szCs w:val="28"/>
          <w:lang w:eastAsia="ru-RU"/>
        </w:rPr>
        <w:t>)</w:t>
      </w:r>
    </w:p>
    <w:p w:rsidR="00B1549D" w:rsidRPr="00CF48A5" w:rsidRDefault="00B1549D" w:rsidP="00FE541E">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040"/>
        <w:gridCol w:w="1070"/>
        <w:gridCol w:w="1352"/>
        <w:gridCol w:w="1615"/>
      </w:tblGrid>
      <w:tr w:rsidR="00B1549D" w:rsidRPr="00CF48A5" w:rsidTr="00FE541E">
        <w:tc>
          <w:tcPr>
            <w:tcW w:w="0" w:type="auto"/>
            <w:vMerge w:val="restart"/>
          </w:tcPr>
          <w:p w:rsidR="00B1549D" w:rsidRPr="00CF48A5" w:rsidRDefault="00B1549D" w:rsidP="00CF48A5">
            <w:pPr>
              <w:rPr>
                <w:sz w:val="28"/>
                <w:szCs w:val="28"/>
                <w:lang w:eastAsia="ru-RU"/>
              </w:rPr>
            </w:pPr>
            <w:r w:rsidRPr="00CF48A5">
              <w:rPr>
                <w:sz w:val="28"/>
                <w:szCs w:val="28"/>
                <w:lang w:eastAsia="ru-RU"/>
              </w:rPr>
              <w:t>№</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Тематический блок</w:t>
            </w:r>
          </w:p>
        </w:tc>
        <w:tc>
          <w:tcPr>
            <w:tcW w:w="0" w:type="auto"/>
            <w:gridSpan w:val="2"/>
          </w:tcPr>
          <w:p w:rsidR="00B1549D" w:rsidRPr="00CF48A5" w:rsidRDefault="00B1549D" w:rsidP="00CF48A5">
            <w:pPr>
              <w:rPr>
                <w:sz w:val="28"/>
                <w:szCs w:val="28"/>
                <w:lang w:eastAsia="ru-RU"/>
              </w:rPr>
            </w:pPr>
            <w:r w:rsidRPr="00CF48A5">
              <w:rPr>
                <w:sz w:val="28"/>
                <w:szCs w:val="28"/>
                <w:lang w:eastAsia="ru-RU"/>
              </w:rPr>
              <w:t>Количество часов</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Всего часов</w:t>
            </w:r>
          </w:p>
        </w:tc>
      </w:tr>
      <w:tr w:rsidR="00B1549D" w:rsidRPr="00CF48A5" w:rsidTr="00FE541E">
        <w:tc>
          <w:tcPr>
            <w:tcW w:w="0" w:type="auto"/>
            <w:vMerge/>
          </w:tcPr>
          <w:p w:rsidR="00B1549D" w:rsidRPr="00CF48A5" w:rsidRDefault="00B1549D" w:rsidP="00CF48A5">
            <w:pPr>
              <w:rPr>
                <w:sz w:val="28"/>
                <w:szCs w:val="28"/>
                <w:lang w:eastAsia="ru-RU"/>
              </w:rPr>
            </w:pPr>
          </w:p>
        </w:tc>
        <w:tc>
          <w:tcPr>
            <w:tcW w:w="0" w:type="auto"/>
            <w:vMerge/>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Теория</w:t>
            </w:r>
          </w:p>
        </w:tc>
        <w:tc>
          <w:tcPr>
            <w:tcW w:w="0" w:type="auto"/>
          </w:tcPr>
          <w:p w:rsidR="00B1549D" w:rsidRPr="00CF48A5" w:rsidRDefault="00B1549D" w:rsidP="00CF48A5">
            <w:pPr>
              <w:rPr>
                <w:sz w:val="28"/>
                <w:szCs w:val="28"/>
                <w:lang w:eastAsia="ru-RU"/>
              </w:rPr>
            </w:pPr>
            <w:r w:rsidRPr="00CF48A5">
              <w:rPr>
                <w:sz w:val="28"/>
                <w:szCs w:val="28"/>
                <w:lang w:eastAsia="ru-RU"/>
              </w:rPr>
              <w:t>Практика</w:t>
            </w:r>
          </w:p>
        </w:tc>
        <w:tc>
          <w:tcPr>
            <w:tcW w:w="0" w:type="auto"/>
            <w:vMerge/>
          </w:tcPr>
          <w:p w:rsidR="00B1549D" w:rsidRPr="00CF48A5" w:rsidRDefault="00B1549D" w:rsidP="00CF48A5">
            <w:pPr>
              <w:rPr>
                <w:sz w:val="28"/>
                <w:szCs w:val="28"/>
                <w:lang w:eastAsia="ru-RU"/>
              </w:rPr>
            </w:pP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1.</w:t>
            </w:r>
          </w:p>
        </w:tc>
        <w:tc>
          <w:tcPr>
            <w:tcW w:w="0" w:type="auto"/>
          </w:tcPr>
          <w:p w:rsidR="00B1549D" w:rsidRPr="00CF48A5" w:rsidRDefault="000A36B4" w:rsidP="00CF48A5">
            <w:pPr>
              <w:rPr>
                <w:sz w:val="28"/>
                <w:szCs w:val="28"/>
                <w:lang w:eastAsia="ru-RU"/>
              </w:rPr>
            </w:pPr>
            <w:r>
              <w:rPr>
                <w:sz w:val="28"/>
                <w:szCs w:val="28"/>
                <w:lang w:eastAsia="ru-RU"/>
              </w:rPr>
              <w:t>Вводное занятие</w:t>
            </w:r>
          </w:p>
        </w:tc>
        <w:tc>
          <w:tcPr>
            <w:tcW w:w="0" w:type="auto"/>
          </w:tcPr>
          <w:p w:rsidR="00B1549D" w:rsidRPr="00CF48A5" w:rsidRDefault="00791B0C" w:rsidP="00CF48A5">
            <w:pPr>
              <w:rPr>
                <w:sz w:val="28"/>
                <w:szCs w:val="28"/>
                <w:lang w:eastAsia="ru-RU"/>
              </w:rPr>
            </w:pPr>
            <w:r w:rsidRPr="00CF48A5">
              <w:rPr>
                <w:sz w:val="28"/>
                <w:szCs w:val="28"/>
                <w:lang w:eastAsia="ru-RU"/>
              </w:rPr>
              <w:t>0,5</w:t>
            </w:r>
          </w:p>
        </w:tc>
        <w:tc>
          <w:tcPr>
            <w:tcW w:w="0" w:type="auto"/>
          </w:tcPr>
          <w:p w:rsidR="00B1549D" w:rsidRPr="00CF48A5" w:rsidRDefault="00791B0C" w:rsidP="00CF48A5">
            <w:pPr>
              <w:rPr>
                <w:sz w:val="28"/>
                <w:szCs w:val="28"/>
                <w:lang w:eastAsia="ru-RU"/>
              </w:rPr>
            </w:pPr>
            <w:r w:rsidRPr="00CF48A5">
              <w:rPr>
                <w:sz w:val="28"/>
                <w:szCs w:val="28"/>
                <w:lang w:eastAsia="ru-RU"/>
              </w:rPr>
              <w:t>0,5</w:t>
            </w:r>
          </w:p>
        </w:tc>
        <w:tc>
          <w:tcPr>
            <w:tcW w:w="0" w:type="auto"/>
          </w:tcPr>
          <w:p w:rsidR="00B1549D" w:rsidRPr="00CF48A5" w:rsidRDefault="00B1549D" w:rsidP="00CF48A5">
            <w:pPr>
              <w:rPr>
                <w:sz w:val="28"/>
                <w:szCs w:val="28"/>
                <w:lang w:eastAsia="ru-RU"/>
              </w:rPr>
            </w:pPr>
            <w:r w:rsidRPr="00CF48A5">
              <w:rPr>
                <w:sz w:val="28"/>
                <w:szCs w:val="28"/>
                <w:lang w:eastAsia="ru-RU"/>
              </w:rPr>
              <w:t>1</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2.</w:t>
            </w:r>
          </w:p>
        </w:tc>
        <w:tc>
          <w:tcPr>
            <w:tcW w:w="0" w:type="auto"/>
          </w:tcPr>
          <w:p w:rsidR="00B1549D" w:rsidRPr="00CF48A5" w:rsidRDefault="00B1549D" w:rsidP="00CF48A5">
            <w:pPr>
              <w:rPr>
                <w:sz w:val="28"/>
                <w:szCs w:val="28"/>
                <w:lang w:eastAsia="ru-RU"/>
              </w:rPr>
            </w:pPr>
            <w:r w:rsidRPr="00CF48A5">
              <w:rPr>
                <w:sz w:val="28"/>
                <w:szCs w:val="28"/>
                <w:lang w:eastAsia="ru-RU"/>
              </w:rPr>
              <w:t>Д</w:t>
            </w:r>
            <w:r w:rsidR="000A36B4">
              <w:rPr>
                <w:sz w:val="28"/>
                <w:szCs w:val="28"/>
                <w:lang w:eastAsia="ru-RU"/>
              </w:rPr>
              <w:t>елимость</w:t>
            </w:r>
          </w:p>
          <w:p w:rsidR="00B1549D" w:rsidRPr="00CF48A5" w:rsidRDefault="00B1549D" w:rsidP="00CF48A5">
            <w:pPr>
              <w:rPr>
                <w:sz w:val="28"/>
                <w:szCs w:val="28"/>
                <w:lang w:eastAsia="ru-RU"/>
              </w:rPr>
            </w:pPr>
            <w:r w:rsidRPr="00CF48A5">
              <w:rPr>
                <w:sz w:val="28"/>
                <w:szCs w:val="28"/>
                <w:lang w:eastAsia="ru-RU"/>
              </w:rPr>
              <w:t xml:space="preserve"> </w:t>
            </w:r>
          </w:p>
        </w:tc>
        <w:tc>
          <w:tcPr>
            <w:tcW w:w="0" w:type="auto"/>
          </w:tcPr>
          <w:p w:rsidR="00B1549D" w:rsidRPr="00CF48A5" w:rsidRDefault="00791B0C" w:rsidP="00CF48A5">
            <w:pPr>
              <w:rPr>
                <w:sz w:val="28"/>
                <w:szCs w:val="28"/>
                <w:lang w:eastAsia="ru-RU"/>
              </w:rPr>
            </w:pPr>
            <w:r w:rsidRPr="00CF48A5">
              <w:rPr>
                <w:sz w:val="28"/>
                <w:szCs w:val="28"/>
                <w:lang w:eastAsia="ru-RU"/>
              </w:rPr>
              <w:t>1</w:t>
            </w:r>
          </w:p>
        </w:tc>
        <w:tc>
          <w:tcPr>
            <w:tcW w:w="0" w:type="auto"/>
          </w:tcPr>
          <w:p w:rsidR="00B1549D" w:rsidRPr="00CF48A5" w:rsidRDefault="00791B0C" w:rsidP="00CF48A5">
            <w:pPr>
              <w:rPr>
                <w:sz w:val="28"/>
                <w:szCs w:val="28"/>
                <w:lang w:eastAsia="ru-RU"/>
              </w:rPr>
            </w:pPr>
            <w:r w:rsidRPr="00CF48A5">
              <w:rPr>
                <w:sz w:val="28"/>
                <w:szCs w:val="28"/>
                <w:lang w:eastAsia="ru-RU"/>
              </w:rPr>
              <w:t>7</w:t>
            </w:r>
          </w:p>
        </w:tc>
        <w:tc>
          <w:tcPr>
            <w:tcW w:w="0" w:type="auto"/>
          </w:tcPr>
          <w:p w:rsidR="00B1549D" w:rsidRPr="00CF48A5" w:rsidRDefault="00791B0C" w:rsidP="00CF48A5">
            <w:pPr>
              <w:rPr>
                <w:sz w:val="28"/>
                <w:szCs w:val="28"/>
                <w:lang w:eastAsia="ru-RU"/>
              </w:rPr>
            </w:pPr>
            <w:r w:rsidRPr="00CF48A5">
              <w:rPr>
                <w:sz w:val="28"/>
                <w:szCs w:val="28"/>
                <w:lang w:eastAsia="ru-RU"/>
              </w:rPr>
              <w:t>8</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 xml:space="preserve"> 3.</w:t>
            </w:r>
          </w:p>
        </w:tc>
        <w:tc>
          <w:tcPr>
            <w:tcW w:w="0" w:type="auto"/>
          </w:tcPr>
          <w:p w:rsidR="00B1549D" w:rsidRPr="00CF48A5" w:rsidRDefault="000A36B4" w:rsidP="00CF48A5">
            <w:pPr>
              <w:rPr>
                <w:sz w:val="28"/>
                <w:szCs w:val="28"/>
                <w:lang w:eastAsia="ru-RU"/>
              </w:rPr>
            </w:pPr>
            <w:r>
              <w:rPr>
                <w:sz w:val="28"/>
                <w:szCs w:val="28"/>
                <w:lang w:eastAsia="ru-RU"/>
              </w:rPr>
              <w:t>Математический фольклор</w:t>
            </w:r>
            <w:r w:rsidR="00B1549D" w:rsidRPr="00CF48A5">
              <w:rPr>
                <w:sz w:val="28"/>
                <w:szCs w:val="28"/>
                <w:lang w:eastAsia="ru-RU"/>
              </w:rPr>
              <w:t xml:space="preserve"> </w:t>
            </w:r>
          </w:p>
        </w:tc>
        <w:tc>
          <w:tcPr>
            <w:tcW w:w="0" w:type="auto"/>
          </w:tcPr>
          <w:p w:rsidR="00B1549D" w:rsidRPr="00CF48A5" w:rsidRDefault="003C131E" w:rsidP="00CF48A5">
            <w:pPr>
              <w:rPr>
                <w:sz w:val="28"/>
                <w:szCs w:val="28"/>
                <w:lang w:eastAsia="ru-RU"/>
              </w:rPr>
            </w:pPr>
            <w:r w:rsidRPr="00CF48A5">
              <w:rPr>
                <w:sz w:val="28"/>
                <w:szCs w:val="28"/>
                <w:lang w:eastAsia="ru-RU"/>
              </w:rPr>
              <w:t>1</w:t>
            </w:r>
          </w:p>
        </w:tc>
        <w:tc>
          <w:tcPr>
            <w:tcW w:w="0" w:type="auto"/>
          </w:tcPr>
          <w:p w:rsidR="00B1549D" w:rsidRPr="00CF48A5" w:rsidRDefault="003C131E" w:rsidP="00CF48A5">
            <w:pPr>
              <w:rPr>
                <w:sz w:val="28"/>
                <w:szCs w:val="28"/>
                <w:lang w:eastAsia="ru-RU"/>
              </w:rPr>
            </w:pPr>
            <w:r w:rsidRPr="00CF48A5">
              <w:rPr>
                <w:sz w:val="28"/>
                <w:szCs w:val="28"/>
                <w:lang w:eastAsia="ru-RU"/>
              </w:rPr>
              <w:t>8</w:t>
            </w:r>
          </w:p>
        </w:tc>
        <w:tc>
          <w:tcPr>
            <w:tcW w:w="0" w:type="auto"/>
          </w:tcPr>
          <w:p w:rsidR="00B1549D" w:rsidRPr="00CF48A5" w:rsidRDefault="003C131E" w:rsidP="00CF48A5">
            <w:pPr>
              <w:rPr>
                <w:sz w:val="28"/>
                <w:szCs w:val="28"/>
                <w:lang w:eastAsia="ru-RU"/>
              </w:rPr>
            </w:pPr>
            <w:r w:rsidRPr="00CF48A5">
              <w:rPr>
                <w:sz w:val="28"/>
                <w:szCs w:val="28"/>
                <w:lang w:eastAsia="ru-RU"/>
              </w:rPr>
              <w:t>9</w:t>
            </w:r>
          </w:p>
        </w:tc>
      </w:tr>
      <w:tr w:rsidR="00B1549D" w:rsidRPr="00CF48A5" w:rsidTr="00FE541E">
        <w:trPr>
          <w:trHeight w:val="348"/>
        </w:trPr>
        <w:tc>
          <w:tcPr>
            <w:tcW w:w="0" w:type="auto"/>
          </w:tcPr>
          <w:p w:rsidR="00B1549D" w:rsidRPr="00CF48A5" w:rsidRDefault="003C131E" w:rsidP="00CF48A5">
            <w:pPr>
              <w:rPr>
                <w:sz w:val="28"/>
                <w:szCs w:val="28"/>
                <w:lang w:eastAsia="ru-RU"/>
              </w:rPr>
            </w:pPr>
            <w:r w:rsidRPr="00CF48A5">
              <w:rPr>
                <w:sz w:val="28"/>
                <w:szCs w:val="28"/>
                <w:lang w:eastAsia="ru-RU"/>
              </w:rPr>
              <w:t>4</w:t>
            </w:r>
            <w:r w:rsidR="00B1549D" w:rsidRPr="00CF48A5">
              <w:rPr>
                <w:sz w:val="28"/>
                <w:szCs w:val="28"/>
                <w:lang w:eastAsia="ru-RU"/>
              </w:rPr>
              <w:t>.</w:t>
            </w:r>
          </w:p>
        </w:tc>
        <w:tc>
          <w:tcPr>
            <w:tcW w:w="0" w:type="auto"/>
          </w:tcPr>
          <w:p w:rsidR="00B1549D" w:rsidRPr="00CF48A5" w:rsidRDefault="000A36B4" w:rsidP="00CF48A5">
            <w:pPr>
              <w:rPr>
                <w:sz w:val="28"/>
                <w:szCs w:val="28"/>
                <w:lang w:eastAsia="ru-RU"/>
              </w:rPr>
            </w:pPr>
            <w:r>
              <w:rPr>
                <w:sz w:val="28"/>
                <w:szCs w:val="28"/>
                <w:lang w:eastAsia="ru-RU"/>
              </w:rPr>
              <w:t>Олимпиадные идеи</w:t>
            </w:r>
            <w:r w:rsidR="00B1549D" w:rsidRPr="00CF48A5">
              <w:rPr>
                <w:sz w:val="28"/>
                <w:szCs w:val="28"/>
                <w:lang w:eastAsia="ru-RU"/>
              </w:rPr>
              <w:t xml:space="preserve"> </w:t>
            </w:r>
          </w:p>
        </w:tc>
        <w:tc>
          <w:tcPr>
            <w:tcW w:w="0" w:type="auto"/>
          </w:tcPr>
          <w:p w:rsidR="00B1549D" w:rsidRPr="00CF48A5" w:rsidRDefault="003C131E" w:rsidP="00CF48A5">
            <w:pPr>
              <w:rPr>
                <w:sz w:val="28"/>
                <w:szCs w:val="28"/>
                <w:lang w:eastAsia="ru-RU"/>
              </w:rPr>
            </w:pPr>
            <w:r w:rsidRPr="00CF48A5">
              <w:rPr>
                <w:sz w:val="28"/>
                <w:szCs w:val="28"/>
                <w:lang w:eastAsia="ru-RU"/>
              </w:rPr>
              <w:t>3</w:t>
            </w:r>
          </w:p>
        </w:tc>
        <w:tc>
          <w:tcPr>
            <w:tcW w:w="0" w:type="auto"/>
          </w:tcPr>
          <w:p w:rsidR="00B1549D" w:rsidRPr="00CF48A5" w:rsidRDefault="003C131E" w:rsidP="00CF48A5">
            <w:pPr>
              <w:rPr>
                <w:sz w:val="28"/>
                <w:szCs w:val="28"/>
                <w:lang w:eastAsia="ru-RU"/>
              </w:rPr>
            </w:pPr>
            <w:r w:rsidRPr="00CF48A5">
              <w:rPr>
                <w:sz w:val="28"/>
                <w:szCs w:val="28"/>
                <w:lang w:eastAsia="ru-RU"/>
              </w:rPr>
              <w:t>12</w:t>
            </w:r>
          </w:p>
        </w:tc>
        <w:tc>
          <w:tcPr>
            <w:tcW w:w="0" w:type="auto"/>
          </w:tcPr>
          <w:p w:rsidR="00B1549D" w:rsidRPr="00CF48A5" w:rsidRDefault="003C131E" w:rsidP="00CF48A5">
            <w:pPr>
              <w:rPr>
                <w:sz w:val="28"/>
                <w:szCs w:val="28"/>
                <w:lang w:eastAsia="ru-RU"/>
              </w:rPr>
            </w:pPr>
            <w:r w:rsidRPr="00CF48A5">
              <w:rPr>
                <w:sz w:val="28"/>
                <w:szCs w:val="28"/>
                <w:lang w:eastAsia="ru-RU"/>
              </w:rPr>
              <w:t>15</w:t>
            </w:r>
          </w:p>
        </w:tc>
      </w:tr>
      <w:tr w:rsidR="00B1549D" w:rsidRPr="00CF48A5" w:rsidTr="00FE541E">
        <w:trPr>
          <w:trHeight w:val="206"/>
        </w:trPr>
        <w:tc>
          <w:tcPr>
            <w:tcW w:w="0" w:type="auto"/>
          </w:tcPr>
          <w:p w:rsidR="00B1549D" w:rsidRPr="00CF48A5" w:rsidRDefault="003C131E" w:rsidP="00CF48A5">
            <w:pPr>
              <w:rPr>
                <w:sz w:val="28"/>
                <w:szCs w:val="28"/>
                <w:lang w:eastAsia="ru-RU"/>
              </w:rPr>
            </w:pPr>
            <w:r w:rsidRPr="00CF48A5">
              <w:rPr>
                <w:sz w:val="28"/>
                <w:szCs w:val="28"/>
                <w:lang w:eastAsia="ru-RU"/>
              </w:rPr>
              <w:t>5</w:t>
            </w:r>
            <w:r w:rsidR="00B1549D" w:rsidRPr="00CF48A5">
              <w:rPr>
                <w:sz w:val="28"/>
                <w:szCs w:val="28"/>
                <w:lang w:eastAsia="ru-RU"/>
              </w:rPr>
              <w:t>.</w:t>
            </w:r>
          </w:p>
        </w:tc>
        <w:tc>
          <w:tcPr>
            <w:tcW w:w="0" w:type="auto"/>
          </w:tcPr>
          <w:p w:rsidR="00B1549D" w:rsidRPr="00CF48A5" w:rsidRDefault="000A36B4" w:rsidP="00CF48A5">
            <w:pPr>
              <w:rPr>
                <w:sz w:val="28"/>
                <w:szCs w:val="28"/>
                <w:lang w:eastAsia="ru-RU"/>
              </w:rPr>
            </w:pPr>
            <w:r>
              <w:rPr>
                <w:sz w:val="28"/>
                <w:szCs w:val="28"/>
                <w:lang w:eastAsia="ru-RU"/>
              </w:rPr>
              <w:t>Комбинаторика</w:t>
            </w:r>
          </w:p>
        </w:tc>
        <w:tc>
          <w:tcPr>
            <w:tcW w:w="0" w:type="auto"/>
          </w:tcPr>
          <w:p w:rsidR="00B1549D" w:rsidRPr="00CF48A5" w:rsidRDefault="003C131E" w:rsidP="00CF48A5">
            <w:pPr>
              <w:rPr>
                <w:sz w:val="28"/>
                <w:szCs w:val="28"/>
                <w:lang w:eastAsia="ru-RU"/>
              </w:rPr>
            </w:pPr>
            <w:r w:rsidRPr="00CF48A5">
              <w:rPr>
                <w:sz w:val="28"/>
                <w:szCs w:val="28"/>
                <w:lang w:eastAsia="ru-RU"/>
              </w:rPr>
              <w:t>1,5</w:t>
            </w:r>
          </w:p>
        </w:tc>
        <w:tc>
          <w:tcPr>
            <w:tcW w:w="0" w:type="auto"/>
          </w:tcPr>
          <w:p w:rsidR="00B1549D" w:rsidRPr="00CF48A5" w:rsidRDefault="003C131E" w:rsidP="00CF48A5">
            <w:pPr>
              <w:rPr>
                <w:sz w:val="28"/>
                <w:szCs w:val="28"/>
                <w:lang w:eastAsia="ru-RU"/>
              </w:rPr>
            </w:pPr>
            <w:r w:rsidRPr="00CF48A5">
              <w:rPr>
                <w:sz w:val="28"/>
                <w:szCs w:val="28"/>
                <w:lang w:eastAsia="ru-RU"/>
              </w:rPr>
              <w:t>4,5</w:t>
            </w:r>
          </w:p>
        </w:tc>
        <w:tc>
          <w:tcPr>
            <w:tcW w:w="0" w:type="auto"/>
          </w:tcPr>
          <w:p w:rsidR="00B1549D" w:rsidRPr="00CF48A5" w:rsidRDefault="003C131E" w:rsidP="00CF48A5">
            <w:pPr>
              <w:rPr>
                <w:sz w:val="28"/>
                <w:szCs w:val="28"/>
                <w:lang w:eastAsia="ru-RU"/>
              </w:rPr>
            </w:pPr>
            <w:r w:rsidRPr="00CF48A5">
              <w:rPr>
                <w:sz w:val="28"/>
                <w:szCs w:val="28"/>
                <w:lang w:eastAsia="ru-RU"/>
              </w:rPr>
              <w:t>6</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6.</w:t>
            </w:r>
          </w:p>
        </w:tc>
        <w:tc>
          <w:tcPr>
            <w:tcW w:w="0" w:type="auto"/>
          </w:tcPr>
          <w:p w:rsidR="00B1549D" w:rsidRPr="00CF48A5" w:rsidRDefault="000A36B4" w:rsidP="00CF48A5">
            <w:pPr>
              <w:rPr>
                <w:sz w:val="28"/>
                <w:szCs w:val="28"/>
                <w:lang w:eastAsia="ru-RU"/>
              </w:rPr>
            </w:pPr>
            <w:r>
              <w:rPr>
                <w:sz w:val="28"/>
                <w:szCs w:val="28"/>
                <w:lang w:eastAsia="ru-RU"/>
              </w:rPr>
              <w:t>Решение задач повышенной трудности</w:t>
            </w:r>
          </w:p>
        </w:tc>
        <w:tc>
          <w:tcPr>
            <w:tcW w:w="0" w:type="auto"/>
          </w:tcPr>
          <w:p w:rsidR="00B1549D" w:rsidRPr="00CF48A5" w:rsidRDefault="003C131E" w:rsidP="00CF48A5">
            <w:pPr>
              <w:rPr>
                <w:sz w:val="28"/>
                <w:szCs w:val="28"/>
                <w:lang w:eastAsia="ru-RU"/>
              </w:rPr>
            </w:pPr>
            <w:r w:rsidRPr="00CF48A5">
              <w:rPr>
                <w:sz w:val="28"/>
                <w:szCs w:val="28"/>
                <w:lang w:eastAsia="ru-RU"/>
              </w:rPr>
              <w:t>-</w:t>
            </w:r>
          </w:p>
        </w:tc>
        <w:tc>
          <w:tcPr>
            <w:tcW w:w="0" w:type="auto"/>
          </w:tcPr>
          <w:p w:rsidR="00B1549D" w:rsidRPr="00CF48A5" w:rsidRDefault="003C131E" w:rsidP="00CF48A5">
            <w:pPr>
              <w:rPr>
                <w:sz w:val="28"/>
                <w:szCs w:val="28"/>
                <w:lang w:eastAsia="ru-RU"/>
              </w:rPr>
            </w:pPr>
            <w:r w:rsidRPr="00CF48A5">
              <w:rPr>
                <w:sz w:val="28"/>
                <w:szCs w:val="28"/>
                <w:lang w:eastAsia="ru-RU"/>
              </w:rPr>
              <w:t>8</w:t>
            </w:r>
          </w:p>
        </w:tc>
        <w:tc>
          <w:tcPr>
            <w:tcW w:w="0" w:type="auto"/>
          </w:tcPr>
          <w:p w:rsidR="00B1549D" w:rsidRPr="00CF48A5" w:rsidRDefault="003C131E" w:rsidP="00CF48A5">
            <w:pPr>
              <w:rPr>
                <w:sz w:val="28"/>
                <w:szCs w:val="28"/>
                <w:lang w:eastAsia="ru-RU"/>
              </w:rPr>
            </w:pPr>
            <w:r w:rsidRPr="00CF48A5">
              <w:rPr>
                <w:sz w:val="28"/>
                <w:szCs w:val="28"/>
                <w:lang w:eastAsia="ru-RU"/>
              </w:rPr>
              <w:t>8</w:t>
            </w:r>
          </w:p>
        </w:tc>
      </w:tr>
      <w:tr w:rsidR="00B1549D" w:rsidRPr="00CF48A5" w:rsidTr="00FE541E">
        <w:trPr>
          <w:trHeight w:val="475"/>
        </w:trPr>
        <w:tc>
          <w:tcPr>
            <w:tcW w:w="0" w:type="auto"/>
          </w:tcPr>
          <w:p w:rsidR="00B1549D" w:rsidRPr="00CF48A5" w:rsidRDefault="00B1549D" w:rsidP="00CF48A5">
            <w:pPr>
              <w:rPr>
                <w:sz w:val="28"/>
                <w:szCs w:val="28"/>
                <w:lang w:eastAsia="ru-RU"/>
              </w:rPr>
            </w:pPr>
            <w:r w:rsidRPr="00CF48A5">
              <w:rPr>
                <w:sz w:val="28"/>
                <w:szCs w:val="28"/>
                <w:lang w:eastAsia="ru-RU"/>
              </w:rPr>
              <w:t>7.</w:t>
            </w:r>
          </w:p>
        </w:tc>
        <w:tc>
          <w:tcPr>
            <w:tcW w:w="0" w:type="auto"/>
          </w:tcPr>
          <w:p w:rsidR="00B1549D" w:rsidRPr="00CF48A5" w:rsidRDefault="000A36B4" w:rsidP="00CF48A5">
            <w:pPr>
              <w:rPr>
                <w:sz w:val="28"/>
                <w:szCs w:val="28"/>
                <w:lang w:eastAsia="ru-RU"/>
              </w:rPr>
            </w:pPr>
            <w:r>
              <w:rPr>
                <w:sz w:val="28"/>
                <w:szCs w:val="28"/>
                <w:lang w:eastAsia="ru-RU"/>
              </w:rPr>
              <w:t>Интеллектуальные математические игры</w:t>
            </w:r>
            <w:r w:rsidR="00B1549D" w:rsidRPr="00CF48A5">
              <w:rPr>
                <w:sz w:val="28"/>
                <w:szCs w:val="28"/>
                <w:lang w:eastAsia="ru-RU"/>
              </w:rPr>
              <w:t xml:space="preserve"> </w:t>
            </w:r>
          </w:p>
        </w:tc>
        <w:tc>
          <w:tcPr>
            <w:tcW w:w="0" w:type="auto"/>
          </w:tcPr>
          <w:p w:rsidR="00B1549D" w:rsidRPr="00CF48A5" w:rsidRDefault="003C131E" w:rsidP="00CF48A5">
            <w:pPr>
              <w:rPr>
                <w:sz w:val="28"/>
                <w:szCs w:val="28"/>
                <w:lang w:eastAsia="ru-RU"/>
              </w:rPr>
            </w:pPr>
            <w:r w:rsidRPr="00CF48A5">
              <w:rPr>
                <w:sz w:val="28"/>
                <w:szCs w:val="28"/>
                <w:lang w:eastAsia="ru-RU"/>
              </w:rPr>
              <w:t>-</w:t>
            </w:r>
          </w:p>
        </w:tc>
        <w:tc>
          <w:tcPr>
            <w:tcW w:w="0" w:type="auto"/>
          </w:tcPr>
          <w:p w:rsidR="00B1549D" w:rsidRPr="00CF48A5" w:rsidRDefault="003C131E" w:rsidP="00CF48A5">
            <w:pPr>
              <w:rPr>
                <w:sz w:val="28"/>
                <w:szCs w:val="28"/>
                <w:lang w:eastAsia="ru-RU"/>
              </w:rPr>
            </w:pPr>
            <w:r w:rsidRPr="00CF48A5">
              <w:rPr>
                <w:sz w:val="28"/>
                <w:szCs w:val="28"/>
                <w:lang w:eastAsia="ru-RU"/>
              </w:rPr>
              <w:t>8</w:t>
            </w:r>
          </w:p>
        </w:tc>
        <w:tc>
          <w:tcPr>
            <w:tcW w:w="0" w:type="auto"/>
          </w:tcPr>
          <w:p w:rsidR="00B1549D" w:rsidRPr="00CF48A5" w:rsidRDefault="003C131E" w:rsidP="00CF48A5">
            <w:pPr>
              <w:rPr>
                <w:sz w:val="28"/>
                <w:szCs w:val="28"/>
                <w:lang w:eastAsia="ru-RU"/>
              </w:rPr>
            </w:pPr>
            <w:r w:rsidRPr="00CF48A5">
              <w:rPr>
                <w:sz w:val="28"/>
                <w:szCs w:val="28"/>
                <w:lang w:eastAsia="ru-RU"/>
              </w:rPr>
              <w:t>8</w:t>
            </w:r>
          </w:p>
        </w:tc>
      </w:tr>
      <w:tr w:rsidR="003C131E" w:rsidRPr="00CF48A5" w:rsidTr="00FE541E">
        <w:trPr>
          <w:trHeight w:val="132"/>
        </w:trPr>
        <w:tc>
          <w:tcPr>
            <w:tcW w:w="0" w:type="auto"/>
          </w:tcPr>
          <w:p w:rsidR="003C131E" w:rsidRPr="00CF48A5" w:rsidRDefault="003C131E" w:rsidP="00CF48A5">
            <w:pPr>
              <w:rPr>
                <w:sz w:val="28"/>
                <w:szCs w:val="28"/>
                <w:lang w:eastAsia="ru-RU"/>
              </w:rPr>
            </w:pPr>
            <w:r w:rsidRPr="00CF48A5">
              <w:rPr>
                <w:sz w:val="28"/>
                <w:szCs w:val="28"/>
                <w:lang w:eastAsia="ru-RU"/>
              </w:rPr>
              <w:t>8.</w:t>
            </w:r>
          </w:p>
        </w:tc>
        <w:tc>
          <w:tcPr>
            <w:tcW w:w="0" w:type="auto"/>
          </w:tcPr>
          <w:p w:rsidR="003C131E" w:rsidRPr="00CF48A5" w:rsidRDefault="000A36B4" w:rsidP="00CF48A5">
            <w:pPr>
              <w:rPr>
                <w:sz w:val="28"/>
                <w:szCs w:val="28"/>
                <w:lang w:eastAsia="ru-RU"/>
              </w:rPr>
            </w:pPr>
            <w:r>
              <w:rPr>
                <w:sz w:val="28"/>
                <w:szCs w:val="28"/>
                <w:lang w:eastAsia="ru-RU"/>
              </w:rPr>
              <w:t>Элементарная теория чисел</w:t>
            </w:r>
          </w:p>
        </w:tc>
        <w:tc>
          <w:tcPr>
            <w:tcW w:w="0" w:type="auto"/>
          </w:tcPr>
          <w:p w:rsidR="003C131E" w:rsidRPr="00CF48A5" w:rsidRDefault="003C131E" w:rsidP="00CF48A5">
            <w:pPr>
              <w:rPr>
                <w:sz w:val="28"/>
                <w:szCs w:val="28"/>
                <w:lang w:eastAsia="ru-RU"/>
              </w:rPr>
            </w:pPr>
            <w:r w:rsidRPr="00CF48A5">
              <w:rPr>
                <w:sz w:val="28"/>
                <w:szCs w:val="28"/>
                <w:lang w:eastAsia="ru-RU"/>
              </w:rPr>
              <w:t>2</w:t>
            </w:r>
          </w:p>
        </w:tc>
        <w:tc>
          <w:tcPr>
            <w:tcW w:w="0" w:type="auto"/>
          </w:tcPr>
          <w:p w:rsidR="003C131E" w:rsidRPr="00CF48A5" w:rsidRDefault="003C131E" w:rsidP="00CF48A5">
            <w:pPr>
              <w:rPr>
                <w:sz w:val="28"/>
                <w:szCs w:val="28"/>
                <w:lang w:eastAsia="ru-RU"/>
              </w:rPr>
            </w:pPr>
            <w:r w:rsidRPr="00CF48A5">
              <w:rPr>
                <w:sz w:val="28"/>
                <w:szCs w:val="28"/>
                <w:lang w:eastAsia="ru-RU"/>
              </w:rPr>
              <w:t>9</w:t>
            </w:r>
          </w:p>
        </w:tc>
        <w:tc>
          <w:tcPr>
            <w:tcW w:w="0" w:type="auto"/>
          </w:tcPr>
          <w:p w:rsidR="003C131E" w:rsidRPr="00CF48A5" w:rsidRDefault="003C131E" w:rsidP="00CF48A5">
            <w:pPr>
              <w:rPr>
                <w:sz w:val="28"/>
                <w:szCs w:val="28"/>
                <w:lang w:eastAsia="ru-RU"/>
              </w:rPr>
            </w:pPr>
            <w:r w:rsidRPr="00CF48A5">
              <w:rPr>
                <w:sz w:val="28"/>
                <w:szCs w:val="28"/>
                <w:lang w:eastAsia="ru-RU"/>
              </w:rPr>
              <w:t>11</w:t>
            </w:r>
          </w:p>
        </w:tc>
      </w:tr>
      <w:tr w:rsidR="003C131E" w:rsidRPr="00CF48A5" w:rsidTr="00FE541E">
        <w:trPr>
          <w:trHeight w:val="174"/>
        </w:trPr>
        <w:tc>
          <w:tcPr>
            <w:tcW w:w="0" w:type="auto"/>
          </w:tcPr>
          <w:p w:rsidR="003C131E" w:rsidRPr="00CF48A5" w:rsidRDefault="003C131E" w:rsidP="00CF48A5">
            <w:pPr>
              <w:rPr>
                <w:sz w:val="28"/>
                <w:szCs w:val="28"/>
                <w:lang w:eastAsia="ru-RU"/>
              </w:rPr>
            </w:pPr>
            <w:r w:rsidRPr="00CF48A5">
              <w:rPr>
                <w:sz w:val="28"/>
                <w:szCs w:val="28"/>
                <w:lang w:eastAsia="ru-RU"/>
              </w:rPr>
              <w:t>9.</w:t>
            </w:r>
          </w:p>
        </w:tc>
        <w:tc>
          <w:tcPr>
            <w:tcW w:w="0" w:type="auto"/>
          </w:tcPr>
          <w:p w:rsidR="003C131E" w:rsidRPr="00CF48A5" w:rsidRDefault="000A36B4" w:rsidP="00CF48A5">
            <w:pPr>
              <w:rPr>
                <w:sz w:val="28"/>
                <w:szCs w:val="28"/>
                <w:lang w:eastAsia="ru-RU"/>
              </w:rPr>
            </w:pPr>
            <w:r>
              <w:rPr>
                <w:sz w:val="28"/>
                <w:szCs w:val="28"/>
                <w:lang w:eastAsia="ru-RU"/>
              </w:rPr>
              <w:t>Итоговое занятие</w:t>
            </w:r>
          </w:p>
        </w:tc>
        <w:tc>
          <w:tcPr>
            <w:tcW w:w="0" w:type="auto"/>
          </w:tcPr>
          <w:p w:rsidR="003C131E" w:rsidRPr="00CF48A5" w:rsidRDefault="003C131E" w:rsidP="00CF48A5">
            <w:pPr>
              <w:rPr>
                <w:sz w:val="28"/>
                <w:szCs w:val="28"/>
                <w:lang w:eastAsia="ru-RU"/>
              </w:rPr>
            </w:pPr>
          </w:p>
        </w:tc>
        <w:tc>
          <w:tcPr>
            <w:tcW w:w="0" w:type="auto"/>
          </w:tcPr>
          <w:p w:rsidR="003C131E" w:rsidRPr="00CF48A5" w:rsidRDefault="003C131E" w:rsidP="00CF48A5">
            <w:pPr>
              <w:rPr>
                <w:sz w:val="28"/>
                <w:szCs w:val="28"/>
                <w:lang w:eastAsia="ru-RU"/>
              </w:rPr>
            </w:pPr>
            <w:r w:rsidRPr="00CF48A5">
              <w:rPr>
                <w:sz w:val="28"/>
                <w:szCs w:val="28"/>
                <w:lang w:eastAsia="ru-RU"/>
              </w:rPr>
              <w:t>1</w:t>
            </w:r>
          </w:p>
        </w:tc>
        <w:tc>
          <w:tcPr>
            <w:tcW w:w="0" w:type="auto"/>
          </w:tcPr>
          <w:p w:rsidR="003C131E" w:rsidRPr="00CF48A5" w:rsidRDefault="003C131E" w:rsidP="00CF48A5">
            <w:pPr>
              <w:rPr>
                <w:sz w:val="28"/>
                <w:szCs w:val="28"/>
                <w:lang w:eastAsia="ru-RU"/>
              </w:rPr>
            </w:pPr>
            <w:r w:rsidRPr="00CF48A5">
              <w:rPr>
                <w:sz w:val="28"/>
                <w:szCs w:val="28"/>
                <w:lang w:eastAsia="ru-RU"/>
              </w:rPr>
              <w:t>1</w:t>
            </w:r>
          </w:p>
        </w:tc>
      </w:tr>
      <w:tr w:rsidR="00B1549D" w:rsidRPr="00CF48A5" w:rsidTr="00FE541E">
        <w:tc>
          <w:tcPr>
            <w:tcW w:w="0" w:type="auto"/>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Итого:</w:t>
            </w:r>
          </w:p>
        </w:tc>
        <w:tc>
          <w:tcPr>
            <w:tcW w:w="0" w:type="auto"/>
          </w:tcPr>
          <w:p w:rsidR="00B1549D" w:rsidRPr="00CF48A5" w:rsidRDefault="003C131E" w:rsidP="00CF48A5">
            <w:pPr>
              <w:rPr>
                <w:sz w:val="28"/>
                <w:szCs w:val="28"/>
                <w:lang w:eastAsia="ru-RU"/>
              </w:rPr>
            </w:pPr>
            <w:r w:rsidRPr="00CF48A5">
              <w:rPr>
                <w:sz w:val="28"/>
                <w:szCs w:val="28"/>
                <w:lang w:eastAsia="ru-RU"/>
              </w:rPr>
              <w:t>9</w:t>
            </w:r>
          </w:p>
        </w:tc>
        <w:tc>
          <w:tcPr>
            <w:tcW w:w="0" w:type="auto"/>
          </w:tcPr>
          <w:p w:rsidR="00B1549D" w:rsidRPr="00CF48A5" w:rsidRDefault="0052499E" w:rsidP="00CF48A5">
            <w:pPr>
              <w:rPr>
                <w:sz w:val="28"/>
                <w:szCs w:val="28"/>
                <w:lang w:eastAsia="ru-RU"/>
              </w:rPr>
            </w:pPr>
            <w:r w:rsidRPr="00CF48A5">
              <w:rPr>
                <w:sz w:val="28"/>
                <w:szCs w:val="28"/>
                <w:lang w:eastAsia="ru-RU"/>
              </w:rPr>
              <w:t>59</w:t>
            </w:r>
          </w:p>
        </w:tc>
        <w:tc>
          <w:tcPr>
            <w:tcW w:w="0" w:type="auto"/>
          </w:tcPr>
          <w:p w:rsidR="00B1549D" w:rsidRPr="00CF48A5" w:rsidRDefault="003C131E" w:rsidP="00CF48A5">
            <w:pPr>
              <w:rPr>
                <w:sz w:val="28"/>
                <w:szCs w:val="28"/>
                <w:lang w:eastAsia="ru-RU"/>
              </w:rPr>
            </w:pPr>
            <w:r w:rsidRPr="00CF48A5">
              <w:rPr>
                <w:sz w:val="28"/>
                <w:szCs w:val="28"/>
                <w:lang w:eastAsia="ru-RU"/>
              </w:rPr>
              <w:t>68</w:t>
            </w:r>
          </w:p>
        </w:tc>
      </w:tr>
    </w:tbl>
    <w:p w:rsidR="00816784" w:rsidRPr="00CF48A5" w:rsidRDefault="00816784" w:rsidP="00FE541E">
      <w:pPr>
        <w:rPr>
          <w:sz w:val="28"/>
          <w:szCs w:val="28"/>
          <w:lang w:eastAsia="ru-RU"/>
        </w:rPr>
        <w:sectPr w:rsidR="00816784" w:rsidRPr="00CF48A5" w:rsidSect="00FA78CA">
          <w:type w:val="continuous"/>
          <w:pgSz w:w="11906" w:h="16838"/>
          <w:pgMar w:top="1560" w:right="849" w:bottom="1134" w:left="1701" w:header="720" w:footer="720" w:gutter="0"/>
          <w:cols w:space="720"/>
        </w:sectPr>
      </w:pPr>
    </w:p>
    <w:p w:rsidR="0052499E" w:rsidRPr="00CF48A5" w:rsidRDefault="0052499E" w:rsidP="00FE541E">
      <w:pPr>
        <w:rPr>
          <w:sz w:val="28"/>
          <w:szCs w:val="28"/>
        </w:rPr>
      </w:pPr>
    </w:p>
    <w:p w:rsidR="00894936" w:rsidRPr="00083330" w:rsidRDefault="00894936" w:rsidP="00FE541E">
      <w:pPr>
        <w:jc w:val="center"/>
        <w:rPr>
          <w:b/>
          <w:sz w:val="28"/>
          <w:szCs w:val="28"/>
          <w:lang w:eastAsia="ru-RU"/>
        </w:rPr>
      </w:pPr>
      <w:r w:rsidRPr="00CF48A5">
        <w:rPr>
          <w:b/>
          <w:sz w:val="28"/>
          <w:szCs w:val="28"/>
          <w:lang w:eastAsia="ru-RU"/>
        </w:rPr>
        <w:t>Третий год обучения</w:t>
      </w:r>
    </w:p>
    <w:p w:rsidR="00894936" w:rsidRPr="00CF48A5" w:rsidRDefault="00894936" w:rsidP="00FE541E">
      <w:pPr>
        <w:jc w:val="center"/>
        <w:rPr>
          <w:sz w:val="28"/>
          <w:szCs w:val="28"/>
          <w:lang w:eastAsia="ru-RU"/>
        </w:rPr>
      </w:pPr>
      <w:r w:rsidRPr="00CF48A5">
        <w:rPr>
          <w:sz w:val="28"/>
          <w:szCs w:val="28"/>
          <w:lang w:eastAsia="ru-RU"/>
        </w:rPr>
        <w:t xml:space="preserve">68 </w:t>
      </w:r>
      <w:r w:rsidR="00083330">
        <w:rPr>
          <w:sz w:val="28"/>
          <w:szCs w:val="28"/>
          <w:lang w:eastAsia="ru-RU"/>
        </w:rPr>
        <w:t>ч (2 часа в неделю, 34 недели)</w:t>
      </w:r>
    </w:p>
    <w:p w:rsidR="00894936" w:rsidRPr="00CF48A5" w:rsidRDefault="00894936" w:rsidP="00FE541E">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494"/>
        <w:gridCol w:w="1070"/>
        <w:gridCol w:w="1352"/>
        <w:gridCol w:w="1596"/>
      </w:tblGrid>
      <w:tr w:rsidR="00B1549D" w:rsidRPr="00CF48A5" w:rsidTr="00FE541E">
        <w:tc>
          <w:tcPr>
            <w:tcW w:w="0" w:type="auto"/>
            <w:vMerge w:val="restart"/>
          </w:tcPr>
          <w:p w:rsidR="00B1549D" w:rsidRPr="00CF48A5" w:rsidRDefault="00B1549D" w:rsidP="00CF48A5">
            <w:pPr>
              <w:rPr>
                <w:sz w:val="28"/>
                <w:szCs w:val="28"/>
                <w:lang w:eastAsia="ru-RU"/>
              </w:rPr>
            </w:pPr>
            <w:r w:rsidRPr="00CF48A5">
              <w:rPr>
                <w:sz w:val="28"/>
                <w:szCs w:val="28"/>
                <w:lang w:eastAsia="ru-RU"/>
              </w:rPr>
              <w:t>№</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Тематический блок</w:t>
            </w:r>
          </w:p>
        </w:tc>
        <w:tc>
          <w:tcPr>
            <w:tcW w:w="0" w:type="auto"/>
            <w:gridSpan w:val="2"/>
          </w:tcPr>
          <w:p w:rsidR="00B1549D" w:rsidRPr="00CF48A5" w:rsidRDefault="00B1549D" w:rsidP="00CF48A5">
            <w:pPr>
              <w:rPr>
                <w:sz w:val="28"/>
                <w:szCs w:val="28"/>
                <w:lang w:eastAsia="ru-RU"/>
              </w:rPr>
            </w:pPr>
            <w:r w:rsidRPr="00CF48A5">
              <w:rPr>
                <w:sz w:val="28"/>
                <w:szCs w:val="28"/>
                <w:lang w:eastAsia="ru-RU"/>
              </w:rPr>
              <w:t>Количество часов</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Всего часов</w:t>
            </w:r>
          </w:p>
        </w:tc>
      </w:tr>
      <w:tr w:rsidR="00B1549D" w:rsidRPr="00CF48A5" w:rsidTr="00FE541E">
        <w:tc>
          <w:tcPr>
            <w:tcW w:w="0" w:type="auto"/>
            <w:vMerge/>
          </w:tcPr>
          <w:p w:rsidR="00B1549D" w:rsidRPr="00CF48A5" w:rsidRDefault="00B1549D" w:rsidP="00CF48A5">
            <w:pPr>
              <w:rPr>
                <w:sz w:val="28"/>
                <w:szCs w:val="28"/>
                <w:lang w:eastAsia="ru-RU"/>
              </w:rPr>
            </w:pPr>
          </w:p>
        </w:tc>
        <w:tc>
          <w:tcPr>
            <w:tcW w:w="0" w:type="auto"/>
            <w:vMerge/>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Теория</w:t>
            </w:r>
          </w:p>
        </w:tc>
        <w:tc>
          <w:tcPr>
            <w:tcW w:w="0" w:type="auto"/>
          </w:tcPr>
          <w:p w:rsidR="00B1549D" w:rsidRPr="00CF48A5" w:rsidRDefault="00B1549D" w:rsidP="00CF48A5">
            <w:pPr>
              <w:rPr>
                <w:sz w:val="28"/>
                <w:szCs w:val="28"/>
                <w:lang w:eastAsia="ru-RU"/>
              </w:rPr>
            </w:pPr>
            <w:r w:rsidRPr="00CF48A5">
              <w:rPr>
                <w:sz w:val="28"/>
                <w:szCs w:val="28"/>
                <w:lang w:eastAsia="ru-RU"/>
              </w:rPr>
              <w:t>Практика</w:t>
            </w:r>
          </w:p>
        </w:tc>
        <w:tc>
          <w:tcPr>
            <w:tcW w:w="0" w:type="auto"/>
            <w:vMerge/>
          </w:tcPr>
          <w:p w:rsidR="00B1549D" w:rsidRPr="00CF48A5" w:rsidRDefault="00B1549D" w:rsidP="00CF48A5">
            <w:pPr>
              <w:rPr>
                <w:sz w:val="28"/>
                <w:szCs w:val="28"/>
                <w:lang w:eastAsia="ru-RU"/>
              </w:rPr>
            </w:pP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1.</w:t>
            </w:r>
          </w:p>
        </w:tc>
        <w:tc>
          <w:tcPr>
            <w:tcW w:w="0" w:type="auto"/>
          </w:tcPr>
          <w:p w:rsidR="00B1549D" w:rsidRPr="00CF48A5" w:rsidRDefault="00E9437E" w:rsidP="00CF48A5">
            <w:pPr>
              <w:rPr>
                <w:sz w:val="28"/>
                <w:szCs w:val="28"/>
                <w:lang w:eastAsia="ru-RU"/>
              </w:rPr>
            </w:pPr>
            <w:r>
              <w:rPr>
                <w:sz w:val="28"/>
                <w:szCs w:val="28"/>
                <w:lang w:eastAsia="ru-RU"/>
              </w:rPr>
              <w:t>Вводное занятие</w:t>
            </w:r>
          </w:p>
        </w:tc>
        <w:tc>
          <w:tcPr>
            <w:tcW w:w="0" w:type="auto"/>
          </w:tcPr>
          <w:p w:rsidR="00B1549D" w:rsidRPr="00CF48A5" w:rsidRDefault="00B85B66" w:rsidP="00CF48A5">
            <w:pPr>
              <w:rPr>
                <w:sz w:val="28"/>
                <w:szCs w:val="28"/>
                <w:lang w:eastAsia="ru-RU"/>
              </w:rPr>
            </w:pPr>
            <w:r w:rsidRPr="00CF48A5">
              <w:rPr>
                <w:sz w:val="28"/>
                <w:szCs w:val="28"/>
                <w:lang w:eastAsia="ru-RU"/>
              </w:rPr>
              <w:t>0,5</w:t>
            </w:r>
          </w:p>
        </w:tc>
        <w:tc>
          <w:tcPr>
            <w:tcW w:w="0" w:type="auto"/>
          </w:tcPr>
          <w:p w:rsidR="00B1549D" w:rsidRPr="00CF48A5" w:rsidRDefault="00B85B66" w:rsidP="00CF48A5">
            <w:pPr>
              <w:rPr>
                <w:sz w:val="28"/>
                <w:szCs w:val="28"/>
                <w:lang w:eastAsia="ru-RU"/>
              </w:rPr>
            </w:pPr>
            <w:r w:rsidRPr="00CF48A5">
              <w:rPr>
                <w:sz w:val="28"/>
                <w:szCs w:val="28"/>
                <w:lang w:eastAsia="ru-RU"/>
              </w:rPr>
              <w:t>0,5</w:t>
            </w:r>
          </w:p>
        </w:tc>
        <w:tc>
          <w:tcPr>
            <w:tcW w:w="0" w:type="auto"/>
          </w:tcPr>
          <w:p w:rsidR="00B1549D" w:rsidRPr="00CF48A5" w:rsidRDefault="00B1549D" w:rsidP="00CF48A5">
            <w:pPr>
              <w:rPr>
                <w:sz w:val="28"/>
                <w:szCs w:val="28"/>
                <w:lang w:eastAsia="ru-RU"/>
              </w:rPr>
            </w:pPr>
            <w:r w:rsidRPr="00CF48A5">
              <w:rPr>
                <w:sz w:val="28"/>
                <w:szCs w:val="28"/>
                <w:lang w:eastAsia="ru-RU"/>
              </w:rPr>
              <w:t>1</w:t>
            </w:r>
          </w:p>
        </w:tc>
      </w:tr>
      <w:tr w:rsidR="00B1549D" w:rsidRPr="00CF48A5" w:rsidTr="00FE541E">
        <w:trPr>
          <w:trHeight w:val="474"/>
        </w:trPr>
        <w:tc>
          <w:tcPr>
            <w:tcW w:w="0" w:type="auto"/>
          </w:tcPr>
          <w:p w:rsidR="00B1549D" w:rsidRPr="00CF48A5" w:rsidRDefault="00B85B66" w:rsidP="00CF48A5">
            <w:pPr>
              <w:rPr>
                <w:sz w:val="28"/>
                <w:szCs w:val="28"/>
                <w:lang w:eastAsia="ru-RU"/>
              </w:rPr>
            </w:pPr>
            <w:r w:rsidRPr="00CF48A5">
              <w:rPr>
                <w:sz w:val="28"/>
                <w:szCs w:val="28"/>
                <w:lang w:eastAsia="ru-RU"/>
              </w:rPr>
              <w:t>2</w:t>
            </w:r>
            <w:r w:rsidR="00B1549D" w:rsidRPr="00CF48A5">
              <w:rPr>
                <w:sz w:val="28"/>
                <w:szCs w:val="28"/>
                <w:lang w:eastAsia="ru-RU"/>
              </w:rPr>
              <w:t>.</w:t>
            </w:r>
          </w:p>
        </w:tc>
        <w:tc>
          <w:tcPr>
            <w:tcW w:w="0" w:type="auto"/>
          </w:tcPr>
          <w:p w:rsidR="00B1549D" w:rsidRPr="00CF48A5" w:rsidRDefault="00E9437E" w:rsidP="00CF48A5">
            <w:pPr>
              <w:rPr>
                <w:sz w:val="28"/>
                <w:szCs w:val="28"/>
                <w:lang w:eastAsia="ru-RU"/>
              </w:rPr>
            </w:pPr>
            <w:r>
              <w:rPr>
                <w:sz w:val="28"/>
                <w:szCs w:val="28"/>
                <w:lang w:eastAsia="ru-RU"/>
              </w:rPr>
              <w:t>Элементы теории чисел</w:t>
            </w:r>
            <w:r w:rsidR="006A629D">
              <w:rPr>
                <w:sz w:val="28"/>
                <w:szCs w:val="28"/>
                <w:lang w:eastAsia="ru-RU"/>
              </w:rPr>
              <w:t xml:space="preserve"> </w:t>
            </w:r>
          </w:p>
        </w:tc>
        <w:tc>
          <w:tcPr>
            <w:tcW w:w="0" w:type="auto"/>
          </w:tcPr>
          <w:p w:rsidR="00B1549D" w:rsidRPr="00CF48A5" w:rsidRDefault="00B85B66" w:rsidP="00CF48A5">
            <w:pPr>
              <w:rPr>
                <w:sz w:val="28"/>
                <w:szCs w:val="28"/>
                <w:lang w:eastAsia="ru-RU"/>
              </w:rPr>
            </w:pPr>
            <w:r w:rsidRPr="00CF48A5">
              <w:rPr>
                <w:sz w:val="28"/>
                <w:szCs w:val="28"/>
                <w:lang w:eastAsia="ru-RU"/>
              </w:rPr>
              <w:t>4,5</w:t>
            </w:r>
          </w:p>
        </w:tc>
        <w:tc>
          <w:tcPr>
            <w:tcW w:w="0" w:type="auto"/>
          </w:tcPr>
          <w:p w:rsidR="00B1549D" w:rsidRPr="00CF48A5" w:rsidRDefault="00B85B66" w:rsidP="00CF48A5">
            <w:pPr>
              <w:rPr>
                <w:sz w:val="28"/>
                <w:szCs w:val="28"/>
                <w:lang w:eastAsia="ru-RU"/>
              </w:rPr>
            </w:pPr>
            <w:r w:rsidRPr="00CF48A5">
              <w:rPr>
                <w:sz w:val="28"/>
                <w:szCs w:val="28"/>
                <w:lang w:eastAsia="ru-RU"/>
              </w:rPr>
              <w:t>14,5</w:t>
            </w:r>
          </w:p>
        </w:tc>
        <w:tc>
          <w:tcPr>
            <w:tcW w:w="0" w:type="auto"/>
          </w:tcPr>
          <w:p w:rsidR="00B1549D" w:rsidRPr="00CF48A5" w:rsidRDefault="00B85B66" w:rsidP="00CF48A5">
            <w:pPr>
              <w:rPr>
                <w:sz w:val="28"/>
                <w:szCs w:val="28"/>
                <w:lang w:eastAsia="ru-RU"/>
              </w:rPr>
            </w:pPr>
            <w:r w:rsidRPr="00CF48A5">
              <w:rPr>
                <w:sz w:val="28"/>
                <w:szCs w:val="28"/>
                <w:lang w:eastAsia="ru-RU"/>
              </w:rPr>
              <w:t>19</w:t>
            </w:r>
          </w:p>
        </w:tc>
      </w:tr>
      <w:tr w:rsidR="00B85B66" w:rsidRPr="00CF48A5" w:rsidTr="00FE541E">
        <w:trPr>
          <w:trHeight w:val="253"/>
        </w:trPr>
        <w:tc>
          <w:tcPr>
            <w:tcW w:w="0" w:type="auto"/>
          </w:tcPr>
          <w:p w:rsidR="00B85B66" w:rsidRPr="00CF48A5" w:rsidRDefault="00B85B66" w:rsidP="00CF48A5">
            <w:pPr>
              <w:rPr>
                <w:sz w:val="28"/>
                <w:szCs w:val="28"/>
                <w:lang w:eastAsia="ru-RU"/>
              </w:rPr>
            </w:pPr>
            <w:r w:rsidRPr="00CF48A5">
              <w:rPr>
                <w:sz w:val="28"/>
                <w:szCs w:val="28"/>
                <w:lang w:eastAsia="ru-RU"/>
              </w:rPr>
              <w:lastRenderedPageBreak/>
              <w:t>3.</w:t>
            </w:r>
          </w:p>
        </w:tc>
        <w:tc>
          <w:tcPr>
            <w:tcW w:w="0" w:type="auto"/>
          </w:tcPr>
          <w:p w:rsidR="00B85B66" w:rsidRPr="00CF48A5" w:rsidRDefault="00E9437E" w:rsidP="00CF48A5">
            <w:pPr>
              <w:rPr>
                <w:sz w:val="28"/>
                <w:szCs w:val="28"/>
                <w:lang w:eastAsia="ru-RU"/>
              </w:rPr>
            </w:pPr>
            <w:r>
              <w:rPr>
                <w:sz w:val="28"/>
                <w:szCs w:val="28"/>
                <w:lang w:eastAsia="ru-RU"/>
              </w:rPr>
              <w:t>Олимпиадные идеи</w:t>
            </w:r>
          </w:p>
        </w:tc>
        <w:tc>
          <w:tcPr>
            <w:tcW w:w="0" w:type="auto"/>
          </w:tcPr>
          <w:p w:rsidR="00B85B66" w:rsidRPr="00CF48A5" w:rsidRDefault="00B85B66" w:rsidP="00CF48A5">
            <w:pPr>
              <w:rPr>
                <w:sz w:val="28"/>
                <w:szCs w:val="28"/>
                <w:lang w:eastAsia="ru-RU"/>
              </w:rPr>
            </w:pPr>
            <w:r w:rsidRPr="00CF48A5">
              <w:rPr>
                <w:sz w:val="28"/>
                <w:szCs w:val="28"/>
                <w:lang w:eastAsia="ru-RU"/>
              </w:rPr>
              <w:t>-</w:t>
            </w:r>
          </w:p>
        </w:tc>
        <w:tc>
          <w:tcPr>
            <w:tcW w:w="0" w:type="auto"/>
          </w:tcPr>
          <w:p w:rsidR="00B85B66" w:rsidRPr="00CF48A5" w:rsidRDefault="00B85B66" w:rsidP="00CF48A5">
            <w:pPr>
              <w:rPr>
                <w:sz w:val="28"/>
                <w:szCs w:val="28"/>
                <w:lang w:eastAsia="ru-RU"/>
              </w:rPr>
            </w:pPr>
            <w:r w:rsidRPr="00CF48A5">
              <w:rPr>
                <w:sz w:val="28"/>
                <w:szCs w:val="28"/>
                <w:lang w:eastAsia="ru-RU"/>
              </w:rPr>
              <w:t>8</w:t>
            </w:r>
          </w:p>
        </w:tc>
        <w:tc>
          <w:tcPr>
            <w:tcW w:w="0" w:type="auto"/>
          </w:tcPr>
          <w:p w:rsidR="00B85B66" w:rsidRPr="00CF48A5" w:rsidRDefault="00B85B66" w:rsidP="00CF48A5">
            <w:pPr>
              <w:rPr>
                <w:sz w:val="28"/>
                <w:szCs w:val="28"/>
                <w:lang w:eastAsia="ru-RU"/>
              </w:rPr>
            </w:pPr>
            <w:r w:rsidRPr="00CF48A5">
              <w:rPr>
                <w:sz w:val="28"/>
                <w:szCs w:val="28"/>
                <w:lang w:eastAsia="ru-RU"/>
              </w:rPr>
              <w:t>8</w:t>
            </w:r>
          </w:p>
        </w:tc>
      </w:tr>
      <w:tr w:rsidR="00B85B66" w:rsidRPr="00CF48A5" w:rsidTr="00FE541E">
        <w:trPr>
          <w:trHeight w:val="222"/>
        </w:trPr>
        <w:tc>
          <w:tcPr>
            <w:tcW w:w="0" w:type="auto"/>
          </w:tcPr>
          <w:p w:rsidR="00B85B66" w:rsidRPr="00CF48A5" w:rsidRDefault="00B85B66" w:rsidP="00CF48A5">
            <w:pPr>
              <w:rPr>
                <w:sz w:val="28"/>
                <w:szCs w:val="28"/>
                <w:lang w:eastAsia="ru-RU"/>
              </w:rPr>
            </w:pPr>
            <w:r w:rsidRPr="00CF48A5">
              <w:rPr>
                <w:sz w:val="28"/>
                <w:szCs w:val="28"/>
                <w:lang w:eastAsia="ru-RU"/>
              </w:rPr>
              <w:t xml:space="preserve">4. </w:t>
            </w:r>
          </w:p>
        </w:tc>
        <w:tc>
          <w:tcPr>
            <w:tcW w:w="0" w:type="auto"/>
          </w:tcPr>
          <w:p w:rsidR="00B85B66" w:rsidRPr="00CF48A5" w:rsidRDefault="00E9437E" w:rsidP="00CF48A5">
            <w:pPr>
              <w:rPr>
                <w:sz w:val="28"/>
                <w:szCs w:val="28"/>
                <w:lang w:eastAsia="ru-RU"/>
              </w:rPr>
            </w:pPr>
            <w:r>
              <w:rPr>
                <w:sz w:val="28"/>
                <w:szCs w:val="28"/>
                <w:lang w:eastAsia="ru-RU"/>
              </w:rPr>
              <w:t>Комбинаторика</w:t>
            </w:r>
          </w:p>
        </w:tc>
        <w:tc>
          <w:tcPr>
            <w:tcW w:w="0" w:type="auto"/>
          </w:tcPr>
          <w:p w:rsidR="00B85B66" w:rsidRPr="00CF48A5" w:rsidRDefault="00B85B66" w:rsidP="00CF48A5">
            <w:pPr>
              <w:rPr>
                <w:sz w:val="28"/>
                <w:szCs w:val="28"/>
                <w:lang w:eastAsia="ru-RU"/>
              </w:rPr>
            </w:pPr>
            <w:r w:rsidRPr="00CF48A5">
              <w:rPr>
                <w:sz w:val="28"/>
                <w:szCs w:val="28"/>
                <w:lang w:eastAsia="ru-RU"/>
              </w:rPr>
              <w:t>-</w:t>
            </w:r>
          </w:p>
        </w:tc>
        <w:tc>
          <w:tcPr>
            <w:tcW w:w="0" w:type="auto"/>
          </w:tcPr>
          <w:p w:rsidR="00B85B66" w:rsidRPr="00CF48A5" w:rsidRDefault="00B85B66" w:rsidP="00CF48A5">
            <w:pPr>
              <w:rPr>
                <w:sz w:val="28"/>
                <w:szCs w:val="28"/>
                <w:lang w:eastAsia="ru-RU"/>
              </w:rPr>
            </w:pPr>
            <w:r w:rsidRPr="00CF48A5">
              <w:rPr>
                <w:sz w:val="28"/>
                <w:szCs w:val="28"/>
                <w:lang w:eastAsia="ru-RU"/>
              </w:rPr>
              <w:t>7</w:t>
            </w:r>
          </w:p>
        </w:tc>
        <w:tc>
          <w:tcPr>
            <w:tcW w:w="0" w:type="auto"/>
          </w:tcPr>
          <w:p w:rsidR="00B85B66" w:rsidRPr="00CF48A5" w:rsidRDefault="00B85B66" w:rsidP="00CF48A5">
            <w:pPr>
              <w:rPr>
                <w:sz w:val="28"/>
                <w:szCs w:val="28"/>
                <w:lang w:eastAsia="ru-RU"/>
              </w:rPr>
            </w:pPr>
            <w:r w:rsidRPr="00CF48A5">
              <w:rPr>
                <w:sz w:val="28"/>
                <w:szCs w:val="28"/>
                <w:lang w:eastAsia="ru-RU"/>
              </w:rPr>
              <w:t>7</w:t>
            </w:r>
          </w:p>
        </w:tc>
      </w:tr>
      <w:tr w:rsidR="00B1549D" w:rsidRPr="00CF48A5" w:rsidTr="00FE541E">
        <w:tc>
          <w:tcPr>
            <w:tcW w:w="0" w:type="auto"/>
          </w:tcPr>
          <w:p w:rsidR="00B1549D" w:rsidRPr="00CF48A5" w:rsidRDefault="00B85B66" w:rsidP="00CF48A5">
            <w:pPr>
              <w:rPr>
                <w:sz w:val="28"/>
                <w:szCs w:val="28"/>
                <w:lang w:eastAsia="ru-RU"/>
              </w:rPr>
            </w:pPr>
            <w:r w:rsidRPr="00CF48A5">
              <w:rPr>
                <w:sz w:val="28"/>
                <w:szCs w:val="28"/>
                <w:lang w:eastAsia="ru-RU"/>
              </w:rPr>
              <w:t>5</w:t>
            </w:r>
            <w:r w:rsidR="00B1549D" w:rsidRPr="00CF48A5">
              <w:rPr>
                <w:sz w:val="28"/>
                <w:szCs w:val="28"/>
                <w:lang w:eastAsia="ru-RU"/>
              </w:rPr>
              <w:t>.</w:t>
            </w:r>
          </w:p>
        </w:tc>
        <w:tc>
          <w:tcPr>
            <w:tcW w:w="0" w:type="auto"/>
          </w:tcPr>
          <w:p w:rsidR="00B1549D" w:rsidRPr="00CF48A5" w:rsidRDefault="00E9437E" w:rsidP="00CF48A5">
            <w:pPr>
              <w:rPr>
                <w:sz w:val="28"/>
                <w:szCs w:val="28"/>
                <w:lang w:eastAsia="ru-RU"/>
              </w:rPr>
            </w:pPr>
            <w:r>
              <w:rPr>
                <w:sz w:val="28"/>
                <w:szCs w:val="28"/>
                <w:lang w:eastAsia="ru-RU"/>
              </w:rPr>
              <w:t>Замечательные точки и линии в треугольнике</w:t>
            </w:r>
          </w:p>
          <w:p w:rsidR="00B1549D" w:rsidRPr="00CF48A5" w:rsidRDefault="00B1549D" w:rsidP="00CF48A5">
            <w:pPr>
              <w:rPr>
                <w:sz w:val="28"/>
                <w:szCs w:val="28"/>
                <w:lang w:eastAsia="ru-RU"/>
              </w:rPr>
            </w:pPr>
          </w:p>
        </w:tc>
        <w:tc>
          <w:tcPr>
            <w:tcW w:w="0" w:type="auto"/>
          </w:tcPr>
          <w:p w:rsidR="00B1549D" w:rsidRPr="00CF48A5" w:rsidRDefault="00B85B66" w:rsidP="00CF48A5">
            <w:pPr>
              <w:rPr>
                <w:sz w:val="28"/>
                <w:szCs w:val="28"/>
                <w:lang w:eastAsia="ru-RU"/>
              </w:rPr>
            </w:pPr>
            <w:r w:rsidRPr="00CF48A5">
              <w:rPr>
                <w:sz w:val="28"/>
                <w:szCs w:val="28"/>
                <w:lang w:eastAsia="ru-RU"/>
              </w:rPr>
              <w:t>2,5</w:t>
            </w:r>
          </w:p>
        </w:tc>
        <w:tc>
          <w:tcPr>
            <w:tcW w:w="0" w:type="auto"/>
          </w:tcPr>
          <w:p w:rsidR="00B1549D" w:rsidRPr="00CF48A5" w:rsidRDefault="00B85B66" w:rsidP="00CF48A5">
            <w:pPr>
              <w:rPr>
                <w:sz w:val="28"/>
                <w:szCs w:val="28"/>
                <w:lang w:eastAsia="ru-RU"/>
              </w:rPr>
            </w:pPr>
            <w:r w:rsidRPr="00CF48A5">
              <w:rPr>
                <w:sz w:val="28"/>
                <w:szCs w:val="28"/>
                <w:lang w:eastAsia="ru-RU"/>
              </w:rPr>
              <w:t>13,5</w:t>
            </w:r>
          </w:p>
        </w:tc>
        <w:tc>
          <w:tcPr>
            <w:tcW w:w="0" w:type="auto"/>
          </w:tcPr>
          <w:p w:rsidR="00B1549D" w:rsidRPr="00CF48A5" w:rsidRDefault="00B85B66" w:rsidP="00CF48A5">
            <w:pPr>
              <w:rPr>
                <w:sz w:val="28"/>
                <w:szCs w:val="28"/>
                <w:lang w:eastAsia="ru-RU"/>
              </w:rPr>
            </w:pPr>
            <w:r w:rsidRPr="00CF48A5">
              <w:rPr>
                <w:sz w:val="28"/>
                <w:szCs w:val="28"/>
                <w:lang w:eastAsia="ru-RU"/>
              </w:rPr>
              <w:t>15</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5.</w:t>
            </w:r>
          </w:p>
        </w:tc>
        <w:tc>
          <w:tcPr>
            <w:tcW w:w="0" w:type="auto"/>
          </w:tcPr>
          <w:p w:rsidR="00B1549D" w:rsidRPr="00CF48A5" w:rsidRDefault="00E9437E" w:rsidP="00CF48A5">
            <w:pPr>
              <w:rPr>
                <w:sz w:val="28"/>
                <w:szCs w:val="28"/>
                <w:lang w:eastAsia="ru-RU"/>
              </w:rPr>
            </w:pPr>
            <w:r>
              <w:rPr>
                <w:sz w:val="28"/>
                <w:szCs w:val="28"/>
                <w:lang w:eastAsia="ru-RU"/>
              </w:rPr>
              <w:t>Решение задач повышенной трудности</w:t>
            </w:r>
          </w:p>
          <w:p w:rsidR="00B1549D" w:rsidRPr="00CF48A5" w:rsidRDefault="00B1549D" w:rsidP="00CF48A5">
            <w:pPr>
              <w:rPr>
                <w:sz w:val="28"/>
                <w:szCs w:val="28"/>
                <w:lang w:eastAsia="ru-RU"/>
              </w:rPr>
            </w:pPr>
          </w:p>
        </w:tc>
        <w:tc>
          <w:tcPr>
            <w:tcW w:w="0" w:type="auto"/>
          </w:tcPr>
          <w:p w:rsidR="00B1549D" w:rsidRPr="00CF48A5" w:rsidRDefault="006A629D" w:rsidP="00CF48A5">
            <w:pPr>
              <w:rPr>
                <w:sz w:val="28"/>
                <w:szCs w:val="28"/>
                <w:lang w:eastAsia="ru-RU"/>
              </w:rPr>
            </w:pPr>
            <w:r>
              <w:rPr>
                <w:sz w:val="28"/>
                <w:szCs w:val="28"/>
                <w:lang w:eastAsia="ru-RU"/>
              </w:rPr>
              <w:t>-</w:t>
            </w:r>
          </w:p>
        </w:tc>
        <w:tc>
          <w:tcPr>
            <w:tcW w:w="0" w:type="auto"/>
          </w:tcPr>
          <w:p w:rsidR="00B1549D" w:rsidRPr="00CF48A5" w:rsidRDefault="00B85B66" w:rsidP="00CF48A5">
            <w:pPr>
              <w:rPr>
                <w:sz w:val="28"/>
                <w:szCs w:val="28"/>
                <w:lang w:eastAsia="ru-RU"/>
              </w:rPr>
            </w:pPr>
            <w:r w:rsidRPr="00CF48A5">
              <w:rPr>
                <w:sz w:val="28"/>
                <w:szCs w:val="28"/>
                <w:lang w:eastAsia="ru-RU"/>
              </w:rPr>
              <w:t>12</w:t>
            </w:r>
          </w:p>
        </w:tc>
        <w:tc>
          <w:tcPr>
            <w:tcW w:w="0" w:type="auto"/>
          </w:tcPr>
          <w:p w:rsidR="00B1549D" w:rsidRPr="00CF48A5" w:rsidRDefault="00B85B66" w:rsidP="00CF48A5">
            <w:pPr>
              <w:rPr>
                <w:sz w:val="28"/>
                <w:szCs w:val="28"/>
                <w:lang w:eastAsia="ru-RU"/>
              </w:rPr>
            </w:pPr>
            <w:r w:rsidRPr="00CF48A5">
              <w:rPr>
                <w:sz w:val="28"/>
                <w:szCs w:val="28"/>
                <w:lang w:eastAsia="ru-RU"/>
              </w:rPr>
              <w:t>12</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6.</w:t>
            </w:r>
          </w:p>
        </w:tc>
        <w:tc>
          <w:tcPr>
            <w:tcW w:w="0" w:type="auto"/>
          </w:tcPr>
          <w:p w:rsidR="00B1549D" w:rsidRPr="00CF48A5" w:rsidRDefault="00E9437E" w:rsidP="00CF48A5">
            <w:pPr>
              <w:rPr>
                <w:sz w:val="28"/>
                <w:szCs w:val="28"/>
                <w:lang w:eastAsia="ru-RU"/>
              </w:rPr>
            </w:pPr>
            <w:r>
              <w:rPr>
                <w:sz w:val="28"/>
                <w:szCs w:val="28"/>
                <w:lang w:eastAsia="ru-RU"/>
              </w:rPr>
              <w:t>Математические игры</w:t>
            </w:r>
          </w:p>
          <w:p w:rsidR="00B1549D" w:rsidRPr="00CF48A5" w:rsidRDefault="00B1549D" w:rsidP="00CF48A5">
            <w:pPr>
              <w:rPr>
                <w:sz w:val="28"/>
                <w:szCs w:val="28"/>
                <w:lang w:eastAsia="ru-RU"/>
              </w:rPr>
            </w:pPr>
          </w:p>
        </w:tc>
        <w:tc>
          <w:tcPr>
            <w:tcW w:w="0" w:type="auto"/>
          </w:tcPr>
          <w:p w:rsidR="00B1549D" w:rsidRPr="00CF48A5" w:rsidRDefault="006A629D" w:rsidP="00CF48A5">
            <w:pPr>
              <w:rPr>
                <w:sz w:val="28"/>
                <w:szCs w:val="28"/>
                <w:lang w:eastAsia="ru-RU"/>
              </w:rPr>
            </w:pPr>
            <w:r>
              <w:rPr>
                <w:sz w:val="28"/>
                <w:szCs w:val="28"/>
                <w:lang w:eastAsia="ru-RU"/>
              </w:rPr>
              <w:t>-</w:t>
            </w:r>
          </w:p>
        </w:tc>
        <w:tc>
          <w:tcPr>
            <w:tcW w:w="0" w:type="auto"/>
          </w:tcPr>
          <w:p w:rsidR="00B1549D" w:rsidRPr="00CF48A5" w:rsidRDefault="00B85B66" w:rsidP="00CF48A5">
            <w:pPr>
              <w:rPr>
                <w:sz w:val="28"/>
                <w:szCs w:val="28"/>
                <w:lang w:eastAsia="ru-RU"/>
              </w:rPr>
            </w:pPr>
            <w:r w:rsidRPr="00CF48A5">
              <w:rPr>
                <w:sz w:val="28"/>
                <w:szCs w:val="28"/>
                <w:lang w:eastAsia="ru-RU"/>
              </w:rPr>
              <w:t>4</w:t>
            </w:r>
          </w:p>
        </w:tc>
        <w:tc>
          <w:tcPr>
            <w:tcW w:w="0" w:type="auto"/>
          </w:tcPr>
          <w:p w:rsidR="00B1549D" w:rsidRPr="00CF48A5" w:rsidRDefault="00B85B66" w:rsidP="00CF48A5">
            <w:pPr>
              <w:rPr>
                <w:sz w:val="28"/>
                <w:szCs w:val="28"/>
                <w:lang w:eastAsia="ru-RU"/>
              </w:rPr>
            </w:pPr>
            <w:r w:rsidRPr="00CF48A5">
              <w:rPr>
                <w:sz w:val="28"/>
                <w:szCs w:val="28"/>
                <w:lang w:eastAsia="ru-RU"/>
              </w:rPr>
              <w:t>4</w:t>
            </w:r>
          </w:p>
        </w:tc>
      </w:tr>
      <w:tr w:rsidR="00B1549D" w:rsidRPr="00CF48A5" w:rsidTr="00FE541E">
        <w:tc>
          <w:tcPr>
            <w:tcW w:w="0" w:type="auto"/>
          </w:tcPr>
          <w:p w:rsidR="00B1549D" w:rsidRPr="00CF48A5" w:rsidRDefault="00B85B66" w:rsidP="00CF48A5">
            <w:pPr>
              <w:rPr>
                <w:sz w:val="28"/>
                <w:szCs w:val="28"/>
                <w:lang w:eastAsia="ru-RU"/>
              </w:rPr>
            </w:pPr>
            <w:r w:rsidRPr="00CF48A5">
              <w:rPr>
                <w:sz w:val="28"/>
                <w:szCs w:val="28"/>
                <w:lang w:eastAsia="ru-RU"/>
              </w:rPr>
              <w:t>7.</w:t>
            </w:r>
          </w:p>
        </w:tc>
        <w:tc>
          <w:tcPr>
            <w:tcW w:w="0" w:type="auto"/>
          </w:tcPr>
          <w:p w:rsidR="00B1549D" w:rsidRPr="00CF48A5" w:rsidRDefault="00E9437E" w:rsidP="00CF48A5">
            <w:pPr>
              <w:rPr>
                <w:sz w:val="28"/>
                <w:szCs w:val="28"/>
                <w:lang w:eastAsia="ru-RU"/>
              </w:rPr>
            </w:pPr>
            <w:r>
              <w:rPr>
                <w:sz w:val="28"/>
                <w:szCs w:val="28"/>
                <w:lang w:eastAsia="ru-RU"/>
              </w:rPr>
              <w:t>Итоговое занятие</w:t>
            </w:r>
          </w:p>
        </w:tc>
        <w:tc>
          <w:tcPr>
            <w:tcW w:w="0" w:type="auto"/>
          </w:tcPr>
          <w:p w:rsidR="00B1549D" w:rsidRPr="00CF48A5" w:rsidRDefault="006A629D" w:rsidP="00CF48A5">
            <w:pPr>
              <w:rPr>
                <w:sz w:val="28"/>
                <w:szCs w:val="28"/>
                <w:lang w:eastAsia="ru-RU"/>
              </w:rPr>
            </w:pPr>
            <w:r>
              <w:rPr>
                <w:sz w:val="28"/>
                <w:szCs w:val="28"/>
                <w:lang w:eastAsia="ru-RU"/>
              </w:rPr>
              <w:t>-</w:t>
            </w:r>
          </w:p>
        </w:tc>
        <w:tc>
          <w:tcPr>
            <w:tcW w:w="0" w:type="auto"/>
          </w:tcPr>
          <w:p w:rsidR="00B1549D" w:rsidRPr="00CF48A5" w:rsidRDefault="00B85B66" w:rsidP="00CF48A5">
            <w:pPr>
              <w:rPr>
                <w:sz w:val="28"/>
                <w:szCs w:val="28"/>
                <w:lang w:eastAsia="ru-RU"/>
              </w:rPr>
            </w:pPr>
            <w:r w:rsidRPr="00CF48A5">
              <w:rPr>
                <w:sz w:val="28"/>
                <w:szCs w:val="28"/>
                <w:lang w:eastAsia="ru-RU"/>
              </w:rPr>
              <w:t>2</w:t>
            </w:r>
          </w:p>
        </w:tc>
        <w:tc>
          <w:tcPr>
            <w:tcW w:w="0" w:type="auto"/>
          </w:tcPr>
          <w:p w:rsidR="00B1549D" w:rsidRPr="00CF48A5" w:rsidRDefault="00B85B66" w:rsidP="00CF48A5">
            <w:pPr>
              <w:rPr>
                <w:sz w:val="28"/>
                <w:szCs w:val="28"/>
                <w:lang w:eastAsia="ru-RU"/>
              </w:rPr>
            </w:pPr>
            <w:r w:rsidRPr="00CF48A5">
              <w:rPr>
                <w:sz w:val="28"/>
                <w:szCs w:val="28"/>
                <w:lang w:eastAsia="ru-RU"/>
              </w:rPr>
              <w:t>2</w:t>
            </w:r>
          </w:p>
        </w:tc>
      </w:tr>
      <w:tr w:rsidR="00B1549D" w:rsidRPr="00CF48A5" w:rsidTr="00FE541E">
        <w:tc>
          <w:tcPr>
            <w:tcW w:w="0" w:type="auto"/>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Итого:</w:t>
            </w:r>
          </w:p>
        </w:tc>
        <w:tc>
          <w:tcPr>
            <w:tcW w:w="0" w:type="auto"/>
          </w:tcPr>
          <w:p w:rsidR="00B1549D" w:rsidRPr="00CF48A5" w:rsidRDefault="00B85B66" w:rsidP="00CF48A5">
            <w:pPr>
              <w:rPr>
                <w:sz w:val="28"/>
                <w:szCs w:val="28"/>
                <w:lang w:eastAsia="ru-RU"/>
              </w:rPr>
            </w:pPr>
            <w:r w:rsidRPr="00CF48A5">
              <w:rPr>
                <w:sz w:val="28"/>
                <w:szCs w:val="28"/>
                <w:lang w:eastAsia="ru-RU"/>
              </w:rPr>
              <w:t>7,5</w:t>
            </w:r>
          </w:p>
        </w:tc>
        <w:tc>
          <w:tcPr>
            <w:tcW w:w="0" w:type="auto"/>
          </w:tcPr>
          <w:p w:rsidR="00B1549D" w:rsidRPr="00CF48A5" w:rsidRDefault="0052499E" w:rsidP="00CF48A5">
            <w:pPr>
              <w:rPr>
                <w:sz w:val="28"/>
                <w:szCs w:val="28"/>
                <w:lang w:eastAsia="ru-RU"/>
              </w:rPr>
            </w:pPr>
            <w:r w:rsidRPr="00CF48A5">
              <w:rPr>
                <w:sz w:val="28"/>
                <w:szCs w:val="28"/>
                <w:lang w:eastAsia="ru-RU"/>
              </w:rPr>
              <w:t>60,5</w:t>
            </w:r>
          </w:p>
        </w:tc>
        <w:tc>
          <w:tcPr>
            <w:tcW w:w="0" w:type="auto"/>
          </w:tcPr>
          <w:p w:rsidR="00B1549D" w:rsidRPr="00CF48A5" w:rsidRDefault="00B85B66" w:rsidP="00CF48A5">
            <w:pPr>
              <w:rPr>
                <w:sz w:val="28"/>
                <w:szCs w:val="28"/>
                <w:lang w:eastAsia="ru-RU"/>
              </w:rPr>
            </w:pPr>
            <w:r w:rsidRPr="00CF48A5">
              <w:rPr>
                <w:sz w:val="28"/>
                <w:szCs w:val="28"/>
                <w:lang w:eastAsia="ru-RU"/>
              </w:rPr>
              <w:t>68</w:t>
            </w:r>
          </w:p>
        </w:tc>
      </w:tr>
    </w:tbl>
    <w:p w:rsidR="002767C5" w:rsidRPr="00CF48A5" w:rsidRDefault="002767C5" w:rsidP="00FE541E">
      <w:pPr>
        <w:rPr>
          <w:sz w:val="28"/>
          <w:szCs w:val="28"/>
          <w:lang w:eastAsia="ru-RU"/>
        </w:rPr>
      </w:pPr>
    </w:p>
    <w:p w:rsidR="00B1549D" w:rsidRPr="00CF48A5" w:rsidRDefault="006D40E3" w:rsidP="00FE541E">
      <w:pPr>
        <w:jc w:val="center"/>
        <w:rPr>
          <w:b/>
          <w:sz w:val="28"/>
          <w:szCs w:val="28"/>
          <w:lang w:eastAsia="ru-RU"/>
        </w:rPr>
      </w:pPr>
      <w:r w:rsidRPr="00CF48A5">
        <w:rPr>
          <w:b/>
          <w:sz w:val="28"/>
          <w:szCs w:val="28"/>
          <w:lang w:eastAsia="ru-RU"/>
        </w:rPr>
        <w:t>Чет</w:t>
      </w:r>
      <w:r w:rsidR="00083330">
        <w:rPr>
          <w:b/>
          <w:sz w:val="28"/>
          <w:szCs w:val="28"/>
          <w:lang w:eastAsia="ru-RU"/>
        </w:rPr>
        <w:t>вертый год обучения</w:t>
      </w:r>
    </w:p>
    <w:p w:rsidR="006D40E3" w:rsidRPr="00CF48A5" w:rsidRDefault="006D40E3" w:rsidP="00FE541E">
      <w:pPr>
        <w:jc w:val="center"/>
        <w:rPr>
          <w:sz w:val="28"/>
          <w:szCs w:val="28"/>
          <w:lang w:eastAsia="ru-RU"/>
        </w:rPr>
      </w:pPr>
      <w:r w:rsidRPr="00CF48A5">
        <w:rPr>
          <w:sz w:val="28"/>
          <w:szCs w:val="28"/>
          <w:lang w:eastAsia="ru-RU"/>
        </w:rPr>
        <w:t>68</w:t>
      </w:r>
      <w:r w:rsidR="00083330">
        <w:rPr>
          <w:sz w:val="28"/>
          <w:szCs w:val="28"/>
          <w:lang w:eastAsia="ru-RU"/>
        </w:rPr>
        <w:t>ч (2 часа в неделю, 34 недели)</w:t>
      </w:r>
    </w:p>
    <w:p w:rsidR="006D40E3" w:rsidRPr="00CF48A5" w:rsidRDefault="006D40E3" w:rsidP="00FE541E">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84"/>
        <w:gridCol w:w="1070"/>
        <w:gridCol w:w="1352"/>
        <w:gridCol w:w="1638"/>
      </w:tblGrid>
      <w:tr w:rsidR="00B1549D" w:rsidRPr="00CF48A5" w:rsidTr="00FE541E">
        <w:tc>
          <w:tcPr>
            <w:tcW w:w="0" w:type="auto"/>
            <w:vMerge w:val="restart"/>
          </w:tcPr>
          <w:p w:rsidR="00B1549D" w:rsidRPr="00CF48A5" w:rsidRDefault="00B1549D" w:rsidP="00CF48A5">
            <w:pPr>
              <w:rPr>
                <w:sz w:val="28"/>
                <w:szCs w:val="28"/>
                <w:lang w:eastAsia="ru-RU"/>
              </w:rPr>
            </w:pPr>
            <w:r w:rsidRPr="00CF48A5">
              <w:rPr>
                <w:sz w:val="28"/>
                <w:szCs w:val="28"/>
                <w:lang w:eastAsia="ru-RU"/>
              </w:rPr>
              <w:t>№</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Тематический блок</w:t>
            </w:r>
          </w:p>
        </w:tc>
        <w:tc>
          <w:tcPr>
            <w:tcW w:w="0" w:type="auto"/>
            <w:gridSpan w:val="2"/>
          </w:tcPr>
          <w:p w:rsidR="00B1549D" w:rsidRPr="00CF48A5" w:rsidRDefault="00B1549D" w:rsidP="00CF48A5">
            <w:pPr>
              <w:rPr>
                <w:sz w:val="28"/>
                <w:szCs w:val="28"/>
                <w:lang w:eastAsia="ru-RU"/>
              </w:rPr>
            </w:pPr>
            <w:r w:rsidRPr="00CF48A5">
              <w:rPr>
                <w:sz w:val="28"/>
                <w:szCs w:val="28"/>
                <w:lang w:eastAsia="ru-RU"/>
              </w:rPr>
              <w:t>Количество часов</w:t>
            </w:r>
          </w:p>
        </w:tc>
        <w:tc>
          <w:tcPr>
            <w:tcW w:w="0" w:type="auto"/>
            <w:vMerge w:val="restart"/>
          </w:tcPr>
          <w:p w:rsidR="00B1549D" w:rsidRPr="00CF48A5" w:rsidRDefault="00B1549D" w:rsidP="00CF48A5">
            <w:pPr>
              <w:rPr>
                <w:sz w:val="28"/>
                <w:szCs w:val="28"/>
                <w:lang w:eastAsia="ru-RU"/>
              </w:rPr>
            </w:pPr>
            <w:r w:rsidRPr="00CF48A5">
              <w:rPr>
                <w:sz w:val="28"/>
                <w:szCs w:val="28"/>
                <w:lang w:eastAsia="ru-RU"/>
              </w:rPr>
              <w:t>Всего часов</w:t>
            </w:r>
          </w:p>
        </w:tc>
      </w:tr>
      <w:tr w:rsidR="00B1549D" w:rsidRPr="00CF48A5" w:rsidTr="00FE541E">
        <w:tc>
          <w:tcPr>
            <w:tcW w:w="0" w:type="auto"/>
            <w:vMerge/>
          </w:tcPr>
          <w:p w:rsidR="00B1549D" w:rsidRPr="00CF48A5" w:rsidRDefault="00B1549D" w:rsidP="00CF48A5">
            <w:pPr>
              <w:rPr>
                <w:sz w:val="28"/>
                <w:szCs w:val="28"/>
                <w:lang w:eastAsia="ru-RU"/>
              </w:rPr>
            </w:pPr>
          </w:p>
        </w:tc>
        <w:tc>
          <w:tcPr>
            <w:tcW w:w="0" w:type="auto"/>
            <w:vMerge/>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Теория</w:t>
            </w:r>
          </w:p>
        </w:tc>
        <w:tc>
          <w:tcPr>
            <w:tcW w:w="0" w:type="auto"/>
          </w:tcPr>
          <w:p w:rsidR="00B1549D" w:rsidRPr="00CF48A5" w:rsidRDefault="00B1549D" w:rsidP="00CF48A5">
            <w:pPr>
              <w:rPr>
                <w:sz w:val="28"/>
                <w:szCs w:val="28"/>
                <w:lang w:eastAsia="ru-RU"/>
              </w:rPr>
            </w:pPr>
            <w:r w:rsidRPr="00CF48A5">
              <w:rPr>
                <w:sz w:val="28"/>
                <w:szCs w:val="28"/>
                <w:lang w:eastAsia="ru-RU"/>
              </w:rPr>
              <w:t>Практика</w:t>
            </w:r>
          </w:p>
        </w:tc>
        <w:tc>
          <w:tcPr>
            <w:tcW w:w="0" w:type="auto"/>
            <w:vMerge/>
          </w:tcPr>
          <w:p w:rsidR="00B1549D" w:rsidRPr="00CF48A5" w:rsidRDefault="00B1549D" w:rsidP="00CF48A5">
            <w:pPr>
              <w:rPr>
                <w:sz w:val="28"/>
                <w:szCs w:val="28"/>
                <w:lang w:eastAsia="ru-RU"/>
              </w:rPr>
            </w:pP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1.</w:t>
            </w:r>
          </w:p>
        </w:tc>
        <w:tc>
          <w:tcPr>
            <w:tcW w:w="0" w:type="auto"/>
          </w:tcPr>
          <w:p w:rsidR="00B1549D" w:rsidRPr="00CF48A5" w:rsidRDefault="00E9437E" w:rsidP="00CF48A5">
            <w:pPr>
              <w:rPr>
                <w:sz w:val="28"/>
                <w:szCs w:val="28"/>
                <w:lang w:eastAsia="ru-RU"/>
              </w:rPr>
            </w:pPr>
            <w:r>
              <w:rPr>
                <w:sz w:val="28"/>
                <w:szCs w:val="28"/>
                <w:lang w:eastAsia="ru-RU"/>
              </w:rPr>
              <w:t>Вводное занятие</w:t>
            </w:r>
          </w:p>
        </w:tc>
        <w:tc>
          <w:tcPr>
            <w:tcW w:w="0" w:type="auto"/>
          </w:tcPr>
          <w:p w:rsidR="00B1549D" w:rsidRPr="00CF48A5" w:rsidRDefault="00B1549D" w:rsidP="00CF48A5">
            <w:pPr>
              <w:rPr>
                <w:sz w:val="28"/>
                <w:szCs w:val="28"/>
                <w:lang w:eastAsia="ru-RU"/>
              </w:rPr>
            </w:pPr>
            <w:r w:rsidRPr="00CF48A5">
              <w:rPr>
                <w:sz w:val="28"/>
                <w:szCs w:val="28"/>
                <w:lang w:eastAsia="ru-RU"/>
              </w:rPr>
              <w:t>1</w:t>
            </w:r>
          </w:p>
        </w:tc>
        <w:tc>
          <w:tcPr>
            <w:tcW w:w="0" w:type="auto"/>
          </w:tcPr>
          <w:p w:rsidR="00B1549D" w:rsidRPr="00CF48A5" w:rsidRDefault="00B1549D" w:rsidP="00CF48A5">
            <w:pPr>
              <w:rPr>
                <w:sz w:val="28"/>
                <w:szCs w:val="28"/>
                <w:lang w:eastAsia="ru-RU"/>
              </w:rPr>
            </w:pPr>
            <w:r w:rsidRPr="00CF48A5">
              <w:rPr>
                <w:sz w:val="28"/>
                <w:szCs w:val="28"/>
                <w:lang w:eastAsia="ru-RU"/>
              </w:rPr>
              <w:t>-</w:t>
            </w:r>
          </w:p>
        </w:tc>
        <w:tc>
          <w:tcPr>
            <w:tcW w:w="0" w:type="auto"/>
          </w:tcPr>
          <w:p w:rsidR="00B1549D" w:rsidRPr="00CF48A5" w:rsidRDefault="00B1549D" w:rsidP="00CF48A5">
            <w:pPr>
              <w:rPr>
                <w:sz w:val="28"/>
                <w:szCs w:val="28"/>
                <w:lang w:eastAsia="ru-RU"/>
              </w:rPr>
            </w:pPr>
            <w:r w:rsidRPr="00CF48A5">
              <w:rPr>
                <w:sz w:val="28"/>
                <w:szCs w:val="28"/>
                <w:lang w:eastAsia="ru-RU"/>
              </w:rPr>
              <w:t>1</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2.</w:t>
            </w:r>
          </w:p>
        </w:tc>
        <w:tc>
          <w:tcPr>
            <w:tcW w:w="0" w:type="auto"/>
          </w:tcPr>
          <w:p w:rsidR="00B1549D" w:rsidRPr="00CF48A5" w:rsidRDefault="00483374" w:rsidP="00CF48A5">
            <w:pPr>
              <w:rPr>
                <w:sz w:val="28"/>
                <w:szCs w:val="28"/>
                <w:lang w:eastAsia="ru-RU"/>
              </w:rPr>
            </w:pPr>
            <w:r>
              <w:rPr>
                <w:sz w:val="28"/>
                <w:szCs w:val="28"/>
                <w:lang w:eastAsia="ru-RU"/>
              </w:rPr>
              <w:t>Геометрические построения</w:t>
            </w:r>
          </w:p>
          <w:p w:rsidR="00B1549D" w:rsidRPr="00CF48A5" w:rsidRDefault="00B1549D" w:rsidP="00CF48A5">
            <w:pPr>
              <w:rPr>
                <w:sz w:val="28"/>
                <w:szCs w:val="28"/>
                <w:lang w:eastAsia="ru-RU"/>
              </w:rPr>
            </w:pPr>
          </w:p>
        </w:tc>
        <w:tc>
          <w:tcPr>
            <w:tcW w:w="0" w:type="auto"/>
          </w:tcPr>
          <w:p w:rsidR="00B1549D" w:rsidRPr="00CF48A5" w:rsidRDefault="0056718E" w:rsidP="00CF48A5">
            <w:pPr>
              <w:rPr>
                <w:sz w:val="28"/>
                <w:szCs w:val="28"/>
                <w:lang w:eastAsia="ru-RU"/>
              </w:rPr>
            </w:pPr>
            <w:r w:rsidRPr="00CF48A5">
              <w:rPr>
                <w:sz w:val="28"/>
                <w:szCs w:val="28"/>
                <w:lang w:eastAsia="ru-RU"/>
              </w:rPr>
              <w:t>1,5</w:t>
            </w:r>
          </w:p>
        </w:tc>
        <w:tc>
          <w:tcPr>
            <w:tcW w:w="0" w:type="auto"/>
          </w:tcPr>
          <w:p w:rsidR="00B1549D" w:rsidRPr="00CF48A5" w:rsidRDefault="0056718E" w:rsidP="00CF48A5">
            <w:pPr>
              <w:rPr>
                <w:sz w:val="28"/>
                <w:szCs w:val="28"/>
                <w:lang w:eastAsia="ru-RU"/>
              </w:rPr>
            </w:pPr>
            <w:r w:rsidRPr="00CF48A5">
              <w:rPr>
                <w:sz w:val="28"/>
                <w:szCs w:val="28"/>
                <w:lang w:eastAsia="ru-RU"/>
              </w:rPr>
              <w:t>8,5</w:t>
            </w:r>
          </w:p>
        </w:tc>
        <w:tc>
          <w:tcPr>
            <w:tcW w:w="0" w:type="auto"/>
          </w:tcPr>
          <w:p w:rsidR="00B1549D" w:rsidRPr="00CF48A5" w:rsidRDefault="0056718E" w:rsidP="00CF48A5">
            <w:pPr>
              <w:rPr>
                <w:sz w:val="28"/>
                <w:szCs w:val="28"/>
                <w:lang w:eastAsia="ru-RU"/>
              </w:rPr>
            </w:pPr>
            <w:r w:rsidRPr="00CF48A5">
              <w:rPr>
                <w:sz w:val="28"/>
                <w:szCs w:val="28"/>
                <w:lang w:eastAsia="ru-RU"/>
              </w:rPr>
              <w:t>1</w:t>
            </w:r>
            <w:r w:rsidR="00B1549D" w:rsidRPr="00CF48A5">
              <w:rPr>
                <w:sz w:val="28"/>
                <w:szCs w:val="28"/>
                <w:lang w:eastAsia="ru-RU"/>
              </w:rPr>
              <w:t xml:space="preserve">0 </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3.</w:t>
            </w:r>
          </w:p>
        </w:tc>
        <w:tc>
          <w:tcPr>
            <w:tcW w:w="0" w:type="auto"/>
          </w:tcPr>
          <w:p w:rsidR="00B1549D" w:rsidRPr="00CF48A5" w:rsidRDefault="00483374" w:rsidP="00CF48A5">
            <w:pPr>
              <w:rPr>
                <w:sz w:val="28"/>
                <w:szCs w:val="28"/>
                <w:lang w:eastAsia="ru-RU"/>
              </w:rPr>
            </w:pPr>
            <w:r>
              <w:rPr>
                <w:sz w:val="28"/>
                <w:szCs w:val="28"/>
                <w:lang w:eastAsia="ru-RU"/>
              </w:rPr>
              <w:t>Решение задач повышенной трудности</w:t>
            </w:r>
            <w:r w:rsidR="00B1549D" w:rsidRPr="00CF48A5">
              <w:rPr>
                <w:sz w:val="28"/>
                <w:szCs w:val="28"/>
                <w:lang w:eastAsia="ru-RU"/>
              </w:rPr>
              <w:t xml:space="preserve"> </w:t>
            </w:r>
          </w:p>
        </w:tc>
        <w:tc>
          <w:tcPr>
            <w:tcW w:w="0" w:type="auto"/>
          </w:tcPr>
          <w:p w:rsidR="00B1549D" w:rsidRPr="00CF48A5" w:rsidRDefault="0056718E" w:rsidP="00CF48A5">
            <w:pPr>
              <w:rPr>
                <w:sz w:val="28"/>
                <w:szCs w:val="28"/>
                <w:lang w:eastAsia="ru-RU"/>
              </w:rPr>
            </w:pPr>
            <w:r w:rsidRPr="00CF48A5">
              <w:rPr>
                <w:sz w:val="28"/>
                <w:szCs w:val="28"/>
                <w:lang w:eastAsia="ru-RU"/>
              </w:rPr>
              <w:t>3,5</w:t>
            </w:r>
          </w:p>
        </w:tc>
        <w:tc>
          <w:tcPr>
            <w:tcW w:w="0" w:type="auto"/>
          </w:tcPr>
          <w:p w:rsidR="00B1549D" w:rsidRPr="00CF48A5" w:rsidRDefault="0056718E" w:rsidP="00CF48A5">
            <w:pPr>
              <w:rPr>
                <w:sz w:val="28"/>
                <w:szCs w:val="28"/>
                <w:lang w:eastAsia="ru-RU"/>
              </w:rPr>
            </w:pPr>
            <w:r w:rsidRPr="00CF48A5">
              <w:rPr>
                <w:sz w:val="28"/>
                <w:szCs w:val="28"/>
                <w:lang w:eastAsia="ru-RU"/>
              </w:rPr>
              <w:t>35,5</w:t>
            </w:r>
          </w:p>
        </w:tc>
        <w:tc>
          <w:tcPr>
            <w:tcW w:w="0" w:type="auto"/>
          </w:tcPr>
          <w:p w:rsidR="00B1549D" w:rsidRPr="00CF48A5" w:rsidRDefault="0056718E" w:rsidP="00CF48A5">
            <w:pPr>
              <w:rPr>
                <w:sz w:val="28"/>
                <w:szCs w:val="28"/>
                <w:lang w:eastAsia="ru-RU"/>
              </w:rPr>
            </w:pPr>
            <w:r w:rsidRPr="00CF48A5">
              <w:rPr>
                <w:sz w:val="28"/>
                <w:szCs w:val="28"/>
                <w:lang w:eastAsia="ru-RU"/>
              </w:rPr>
              <w:t>39</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4.</w:t>
            </w:r>
          </w:p>
        </w:tc>
        <w:tc>
          <w:tcPr>
            <w:tcW w:w="0" w:type="auto"/>
          </w:tcPr>
          <w:p w:rsidR="00B1549D" w:rsidRPr="00CF48A5" w:rsidRDefault="00483374" w:rsidP="00CF48A5">
            <w:pPr>
              <w:rPr>
                <w:sz w:val="28"/>
                <w:szCs w:val="28"/>
                <w:lang w:eastAsia="ru-RU"/>
              </w:rPr>
            </w:pPr>
            <w:r>
              <w:rPr>
                <w:sz w:val="28"/>
                <w:szCs w:val="28"/>
                <w:lang w:eastAsia="ru-RU"/>
              </w:rPr>
              <w:t>Элементарная теория чисел</w:t>
            </w:r>
          </w:p>
          <w:p w:rsidR="00B1549D" w:rsidRPr="00CF48A5" w:rsidRDefault="00B1549D" w:rsidP="00CF48A5">
            <w:pPr>
              <w:rPr>
                <w:sz w:val="28"/>
                <w:szCs w:val="28"/>
                <w:lang w:eastAsia="ru-RU"/>
              </w:rPr>
            </w:pPr>
          </w:p>
        </w:tc>
        <w:tc>
          <w:tcPr>
            <w:tcW w:w="0" w:type="auto"/>
          </w:tcPr>
          <w:p w:rsidR="00B1549D" w:rsidRPr="00CF48A5" w:rsidRDefault="0056718E" w:rsidP="00CF48A5">
            <w:pPr>
              <w:rPr>
                <w:sz w:val="28"/>
                <w:szCs w:val="28"/>
                <w:lang w:eastAsia="ru-RU"/>
              </w:rPr>
            </w:pPr>
            <w:r w:rsidRPr="00CF48A5">
              <w:rPr>
                <w:sz w:val="28"/>
                <w:szCs w:val="28"/>
                <w:lang w:eastAsia="ru-RU"/>
              </w:rPr>
              <w:t>1</w:t>
            </w:r>
          </w:p>
        </w:tc>
        <w:tc>
          <w:tcPr>
            <w:tcW w:w="0" w:type="auto"/>
          </w:tcPr>
          <w:p w:rsidR="00B1549D" w:rsidRPr="00CF48A5" w:rsidRDefault="0056718E" w:rsidP="00CF48A5">
            <w:pPr>
              <w:rPr>
                <w:sz w:val="28"/>
                <w:szCs w:val="28"/>
                <w:lang w:eastAsia="ru-RU"/>
              </w:rPr>
            </w:pPr>
            <w:r w:rsidRPr="00CF48A5">
              <w:rPr>
                <w:sz w:val="28"/>
                <w:szCs w:val="28"/>
                <w:lang w:eastAsia="ru-RU"/>
              </w:rPr>
              <w:t>9</w:t>
            </w:r>
          </w:p>
        </w:tc>
        <w:tc>
          <w:tcPr>
            <w:tcW w:w="0" w:type="auto"/>
          </w:tcPr>
          <w:p w:rsidR="00B1549D" w:rsidRPr="00CF48A5" w:rsidRDefault="0056718E" w:rsidP="00CF48A5">
            <w:pPr>
              <w:rPr>
                <w:sz w:val="28"/>
                <w:szCs w:val="28"/>
                <w:lang w:eastAsia="ru-RU"/>
              </w:rPr>
            </w:pPr>
            <w:r w:rsidRPr="00CF48A5">
              <w:rPr>
                <w:sz w:val="28"/>
                <w:szCs w:val="28"/>
                <w:lang w:eastAsia="ru-RU"/>
              </w:rPr>
              <w:t>10</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5.</w:t>
            </w:r>
          </w:p>
        </w:tc>
        <w:tc>
          <w:tcPr>
            <w:tcW w:w="0" w:type="auto"/>
          </w:tcPr>
          <w:p w:rsidR="00B1549D" w:rsidRPr="00CF48A5" w:rsidRDefault="00483374" w:rsidP="00CF48A5">
            <w:pPr>
              <w:rPr>
                <w:sz w:val="28"/>
                <w:szCs w:val="28"/>
                <w:lang w:eastAsia="ru-RU"/>
              </w:rPr>
            </w:pPr>
            <w:r>
              <w:rPr>
                <w:sz w:val="28"/>
                <w:szCs w:val="28"/>
                <w:lang w:eastAsia="ru-RU"/>
              </w:rPr>
              <w:t>Математические игры</w:t>
            </w:r>
          </w:p>
          <w:p w:rsidR="00B1549D" w:rsidRPr="00CF48A5" w:rsidRDefault="00B1549D" w:rsidP="00CF48A5">
            <w:pPr>
              <w:rPr>
                <w:sz w:val="28"/>
                <w:szCs w:val="28"/>
                <w:lang w:eastAsia="ru-RU"/>
              </w:rPr>
            </w:pPr>
          </w:p>
        </w:tc>
        <w:tc>
          <w:tcPr>
            <w:tcW w:w="0" w:type="auto"/>
          </w:tcPr>
          <w:p w:rsidR="00B1549D" w:rsidRPr="00CF48A5" w:rsidRDefault="0056718E" w:rsidP="00CF48A5">
            <w:pPr>
              <w:rPr>
                <w:sz w:val="28"/>
                <w:szCs w:val="28"/>
                <w:lang w:eastAsia="ru-RU"/>
              </w:rPr>
            </w:pPr>
            <w:r w:rsidRPr="00CF48A5">
              <w:rPr>
                <w:sz w:val="28"/>
                <w:szCs w:val="28"/>
                <w:lang w:eastAsia="ru-RU"/>
              </w:rPr>
              <w:t>-</w:t>
            </w:r>
          </w:p>
        </w:tc>
        <w:tc>
          <w:tcPr>
            <w:tcW w:w="0" w:type="auto"/>
          </w:tcPr>
          <w:p w:rsidR="00B1549D" w:rsidRPr="00CF48A5" w:rsidRDefault="00B10530" w:rsidP="00CF48A5">
            <w:pPr>
              <w:rPr>
                <w:sz w:val="28"/>
                <w:szCs w:val="28"/>
                <w:lang w:eastAsia="ru-RU"/>
              </w:rPr>
            </w:pPr>
            <w:r w:rsidRPr="00CF48A5">
              <w:rPr>
                <w:sz w:val="28"/>
                <w:szCs w:val="28"/>
                <w:lang w:eastAsia="ru-RU"/>
              </w:rPr>
              <w:t>7</w:t>
            </w:r>
          </w:p>
        </w:tc>
        <w:tc>
          <w:tcPr>
            <w:tcW w:w="0" w:type="auto"/>
          </w:tcPr>
          <w:p w:rsidR="00B1549D" w:rsidRPr="00CF48A5" w:rsidRDefault="00B10530" w:rsidP="00CF48A5">
            <w:pPr>
              <w:rPr>
                <w:sz w:val="28"/>
                <w:szCs w:val="28"/>
                <w:lang w:eastAsia="ru-RU"/>
              </w:rPr>
            </w:pPr>
            <w:r w:rsidRPr="00CF48A5">
              <w:rPr>
                <w:sz w:val="28"/>
                <w:szCs w:val="28"/>
                <w:lang w:eastAsia="ru-RU"/>
              </w:rPr>
              <w:t>7</w:t>
            </w:r>
            <w:r w:rsidR="00B1549D" w:rsidRPr="00CF48A5">
              <w:rPr>
                <w:sz w:val="28"/>
                <w:szCs w:val="28"/>
                <w:lang w:eastAsia="ru-RU"/>
              </w:rPr>
              <w:t xml:space="preserve"> </w:t>
            </w:r>
          </w:p>
        </w:tc>
      </w:tr>
      <w:tr w:rsidR="00B1549D" w:rsidRPr="00CF48A5" w:rsidTr="00FE541E">
        <w:tc>
          <w:tcPr>
            <w:tcW w:w="0" w:type="auto"/>
          </w:tcPr>
          <w:p w:rsidR="00B1549D" w:rsidRPr="00CF48A5" w:rsidRDefault="00B1549D" w:rsidP="00CF48A5">
            <w:pPr>
              <w:rPr>
                <w:sz w:val="28"/>
                <w:szCs w:val="28"/>
                <w:lang w:eastAsia="ru-RU"/>
              </w:rPr>
            </w:pPr>
            <w:r w:rsidRPr="00CF48A5">
              <w:rPr>
                <w:sz w:val="28"/>
                <w:szCs w:val="28"/>
                <w:lang w:eastAsia="ru-RU"/>
              </w:rPr>
              <w:t>6.</w:t>
            </w:r>
          </w:p>
        </w:tc>
        <w:tc>
          <w:tcPr>
            <w:tcW w:w="0" w:type="auto"/>
          </w:tcPr>
          <w:p w:rsidR="00B1549D" w:rsidRPr="00CF48A5" w:rsidRDefault="00483374" w:rsidP="00CF48A5">
            <w:pPr>
              <w:rPr>
                <w:sz w:val="28"/>
                <w:szCs w:val="28"/>
                <w:lang w:eastAsia="ru-RU"/>
              </w:rPr>
            </w:pPr>
            <w:r>
              <w:rPr>
                <w:sz w:val="28"/>
                <w:szCs w:val="28"/>
                <w:lang w:eastAsia="ru-RU"/>
              </w:rPr>
              <w:t>Итоговое занятие</w:t>
            </w:r>
          </w:p>
          <w:p w:rsidR="00B1549D" w:rsidRPr="00CF48A5" w:rsidRDefault="00B1549D" w:rsidP="00CF48A5">
            <w:pPr>
              <w:rPr>
                <w:sz w:val="28"/>
                <w:szCs w:val="28"/>
                <w:lang w:eastAsia="ru-RU"/>
              </w:rPr>
            </w:pPr>
          </w:p>
        </w:tc>
        <w:tc>
          <w:tcPr>
            <w:tcW w:w="0" w:type="auto"/>
          </w:tcPr>
          <w:p w:rsidR="00B1549D" w:rsidRPr="00CF48A5" w:rsidRDefault="006A629D" w:rsidP="00CF48A5">
            <w:pPr>
              <w:rPr>
                <w:sz w:val="28"/>
                <w:szCs w:val="28"/>
                <w:lang w:eastAsia="ru-RU"/>
              </w:rPr>
            </w:pPr>
            <w:r>
              <w:rPr>
                <w:sz w:val="28"/>
                <w:szCs w:val="28"/>
                <w:lang w:eastAsia="ru-RU"/>
              </w:rPr>
              <w:t>-</w:t>
            </w:r>
          </w:p>
        </w:tc>
        <w:tc>
          <w:tcPr>
            <w:tcW w:w="0" w:type="auto"/>
          </w:tcPr>
          <w:p w:rsidR="00B1549D" w:rsidRPr="00CF48A5" w:rsidRDefault="00B10530" w:rsidP="00CF48A5">
            <w:pPr>
              <w:rPr>
                <w:sz w:val="28"/>
                <w:szCs w:val="28"/>
                <w:lang w:eastAsia="ru-RU"/>
              </w:rPr>
            </w:pPr>
            <w:r w:rsidRPr="00CF48A5">
              <w:rPr>
                <w:sz w:val="28"/>
                <w:szCs w:val="28"/>
                <w:lang w:eastAsia="ru-RU"/>
              </w:rPr>
              <w:t>1</w:t>
            </w:r>
          </w:p>
        </w:tc>
        <w:tc>
          <w:tcPr>
            <w:tcW w:w="0" w:type="auto"/>
          </w:tcPr>
          <w:p w:rsidR="00B1549D" w:rsidRPr="00CF48A5" w:rsidRDefault="00B10530" w:rsidP="00CF48A5">
            <w:pPr>
              <w:rPr>
                <w:sz w:val="28"/>
                <w:szCs w:val="28"/>
                <w:lang w:eastAsia="ru-RU"/>
              </w:rPr>
            </w:pPr>
            <w:r w:rsidRPr="00CF48A5">
              <w:rPr>
                <w:sz w:val="28"/>
                <w:szCs w:val="28"/>
                <w:lang w:eastAsia="ru-RU"/>
              </w:rPr>
              <w:t>1</w:t>
            </w:r>
            <w:r w:rsidR="00B1549D" w:rsidRPr="00CF48A5">
              <w:rPr>
                <w:sz w:val="28"/>
                <w:szCs w:val="28"/>
                <w:lang w:eastAsia="ru-RU"/>
              </w:rPr>
              <w:t xml:space="preserve"> </w:t>
            </w:r>
          </w:p>
        </w:tc>
      </w:tr>
      <w:tr w:rsidR="00B1549D" w:rsidRPr="00CF48A5" w:rsidTr="00FE541E">
        <w:tc>
          <w:tcPr>
            <w:tcW w:w="0" w:type="auto"/>
          </w:tcPr>
          <w:p w:rsidR="00B1549D" w:rsidRPr="00CF48A5" w:rsidRDefault="00B1549D" w:rsidP="00CF48A5">
            <w:pPr>
              <w:rPr>
                <w:sz w:val="28"/>
                <w:szCs w:val="28"/>
                <w:lang w:eastAsia="ru-RU"/>
              </w:rPr>
            </w:pPr>
          </w:p>
        </w:tc>
        <w:tc>
          <w:tcPr>
            <w:tcW w:w="0" w:type="auto"/>
          </w:tcPr>
          <w:p w:rsidR="00B1549D" w:rsidRPr="00CF48A5" w:rsidRDefault="00B1549D" w:rsidP="00CF48A5">
            <w:pPr>
              <w:rPr>
                <w:sz w:val="28"/>
                <w:szCs w:val="28"/>
                <w:lang w:eastAsia="ru-RU"/>
              </w:rPr>
            </w:pPr>
            <w:r w:rsidRPr="00CF48A5">
              <w:rPr>
                <w:sz w:val="28"/>
                <w:szCs w:val="28"/>
                <w:lang w:eastAsia="ru-RU"/>
              </w:rPr>
              <w:t>Итого:</w:t>
            </w:r>
          </w:p>
        </w:tc>
        <w:tc>
          <w:tcPr>
            <w:tcW w:w="0" w:type="auto"/>
          </w:tcPr>
          <w:p w:rsidR="00B1549D" w:rsidRPr="00CF48A5" w:rsidRDefault="00B10530" w:rsidP="00CF48A5">
            <w:pPr>
              <w:rPr>
                <w:sz w:val="28"/>
                <w:szCs w:val="28"/>
                <w:lang w:eastAsia="ru-RU"/>
              </w:rPr>
            </w:pPr>
            <w:r w:rsidRPr="00CF48A5">
              <w:rPr>
                <w:sz w:val="28"/>
                <w:szCs w:val="28"/>
                <w:lang w:eastAsia="ru-RU"/>
              </w:rPr>
              <w:t>7</w:t>
            </w:r>
          </w:p>
        </w:tc>
        <w:tc>
          <w:tcPr>
            <w:tcW w:w="0" w:type="auto"/>
          </w:tcPr>
          <w:p w:rsidR="00B1549D" w:rsidRPr="00CF48A5" w:rsidRDefault="00B10530" w:rsidP="00CF48A5">
            <w:pPr>
              <w:rPr>
                <w:sz w:val="28"/>
                <w:szCs w:val="28"/>
                <w:lang w:eastAsia="ru-RU"/>
              </w:rPr>
            </w:pPr>
            <w:r w:rsidRPr="00CF48A5">
              <w:rPr>
                <w:sz w:val="28"/>
                <w:szCs w:val="28"/>
                <w:lang w:eastAsia="ru-RU"/>
              </w:rPr>
              <w:t>61</w:t>
            </w:r>
          </w:p>
        </w:tc>
        <w:tc>
          <w:tcPr>
            <w:tcW w:w="0" w:type="auto"/>
          </w:tcPr>
          <w:p w:rsidR="00B1549D" w:rsidRPr="00CF48A5" w:rsidRDefault="00B10530" w:rsidP="00CF48A5">
            <w:pPr>
              <w:rPr>
                <w:sz w:val="28"/>
                <w:szCs w:val="28"/>
                <w:lang w:eastAsia="ru-RU"/>
              </w:rPr>
            </w:pPr>
            <w:r w:rsidRPr="00CF48A5">
              <w:rPr>
                <w:sz w:val="28"/>
                <w:szCs w:val="28"/>
                <w:lang w:eastAsia="ru-RU"/>
              </w:rPr>
              <w:t>68</w:t>
            </w:r>
          </w:p>
        </w:tc>
      </w:tr>
    </w:tbl>
    <w:p w:rsidR="00FA6FAC" w:rsidRPr="00CF48A5" w:rsidRDefault="00FA6FAC" w:rsidP="00FE541E">
      <w:pPr>
        <w:rPr>
          <w:b/>
          <w:sz w:val="28"/>
          <w:szCs w:val="28"/>
          <w:lang w:eastAsia="ru-RU"/>
        </w:rPr>
      </w:pPr>
    </w:p>
    <w:p w:rsidR="00A74893" w:rsidRPr="00FA6FAC" w:rsidRDefault="00FA6FAC" w:rsidP="00FE541E">
      <w:pPr>
        <w:jc w:val="center"/>
        <w:rPr>
          <w:b/>
          <w:sz w:val="28"/>
          <w:szCs w:val="28"/>
          <w:lang w:eastAsia="ru-RU"/>
        </w:rPr>
      </w:pPr>
      <w:r>
        <w:rPr>
          <w:b/>
          <w:sz w:val="28"/>
          <w:szCs w:val="28"/>
          <w:lang w:eastAsia="ru-RU"/>
        </w:rPr>
        <w:t>Пятый год обучения</w:t>
      </w:r>
    </w:p>
    <w:p w:rsidR="00A74893" w:rsidRPr="00CF48A5" w:rsidRDefault="00B1549D" w:rsidP="00FE541E">
      <w:pPr>
        <w:jc w:val="center"/>
        <w:rPr>
          <w:sz w:val="28"/>
          <w:szCs w:val="28"/>
          <w:lang w:eastAsia="ru-RU"/>
        </w:rPr>
      </w:pPr>
      <w:r w:rsidRPr="00CF48A5">
        <w:rPr>
          <w:sz w:val="28"/>
          <w:szCs w:val="28"/>
          <w:lang w:eastAsia="ru-RU"/>
        </w:rPr>
        <w:t>68 ч (2 часа в неделю, 34 недели</w:t>
      </w:r>
      <w:r w:rsidR="00FA6FAC">
        <w:rPr>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511"/>
        <w:gridCol w:w="1070"/>
        <w:gridCol w:w="1352"/>
        <w:gridCol w:w="1579"/>
      </w:tblGrid>
      <w:tr w:rsidR="00B10530" w:rsidRPr="00CF48A5" w:rsidTr="00FE541E">
        <w:tc>
          <w:tcPr>
            <w:tcW w:w="0" w:type="auto"/>
            <w:vMerge w:val="restart"/>
          </w:tcPr>
          <w:p w:rsidR="00B10530" w:rsidRPr="00CF48A5" w:rsidRDefault="00B10530" w:rsidP="00CF48A5">
            <w:pPr>
              <w:rPr>
                <w:sz w:val="28"/>
                <w:szCs w:val="28"/>
                <w:lang w:eastAsia="ru-RU"/>
              </w:rPr>
            </w:pPr>
            <w:r w:rsidRPr="00CF48A5">
              <w:rPr>
                <w:sz w:val="28"/>
                <w:szCs w:val="28"/>
                <w:lang w:eastAsia="ru-RU"/>
              </w:rPr>
              <w:t>№</w:t>
            </w:r>
          </w:p>
        </w:tc>
        <w:tc>
          <w:tcPr>
            <w:tcW w:w="0" w:type="auto"/>
            <w:vMerge w:val="restart"/>
          </w:tcPr>
          <w:p w:rsidR="00B10530" w:rsidRPr="00CF48A5" w:rsidRDefault="00B10530" w:rsidP="00CF48A5">
            <w:pPr>
              <w:rPr>
                <w:sz w:val="28"/>
                <w:szCs w:val="28"/>
                <w:lang w:eastAsia="ru-RU"/>
              </w:rPr>
            </w:pPr>
            <w:r w:rsidRPr="00CF48A5">
              <w:rPr>
                <w:sz w:val="28"/>
                <w:szCs w:val="28"/>
                <w:lang w:eastAsia="ru-RU"/>
              </w:rPr>
              <w:t>Тематический блок</w:t>
            </w:r>
          </w:p>
        </w:tc>
        <w:tc>
          <w:tcPr>
            <w:tcW w:w="0" w:type="auto"/>
            <w:gridSpan w:val="2"/>
          </w:tcPr>
          <w:p w:rsidR="00B10530" w:rsidRPr="00CF48A5" w:rsidRDefault="00B10530" w:rsidP="00CF48A5">
            <w:pPr>
              <w:rPr>
                <w:sz w:val="28"/>
                <w:szCs w:val="28"/>
                <w:lang w:eastAsia="ru-RU"/>
              </w:rPr>
            </w:pPr>
            <w:r w:rsidRPr="00CF48A5">
              <w:rPr>
                <w:sz w:val="28"/>
                <w:szCs w:val="28"/>
                <w:lang w:eastAsia="ru-RU"/>
              </w:rPr>
              <w:t>Количество часов</w:t>
            </w:r>
          </w:p>
        </w:tc>
        <w:tc>
          <w:tcPr>
            <w:tcW w:w="0" w:type="auto"/>
            <w:vMerge w:val="restart"/>
          </w:tcPr>
          <w:p w:rsidR="00B10530" w:rsidRPr="00CF48A5" w:rsidRDefault="00B10530" w:rsidP="00CF48A5">
            <w:pPr>
              <w:rPr>
                <w:sz w:val="28"/>
                <w:szCs w:val="28"/>
                <w:lang w:eastAsia="ru-RU"/>
              </w:rPr>
            </w:pPr>
            <w:r w:rsidRPr="00CF48A5">
              <w:rPr>
                <w:sz w:val="28"/>
                <w:szCs w:val="28"/>
                <w:lang w:eastAsia="ru-RU"/>
              </w:rPr>
              <w:t>Всего часов</w:t>
            </w:r>
          </w:p>
        </w:tc>
      </w:tr>
      <w:tr w:rsidR="00B10530" w:rsidRPr="00CF48A5" w:rsidTr="00FE541E">
        <w:tc>
          <w:tcPr>
            <w:tcW w:w="0" w:type="auto"/>
            <w:vMerge/>
          </w:tcPr>
          <w:p w:rsidR="00B10530" w:rsidRPr="00CF48A5" w:rsidRDefault="00B10530" w:rsidP="00CF48A5">
            <w:pPr>
              <w:rPr>
                <w:sz w:val="28"/>
                <w:szCs w:val="28"/>
                <w:lang w:eastAsia="ru-RU"/>
              </w:rPr>
            </w:pPr>
          </w:p>
        </w:tc>
        <w:tc>
          <w:tcPr>
            <w:tcW w:w="0" w:type="auto"/>
            <w:vMerge/>
          </w:tcPr>
          <w:p w:rsidR="00B10530" w:rsidRPr="00CF48A5" w:rsidRDefault="00B10530" w:rsidP="00CF48A5">
            <w:pPr>
              <w:rPr>
                <w:sz w:val="28"/>
                <w:szCs w:val="28"/>
                <w:lang w:eastAsia="ru-RU"/>
              </w:rPr>
            </w:pPr>
          </w:p>
        </w:tc>
        <w:tc>
          <w:tcPr>
            <w:tcW w:w="0" w:type="auto"/>
          </w:tcPr>
          <w:p w:rsidR="00B10530" w:rsidRPr="00CF48A5" w:rsidRDefault="00B10530" w:rsidP="00CF48A5">
            <w:pPr>
              <w:rPr>
                <w:sz w:val="28"/>
                <w:szCs w:val="28"/>
                <w:lang w:eastAsia="ru-RU"/>
              </w:rPr>
            </w:pPr>
            <w:r w:rsidRPr="00CF48A5">
              <w:rPr>
                <w:sz w:val="28"/>
                <w:szCs w:val="28"/>
                <w:lang w:eastAsia="ru-RU"/>
              </w:rPr>
              <w:t>Теория</w:t>
            </w:r>
          </w:p>
        </w:tc>
        <w:tc>
          <w:tcPr>
            <w:tcW w:w="0" w:type="auto"/>
          </w:tcPr>
          <w:p w:rsidR="00B10530" w:rsidRPr="00CF48A5" w:rsidRDefault="00B10530" w:rsidP="00CF48A5">
            <w:pPr>
              <w:rPr>
                <w:sz w:val="28"/>
                <w:szCs w:val="28"/>
                <w:lang w:eastAsia="ru-RU"/>
              </w:rPr>
            </w:pPr>
            <w:r w:rsidRPr="00CF48A5">
              <w:rPr>
                <w:sz w:val="28"/>
                <w:szCs w:val="28"/>
                <w:lang w:eastAsia="ru-RU"/>
              </w:rPr>
              <w:t>Практика</w:t>
            </w:r>
          </w:p>
        </w:tc>
        <w:tc>
          <w:tcPr>
            <w:tcW w:w="0" w:type="auto"/>
            <w:vMerge/>
          </w:tcPr>
          <w:p w:rsidR="00B10530" w:rsidRPr="00CF48A5" w:rsidRDefault="00B10530" w:rsidP="00CF48A5">
            <w:pPr>
              <w:rPr>
                <w:sz w:val="28"/>
                <w:szCs w:val="28"/>
                <w:lang w:eastAsia="ru-RU"/>
              </w:rPr>
            </w:pPr>
          </w:p>
        </w:tc>
      </w:tr>
      <w:tr w:rsidR="00B10530" w:rsidRPr="00CF48A5" w:rsidTr="00FE541E">
        <w:tc>
          <w:tcPr>
            <w:tcW w:w="0" w:type="auto"/>
          </w:tcPr>
          <w:p w:rsidR="00B10530" w:rsidRPr="00CF48A5" w:rsidRDefault="00B10530" w:rsidP="00CF48A5">
            <w:pPr>
              <w:rPr>
                <w:sz w:val="28"/>
                <w:szCs w:val="28"/>
                <w:lang w:eastAsia="ru-RU"/>
              </w:rPr>
            </w:pPr>
            <w:r w:rsidRPr="00CF48A5">
              <w:rPr>
                <w:sz w:val="28"/>
                <w:szCs w:val="28"/>
                <w:lang w:eastAsia="ru-RU"/>
              </w:rPr>
              <w:t>1.</w:t>
            </w:r>
          </w:p>
        </w:tc>
        <w:tc>
          <w:tcPr>
            <w:tcW w:w="0" w:type="auto"/>
          </w:tcPr>
          <w:p w:rsidR="00B10530" w:rsidRPr="00CF48A5" w:rsidRDefault="00483374" w:rsidP="00CF48A5">
            <w:pPr>
              <w:rPr>
                <w:sz w:val="28"/>
                <w:szCs w:val="28"/>
                <w:lang w:eastAsia="ru-RU"/>
              </w:rPr>
            </w:pPr>
            <w:r>
              <w:rPr>
                <w:sz w:val="28"/>
                <w:szCs w:val="28"/>
                <w:lang w:eastAsia="ru-RU"/>
              </w:rPr>
              <w:t>Вводное занятие</w:t>
            </w:r>
          </w:p>
        </w:tc>
        <w:tc>
          <w:tcPr>
            <w:tcW w:w="0" w:type="auto"/>
          </w:tcPr>
          <w:p w:rsidR="00B10530" w:rsidRPr="00CF48A5" w:rsidRDefault="00B10530" w:rsidP="00CF48A5">
            <w:pPr>
              <w:rPr>
                <w:sz w:val="28"/>
                <w:szCs w:val="28"/>
                <w:lang w:eastAsia="ru-RU"/>
              </w:rPr>
            </w:pPr>
            <w:r w:rsidRPr="00CF48A5">
              <w:rPr>
                <w:sz w:val="28"/>
                <w:szCs w:val="28"/>
                <w:lang w:eastAsia="ru-RU"/>
              </w:rPr>
              <w:t>0,5</w:t>
            </w:r>
          </w:p>
        </w:tc>
        <w:tc>
          <w:tcPr>
            <w:tcW w:w="0" w:type="auto"/>
          </w:tcPr>
          <w:p w:rsidR="00B10530" w:rsidRPr="00CF48A5" w:rsidRDefault="00B10530" w:rsidP="00CF48A5">
            <w:pPr>
              <w:rPr>
                <w:sz w:val="28"/>
                <w:szCs w:val="28"/>
                <w:lang w:eastAsia="ru-RU"/>
              </w:rPr>
            </w:pPr>
            <w:r w:rsidRPr="00CF48A5">
              <w:rPr>
                <w:sz w:val="28"/>
                <w:szCs w:val="28"/>
                <w:lang w:eastAsia="ru-RU"/>
              </w:rPr>
              <w:t>0,5</w:t>
            </w:r>
          </w:p>
        </w:tc>
        <w:tc>
          <w:tcPr>
            <w:tcW w:w="0" w:type="auto"/>
          </w:tcPr>
          <w:p w:rsidR="00B10530" w:rsidRPr="00CF48A5" w:rsidRDefault="00B10530" w:rsidP="00CF48A5">
            <w:pPr>
              <w:rPr>
                <w:sz w:val="28"/>
                <w:szCs w:val="28"/>
                <w:lang w:eastAsia="ru-RU"/>
              </w:rPr>
            </w:pPr>
            <w:r w:rsidRPr="00CF48A5">
              <w:rPr>
                <w:sz w:val="28"/>
                <w:szCs w:val="28"/>
                <w:lang w:eastAsia="ru-RU"/>
              </w:rPr>
              <w:t>1</w:t>
            </w:r>
          </w:p>
        </w:tc>
      </w:tr>
      <w:tr w:rsidR="00B10530" w:rsidRPr="00CF48A5" w:rsidTr="00FE541E">
        <w:tc>
          <w:tcPr>
            <w:tcW w:w="0" w:type="auto"/>
          </w:tcPr>
          <w:p w:rsidR="00B10530" w:rsidRPr="00CF48A5" w:rsidRDefault="00B10530" w:rsidP="00CF48A5">
            <w:pPr>
              <w:rPr>
                <w:sz w:val="28"/>
                <w:szCs w:val="28"/>
                <w:lang w:eastAsia="ru-RU"/>
              </w:rPr>
            </w:pPr>
            <w:r w:rsidRPr="00CF48A5">
              <w:rPr>
                <w:sz w:val="28"/>
                <w:szCs w:val="28"/>
                <w:lang w:eastAsia="ru-RU"/>
              </w:rPr>
              <w:t>2.</w:t>
            </w:r>
          </w:p>
        </w:tc>
        <w:tc>
          <w:tcPr>
            <w:tcW w:w="0" w:type="auto"/>
          </w:tcPr>
          <w:p w:rsidR="00B10530" w:rsidRPr="00CF48A5" w:rsidRDefault="00483374" w:rsidP="00CF48A5">
            <w:pPr>
              <w:rPr>
                <w:sz w:val="28"/>
                <w:szCs w:val="28"/>
                <w:lang w:eastAsia="ru-RU"/>
              </w:rPr>
            </w:pPr>
            <w:r>
              <w:rPr>
                <w:sz w:val="28"/>
                <w:szCs w:val="28"/>
                <w:lang w:eastAsia="ru-RU"/>
              </w:rPr>
              <w:t>Уравнения, неравенства и их системы</w:t>
            </w:r>
            <w:r w:rsidR="00B10530" w:rsidRPr="00CF48A5">
              <w:rPr>
                <w:sz w:val="28"/>
                <w:szCs w:val="28"/>
                <w:lang w:eastAsia="ru-RU"/>
              </w:rPr>
              <w:t xml:space="preserve"> </w:t>
            </w:r>
          </w:p>
        </w:tc>
        <w:tc>
          <w:tcPr>
            <w:tcW w:w="0" w:type="auto"/>
          </w:tcPr>
          <w:p w:rsidR="00B10530" w:rsidRPr="00CF48A5" w:rsidRDefault="00B10530" w:rsidP="00CF48A5">
            <w:pPr>
              <w:rPr>
                <w:sz w:val="28"/>
                <w:szCs w:val="28"/>
                <w:lang w:eastAsia="ru-RU"/>
              </w:rPr>
            </w:pPr>
            <w:r w:rsidRPr="00CF48A5">
              <w:rPr>
                <w:sz w:val="28"/>
                <w:szCs w:val="28"/>
                <w:lang w:eastAsia="ru-RU"/>
              </w:rPr>
              <w:t>5,5</w:t>
            </w:r>
          </w:p>
        </w:tc>
        <w:tc>
          <w:tcPr>
            <w:tcW w:w="0" w:type="auto"/>
          </w:tcPr>
          <w:p w:rsidR="00B10530" w:rsidRPr="00CF48A5" w:rsidRDefault="00B10530" w:rsidP="00CF48A5">
            <w:pPr>
              <w:rPr>
                <w:sz w:val="28"/>
                <w:szCs w:val="28"/>
                <w:lang w:eastAsia="ru-RU"/>
              </w:rPr>
            </w:pPr>
            <w:r w:rsidRPr="00CF48A5">
              <w:rPr>
                <w:sz w:val="28"/>
                <w:szCs w:val="28"/>
                <w:lang w:eastAsia="ru-RU"/>
              </w:rPr>
              <w:t>13,5</w:t>
            </w:r>
          </w:p>
        </w:tc>
        <w:tc>
          <w:tcPr>
            <w:tcW w:w="0" w:type="auto"/>
          </w:tcPr>
          <w:p w:rsidR="00B10530" w:rsidRPr="00CF48A5" w:rsidRDefault="00B10530" w:rsidP="00CF48A5">
            <w:pPr>
              <w:rPr>
                <w:sz w:val="28"/>
                <w:szCs w:val="28"/>
                <w:lang w:eastAsia="ru-RU"/>
              </w:rPr>
            </w:pPr>
            <w:r w:rsidRPr="00CF48A5">
              <w:rPr>
                <w:sz w:val="28"/>
                <w:szCs w:val="28"/>
                <w:lang w:eastAsia="ru-RU"/>
              </w:rPr>
              <w:t>19</w:t>
            </w:r>
          </w:p>
        </w:tc>
      </w:tr>
      <w:tr w:rsidR="00B10530" w:rsidRPr="00CF48A5" w:rsidTr="00FE541E">
        <w:tc>
          <w:tcPr>
            <w:tcW w:w="0" w:type="auto"/>
          </w:tcPr>
          <w:p w:rsidR="00B10530" w:rsidRPr="00CF48A5" w:rsidRDefault="00B10530" w:rsidP="00CF48A5">
            <w:pPr>
              <w:rPr>
                <w:sz w:val="28"/>
                <w:szCs w:val="28"/>
                <w:lang w:eastAsia="ru-RU"/>
              </w:rPr>
            </w:pPr>
            <w:r w:rsidRPr="00CF48A5">
              <w:rPr>
                <w:sz w:val="28"/>
                <w:szCs w:val="28"/>
                <w:lang w:eastAsia="ru-RU"/>
              </w:rPr>
              <w:t>3.</w:t>
            </w:r>
          </w:p>
        </w:tc>
        <w:tc>
          <w:tcPr>
            <w:tcW w:w="0" w:type="auto"/>
          </w:tcPr>
          <w:p w:rsidR="00B10530" w:rsidRPr="00CF48A5" w:rsidRDefault="00483374" w:rsidP="00CF48A5">
            <w:pPr>
              <w:rPr>
                <w:sz w:val="28"/>
                <w:szCs w:val="28"/>
                <w:lang w:eastAsia="ru-RU"/>
              </w:rPr>
            </w:pPr>
            <w:r>
              <w:rPr>
                <w:sz w:val="28"/>
                <w:szCs w:val="28"/>
                <w:lang w:eastAsia="ru-RU"/>
              </w:rPr>
              <w:t>Замечательные теоремы и факты планиметрии</w:t>
            </w:r>
            <w:r w:rsidR="00B10530" w:rsidRPr="00CF48A5">
              <w:rPr>
                <w:sz w:val="28"/>
                <w:szCs w:val="28"/>
                <w:lang w:eastAsia="ru-RU"/>
              </w:rPr>
              <w:t xml:space="preserve"> </w:t>
            </w:r>
          </w:p>
        </w:tc>
        <w:tc>
          <w:tcPr>
            <w:tcW w:w="0" w:type="auto"/>
          </w:tcPr>
          <w:p w:rsidR="00B10530" w:rsidRPr="00CF48A5" w:rsidRDefault="00B10530" w:rsidP="00CF48A5">
            <w:pPr>
              <w:rPr>
                <w:sz w:val="28"/>
                <w:szCs w:val="28"/>
                <w:lang w:eastAsia="ru-RU"/>
              </w:rPr>
            </w:pPr>
            <w:r w:rsidRPr="00CF48A5">
              <w:rPr>
                <w:sz w:val="28"/>
                <w:szCs w:val="28"/>
                <w:lang w:eastAsia="ru-RU"/>
              </w:rPr>
              <w:t>1</w:t>
            </w:r>
          </w:p>
        </w:tc>
        <w:tc>
          <w:tcPr>
            <w:tcW w:w="0" w:type="auto"/>
          </w:tcPr>
          <w:p w:rsidR="00B10530" w:rsidRPr="00CF48A5" w:rsidRDefault="00B10530" w:rsidP="00CF48A5">
            <w:pPr>
              <w:rPr>
                <w:sz w:val="28"/>
                <w:szCs w:val="28"/>
                <w:lang w:eastAsia="ru-RU"/>
              </w:rPr>
            </w:pPr>
            <w:r w:rsidRPr="00CF48A5">
              <w:rPr>
                <w:sz w:val="28"/>
                <w:szCs w:val="28"/>
                <w:lang w:eastAsia="ru-RU"/>
              </w:rPr>
              <w:t>9</w:t>
            </w:r>
          </w:p>
        </w:tc>
        <w:tc>
          <w:tcPr>
            <w:tcW w:w="0" w:type="auto"/>
          </w:tcPr>
          <w:p w:rsidR="00B10530" w:rsidRPr="00CF48A5" w:rsidRDefault="00B10530" w:rsidP="00CF48A5">
            <w:pPr>
              <w:rPr>
                <w:sz w:val="28"/>
                <w:szCs w:val="28"/>
                <w:lang w:eastAsia="ru-RU"/>
              </w:rPr>
            </w:pPr>
            <w:r w:rsidRPr="00CF48A5">
              <w:rPr>
                <w:sz w:val="28"/>
                <w:szCs w:val="28"/>
                <w:lang w:eastAsia="ru-RU"/>
              </w:rPr>
              <w:t xml:space="preserve">10 </w:t>
            </w:r>
          </w:p>
        </w:tc>
      </w:tr>
      <w:tr w:rsidR="00B10530" w:rsidRPr="00CF48A5" w:rsidTr="00FE541E">
        <w:tc>
          <w:tcPr>
            <w:tcW w:w="0" w:type="auto"/>
          </w:tcPr>
          <w:p w:rsidR="00B10530" w:rsidRPr="00CF48A5" w:rsidRDefault="00B10530" w:rsidP="00CF48A5">
            <w:pPr>
              <w:rPr>
                <w:sz w:val="28"/>
                <w:szCs w:val="28"/>
                <w:lang w:eastAsia="ru-RU"/>
              </w:rPr>
            </w:pPr>
            <w:r w:rsidRPr="00CF48A5">
              <w:rPr>
                <w:sz w:val="28"/>
                <w:szCs w:val="28"/>
                <w:lang w:eastAsia="ru-RU"/>
              </w:rPr>
              <w:t>4.</w:t>
            </w:r>
          </w:p>
        </w:tc>
        <w:tc>
          <w:tcPr>
            <w:tcW w:w="0" w:type="auto"/>
          </w:tcPr>
          <w:p w:rsidR="00B10530" w:rsidRPr="00CF48A5" w:rsidRDefault="00483374" w:rsidP="00CF48A5">
            <w:pPr>
              <w:rPr>
                <w:sz w:val="28"/>
                <w:szCs w:val="28"/>
                <w:lang w:eastAsia="ru-RU"/>
              </w:rPr>
            </w:pPr>
            <w:r>
              <w:rPr>
                <w:sz w:val="28"/>
                <w:szCs w:val="28"/>
                <w:lang w:eastAsia="ru-RU"/>
              </w:rPr>
              <w:t>Решение задач повышенной трудности</w:t>
            </w:r>
          </w:p>
        </w:tc>
        <w:tc>
          <w:tcPr>
            <w:tcW w:w="0" w:type="auto"/>
          </w:tcPr>
          <w:p w:rsidR="00B10530" w:rsidRPr="00CF48A5" w:rsidRDefault="00B10530" w:rsidP="00CF48A5">
            <w:pPr>
              <w:rPr>
                <w:sz w:val="28"/>
                <w:szCs w:val="28"/>
                <w:lang w:eastAsia="ru-RU"/>
              </w:rPr>
            </w:pPr>
            <w:r w:rsidRPr="00CF48A5">
              <w:rPr>
                <w:sz w:val="28"/>
                <w:szCs w:val="28"/>
                <w:lang w:eastAsia="ru-RU"/>
              </w:rPr>
              <w:t>4</w:t>
            </w:r>
          </w:p>
        </w:tc>
        <w:tc>
          <w:tcPr>
            <w:tcW w:w="0" w:type="auto"/>
          </w:tcPr>
          <w:p w:rsidR="00B10530" w:rsidRPr="00CF48A5" w:rsidRDefault="000169E9" w:rsidP="00CF48A5">
            <w:pPr>
              <w:rPr>
                <w:sz w:val="28"/>
                <w:szCs w:val="28"/>
                <w:lang w:eastAsia="ru-RU"/>
              </w:rPr>
            </w:pPr>
            <w:r w:rsidRPr="00CF48A5">
              <w:rPr>
                <w:sz w:val="28"/>
                <w:szCs w:val="28"/>
                <w:lang w:eastAsia="ru-RU"/>
              </w:rPr>
              <w:t>24</w:t>
            </w:r>
          </w:p>
        </w:tc>
        <w:tc>
          <w:tcPr>
            <w:tcW w:w="0" w:type="auto"/>
          </w:tcPr>
          <w:p w:rsidR="00B10530" w:rsidRPr="00CF48A5" w:rsidRDefault="000169E9" w:rsidP="00CF48A5">
            <w:pPr>
              <w:rPr>
                <w:sz w:val="28"/>
                <w:szCs w:val="28"/>
                <w:lang w:eastAsia="ru-RU"/>
              </w:rPr>
            </w:pPr>
            <w:r w:rsidRPr="00CF48A5">
              <w:rPr>
                <w:sz w:val="28"/>
                <w:szCs w:val="28"/>
                <w:lang w:eastAsia="ru-RU"/>
              </w:rPr>
              <w:t>28</w:t>
            </w:r>
          </w:p>
        </w:tc>
      </w:tr>
      <w:tr w:rsidR="00B10530" w:rsidRPr="00CF48A5" w:rsidTr="00FE541E">
        <w:tc>
          <w:tcPr>
            <w:tcW w:w="0" w:type="auto"/>
          </w:tcPr>
          <w:p w:rsidR="00B10530" w:rsidRPr="00CF48A5" w:rsidRDefault="00B10530" w:rsidP="00CF48A5">
            <w:pPr>
              <w:rPr>
                <w:sz w:val="28"/>
                <w:szCs w:val="28"/>
                <w:lang w:eastAsia="ru-RU"/>
              </w:rPr>
            </w:pPr>
            <w:r w:rsidRPr="00CF48A5">
              <w:rPr>
                <w:sz w:val="28"/>
                <w:szCs w:val="28"/>
                <w:lang w:eastAsia="ru-RU"/>
              </w:rPr>
              <w:t>5.</w:t>
            </w:r>
          </w:p>
        </w:tc>
        <w:tc>
          <w:tcPr>
            <w:tcW w:w="0" w:type="auto"/>
          </w:tcPr>
          <w:p w:rsidR="00B10530" w:rsidRPr="00CF48A5" w:rsidRDefault="00483374" w:rsidP="00CF48A5">
            <w:pPr>
              <w:rPr>
                <w:sz w:val="28"/>
                <w:szCs w:val="28"/>
                <w:lang w:eastAsia="ru-RU"/>
              </w:rPr>
            </w:pPr>
            <w:r>
              <w:rPr>
                <w:sz w:val="28"/>
                <w:szCs w:val="28"/>
                <w:lang w:eastAsia="ru-RU"/>
              </w:rPr>
              <w:t>Математические игры</w:t>
            </w:r>
          </w:p>
        </w:tc>
        <w:tc>
          <w:tcPr>
            <w:tcW w:w="0" w:type="auto"/>
          </w:tcPr>
          <w:p w:rsidR="00B10530" w:rsidRPr="00CF48A5" w:rsidRDefault="00B10530" w:rsidP="00CF48A5">
            <w:pPr>
              <w:rPr>
                <w:sz w:val="28"/>
                <w:szCs w:val="28"/>
                <w:lang w:eastAsia="ru-RU"/>
              </w:rPr>
            </w:pPr>
            <w:r w:rsidRPr="00CF48A5">
              <w:rPr>
                <w:sz w:val="28"/>
                <w:szCs w:val="28"/>
                <w:lang w:eastAsia="ru-RU"/>
              </w:rPr>
              <w:t>-</w:t>
            </w:r>
          </w:p>
        </w:tc>
        <w:tc>
          <w:tcPr>
            <w:tcW w:w="0" w:type="auto"/>
          </w:tcPr>
          <w:p w:rsidR="00B10530" w:rsidRPr="00CF48A5" w:rsidRDefault="00B10530" w:rsidP="00CF48A5">
            <w:pPr>
              <w:rPr>
                <w:sz w:val="28"/>
                <w:szCs w:val="28"/>
                <w:lang w:eastAsia="ru-RU"/>
              </w:rPr>
            </w:pPr>
            <w:r w:rsidRPr="00CF48A5">
              <w:rPr>
                <w:sz w:val="28"/>
                <w:szCs w:val="28"/>
                <w:lang w:eastAsia="ru-RU"/>
              </w:rPr>
              <w:t>9</w:t>
            </w:r>
          </w:p>
        </w:tc>
        <w:tc>
          <w:tcPr>
            <w:tcW w:w="0" w:type="auto"/>
          </w:tcPr>
          <w:p w:rsidR="00B10530" w:rsidRPr="00CF48A5" w:rsidRDefault="00B10530" w:rsidP="00CF48A5">
            <w:pPr>
              <w:rPr>
                <w:sz w:val="28"/>
                <w:szCs w:val="28"/>
                <w:lang w:eastAsia="ru-RU"/>
              </w:rPr>
            </w:pPr>
            <w:r w:rsidRPr="00CF48A5">
              <w:rPr>
                <w:sz w:val="28"/>
                <w:szCs w:val="28"/>
                <w:lang w:eastAsia="ru-RU"/>
              </w:rPr>
              <w:t>9</w:t>
            </w:r>
          </w:p>
        </w:tc>
      </w:tr>
      <w:tr w:rsidR="00B10530" w:rsidRPr="00CF48A5" w:rsidTr="00FE541E">
        <w:tc>
          <w:tcPr>
            <w:tcW w:w="0" w:type="auto"/>
          </w:tcPr>
          <w:p w:rsidR="00B10530" w:rsidRPr="00CF48A5" w:rsidRDefault="00B10530" w:rsidP="00CF48A5">
            <w:pPr>
              <w:rPr>
                <w:sz w:val="28"/>
                <w:szCs w:val="28"/>
                <w:lang w:eastAsia="ru-RU"/>
              </w:rPr>
            </w:pPr>
            <w:r w:rsidRPr="00CF48A5">
              <w:rPr>
                <w:sz w:val="28"/>
                <w:szCs w:val="28"/>
                <w:lang w:eastAsia="ru-RU"/>
              </w:rPr>
              <w:t>6.</w:t>
            </w:r>
          </w:p>
        </w:tc>
        <w:tc>
          <w:tcPr>
            <w:tcW w:w="0" w:type="auto"/>
          </w:tcPr>
          <w:p w:rsidR="00B10530" w:rsidRPr="00CF48A5" w:rsidRDefault="00483374" w:rsidP="00CF48A5">
            <w:pPr>
              <w:rPr>
                <w:sz w:val="28"/>
                <w:szCs w:val="28"/>
                <w:lang w:eastAsia="ru-RU"/>
              </w:rPr>
            </w:pPr>
            <w:r>
              <w:rPr>
                <w:sz w:val="28"/>
                <w:szCs w:val="28"/>
                <w:lang w:eastAsia="ru-RU"/>
              </w:rPr>
              <w:t>Итоговое занятие</w:t>
            </w:r>
          </w:p>
        </w:tc>
        <w:tc>
          <w:tcPr>
            <w:tcW w:w="0" w:type="auto"/>
          </w:tcPr>
          <w:p w:rsidR="00B10530" w:rsidRPr="00CF48A5" w:rsidRDefault="00B10530" w:rsidP="00CF48A5">
            <w:pPr>
              <w:rPr>
                <w:sz w:val="28"/>
                <w:szCs w:val="28"/>
                <w:lang w:eastAsia="ru-RU"/>
              </w:rPr>
            </w:pPr>
          </w:p>
        </w:tc>
        <w:tc>
          <w:tcPr>
            <w:tcW w:w="0" w:type="auto"/>
          </w:tcPr>
          <w:p w:rsidR="00B10530" w:rsidRPr="00CF48A5" w:rsidRDefault="00B10530" w:rsidP="00CF48A5">
            <w:pPr>
              <w:rPr>
                <w:sz w:val="28"/>
                <w:szCs w:val="28"/>
                <w:lang w:eastAsia="ru-RU"/>
              </w:rPr>
            </w:pPr>
            <w:r w:rsidRPr="00CF48A5">
              <w:rPr>
                <w:sz w:val="28"/>
                <w:szCs w:val="28"/>
                <w:lang w:eastAsia="ru-RU"/>
              </w:rPr>
              <w:t>1</w:t>
            </w:r>
          </w:p>
        </w:tc>
        <w:tc>
          <w:tcPr>
            <w:tcW w:w="0" w:type="auto"/>
          </w:tcPr>
          <w:p w:rsidR="00B10530" w:rsidRPr="00CF48A5" w:rsidRDefault="00B10530" w:rsidP="00CF48A5">
            <w:pPr>
              <w:rPr>
                <w:sz w:val="28"/>
                <w:szCs w:val="28"/>
                <w:lang w:eastAsia="ru-RU"/>
              </w:rPr>
            </w:pPr>
            <w:r w:rsidRPr="00CF48A5">
              <w:rPr>
                <w:sz w:val="28"/>
                <w:szCs w:val="28"/>
                <w:lang w:eastAsia="ru-RU"/>
              </w:rPr>
              <w:t>1</w:t>
            </w:r>
          </w:p>
        </w:tc>
      </w:tr>
      <w:tr w:rsidR="00B10530" w:rsidRPr="00CF48A5" w:rsidTr="00FE541E">
        <w:tc>
          <w:tcPr>
            <w:tcW w:w="0" w:type="auto"/>
          </w:tcPr>
          <w:p w:rsidR="00B10530" w:rsidRPr="00CF48A5" w:rsidRDefault="00B10530" w:rsidP="00CF48A5">
            <w:pPr>
              <w:rPr>
                <w:sz w:val="28"/>
                <w:szCs w:val="28"/>
                <w:lang w:eastAsia="ru-RU"/>
              </w:rPr>
            </w:pPr>
          </w:p>
        </w:tc>
        <w:tc>
          <w:tcPr>
            <w:tcW w:w="0" w:type="auto"/>
          </w:tcPr>
          <w:p w:rsidR="00B10530" w:rsidRPr="00CF48A5" w:rsidRDefault="00B10530" w:rsidP="00CF48A5">
            <w:pPr>
              <w:rPr>
                <w:sz w:val="28"/>
                <w:szCs w:val="28"/>
                <w:lang w:eastAsia="ru-RU"/>
              </w:rPr>
            </w:pPr>
            <w:r w:rsidRPr="00CF48A5">
              <w:rPr>
                <w:sz w:val="28"/>
                <w:szCs w:val="28"/>
                <w:lang w:eastAsia="ru-RU"/>
              </w:rPr>
              <w:t>Итого:</w:t>
            </w:r>
          </w:p>
        </w:tc>
        <w:tc>
          <w:tcPr>
            <w:tcW w:w="0" w:type="auto"/>
          </w:tcPr>
          <w:p w:rsidR="00B10530" w:rsidRPr="00CF48A5" w:rsidRDefault="00B10530" w:rsidP="00CF48A5">
            <w:pPr>
              <w:rPr>
                <w:sz w:val="28"/>
                <w:szCs w:val="28"/>
                <w:lang w:eastAsia="ru-RU"/>
              </w:rPr>
            </w:pPr>
            <w:r w:rsidRPr="00CF48A5">
              <w:rPr>
                <w:sz w:val="28"/>
                <w:szCs w:val="28"/>
                <w:lang w:eastAsia="ru-RU"/>
              </w:rPr>
              <w:t>11</w:t>
            </w:r>
          </w:p>
        </w:tc>
        <w:tc>
          <w:tcPr>
            <w:tcW w:w="0" w:type="auto"/>
          </w:tcPr>
          <w:p w:rsidR="00B10530" w:rsidRPr="00CF48A5" w:rsidRDefault="000169E9" w:rsidP="00CF48A5">
            <w:pPr>
              <w:rPr>
                <w:sz w:val="28"/>
                <w:szCs w:val="28"/>
                <w:lang w:eastAsia="ru-RU"/>
              </w:rPr>
            </w:pPr>
            <w:r w:rsidRPr="00CF48A5">
              <w:rPr>
                <w:sz w:val="28"/>
                <w:szCs w:val="28"/>
                <w:lang w:eastAsia="ru-RU"/>
              </w:rPr>
              <w:t>57</w:t>
            </w:r>
          </w:p>
        </w:tc>
        <w:tc>
          <w:tcPr>
            <w:tcW w:w="0" w:type="auto"/>
          </w:tcPr>
          <w:p w:rsidR="00B10530" w:rsidRPr="00CF48A5" w:rsidRDefault="000169E9" w:rsidP="00CF48A5">
            <w:pPr>
              <w:rPr>
                <w:sz w:val="28"/>
                <w:szCs w:val="28"/>
                <w:lang w:eastAsia="ru-RU"/>
              </w:rPr>
            </w:pPr>
            <w:r w:rsidRPr="00CF48A5">
              <w:rPr>
                <w:sz w:val="28"/>
                <w:szCs w:val="28"/>
                <w:lang w:eastAsia="ru-RU"/>
              </w:rPr>
              <w:t>68</w:t>
            </w:r>
          </w:p>
        </w:tc>
      </w:tr>
    </w:tbl>
    <w:p w:rsidR="00B8346F" w:rsidRDefault="00B8346F" w:rsidP="00B8346F">
      <w:pPr>
        <w:pStyle w:val="a7"/>
        <w:rPr>
          <w:b/>
          <w:iCs/>
          <w:sz w:val="28"/>
          <w:szCs w:val="28"/>
          <w:lang w:eastAsia="ru-RU"/>
        </w:rPr>
      </w:pPr>
    </w:p>
    <w:p w:rsidR="00B8346F" w:rsidRDefault="00B8346F" w:rsidP="00B8346F">
      <w:pPr>
        <w:pStyle w:val="a7"/>
        <w:rPr>
          <w:b/>
          <w:iCs/>
          <w:sz w:val="28"/>
          <w:szCs w:val="28"/>
          <w:lang w:eastAsia="ru-RU"/>
        </w:rPr>
      </w:pPr>
    </w:p>
    <w:p w:rsidR="00B8346F" w:rsidRDefault="00B8346F" w:rsidP="00B8346F">
      <w:pPr>
        <w:pStyle w:val="a7"/>
        <w:rPr>
          <w:b/>
          <w:iCs/>
          <w:sz w:val="28"/>
          <w:szCs w:val="28"/>
          <w:lang w:eastAsia="ru-RU"/>
        </w:rPr>
      </w:pPr>
    </w:p>
    <w:p w:rsidR="00B8346F" w:rsidRDefault="00B8346F" w:rsidP="00B8346F">
      <w:pPr>
        <w:pStyle w:val="a7"/>
        <w:rPr>
          <w:b/>
          <w:iCs/>
          <w:sz w:val="28"/>
          <w:szCs w:val="28"/>
          <w:lang w:eastAsia="ru-RU"/>
        </w:rPr>
      </w:pPr>
    </w:p>
    <w:p w:rsidR="00B8346F" w:rsidRDefault="00B8346F" w:rsidP="00B8346F">
      <w:pPr>
        <w:pStyle w:val="a7"/>
        <w:rPr>
          <w:b/>
          <w:iCs/>
          <w:sz w:val="28"/>
          <w:szCs w:val="28"/>
          <w:lang w:eastAsia="ru-RU"/>
        </w:rPr>
      </w:pPr>
    </w:p>
    <w:p w:rsidR="00B8346F" w:rsidRDefault="00B8346F" w:rsidP="00B8346F">
      <w:pPr>
        <w:pStyle w:val="a7"/>
        <w:rPr>
          <w:b/>
          <w:iCs/>
          <w:sz w:val="28"/>
          <w:szCs w:val="28"/>
          <w:lang w:eastAsia="ru-RU"/>
        </w:rPr>
      </w:pPr>
    </w:p>
    <w:p w:rsidR="00A74893" w:rsidRDefault="00E12417" w:rsidP="00B8346F">
      <w:pPr>
        <w:pStyle w:val="a7"/>
        <w:numPr>
          <w:ilvl w:val="0"/>
          <w:numId w:val="13"/>
        </w:numPr>
        <w:rPr>
          <w:b/>
          <w:iCs/>
          <w:sz w:val="28"/>
          <w:szCs w:val="28"/>
          <w:lang w:eastAsia="ru-RU"/>
        </w:rPr>
      </w:pPr>
      <w:r w:rsidRPr="00B8346F">
        <w:rPr>
          <w:b/>
          <w:iCs/>
          <w:sz w:val="28"/>
          <w:szCs w:val="28"/>
          <w:lang w:eastAsia="ru-RU"/>
        </w:rPr>
        <w:t>КАЛЕНДАРНО -ТЕМАТИЧЕСКОЕ ПЛАНИРОВАНИЕ</w:t>
      </w:r>
    </w:p>
    <w:p w:rsidR="00B8346F" w:rsidRPr="00B8346F" w:rsidRDefault="00B8346F" w:rsidP="00B8346F">
      <w:pPr>
        <w:pStyle w:val="a7"/>
        <w:rPr>
          <w:b/>
          <w:iCs/>
          <w:sz w:val="28"/>
          <w:szCs w:val="28"/>
          <w:lang w:eastAsia="ru-RU"/>
        </w:rPr>
      </w:pPr>
    </w:p>
    <w:p w:rsidR="00E12417" w:rsidRPr="00012E09" w:rsidRDefault="00E12417" w:rsidP="00FE541E">
      <w:pPr>
        <w:pStyle w:val="a8"/>
        <w:ind w:left="720"/>
        <w:jc w:val="center"/>
        <w:rPr>
          <w:b/>
          <w:sz w:val="28"/>
          <w:szCs w:val="28"/>
        </w:rPr>
      </w:pPr>
      <w:r w:rsidRPr="00012E09">
        <w:rPr>
          <w:b/>
          <w:sz w:val="28"/>
          <w:szCs w:val="28"/>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72"/>
        <w:gridCol w:w="2589"/>
        <w:gridCol w:w="992"/>
        <w:gridCol w:w="1045"/>
        <w:gridCol w:w="906"/>
        <w:gridCol w:w="1133"/>
      </w:tblGrid>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№п/п</w:t>
            </w:r>
          </w:p>
        </w:tc>
        <w:tc>
          <w:tcPr>
            <w:tcW w:w="237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Общая тема</w:t>
            </w: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Тема занятия</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 xml:space="preserve"> Дата по плану</w:t>
            </w: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Дата фактически</w:t>
            </w: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 xml:space="preserve">Теория </w:t>
            </w: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 xml:space="preserve">Практика </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1</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3A2A62">
            <w:pPr>
              <w:pStyle w:val="a8"/>
              <w:rPr>
                <w:b/>
                <w:sz w:val="28"/>
                <w:szCs w:val="28"/>
              </w:rPr>
            </w:pPr>
            <w:r w:rsidRPr="00012E09">
              <w:rPr>
                <w:b/>
                <w:sz w:val="28"/>
                <w:szCs w:val="28"/>
              </w:rPr>
              <w:t>1.</w:t>
            </w:r>
            <w:r w:rsidR="003A2A62" w:rsidRPr="00012E09">
              <w:rPr>
                <w:b/>
                <w:sz w:val="28"/>
                <w:szCs w:val="28"/>
              </w:rPr>
              <w:t>Вводное занятие</w:t>
            </w: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0,5</w:t>
            </w: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r>
      <w:tr w:rsidR="00E12417" w:rsidRPr="00012E09" w:rsidTr="003A5DA4">
        <w:trPr>
          <w:trHeight w:val="330"/>
        </w:trPr>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3A2A62">
            <w:pPr>
              <w:pStyle w:val="a8"/>
              <w:rPr>
                <w:b/>
                <w:sz w:val="28"/>
                <w:szCs w:val="28"/>
              </w:rPr>
            </w:pPr>
            <w:r w:rsidRPr="00012E09">
              <w:rPr>
                <w:b/>
                <w:sz w:val="28"/>
                <w:szCs w:val="28"/>
              </w:rPr>
              <w:t>2.</w:t>
            </w:r>
            <w:r w:rsidR="003A2A62" w:rsidRPr="00012E09">
              <w:rPr>
                <w:b/>
                <w:sz w:val="28"/>
                <w:szCs w:val="28"/>
              </w:rPr>
              <w:t>Математичес</w:t>
            </w:r>
            <w:r w:rsidR="00CF7DD4">
              <w:rPr>
                <w:b/>
                <w:sz w:val="28"/>
                <w:szCs w:val="28"/>
              </w:rPr>
              <w:t xml:space="preserve"> </w:t>
            </w:r>
            <w:r w:rsidR="003A2A62" w:rsidRPr="00012E09">
              <w:rPr>
                <w:b/>
                <w:sz w:val="28"/>
                <w:szCs w:val="28"/>
              </w:rPr>
              <w:t>кий фольклор</w:t>
            </w: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r>
      <w:tr w:rsidR="00E12417" w:rsidRPr="00012E09" w:rsidTr="003A5DA4">
        <w:trPr>
          <w:trHeight w:val="765"/>
        </w:trPr>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2</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Последовательности, угадывание закономерностей.</w:t>
            </w: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3</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Математические ребусы и шифровки.</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4</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Логические задачи: правда и ложь, рыцари и лжецы.</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 xml:space="preserve">1 </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5</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Логические задачи: метод таблиц.</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6</w:t>
            </w:r>
          </w:p>
        </w:tc>
        <w:tc>
          <w:tcPr>
            <w:tcW w:w="237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Нехватки и избытки, метод Прокруста.</w:t>
            </w: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7</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Переправы. Переливания.</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8</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Взвешивания.</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9</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Итоговое занятие</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3A2A62">
            <w:pPr>
              <w:pStyle w:val="a8"/>
              <w:rPr>
                <w:sz w:val="28"/>
                <w:szCs w:val="28"/>
              </w:rPr>
            </w:pPr>
            <w:r w:rsidRPr="00012E09">
              <w:rPr>
                <w:b/>
                <w:sz w:val="28"/>
                <w:szCs w:val="28"/>
              </w:rPr>
              <w:t>3.</w:t>
            </w:r>
            <w:r w:rsidR="003A2A62" w:rsidRPr="00012E09">
              <w:rPr>
                <w:b/>
                <w:sz w:val="28"/>
                <w:szCs w:val="28"/>
              </w:rPr>
              <w:t>Олимпиадные идеи</w:t>
            </w: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10</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Разрезание фигур  на клетчатой бумаге.</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rPr>
          <w:trHeight w:val="210"/>
        </w:trPr>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11</w:t>
            </w:r>
          </w:p>
        </w:tc>
        <w:tc>
          <w:tcPr>
            <w:tcW w:w="237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Задачи на раскраску</w:t>
            </w: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r>
      <w:tr w:rsidR="00E12417" w:rsidRPr="00012E09" w:rsidTr="003A5DA4">
        <w:trPr>
          <w:trHeight w:val="345"/>
        </w:trPr>
        <w:tc>
          <w:tcPr>
            <w:tcW w:w="534" w:type="dxa"/>
            <w:tcBorders>
              <w:top w:val="single" w:sz="4" w:space="0" w:color="auto"/>
              <w:left w:val="single" w:sz="4" w:space="0" w:color="auto"/>
              <w:bottom w:val="single" w:sz="4" w:space="0" w:color="auto"/>
              <w:right w:val="single" w:sz="4" w:space="0" w:color="auto"/>
            </w:tcBorders>
          </w:tcPr>
          <w:p w:rsidR="0055407A" w:rsidRDefault="0055407A" w:rsidP="004F2FFF">
            <w:pPr>
              <w:pStyle w:val="a8"/>
              <w:rPr>
                <w:sz w:val="28"/>
                <w:szCs w:val="28"/>
              </w:rPr>
            </w:pPr>
          </w:p>
          <w:p w:rsidR="00E12417" w:rsidRPr="00012E09" w:rsidRDefault="00E12417" w:rsidP="004F2FFF">
            <w:pPr>
              <w:pStyle w:val="a8"/>
              <w:rPr>
                <w:sz w:val="28"/>
                <w:szCs w:val="28"/>
              </w:rPr>
            </w:pPr>
            <w:r w:rsidRPr="00012E09">
              <w:rPr>
                <w:sz w:val="28"/>
                <w:szCs w:val="28"/>
              </w:rPr>
              <w:t>12</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Применение раскраски при решении задач</w:t>
            </w: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55407A" w:rsidRDefault="0055407A" w:rsidP="004F2FFF">
            <w:pPr>
              <w:pStyle w:val="a8"/>
              <w:rPr>
                <w:sz w:val="28"/>
                <w:szCs w:val="28"/>
              </w:rPr>
            </w:pPr>
          </w:p>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13</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Четные и нечетные числа, действия с ними.</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0,</w:t>
            </w:r>
            <w:r w:rsidR="00B63F9E">
              <w:rPr>
                <w:sz w:val="28"/>
                <w:szCs w:val="28"/>
              </w:rPr>
              <w:t>5</w:t>
            </w: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0,5</w:t>
            </w:r>
          </w:p>
          <w:p w:rsidR="00E12417" w:rsidRPr="00012E09" w:rsidRDefault="00E12417" w:rsidP="004F2FFF">
            <w:pPr>
              <w:pStyle w:val="a8"/>
              <w:rPr>
                <w:sz w:val="28"/>
                <w:szCs w:val="28"/>
              </w:rPr>
            </w:pP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14</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Чередование.</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1</w:t>
            </w:r>
          </w:p>
        </w:tc>
      </w:tr>
      <w:tr w:rsidR="00E12417" w:rsidRPr="00012E09" w:rsidTr="003A5DA4">
        <w:trPr>
          <w:trHeight w:val="720"/>
        </w:trPr>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15</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Комбинаторика: перебор, кодирование.</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0,5</w:t>
            </w: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0,5</w:t>
            </w:r>
          </w:p>
        </w:tc>
      </w:tr>
      <w:tr w:rsidR="00E12417" w:rsidRPr="00012E09" w:rsidTr="003A5DA4">
        <w:trPr>
          <w:trHeight w:val="105"/>
        </w:trPr>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16</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Подсчёт вариантов</w:t>
            </w: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17</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 xml:space="preserve"> Решение задач с конца (обратный ход). </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18</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Подсчет двумя способами.</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19</w:t>
            </w:r>
          </w:p>
        </w:tc>
        <w:tc>
          <w:tcPr>
            <w:tcW w:w="237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Задачи с многовариантными решениями.</w:t>
            </w: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1</w:t>
            </w:r>
          </w:p>
        </w:tc>
      </w:tr>
      <w:tr w:rsidR="00E12417" w:rsidRPr="00012E09" w:rsidTr="003A5DA4">
        <w:trPr>
          <w:trHeight w:val="555"/>
        </w:trPr>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20</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Занимательные задачи.</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rPr>
          <w:trHeight w:val="270"/>
        </w:trPr>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3A2A62">
            <w:pPr>
              <w:pStyle w:val="a8"/>
              <w:rPr>
                <w:sz w:val="28"/>
                <w:szCs w:val="28"/>
              </w:rPr>
            </w:pPr>
            <w:r w:rsidRPr="00012E09">
              <w:rPr>
                <w:b/>
                <w:sz w:val="28"/>
                <w:szCs w:val="28"/>
              </w:rPr>
              <w:t>4.</w:t>
            </w:r>
            <w:r w:rsidR="003A2A62" w:rsidRPr="00012E09">
              <w:rPr>
                <w:b/>
                <w:sz w:val="28"/>
                <w:szCs w:val="28"/>
              </w:rPr>
              <w:t>Решение задач повышенной                  трудности</w:t>
            </w: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21</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3A5DA4" w:rsidRPr="00012E09" w:rsidRDefault="00E12417" w:rsidP="004F2FFF">
            <w:pPr>
              <w:pStyle w:val="a8"/>
              <w:rPr>
                <w:sz w:val="28"/>
                <w:szCs w:val="28"/>
              </w:rPr>
            </w:pPr>
            <w:r w:rsidRPr="00012E09">
              <w:rPr>
                <w:sz w:val="28"/>
                <w:szCs w:val="28"/>
              </w:rPr>
              <w:t>Решение задач «Кенгуру»</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 xml:space="preserve">1 </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22</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Решение задач олимпиады «Физтех»</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 xml:space="preserve">1 </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23</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Решение задач «Математического праздника»</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 xml:space="preserve">1 </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24</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Решение задач турнира Ломоносова</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25</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Решение за</w:t>
            </w:r>
            <w:r w:rsidR="0055407A">
              <w:rPr>
                <w:sz w:val="28"/>
                <w:szCs w:val="28"/>
              </w:rPr>
              <w:t>дач олимпиады «Покори Воробьевы</w:t>
            </w:r>
            <w:r w:rsidR="0085559F">
              <w:rPr>
                <w:sz w:val="28"/>
                <w:szCs w:val="28"/>
              </w:rPr>
              <w:t xml:space="preserve"> </w:t>
            </w:r>
            <w:r w:rsidRPr="00012E09">
              <w:rPr>
                <w:sz w:val="28"/>
                <w:szCs w:val="28"/>
              </w:rPr>
              <w:t>горы»</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26</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Решение задач Московских олимпиад</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27</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Решение задач Санкт Петербургских олимпиад</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28</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3A5DA4" w:rsidRPr="00012E09" w:rsidRDefault="00E12417" w:rsidP="004F2FFF">
            <w:pPr>
              <w:pStyle w:val="a8"/>
              <w:rPr>
                <w:sz w:val="28"/>
                <w:szCs w:val="28"/>
              </w:rPr>
            </w:pPr>
            <w:r w:rsidRPr="00012E09">
              <w:rPr>
                <w:sz w:val="28"/>
                <w:szCs w:val="28"/>
              </w:rPr>
              <w:t>Решение олимпиадных задач</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29</w:t>
            </w:r>
          </w:p>
        </w:tc>
        <w:tc>
          <w:tcPr>
            <w:tcW w:w="237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85559F" w:rsidP="004F2FFF">
            <w:pPr>
              <w:pStyle w:val="a8"/>
              <w:rPr>
                <w:sz w:val="28"/>
                <w:szCs w:val="28"/>
              </w:rPr>
            </w:pPr>
            <w:r>
              <w:rPr>
                <w:sz w:val="28"/>
                <w:szCs w:val="28"/>
              </w:rPr>
              <w:t>Игра</w:t>
            </w:r>
            <w:r w:rsidR="00E12417" w:rsidRPr="00012E09">
              <w:rPr>
                <w:sz w:val="28"/>
                <w:szCs w:val="28"/>
              </w:rPr>
              <w:t>«Математическая регата»</w:t>
            </w: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30</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85559F" w:rsidP="004F2FFF">
            <w:pPr>
              <w:pStyle w:val="a8"/>
              <w:rPr>
                <w:sz w:val="28"/>
                <w:szCs w:val="28"/>
              </w:rPr>
            </w:pPr>
            <w:r>
              <w:rPr>
                <w:sz w:val="28"/>
                <w:szCs w:val="28"/>
              </w:rPr>
              <w:t>Игра</w:t>
            </w:r>
            <w:r w:rsidR="00E12417" w:rsidRPr="00012E09">
              <w:rPr>
                <w:sz w:val="28"/>
                <w:szCs w:val="28"/>
              </w:rPr>
              <w:t>«Математичес</w:t>
            </w:r>
            <w:r w:rsidR="0055407A">
              <w:rPr>
                <w:sz w:val="28"/>
                <w:szCs w:val="28"/>
              </w:rPr>
              <w:t xml:space="preserve"> </w:t>
            </w:r>
            <w:r w:rsidR="00E12417" w:rsidRPr="00012E09">
              <w:rPr>
                <w:sz w:val="28"/>
                <w:szCs w:val="28"/>
              </w:rPr>
              <w:t>кая абака»</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31</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Интеллектуальная игра «Математичес</w:t>
            </w:r>
            <w:r w:rsidR="0055407A">
              <w:rPr>
                <w:sz w:val="28"/>
                <w:szCs w:val="28"/>
              </w:rPr>
              <w:t xml:space="preserve"> </w:t>
            </w:r>
            <w:r w:rsidRPr="00012E09">
              <w:rPr>
                <w:sz w:val="28"/>
                <w:szCs w:val="28"/>
              </w:rPr>
              <w:t>кие горки»</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32</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Командная олимпиада</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33</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rPr>
                <w:sz w:val="28"/>
                <w:szCs w:val="28"/>
              </w:rPr>
            </w:pPr>
            <w:r w:rsidRPr="00012E09">
              <w:rPr>
                <w:sz w:val="28"/>
                <w:szCs w:val="28"/>
              </w:rPr>
              <w:t>Зачёт</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rPr>
          <w:trHeight w:val="960"/>
        </w:trPr>
        <w:tc>
          <w:tcPr>
            <w:tcW w:w="534"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34</w:t>
            </w: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589"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r w:rsidRPr="00012E09">
              <w:rPr>
                <w:sz w:val="28"/>
                <w:szCs w:val="28"/>
              </w:rPr>
              <w:t>Подведение итогов работы кружка</w:t>
            </w:r>
          </w:p>
        </w:tc>
        <w:tc>
          <w:tcPr>
            <w:tcW w:w="992" w:type="dxa"/>
            <w:tcBorders>
              <w:top w:val="single" w:sz="4" w:space="0" w:color="auto"/>
              <w:left w:val="single" w:sz="4" w:space="0" w:color="auto"/>
              <w:bottom w:val="single" w:sz="4" w:space="0" w:color="auto"/>
              <w:right w:val="single" w:sz="4" w:space="0" w:color="auto"/>
            </w:tcBorders>
            <w:hideMark/>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E12417" w:rsidRPr="00012E09" w:rsidRDefault="00B63F9E" w:rsidP="004F2FFF">
            <w:pPr>
              <w:pStyle w:val="a8"/>
              <w:rPr>
                <w:sz w:val="28"/>
                <w:szCs w:val="28"/>
              </w:rPr>
            </w:pPr>
            <w:r>
              <w:rPr>
                <w:sz w:val="28"/>
                <w:szCs w:val="28"/>
              </w:rPr>
              <w:t>1</w:t>
            </w:r>
          </w:p>
        </w:tc>
      </w:tr>
      <w:tr w:rsidR="00E12417" w:rsidRPr="00012E09" w:rsidTr="003A5DA4">
        <w:trPr>
          <w:trHeight w:val="150"/>
        </w:trPr>
        <w:tc>
          <w:tcPr>
            <w:tcW w:w="534"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237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Итого</w:t>
            </w:r>
          </w:p>
        </w:tc>
        <w:tc>
          <w:tcPr>
            <w:tcW w:w="2589"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1045"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3</w:t>
            </w:r>
          </w:p>
        </w:tc>
        <w:tc>
          <w:tcPr>
            <w:tcW w:w="1133" w:type="dxa"/>
            <w:tcBorders>
              <w:top w:val="single" w:sz="4" w:space="0" w:color="auto"/>
              <w:left w:val="single" w:sz="4" w:space="0" w:color="auto"/>
              <w:bottom w:val="single" w:sz="4" w:space="0" w:color="auto"/>
              <w:right w:val="single" w:sz="4" w:space="0" w:color="auto"/>
            </w:tcBorders>
          </w:tcPr>
          <w:p w:rsidR="00E12417" w:rsidRPr="00012E09" w:rsidRDefault="00E12417" w:rsidP="004F2FFF">
            <w:pPr>
              <w:pStyle w:val="a8"/>
              <w:rPr>
                <w:sz w:val="28"/>
                <w:szCs w:val="28"/>
              </w:rPr>
            </w:pPr>
            <w:r w:rsidRPr="00012E09">
              <w:rPr>
                <w:sz w:val="28"/>
                <w:szCs w:val="28"/>
              </w:rPr>
              <w:t>31</w:t>
            </w:r>
          </w:p>
        </w:tc>
      </w:tr>
    </w:tbl>
    <w:p w:rsidR="00E12417" w:rsidRPr="00012E09" w:rsidRDefault="00E12417" w:rsidP="00FE541E">
      <w:pPr>
        <w:pStyle w:val="a7"/>
        <w:rPr>
          <w:b/>
          <w:iCs/>
          <w:sz w:val="28"/>
          <w:szCs w:val="28"/>
          <w:lang w:eastAsia="ru-RU"/>
        </w:rPr>
      </w:pPr>
    </w:p>
    <w:p w:rsidR="00A74893" w:rsidRPr="00012E09" w:rsidRDefault="00A74893" w:rsidP="00FE541E">
      <w:pPr>
        <w:rPr>
          <w:b/>
          <w:sz w:val="28"/>
          <w:szCs w:val="28"/>
          <w:lang w:eastAsia="ru-RU"/>
        </w:rPr>
      </w:pPr>
    </w:p>
    <w:p w:rsidR="003A2A62" w:rsidRPr="00012E09" w:rsidRDefault="003A2A62" w:rsidP="00FE541E">
      <w:pPr>
        <w:jc w:val="center"/>
        <w:rPr>
          <w:b/>
          <w:sz w:val="28"/>
          <w:szCs w:val="28"/>
          <w:lang w:eastAsia="ru-RU"/>
        </w:rPr>
      </w:pPr>
    </w:p>
    <w:p w:rsidR="009A00BC" w:rsidRPr="00012E09" w:rsidRDefault="009A00BC" w:rsidP="00FE541E">
      <w:pPr>
        <w:jc w:val="center"/>
        <w:rPr>
          <w:b/>
          <w:sz w:val="28"/>
          <w:szCs w:val="28"/>
          <w:lang w:eastAsia="ru-RU"/>
        </w:rPr>
      </w:pPr>
      <w:r w:rsidRPr="00012E09">
        <w:rPr>
          <w:b/>
          <w:sz w:val="28"/>
          <w:szCs w:val="28"/>
          <w:lang w:eastAsia="ru-RU"/>
        </w:rPr>
        <w:t>Календарно – тематическое планирование</w:t>
      </w:r>
    </w:p>
    <w:p w:rsidR="009A00BC" w:rsidRPr="00012E09" w:rsidRDefault="009A00BC" w:rsidP="00FE541E">
      <w:pPr>
        <w:jc w:val="center"/>
        <w:rPr>
          <w:b/>
          <w:sz w:val="28"/>
          <w:szCs w:val="28"/>
          <w:lang w:eastAsia="ru-RU"/>
        </w:rPr>
      </w:pPr>
      <w:r w:rsidRPr="00012E09">
        <w:rPr>
          <w:b/>
          <w:sz w:val="28"/>
          <w:szCs w:val="28"/>
          <w:lang w:eastAsia="ru-RU"/>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2268"/>
        <w:gridCol w:w="992"/>
        <w:gridCol w:w="992"/>
        <w:gridCol w:w="1134"/>
        <w:gridCol w:w="1383"/>
      </w:tblGrid>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№п/п</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Общая тема</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Тема занятия</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 Дата по плану</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Дата фактически</w:t>
            </w: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Теория </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Практика </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3A2A62">
            <w:pPr>
              <w:suppressAutoHyphens w:val="0"/>
              <w:spacing w:before="100" w:beforeAutospacing="1" w:after="100" w:afterAutospacing="1"/>
              <w:rPr>
                <w:b/>
                <w:sz w:val="28"/>
                <w:szCs w:val="28"/>
                <w:lang w:eastAsia="ru-RU"/>
              </w:rPr>
            </w:pPr>
            <w:r w:rsidRPr="00012E09">
              <w:rPr>
                <w:b/>
                <w:sz w:val="28"/>
                <w:szCs w:val="28"/>
                <w:lang w:eastAsia="ru-RU"/>
              </w:rPr>
              <w:t>1.</w:t>
            </w:r>
            <w:r w:rsidR="003A2A62" w:rsidRPr="00012E09">
              <w:rPr>
                <w:b/>
                <w:sz w:val="28"/>
                <w:szCs w:val="28"/>
                <w:lang w:eastAsia="ru-RU"/>
              </w:rPr>
              <w:t>Вводное занятие</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33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3A2A62">
            <w:pPr>
              <w:suppressAutoHyphens w:val="0"/>
              <w:spacing w:before="100" w:beforeAutospacing="1" w:after="100" w:afterAutospacing="1"/>
              <w:rPr>
                <w:b/>
                <w:sz w:val="28"/>
                <w:szCs w:val="28"/>
                <w:lang w:eastAsia="ru-RU"/>
              </w:rPr>
            </w:pPr>
            <w:r w:rsidRPr="00012E09">
              <w:rPr>
                <w:b/>
                <w:sz w:val="28"/>
                <w:szCs w:val="28"/>
                <w:lang w:eastAsia="ru-RU"/>
              </w:rPr>
              <w:t>2.</w:t>
            </w:r>
            <w:r w:rsidR="003A2A62" w:rsidRPr="00012E09">
              <w:rPr>
                <w:b/>
                <w:sz w:val="28"/>
                <w:szCs w:val="28"/>
                <w:lang w:eastAsia="ru-RU"/>
              </w:rPr>
              <w:t>Делимость</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rPr>
          <w:trHeight w:val="76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Разбиение на пары. Чередование.</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jc w:val="both"/>
              <w:rPr>
                <w:sz w:val="28"/>
                <w:szCs w:val="28"/>
                <w:lang w:eastAsia="ru-RU"/>
              </w:rPr>
            </w:pPr>
            <w:r w:rsidRPr="00012E09">
              <w:rPr>
                <w:sz w:val="28"/>
                <w:szCs w:val="28"/>
                <w:lang w:eastAsia="ru-RU"/>
              </w:rPr>
              <w:t>Четные и нечетные числа, действия с ними.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Итоговое занятие по четности.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Факториал, его свойства.</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Признаки делимости на </w:t>
            </w:r>
            <w:r w:rsidR="00720993" w:rsidRPr="00012E09">
              <w:rPr>
                <w:sz w:val="28"/>
                <w:szCs w:val="28"/>
                <w:lang w:eastAsia="ru-RU"/>
              </w:rPr>
              <w:t xml:space="preserve">2,3,4,5,8,9,11; </w:t>
            </w:r>
            <w:r w:rsidRPr="00012E09">
              <w:rPr>
                <w:sz w:val="28"/>
                <w:szCs w:val="28"/>
                <w:lang w:eastAsia="ru-RU"/>
              </w:rPr>
              <w:t>делители 10</w:t>
            </w:r>
            <w:r w:rsidRPr="00012E09">
              <w:rPr>
                <w:sz w:val="28"/>
                <w:szCs w:val="28"/>
                <w:vertAlign w:val="superscript"/>
                <w:lang w:val="en-US" w:eastAsia="ru-RU"/>
              </w:rPr>
              <w:t>k</w:t>
            </w:r>
            <w:r w:rsidRPr="00012E09">
              <w:rPr>
                <w:sz w:val="28"/>
                <w:szCs w:val="28"/>
                <w:lang w:eastAsia="ru-RU"/>
              </w:rPr>
              <w:t>, 10</w:t>
            </w:r>
            <w:r w:rsidRPr="00012E09">
              <w:rPr>
                <w:sz w:val="28"/>
                <w:szCs w:val="28"/>
                <w:vertAlign w:val="superscript"/>
                <w:lang w:val="en-US" w:eastAsia="ru-RU"/>
              </w:rPr>
              <w:t>k</w:t>
            </w:r>
            <w:r w:rsidRPr="00012E09">
              <w:rPr>
                <w:sz w:val="28"/>
                <w:szCs w:val="28"/>
                <w:lang w:eastAsia="ru-RU"/>
              </w:rPr>
              <w:t>+1, 10</w:t>
            </w:r>
            <w:r w:rsidRPr="00012E09">
              <w:rPr>
                <w:sz w:val="28"/>
                <w:szCs w:val="28"/>
                <w:vertAlign w:val="superscript"/>
                <w:lang w:val="en-US" w:eastAsia="ru-RU"/>
              </w:rPr>
              <w:t>k</w:t>
            </w:r>
            <w:r w:rsidRPr="00012E09">
              <w:rPr>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7</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Задачи  с использованием признаков и свойств делимости.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8</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Игры с использованием признаков и свойств делимости.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9</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jc w:val="both"/>
              <w:rPr>
                <w:sz w:val="28"/>
                <w:szCs w:val="28"/>
                <w:lang w:eastAsia="ru-RU"/>
              </w:rPr>
            </w:pPr>
            <w:r w:rsidRPr="00012E09">
              <w:rPr>
                <w:sz w:val="28"/>
                <w:szCs w:val="28"/>
                <w:lang w:eastAsia="ru-RU"/>
              </w:rPr>
              <w:t>Итоговое занятие по признакам делимости.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3.</w:t>
            </w:r>
            <w:r w:rsidR="00720993" w:rsidRPr="00012E09">
              <w:rPr>
                <w:b/>
                <w:sz w:val="28"/>
                <w:szCs w:val="28"/>
                <w:lang w:eastAsia="ru-RU"/>
              </w:rPr>
              <w:t>Математический фольклор</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10</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Задача обхода конем шахматной доски.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21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11</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Криптарифмы (ребусы с цифрами).</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34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12</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85559F">
            <w:pPr>
              <w:pStyle w:val="ac"/>
              <w:rPr>
                <w:lang w:eastAsia="ru-RU"/>
              </w:rPr>
            </w:pPr>
            <w:r w:rsidRPr="00012E09">
              <w:rPr>
                <w:lang w:eastAsia="ru-RU"/>
              </w:rPr>
              <w:t>Последователь</w:t>
            </w:r>
            <w:r w:rsidR="0055407A">
              <w:rPr>
                <w:lang w:eastAsia="ru-RU"/>
              </w:rPr>
              <w:t xml:space="preserve"> </w:t>
            </w:r>
            <w:r w:rsidR="0085559F">
              <w:rPr>
                <w:lang w:eastAsia="ru-RU"/>
              </w:rPr>
              <w:t xml:space="preserve">ности, </w:t>
            </w:r>
            <w:r w:rsidRPr="00012E09">
              <w:rPr>
                <w:lang w:eastAsia="ru-RU"/>
              </w:rPr>
              <w:t>угадывание закономерностей</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13</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Переправы. Переливания. Взвешивания</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14</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Математические ребусы и шифровки.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72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15</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Математические парадоксы и софизмы.</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1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16</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Разрезания фигур.</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17</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Устная олимпиада </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18</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Устная олимпиада</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4.</w:t>
            </w:r>
            <w:r w:rsidR="00720993" w:rsidRPr="00012E09">
              <w:rPr>
                <w:b/>
                <w:sz w:val="28"/>
                <w:szCs w:val="28"/>
                <w:lang w:eastAsia="ru-RU"/>
              </w:rPr>
              <w:t>Олимпиадные идеи</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rPr>
          <w:trHeight w:val="555"/>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19</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Шахматная раскраска. Раскраска "полоска".</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27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20</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Диагональные раскраски. Раскраска "кирпичики".</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21</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Итоговое занятие по раскраске.</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22</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Изображение данных задачи в виде графа</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23</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с помощью графов</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24</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Задача о вычерчивании фигуры без отрыва от бумаги.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25</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Простейшие свойства графов</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26</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Подсчёт двумя способами</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27</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В темноте берут…</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0D61B4"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28</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Принцип Дирихле в дискретной форме.</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29</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Доказательство от противного.</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30</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Игры – шутки Симметричная стратегия.</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31</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Разбиение объектов на пары. Идея заповедника.</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32</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Идея отсутствия выбора у одного или обоих игроков.</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33</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rPr>
                <w:sz w:val="28"/>
                <w:szCs w:val="28"/>
                <w:lang w:eastAsia="ru-RU"/>
              </w:rPr>
            </w:pPr>
            <w:r w:rsidRPr="00012E09">
              <w:rPr>
                <w:sz w:val="28"/>
                <w:szCs w:val="28"/>
                <w:lang w:eastAsia="ru-RU"/>
              </w:rPr>
              <w:t xml:space="preserve">Итоговое занятие </w:t>
            </w: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5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5.</w:t>
            </w:r>
            <w:r w:rsidR="00720993" w:rsidRPr="00012E09">
              <w:rPr>
                <w:b/>
                <w:sz w:val="28"/>
                <w:szCs w:val="28"/>
                <w:lang w:eastAsia="ru-RU"/>
              </w:rPr>
              <w:t>Комбинаторика</w:t>
            </w:r>
          </w:p>
        </w:tc>
        <w:tc>
          <w:tcPr>
            <w:tcW w:w="2268"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rPr>
          <w:trHeight w:val="15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34</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Подсчёт числа способов</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8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35</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Число размещений</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9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36</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Число сочетаний</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37</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Комбинаторика и кодировка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5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38</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Принцип дополнения при решении комбинаторных задач</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8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39</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Шары и перегородки</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1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40</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Итоговое занятие</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2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sz w:val="28"/>
                <w:szCs w:val="28"/>
                <w:lang w:eastAsia="ru-RU"/>
              </w:rPr>
            </w:pPr>
            <w:r w:rsidRPr="00012E09">
              <w:rPr>
                <w:b/>
                <w:sz w:val="28"/>
                <w:szCs w:val="28"/>
                <w:lang w:eastAsia="ru-RU"/>
              </w:rPr>
              <w:t>6.</w:t>
            </w:r>
            <w:r w:rsidR="00720993" w:rsidRPr="00012E09">
              <w:rPr>
                <w:b/>
                <w:sz w:val="28"/>
                <w:szCs w:val="28"/>
                <w:lang w:eastAsia="ru-RU"/>
              </w:rPr>
              <w:t>Решение задач повышенной трудности</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41</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конкурса «Кенгуру»</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0D61B4">
        <w:trPr>
          <w:trHeight w:val="12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42</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олимпиады «Физтех»</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0D61B4">
        <w:trPr>
          <w:trHeight w:val="15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43</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«Математического праздника»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0D61B4">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44</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турнира Ломоносова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45</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олимпиады «Покори воробьевы горы»</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46</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Московских олимпиад</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47</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Санкт Петербургских олимпиад</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4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48</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олимпиадных задач</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EB0F40" w:rsidRPr="00EB0F40" w:rsidRDefault="009A00BC" w:rsidP="00EB0F40">
            <w:pPr>
              <w:pStyle w:val="ac"/>
              <w:rPr>
                <w:b/>
                <w:sz w:val="28"/>
                <w:szCs w:val="28"/>
                <w:lang w:eastAsia="ru-RU"/>
              </w:rPr>
            </w:pPr>
            <w:r w:rsidRPr="00EB0F40">
              <w:rPr>
                <w:b/>
                <w:sz w:val="28"/>
                <w:szCs w:val="28"/>
                <w:lang w:eastAsia="ru-RU"/>
              </w:rPr>
              <w:t>7.</w:t>
            </w:r>
            <w:r w:rsidR="00720993" w:rsidRPr="00EB0F40">
              <w:rPr>
                <w:b/>
                <w:sz w:val="28"/>
                <w:szCs w:val="28"/>
                <w:lang w:eastAsia="ru-RU"/>
              </w:rPr>
              <w:t>Интеллекту</w:t>
            </w:r>
            <w:r w:rsidR="00EB0F40">
              <w:rPr>
                <w:b/>
                <w:sz w:val="28"/>
                <w:szCs w:val="28"/>
                <w:lang w:eastAsia="ru-RU"/>
              </w:rPr>
              <w:t>-</w:t>
            </w:r>
          </w:p>
          <w:p w:rsidR="00EB0F40" w:rsidRDefault="00720993" w:rsidP="00EB0F40">
            <w:pPr>
              <w:pStyle w:val="ac"/>
              <w:rPr>
                <w:b/>
                <w:sz w:val="28"/>
                <w:szCs w:val="28"/>
                <w:lang w:eastAsia="ru-RU"/>
              </w:rPr>
            </w:pPr>
            <w:r w:rsidRPr="00EB0F40">
              <w:rPr>
                <w:b/>
                <w:sz w:val="28"/>
                <w:szCs w:val="28"/>
                <w:lang w:eastAsia="ru-RU"/>
              </w:rPr>
              <w:t>альные математичес</w:t>
            </w:r>
            <w:r w:rsidR="00EB0F40">
              <w:rPr>
                <w:b/>
                <w:sz w:val="28"/>
                <w:szCs w:val="28"/>
                <w:lang w:eastAsia="ru-RU"/>
              </w:rPr>
              <w:t>-</w:t>
            </w:r>
          </w:p>
          <w:p w:rsidR="009A00BC" w:rsidRPr="00012E09" w:rsidRDefault="00720993" w:rsidP="00EB0F40">
            <w:pPr>
              <w:pStyle w:val="ac"/>
              <w:rPr>
                <w:lang w:eastAsia="ru-RU"/>
              </w:rPr>
            </w:pPr>
            <w:r w:rsidRPr="00EB0F40">
              <w:rPr>
                <w:b/>
                <w:sz w:val="28"/>
                <w:szCs w:val="28"/>
                <w:lang w:eastAsia="ru-RU"/>
              </w:rPr>
              <w:t>кие игры</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rPr>
          <w:trHeight w:val="12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49-50</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Игра «Математичес</w:t>
            </w:r>
            <w:r w:rsidR="00EB0F40">
              <w:rPr>
                <w:sz w:val="28"/>
                <w:szCs w:val="28"/>
                <w:lang w:eastAsia="ru-RU"/>
              </w:rPr>
              <w:t>-</w:t>
            </w:r>
            <w:r w:rsidR="00E9437E">
              <w:rPr>
                <w:sz w:val="28"/>
                <w:szCs w:val="28"/>
                <w:lang w:eastAsia="ru-RU"/>
              </w:rPr>
              <w:t xml:space="preserve"> </w:t>
            </w:r>
            <w:r w:rsidRPr="00012E09">
              <w:rPr>
                <w:sz w:val="28"/>
                <w:szCs w:val="28"/>
                <w:lang w:eastAsia="ru-RU"/>
              </w:rPr>
              <w:t>кая регата»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2</w:t>
            </w:r>
          </w:p>
        </w:tc>
      </w:tr>
      <w:tr w:rsidR="009A00BC" w:rsidRPr="00012E09" w:rsidTr="000D61B4">
        <w:trPr>
          <w:trHeight w:val="12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51-52</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Игра «Математичес</w:t>
            </w:r>
            <w:r w:rsidR="00EB0F40">
              <w:rPr>
                <w:sz w:val="28"/>
                <w:szCs w:val="28"/>
                <w:lang w:eastAsia="ru-RU"/>
              </w:rPr>
              <w:t>-</w:t>
            </w:r>
            <w:r w:rsidR="00E9437E">
              <w:rPr>
                <w:sz w:val="28"/>
                <w:szCs w:val="28"/>
                <w:lang w:eastAsia="ru-RU"/>
              </w:rPr>
              <w:t xml:space="preserve"> </w:t>
            </w:r>
            <w:r w:rsidRPr="00012E09">
              <w:rPr>
                <w:sz w:val="28"/>
                <w:szCs w:val="28"/>
                <w:lang w:eastAsia="ru-RU"/>
              </w:rPr>
              <w:t>кая абака»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2</w:t>
            </w:r>
          </w:p>
        </w:tc>
      </w:tr>
      <w:tr w:rsidR="009A00BC" w:rsidRPr="00012E09" w:rsidTr="000D61B4">
        <w:trPr>
          <w:trHeight w:val="12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53-54</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sz w:val="28"/>
                <w:szCs w:val="28"/>
                <w:lang w:eastAsia="ru-RU"/>
              </w:rPr>
            </w:pPr>
            <w:r w:rsidRPr="00012E09">
              <w:rPr>
                <w:sz w:val="28"/>
                <w:szCs w:val="28"/>
                <w:lang w:eastAsia="ru-RU"/>
              </w:rPr>
              <w:t>Игра «Математи</w:t>
            </w:r>
            <w:r w:rsidR="00720993" w:rsidRPr="00012E09">
              <w:rPr>
                <w:sz w:val="28"/>
                <w:szCs w:val="28"/>
                <w:lang w:eastAsia="ru-RU"/>
              </w:rPr>
              <w:t xml:space="preserve">- </w:t>
            </w:r>
            <w:r w:rsidRPr="00012E09">
              <w:rPr>
                <w:sz w:val="28"/>
                <w:szCs w:val="28"/>
                <w:lang w:eastAsia="ru-RU"/>
              </w:rPr>
              <w:t>ческие горки»</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2</w:t>
            </w:r>
          </w:p>
        </w:tc>
      </w:tr>
      <w:tr w:rsidR="009A00BC" w:rsidRPr="00012E09" w:rsidTr="000D61B4">
        <w:trPr>
          <w:trHeight w:val="7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55-56</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Командная олимпиада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2</w:t>
            </w:r>
          </w:p>
        </w:tc>
      </w:tr>
      <w:tr w:rsidR="009A00BC" w:rsidRPr="00012E09" w:rsidTr="000D61B4">
        <w:trPr>
          <w:trHeight w:val="108"/>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8.</w:t>
            </w:r>
            <w:r w:rsidR="00720993" w:rsidRPr="00012E09">
              <w:rPr>
                <w:b/>
                <w:sz w:val="28"/>
                <w:szCs w:val="28"/>
                <w:lang w:eastAsia="ru-RU"/>
              </w:rPr>
              <w:t>Элементарная теория чисел</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0D61B4">
        <w:trPr>
          <w:trHeight w:val="9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57</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Теорема Евклида о бесконечности множества простых чисел. НОД и НОК.</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652C5"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58</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 xml:space="preserve">Алгоритм Евклида. </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59</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Другие способы нахождения НОД</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2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60</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Задачи на простые числа, НОД, НОК.</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11"/>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61</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Основная теорема арифметики</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9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62</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Задачи и игры с использованием признаков и свойств делимости.</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11"/>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63</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Количество и сумма делителей.</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0D61B4">
        <w:trPr>
          <w:trHeight w:val="15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64</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Совершенные числа.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2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65</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Числа, имеющие нечетное число делителей.</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2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66</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Решение задач с использованием свойств чисел</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67</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rPr>
                <w:sz w:val="28"/>
                <w:szCs w:val="28"/>
                <w:lang w:eastAsia="ru-RU"/>
              </w:rPr>
            </w:pPr>
            <w:r w:rsidRPr="00012E09">
              <w:rPr>
                <w:sz w:val="28"/>
                <w:szCs w:val="28"/>
                <w:lang w:eastAsia="ru-RU"/>
              </w:rPr>
              <w:t>Зачёт</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2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68</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Подведение итогов работы математического кружка</w:t>
            </w: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0D61B4">
        <w:trPr>
          <w:trHeight w:val="126"/>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Итого</w:t>
            </w:r>
          </w:p>
        </w:tc>
        <w:tc>
          <w:tcPr>
            <w:tcW w:w="226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9</w:t>
            </w:r>
          </w:p>
        </w:tc>
        <w:tc>
          <w:tcPr>
            <w:tcW w:w="138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59</w:t>
            </w:r>
          </w:p>
        </w:tc>
      </w:tr>
    </w:tbl>
    <w:p w:rsidR="00DF21F3" w:rsidRPr="00012E09" w:rsidRDefault="00DF21F3" w:rsidP="00FE541E">
      <w:pPr>
        <w:rPr>
          <w:sz w:val="28"/>
          <w:szCs w:val="28"/>
        </w:rPr>
      </w:pPr>
    </w:p>
    <w:p w:rsidR="009A00BC" w:rsidRPr="00012E09" w:rsidRDefault="009A00BC" w:rsidP="00FE541E">
      <w:pPr>
        <w:suppressAutoHyphens w:val="0"/>
        <w:spacing w:before="100" w:beforeAutospacing="1" w:after="100" w:afterAutospacing="1"/>
        <w:jc w:val="center"/>
        <w:rPr>
          <w:b/>
          <w:sz w:val="28"/>
          <w:szCs w:val="28"/>
          <w:lang w:eastAsia="ru-RU"/>
        </w:rPr>
      </w:pPr>
      <w:r w:rsidRPr="00012E09">
        <w:rPr>
          <w:b/>
          <w:sz w:val="28"/>
          <w:szCs w:val="28"/>
          <w:lang w:eastAsia="ru-RU"/>
        </w:rPr>
        <w:t xml:space="preserve">Календарно – тематическое планирование </w:t>
      </w:r>
    </w:p>
    <w:p w:rsidR="009A00BC" w:rsidRPr="00012E09" w:rsidRDefault="009A00BC" w:rsidP="00FE541E">
      <w:pPr>
        <w:suppressAutoHyphens w:val="0"/>
        <w:spacing w:before="100" w:beforeAutospacing="1" w:after="100" w:afterAutospacing="1"/>
        <w:jc w:val="center"/>
        <w:rPr>
          <w:b/>
          <w:sz w:val="28"/>
          <w:szCs w:val="28"/>
          <w:lang w:eastAsia="ru-RU"/>
        </w:rPr>
      </w:pPr>
      <w:r w:rsidRPr="00012E09">
        <w:rPr>
          <w:b/>
          <w:sz w:val="28"/>
          <w:szCs w:val="28"/>
          <w:lang w:eastAsia="ru-RU"/>
        </w:rPr>
        <w:t>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72"/>
        <w:gridCol w:w="2305"/>
        <w:gridCol w:w="970"/>
        <w:gridCol w:w="23"/>
        <w:gridCol w:w="1328"/>
        <w:gridCol w:w="906"/>
        <w:gridCol w:w="1133"/>
      </w:tblGrid>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№п/п</w:t>
            </w: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Общая тема</w:t>
            </w: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Тема занятия</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 Дата по плану</w:t>
            </w: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Дата фактически</w:t>
            </w: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Теория </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Практика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720993" w:rsidP="009A00BC">
            <w:pPr>
              <w:numPr>
                <w:ilvl w:val="0"/>
                <w:numId w:val="16"/>
              </w:numPr>
              <w:suppressAutoHyphens w:val="0"/>
              <w:spacing w:before="100" w:beforeAutospacing="1" w:after="100" w:afterAutospacing="1"/>
              <w:rPr>
                <w:b/>
                <w:sz w:val="28"/>
                <w:szCs w:val="28"/>
                <w:lang w:eastAsia="ru-RU"/>
              </w:rPr>
            </w:pPr>
            <w:r w:rsidRPr="00012E09">
              <w:rPr>
                <w:b/>
                <w:sz w:val="28"/>
                <w:szCs w:val="28"/>
                <w:lang w:eastAsia="ru-RU"/>
              </w:rPr>
              <w:t>Вводное занятие</w:t>
            </w: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rPr>
          <w:trHeight w:val="33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 xml:space="preserve">2. </w:t>
            </w:r>
            <w:r w:rsidR="00720993" w:rsidRPr="00012E09">
              <w:rPr>
                <w:b/>
                <w:sz w:val="28"/>
                <w:szCs w:val="28"/>
                <w:lang w:eastAsia="ru-RU"/>
              </w:rPr>
              <w:t>Элементы теории чисел</w:t>
            </w: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rPr>
          <w:trHeight w:val="60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sz w:val="28"/>
                <w:szCs w:val="28"/>
                <w:lang w:eastAsia="ru-RU"/>
              </w:rPr>
            </w:pPr>
            <w:r w:rsidRPr="00012E09">
              <w:rPr>
                <w:sz w:val="28"/>
                <w:szCs w:val="28"/>
                <w:lang w:eastAsia="ru-RU"/>
              </w:rPr>
              <w:t xml:space="preserve">2.1. </w:t>
            </w:r>
            <w:r w:rsidR="00720993" w:rsidRPr="00012E09">
              <w:rPr>
                <w:sz w:val="28"/>
                <w:szCs w:val="28"/>
                <w:lang w:eastAsia="ru-RU"/>
              </w:rPr>
              <w:t>Делимость</w:t>
            </w: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rPr>
          <w:trHeight w:val="15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b/>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Целые и натуральные числа, определение делимости. Теорема о делении с остатком.</w:t>
            </w: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Текстовые задачи на делимость</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Четность как инвариант</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Разные задачи на чётность</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w:t>
            </w: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Алгоритм Евклида, способы нахождения НОД.</w:t>
            </w: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7</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E9437E">
            <w:pPr>
              <w:suppressAutoHyphens w:val="0"/>
              <w:spacing w:before="100" w:beforeAutospacing="1" w:after="100" w:afterAutospacing="1"/>
              <w:rPr>
                <w:sz w:val="28"/>
                <w:szCs w:val="28"/>
                <w:lang w:eastAsia="ru-RU"/>
              </w:rPr>
            </w:pPr>
            <w:r w:rsidRPr="00012E09">
              <w:rPr>
                <w:sz w:val="28"/>
                <w:szCs w:val="28"/>
                <w:lang w:eastAsia="ru-RU"/>
              </w:rPr>
              <w:t xml:space="preserve">Лемма о </w:t>
            </w:r>
            <w:r w:rsidR="00E9437E">
              <w:rPr>
                <w:sz w:val="28"/>
                <w:szCs w:val="28"/>
                <w:lang w:eastAsia="ru-RU"/>
              </w:rPr>
              <w:t xml:space="preserve">линейном представлении </w:t>
            </w:r>
            <w:r w:rsidRPr="00012E09">
              <w:rPr>
                <w:sz w:val="28"/>
                <w:szCs w:val="28"/>
                <w:lang w:eastAsia="ru-RU"/>
              </w:rPr>
              <w:t>единицы</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8</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Китайская теорема об остатках</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9</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Задачи на простые числа, НОД, НОК.</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sz w:val="28"/>
                <w:szCs w:val="28"/>
                <w:lang w:eastAsia="ru-RU"/>
              </w:rPr>
            </w:pPr>
            <w:r w:rsidRPr="00012E09">
              <w:rPr>
                <w:sz w:val="28"/>
                <w:szCs w:val="28"/>
                <w:lang w:eastAsia="ru-RU"/>
              </w:rPr>
              <w:t xml:space="preserve">2.2 </w:t>
            </w:r>
            <w:r w:rsidR="00720993" w:rsidRPr="00012E09">
              <w:rPr>
                <w:sz w:val="28"/>
                <w:szCs w:val="28"/>
                <w:lang w:eastAsia="ru-RU"/>
              </w:rPr>
              <w:t>Решение уравнений.</w:t>
            </w:r>
            <w:r w:rsidRPr="00012E09">
              <w:rPr>
                <w:sz w:val="28"/>
                <w:szCs w:val="28"/>
                <w:lang w:eastAsia="ru-RU"/>
              </w:rPr>
              <w:t xml:space="preserve"> </w:t>
            </w:r>
            <w:r w:rsidR="00720993" w:rsidRPr="00012E09">
              <w:rPr>
                <w:sz w:val="28"/>
                <w:szCs w:val="28"/>
                <w:lang w:eastAsia="ru-RU"/>
              </w:rPr>
              <w:t>Сравнения.</w:t>
            </w: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10</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Делимость факториала на степень простого числа</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21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11</w:t>
            </w: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Целая и дробная часть числа, их свойства.</w:t>
            </w: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rPr>
          <w:trHeight w:val="34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12</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уравнений в целых числах.</w:t>
            </w: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13</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Задачи, решаемые разбиением множества чисел на классы.</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14</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Действия с остатками.</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72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15</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Понятие о сравнениях, действия с ними.</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rPr>
          <w:trHeight w:val="1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16</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Функция Эйлера. Теоремы Эйлера и Ферма (малая).</w:t>
            </w: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17</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 Теорема Вильсона.</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18</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сравнений.</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19</w:t>
            </w: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Цикличность: повторение последней цифры у степеней какого-либо целого числа.</w:t>
            </w: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555"/>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20</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Зачёт</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27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3.</w:t>
            </w:r>
            <w:r w:rsidR="00720993" w:rsidRPr="00012E09">
              <w:rPr>
                <w:b/>
                <w:sz w:val="28"/>
                <w:szCs w:val="28"/>
                <w:lang w:eastAsia="ru-RU"/>
              </w:rPr>
              <w:t>Олимпиадные идеи</w:t>
            </w: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21</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Применение раскрасок при решении задач</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22</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Изображение данных задачи в виде графа.  </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23</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с помощью графов.</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24</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Подсчёт двумя способами.</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25</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Принцип Дирихле в дискретной форме.</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26</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Применение принципа Дирихле при решении задач.</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27</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Доказательство от противного.</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28</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Итоговое занятие по теме</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4.</w:t>
            </w:r>
            <w:r w:rsidR="00720993" w:rsidRPr="00012E09">
              <w:rPr>
                <w:b/>
                <w:sz w:val="28"/>
                <w:szCs w:val="28"/>
                <w:lang w:eastAsia="ru-RU"/>
              </w:rPr>
              <w:t>Комбинатори</w:t>
            </w:r>
            <w:r w:rsidR="00E9437E">
              <w:rPr>
                <w:b/>
                <w:sz w:val="28"/>
                <w:szCs w:val="28"/>
                <w:lang w:eastAsia="ru-RU"/>
              </w:rPr>
              <w:t xml:space="preserve"> </w:t>
            </w:r>
            <w:r w:rsidR="00720993" w:rsidRPr="00012E09">
              <w:rPr>
                <w:b/>
                <w:sz w:val="28"/>
                <w:szCs w:val="28"/>
                <w:lang w:eastAsia="ru-RU"/>
              </w:rPr>
              <w:t>ка</w:t>
            </w: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29</w:t>
            </w:r>
            <w:r w:rsidR="00720993" w:rsidRPr="00012E09">
              <w:rPr>
                <w:sz w:val="28"/>
                <w:szCs w:val="28"/>
                <w:lang w:eastAsia="ru-RU"/>
              </w:rPr>
              <w:t>.</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Число размещений</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30</w:t>
            </w:r>
            <w:r w:rsidR="00720993" w:rsidRPr="00012E09">
              <w:rPr>
                <w:sz w:val="28"/>
                <w:szCs w:val="28"/>
                <w:lang w:eastAsia="ru-RU"/>
              </w:rPr>
              <w:t>.</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Число сочетаний</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31</w:t>
            </w:r>
            <w:r w:rsidR="00720993" w:rsidRPr="00012E09">
              <w:rPr>
                <w:sz w:val="28"/>
                <w:szCs w:val="28"/>
                <w:lang w:eastAsia="ru-RU"/>
              </w:rPr>
              <w:t>.</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Свойства числа размещений и числа сочетаний.</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32</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rPr>
                <w:sz w:val="28"/>
                <w:szCs w:val="28"/>
                <w:lang w:eastAsia="ru-RU"/>
              </w:rPr>
            </w:pPr>
            <w:r w:rsidRPr="00012E09">
              <w:rPr>
                <w:sz w:val="28"/>
                <w:szCs w:val="28"/>
                <w:lang w:eastAsia="ru-RU"/>
              </w:rPr>
              <w:t>Треугольник Паскаля.</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12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FE541E" w:rsidP="009A00BC">
            <w:pPr>
              <w:suppressAutoHyphens w:val="0"/>
              <w:spacing w:before="100" w:beforeAutospacing="1" w:after="100" w:afterAutospacing="1"/>
              <w:rPr>
                <w:sz w:val="28"/>
                <w:szCs w:val="28"/>
                <w:lang w:eastAsia="ru-RU"/>
              </w:rPr>
            </w:pPr>
            <w:r>
              <w:rPr>
                <w:sz w:val="28"/>
                <w:szCs w:val="28"/>
                <w:lang w:eastAsia="ru-RU"/>
              </w:rPr>
              <w:t>33</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с помощью треугольника Паскаля.</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13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FE541E" w:rsidP="009A00BC">
            <w:pPr>
              <w:suppressAutoHyphens w:val="0"/>
              <w:spacing w:before="100" w:beforeAutospacing="1" w:after="100" w:afterAutospacing="1"/>
              <w:rPr>
                <w:sz w:val="28"/>
                <w:szCs w:val="28"/>
                <w:lang w:eastAsia="ru-RU"/>
              </w:rPr>
            </w:pPr>
            <w:r>
              <w:rPr>
                <w:sz w:val="28"/>
                <w:szCs w:val="28"/>
                <w:lang w:eastAsia="ru-RU"/>
              </w:rPr>
              <w:t>34</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jc w:val="both"/>
              <w:rPr>
                <w:sz w:val="28"/>
                <w:szCs w:val="28"/>
                <w:lang w:eastAsia="ru-RU"/>
              </w:rPr>
            </w:pPr>
            <w:r w:rsidRPr="00012E09">
              <w:rPr>
                <w:sz w:val="28"/>
                <w:szCs w:val="28"/>
                <w:lang w:eastAsia="ru-RU"/>
              </w:rPr>
              <w:t>Решение комбинаторных задач с использованием метода шаров и перегородок.</w:t>
            </w:r>
          </w:p>
          <w:p w:rsidR="009A00BC" w:rsidRPr="00012E09" w:rsidRDefault="009A00BC" w:rsidP="009A00BC">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111"/>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FE541E" w:rsidP="009A00BC">
            <w:pPr>
              <w:suppressAutoHyphens w:val="0"/>
              <w:spacing w:before="100" w:beforeAutospacing="1" w:after="100" w:afterAutospacing="1"/>
              <w:rPr>
                <w:sz w:val="28"/>
                <w:szCs w:val="28"/>
                <w:lang w:eastAsia="ru-RU"/>
              </w:rPr>
            </w:pPr>
            <w:r>
              <w:rPr>
                <w:sz w:val="28"/>
                <w:szCs w:val="28"/>
                <w:lang w:eastAsia="ru-RU"/>
              </w:rPr>
              <w:t>35</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55407A" w:rsidP="009A00BC">
            <w:pPr>
              <w:suppressAutoHyphens w:val="0"/>
              <w:spacing w:before="100" w:beforeAutospacing="1" w:after="100" w:afterAutospacing="1"/>
              <w:rPr>
                <w:sz w:val="28"/>
                <w:szCs w:val="28"/>
                <w:lang w:eastAsia="ru-RU"/>
              </w:rPr>
            </w:pPr>
            <w:r>
              <w:rPr>
                <w:sz w:val="28"/>
                <w:szCs w:val="28"/>
                <w:lang w:eastAsia="ru-RU"/>
              </w:rPr>
              <w:t>Устная олимпиада</w:t>
            </w: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15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5.</w:t>
            </w:r>
            <w:r w:rsidR="00720993" w:rsidRPr="00012E09">
              <w:rPr>
                <w:b/>
                <w:sz w:val="28"/>
                <w:szCs w:val="28"/>
                <w:lang w:eastAsia="ru-RU"/>
              </w:rPr>
              <w:t>Замечательные точки и линии в треугольнике</w:t>
            </w: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rPr>
          <w:trHeight w:val="21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E9437E" w:rsidP="009A00BC">
            <w:pPr>
              <w:suppressAutoHyphens w:val="0"/>
              <w:spacing w:before="100" w:beforeAutospacing="1" w:after="100" w:afterAutospacing="1"/>
              <w:rPr>
                <w:sz w:val="28"/>
                <w:szCs w:val="28"/>
                <w:lang w:eastAsia="ru-RU"/>
              </w:rPr>
            </w:pPr>
            <w:r>
              <w:rPr>
                <w:sz w:val="28"/>
                <w:szCs w:val="28"/>
                <w:lang w:eastAsia="ru-RU"/>
              </w:rPr>
              <w:t>36</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FE541E" w:rsidP="009A00BC">
            <w:pPr>
              <w:spacing w:before="100" w:beforeAutospacing="1" w:after="100" w:afterAutospacing="1"/>
              <w:rPr>
                <w:sz w:val="28"/>
                <w:szCs w:val="28"/>
                <w:lang w:eastAsia="ru-RU"/>
              </w:rPr>
            </w:pPr>
            <w:r>
              <w:rPr>
                <w:sz w:val="28"/>
                <w:szCs w:val="28"/>
                <w:lang w:eastAsia="ru-RU"/>
              </w:rPr>
              <w:t>Углы, связанные с окружностью</w:t>
            </w:r>
            <w:r w:rsidR="009A00BC" w:rsidRPr="00012E09">
              <w:rPr>
                <w:sz w:val="28"/>
                <w:szCs w:val="28"/>
                <w:lang w:eastAsia="ru-RU"/>
              </w:rPr>
              <w:t xml:space="preserve"> </w:t>
            </w: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FE541E" w:rsidRPr="00012E09" w:rsidTr="00FE541E">
        <w:trPr>
          <w:trHeight w:val="98"/>
        </w:trPr>
        <w:tc>
          <w:tcPr>
            <w:tcW w:w="534" w:type="dxa"/>
            <w:tcBorders>
              <w:top w:val="single" w:sz="4" w:space="0" w:color="auto"/>
              <w:left w:val="single" w:sz="4" w:space="0" w:color="auto"/>
              <w:bottom w:val="single" w:sz="4" w:space="0" w:color="auto"/>
              <w:right w:val="single" w:sz="4" w:space="0" w:color="auto"/>
            </w:tcBorders>
          </w:tcPr>
          <w:p w:rsidR="00FE541E" w:rsidRDefault="00FE541E" w:rsidP="009A00BC">
            <w:pPr>
              <w:spacing w:before="100" w:beforeAutospacing="1" w:after="100" w:afterAutospacing="1"/>
              <w:rPr>
                <w:sz w:val="28"/>
                <w:szCs w:val="28"/>
                <w:lang w:eastAsia="ru-RU"/>
              </w:rPr>
            </w:pPr>
            <w:r>
              <w:rPr>
                <w:sz w:val="28"/>
                <w:szCs w:val="28"/>
                <w:lang w:eastAsia="ru-RU"/>
              </w:rPr>
              <w:t>37</w:t>
            </w:r>
          </w:p>
        </w:tc>
        <w:tc>
          <w:tcPr>
            <w:tcW w:w="2372"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pacing w:before="100" w:beforeAutospacing="1" w:after="100" w:afterAutospacing="1"/>
              <w:rPr>
                <w:sz w:val="28"/>
                <w:szCs w:val="28"/>
                <w:lang w:eastAsia="ru-RU"/>
              </w:rPr>
            </w:pPr>
            <w:r>
              <w:rPr>
                <w:sz w:val="28"/>
                <w:szCs w:val="28"/>
                <w:lang w:eastAsia="ru-RU"/>
              </w:rPr>
              <w:t>Решение задач</w:t>
            </w:r>
          </w:p>
        </w:tc>
        <w:tc>
          <w:tcPr>
            <w:tcW w:w="970"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E541E" w:rsidRPr="00012E09" w:rsidRDefault="005F2B1C" w:rsidP="009A00BC">
            <w:pPr>
              <w:spacing w:before="100" w:beforeAutospacing="1" w:after="100" w:afterAutospacing="1"/>
              <w:rPr>
                <w:sz w:val="28"/>
                <w:szCs w:val="28"/>
                <w:lang w:eastAsia="ru-RU"/>
              </w:rPr>
            </w:pPr>
            <w:r>
              <w:rPr>
                <w:sz w:val="28"/>
                <w:szCs w:val="28"/>
                <w:lang w:eastAsia="ru-RU"/>
              </w:rPr>
              <w:t>1</w:t>
            </w:r>
          </w:p>
        </w:tc>
      </w:tr>
      <w:tr w:rsidR="00FE541E" w:rsidRPr="00012E09" w:rsidTr="00FE541E">
        <w:trPr>
          <w:trHeight w:val="1202"/>
        </w:trPr>
        <w:tc>
          <w:tcPr>
            <w:tcW w:w="534" w:type="dxa"/>
            <w:tcBorders>
              <w:top w:val="single" w:sz="4" w:space="0" w:color="auto"/>
              <w:left w:val="single" w:sz="4" w:space="0" w:color="auto"/>
              <w:bottom w:val="single" w:sz="4" w:space="0" w:color="auto"/>
              <w:right w:val="single" w:sz="4" w:space="0" w:color="auto"/>
            </w:tcBorders>
          </w:tcPr>
          <w:p w:rsidR="00FE541E" w:rsidRDefault="00FE541E" w:rsidP="009A00BC">
            <w:pPr>
              <w:spacing w:before="100" w:beforeAutospacing="1" w:after="100" w:afterAutospacing="1"/>
              <w:rPr>
                <w:sz w:val="28"/>
                <w:szCs w:val="28"/>
                <w:lang w:eastAsia="ru-RU"/>
              </w:rPr>
            </w:pPr>
            <w:r>
              <w:rPr>
                <w:sz w:val="28"/>
                <w:szCs w:val="28"/>
                <w:lang w:eastAsia="ru-RU"/>
              </w:rPr>
              <w:t>38</w:t>
            </w:r>
          </w:p>
        </w:tc>
        <w:tc>
          <w:tcPr>
            <w:tcW w:w="2372"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pacing w:before="100" w:beforeAutospacing="1" w:after="100" w:afterAutospacing="1"/>
              <w:rPr>
                <w:sz w:val="28"/>
                <w:szCs w:val="28"/>
                <w:lang w:eastAsia="ru-RU"/>
              </w:rPr>
            </w:pPr>
            <w:r>
              <w:rPr>
                <w:sz w:val="28"/>
                <w:szCs w:val="28"/>
                <w:lang w:eastAsia="ru-RU"/>
              </w:rPr>
              <w:t xml:space="preserve">Центр </w:t>
            </w:r>
            <w:r w:rsidRPr="00012E09">
              <w:rPr>
                <w:sz w:val="28"/>
                <w:szCs w:val="28"/>
                <w:lang w:eastAsia="ru-RU"/>
              </w:rPr>
              <w:t>окружности, описанной около треугольника</w:t>
            </w:r>
            <w:r>
              <w:rPr>
                <w:sz w:val="28"/>
                <w:szCs w:val="28"/>
                <w:lang w:eastAsia="ru-RU"/>
              </w:rPr>
              <w:t>, центр вневписанной окружности</w:t>
            </w:r>
            <w:r w:rsidRPr="00012E09">
              <w:rPr>
                <w:sz w:val="28"/>
                <w:szCs w:val="28"/>
                <w:lang w:eastAsia="ru-RU"/>
              </w:rPr>
              <w:t>.</w:t>
            </w:r>
          </w:p>
        </w:tc>
        <w:tc>
          <w:tcPr>
            <w:tcW w:w="970"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FE541E" w:rsidRPr="00012E09" w:rsidRDefault="005F2B1C" w:rsidP="009A00BC">
            <w:pPr>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FE541E" w:rsidRPr="00012E09" w:rsidRDefault="005F2B1C" w:rsidP="009A00BC">
            <w:pPr>
              <w:spacing w:before="100" w:beforeAutospacing="1" w:after="100" w:afterAutospacing="1"/>
              <w:rPr>
                <w:sz w:val="28"/>
                <w:szCs w:val="28"/>
                <w:lang w:eastAsia="ru-RU"/>
              </w:rPr>
            </w:pPr>
            <w:r>
              <w:rPr>
                <w:sz w:val="28"/>
                <w:szCs w:val="28"/>
                <w:lang w:eastAsia="ru-RU"/>
              </w:rPr>
              <w:t>0,5</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FE541E" w:rsidP="009A00BC">
            <w:pPr>
              <w:suppressAutoHyphens w:val="0"/>
              <w:spacing w:before="100" w:beforeAutospacing="1" w:after="100" w:afterAutospacing="1"/>
              <w:rPr>
                <w:sz w:val="28"/>
                <w:szCs w:val="28"/>
                <w:lang w:eastAsia="ru-RU"/>
              </w:rPr>
            </w:pPr>
            <w:r>
              <w:rPr>
                <w:sz w:val="28"/>
                <w:szCs w:val="28"/>
                <w:lang w:eastAsia="ru-RU"/>
              </w:rPr>
              <w:t>39</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3B5315" w:rsidP="009A00BC">
            <w:pPr>
              <w:suppressAutoHyphens w:val="0"/>
              <w:spacing w:before="100" w:beforeAutospacing="1" w:after="100" w:afterAutospacing="1"/>
              <w:rPr>
                <w:sz w:val="28"/>
                <w:szCs w:val="28"/>
                <w:lang w:eastAsia="ru-RU"/>
              </w:rPr>
            </w:pPr>
            <w:r>
              <w:rPr>
                <w:sz w:val="28"/>
                <w:szCs w:val="28"/>
                <w:lang w:eastAsia="ru-RU"/>
              </w:rPr>
              <w:t>40</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Центр окружности, вписанной в треугольник.</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3B5315" w:rsidP="009A00BC">
            <w:pPr>
              <w:suppressAutoHyphens w:val="0"/>
              <w:spacing w:before="100" w:beforeAutospacing="1" w:after="100" w:afterAutospacing="1"/>
              <w:rPr>
                <w:sz w:val="28"/>
                <w:szCs w:val="28"/>
                <w:lang w:eastAsia="ru-RU"/>
              </w:rPr>
            </w:pPr>
            <w:r>
              <w:rPr>
                <w:sz w:val="28"/>
                <w:szCs w:val="28"/>
                <w:lang w:eastAsia="ru-RU"/>
              </w:rPr>
              <w:t>41</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Точка пересечения медиан (центр тяжести треугольника)</w:t>
            </w: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r>
      <w:tr w:rsidR="009A00BC" w:rsidRPr="00012E09" w:rsidTr="00FE541E">
        <w:trPr>
          <w:trHeight w:val="84"/>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3B5315" w:rsidP="009A00BC">
            <w:pPr>
              <w:suppressAutoHyphens w:val="0"/>
              <w:spacing w:before="100" w:beforeAutospacing="1" w:after="100" w:afterAutospacing="1"/>
              <w:rPr>
                <w:sz w:val="28"/>
                <w:szCs w:val="28"/>
                <w:lang w:eastAsia="ru-RU"/>
              </w:rPr>
            </w:pPr>
            <w:r>
              <w:rPr>
                <w:sz w:val="28"/>
                <w:szCs w:val="28"/>
                <w:lang w:eastAsia="ru-RU"/>
              </w:rPr>
              <w:t>42</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FE541E" w:rsidP="009A00BC">
            <w:pPr>
              <w:suppressAutoHyphens w:val="0"/>
              <w:spacing w:before="100" w:beforeAutospacing="1" w:after="100" w:afterAutospacing="1"/>
              <w:rPr>
                <w:sz w:val="28"/>
                <w:szCs w:val="28"/>
                <w:lang w:eastAsia="ru-RU"/>
              </w:rPr>
            </w:pPr>
            <w:r>
              <w:rPr>
                <w:sz w:val="28"/>
                <w:szCs w:val="28"/>
                <w:lang w:eastAsia="ru-RU"/>
              </w:rPr>
              <w:t>Стандартные дополнительные построения, связанные с медианой и биссектрисой</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FE541E" w:rsidP="009A00BC">
            <w:pPr>
              <w:suppressAutoHyphens w:val="0"/>
              <w:spacing w:before="100" w:beforeAutospacing="1" w:after="100" w:afterAutospacing="1"/>
              <w:rPr>
                <w:sz w:val="28"/>
                <w:szCs w:val="28"/>
                <w:lang w:eastAsia="ru-RU"/>
              </w:rPr>
            </w:pPr>
            <w:r>
              <w:rPr>
                <w:sz w:val="28"/>
                <w:szCs w:val="28"/>
                <w:lang w:eastAsia="ru-RU"/>
              </w:rPr>
              <w:t>0,5</w:t>
            </w:r>
          </w:p>
        </w:tc>
      </w:tr>
      <w:tr w:rsidR="00FE541E" w:rsidRPr="00012E09" w:rsidTr="00FE541E">
        <w:trPr>
          <w:trHeight w:val="224"/>
        </w:trPr>
        <w:tc>
          <w:tcPr>
            <w:tcW w:w="534" w:type="dxa"/>
            <w:tcBorders>
              <w:top w:val="single" w:sz="4" w:space="0" w:color="auto"/>
              <w:left w:val="single" w:sz="4" w:space="0" w:color="auto"/>
              <w:bottom w:val="single" w:sz="4" w:space="0" w:color="auto"/>
              <w:right w:val="single" w:sz="4" w:space="0" w:color="auto"/>
            </w:tcBorders>
          </w:tcPr>
          <w:p w:rsidR="00FE541E" w:rsidRDefault="003B5315" w:rsidP="009A00BC">
            <w:pPr>
              <w:spacing w:before="100" w:beforeAutospacing="1" w:after="100" w:afterAutospacing="1"/>
              <w:rPr>
                <w:sz w:val="28"/>
                <w:szCs w:val="28"/>
                <w:lang w:eastAsia="ru-RU"/>
              </w:rPr>
            </w:pPr>
            <w:r>
              <w:rPr>
                <w:sz w:val="28"/>
                <w:szCs w:val="28"/>
                <w:lang w:eastAsia="ru-RU"/>
              </w:rPr>
              <w:t>43</w:t>
            </w:r>
          </w:p>
        </w:tc>
        <w:tc>
          <w:tcPr>
            <w:tcW w:w="2372"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pacing w:before="100" w:beforeAutospacing="1" w:after="100" w:afterAutospacing="1"/>
              <w:rPr>
                <w:sz w:val="28"/>
                <w:szCs w:val="28"/>
                <w:lang w:eastAsia="ru-RU"/>
              </w:rPr>
            </w:pPr>
            <w:r>
              <w:rPr>
                <w:sz w:val="28"/>
                <w:szCs w:val="28"/>
                <w:lang w:eastAsia="ru-RU"/>
              </w:rPr>
              <w:t>Решение задач</w:t>
            </w:r>
          </w:p>
        </w:tc>
        <w:tc>
          <w:tcPr>
            <w:tcW w:w="970"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E541E" w:rsidRPr="00012E09" w:rsidRDefault="005F2B1C" w:rsidP="009A00BC">
            <w:pPr>
              <w:spacing w:before="100" w:beforeAutospacing="1" w:after="100" w:afterAutospacing="1"/>
              <w:rPr>
                <w:sz w:val="28"/>
                <w:szCs w:val="28"/>
                <w:lang w:eastAsia="ru-RU"/>
              </w:rPr>
            </w:pPr>
            <w:r>
              <w:rPr>
                <w:sz w:val="28"/>
                <w:szCs w:val="28"/>
                <w:lang w:eastAsia="ru-RU"/>
              </w:rPr>
              <w:t>1</w:t>
            </w:r>
          </w:p>
        </w:tc>
      </w:tr>
      <w:tr w:rsidR="00FE541E" w:rsidRPr="00012E09" w:rsidTr="00FE541E">
        <w:trPr>
          <w:trHeight w:val="154"/>
        </w:trPr>
        <w:tc>
          <w:tcPr>
            <w:tcW w:w="534" w:type="dxa"/>
            <w:tcBorders>
              <w:top w:val="single" w:sz="4" w:space="0" w:color="auto"/>
              <w:left w:val="single" w:sz="4" w:space="0" w:color="auto"/>
              <w:bottom w:val="single" w:sz="4" w:space="0" w:color="auto"/>
              <w:right w:val="single" w:sz="4" w:space="0" w:color="auto"/>
            </w:tcBorders>
          </w:tcPr>
          <w:p w:rsidR="00FE541E" w:rsidRDefault="003B5315" w:rsidP="009A00BC">
            <w:pPr>
              <w:spacing w:before="100" w:beforeAutospacing="1" w:after="100" w:afterAutospacing="1"/>
              <w:rPr>
                <w:sz w:val="28"/>
                <w:szCs w:val="28"/>
                <w:lang w:eastAsia="ru-RU"/>
              </w:rPr>
            </w:pPr>
            <w:r>
              <w:rPr>
                <w:sz w:val="28"/>
                <w:szCs w:val="28"/>
                <w:lang w:eastAsia="ru-RU"/>
              </w:rPr>
              <w:t>44</w:t>
            </w:r>
          </w:p>
        </w:tc>
        <w:tc>
          <w:tcPr>
            <w:tcW w:w="2372"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pacing w:before="100" w:beforeAutospacing="1" w:after="100" w:afterAutospacing="1"/>
              <w:rPr>
                <w:sz w:val="28"/>
                <w:szCs w:val="28"/>
                <w:lang w:eastAsia="ru-RU"/>
              </w:rPr>
            </w:pPr>
            <w:r>
              <w:rPr>
                <w:sz w:val="28"/>
                <w:szCs w:val="28"/>
                <w:lang w:eastAsia="ru-RU"/>
              </w:rPr>
              <w:t>Средняя линия треугольника</w:t>
            </w:r>
          </w:p>
        </w:tc>
        <w:tc>
          <w:tcPr>
            <w:tcW w:w="970"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FE541E" w:rsidRPr="00012E09" w:rsidRDefault="005F2B1C" w:rsidP="009A00BC">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FE541E" w:rsidRPr="00012E09" w:rsidRDefault="005F2B1C" w:rsidP="009A00BC">
            <w:pPr>
              <w:spacing w:before="100" w:beforeAutospacing="1" w:after="100" w:afterAutospacing="1"/>
              <w:rPr>
                <w:sz w:val="28"/>
                <w:szCs w:val="28"/>
                <w:lang w:eastAsia="ru-RU"/>
              </w:rPr>
            </w:pPr>
            <w:r>
              <w:rPr>
                <w:sz w:val="28"/>
                <w:szCs w:val="28"/>
                <w:lang w:eastAsia="ru-RU"/>
              </w:rPr>
              <w:t>0,5</w:t>
            </w:r>
          </w:p>
        </w:tc>
      </w:tr>
      <w:tr w:rsidR="00FE541E" w:rsidRPr="00012E09" w:rsidTr="00FE541E">
        <w:trPr>
          <w:trHeight w:val="154"/>
        </w:trPr>
        <w:tc>
          <w:tcPr>
            <w:tcW w:w="534" w:type="dxa"/>
            <w:tcBorders>
              <w:top w:val="single" w:sz="4" w:space="0" w:color="auto"/>
              <w:left w:val="single" w:sz="4" w:space="0" w:color="auto"/>
              <w:bottom w:val="single" w:sz="4" w:space="0" w:color="auto"/>
              <w:right w:val="single" w:sz="4" w:space="0" w:color="auto"/>
            </w:tcBorders>
          </w:tcPr>
          <w:p w:rsidR="00FE541E" w:rsidRDefault="003B5315" w:rsidP="009A00BC">
            <w:pPr>
              <w:spacing w:before="100" w:beforeAutospacing="1" w:after="100" w:afterAutospacing="1"/>
              <w:rPr>
                <w:sz w:val="28"/>
                <w:szCs w:val="28"/>
                <w:lang w:eastAsia="ru-RU"/>
              </w:rPr>
            </w:pPr>
            <w:r>
              <w:rPr>
                <w:sz w:val="28"/>
                <w:szCs w:val="28"/>
                <w:lang w:eastAsia="ru-RU"/>
              </w:rPr>
              <w:t>45</w:t>
            </w:r>
          </w:p>
        </w:tc>
        <w:tc>
          <w:tcPr>
            <w:tcW w:w="2372"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pacing w:before="100" w:beforeAutospacing="1" w:after="100" w:afterAutospacing="1"/>
              <w:rPr>
                <w:sz w:val="28"/>
                <w:szCs w:val="28"/>
                <w:lang w:eastAsia="ru-RU"/>
              </w:rPr>
            </w:pPr>
            <w:r>
              <w:rPr>
                <w:sz w:val="28"/>
                <w:szCs w:val="28"/>
                <w:lang w:eastAsia="ru-RU"/>
              </w:rPr>
              <w:t>Применение свойств средней линии треугольника при решении задач</w:t>
            </w:r>
          </w:p>
        </w:tc>
        <w:tc>
          <w:tcPr>
            <w:tcW w:w="970"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FE541E" w:rsidRPr="00012E09" w:rsidRDefault="00FE541E"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E541E" w:rsidRPr="00012E09" w:rsidRDefault="005F2B1C" w:rsidP="009A00BC">
            <w:pPr>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3B5315" w:rsidP="009A00BC">
            <w:pPr>
              <w:suppressAutoHyphens w:val="0"/>
              <w:spacing w:before="100" w:beforeAutospacing="1" w:after="100" w:afterAutospacing="1"/>
              <w:rPr>
                <w:sz w:val="28"/>
                <w:szCs w:val="28"/>
                <w:lang w:eastAsia="ru-RU"/>
              </w:rPr>
            </w:pPr>
            <w:r>
              <w:rPr>
                <w:sz w:val="28"/>
                <w:szCs w:val="28"/>
                <w:lang w:eastAsia="ru-RU"/>
              </w:rPr>
              <w:t>46</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jc w:val="both"/>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Точка пересечения высот (ортоцентр)</w:t>
            </w:r>
            <w:r w:rsidR="00483374">
              <w:rPr>
                <w:sz w:val="28"/>
                <w:szCs w:val="28"/>
                <w:lang w:eastAsia="ru-RU"/>
              </w:rPr>
              <w:t xml:space="preserve"> и его свойства</w:t>
            </w:r>
            <w:r w:rsidRPr="00012E09">
              <w:rPr>
                <w:sz w:val="28"/>
                <w:szCs w:val="28"/>
                <w:lang w:eastAsia="ru-RU"/>
              </w:rPr>
              <w:t>.</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14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3B5315" w:rsidP="009A00BC">
            <w:pPr>
              <w:spacing w:before="100" w:beforeAutospacing="1" w:after="100" w:afterAutospacing="1"/>
              <w:rPr>
                <w:sz w:val="28"/>
                <w:szCs w:val="28"/>
                <w:lang w:eastAsia="ru-RU"/>
              </w:rPr>
            </w:pPr>
            <w:r>
              <w:rPr>
                <w:sz w:val="28"/>
                <w:szCs w:val="28"/>
                <w:lang w:eastAsia="ru-RU"/>
              </w:rPr>
              <w:t>47</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3B5315" w:rsidP="009A00BC">
            <w:pPr>
              <w:suppressAutoHyphens w:val="0"/>
              <w:spacing w:before="100" w:beforeAutospacing="1" w:after="100" w:afterAutospacing="1"/>
              <w:rPr>
                <w:sz w:val="28"/>
                <w:szCs w:val="28"/>
                <w:lang w:eastAsia="ru-RU"/>
              </w:rPr>
            </w:pPr>
            <w:r>
              <w:rPr>
                <w:sz w:val="28"/>
                <w:szCs w:val="28"/>
                <w:lang w:eastAsia="ru-RU"/>
              </w:rPr>
              <w:t>48</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Прямая Эйлера.</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49-50</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Геометрическая олимпиада.</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2</w:t>
            </w:r>
          </w:p>
        </w:tc>
      </w:tr>
      <w:tr w:rsidR="009A00BC" w:rsidRPr="00012E09" w:rsidTr="00FE541E">
        <w:trPr>
          <w:trHeight w:val="720"/>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sz w:val="28"/>
                <w:szCs w:val="28"/>
                <w:lang w:eastAsia="ru-RU"/>
              </w:rPr>
            </w:pPr>
            <w:r w:rsidRPr="00012E09">
              <w:rPr>
                <w:b/>
                <w:sz w:val="28"/>
                <w:szCs w:val="28"/>
                <w:lang w:eastAsia="ru-RU"/>
              </w:rPr>
              <w:t>6.</w:t>
            </w:r>
            <w:r w:rsidR="00720993" w:rsidRPr="00012E09">
              <w:rPr>
                <w:b/>
                <w:sz w:val="28"/>
                <w:szCs w:val="28"/>
                <w:lang w:eastAsia="ru-RU"/>
              </w:rPr>
              <w:t>Решение задач повышенной трудности</w:t>
            </w: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rPr>
          <w:trHeight w:val="10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51.</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Фольклор: решение задач, ставших фольклором.</w:t>
            </w: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52.</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 Круги Эйлера</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 xml:space="preserve">53. </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Логические задачи: правда и ложь, рыцари и лжецы.</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54.</w:t>
            </w: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Подсчёт двумя способами</w:t>
            </w: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555"/>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55.</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задач с помощью графов.</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270"/>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56.</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Свойства графов.</w:t>
            </w: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57.</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Связность, деревья.</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58.</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Задачи на проценты</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59.</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Задачи на движение</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 xml:space="preserve">1 </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60.</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Задачи на сравнение чисел</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61</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Задачи на построение примера в области арифметики.</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62</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Решение олимпиадных задач</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720993">
            <w:pPr>
              <w:suppressAutoHyphens w:val="0"/>
              <w:spacing w:before="100" w:beforeAutospacing="1" w:after="100" w:afterAutospacing="1"/>
              <w:rPr>
                <w:b/>
                <w:sz w:val="28"/>
                <w:szCs w:val="28"/>
                <w:lang w:eastAsia="ru-RU"/>
              </w:rPr>
            </w:pPr>
            <w:r w:rsidRPr="00012E09">
              <w:rPr>
                <w:b/>
                <w:sz w:val="28"/>
                <w:szCs w:val="28"/>
                <w:lang w:eastAsia="ru-RU"/>
              </w:rPr>
              <w:t>7.</w:t>
            </w:r>
            <w:r w:rsidR="00720993" w:rsidRPr="00012E09">
              <w:rPr>
                <w:b/>
                <w:sz w:val="28"/>
                <w:szCs w:val="28"/>
                <w:lang w:eastAsia="ru-RU"/>
              </w:rPr>
              <w:t>Математические игры</w:t>
            </w: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63-64</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Математический бой</w:t>
            </w:r>
          </w:p>
        </w:tc>
        <w:tc>
          <w:tcPr>
            <w:tcW w:w="993" w:type="dxa"/>
            <w:gridSpan w:val="2"/>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2</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65-66</w:t>
            </w:r>
          </w:p>
        </w:tc>
        <w:tc>
          <w:tcPr>
            <w:tcW w:w="2372"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Математическая регата</w:t>
            </w:r>
          </w:p>
        </w:tc>
        <w:tc>
          <w:tcPr>
            <w:tcW w:w="993"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2</w:t>
            </w:r>
          </w:p>
        </w:tc>
      </w:tr>
      <w:tr w:rsidR="009A00BC" w:rsidRPr="00012E09" w:rsidTr="00FE541E">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67</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55407A" w:rsidP="009A00BC">
            <w:pPr>
              <w:suppressAutoHyphens w:val="0"/>
              <w:spacing w:before="100" w:beforeAutospacing="1" w:after="100" w:afterAutospacing="1"/>
              <w:rPr>
                <w:sz w:val="28"/>
                <w:szCs w:val="28"/>
                <w:lang w:eastAsia="ru-RU"/>
              </w:rPr>
            </w:pPr>
            <w:r>
              <w:rPr>
                <w:sz w:val="28"/>
                <w:szCs w:val="28"/>
                <w:lang w:eastAsia="ru-RU"/>
              </w:rPr>
              <w:t>Математические горки</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885"/>
        </w:trPr>
        <w:tc>
          <w:tcPr>
            <w:tcW w:w="534"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68</w:t>
            </w: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Подведение итогов работы математического  кружка</w:t>
            </w:r>
          </w:p>
        </w:tc>
        <w:tc>
          <w:tcPr>
            <w:tcW w:w="970" w:type="dxa"/>
            <w:tcBorders>
              <w:top w:val="single" w:sz="4" w:space="0" w:color="auto"/>
              <w:left w:val="single" w:sz="4" w:space="0" w:color="auto"/>
              <w:bottom w:val="single" w:sz="4" w:space="0" w:color="auto"/>
              <w:right w:val="single" w:sz="4" w:space="0" w:color="auto"/>
            </w:tcBorders>
            <w:hideMark/>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A00BC" w:rsidRPr="00012E09" w:rsidRDefault="005F2B1C" w:rsidP="009A00BC">
            <w:pPr>
              <w:suppressAutoHyphens w:val="0"/>
              <w:spacing w:before="100" w:beforeAutospacing="1" w:after="100" w:afterAutospacing="1"/>
              <w:rPr>
                <w:sz w:val="28"/>
                <w:szCs w:val="28"/>
                <w:lang w:eastAsia="ru-RU"/>
              </w:rPr>
            </w:pPr>
            <w:r>
              <w:rPr>
                <w:sz w:val="28"/>
                <w:szCs w:val="28"/>
                <w:lang w:eastAsia="ru-RU"/>
              </w:rPr>
              <w:t>1</w:t>
            </w:r>
          </w:p>
        </w:tc>
      </w:tr>
      <w:tr w:rsidR="009A00BC" w:rsidRPr="00012E09" w:rsidTr="00FE541E">
        <w:trPr>
          <w:trHeight w:val="225"/>
        </w:trPr>
        <w:tc>
          <w:tcPr>
            <w:tcW w:w="534"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ИТОГО</w:t>
            </w:r>
          </w:p>
        </w:tc>
        <w:tc>
          <w:tcPr>
            <w:tcW w:w="2305"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8,5</w:t>
            </w:r>
          </w:p>
        </w:tc>
        <w:tc>
          <w:tcPr>
            <w:tcW w:w="1133" w:type="dxa"/>
            <w:tcBorders>
              <w:top w:val="single" w:sz="4" w:space="0" w:color="auto"/>
              <w:left w:val="single" w:sz="4" w:space="0" w:color="auto"/>
              <w:bottom w:val="single" w:sz="4" w:space="0" w:color="auto"/>
              <w:right w:val="single" w:sz="4" w:space="0" w:color="auto"/>
            </w:tcBorders>
          </w:tcPr>
          <w:p w:rsidR="009A00BC" w:rsidRPr="00012E09" w:rsidRDefault="009A00BC" w:rsidP="009A00BC">
            <w:pPr>
              <w:suppressAutoHyphens w:val="0"/>
              <w:spacing w:before="100" w:beforeAutospacing="1" w:after="100" w:afterAutospacing="1"/>
              <w:rPr>
                <w:sz w:val="28"/>
                <w:szCs w:val="28"/>
                <w:lang w:eastAsia="ru-RU"/>
              </w:rPr>
            </w:pPr>
            <w:r w:rsidRPr="00012E09">
              <w:rPr>
                <w:sz w:val="28"/>
                <w:szCs w:val="28"/>
                <w:lang w:eastAsia="ru-RU"/>
              </w:rPr>
              <w:t>59,5</w:t>
            </w:r>
          </w:p>
        </w:tc>
      </w:tr>
    </w:tbl>
    <w:p w:rsidR="00031E53" w:rsidRPr="00012E09" w:rsidRDefault="00031E53" w:rsidP="00FE541E">
      <w:pPr>
        <w:suppressAutoHyphens w:val="0"/>
        <w:spacing w:before="100" w:beforeAutospacing="1" w:after="100" w:afterAutospacing="1"/>
        <w:jc w:val="center"/>
        <w:rPr>
          <w:b/>
          <w:sz w:val="28"/>
          <w:szCs w:val="28"/>
          <w:lang w:eastAsia="ru-RU"/>
        </w:rPr>
      </w:pPr>
      <w:r w:rsidRPr="00012E09">
        <w:rPr>
          <w:b/>
          <w:sz w:val="28"/>
          <w:szCs w:val="28"/>
          <w:lang w:eastAsia="ru-RU"/>
        </w:rPr>
        <w:t xml:space="preserve">Календарно – тематическое планирование </w:t>
      </w:r>
    </w:p>
    <w:p w:rsidR="00031E53" w:rsidRPr="00012E09" w:rsidRDefault="00031E53" w:rsidP="00FE541E">
      <w:pPr>
        <w:suppressAutoHyphens w:val="0"/>
        <w:spacing w:before="100" w:beforeAutospacing="1" w:after="100" w:afterAutospacing="1"/>
        <w:jc w:val="center"/>
        <w:rPr>
          <w:b/>
          <w:sz w:val="28"/>
          <w:szCs w:val="28"/>
          <w:lang w:eastAsia="ru-RU"/>
        </w:rPr>
      </w:pPr>
      <w:r w:rsidRPr="00012E09">
        <w:rPr>
          <w:b/>
          <w:sz w:val="28"/>
          <w:szCs w:val="28"/>
          <w:lang w:eastAsia="ru-RU"/>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72"/>
        <w:gridCol w:w="2267"/>
        <w:gridCol w:w="38"/>
        <w:gridCol w:w="970"/>
        <w:gridCol w:w="23"/>
        <w:gridCol w:w="1328"/>
        <w:gridCol w:w="906"/>
        <w:gridCol w:w="1133"/>
      </w:tblGrid>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№п/п</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Общая тема</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Тема занятия</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 Дата по плану</w:t>
            </w: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Дата фактически</w:t>
            </w: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Теория </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Практика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720993" w:rsidP="00031E53">
            <w:pPr>
              <w:numPr>
                <w:ilvl w:val="0"/>
                <w:numId w:val="17"/>
              </w:numPr>
              <w:suppressAutoHyphens w:val="0"/>
              <w:spacing w:before="100" w:beforeAutospacing="1" w:after="100" w:afterAutospacing="1"/>
              <w:rPr>
                <w:b/>
                <w:sz w:val="28"/>
                <w:szCs w:val="28"/>
                <w:lang w:eastAsia="ru-RU"/>
              </w:rPr>
            </w:pPr>
            <w:r w:rsidRPr="00012E09">
              <w:rPr>
                <w:b/>
                <w:sz w:val="28"/>
                <w:szCs w:val="28"/>
                <w:lang w:eastAsia="ru-RU"/>
              </w:rPr>
              <w:t>Вводное занятие</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330"/>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b/>
                <w:sz w:val="28"/>
                <w:szCs w:val="28"/>
                <w:lang w:eastAsia="ru-RU"/>
              </w:rPr>
            </w:pPr>
            <w:r w:rsidRPr="00012E09">
              <w:rPr>
                <w:b/>
                <w:sz w:val="28"/>
                <w:szCs w:val="28"/>
                <w:lang w:eastAsia="ru-RU"/>
              </w:rPr>
              <w:t xml:space="preserve">2. </w:t>
            </w:r>
            <w:r w:rsidR="00720993" w:rsidRPr="00012E09">
              <w:rPr>
                <w:b/>
                <w:sz w:val="28"/>
                <w:szCs w:val="28"/>
                <w:lang w:eastAsia="ru-RU"/>
              </w:rPr>
              <w:t>Геометрические построения</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rPr>
          <w:trHeight w:val="76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Сведения из истории: классические задачи, неразрешимые с помощью циркуля и линейки.</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Базовые построения.</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Построение треугольника по заданным элементам. Построение треугольника по различным точкам.</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геометрических мест точек (построение точек как пересечения двух линий).</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подобия. Метод гомотетии.</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вписанных углов</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поворота</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симметрии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646ED4"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646ED4" w:rsidRDefault="00031E53" w:rsidP="00646ED4"/>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646ED4" w:rsidP="00646ED4">
            <w:pPr>
              <w:rPr>
                <w:lang w:eastAsia="ru-RU"/>
              </w:rPr>
            </w:pPr>
            <w:r>
              <w:rPr>
                <w:lang w:eastAsia="ru-RU"/>
              </w:rPr>
              <w:t xml:space="preserve">Метод </w:t>
            </w:r>
            <w:r w:rsidRPr="00646ED4">
              <w:t>параллельног</w:t>
            </w:r>
            <w:r w:rsidR="00031E53" w:rsidRPr="00646ED4">
              <w:t>о</w:t>
            </w:r>
            <w:r w:rsidR="00031E53" w:rsidRPr="00012E09">
              <w:rPr>
                <w:lang w:eastAsia="ru-RU"/>
              </w:rPr>
              <w:t xml:space="preserve"> переноса</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Преобразование подобия</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 xml:space="preserve">0,5 </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21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11</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Применение теорем о подобии к решению задач.</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34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sz w:val="28"/>
                <w:szCs w:val="28"/>
                <w:lang w:eastAsia="ru-RU"/>
              </w:rPr>
            </w:pPr>
            <w:r w:rsidRPr="00012E09">
              <w:rPr>
                <w:b/>
                <w:sz w:val="28"/>
                <w:szCs w:val="28"/>
                <w:lang w:eastAsia="ru-RU"/>
              </w:rPr>
              <w:t>3.</w:t>
            </w:r>
            <w:r w:rsidR="00720993" w:rsidRPr="00012E09">
              <w:rPr>
                <w:b/>
                <w:sz w:val="28"/>
                <w:szCs w:val="28"/>
                <w:lang w:eastAsia="ru-RU"/>
              </w:rPr>
              <w:t>Решение задач повышенной трудности</w:t>
            </w: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sz w:val="28"/>
                <w:szCs w:val="28"/>
                <w:lang w:eastAsia="ru-RU"/>
              </w:rPr>
            </w:pPr>
            <w:r w:rsidRPr="00012E09">
              <w:rPr>
                <w:sz w:val="28"/>
                <w:szCs w:val="28"/>
                <w:lang w:eastAsia="ru-RU"/>
              </w:rPr>
              <w:t xml:space="preserve">3.1 </w:t>
            </w:r>
            <w:r w:rsidR="00720993" w:rsidRPr="00012E09">
              <w:rPr>
                <w:sz w:val="28"/>
                <w:szCs w:val="28"/>
                <w:lang w:eastAsia="ru-RU"/>
              </w:rPr>
              <w:t>Принцип Дирихле</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Принцип Дирихле в дискретной форме</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720"/>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Обобщенный принцип Дирихле в дискретной форме</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10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Принцип Дирихле в непрерывной форме</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 Применение принципа Дирихле в непрерывной форме к решению задач с геометрическим содержанием</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sz w:val="28"/>
                <w:szCs w:val="28"/>
                <w:lang w:eastAsia="ru-RU"/>
              </w:rPr>
            </w:pPr>
            <w:r w:rsidRPr="00012E09">
              <w:rPr>
                <w:sz w:val="28"/>
                <w:szCs w:val="28"/>
                <w:lang w:eastAsia="ru-RU"/>
              </w:rPr>
              <w:t xml:space="preserve">3.2 </w:t>
            </w:r>
            <w:r w:rsidR="00720993" w:rsidRPr="00012E09">
              <w:rPr>
                <w:sz w:val="28"/>
                <w:szCs w:val="28"/>
                <w:lang w:eastAsia="ru-RU"/>
              </w:rPr>
              <w:t>Графы</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16</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Задачи, решаемые без применения теории </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55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Задача Рамсея</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27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Элементы теории Рамсея для графов.</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Маршруты, связность, теоремы о связности и числе компонент.</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Деревья, теоремы о деревьях.</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Эйлера и ее следствия.</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Ориентированные графы</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о четырех красках.</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483374" w:rsidP="00031E53">
            <w:pPr>
              <w:suppressAutoHyphens w:val="0"/>
              <w:spacing w:before="100" w:beforeAutospacing="1" w:after="100" w:afterAutospacing="1"/>
              <w:rPr>
                <w:sz w:val="28"/>
                <w:szCs w:val="28"/>
                <w:lang w:eastAsia="ru-RU"/>
              </w:rPr>
            </w:pPr>
            <w:r>
              <w:rPr>
                <w:sz w:val="28"/>
                <w:szCs w:val="28"/>
                <w:lang w:eastAsia="ru-RU"/>
              </w:rPr>
              <w:t>Двудольные графы.</w:t>
            </w:r>
            <w:r w:rsidR="00031E53" w:rsidRPr="00012E09">
              <w:rPr>
                <w:sz w:val="28"/>
                <w:szCs w:val="28"/>
                <w:lang w:eastAsia="ru-RU"/>
              </w:rPr>
              <w:t>Критерий двудольности.</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720993">
            <w:pPr>
              <w:suppressAutoHyphens w:val="0"/>
              <w:spacing w:before="100" w:beforeAutospacing="1" w:after="100" w:afterAutospacing="1"/>
              <w:rPr>
                <w:sz w:val="28"/>
                <w:szCs w:val="28"/>
                <w:lang w:eastAsia="ru-RU"/>
              </w:rPr>
            </w:pPr>
            <w:r w:rsidRPr="00012E09">
              <w:rPr>
                <w:sz w:val="28"/>
                <w:szCs w:val="28"/>
                <w:lang w:eastAsia="ru-RU"/>
              </w:rPr>
              <w:t>3.3</w:t>
            </w:r>
            <w:r w:rsidR="00720993" w:rsidRPr="00012E09">
              <w:rPr>
                <w:sz w:val="28"/>
                <w:szCs w:val="28"/>
                <w:lang w:eastAsia="ru-RU"/>
              </w:rPr>
              <w:t>Игры</w:t>
            </w: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Выигрышные и проигрышные позиции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Возможность воспользоваться стратегией другого игрока.</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Игра «Ним»</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rPr>
                <w:sz w:val="28"/>
                <w:szCs w:val="28"/>
                <w:lang w:eastAsia="ru-RU"/>
              </w:rPr>
            </w:pPr>
            <w:r w:rsidRPr="00012E09">
              <w:rPr>
                <w:sz w:val="28"/>
                <w:szCs w:val="28"/>
                <w:lang w:eastAsia="ru-RU"/>
              </w:rPr>
              <w:t>Функция Гранди.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Применение Функции Гранди в теории игр</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330"/>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sz w:val="28"/>
                <w:szCs w:val="28"/>
                <w:lang w:eastAsia="ru-RU"/>
              </w:rPr>
            </w:pPr>
            <w:r w:rsidRPr="00012E09">
              <w:rPr>
                <w:sz w:val="28"/>
                <w:szCs w:val="28"/>
                <w:lang w:eastAsia="ru-RU"/>
              </w:rPr>
              <w:t xml:space="preserve">3.4 </w:t>
            </w:r>
            <w:r w:rsidR="00720993" w:rsidRPr="00012E09">
              <w:rPr>
                <w:sz w:val="28"/>
                <w:szCs w:val="28"/>
                <w:lang w:eastAsia="ru-RU"/>
              </w:rPr>
              <w:t>Алгебраические задачи</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rPr>
          <w:trHeight w:val="76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Неравенства: неотрицатель</w:t>
            </w:r>
            <w:r w:rsidR="00E9437E">
              <w:rPr>
                <w:sz w:val="28"/>
                <w:szCs w:val="28"/>
                <w:lang w:eastAsia="ru-RU"/>
              </w:rPr>
              <w:t xml:space="preserve"> </w:t>
            </w:r>
            <w:r w:rsidRPr="00012E09">
              <w:rPr>
                <w:sz w:val="28"/>
                <w:szCs w:val="28"/>
                <w:lang w:eastAsia="ru-RU"/>
              </w:rPr>
              <w:t>ность квадрата</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Неравенство Коши для двух чисел</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Действия с неравенствами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Оценка</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34</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Разложение многочленов на множители</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Выделение квадратов</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уравнений в целых числах</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Поиск функций, закономерно</w:t>
            </w:r>
            <w:r w:rsidR="00E9437E">
              <w:rPr>
                <w:sz w:val="28"/>
                <w:szCs w:val="28"/>
                <w:lang w:eastAsia="ru-RU"/>
              </w:rPr>
              <w:t xml:space="preserve"> </w:t>
            </w:r>
            <w:r w:rsidRPr="00012E09">
              <w:rPr>
                <w:sz w:val="28"/>
                <w:szCs w:val="28"/>
                <w:lang w:eastAsia="ru-RU"/>
              </w:rPr>
              <w:t>стей</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sz w:val="28"/>
                <w:szCs w:val="28"/>
                <w:lang w:eastAsia="ru-RU"/>
              </w:rPr>
            </w:pPr>
            <w:r w:rsidRPr="00012E09">
              <w:rPr>
                <w:sz w:val="28"/>
                <w:szCs w:val="28"/>
                <w:lang w:eastAsia="ru-RU"/>
              </w:rPr>
              <w:t xml:space="preserve">3.5 </w:t>
            </w:r>
            <w:r w:rsidR="00720993" w:rsidRPr="00012E09">
              <w:rPr>
                <w:sz w:val="28"/>
                <w:szCs w:val="28"/>
                <w:lang w:eastAsia="ru-RU"/>
              </w:rPr>
              <w:t>Комбинаторная геометрия</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Формула Пика</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21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39</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Неравенство треугольника</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34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Задачи о распилах куба</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Разрезание доски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Расположение точек, прямых и окружностей.</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76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rPr>
                <w:sz w:val="28"/>
                <w:szCs w:val="28"/>
                <w:lang w:eastAsia="ru-RU"/>
              </w:rPr>
            </w:pPr>
            <w:r w:rsidRPr="00012E09">
              <w:rPr>
                <w:sz w:val="28"/>
                <w:szCs w:val="28"/>
                <w:lang w:eastAsia="ru-RU"/>
              </w:rPr>
              <w:t>Триангуляции, лемма Шпернера.</w:t>
            </w:r>
          </w:p>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328"/>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разных комбинаторных задач</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10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sz w:val="28"/>
                <w:szCs w:val="28"/>
                <w:lang w:eastAsia="ru-RU"/>
              </w:rPr>
            </w:pPr>
            <w:r w:rsidRPr="00012E09">
              <w:rPr>
                <w:sz w:val="28"/>
                <w:szCs w:val="28"/>
                <w:lang w:eastAsia="ru-RU"/>
              </w:rPr>
              <w:t xml:space="preserve">3.6 </w:t>
            </w:r>
            <w:r w:rsidR="00720993" w:rsidRPr="00012E09">
              <w:rPr>
                <w:sz w:val="28"/>
                <w:szCs w:val="28"/>
                <w:lang w:eastAsia="ru-RU"/>
              </w:rPr>
              <w:t>Разборы олимпиад</w:t>
            </w: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 Решение задач олимпиады Эйлера</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московских олимпиад</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47</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Турнира Городов</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55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Санкт – Петербургских олимпиад</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27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вузовских олимпиад</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различных олимпиад</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720993">
            <w:pPr>
              <w:suppressAutoHyphens w:val="0"/>
              <w:spacing w:before="100" w:beforeAutospacing="1" w:after="100" w:afterAutospacing="1"/>
              <w:rPr>
                <w:sz w:val="28"/>
                <w:szCs w:val="28"/>
                <w:lang w:eastAsia="ru-RU"/>
              </w:rPr>
            </w:pPr>
            <w:r w:rsidRPr="00012E09">
              <w:rPr>
                <w:sz w:val="28"/>
                <w:szCs w:val="28"/>
                <w:lang w:eastAsia="ru-RU"/>
              </w:rPr>
              <w:t xml:space="preserve">4. </w:t>
            </w:r>
            <w:r w:rsidR="00720993" w:rsidRPr="00012E09">
              <w:rPr>
                <w:b/>
                <w:sz w:val="28"/>
                <w:szCs w:val="28"/>
                <w:lang w:eastAsia="ru-RU"/>
              </w:rPr>
              <w:t>Элементы теории чисел</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Текстовые задачи на делимость</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Делимость как инвариант</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Алгоритм Евклида</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Китайская теорема об остатках</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с применением свойств делимости.</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уравнений в целых числах</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57</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Теоремы Эйлера, Ферма</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Вильсона</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сравнений</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Диофантовых уравнений</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EB0F40" w:rsidRPr="00EB0F40" w:rsidRDefault="00031E53" w:rsidP="00EB0F40">
            <w:pPr>
              <w:pStyle w:val="ac"/>
              <w:rPr>
                <w:b/>
                <w:lang w:eastAsia="ru-RU"/>
              </w:rPr>
            </w:pPr>
            <w:r w:rsidRPr="00EB0F40">
              <w:rPr>
                <w:b/>
                <w:lang w:eastAsia="ru-RU"/>
              </w:rPr>
              <w:t>7.</w:t>
            </w:r>
            <w:r w:rsidR="00720993" w:rsidRPr="00EB0F40">
              <w:rPr>
                <w:b/>
                <w:lang w:eastAsia="ru-RU"/>
              </w:rPr>
              <w:t>Математичес</w:t>
            </w:r>
          </w:p>
          <w:p w:rsidR="00031E53" w:rsidRPr="00012E09" w:rsidRDefault="00720993" w:rsidP="00EB0F40">
            <w:pPr>
              <w:pStyle w:val="ac"/>
              <w:rPr>
                <w:lang w:eastAsia="ru-RU"/>
              </w:rPr>
            </w:pPr>
            <w:r w:rsidRPr="00EB0F40">
              <w:rPr>
                <w:b/>
                <w:lang w:eastAsia="ru-RU"/>
              </w:rPr>
              <w:t>кие игры</w:t>
            </w: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61-62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Математический бой</w:t>
            </w:r>
          </w:p>
          <w:p w:rsidR="00031E53" w:rsidRPr="00012E09" w:rsidRDefault="00031E53" w:rsidP="00031E53">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2</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63-64</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Математическая регата</w:t>
            </w:r>
          </w:p>
          <w:p w:rsidR="00031E53" w:rsidRPr="00012E09" w:rsidRDefault="00031E53" w:rsidP="00031E53">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2</w:t>
            </w:r>
          </w:p>
        </w:tc>
      </w:tr>
      <w:tr w:rsidR="00031E53" w:rsidRPr="00012E09" w:rsidTr="00FE541E">
        <w:trPr>
          <w:trHeight w:val="70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55407A" w:rsidP="00031E53">
            <w:pPr>
              <w:suppressAutoHyphens w:val="0"/>
              <w:spacing w:before="100" w:beforeAutospacing="1" w:after="100" w:afterAutospacing="1"/>
              <w:rPr>
                <w:sz w:val="28"/>
                <w:szCs w:val="28"/>
                <w:lang w:eastAsia="ru-RU"/>
              </w:rPr>
            </w:pPr>
            <w:r>
              <w:rPr>
                <w:sz w:val="28"/>
                <w:szCs w:val="28"/>
                <w:lang w:eastAsia="ru-RU"/>
              </w:rPr>
              <w:t>65</w:t>
            </w:r>
            <w:r w:rsidR="00031E53" w:rsidRPr="00012E09">
              <w:rPr>
                <w:sz w:val="28"/>
                <w:szCs w:val="28"/>
                <w:lang w:eastAsia="ru-RU"/>
              </w:rPr>
              <w:t>66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59513A" w:rsidP="00031E53">
            <w:pPr>
              <w:suppressAutoHyphens w:val="0"/>
              <w:spacing w:before="100" w:beforeAutospacing="1" w:after="100" w:afterAutospacing="1"/>
              <w:rPr>
                <w:sz w:val="28"/>
                <w:szCs w:val="28"/>
                <w:lang w:eastAsia="ru-RU"/>
              </w:rPr>
            </w:pPr>
            <w:r w:rsidRPr="00012E09">
              <w:rPr>
                <w:sz w:val="28"/>
                <w:szCs w:val="28"/>
                <w:lang w:eastAsia="ru-RU"/>
              </w:rPr>
              <w:t>Устная олимпиада</w:t>
            </w:r>
          </w:p>
        </w:tc>
        <w:tc>
          <w:tcPr>
            <w:tcW w:w="970"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2</w:t>
            </w:r>
          </w:p>
        </w:tc>
      </w:tr>
      <w:tr w:rsidR="00031E53" w:rsidRPr="00012E09" w:rsidTr="00FE541E">
        <w:trPr>
          <w:trHeight w:val="12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Анализ  </w:t>
            </w:r>
            <w:r w:rsidR="0059513A" w:rsidRPr="00012E09">
              <w:rPr>
                <w:sz w:val="28"/>
                <w:szCs w:val="28"/>
                <w:lang w:eastAsia="ru-RU"/>
              </w:rPr>
              <w:t>устной олимпиады</w:t>
            </w:r>
          </w:p>
        </w:tc>
        <w:tc>
          <w:tcPr>
            <w:tcW w:w="970"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97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Подведение итогов работы кружка</w:t>
            </w:r>
          </w:p>
        </w:tc>
        <w:tc>
          <w:tcPr>
            <w:tcW w:w="970"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750EE7"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13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ИТОГО</w:t>
            </w:r>
          </w:p>
        </w:tc>
        <w:tc>
          <w:tcPr>
            <w:tcW w:w="2305"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61,5</w:t>
            </w:r>
          </w:p>
        </w:tc>
      </w:tr>
    </w:tbl>
    <w:p w:rsidR="00031E53" w:rsidRPr="00012E09" w:rsidRDefault="00031E53" w:rsidP="00FE541E">
      <w:pPr>
        <w:suppressAutoHyphens w:val="0"/>
        <w:spacing w:before="100" w:beforeAutospacing="1" w:after="100" w:afterAutospacing="1"/>
        <w:rPr>
          <w:sz w:val="28"/>
          <w:szCs w:val="28"/>
          <w:lang w:eastAsia="ru-RU"/>
        </w:rPr>
      </w:pPr>
    </w:p>
    <w:p w:rsidR="00031E53" w:rsidRPr="00012E09" w:rsidRDefault="00031E53" w:rsidP="00FE541E">
      <w:pPr>
        <w:suppressAutoHyphens w:val="0"/>
        <w:spacing w:before="100" w:beforeAutospacing="1" w:after="100" w:afterAutospacing="1"/>
        <w:jc w:val="center"/>
        <w:rPr>
          <w:b/>
          <w:sz w:val="28"/>
          <w:szCs w:val="28"/>
          <w:lang w:eastAsia="ru-RU"/>
        </w:rPr>
      </w:pPr>
      <w:r w:rsidRPr="00012E09">
        <w:rPr>
          <w:b/>
          <w:sz w:val="28"/>
          <w:szCs w:val="28"/>
          <w:lang w:eastAsia="ru-RU"/>
        </w:rPr>
        <w:t xml:space="preserve">Календарно – тематическое планирование </w:t>
      </w:r>
    </w:p>
    <w:p w:rsidR="00031E53" w:rsidRPr="00012E09" w:rsidRDefault="00031E53" w:rsidP="00FE541E">
      <w:pPr>
        <w:suppressAutoHyphens w:val="0"/>
        <w:spacing w:before="100" w:beforeAutospacing="1" w:after="100" w:afterAutospacing="1"/>
        <w:jc w:val="center"/>
        <w:rPr>
          <w:b/>
          <w:sz w:val="28"/>
          <w:szCs w:val="28"/>
          <w:lang w:eastAsia="ru-RU"/>
        </w:rPr>
      </w:pPr>
      <w:r w:rsidRPr="00012E09">
        <w:rPr>
          <w:b/>
          <w:sz w:val="28"/>
          <w:szCs w:val="28"/>
          <w:lang w:eastAsia="ru-RU"/>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72"/>
        <w:gridCol w:w="2267"/>
        <w:gridCol w:w="38"/>
        <w:gridCol w:w="970"/>
        <w:gridCol w:w="23"/>
        <w:gridCol w:w="1328"/>
        <w:gridCol w:w="906"/>
        <w:gridCol w:w="1133"/>
      </w:tblGrid>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№п/п</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Общая тема</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Тема занятия</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 Дата по плану</w:t>
            </w: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Дата фактически</w:t>
            </w: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Теория </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Практика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b/>
                <w:sz w:val="28"/>
                <w:szCs w:val="28"/>
                <w:lang w:eastAsia="ru-RU"/>
              </w:rPr>
            </w:pPr>
            <w:r w:rsidRPr="00012E09">
              <w:rPr>
                <w:b/>
                <w:sz w:val="28"/>
                <w:szCs w:val="28"/>
                <w:lang w:eastAsia="ru-RU"/>
              </w:rPr>
              <w:t xml:space="preserve">1. </w:t>
            </w:r>
            <w:r w:rsidR="0059513A" w:rsidRPr="00012E09">
              <w:rPr>
                <w:b/>
                <w:sz w:val="28"/>
                <w:szCs w:val="28"/>
                <w:lang w:eastAsia="ru-RU"/>
              </w:rPr>
              <w:t>Вводное занятие</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67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b/>
                <w:sz w:val="28"/>
                <w:szCs w:val="28"/>
                <w:lang w:eastAsia="ru-RU"/>
              </w:rPr>
            </w:pPr>
            <w:r w:rsidRPr="00012E09">
              <w:rPr>
                <w:b/>
                <w:sz w:val="28"/>
                <w:szCs w:val="28"/>
                <w:lang w:eastAsia="ru-RU"/>
              </w:rPr>
              <w:t>2.</w:t>
            </w:r>
            <w:r w:rsidR="0059513A" w:rsidRPr="00012E09">
              <w:rPr>
                <w:b/>
                <w:sz w:val="28"/>
                <w:szCs w:val="28"/>
                <w:lang w:eastAsia="ru-RU"/>
              </w:rPr>
              <w:t>Уравнения, неравенства и их системы</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rPr>
          <w:trHeight w:val="138"/>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2.1 </w:t>
            </w:r>
            <w:r w:rsidR="0059513A" w:rsidRPr="00012E09">
              <w:rPr>
                <w:sz w:val="28"/>
                <w:szCs w:val="28"/>
                <w:lang w:eastAsia="ru-RU"/>
              </w:rPr>
              <w:t>Уравнения</w:t>
            </w: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rPr>
          <w:trHeight w:val="76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Основные методы решения рациональных уравнений.</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уравнений методом разложения на множители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уравнений с помощью введения новой переменной</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Деление многочленов</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Схема Горнера</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Безу</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rPr>
                <w:sz w:val="28"/>
                <w:szCs w:val="28"/>
                <w:lang w:eastAsia="ru-RU"/>
              </w:rPr>
            </w:pPr>
            <w:r w:rsidRPr="00012E09">
              <w:rPr>
                <w:sz w:val="28"/>
                <w:szCs w:val="28"/>
                <w:lang w:eastAsia="ru-RU"/>
              </w:rPr>
              <w:t xml:space="preserve">Нахождение рациональных корней многочлена. </w:t>
            </w:r>
          </w:p>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2.2 </w:t>
            </w:r>
            <w:r w:rsidR="0059513A" w:rsidRPr="00012E09">
              <w:rPr>
                <w:sz w:val="28"/>
                <w:szCs w:val="28"/>
                <w:lang w:eastAsia="ru-RU"/>
              </w:rPr>
              <w:t>Неравенства</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интервалов – универсальный метод решения неравенств</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Методы доказательства неравенств.</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21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11</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Неравенства о «средних»</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34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Доказательство неравенств с использованием «средних»</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о сумме обратных величин.</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Штурма</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720"/>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Применение метода Штурма для доказательства неравенств</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10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2.3 </w:t>
            </w:r>
            <w:r w:rsidR="0059513A" w:rsidRPr="00012E09">
              <w:rPr>
                <w:sz w:val="28"/>
                <w:szCs w:val="28"/>
                <w:lang w:eastAsia="ru-RU"/>
              </w:rPr>
              <w:t>Системы уравнений</w:t>
            </w: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 Системы рациональных уравнений</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Системы линейных уравнений; их решение с помощью определителей.</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18</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Формулы Крамера</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330"/>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Метод Гаусса</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21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Итоговое занятие по теме «Уравнения, неравенства и их системы»</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27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b/>
                <w:sz w:val="28"/>
                <w:szCs w:val="28"/>
                <w:lang w:eastAsia="ru-RU"/>
              </w:rPr>
            </w:pPr>
            <w:r w:rsidRPr="00012E09">
              <w:rPr>
                <w:b/>
                <w:sz w:val="28"/>
                <w:szCs w:val="28"/>
                <w:lang w:eastAsia="ru-RU"/>
              </w:rPr>
              <w:t>3.</w:t>
            </w:r>
            <w:r w:rsidR="0059513A" w:rsidRPr="00012E09">
              <w:rPr>
                <w:b/>
                <w:sz w:val="28"/>
                <w:szCs w:val="28"/>
                <w:lang w:eastAsia="ru-RU"/>
              </w:rPr>
              <w:t>Замечательные факты и теоремы геометрии</w:t>
            </w: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ind w:firstLine="708"/>
              <w:rPr>
                <w:sz w:val="28"/>
                <w:szCs w:val="28"/>
                <w:lang w:eastAsia="ru-RU"/>
              </w:rPr>
            </w:pPr>
            <w:r w:rsidRPr="00012E09">
              <w:rPr>
                <w:sz w:val="28"/>
                <w:szCs w:val="28"/>
                <w:lang w:eastAsia="ru-RU"/>
              </w:rPr>
              <w:t xml:space="preserve">Теорема Пифагора и ее роль в геометрии. </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55407A" w:rsidRDefault="0055407A" w:rsidP="00031E53">
            <w:pPr>
              <w:suppressAutoHyphens w:val="0"/>
              <w:spacing w:before="100" w:beforeAutospacing="1" w:after="100" w:afterAutospacing="1"/>
              <w:rPr>
                <w:sz w:val="28"/>
                <w:szCs w:val="28"/>
                <w:lang w:eastAsia="ru-RU"/>
              </w:rPr>
            </w:pPr>
          </w:p>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Различные доказательства теоремы Пифагора.  </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Теоремы Чевы.</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Менелая.</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Птолемея.</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Карно.</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 xml:space="preserve">Теоремы Паппа и Дезарга.  </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Теорема Паскаля.</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29</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геометрических задач.</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Итоговое занятие по теме «Замечательные факты и теоремы геометрии»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b/>
                <w:sz w:val="28"/>
                <w:szCs w:val="28"/>
                <w:lang w:eastAsia="ru-RU"/>
              </w:rPr>
              <w:t>4.</w:t>
            </w:r>
            <w:r w:rsidR="0059513A" w:rsidRPr="00012E09">
              <w:rPr>
                <w:b/>
                <w:sz w:val="28"/>
                <w:szCs w:val="28"/>
                <w:lang w:eastAsia="ru-RU"/>
              </w:rPr>
              <w:t>Решение задач повышенной трудности</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val="en-US"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4.1 </w:t>
            </w:r>
            <w:r w:rsidR="0059513A" w:rsidRPr="00012E09">
              <w:rPr>
                <w:sz w:val="28"/>
                <w:szCs w:val="28"/>
                <w:lang w:eastAsia="ru-RU"/>
              </w:rPr>
              <w:t>Метод математической индукции</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val="en-US"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rPr>
                <w:sz w:val="28"/>
                <w:szCs w:val="28"/>
                <w:lang w:eastAsia="ru-RU"/>
              </w:rPr>
            </w:pPr>
            <w:r w:rsidRPr="00012E09">
              <w:rPr>
                <w:sz w:val="28"/>
                <w:szCs w:val="28"/>
                <w:lang w:eastAsia="ru-RU"/>
              </w:rPr>
              <w:t xml:space="preserve">Метод математической индукции. </w:t>
            </w:r>
          </w:p>
          <w:p w:rsidR="00031E53" w:rsidRPr="00012E09" w:rsidRDefault="00031E53" w:rsidP="00031E53">
            <w:pPr>
              <w:suppressAutoHyphens w:val="0"/>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val="en-US" w:eastAsia="ru-RU"/>
              </w:rPr>
              <w:t>1</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Доказательство тождеств.</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330"/>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b/>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Задачи на делимость.</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val="en-US" w:eastAsia="ru-RU"/>
              </w:rPr>
              <w:t>1</w:t>
            </w:r>
          </w:p>
        </w:tc>
      </w:tr>
      <w:tr w:rsidR="00031E53" w:rsidRPr="00012E09" w:rsidTr="00FE541E">
        <w:trPr>
          <w:trHeight w:val="76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Доказательство неравенств по индукции.</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Применение ММИ к решению задач</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с помощью ММИ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4.2 </w:t>
            </w:r>
            <w:r w:rsidR="0059513A" w:rsidRPr="00012E09">
              <w:rPr>
                <w:sz w:val="28"/>
                <w:szCs w:val="28"/>
                <w:lang w:eastAsia="ru-RU"/>
              </w:rPr>
              <w:t>Задачи на построение примера</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37</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rPr>
                <w:sz w:val="28"/>
                <w:szCs w:val="28"/>
                <w:lang w:val="en-US" w:eastAsia="ru-RU"/>
              </w:rPr>
            </w:pPr>
            <w:r w:rsidRPr="00012E09">
              <w:rPr>
                <w:sz w:val="28"/>
                <w:szCs w:val="28"/>
                <w:lang w:eastAsia="ru-RU"/>
              </w:rPr>
              <w:t xml:space="preserve">Доказательство правильности примера. </w:t>
            </w:r>
          </w:p>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Построение примера с помощью индукции.</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39</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Построение примера с помощью процесса.</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на построение примеров</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4.3 </w:t>
            </w:r>
            <w:r w:rsidR="0059513A" w:rsidRPr="00012E09">
              <w:rPr>
                <w:sz w:val="28"/>
                <w:szCs w:val="28"/>
                <w:lang w:eastAsia="ru-RU"/>
              </w:rPr>
              <w:t>Комбинаторная геометрия</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rPr>
                <w:sz w:val="28"/>
                <w:szCs w:val="28"/>
                <w:lang w:eastAsia="ru-RU"/>
              </w:rPr>
            </w:pPr>
            <w:r w:rsidRPr="00012E09">
              <w:rPr>
                <w:sz w:val="28"/>
                <w:szCs w:val="28"/>
                <w:lang w:eastAsia="ru-RU"/>
              </w:rPr>
              <w:t xml:space="preserve">Метод крайнего, применение в геометрии. </w:t>
            </w:r>
          </w:p>
          <w:p w:rsidR="00031E53" w:rsidRPr="00012E09" w:rsidRDefault="00031E53" w:rsidP="00031E53">
            <w:pPr>
              <w:suppressAutoHyphens w:val="0"/>
              <w:spacing w:before="100" w:beforeAutospacing="1" w:after="100" w:afterAutospacing="1"/>
              <w:rPr>
                <w:sz w:val="28"/>
                <w:szCs w:val="28"/>
                <w:lang w:eastAsia="ru-RU"/>
              </w:rPr>
            </w:pP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21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42</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Индукция в геометрии.</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34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Инварианты в геометрии.</w:t>
            </w:r>
          </w:p>
        </w:tc>
        <w:tc>
          <w:tcPr>
            <w:tcW w:w="1008"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Простейшие геометрические задачи на максимум</w:t>
            </w:r>
          </w:p>
        </w:tc>
        <w:tc>
          <w:tcPr>
            <w:tcW w:w="1008"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45</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Простейшие геометрические задачи на минимум</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720"/>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rPr>
          <w:trHeight w:val="10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val="en-US"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4.4 </w:t>
            </w:r>
            <w:r w:rsidR="0059513A" w:rsidRPr="00012E09">
              <w:rPr>
                <w:sz w:val="28"/>
                <w:szCs w:val="28"/>
                <w:lang w:eastAsia="ru-RU"/>
              </w:rPr>
              <w:t>Инвариант и соответствие</w:t>
            </w: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rPr>
                <w:sz w:val="28"/>
                <w:szCs w:val="28"/>
                <w:lang w:eastAsia="ru-RU"/>
              </w:rPr>
            </w:pPr>
            <w:r w:rsidRPr="00012E09">
              <w:rPr>
                <w:sz w:val="28"/>
                <w:szCs w:val="28"/>
                <w:lang w:eastAsia="ru-RU"/>
              </w:rPr>
              <w:t xml:space="preserve"> Понятие инварианта. </w:t>
            </w:r>
          </w:p>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0,5</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Делимость как инвариант</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49</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Делимость суммы или разности как инвариант.</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55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Числовые инварианты</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27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51</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Соответствие</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52</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Применение идеи нахождения соответствия</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sz w:val="28"/>
                <w:szCs w:val="28"/>
                <w:lang w:eastAsia="ru-RU"/>
              </w:rPr>
            </w:pPr>
            <w:r w:rsidRPr="00012E09">
              <w:rPr>
                <w:sz w:val="28"/>
                <w:szCs w:val="28"/>
                <w:lang w:eastAsia="ru-RU"/>
              </w:rPr>
              <w:t xml:space="preserve">4.5 </w:t>
            </w:r>
            <w:r w:rsidR="0059513A" w:rsidRPr="00012E09">
              <w:rPr>
                <w:sz w:val="28"/>
                <w:szCs w:val="28"/>
                <w:lang w:eastAsia="ru-RU"/>
              </w:rPr>
              <w:t>Задачи различных олимпиад</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53</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Всероссийской олимпиады</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московских олимпиад</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55</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Турнира Городов</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55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Санкт – Петербургских олимпиад</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27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вузовских олимпиад</w:t>
            </w:r>
          </w:p>
        </w:tc>
        <w:tc>
          <w:tcPr>
            <w:tcW w:w="1031" w:type="dxa"/>
            <w:gridSpan w:val="3"/>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Решение задач различных олимпиад</w:t>
            </w: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 xml:space="preserve">1 </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59513A">
            <w:pPr>
              <w:suppressAutoHyphens w:val="0"/>
              <w:spacing w:before="100" w:beforeAutospacing="1" w:after="100" w:afterAutospacing="1"/>
              <w:rPr>
                <w:b/>
                <w:sz w:val="28"/>
                <w:szCs w:val="28"/>
                <w:lang w:eastAsia="ru-RU"/>
              </w:rPr>
            </w:pPr>
            <w:r w:rsidRPr="00012E09">
              <w:rPr>
                <w:b/>
                <w:sz w:val="28"/>
                <w:szCs w:val="28"/>
                <w:lang w:eastAsia="ru-RU"/>
              </w:rPr>
              <w:t>5.</w:t>
            </w:r>
            <w:r w:rsidR="0059513A" w:rsidRPr="00012E09">
              <w:rPr>
                <w:b/>
                <w:sz w:val="28"/>
                <w:szCs w:val="28"/>
                <w:lang w:eastAsia="ru-RU"/>
              </w:rPr>
              <w:t>Математические игры</w:t>
            </w: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59-60</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Математический бой</w:t>
            </w:r>
          </w:p>
          <w:p w:rsidR="00031E53" w:rsidRPr="00012E09" w:rsidRDefault="00031E53" w:rsidP="00031E53">
            <w:pPr>
              <w:suppressAutoHyphens w:val="0"/>
              <w:spacing w:before="100" w:beforeAutospacing="1" w:after="100" w:afterAutospacing="1"/>
              <w:rPr>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154403" w:rsidP="00031E53">
            <w:pPr>
              <w:suppressAutoHyphens w:val="0"/>
              <w:spacing w:before="100" w:beforeAutospacing="1" w:after="100" w:afterAutospacing="1"/>
              <w:rPr>
                <w:sz w:val="28"/>
                <w:szCs w:val="28"/>
                <w:lang w:eastAsia="ru-RU"/>
              </w:rPr>
            </w:pPr>
            <w:r>
              <w:rPr>
                <w:sz w:val="28"/>
                <w:szCs w:val="28"/>
                <w:lang w:eastAsia="ru-RU"/>
              </w:rPr>
              <w:t>2</w:t>
            </w:r>
          </w:p>
        </w:tc>
      </w:tr>
      <w:tr w:rsidR="00031E53" w:rsidRPr="00012E09" w:rsidTr="00FE541E">
        <w:trPr>
          <w:trHeight w:val="90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61-62</w:t>
            </w:r>
          </w:p>
        </w:tc>
        <w:tc>
          <w:tcPr>
            <w:tcW w:w="2372"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Математическая регата</w:t>
            </w:r>
          </w:p>
        </w:tc>
        <w:tc>
          <w:tcPr>
            <w:tcW w:w="993"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5E4C30" w:rsidP="00031E53">
            <w:pPr>
              <w:suppressAutoHyphens w:val="0"/>
              <w:spacing w:before="100" w:beforeAutospacing="1" w:after="100" w:afterAutospacing="1"/>
              <w:rPr>
                <w:sz w:val="28"/>
                <w:szCs w:val="28"/>
                <w:lang w:eastAsia="ru-RU"/>
              </w:rPr>
            </w:pPr>
            <w:r>
              <w:rPr>
                <w:sz w:val="28"/>
                <w:szCs w:val="28"/>
                <w:lang w:eastAsia="ru-RU"/>
              </w:rPr>
              <w:t>2</w:t>
            </w:r>
          </w:p>
        </w:tc>
      </w:tr>
      <w:tr w:rsidR="00031E53" w:rsidRPr="00012E09" w:rsidTr="00FE541E">
        <w:trPr>
          <w:trHeight w:val="195"/>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63-64</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Абака</w:t>
            </w:r>
          </w:p>
        </w:tc>
        <w:tc>
          <w:tcPr>
            <w:tcW w:w="993"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5E4C30" w:rsidP="00031E53">
            <w:pPr>
              <w:suppressAutoHyphens w:val="0"/>
              <w:spacing w:before="100" w:beforeAutospacing="1" w:after="100" w:afterAutospacing="1"/>
              <w:rPr>
                <w:sz w:val="28"/>
                <w:szCs w:val="28"/>
                <w:lang w:eastAsia="ru-RU"/>
              </w:rPr>
            </w:pPr>
            <w:r>
              <w:rPr>
                <w:sz w:val="28"/>
                <w:szCs w:val="28"/>
                <w:lang w:eastAsia="ru-RU"/>
              </w:rPr>
              <w:t>2</w:t>
            </w:r>
          </w:p>
        </w:tc>
      </w:tr>
      <w:tr w:rsidR="00031E53" w:rsidRPr="00012E09" w:rsidTr="00FE541E">
        <w:trPr>
          <w:trHeight w:val="70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65-66</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55407A" w:rsidP="00031E53">
            <w:pPr>
              <w:suppressAutoHyphens w:val="0"/>
              <w:spacing w:before="100" w:beforeAutospacing="1" w:after="100" w:afterAutospacing="1"/>
              <w:rPr>
                <w:sz w:val="28"/>
                <w:szCs w:val="28"/>
                <w:lang w:eastAsia="ru-RU"/>
              </w:rPr>
            </w:pPr>
            <w:r>
              <w:rPr>
                <w:sz w:val="28"/>
                <w:szCs w:val="28"/>
                <w:lang w:eastAsia="ru-RU"/>
              </w:rPr>
              <w:t>Устная олимпиада</w:t>
            </w:r>
          </w:p>
          <w:p w:rsidR="00031E53" w:rsidRPr="00012E09" w:rsidRDefault="00031E53" w:rsidP="00031E53">
            <w:pPr>
              <w:suppressAutoHyphens w:val="0"/>
              <w:spacing w:before="100" w:beforeAutospacing="1" w:after="100" w:afterAutospacing="1"/>
              <w:rPr>
                <w:sz w:val="28"/>
                <w:szCs w:val="28"/>
                <w:lang w:eastAsia="ru-RU"/>
              </w:rPr>
            </w:pPr>
          </w:p>
        </w:tc>
        <w:tc>
          <w:tcPr>
            <w:tcW w:w="970"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5E4C30" w:rsidP="00031E53">
            <w:pPr>
              <w:suppressAutoHyphens w:val="0"/>
              <w:spacing w:before="100" w:beforeAutospacing="1" w:after="100" w:afterAutospacing="1"/>
              <w:rPr>
                <w:sz w:val="28"/>
                <w:szCs w:val="28"/>
                <w:lang w:eastAsia="ru-RU"/>
              </w:rPr>
            </w:pPr>
            <w:r>
              <w:rPr>
                <w:sz w:val="28"/>
                <w:szCs w:val="28"/>
                <w:lang w:eastAsia="ru-RU"/>
              </w:rPr>
              <w:t>2</w:t>
            </w:r>
          </w:p>
        </w:tc>
      </w:tr>
      <w:tr w:rsidR="00031E53" w:rsidRPr="00012E09" w:rsidTr="00FE541E">
        <w:trPr>
          <w:trHeight w:val="120"/>
        </w:trPr>
        <w:tc>
          <w:tcPr>
            <w:tcW w:w="534"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67</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55407A">
            <w:pPr>
              <w:suppressAutoHyphens w:val="0"/>
              <w:spacing w:before="100" w:beforeAutospacing="1" w:after="100" w:afterAutospacing="1"/>
              <w:rPr>
                <w:sz w:val="28"/>
                <w:szCs w:val="28"/>
                <w:lang w:eastAsia="ru-RU"/>
              </w:rPr>
            </w:pPr>
            <w:r w:rsidRPr="00012E09">
              <w:rPr>
                <w:sz w:val="28"/>
                <w:szCs w:val="28"/>
                <w:lang w:eastAsia="ru-RU"/>
              </w:rPr>
              <w:t xml:space="preserve">Анализ  </w:t>
            </w:r>
            <w:r w:rsidR="0055407A">
              <w:rPr>
                <w:sz w:val="28"/>
                <w:szCs w:val="28"/>
                <w:lang w:eastAsia="ru-RU"/>
              </w:rPr>
              <w:t>устной олимпиады</w:t>
            </w:r>
          </w:p>
        </w:tc>
        <w:tc>
          <w:tcPr>
            <w:tcW w:w="970"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031E53" w:rsidRPr="00012E09" w:rsidRDefault="005E4C30"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rPr>
          <w:trHeight w:val="975"/>
        </w:trPr>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68</w:t>
            </w: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2305" w:type="dxa"/>
            <w:gridSpan w:val="2"/>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Подведение итогов работы математического кружка</w:t>
            </w:r>
          </w:p>
        </w:tc>
        <w:tc>
          <w:tcPr>
            <w:tcW w:w="970"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5E4C30" w:rsidP="00031E53">
            <w:pPr>
              <w:suppressAutoHyphens w:val="0"/>
              <w:spacing w:before="100" w:beforeAutospacing="1" w:after="100" w:afterAutospacing="1"/>
              <w:rPr>
                <w:sz w:val="28"/>
                <w:szCs w:val="28"/>
                <w:lang w:eastAsia="ru-RU"/>
              </w:rPr>
            </w:pPr>
            <w:r>
              <w:rPr>
                <w:sz w:val="28"/>
                <w:szCs w:val="28"/>
                <w:lang w:eastAsia="ru-RU"/>
              </w:rPr>
              <w:t>1</w:t>
            </w:r>
          </w:p>
        </w:tc>
      </w:tr>
      <w:tr w:rsidR="00031E53" w:rsidRPr="00012E09" w:rsidTr="00FE541E">
        <w:tc>
          <w:tcPr>
            <w:tcW w:w="534"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2372"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ИТОГО</w:t>
            </w:r>
          </w:p>
        </w:tc>
        <w:tc>
          <w:tcPr>
            <w:tcW w:w="2267"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031" w:type="dxa"/>
            <w:gridSpan w:val="3"/>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p>
        </w:tc>
        <w:tc>
          <w:tcPr>
            <w:tcW w:w="1328"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p>
        </w:tc>
        <w:tc>
          <w:tcPr>
            <w:tcW w:w="906" w:type="dxa"/>
            <w:tcBorders>
              <w:top w:val="single" w:sz="4" w:space="0" w:color="auto"/>
              <w:left w:val="single" w:sz="4" w:space="0" w:color="auto"/>
              <w:bottom w:val="single" w:sz="4" w:space="0" w:color="auto"/>
              <w:right w:val="single" w:sz="4" w:space="0" w:color="auto"/>
            </w:tcBorders>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11</w:t>
            </w:r>
          </w:p>
        </w:tc>
        <w:tc>
          <w:tcPr>
            <w:tcW w:w="1133" w:type="dxa"/>
            <w:tcBorders>
              <w:top w:val="single" w:sz="4" w:space="0" w:color="auto"/>
              <w:left w:val="single" w:sz="4" w:space="0" w:color="auto"/>
              <w:bottom w:val="single" w:sz="4" w:space="0" w:color="auto"/>
              <w:right w:val="single" w:sz="4" w:space="0" w:color="auto"/>
            </w:tcBorders>
            <w:hideMark/>
          </w:tcPr>
          <w:p w:rsidR="00031E53" w:rsidRPr="00012E09" w:rsidRDefault="00031E53" w:rsidP="00031E53">
            <w:pPr>
              <w:suppressAutoHyphens w:val="0"/>
              <w:spacing w:before="100" w:beforeAutospacing="1" w:after="100" w:afterAutospacing="1"/>
              <w:rPr>
                <w:sz w:val="28"/>
                <w:szCs w:val="28"/>
                <w:lang w:eastAsia="ru-RU"/>
              </w:rPr>
            </w:pPr>
            <w:r w:rsidRPr="00012E09">
              <w:rPr>
                <w:sz w:val="28"/>
                <w:szCs w:val="28"/>
                <w:lang w:eastAsia="ru-RU"/>
              </w:rPr>
              <w:t>57</w:t>
            </w:r>
          </w:p>
        </w:tc>
      </w:tr>
    </w:tbl>
    <w:p w:rsidR="00031E53" w:rsidRPr="00012E09" w:rsidRDefault="00031E53" w:rsidP="00FE541E">
      <w:pPr>
        <w:suppressAutoHyphens w:val="0"/>
        <w:rPr>
          <w:sz w:val="28"/>
          <w:szCs w:val="28"/>
          <w:lang w:eastAsia="ru-RU"/>
        </w:rPr>
      </w:pPr>
    </w:p>
    <w:p w:rsidR="009A00BC" w:rsidRDefault="009A00BC" w:rsidP="00FE541E">
      <w:pPr>
        <w:rPr>
          <w:b/>
          <w:sz w:val="28"/>
          <w:szCs w:val="28"/>
          <w:lang w:eastAsia="ru-RU"/>
        </w:rPr>
      </w:pPr>
    </w:p>
    <w:p w:rsidR="00AD3208" w:rsidRPr="00CF48A5" w:rsidRDefault="00AD3208" w:rsidP="00FE541E">
      <w:pPr>
        <w:rPr>
          <w:b/>
          <w:sz w:val="28"/>
          <w:szCs w:val="28"/>
          <w:lang w:eastAsia="ru-RU"/>
        </w:rPr>
      </w:pPr>
      <w:r w:rsidRPr="00CF48A5">
        <w:rPr>
          <w:b/>
          <w:sz w:val="28"/>
          <w:szCs w:val="28"/>
          <w:lang w:eastAsia="ru-RU"/>
        </w:rPr>
        <w:t>5. МЕТОДИЧЕСКОЕ ОБЕСПЕЧЕНИЕ ПРОГРАММЫ</w:t>
      </w:r>
    </w:p>
    <w:p w:rsidR="00AD3208" w:rsidRPr="00CF48A5" w:rsidRDefault="00AD3208" w:rsidP="00FE541E">
      <w:pPr>
        <w:rPr>
          <w:sz w:val="28"/>
          <w:szCs w:val="28"/>
          <w:lang w:eastAsia="ru-RU"/>
        </w:rPr>
      </w:pPr>
    </w:p>
    <w:p w:rsidR="00AD3208" w:rsidRPr="00CF48A5" w:rsidRDefault="00AD3208" w:rsidP="00FE541E">
      <w:pPr>
        <w:rPr>
          <w:sz w:val="28"/>
          <w:szCs w:val="28"/>
          <w:lang w:eastAsia="ru-RU"/>
        </w:rPr>
      </w:pPr>
      <w:r w:rsidRPr="00CF48A5">
        <w:rPr>
          <w:sz w:val="28"/>
          <w:szCs w:val="28"/>
          <w:lang w:eastAsia="ru-RU"/>
        </w:rPr>
        <w:t>Основными критериями оценки эффективности образовательного процесса являются:</w:t>
      </w:r>
    </w:p>
    <w:p w:rsidR="00AD3208" w:rsidRPr="00CF48A5" w:rsidRDefault="0059513A" w:rsidP="00FE541E">
      <w:pPr>
        <w:rPr>
          <w:sz w:val="28"/>
          <w:szCs w:val="28"/>
          <w:lang w:eastAsia="ru-RU"/>
        </w:rPr>
      </w:pPr>
      <w:r>
        <w:rPr>
          <w:sz w:val="28"/>
          <w:szCs w:val="28"/>
          <w:lang w:eastAsia="ru-RU"/>
        </w:rPr>
        <w:t xml:space="preserve">- </w:t>
      </w:r>
      <w:r w:rsidR="00AD3208" w:rsidRPr="00CF48A5">
        <w:rPr>
          <w:sz w:val="28"/>
          <w:szCs w:val="28"/>
          <w:lang w:eastAsia="ru-RU"/>
        </w:rPr>
        <w:t>степень сформированности у обучающихся основных знаний, умений и навыков, предусмотренных программой;</w:t>
      </w:r>
    </w:p>
    <w:p w:rsidR="00AD3208" w:rsidRPr="00CF48A5" w:rsidRDefault="0059513A" w:rsidP="00FE541E">
      <w:pPr>
        <w:rPr>
          <w:sz w:val="28"/>
          <w:szCs w:val="28"/>
          <w:lang w:eastAsia="ru-RU"/>
        </w:rPr>
      </w:pPr>
      <w:r>
        <w:rPr>
          <w:sz w:val="28"/>
          <w:szCs w:val="28"/>
          <w:lang w:eastAsia="ru-RU"/>
        </w:rPr>
        <w:t xml:space="preserve">- </w:t>
      </w:r>
      <w:r w:rsidR="00AD3208" w:rsidRPr="00CF48A5">
        <w:rPr>
          <w:sz w:val="28"/>
          <w:szCs w:val="28"/>
          <w:lang w:eastAsia="ru-RU"/>
        </w:rPr>
        <w:t>способность школьников практически применять знания в конкретных условиях, таких как семинар, конференция, олимпиада;</w:t>
      </w:r>
    </w:p>
    <w:p w:rsidR="00AD3208" w:rsidRPr="00CF48A5" w:rsidRDefault="0059513A" w:rsidP="00FE541E">
      <w:pPr>
        <w:rPr>
          <w:sz w:val="28"/>
          <w:szCs w:val="28"/>
          <w:lang w:eastAsia="ru-RU"/>
        </w:rPr>
      </w:pPr>
      <w:r>
        <w:rPr>
          <w:sz w:val="28"/>
          <w:szCs w:val="28"/>
          <w:lang w:eastAsia="ru-RU"/>
        </w:rPr>
        <w:t xml:space="preserve">- </w:t>
      </w:r>
      <w:r w:rsidR="00AD3208" w:rsidRPr="00CF48A5">
        <w:rPr>
          <w:sz w:val="28"/>
          <w:szCs w:val="28"/>
          <w:lang w:eastAsia="ru-RU"/>
        </w:rPr>
        <w:t>участие в научно-практических конференциях, фестивалях, слётах, олимпиадах;</w:t>
      </w:r>
    </w:p>
    <w:p w:rsidR="00AD3208" w:rsidRPr="00CF48A5" w:rsidRDefault="0059513A" w:rsidP="00FE541E">
      <w:pPr>
        <w:rPr>
          <w:sz w:val="28"/>
          <w:szCs w:val="28"/>
          <w:lang w:eastAsia="ru-RU"/>
        </w:rPr>
      </w:pPr>
      <w:r>
        <w:rPr>
          <w:sz w:val="28"/>
          <w:szCs w:val="28"/>
          <w:lang w:eastAsia="ru-RU"/>
        </w:rPr>
        <w:t xml:space="preserve">- </w:t>
      </w:r>
      <w:r w:rsidR="00AD3208" w:rsidRPr="00CF48A5">
        <w:rPr>
          <w:sz w:val="28"/>
          <w:szCs w:val="28"/>
          <w:lang w:eastAsia="ru-RU"/>
        </w:rPr>
        <w:t>личностный рост обучающихся.</w:t>
      </w:r>
    </w:p>
    <w:p w:rsidR="00AD3208" w:rsidRPr="00CF48A5" w:rsidRDefault="00AD3208" w:rsidP="00FE541E">
      <w:pPr>
        <w:rPr>
          <w:sz w:val="28"/>
          <w:szCs w:val="28"/>
          <w:lang w:eastAsia="ru-RU"/>
        </w:rPr>
      </w:pPr>
      <w:r w:rsidRPr="00CF48A5">
        <w:rPr>
          <w:sz w:val="28"/>
          <w:szCs w:val="28"/>
          <w:lang w:eastAsia="ru-RU"/>
        </w:rPr>
        <w:t xml:space="preserve">Оценка успешности каждого воспитанника в обучении осуществляется через ведение рейтингового протокола. Являясь наиболее адекватным средством, поддерживающим деятельностный подход к учебному процессу во всех звеньях: потребность - мотивы -  цель – условия – средства – действия – операции, рейтинговая система помогает организовать деятельность воспитанников так, чтобы оптимально использовать индивидуальные качества личности. Это достигается путем резкого расширения поля возможных учебных действий учащегося, предложенной ему возможности выбора, осуществления собственной стратегии деятельности при изучении конкретной темы. Включаются механизмы адаптации воспитанника, чтобы  он смог наиболее полно проявить себя в деятельности. </w:t>
      </w:r>
    </w:p>
    <w:p w:rsidR="00AD3208" w:rsidRPr="00CF48A5" w:rsidRDefault="00AD3208" w:rsidP="00FE541E">
      <w:pPr>
        <w:rPr>
          <w:sz w:val="28"/>
          <w:szCs w:val="28"/>
          <w:lang w:eastAsia="ru-RU"/>
        </w:rPr>
      </w:pPr>
      <w:r w:rsidRPr="00CF48A5">
        <w:rPr>
          <w:sz w:val="28"/>
          <w:szCs w:val="28"/>
          <w:lang w:eastAsia="ru-RU"/>
        </w:rPr>
        <w:t>Основные принципы рейтинговой системы:</w:t>
      </w:r>
    </w:p>
    <w:p w:rsidR="00AD3208" w:rsidRPr="00CF48A5" w:rsidRDefault="00AD3208" w:rsidP="00FE541E">
      <w:pPr>
        <w:rPr>
          <w:sz w:val="28"/>
          <w:szCs w:val="28"/>
          <w:lang w:eastAsia="ru-RU"/>
        </w:rPr>
      </w:pPr>
      <w:r w:rsidRPr="00CF48A5">
        <w:rPr>
          <w:sz w:val="28"/>
          <w:szCs w:val="28"/>
          <w:lang w:eastAsia="ru-RU"/>
        </w:rPr>
        <w:t>- независимость от характера межличностных отношений педагога и воспитанника;</w:t>
      </w:r>
    </w:p>
    <w:p w:rsidR="00AD3208" w:rsidRPr="00CF48A5" w:rsidRDefault="00AD3208" w:rsidP="00FE541E">
      <w:pPr>
        <w:rPr>
          <w:sz w:val="28"/>
          <w:szCs w:val="28"/>
          <w:lang w:eastAsia="ru-RU"/>
        </w:rPr>
      </w:pPr>
      <w:r w:rsidRPr="00CF48A5">
        <w:rPr>
          <w:sz w:val="28"/>
          <w:szCs w:val="28"/>
          <w:lang w:eastAsia="ru-RU"/>
        </w:rPr>
        <w:t>- незнание не наказывается, стимулируется только прогресс в знаниях (исключен элемент страха);</w:t>
      </w:r>
    </w:p>
    <w:p w:rsidR="00AD3208" w:rsidRPr="00CF48A5" w:rsidRDefault="00AD3208" w:rsidP="00FE541E">
      <w:pPr>
        <w:rPr>
          <w:sz w:val="28"/>
          <w:szCs w:val="28"/>
          <w:lang w:eastAsia="ru-RU"/>
        </w:rPr>
      </w:pPr>
      <w:r w:rsidRPr="00CF48A5">
        <w:rPr>
          <w:sz w:val="28"/>
          <w:szCs w:val="28"/>
          <w:lang w:eastAsia="ru-RU"/>
        </w:rPr>
        <w:t>- воспитанник волен сам выбирать стратегию своей деятельности;</w:t>
      </w:r>
    </w:p>
    <w:p w:rsidR="00AD3208" w:rsidRPr="00CF48A5" w:rsidRDefault="00AD3208" w:rsidP="00FE541E">
      <w:pPr>
        <w:rPr>
          <w:sz w:val="28"/>
          <w:szCs w:val="28"/>
          <w:lang w:eastAsia="ru-RU"/>
        </w:rPr>
      </w:pPr>
      <w:r w:rsidRPr="00CF48A5">
        <w:rPr>
          <w:sz w:val="28"/>
          <w:szCs w:val="28"/>
          <w:lang w:eastAsia="ru-RU"/>
        </w:rPr>
        <w:t>- весовые оценки предполагаемой деятельности заранее определены, то есть  между педагогом и воспитанником заключается контракт: педагог, с одной стороны, обязуется обеспечить ученика разнообразной деятельностью, направленной на достижение глобальной цели, а учащийся, с другой стороны, обязуется участвовать в этой деятельности так, чтобы можно было бы определить его рейтинг по заранее подготовленному алгоритму;</w:t>
      </w:r>
    </w:p>
    <w:p w:rsidR="00AD3208" w:rsidRDefault="00AD3208" w:rsidP="00FE541E">
      <w:pPr>
        <w:rPr>
          <w:sz w:val="28"/>
          <w:szCs w:val="28"/>
          <w:lang w:eastAsia="ru-RU"/>
        </w:rPr>
      </w:pPr>
      <w:r w:rsidRPr="00CF48A5">
        <w:rPr>
          <w:sz w:val="28"/>
          <w:szCs w:val="28"/>
          <w:lang w:eastAsia="ru-RU"/>
        </w:rPr>
        <w:t>- при достижении определенной рейтинговой суммы воспитанник может претендовать на участие в олимпиадах, турни</w:t>
      </w:r>
      <w:r w:rsidR="00791B0C" w:rsidRPr="00CF48A5">
        <w:rPr>
          <w:sz w:val="28"/>
          <w:szCs w:val="28"/>
          <w:lang w:eastAsia="ru-RU"/>
        </w:rPr>
        <w:t>рах, фестивалях разных уровней.</w:t>
      </w:r>
    </w:p>
    <w:p w:rsidR="00F87C2D" w:rsidRPr="000B6DB1" w:rsidRDefault="00F87C2D" w:rsidP="00FE541E">
      <w:pPr>
        <w:suppressAutoHyphens w:val="0"/>
        <w:autoSpaceDE w:val="0"/>
        <w:autoSpaceDN w:val="0"/>
        <w:adjustRightInd w:val="0"/>
        <w:rPr>
          <w:rFonts w:eastAsia="Calibri"/>
          <w:color w:val="000000"/>
          <w:lang w:eastAsia="en-US"/>
        </w:rPr>
      </w:pPr>
    </w:p>
    <w:p w:rsidR="00F87C2D" w:rsidRPr="000B6DB1" w:rsidRDefault="0059513A" w:rsidP="00FE541E">
      <w:pPr>
        <w:suppressAutoHyphens w:val="0"/>
        <w:autoSpaceDE w:val="0"/>
        <w:autoSpaceDN w:val="0"/>
        <w:adjustRightInd w:val="0"/>
        <w:rPr>
          <w:rFonts w:eastAsia="Calibri"/>
          <w:sz w:val="28"/>
          <w:szCs w:val="28"/>
          <w:lang w:eastAsia="en-US"/>
        </w:rPr>
      </w:pPr>
      <w:r w:rsidRPr="000B6DB1">
        <w:rPr>
          <w:rFonts w:eastAsia="Calibri"/>
          <w:b/>
          <w:bCs/>
          <w:iCs/>
          <w:sz w:val="28"/>
          <w:szCs w:val="28"/>
          <w:lang w:eastAsia="en-US"/>
        </w:rPr>
        <w:t xml:space="preserve">Правила математических соревнований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Как правило, математические соревнования включают в себя индивидуальную или г</w:t>
      </w:r>
      <w:r w:rsidR="00AE0603" w:rsidRPr="000B6DB1">
        <w:rPr>
          <w:rFonts w:eastAsia="Calibri"/>
          <w:sz w:val="28"/>
          <w:szCs w:val="28"/>
          <w:lang w:eastAsia="en-US"/>
        </w:rPr>
        <w:t>рупповую работу над решением ин</w:t>
      </w:r>
      <w:r w:rsidRPr="000B6DB1">
        <w:rPr>
          <w:rFonts w:eastAsia="Calibri"/>
          <w:sz w:val="28"/>
          <w:szCs w:val="28"/>
          <w:lang w:eastAsia="en-US"/>
        </w:rPr>
        <w:t>тересных нестандартных зада</w:t>
      </w:r>
      <w:r w:rsidR="00AE0603" w:rsidRPr="000B6DB1">
        <w:rPr>
          <w:rFonts w:eastAsia="Calibri"/>
          <w:sz w:val="28"/>
          <w:szCs w:val="28"/>
          <w:lang w:eastAsia="en-US"/>
        </w:rPr>
        <w:t>ч, письменное или устное изложе</w:t>
      </w:r>
      <w:r w:rsidRPr="000B6DB1">
        <w:rPr>
          <w:rFonts w:eastAsia="Calibri"/>
          <w:sz w:val="28"/>
          <w:szCs w:val="28"/>
          <w:lang w:eastAsia="en-US"/>
        </w:rPr>
        <w:t xml:space="preserve">ние решения, прямое взаимодействие с другими участниками или членами жюри. </w:t>
      </w:r>
      <w:r w:rsidR="00AE0603" w:rsidRPr="000B6DB1">
        <w:rPr>
          <w:rFonts w:eastAsia="Calibri"/>
          <w:sz w:val="28"/>
          <w:szCs w:val="28"/>
          <w:lang w:eastAsia="en-US"/>
        </w:rPr>
        <w:t xml:space="preserve">Математические соревнования формируют навыки </w:t>
      </w:r>
      <w:r w:rsidRPr="000B6DB1">
        <w:rPr>
          <w:rFonts w:eastAsia="Calibri"/>
          <w:sz w:val="28"/>
          <w:szCs w:val="28"/>
          <w:lang w:eastAsia="en-US"/>
        </w:rPr>
        <w:t xml:space="preserve"> поиска ошибок </w:t>
      </w:r>
      <w:r w:rsidR="00AE0603" w:rsidRPr="000B6DB1">
        <w:rPr>
          <w:rFonts w:eastAsia="Calibri"/>
          <w:sz w:val="28"/>
          <w:szCs w:val="28"/>
          <w:lang w:eastAsia="en-US"/>
        </w:rPr>
        <w:t>и недочетов в предложенном реше</w:t>
      </w:r>
      <w:r w:rsidRPr="000B6DB1">
        <w:rPr>
          <w:rFonts w:eastAsia="Calibri"/>
          <w:sz w:val="28"/>
          <w:szCs w:val="28"/>
          <w:lang w:eastAsia="en-US"/>
        </w:rPr>
        <w:t>нии (например, оппонирование на математическом бое), оценку трудности задач (с целью выбора правильной игровой стратегии на математическом аукционе или математическом бое), анализ своих сильных и слабых стор</w:t>
      </w:r>
      <w:r w:rsidR="00AE0603" w:rsidRPr="000B6DB1">
        <w:rPr>
          <w:rFonts w:eastAsia="Calibri"/>
          <w:sz w:val="28"/>
          <w:szCs w:val="28"/>
          <w:lang w:eastAsia="en-US"/>
        </w:rPr>
        <w:t>он (например, в ходе математиче</w:t>
      </w:r>
      <w:r w:rsidRPr="000B6DB1">
        <w:rPr>
          <w:rFonts w:eastAsia="Calibri"/>
          <w:sz w:val="28"/>
          <w:szCs w:val="28"/>
          <w:lang w:eastAsia="en-US"/>
        </w:rPr>
        <w:t xml:space="preserve">ской регаты), отрабатывают навыки письменной и устной моно-логической речи, а также </w:t>
      </w:r>
      <w:r w:rsidR="00AE0603" w:rsidRPr="000B6DB1">
        <w:rPr>
          <w:rFonts w:eastAsia="Calibri"/>
          <w:sz w:val="28"/>
          <w:szCs w:val="28"/>
          <w:lang w:eastAsia="en-US"/>
        </w:rPr>
        <w:t>формируют важные черты математи</w:t>
      </w:r>
      <w:r w:rsidRPr="000B6DB1">
        <w:rPr>
          <w:rFonts w:eastAsia="Calibri"/>
          <w:sz w:val="28"/>
          <w:szCs w:val="28"/>
          <w:lang w:eastAsia="en-US"/>
        </w:rPr>
        <w:t>ческой культуры и прививаю</w:t>
      </w:r>
      <w:r w:rsidR="00AE0603" w:rsidRPr="000B6DB1">
        <w:rPr>
          <w:rFonts w:eastAsia="Calibri"/>
          <w:sz w:val="28"/>
          <w:szCs w:val="28"/>
          <w:lang w:eastAsia="en-US"/>
        </w:rPr>
        <w:t>т навыки ведения научной дискус</w:t>
      </w:r>
      <w:r w:rsidRPr="000B6DB1">
        <w:rPr>
          <w:rFonts w:eastAsia="Calibri"/>
          <w:sz w:val="28"/>
          <w:szCs w:val="28"/>
          <w:lang w:eastAsia="en-US"/>
        </w:rPr>
        <w:t xml:space="preserve">сии.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Ниже приводятся правила наиболее распространенных личных и командных математических соревнований.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Письменная личная математическая олимпиада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Каждый участник получает комплект задач (как правило, от 4 </w:t>
      </w:r>
      <w:r w:rsidR="00AE0603" w:rsidRPr="000B6DB1">
        <w:rPr>
          <w:rFonts w:eastAsia="Calibri"/>
          <w:sz w:val="28"/>
          <w:szCs w:val="28"/>
          <w:lang w:eastAsia="en-US"/>
        </w:rPr>
        <w:t>до 6</w:t>
      </w:r>
      <w:r w:rsidRPr="000B6DB1">
        <w:rPr>
          <w:rFonts w:eastAsia="Calibri"/>
          <w:sz w:val="28"/>
          <w:szCs w:val="28"/>
          <w:lang w:eastAsia="en-US"/>
        </w:rPr>
        <w:t xml:space="preserve">), которые решает в течение отведенного времени (3-4 часа; младшим школьникам рекомендуется отводить на решение задач 1,5-2 часа). Решения задач оформляются письменно и предоставляются на проверку членам жюри. </w:t>
      </w:r>
    </w:p>
    <w:p w:rsidR="00F87C2D" w:rsidRPr="0059513A" w:rsidRDefault="00F87C2D" w:rsidP="00FE541E">
      <w:pPr>
        <w:pStyle w:val="Default"/>
        <w:rPr>
          <w:rFonts w:ascii="Times New Roman" w:hAnsi="Times New Roman" w:cs="Times New Roman"/>
          <w:sz w:val="28"/>
          <w:szCs w:val="28"/>
        </w:rPr>
      </w:pPr>
      <w:r w:rsidRPr="0059513A">
        <w:rPr>
          <w:rFonts w:ascii="Times New Roman" w:hAnsi="Times New Roman" w:cs="Times New Roman"/>
          <w:sz w:val="28"/>
          <w:szCs w:val="28"/>
        </w:rPr>
        <w:t>Каждая задача оценивается в 7 баллов. В ходе проверки по каждой задаче соответственно выставляется от 0 до 7 баллов. Допускается и проведение ол</w:t>
      </w:r>
      <w:r w:rsidR="00AE0603">
        <w:rPr>
          <w:rFonts w:ascii="Times New Roman" w:hAnsi="Times New Roman" w:cs="Times New Roman"/>
          <w:sz w:val="28"/>
          <w:szCs w:val="28"/>
        </w:rPr>
        <w:t>импиады, в которой стоимость за</w:t>
      </w:r>
      <w:r w:rsidRPr="0059513A">
        <w:rPr>
          <w:rFonts w:ascii="Times New Roman" w:hAnsi="Times New Roman" w:cs="Times New Roman"/>
          <w:sz w:val="28"/>
          <w:szCs w:val="28"/>
        </w:rPr>
        <w:t xml:space="preserve">дач может отличаться. Общий итог подводится суммированием баллов.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Устная личная математическая олимпиада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Участникам предлагаетс</w:t>
      </w:r>
      <w:r w:rsidR="00AE0603" w:rsidRPr="000B6DB1">
        <w:rPr>
          <w:rFonts w:eastAsia="Calibri"/>
          <w:sz w:val="28"/>
          <w:szCs w:val="28"/>
          <w:lang w:eastAsia="en-US"/>
        </w:rPr>
        <w:t>я комплект задач. Все задачи де</w:t>
      </w:r>
      <w:r w:rsidRPr="000B6DB1">
        <w:rPr>
          <w:rFonts w:eastAsia="Calibri"/>
          <w:sz w:val="28"/>
          <w:szCs w:val="28"/>
          <w:lang w:eastAsia="en-US"/>
        </w:rPr>
        <w:t xml:space="preserve">лятся на две </w:t>
      </w:r>
      <w:r w:rsidR="00AE0603" w:rsidRPr="000B6DB1">
        <w:rPr>
          <w:rFonts w:eastAsia="Calibri"/>
          <w:sz w:val="28"/>
          <w:szCs w:val="28"/>
          <w:lang w:eastAsia="en-US"/>
        </w:rPr>
        <w:t xml:space="preserve">(иногда три) группы </w:t>
      </w:r>
      <w:r w:rsidRPr="000B6DB1">
        <w:rPr>
          <w:rFonts w:eastAsia="Calibri"/>
          <w:sz w:val="28"/>
          <w:szCs w:val="28"/>
          <w:lang w:eastAsia="en-US"/>
        </w:rPr>
        <w:t xml:space="preserve"> «довыводные»</w:t>
      </w:r>
      <w:r w:rsidR="00AE0603" w:rsidRPr="000B6DB1">
        <w:rPr>
          <w:rFonts w:eastAsia="Calibri"/>
          <w:sz w:val="28"/>
          <w:szCs w:val="28"/>
          <w:lang w:eastAsia="en-US"/>
        </w:rPr>
        <w:t>, «выводные» (и «супервыводные»)</w:t>
      </w:r>
      <w:r w:rsidRPr="000B6DB1">
        <w:rPr>
          <w:rFonts w:eastAsia="Calibri"/>
          <w:sz w:val="28"/>
          <w:szCs w:val="28"/>
          <w:lang w:eastAsia="en-US"/>
        </w:rPr>
        <w:t>. Участник олимпиады, решивший 3 зада</w:t>
      </w:r>
      <w:r w:rsidR="00AE0603" w:rsidRPr="000B6DB1">
        <w:rPr>
          <w:rFonts w:eastAsia="Calibri"/>
          <w:sz w:val="28"/>
          <w:szCs w:val="28"/>
          <w:lang w:eastAsia="en-US"/>
        </w:rPr>
        <w:t>чи из первой группы, которая содержит обычно 4 задачи (на их реше</w:t>
      </w:r>
      <w:r w:rsidRPr="000B6DB1">
        <w:rPr>
          <w:rFonts w:eastAsia="Calibri"/>
          <w:sz w:val="28"/>
          <w:szCs w:val="28"/>
          <w:lang w:eastAsia="en-US"/>
        </w:rPr>
        <w:t xml:space="preserve">ние отводится 2,5 часа), получает вторую группу задач и еще 1 час дополнительного времени.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Решив задачу (или несколько задач), школьник вызывается отвечать и рассказывает решение одному из членов жюри. Тот ищет ошибки и, если какие-то места в решении требуют более подробного объяснения, зад</w:t>
      </w:r>
      <w:r w:rsidR="00AE0603" w:rsidRPr="000B6DB1">
        <w:rPr>
          <w:rFonts w:eastAsia="Calibri"/>
          <w:sz w:val="28"/>
          <w:szCs w:val="28"/>
          <w:lang w:eastAsia="en-US"/>
        </w:rPr>
        <w:t>ает соответствующие вопросы. От</w:t>
      </w:r>
      <w:r w:rsidRPr="000B6DB1">
        <w:rPr>
          <w:rFonts w:eastAsia="Calibri"/>
          <w:sz w:val="28"/>
          <w:szCs w:val="28"/>
          <w:lang w:eastAsia="en-US"/>
        </w:rPr>
        <w:t>вечающий может исправлять и дополнять решение "на ходу", но если он не может сделать этого достаточно быстро (например, думает больше минуты), то засчитывается неверный подход. Всего участник может сделать</w:t>
      </w:r>
      <w:r w:rsidR="00AE0603" w:rsidRPr="000B6DB1">
        <w:rPr>
          <w:rFonts w:eastAsia="Calibri"/>
          <w:sz w:val="28"/>
          <w:szCs w:val="28"/>
          <w:lang w:eastAsia="en-US"/>
        </w:rPr>
        <w:t xml:space="preserve"> не больше трех подходов по каж</w:t>
      </w:r>
      <w:r w:rsidRPr="000B6DB1">
        <w:rPr>
          <w:rFonts w:eastAsia="Calibri"/>
          <w:sz w:val="28"/>
          <w:szCs w:val="28"/>
          <w:lang w:eastAsia="en-US"/>
        </w:rPr>
        <w:t>дой задаче. Если он не смог рассказать решение за три попытки, то он лишается права отвечать</w:t>
      </w:r>
      <w:r w:rsidR="00AE0603" w:rsidRPr="000B6DB1">
        <w:rPr>
          <w:rFonts w:eastAsia="Calibri"/>
          <w:sz w:val="28"/>
          <w:szCs w:val="28"/>
          <w:lang w:eastAsia="en-US"/>
        </w:rPr>
        <w:t xml:space="preserve"> эту задачу. При подведении ито</w:t>
      </w:r>
      <w:r w:rsidRPr="000B6DB1">
        <w:rPr>
          <w:rFonts w:eastAsia="Calibri"/>
          <w:sz w:val="28"/>
          <w:szCs w:val="28"/>
          <w:lang w:eastAsia="en-US"/>
        </w:rPr>
        <w:t xml:space="preserve">гов количество неверных подходов </w:t>
      </w:r>
      <w:r w:rsidR="00AE0603" w:rsidRPr="000B6DB1">
        <w:rPr>
          <w:rFonts w:eastAsia="Calibri"/>
          <w:sz w:val="28"/>
          <w:szCs w:val="28"/>
          <w:lang w:eastAsia="en-US"/>
        </w:rPr>
        <w:t xml:space="preserve">либо </w:t>
      </w:r>
      <w:r w:rsidRPr="000B6DB1">
        <w:rPr>
          <w:rFonts w:eastAsia="Calibri"/>
          <w:sz w:val="28"/>
          <w:szCs w:val="28"/>
          <w:lang w:eastAsia="en-US"/>
        </w:rPr>
        <w:t>не учитывается</w:t>
      </w:r>
      <w:r w:rsidR="00AE0603" w:rsidRPr="000B6DB1">
        <w:rPr>
          <w:rFonts w:eastAsia="Calibri"/>
          <w:sz w:val="28"/>
          <w:szCs w:val="28"/>
          <w:lang w:eastAsia="en-US"/>
        </w:rPr>
        <w:t>, либо каждый подход снижает стоимость задачи на 1 балл</w:t>
      </w:r>
      <w:r w:rsidRPr="000B6DB1">
        <w:rPr>
          <w:rFonts w:eastAsia="Calibri"/>
          <w:sz w:val="28"/>
          <w:szCs w:val="28"/>
          <w:lang w:eastAsia="en-US"/>
        </w:rPr>
        <w:t xml:space="preserve">.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Если принимающий счел</w:t>
      </w:r>
      <w:r w:rsidR="00AE0603" w:rsidRPr="000B6DB1">
        <w:rPr>
          <w:rFonts w:eastAsia="Calibri"/>
          <w:sz w:val="28"/>
          <w:szCs w:val="28"/>
          <w:lang w:eastAsia="en-US"/>
        </w:rPr>
        <w:t xml:space="preserve"> решение правильным, то, оно за</w:t>
      </w:r>
      <w:r w:rsidRPr="000B6DB1">
        <w:rPr>
          <w:rFonts w:eastAsia="Calibri"/>
          <w:sz w:val="28"/>
          <w:szCs w:val="28"/>
          <w:lang w:eastAsia="en-US"/>
        </w:rPr>
        <w:t>считывается и школьник возвращается на место решать другие задачи. Так же каждое решение оценивается баллами (по каждой задаче от 1-го до 7-ми). Если школьник получил неполный балл по данной задаче (такое возможно, даже если решение признано верным) и у него остались п</w:t>
      </w:r>
      <w:r w:rsidR="00AE0603" w:rsidRPr="000B6DB1">
        <w:rPr>
          <w:rFonts w:eastAsia="Calibri"/>
          <w:sz w:val="28"/>
          <w:szCs w:val="28"/>
          <w:lang w:eastAsia="en-US"/>
        </w:rPr>
        <w:t>одходы, он может исправить допу</w:t>
      </w:r>
      <w:r w:rsidRPr="000B6DB1">
        <w:rPr>
          <w:rFonts w:eastAsia="Calibri"/>
          <w:sz w:val="28"/>
          <w:szCs w:val="28"/>
          <w:lang w:eastAsia="en-US"/>
        </w:rPr>
        <w:t>щенные огрехи. "Подозрительные" решения перепроверяются жюри, и бывает (впрочем, не часто), что обнаруживается хитрая ошибка, не найденная во время ответа. Если олимпиада еще не закончилась, то школьнику сообщают об ошибке и предлагают исправить или дополнить решение, а запись о его ответе а</w:t>
      </w:r>
      <w:r w:rsidR="00AE0603" w:rsidRPr="000B6DB1">
        <w:rPr>
          <w:rFonts w:eastAsia="Calibri"/>
          <w:sz w:val="28"/>
          <w:szCs w:val="28"/>
          <w:lang w:eastAsia="en-US"/>
        </w:rPr>
        <w:t>нну</w:t>
      </w:r>
      <w:r w:rsidRPr="000B6DB1">
        <w:rPr>
          <w:rFonts w:eastAsia="Calibri"/>
          <w:sz w:val="28"/>
          <w:szCs w:val="28"/>
          <w:lang w:eastAsia="en-US"/>
        </w:rPr>
        <w:t>лируется. После конца олимпиады изменения в протоколе уже невозможны, даже если выяснил</w:t>
      </w:r>
      <w:r w:rsidR="00AE0603" w:rsidRPr="000B6DB1">
        <w:rPr>
          <w:rFonts w:eastAsia="Calibri"/>
          <w:sz w:val="28"/>
          <w:szCs w:val="28"/>
          <w:lang w:eastAsia="en-US"/>
        </w:rPr>
        <w:t>ось, что кто-то рассказал невер</w:t>
      </w:r>
      <w:r w:rsidRPr="000B6DB1">
        <w:rPr>
          <w:rFonts w:eastAsia="Calibri"/>
          <w:sz w:val="28"/>
          <w:szCs w:val="28"/>
          <w:lang w:eastAsia="en-US"/>
        </w:rPr>
        <w:t xml:space="preserve">ное решение. </w:t>
      </w:r>
    </w:p>
    <w:p w:rsidR="00F87C2D" w:rsidRPr="0059513A" w:rsidRDefault="00F87C2D" w:rsidP="00FE541E">
      <w:pPr>
        <w:pStyle w:val="Default"/>
        <w:rPr>
          <w:rFonts w:ascii="Times New Roman" w:hAnsi="Times New Roman" w:cs="Times New Roman"/>
          <w:sz w:val="28"/>
          <w:szCs w:val="28"/>
        </w:rPr>
      </w:pPr>
      <w:r w:rsidRPr="0059513A">
        <w:rPr>
          <w:rFonts w:ascii="Times New Roman" w:hAnsi="Times New Roman" w:cs="Times New Roman"/>
          <w:sz w:val="28"/>
          <w:szCs w:val="28"/>
        </w:rPr>
        <w:t xml:space="preserve">Допускается использовать </w:t>
      </w:r>
      <w:r w:rsidR="00AE0603">
        <w:rPr>
          <w:rFonts w:ascii="Times New Roman" w:hAnsi="Times New Roman" w:cs="Times New Roman"/>
          <w:sz w:val="28"/>
          <w:szCs w:val="28"/>
        </w:rPr>
        <w:t xml:space="preserve">также </w:t>
      </w:r>
      <w:r w:rsidRPr="0059513A">
        <w:rPr>
          <w:rFonts w:ascii="Times New Roman" w:hAnsi="Times New Roman" w:cs="Times New Roman"/>
          <w:sz w:val="28"/>
          <w:szCs w:val="28"/>
        </w:rPr>
        <w:t>следующую систему оценки: решенная задача – 1 балл, нерешенная задача – 0 баллов, при этом номер подхода не учиты</w:t>
      </w:r>
      <w:r w:rsidR="00AE0603">
        <w:rPr>
          <w:rFonts w:ascii="Times New Roman" w:hAnsi="Times New Roman" w:cs="Times New Roman"/>
          <w:sz w:val="28"/>
          <w:szCs w:val="28"/>
        </w:rPr>
        <w:t>вается. Также допускается варьи</w:t>
      </w:r>
      <w:r w:rsidRPr="0059513A">
        <w:rPr>
          <w:rFonts w:ascii="Times New Roman" w:hAnsi="Times New Roman" w:cs="Times New Roman"/>
          <w:sz w:val="28"/>
          <w:szCs w:val="28"/>
        </w:rPr>
        <w:t xml:space="preserve">ровать количество довыводных и выводных задач и количество времени, отводимого на их решение.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При подведении итогов все баллы суммируются.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Устная командная математическая олимпиада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На каждую из команд </w:t>
      </w:r>
      <w:r w:rsidR="00AE0603" w:rsidRPr="000B6DB1">
        <w:rPr>
          <w:rFonts w:eastAsia="Calibri"/>
          <w:sz w:val="28"/>
          <w:szCs w:val="28"/>
          <w:lang w:eastAsia="en-US"/>
        </w:rPr>
        <w:t>выдается одинаковый комплект за</w:t>
      </w:r>
      <w:r w:rsidRPr="000B6DB1">
        <w:rPr>
          <w:rFonts w:eastAsia="Calibri"/>
          <w:sz w:val="28"/>
          <w:szCs w:val="28"/>
          <w:lang w:eastAsia="en-US"/>
        </w:rPr>
        <w:t xml:space="preserve">дач, которые она решает в течение отведенного промежутка времени (как правило, 3-4 часа). </w:t>
      </w:r>
    </w:p>
    <w:p w:rsidR="004F2FFF" w:rsidRPr="000B6DB1" w:rsidRDefault="00F87C2D" w:rsidP="00FE541E">
      <w:pPr>
        <w:rPr>
          <w:rFonts w:eastAsia="Calibri"/>
          <w:sz w:val="28"/>
          <w:szCs w:val="28"/>
          <w:lang w:eastAsia="en-US"/>
        </w:rPr>
      </w:pPr>
      <w:r w:rsidRPr="000B6DB1">
        <w:rPr>
          <w:rFonts w:eastAsia="Calibri"/>
          <w:sz w:val="28"/>
          <w:szCs w:val="28"/>
          <w:lang w:eastAsia="en-US"/>
        </w:rPr>
        <w:t>Решение задачи представляется устно одним из членов команды, причем только одной судейской бригаде. При этом команде желательно иметь с собой необходимые для рассказа решения чертежи и выкладки. На изложение решения каждой задачи дается три попытки. Ес</w:t>
      </w:r>
      <w:r w:rsidR="00AE0603" w:rsidRPr="000B6DB1">
        <w:rPr>
          <w:rFonts w:eastAsia="Calibri"/>
          <w:sz w:val="28"/>
          <w:szCs w:val="28"/>
          <w:lang w:eastAsia="en-US"/>
        </w:rPr>
        <w:t>ли все они использованы, а реше</w:t>
      </w:r>
      <w:r w:rsidRPr="000B6DB1">
        <w:rPr>
          <w:rFonts w:eastAsia="Calibri"/>
          <w:sz w:val="28"/>
          <w:szCs w:val="28"/>
          <w:lang w:eastAsia="en-US"/>
        </w:rPr>
        <w:t xml:space="preserve">ние задачи не засчитано, то </w:t>
      </w:r>
      <w:r w:rsidR="00AE0603" w:rsidRPr="000B6DB1">
        <w:rPr>
          <w:rFonts w:eastAsia="Calibri"/>
          <w:sz w:val="28"/>
          <w:szCs w:val="28"/>
          <w:lang w:eastAsia="en-US"/>
        </w:rPr>
        <w:t>команда не может подходить с ре</w:t>
      </w:r>
      <w:r w:rsidRPr="000B6DB1">
        <w:rPr>
          <w:rFonts w:eastAsia="Calibri"/>
          <w:sz w:val="28"/>
          <w:szCs w:val="28"/>
          <w:lang w:eastAsia="en-US"/>
        </w:rPr>
        <w:t>шением этой задачи. Каждый член команды может подходить с решениями не более чем двух различных задач. Если решение задачи предоставляется сначала одним игроком, а затем другим, то выходы засчитываются как одному игроку, так и другому. Победитель определяется по к</w:t>
      </w:r>
      <w:r w:rsidR="00AE0603" w:rsidRPr="000B6DB1">
        <w:rPr>
          <w:rFonts w:eastAsia="Calibri"/>
          <w:sz w:val="28"/>
          <w:szCs w:val="28"/>
          <w:lang w:eastAsia="en-US"/>
        </w:rPr>
        <w:t>оличеству решенных задач. В слу</w:t>
      </w:r>
      <w:r w:rsidRPr="000B6DB1">
        <w:rPr>
          <w:rFonts w:eastAsia="Calibri"/>
          <w:sz w:val="28"/>
          <w:szCs w:val="28"/>
          <w:lang w:eastAsia="en-US"/>
        </w:rPr>
        <w:t>чае равенства количества решенных задач могут учитываться количество подходов и сложность решенных задач.</w:t>
      </w:r>
    </w:p>
    <w:p w:rsidR="00F87C2D" w:rsidRPr="000B6DB1" w:rsidRDefault="00F87C2D" w:rsidP="00FE541E">
      <w:pPr>
        <w:suppressAutoHyphens w:val="0"/>
        <w:autoSpaceDE w:val="0"/>
        <w:autoSpaceDN w:val="0"/>
        <w:adjustRightInd w:val="0"/>
        <w:rPr>
          <w:rFonts w:eastAsia="Calibri"/>
          <w:color w:val="000000"/>
          <w:sz w:val="28"/>
          <w:szCs w:val="28"/>
          <w:lang w:eastAsia="en-US"/>
        </w:rPr>
      </w:pP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Математическая карусель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Математическая карусель – это командное соревнования по решению задач. Побеждает в нем команда, набравшая наибольшее число очков. Задачи решаются на двух рубежах – исходном и зачетном, но очки начисляются только за задачи, решенные на зачетном рубеже</w:t>
      </w:r>
      <w:r w:rsidR="005C7DA5" w:rsidRPr="000B6DB1">
        <w:rPr>
          <w:rFonts w:eastAsia="Calibri"/>
          <w:sz w:val="28"/>
          <w:szCs w:val="28"/>
          <w:lang w:eastAsia="en-US"/>
        </w:rPr>
        <w:t>. В начале игры все члены коман</w:t>
      </w:r>
      <w:r w:rsidRPr="000B6DB1">
        <w:rPr>
          <w:rFonts w:eastAsia="Calibri"/>
          <w:sz w:val="28"/>
          <w:szCs w:val="28"/>
          <w:lang w:eastAsia="en-US"/>
        </w:rPr>
        <w:t xml:space="preserve">ды располагаются на исходном рубеже, причем им присвоены номера от 1 до 6. По сигналу ведущего команды </w:t>
      </w:r>
      <w:r w:rsidR="005C7DA5" w:rsidRPr="000B6DB1">
        <w:rPr>
          <w:rFonts w:eastAsia="Calibri"/>
          <w:sz w:val="28"/>
          <w:szCs w:val="28"/>
          <w:lang w:eastAsia="en-US"/>
        </w:rPr>
        <w:t>получают зада</w:t>
      </w:r>
      <w:r w:rsidRPr="000B6DB1">
        <w:rPr>
          <w:rFonts w:eastAsia="Calibri"/>
          <w:sz w:val="28"/>
          <w:szCs w:val="28"/>
          <w:lang w:eastAsia="en-US"/>
        </w:rPr>
        <w:t>чу и начинают ее решать. Если</w:t>
      </w:r>
      <w:r w:rsidR="005C7DA5" w:rsidRPr="000B6DB1">
        <w:rPr>
          <w:rFonts w:eastAsia="Calibri"/>
          <w:sz w:val="28"/>
          <w:szCs w:val="28"/>
          <w:lang w:eastAsia="en-US"/>
        </w:rPr>
        <w:t xml:space="preserve"> команда считает, что задача ре</w:t>
      </w:r>
      <w:r w:rsidRPr="000B6DB1">
        <w:rPr>
          <w:rFonts w:eastAsia="Calibri"/>
          <w:sz w:val="28"/>
          <w:szCs w:val="28"/>
          <w:lang w:eastAsia="en-US"/>
        </w:rPr>
        <w:t>шена, ее представитель, им</w:t>
      </w:r>
      <w:r w:rsidR="005C7DA5" w:rsidRPr="000B6DB1">
        <w:rPr>
          <w:rFonts w:eastAsia="Calibri"/>
          <w:sz w:val="28"/>
          <w:szCs w:val="28"/>
          <w:lang w:eastAsia="en-US"/>
        </w:rPr>
        <w:t>еющий номер 1, предъявляет реше</w:t>
      </w:r>
      <w:r w:rsidRPr="000B6DB1">
        <w:rPr>
          <w:rFonts w:eastAsia="Calibri"/>
          <w:sz w:val="28"/>
          <w:szCs w:val="28"/>
          <w:lang w:eastAsia="en-US"/>
        </w:rPr>
        <w:t xml:space="preserve">ние судье. Если оно верное, игрок №1 переходит на зачетный рубеж и получает задачу там, а члены команды, оставшиеся на исходном рубеже, тоже получают новую задачу. В дальнейшем члены команды, находящиеся на исходном и зачетном рубежах, решают разные задачи независимо друг от друга.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Чтобы понять следующую часть правил, надо представить себе, что на каждом рубеже находящиеся на нем члены команды выстроены в очередь. Перед началом игры на исходном рубеже они идут в ней в порядке но</w:t>
      </w:r>
      <w:r w:rsidR="005C7DA5" w:rsidRPr="000B6DB1">
        <w:rPr>
          <w:rFonts w:eastAsia="Calibri"/>
          <w:sz w:val="28"/>
          <w:szCs w:val="28"/>
          <w:lang w:eastAsia="en-US"/>
        </w:rPr>
        <w:t>меров. Если члены команды, нахо</w:t>
      </w:r>
      <w:r w:rsidRPr="000B6DB1">
        <w:rPr>
          <w:rFonts w:eastAsia="Calibri"/>
          <w:sz w:val="28"/>
          <w:szCs w:val="28"/>
          <w:lang w:eastAsia="en-US"/>
        </w:rPr>
        <w:t>дящиеся на каком-либо из двух рубежей, считают, что они ре-шили очередную задачу, решен</w:t>
      </w:r>
      <w:r w:rsidR="005C7DA5" w:rsidRPr="000B6DB1">
        <w:rPr>
          <w:rFonts w:eastAsia="Calibri"/>
          <w:sz w:val="28"/>
          <w:szCs w:val="28"/>
          <w:lang w:eastAsia="en-US"/>
        </w:rPr>
        <w:t>ие предъявляет судье игрок, сто</w:t>
      </w:r>
      <w:r w:rsidRPr="000B6DB1">
        <w:rPr>
          <w:rFonts w:eastAsia="Calibri"/>
          <w:sz w:val="28"/>
          <w:szCs w:val="28"/>
          <w:lang w:eastAsia="en-US"/>
        </w:rPr>
        <w:t>ящий в очереди первым. Если</w:t>
      </w:r>
      <w:r w:rsidR="005C7DA5" w:rsidRPr="000B6DB1">
        <w:rPr>
          <w:rFonts w:eastAsia="Calibri"/>
          <w:sz w:val="28"/>
          <w:szCs w:val="28"/>
          <w:lang w:eastAsia="en-US"/>
        </w:rPr>
        <w:t xml:space="preserve"> решение правильное, то с исход</w:t>
      </w:r>
      <w:r w:rsidRPr="000B6DB1">
        <w:rPr>
          <w:rFonts w:eastAsia="Calibri"/>
          <w:sz w:val="28"/>
          <w:szCs w:val="28"/>
          <w:lang w:eastAsia="en-US"/>
        </w:rPr>
        <w:t xml:space="preserve">ного рубежа этот игрок переходит на зачетный, а на зачетном возвращается на свое место в очереди. </w:t>
      </w:r>
      <w:r w:rsidR="005C7DA5" w:rsidRPr="000B6DB1">
        <w:rPr>
          <w:rFonts w:eastAsia="Calibri"/>
          <w:sz w:val="28"/>
          <w:szCs w:val="28"/>
          <w:lang w:eastAsia="en-US"/>
        </w:rPr>
        <w:t>Если решение неправиль</w:t>
      </w:r>
      <w:r w:rsidRPr="000B6DB1">
        <w:rPr>
          <w:rFonts w:eastAsia="Calibri"/>
          <w:sz w:val="28"/>
          <w:szCs w:val="28"/>
          <w:lang w:eastAsia="en-US"/>
        </w:rPr>
        <w:t>ное, то на исходном рубеже игрок возвращается на свое место в очереди, а с зачетного перехо</w:t>
      </w:r>
      <w:r w:rsidR="005C7DA5" w:rsidRPr="000B6DB1">
        <w:rPr>
          <w:rFonts w:eastAsia="Calibri"/>
          <w:sz w:val="28"/>
          <w:szCs w:val="28"/>
          <w:lang w:eastAsia="en-US"/>
        </w:rPr>
        <w:t>дит на исходный. Игрок, перешед</w:t>
      </w:r>
      <w:r w:rsidRPr="000B6DB1">
        <w:rPr>
          <w:rFonts w:eastAsia="Calibri"/>
          <w:sz w:val="28"/>
          <w:szCs w:val="28"/>
          <w:lang w:eastAsia="en-US"/>
        </w:rPr>
        <w:t xml:space="preserve">ший с одного рубежа на другой, становится в конец очереди. И на исходном, и на зачетном рубежах команда может в любой момент отказаться от решения </w:t>
      </w:r>
      <w:r w:rsidR="005C7DA5" w:rsidRPr="000B6DB1">
        <w:rPr>
          <w:rFonts w:eastAsia="Calibri"/>
          <w:sz w:val="28"/>
          <w:szCs w:val="28"/>
          <w:lang w:eastAsia="en-US"/>
        </w:rPr>
        <w:t>задачи. При этом задача считает</w:t>
      </w:r>
      <w:r w:rsidRPr="000B6DB1">
        <w:rPr>
          <w:rFonts w:eastAsia="Calibri"/>
          <w:sz w:val="28"/>
          <w:szCs w:val="28"/>
          <w:lang w:eastAsia="en-US"/>
        </w:rPr>
        <w:t xml:space="preserve">ся нерешенной. </w:t>
      </w:r>
    </w:p>
    <w:p w:rsidR="00F87C2D" w:rsidRPr="000B6DB1" w:rsidRDefault="00F87C2D" w:rsidP="00FE541E">
      <w:pPr>
        <w:rPr>
          <w:rFonts w:eastAsia="Calibri"/>
          <w:sz w:val="28"/>
          <w:szCs w:val="28"/>
          <w:lang w:eastAsia="en-US"/>
        </w:rPr>
      </w:pPr>
      <w:r w:rsidRPr="000B6DB1">
        <w:rPr>
          <w:rFonts w:eastAsia="Calibri"/>
          <w:sz w:val="28"/>
          <w:szCs w:val="28"/>
          <w:lang w:eastAsia="en-US"/>
        </w:rPr>
        <w:t>После того, как часть команды, находящаяся на каком-либо из двух рубежей, рассказала решение очередной задачи или отказалась решать ее дальше, она получает новую задачу. Если на рубеже в этот момент нет н</w:t>
      </w:r>
      <w:r w:rsidR="005C7DA5" w:rsidRPr="000B6DB1">
        <w:rPr>
          <w:rFonts w:eastAsia="Calibri"/>
          <w:sz w:val="28"/>
          <w:szCs w:val="28"/>
          <w:lang w:eastAsia="en-US"/>
        </w:rPr>
        <w:t>и одного участника, задача начи</w:t>
      </w:r>
      <w:r w:rsidRPr="000B6DB1">
        <w:rPr>
          <w:rFonts w:eastAsia="Calibri"/>
          <w:sz w:val="28"/>
          <w:szCs w:val="28"/>
          <w:lang w:eastAsia="en-US"/>
        </w:rPr>
        <w:t>нает решаться тогда, когда этот участник там появляется.</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За первую верно решенную на зачетном рубеже задачу команда получает 3 балла. Если команда на зачетном рубеже верно решает несколько задач подряд, то за каждую следующую задачу она получает на 1 балл больше, чем за предыдущую. Если же очередная задача решена неверно, то цена следующей задачи зависит от ее цены следующи</w:t>
      </w:r>
      <w:r w:rsidR="005C7DA5" w:rsidRPr="000B6DB1">
        <w:rPr>
          <w:rFonts w:eastAsia="Calibri"/>
          <w:sz w:val="28"/>
          <w:szCs w:val="28"/>
          <w:lang w:eastAsia="en-US"/>
        </w:rPr>
        <w:t>м образом. Если цена неверно ре</w:t>
      </w:r>
      <w:r w:rsidRPr="000B6DB1">
        <w:rPr>
          <w:rFonts w:eastAsia="Calibri"/>
          <w:sz w:val="28"/>
          <w:szCs w:val="28"/>
          <w:lang w:eastAsia="en-US"/>
        </w:rPr>
        <w:t xml:space="preserve">шенной задачи была больше 6 </w:t>
      </w:r>
      <w:r w:rsidR="005C7DA5" w:rsidRPr="000B6DB1">
        <w:rPr>
          <w:rFonts w:eastAsia="Calibri"/>
          <w:sz w:val="28"/>
          <w:szCs w:val="28"/>
          <w:lang w:eastAsia="en-US"/>
        </w:rPr>
        <w:t>баллов, то следующая задача сто</w:t>
      </w:r>
      <w:r w:rsidRPr="000B6DB1">
        <w:rPr>
          <w:rFonts w:eastAsia="Calibri"/>
          <w:sz w:val="28"/>
          <w:szCs w:val="28"/>
          <w:lang w:eastAsia="en-US"/>
        </w:rPr>
        <w:t>ит 5 баллов. Если цена неверно решенной задачи была 4, 5 или 6 баллов, то следующая задача с</w:t>
      </w:r>
      <w:r w:rsidR="005C7DA5" w:rsidRPr="000B6DB1">
        <w:rPr>
          <w:rFonts w:eastAsia="Calibri"/>
          <w:sz w:val="28"/>
          <w:szCs w:val="28"/>
          <w:lang w:eastAsia="en-US"/>
        </w:rPr>
        <w:t>тоит на балл меньше. Если же не</w:t>
      </w:r>
      <w:r w:rsidRPr="000B6DB1">
        <w:rPr>
          <w:rFonts w:eastAsia="Calibri"/>
          <w:sz w:val="28"/>
          <w:szCs w:val="28"/>
          <w:lang w:eastAsia="en-US"/>
        </w:rPr>
        <w:t xml:space="preserve">верно решенная задача стоила </w:t>
      </w:r>
      <w:r w:rsidR="005C7DA5" w:rsidRPr="000B6DB1">
        <w:rPr>
          <w:rFonts w:eastAsia="Calibri"/>
          <w:sz w:val="28"/>
          <w:szCs w:val="28"/>
          <w:lang w:eastAsia="en-US"/>
        </w:rPr>
        <w:t>3 балла, то следующая задача то</w:t>
      </w:r>
      <w:r w:rsidRPr="000B6DB1">
        <w:rPr>
          <w:rFonts w:eastAsia="Calibri"/>
          <w:sz w:val="28"/>
          <w:szCs w:val="28"/>
          <w:lang w:eastAsia="en-US"/>
        </w:rPr>
        <w:t xml:space="preserve">же стоит 3 балла.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Игра для команды оканчивается, если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а) кончилось время, или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б) кончились задачи на зачетном рубеже, или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в) кончились задачи на исходном рубеже, а на зачетном рубеже нет ни одного игрока.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Время игры, количество</w:t>
      </w:r>
      <w:r w:rsidR="005C7DA5" w:rsidRPr="000B6DB1">
        <w:rPr>
          <w:rFonts w:eastAsia="Calibri"/>
          <w:sz w:val="28"/>
          <w:szCs w:val="28"/>
          <w:lang w:eastAsia="en-US"/>
        </w:rPr>
        <w:t xml:space="preserve"> исходных и зачетных задач зара</w:t>
      </w:r>
      <w:r w:rsidRPr="000B6DB1">
        <w:rPr>
          <w:rFonts w:eastAsia="Calibri"/>
          <w:sz w:val="28"/>
          <w:szCs w:val="28"/>
          <w:lang w:eastAsia="en-US"/>
        </w:rPr>
        <w:t xml:space="preserve">нее оговаривается. </w:t>
      </w:r>
    </w:p>
    <w:p w:rsidR="00F87C2D" w:rsidRPr="000B6DB1" w:rsidRDefault="00F87C2D" w:rsidP="00FE541E">
      <w:pPr>
        <w:rPr>
          <w:rFonts w:eastAsia="Calibri"/>
          <w:sz w:val="28"/>
          <w:szCs w:val="28"/>
          <w:lang w:eastAsia="en-US"/>
        </w:rPr>
      </w:pPr>
      <w:r w:rsidRPr="000B6DB1">
        <w:rPr>
          <w:rFonts w:eastAsia="Calibri"/>
          <w:sz w:val="28"/>
          <w:szCs w:val="28"/>
          <w:lang w:eastAsia="en-US"/>
        </w:rPr>
        <w:t>Игра оканчивается, если она закончилась для всех команд.</w:t>
      </w:r>
    </w:p>
    <w:p w:rsidR="005C7DA5" w:rsidRPr="000B6DB1" w:rsidRDefault="005C7DA5" w:rsidP="00FE541E">
      <w:pPr>
        <w:rPr>
          <w:rFonts w:eastAsia="Calibri"/>
          <w:sz w:val="28"/>
          <w:szCs w:val="28"/>
          <w:lang w:eastAsia="en-US"/>
        </w:rPr>
      </w:pPr>
      <w:r w:rsidRPr="000B6DB1">
        <w:rPr>
          <w:rFonts w:eastAsia="Calibri"/>
          <w:b/>
          <w:sz w:val="28"/>
          <w:szCs w:val="28"/>
          <w:lang w:eastAsia="en-US"/>
        </w:rPr>
        <w:t>Математические горки</w:t>
      </w:r>
      <w:r w:rsidRPr="000B6DB1">
        <w:rPr>
          <w:rFonts w:eastAsia="Calibri"/>
          <w:sz w:val="28"/>
          <w:szCs w:val="28"/>
          <w:lang w:eastAsia="en-US"/>
        </w:rPr>
        <w:t xml:space="preserve"> проводятся по правилам математической карусели, но с одним рубежом. Решение всех задач идет в зачет.</w:t>
      </w:r>
    </w:p>
    <w:p w:rsidR="00F87C2D" w:rsidRPr="000B6DB1" w:rsidRDefault="00F87C2D" w:rsidP="00FE541E">
      <w:pPr>
        <w:suppressAutoHyphens w:val="0"/>
        <w:autoSpaceDE w:val="0"/>
        <w:autoSpaceDN w:val="0"/>
        <w:adjustRightInd w:val="0"/>
        <w:rPr>
          <w:rFonts w:eastAsia="Calibri"/>
          <w:color w:val="000000"/>
          <w:sz w:val="28"/>
          <w:szCs w:val="28"/>
          <w:lang w:eastAsia="en-US"/>
        </w:rPr>
      </w:pP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Математическая абака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Математическая абака (математический ква</w:t>
      </w:r>
      <w:r w:rsidR="005C7DA5" w:rsidRPr="000B6DB1">
        <w:rPr>
          <w:rFonts w:eastAsia="Calibri"/>
          <w:sz w:val="28"/>
          <w:szCs w:val="28"/>
          <w:lang w:eastAsia="en-US"/>
        </w:rPr>
        <w:t>драт) – это ко</w:t>
      </w:r>
      <w:r w:rsidRPr="000B6DB1">
        <w:rPr>
          <w:rFonts w:eastAsia="Calibri"/>
          <w:sz w:val="28"/>
          <w:szCs w:val="28"/>
          <w:lang w:eastAsia="en-US"/>
        </w:rPr>
        <w:t xml:space="preserve">мандная игра-соревнование </w:t>
      </w:r>
      <w:r w:rsidR="005C7DA5" w:rsidRPr="000B6DB1">
        <w:rPr>
          <w:rFonts w:eastAsia="Calibri"/>
          <w:sz w:val="28"/>
          <w:szCs w:val="28"/>
          <w:lang w:eastAsia="en-US"/>
        </w:rPr>
        <w:t>по решению задач. Все задачи вы</w:t>
      </w:r>
      <w:r w:rsidRPr="000B6DB1">
        <w:rPr>
          <w:rFonts w:eastAsia="Calibri"/>
          <w:sz w:val="28"/>
          <w:szCs w:val="28"/>
          <w:lang w:eastAsia="en-US"/>
        </w:rPr>
        <w:t>даются для решения всем командам одновременно. Основным зачётным показателем в математической абаке является общее количество набранных очков (</w:t>
      </w:r>
      <w:r w:rsidR="005C7DA5" w:rsidRPr="000B6DB1">
        <w:rPr>
          <w:rFonts w:eastAsia="Calibri"/>
          <w:sz w:val="28"/>
          <w:szCs w:val="28"/>
          <w:lang w:eastAsia="en-US"/>
        </w:rPr>
        <w:t>включая бонусы). В случае равен</w:t>
      </w:r>
      <w:r w:rsidRPr="000B6DB1">
        <w:rPr>
          <w:rFonts w:eastAsia="Calibri"/>
          <w:sz w:val="28"/>
          <w:szCs w:val="28"/>
          <w:lang w:eastAsia="en-US"/>
        </w:rPr>
        <w:t xml:space="preserve">ства очков у нескольких команд более высокое место занимает команда, имеющая большую сумму бонусов. При равенстве и этого показателя команды считаются разделившими места. </w:t>
      </w:r>
    </w:p>
    <w:p w:rsidR="00F87C2D" w:rsidRPr="0059513A" w:rsidRDefault="00F87C2D" w:rsidP="00FE541E">
      <w:pPr>
        <w:pStyle w:val="Default"/>
        <w:rPr>
          <w:rFonts w:ascii="Times New Roman" w:hAnsi="Times New Roman" w:cs="Times New Roman"/>
          <w:sz w:val="28"/>
          <w:szCs w:val="28"/>
        </w:rPr>
      </w:pPr>
      <w:r w:rsidRPr="0059513A">
        <w:rPr>
          <w:rFonts w:ascii="Times New Roman" w:hAnsi="Times New Roman" w:cs="Times New Roman"/>
          <w:sz w:val="28"/>
          <w:szCs w:val="28"/>
        </w:rPr>
        <w:t>Решение задач. Каждо</w:t>
      </w:r>
      <w:r w:rsidR="005C7DA5">
        <w:rPr>
          <w:rFonts w:ascii="Times New Roman" w:hAnsi="Times New Roman" w:cs="Times New Roman"/>
          <w:sz w:val="28"/>
          <w:szCs w:val="28"/>
        </w:rPr>
        <w:t>й команде предлагается для реше</w:t>
      </w:r>
      <w:r w:rsidRPr="0059513A">
        <w:rPr>
          <w:rFonts w:ascii="Times New Roman" w:hAnsi="Times New Roman" w:cs="Times New Roman"/>
          <w:sz w:val="28"/>
          <w:szCs w:val="28"/>
        </w:rPr>
        <w:t>ния 6 тем по 6 задач в каждой теме. Зада</w:t>
      </w:r>
      <w:r w:rsidR="005C7DA5">
        <w:rPr>
          <w:rFonts w:ascii="Times New Roman" w:hAnsi="Times New Roman" w:cs="Times New Roman"/>
          <w:sz w:val="28"/>
          <w:szCs w:val="28"/>
        </w:rPr>
        <w:t>чи каждой темы сдают</w:t>
      </w:r>
      <w:r w:rsidRPr="0059513A">
        <w:rPr>
          <w:rFonts w:ascii="Times New Roman" w:hAnsi="Times New Roman" w:cs="Times New Roman"/>
          <w:sz w:val="28"/>
          <w:szCs w:val="28"/>
        </w:rPr>
        <w:t>ся по порядку, от 1-й до 6-й (например, у команды не примут ответ на 4-ю задачу, пока она не сдала ответы на задачи 1, 2 и 3). На каждую задачу отводится один подход (одна попытка сдать ответ). Если команда предъявила правильный ответ на задачу, она получает за это цену зад</w:t>
      </w:r>
      <w:r w:rsidR="005C7DA5">
        <w:rPr>
          <w:rFonts w:ascii="Times New Roman" w:hAnsi="Times New Roman" w:cs="Times New Roman"/>
          <w:sz w:val="28"/>
          <w:szCs w:val="28"/>
        </w:rPr>
        <w:t>ачи, а если неправильный или не</w:t>
      </w:r>
      <w:r w:rsidRPr="0059513A">
        <w:rPr>
          <w:rFonts w:ascii="Times New Roman" w:hAnsi="Times New Roman" w:cs="Times New Roman"/>
          <w:sz w:val="28"/>
          <w:szCs w:val="28"/>
        </w:rPr>
        <w:t>полный – 0 очков. В некоторых задачах по усмотрению жюри цена задачи может быть поделена поровну между всеми воз-</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можными ответами, в этом случае каждый найденный ответ приносит команде соответствующую часть цены. Для каждой такой задачи это указывается в ее условии.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Цена первой задачи каждой темы – 10 очков, второй – 20, …, шестой – 60 очков. (Таким</w:t>
      </w:r>
      <w:r w:rsidR="005C7DA5" w:rsidRPr="000B6DB1">
        <w:rPr>
          <w:rFonts w:eastAsia="Calibri"/>
          <w:sz w:val="28"/>
          <w:szCs w:val="28"/>
          <w:lang w:eastAsia="en-US"/>
        </w:rPr>
        <w:t xml:space="preserve"> образом, не считая бонусов, ко</w:t>
      </w:r>
      <w:r w:rsidRPr="000B6DB1">
        <w:rPr>
          <w:rFonts w:eastAsia="Calibri"/>
          <w:sz w:val="28"/>
          <w:szCs w:val="28"/>
          <w:lang w:eastAsia="en-US"/>
        </w:rPr>
        <w:t xml:space="preserve">манда может заработать за решение задач до 6*210=1260 очков.)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Основные бонусы. Каждая команда дополнительно может заработать бонусные очки: </w:t>
      </w:r>
    </w:p>
    <w:p w:rsidR="00F87C2D" w:rsidRPr="000B6DB1" w:rsidRDefault="00F87C2D" w:rsidP="00FE541E">
      <w:pPr>
        <w:suppressAutoHyphens w:val="0"/>
        <w:autoSpaceDE w:val="0"/>
        <w:autoSpaceDN w:val="0"/>
        <w:adjustRightInd w:val="0"/>
        <w:spacing w:after="35"/>
        <w:rPr>
          <w:rFonts w:eastAsia="Calibri"/>
          <w:sz w:val="28"/>
          <w:szCs w:val="28"/>
          <w:lang w:eastAsia="en-US"/>
        </w:rPr>
      </w:pPr>
      <w:r w:rsidRPr="000B6DB1">
        <w:rPr>
          <w:rFonts w:eastAsia="Calibri"/>
          <w:sz w:val="28"/>
          <w:szCs w:val="28"/>
          <w:lang w:eastAsia="en-US"/>
        </w:rPr>
        <w:t xml:space="preserve"> За правильное решение всех задач одной темы («бонус-горизонталь») – 50 очков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 За правильное реше</w:t>
      </w:r>
      <w:r w:rsidR="005C7DA5" w:rsidRPr="000B6DB1">
        <w:rPr>
          <w:rFonts w:eastAsia="Calibri"/>
          <w:sz w:val="28"/>
          <w:szCs w:val="28"/>
          <w:lang w:eastAsia="en-US"/>
        </w:rPr>
        <w:t>ние задач с одним и тем же номе</w:t>
      </w:r>
      <w:r w:rsidRPr="000B6DB1">
        <w:rPr>
          <w:rFonts w:eastAsia="Calibri"/>
          <w:sz w:val="28"/>
          <w:szCs w:val="28"/>
          <w:lang w:eastAsia="en-US"/>
        </w:rPr>
        <w:t xml:space="preserve">ром во всех темах («бонус-вертикаль») – цену задачи с этим номером </w:t>
      </w:r>
    </w:p>
    <w:p w:rsidR="00F87C2D" w:rsidRPr="000B6DB1" w:rsidRDefault="005C7DA5"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По договоренности иногда начисляются бонусы за первое решение: п</w:t>
      </w:r>
      <w:r w:rsidR="00F87C2D" w:rsidRPr="000B6DB1">
        <w:rPr>
          <w:rFonts w:eastAsia="Calibri"/>
          <w:sz w:val="28"/>
          <w:szCs w:val="28"/>
          <w:lang w:eastAsia="en-US"/>
        </w:rPr>
        <w:t xml:space="preserve">ервые команды, получившие каждый из шести возможных бонус-горизонталей и каждый из шести бонус-вертикалей, получают их в двойном размере. </w:t>
      </w:r>
    </w:p>
    <w:p w:rsidR="00F87C2D" w:rsidRPr="000B6DB1" w:rsidRDefault="00F87C2D" w:rsidP="00FE541E">
      <w:pPr>
        <w:rPr>
          <w:rFonts w:eastAsia="Calibri"/>
          <w:sz w:val="28"/>
          <w:szCs w:val="28"/>
          <w:lang w:eastAsia="en-US"/>
        </w:rPr>
      </w:pPr>
      <w:r w:rsidRPr="000B6DB1">
        <w:rPr>
          <w:rFonts w:eastAsia="Calibri"/>
          <w:sz w:val="28"/>
          <w:szCs w:val="28"/>
          <w:lang w:eastAsia="en-US"/>
        </w:rPr>
        <w:t>Окончание игры. На решение задач отводится 90 минут. Игра для команды оканчивается, если у нее кончились задачи или истекло общее время, отведенное для игры.</w:t>
      </w:r>
    </w:p>
    <w:p w:rsidR="00F87C2D" w:rsidRPr="000B6DB1" w:rsidRDefault="00F87C2D" w:rsidP="00FE541E">
      <w:pPr>
        <w:suppressAutoHyphens w:val="0"/>
        <w:autoSpaceDE w:val="0"/>
        <w:autoSpaceDN w:val="0"/>
        <w:adjustRightInd w:val="0"/>
        <w:rPr>
          <w:rFonts w:eastAsia="Calibri"/>
          <w:color w:val="000000"/>
          <w:sz w:val="28"/>
          <w:szCs w:val="28"/>
          <w:lang w:eastAsia="en-US"/>
        </w:rPr>
      </w:pP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Математическая регата </w:t>
      </w:r>
    </w:p>
    <w:p w:rsidR="00F87C2D" w:rsidRPr="000B6DB1" w:rsidRDefault="005C7DA5"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В регате участвуют </w:t>
      </w:r>
      <w:r w:rsidR="00F87C2D" w:rsidRPr="000B6DB1">
        <w:rPr>
          <w:rFonts w:eastAsia="Calibri"/>
          <w:sz w:val="28"/>
          <w:szCs w:val="28"/>
          <w:lang w:eastAsia="en-US"/>
        </w:rPr>
        <w:t>команд</w:t>
      </w:r>
      <w:r w:rsidRPr="000B6DB1">
        <w:rPr>
          <w:rFonts w:eastAsia="Calibri"/>
          <w:sz w:val="28"/>
          <w:szCs w:val="28"/>
          <w:lang w:eastAsia="en-US"/>
        </w:rPr>
        <w:t>ы в соста</w:t>
      </w:r>
      <w:r w:rsidR="00F87C2D" w:rsidRPr="000B6DB1">
        <w:rPr>
          <w:rFonts w:eastAsia="Calibri"/>
          <w:sz w:val="28"/>
          <w:szCs w:val="28"/>
          <w:lang w:eastAsia="en-US"/>
        </w:rPr>
        <w:t xml:space="preserve">ве </w:t>
      </w:r>
      <w:r w:rsidRPr="000B6DB1">
        <w:rPr>
          <w:rFonts w:eastAsia="Calibri"/>
          <w:sz w:val="28"/>
          <w:szCs w:val="28"/>
          <w:lang w:eastAsia="en-US"/>
        </w:rPr>
        <w:t>четырех 4 человек</w:t>
      </w:r>
      <w:r w:rsidR="00F87C2D" w:rsidRPr="000B6DB1">
        <w:rPr>
          <w:rFonts w:eastAsia="Calibri"/>
          <w:sz w:val="28"/>
          <w:szCs w:val="28"/>
          <w:lang w:eastAsia="en-US"/>
        </w:rPr>
        <w:t xml:space="preserve">. Соревнование проводится в четыре тура. Каждый тур представляет собой коллективное письменное решение трех задач. Любая задача оформляется и сдается в жюри на отдельном одинарном листе, причем каждая команда имеет право сдать только по одному варианту решения каждой из задач.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Проведением регаты руков</w:t>
      </w:r>
      <w:r w:rsidR="005C7DA5" w:rsidRPr="000B6DB1">
        <w:rPr>
          <w:rFonts w:eastAsia="Calibri"/>
          <w:sz w:val="28"/>
          <w:szCs w:val="28"/>
          <w:lang w:eastAsia="en-US"/>
        </w:rPr>
        <w:t>одит Координатор. Он органи</w:t>
      </w:r>
      <w:r w:rsidRPr="000B6DB1">
        <w:rPr>
          <w:rFonts w:eastAsia="Calibri"/>
          <w:sz w:val="28"/>
          <w:szCs w:val="28"/>
          <w:lang w:eastAsia="en-US"/>
        </w:rPr>
        <w:t>зует раздачу заданий и сбор л</w:t>
      </w:r>
      <w:r w:rsidR="005C7DA5" w:rsidRPr="000B6DB1">
        <w:rPr>
          <w:rFonts w:eastAsia="Calibri"/>
          <w:sz w:val="28"/>
          <w:szCs w:val="28"/>
          <w:lang w:eastAsia="en-US"/>
        </w:rPr>
        <w:t>истов с решениями; проводит раз</w:t>
      </w:r>
      <w:r w:rsidRPr="000B6DB1">
        <w:rPr>
          <w:rFonts w:eastAsia="Calibri"/>
          <w:sz w:val="28"/>
          <w:szCs w:val="28"/>
          <w:lang w:eastAsia="en-US"/>
        </w:rPr>
        <w:t xml:space="preserve">бор решений задач и обеспечивает своевременное появление информации об итогах проверки. </w:t>
      </w:r>
    </w:p>
    <w:p w:rsidR="00F87C2D" w:rsidRPr="0059513A" w:rsidRDefault="00F87C2D" w:rsidP="00FE541E">
      <w:pPr>
        <w:pStyle w:val="Default"/>
        <w:rPr>
          <w:rFonts w:ascii="Times New Roman" w:hAnsi="Times New Roman" w:cs="Times New Roman"/>
          <w:sz w:val="28"/>
          <w:szCs w:val="28"/>
        </w:rPr>
      </w:pPr>
      <w:r w:rsidRPr="0059513A">
        <w:rPr>
          <w:rFonts w:ascii="Times New Roman" w:hAnsi="Times New Roman" w:cs="Times New Roman"/>
          <w:sz w:val="28"/>
          <w:szCs w:val="28"/>
        </w:rPr>
        <w:t>Время, отведенное коман</w:t>
      </w:r>
      <w:r w:rsidR="005C7DA5">
        <w:rPr>
          <w:rFonts w:ascii="Times New Roman" w:hAnsi="Times New Roman" w:cs="Times New Roman"/>
          <w:sz w:val="28"/>
          <w:szCs w:val="28"/>
        </w:rPr>
        <w:t>дам для решения, и стоимость за</w:t>
      </w:r>
      <w:r w:rsidRPr="0059513A">
        <w:rPr>
          <w:rFonts w:ascii="Times New Roman" w:hAnsi="Times New Roman" w:cs="Times New Roman"/>
          <w:sz w:val="28"/>
          <w:szCs w:val="28"/>
        </w:rPr>
        <w:t>дач каждого тура в баллах указаны на листах с условиями задач, которые каждая команда полу</w:t>
      </w:r>
      <w:r w:rsidR="005C7DA5">
        <w:rPr>
          <w:rFonts w:ascii="Times New Roman" w:hAnsi="Times New Roman" w:cs="Times New Roman"/>
          <w:sz w:val="28"/>
          <w:szCs w:val="28"/>
        </w:rPr>
        <w:t>чает непосредственно перед нача</w:t>
      </w:r>
      <w:r w:rsidRPr="0059513A">
        <w:rPr>
          <w:rFonts w:ascii="Times New Roman" w:hAnsi="Times New Roman" w:cs="Times New Roman"/>
          <w:sz w:val="28"/>
          <w:szCs w:val="28"/>
        </w:rPr>
        <w:t xml:space="preserve">лом каждого тура.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Параллельно с ходом п</w:t>
      </w:r>
      <w:r w:rsidR="005C7DA5" w:rsidRPr="000B6DB1">
        <w:rPr>
          <w:rFonts w:eastAsia="Calibri"/>
          <w:sz w:val="28"/>
          <w:szCs w:val="28"/>
          <w:lang w:eastAsia="en-US"/>
        </w:rPr>
        <w:t>роверки, Координатор осуществля</w:t>
      </w:r>
      <w:r w:rsidRPr="000B6DB1">
        <w:rPr>
          <w:rFonts w:eastAsia="Calibri"/>
          <w:sz w:val="28"/>
          <w:szCs w:val="28"/>
          <w:lang w:eastAsia="en-US"/>
        </w:rPr>
        <w:t>ет для учащихся разбор решений задач, после чего школьники получают информацию об итогах проверки. После объявления итогов тура, команды, не согла</w:t>
      </w:r>
      <w:r w:rsidR="005C7DA5" w:rsidRPr="000B6DB1">
        <w:rPr>
          <w:rFonts w:eastAsia="Calibri"/>
          <w:sz w:val="28"/>
          <w:szCs w:val="28"/>
          <w:lang w:eastAsia="en-US"/>
        </w:rPr>
        <w:t>сные с тем, как оценены их реше</w:t>
      </w:r>
      <w:r w:rsidRPr="000B6DB1">
        <w:rPr>
          <w:rFonts w:eastAsia="Calibri"/>
          <w:sz w:val="28"/>
          <w:szCs w:val="28"/>
          <w:lang w:eastAsia="en-US"/>
        </w:rPr>
        <w:t xml:space="preserve">ния, имеют право подать заявки на апелляции </w:t>
      </w:r>
    </w:p>
    <w:p w:rsidR="00F87C2D" w:rsidRPr="0059513A" w:rsidRDefault="00F87C2D" w:rsidP="00FE541E">
      <w:pPr>
        <w:pStyle w:val="Default"/>
        <w:rPr>
          <w:rFonts w:ascii="Times New Roman" w:hAnsi="Times New Roman" w:cs="Times New Roman"/>
          <w:sz w:val="28"/>
          <w:szCs w:val="28"/>
        </w:rPr>
      </w:pPr>
      <w:r w:rsidRPr="0059513A">
        <w:rPr>
          <w:rFonts w:ascii="Times New Roman" w:hAnsi="Times New Roman" w:cs="Times New Roman"/>
          <w:sz w:val="28"/>
          <w:szCs w:val="28"/>
        </w:rPr>
        <w:t xml:space="preserve">Команды-победители и призеры регаты определяются по сумме баллов, набранных каждой командой во всех турах.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Математический аукцион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Соревнование также и</w:t>
      </w:r>
      <w:r w:rsidR="005C7DA5" w:rsidRPr="000B6DB1">
        <w:rPr>
          <w:rFonts w:eastAsia="Calibri"/>
          <w:sz w:val="28"/>
          <w:szCs w:val="28"/>
          <w:lang w:eastAsia="en-US"/>
        </w:rPr>
        <w:t>звестно под названием «математи</w:t>
      </w:r>
      <w:r w:rsidRPr="000B6DB1">
        <w:rPr>
          <w:rFonts w:eastAsia="Calibri"/>
          <w:sz w:val="28"/>
          <w:szCs w:val="28"/>
          <w:lang w:eastAsia="en-US"/>
        </w:rPr>
        <w:t xml:space="preserve">ческая драка».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Участие в соревнован</w:t>
      </w:r>
      <w:r w:rsidR="005C7DA5" w:rsidRPr="000B6DB1">
        <w:rPr>
          <w:rFonts w:eastAsia="Calibri"/>
          <w:sz w:val="28"/>
          <w:szCs w:val="28"/>
          <w:lang w:eastAsia="en-US"/>
        </w:rPr>
        <w:t>ии индивидуальное. Ведущий пред</w:t>
      </w:r>
      <w:r w:rsidRPr="000B6DB1">
        <w:rPr>
          <w:rFonts w:eastAsia="Calibri"/>
          <w:sz w:val="28"/>
          <w:szCs w:val="28"/>
          <w:lang w:eastAsia="en-US"/>
        </w:rPr>
        <w:t>лагает задачи по одной, объявл</w:t>
      </w:r>
      <w:r w:rsidR="005C7DA5" w:rsidRPr="000B6DB1">
        <w:rPr>
          <w:rFonts w:eastAsia="Calibri"/>
          <w:sz w:val="28"/>
          <w:szCs w:val="28"/>
          <w:lang w:eastAsia="en-US"/>
        </w:rPr>
        <w:t>яя ее стоимость в баллах и отво</w:t>
      </w:r>
      <w:r w:rsidRPr="000B6DB1">
        <w:rPr>
          <w:rFonts w:eastAsia="Calibri"/>
          <w:sz w:val="28"/>
          <w:szCs w:val="28"/>
          <w:lang w:eastAsia="en-US"/>
        </w:rPr>
        <w:t>димое для ее решения время. Если в течение отведенного времени один из участников сигна</w:t>
      </w:r>
      <w:r w:rsidR="005C7DA5" w:rsidRPr="000B6DB1">
        <w:rPr>
          <w:rFonts w:eastAsia="Calibri"/>
          <w:sz w:val="28"/>
          <w:szCs w:val="28"/>
          <w:lang w:eastAsia="en-US"/>
        </w:rPr>
        <w:t>лизирует о решении задачи подня</w:t>
      </w:r>
      <w:r w:rsidRPr="000B6DB1">
        <w:rPr>
          <w:rFonts w:eastAsia="Calibri"/>
          <w:sz w:val="28"/>
          <w:szCs w:val="28"/>
          <w:lang w:eastAsia="en-US"/>
        </w:rPr>
        <w:t xml:space="preserve">тием руки, то решение выслушивается, после чего задача при-знается либо решенной, либо нерешенной (в том случае, если есть какие-либо недочеты). В том случае, если задача решена, то участник получает заявленное количество баллов, и обсуждение данной задачи прекращается. Если задача не решена, то она остается в розыгрыше (при этом выступившие по данной задаче участники не имеют права предоставлять новое решение).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Если в течение отведенного времени задача не решена ни одним участников, ведущий может поднять стоимость задачи и добавить время на ее решение; эта операция может повторяться для данной задачи неоднократно (при этом ведущий заранее объявляет процедуру увеличения стоимости).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Данная процедура повторяется для каждой из вынесенных на аукцион задач. Итог подводится по общему количеству набранных каждым участником баллов.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Математическое домино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Математическое домино – это командное соревнование по решению задач (допускается также и индивидуально</w:t>
      </w:r>
      <w:r w:rsidR="005C7DA5" w:rsidRPr="000B6DB1">
        <w:rPr>
          <w:rFonts w:eastAsia="Calibri"/>
          <w:sz w:val="28"/>
          <w:szCs w:val="28"/>
          <w:lang w:eastAsia="en-US"/>
        </w:rPr>
        <w:t>е соревно</w:t>
      </w:r>
      <w:r w:rsidRPr="000B6DB1">
        <w:rPr>
          <w:rFonts w:eastAsia="Calibri"/>
          <w:sz w:val="28"/>
          <w:szCs w:val="28"/>
          <w:lang w:eastAsia="en-US"/>
        </w:rPr>
        <w:t>вание, правила которого ана</w:t>
      </w:r>
      <w:r w:rsidR="005C7DA5" w:rsidRPr="000B6DB1">
        <w:rPr>
          <w:rFonts w:eastAsia="Calibri"/>
          <w:sz w:val="28"/>
          <w:szCs w:val="28"/>
          <w:lang w:eastAsia="en-US"/>
        </w:rPr>
        <w:t>логичны приведенным ниже для ко</w:t>
      </w:r>
      <w:r w:rsidRPr="000B6DB1">
        <w:rPr>
          <w:rFonts w:eastAsia="Calibri"/>
          <w:sz w:val="28"/>
          <w:szCs w:val="28"/>
          <w:lang w:eastAsia="en-US"/>
        </w:rPr>
        <w:t>манд). Задачи напечатаны на карточках-домино (соответствуют стандартному набору из 28 костяшек). Изначально все карточки лежат на столе жюри задачами вниз, то есть участники могут видеть только изображения костей домино, но не текст задач. Зачётным показателем в ма</w:t>
      </w:r>
      <w:r w:rsidR="005C7DA5" w:rsidRPr="000B6DB1">
        <w:rPr>
          <w:rFonts w:eastAsia="Calibri"/>
          <w:sz w:val="28"/>
          <w:szCs w:val="28"/>
          <w:lang w:eastAsia="en-US"/>
        </w:rPr>
        <w:t>тематическом домино является об</w:t>
      </w:r>
      <w:r w:rsidRPr="000B6DB1">
        <w:rPr>
          <w:rFonts w:eastAsia="Calibri"/>
          <w:sz w:val="28"/>
          <w:szCs w:val="28"/>
          <w:lang w:eastAsia="en-US"/>
        </w:rPr>
        <w:t xml:space="preserve">щее количество набранных очков. </w:t>
      </w:r>
    </w:p>
    <w:p w:rsidR="00F87C2D" w:rsidRPr="0059513A" w:rsidRDefault="00F87C2D" w:rsidP="00FE541E">
      <w:pPr>
        <w:pStyle w:val="Default"/>
        <w:rPr>
          <w:rFonts w:ascii="Times New Roman" w:hAnsi="Times New Roman" w:cs="Times New Roman"/>
          <w:sz w:val="28"/>
          <w:szCs w:val="28"/>
        </w:rPr>
      </w:pPr>
      <w:r w:rsidRPr="0059513A">
        <w:rPr>
          <w:rFonts w:ascii="Times New Roman" w:hAnsi="Times New Roman" w:cs="Times New Roman"/>
          <w:sz w:val="28"/>
          <w:szCs w:val="28"/>
        </w:rPr>
        <w:t xml:space="preserve">В начале игры к столу </w:t>
      </w:r>
      <w:r w:rsidR="005C7DA5">
        <w:rPr>
          <w:rFonts w:ascii="Times New Roman" w:hAnsi="Times New Roman" w:cs="Times New Roman"/>
          <w:sz w:val="28"/>
          <w:szCs w:val="28"/>
        </w:rPr>
        <w:t>жюри подходят по одному предста</w:t>
      </w:r>
      <w:r w:rsidRPr="0059513A">
        <w:rPr>
          <w:rFonts w:ascii="Times New Roman" w:hAnsi="Times New Roman" w:cs="Times New Roman"/>
          <w:sz w:val="28"/>
          <w:szCs w:val="28"/>
        </w:rPr>
        <w:t>вителю команд и берут по од</w:t>
      </w:r>
      <w:r w:rsidR="005C7DA5">
        <w:rPr>
          <w:rFonts w:ascii="Times New Roman" w:hAnsi="Times New Roman" w:cs="Times New Roman"/>
          <w:sz w:val="28"/>
          <w:szCs w:val="28"/>
        </w:rPr>
        <w:t>ной задаче (можно предлагать ко</w:t>
      </w:r>
      <w:r w:rsidRPr="0059513A">
        <w:rPr>
          <w:rFonts w:ascii="Times New Roman" w:hAnsi="Times New Roman" w:cs="Times New Roman"/>
          <w:sz w:val="28"/>
          <w:szCs w:val="28"/>
        </w:rPr>
        <w:t>мандам записать свой вариант в</w:t>
      </w:r>
      <w:r w:rsidR="005C7DA5">
        <w:rPr>
          <w:rFonts w:ascii="Times New Roman" w:hAnsi="Times New Roman" w:cs="Times New Roman"/>
          <w:sz w:val="28"/>
          <w:szCs w:val="28"/>
        </w:rPr>
        <w:t>ыбора на листке, а если несколь</w:t>
      </w:r>
      <w:r w:rsidRPr="0059513A">
        <w:rPr>
          <w:rFonts w:ascii="Times New Roman" w:hAnsi="Times New Roman" w:cs="Times New Roman"/>
          <w:sz w:val="28"/>
          <w:szCs w:val="28"/>
        </w:rPr>
        <w:t xml:space="preserve">ко команд захотят взять одну и ту же карточку, то разрешить эту коллизию жребием или как-то иначе).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У команды есть 2 попытки сдать ответ решаемой задачи. Если правильный ответ дан с первой попы</w:t>
      </w:r>
      <w:r w:rsidR="005C7DA5" w:rsidRPr="000B6DB1">
        <w:rPr>
          <w:rFonts w:eastAsia="Calibri"/>
          <w:sz w:val="28"/>
          <w:szCs w:val="28"/>
          <w:lang w:eastAsia="en-US"/>
        </w:rPr>
        <w:t>тки, то команда полу</w:t>
      </w:r>
      <w:r w:rsidRPr="000B6DB1">
        <w:rPr>
          <w:rFonts w:eastAsia="Calibri"/>
          <w:sz w:val="28"/>
          <w:szCs w:val="28"/>
          <w:lang w:eastAsia="en-US"/>
        </w:rPr>
        <w:t>чает количество баллов, равн</w:t>
      </w:r>
      <w:r w:rsidR="005C7DA5" w:rsidRPr="000B6DB1">
        <w:rPr>
          <w:rFonts w:eastAsia="Calibri"/>
          <w:sz w:val="28"/>
          <w:szCs w:val="28"/>
          <w:lang w:eastAsia="en-US"/>
        </w:rPr>
        <w:t>ое сумме очков доминошки, на ко</w:t>
      </w:r>
      <w:r w:rsidRPr="000B6DB1">
        <w:rPr>
          <w:rFonts w:eastAsia="Calibri"/>
          <w:sz w:val="28"/>
          <w:szCs w:val="28"/>
          <w:lang w:eastAsia="en-US"/>
        </w:rPr>
        <w:t>торой написана задача. Если правильный ответ дан со второй попытки, то команда получает</w:t>
      </w:r>
      <w:r w:rsidR="005C7DA5" w:rsidRPr="000B6DB1">
        <w:rPr>
          <w:rFonts w:eastAsia="Calibri"/>
          <w:sz w:val="28"/>
          <w:szCs w:val="28"/>
          <w:lang w:eastAsia="en-US"/>
        </w:rPr>
        <w:t xml:space="preserve"> количество баллов, равное боль</w:t>
      </w:r>
      <w:r w:rsidRPr="000B6DB1">
        <w:rPr>
          <w:rFonts w:eastAsia="Calibri"/>
          <w:sz w:val="28"/>
          <w:szCs w:val="28"/>
          <w:lang w:eastAsia="en-US"/>
        </w:rPr>
        <w:t>шему числу из написанных на доминошке. Если со второй попытки снова дан неправильный ответ, то у команды вычитается количество баллов, равное меньшему числу из написанных на доминошке. После того, как</w:t>
      </w:r>
      <w:r w:rsidR="005C7DA5" w:rsidRPr="000B6DB1">
        <w:rPr>
          <w:rFonts w:eastAsia="Calibri"/>
          <w:sz w:val="28"/>
          <w:szCs w:val="28"/>
          <w:lang w:eastAsia="en-US"/>
        </w:rPr>
        <w:t xml:space="preserve"> дан правильный ответ или кончи</w:t>
      </w:r>
      <w:r w:rsidRPr="000B6DB1">
        <w:rPr>
          <w:rFonts w:eastAsia="Calibri"/>
          <w:sz w:val="28"/>
          <w:szCs w:val="28"/>
          <w:lang w:eastAsia="en-US"/>
        </w:rPr>
        <w:t xml:space="preserve">лись попытки сдать задачу, команда выбирает следующую зада-чу из имеющихся на столе </w:t>
      </w:r>
      <w:r w:rsidR="005C7DA5" w:rsidRPr="000B6DB1">
        <w:rPr>
          <w:rFonts w:eastAsia="Calibri"/>
          <w:sz w:val="28"/>
          <w:szCs w:val="28"/>
          <w:lang w:eastAsia="en-US"/>
        </w:rPr>
        <w:t>и нерешенных ею, а уже использо</w:t>
      </w:r>
      <w:r w:rsidRPr="000B6DB1">
        <w:rPr>
          <w:rFonts w:eastAsia="Calibri"/>
          <w:sz w:val="28"/>
          <w:szCs w:val="28"/>
          <w:lang w:eastAsia="en-US"/>
        </w:rPr>
        <w:t xml:space="preserve">ванную задачу возвращает в общий набор (то есть, эта задача в дальнейшем может быть выбрана другими командами). Таким образом, в каждый момент времени у команды есть только одна задача.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Особая ситуация с карточкой «Пусто-пусто». На решение этой задачи дается всего одна попытка. Но за правильный ответ дается 10 баллов.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Ответ задачи сдается на отдельном листочке (то есть не пишется на доминошке с услови</w:t>
      </w:r>
      <w:r w:rsidR="005C7DA5" w:rsidRPr="000B6DB1">
        <w:rPr>
          <w:rFonts w:eastAsia="Calibri"/>
          <w:sz w:val="28"/>
          <w:szCs w:val="28"/>
          <w:lang w:eastAsia="en-US"/>
        </w:rPr>
        <w:t>ем задачи, так как потом эту до</w:t>
      </w:r>
      <w:r w:rsidRPr="000B6DB1">
        <w:rPr>
          <w:rFonts w:eastAsia="Calibri"/>
          <w:sz w:val="28"/>
          <w:szCs w:val="28"/>
          <w:lang w:eastAsia="en-US"/>
        </w:rPr>
        <w:t xml:space="preserve">миношку получат другие команды)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Игра заканчивается, когда у команды не осталось задач, которые она еще не решала, или истекло время, отведенное на игру.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b/>
          <w:bCs/>
          <w:sz w:val="28"/>
          <w:szCs w:val="28"/>
          <w:lang w:eastAsia="en-US"/>
        </w:rPr>
        <w:t xml:space="preserve">Математические крестики-нолики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Математические крести</w:t>
      </w:r>
      <w:r w:rsidR="005C7DA5" w:rsidRPr="000B6DB1">
        <w:rPr>
          <w:rFonts w:eastAsia="Calibri"/>
          <w:sz w:val="28"/>
          <w:szCs w:val="28"/>
          <w:lang w:eastAsia="en-US"/>
        </w:rPr>
        <w:t>ки-нолики – это командное сорев</w:t>
      </w:r>
      <w:r w:rsidRPr="000B6DB1">
        <w:rPr>
          <w:rFonts w:eastAsia="Calibri"/>
          <w:sz w:val="28"/>
          <w:szCs w:val="28"/>
          <w:lang w:eastAsia="en-US"/>
        </w:rPr>
        <w:t xml:space="preserve">нование по решению задач. Все задачи выдаются в начале игры. Каждая задача привязана к клетке доски 5×5. Например, «Строка 3, задача 5». Зачётным показателем в математических крестиках-ноликах является общее количество набранных очков.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Задачи можно решать в любом порядке. Каждую задачу можно сдавать только один раз. Ответы к задачам сдаются по одному. Если задача решена правильно, то в соответствующую клетку ставится «крестик», если неправильно – «нолик». </w:t>
      </w:r>
    </w:p>
    <w:p w:rsidR="00F87C2D" w:rsidRPr="0059513A" w:rsidRDefault="00F87C2D" w:rsidP="00FE541E">
      <w:pPr>
        <w:pStyle w:val="Default"/>
        <w:rPr>
          <w:rFonts w:ascii="Times New Roman" w:hAnsi="Times New Roman" w:cs="Times New Roman"/>
          <w:sz w:val="28"/>
          <w:szCs w:val="28"/>
        </w:rPr>
      </w:pPr>
      <w:r w:rsidRPr="0059513A">
        <w:rPr>
          <w:rFonts w:ascii="Times New Roman" w:hAnsi="Times New Roman" w:cs="Times New Roman"/>
          <w:sz w:val="28"/>
          <w:szCs w:val="28"/>
        </w:rPr>
        <w:t>За правильно решенную</w:t>
      </w:r>
      <w:r w:rsidR="005C7DA5">
        <w:rPr>
          <w:rFonts w:ascii="Times New Roman" w:hAnsi="Times New Roman" w:cs="Times New Roman"/>
          <w:sz w:val="28"/>
          <w:szCs w:val="28"/>
        </w:rPr>
        <w:t xml:space="preserve"> задачу команда получает количе</w:t>
      </w:r>
      <w:r w:rsidRPr="0059513A">
        <w:rPr>
          <w:rFonts w:ascii="Times New Roman" w:hAnsi="Times New Roman" w:cs="Times New Roman"/>
          <w:sz w:val="28"/>
          <w:szCs w:val="28"/>
        </w:rPr>
        <w:t>ство баллов, равное количеству правильно решенных задач, «стоящих» в клетках, соседних по стороне с решенной задачей, плюс один балл (за саму за</w:t>
      </w:r>
      <w:r w:rsidR="005C7DA5">
        <w:rPr>
          <w:sz w:val="28"/>
          <w:szCs w:val="28"/>
        </w:rPr>
        <w:t>дачу). Если задача решена непра</w:t>
      </w:r>
      <w:r w:rsidRPr="0059513A">
        <w:rPr>
          <w:rFonts w:ascii="Times New Roman" w:hAnsi="Times New Roman" w:cs="Times New Roman"/>
          <w:sz w:val="28"/>
          <w:szCs w:val="28"/>
        </w:rPr>
        <w:t>вильно, то баллы не увеличиваются и не уменьшаются. Таким образом, правильная задача дает баллы не только своей клетке, но и клет</w:t>
      </w:r>
      <w:r w:rsidR="005C7DA5">
        <w:rPr>
          <w:sz w:val="28"/>
          <w:szCs w:val="28"/>
        </w:rPr>
        <w:t xml:space="preserve">кам, соседним по стороне. </w:t>
      </w:r>
      <w:r w:rsidRPr="0059513A">
        <w:rPr>
          <w:rFonts w:ascii="Times New Roman" w:hAnsi="Times New Roman" w:cs="Times New Roman"/>
          <w:sz w:val="28"/>
          <w:szCs w:val="28"/>
        </w:rPr>
        <w:t>Игра заканчивается, когда у команды не осталось задач, которые она еще не решала, или истекло время, отведенное на игру.</w:t>
      </w:r>
    </w:p>
    <w:p w:rsidR="00DF21F3" w:rsidRPr="0059513A" w:rsidRDefault="00DF21F3" w:rsidP="00FE541E">
      <w:pPr>
        <w:rPr>
          <w:sz w:val="28"/>
          <w:szCs w:val="28"/>
        </w:rPr>
      </w:pPr>
    </w:p>
    <w:p w:rsidR="00034C40" w:rsidRPr="00CF48A5" w:rsidRDefault="000B1A95" w:rsidP="00FE541E">
      <w:pPr>
        <w:rPr>
          <w:b/>
          <w:sz w:val="28"/>
          <w:szCs w:val="28"/>
          <w:lang w:eastAsia="ru-RU"/>
        </w:rPr>
      </w:pPr>
      <w:r w:rsidRPr="00CF48A5">
        <w:rPr>
          <w:sz w:val="28"/>
          <w:szCs w:val="28"/>
        </w:rPr>
        <w:t>6.</w:t>
      </w:r>
      <w:r w:rsidR="00034C40" w:rsidRPr="00CF48A5">
        <w:rPr>
          <w:sz w:val="28"/>
          <w:szCs w:val="28"/>
        </w:rPr>
        <w:t xml:space="preserve"> </w:t>
      </w:r>
      <w:r w:rsidRPr="00CF48A5">
        <w:rPr>
          <w:b/>
          <w:sz w:val="28"/>
          <w:szCs w:val="28"/>
          <w:lang w:eastAsia="ru-RU"/>
        </w:rPr>
        <w:t>МАТЕРИАЛЬНО ТЕХНИЧЕСКОЕ ОБЕСПЕЧЕНИЕ ПРОГРАММЫ</w:t>
      </w:r>
    </w:p>
    <w:p w:rsidR="00034C40" w:rsidRPr="00CF48A5" w:rsidRDefault="00034C40" w:rsidP="00FE541E">
      <w:pPr>
        <w:rPr>
          <w:sz w:val="28"/>
          <w:szCs w:val="28"/>
          <w:lang w:eastAsia="ru-RU"/>
        </w:rPr>
      </w:pPr>
      <w:r w:rsidRPr="00CF48A5">
        <w:rPr>
          <w:sz w:val="28"/>
          <w:szCs w:val="28"/>
          <w:lang w:eastAsia="ru-RU"/>
        </w:rPr>
        <w:t>Для возможности полноценной реализации данной программы необходимо следующее материально-техническое обеспечение:</w:t>
      </w:r>
    </w:p>
    <w:p w:rsidR="00034C40" w:rsidRPr="00CF48A5" w:rsidRDefault="00034C40" w:rsidP="00FE541E">
      <w:pPr>
        <w:rPr>
          <w:sz w:val="28"/>
          <w:szCs w:val="28"/>
          <w:lang w:eastAsia="ru-RU"/>
        </w:rPr>
      </w:pPr>
      <w:r w:rsidRPr="00CF48A5">
        <w:rPr>
          <w:sz w:val="28"/>
          <w:szCs w:val="28"/>
          <w:lang w:eastAsia="ru-RU"/>
        </w:rPr>
        <w:t xml:space="preserve">Специально оборудованное помещение для работы. </w:t>
      </w:r>
    </w:p>
    <w:p w:rsidR="00034C40" w:rsidRDefault="00034C40" w:rsidP="00FE541E">
      <w:pPr>
        <w:rPr>
          <w:sz w:val="28"/>
          <w:szCs w:val="28"/>
          <w:lang w:eastAsia="ru-RU"/>
        </w:rPr>
      </w:pPr>
      <w:r w:rsidRPr="00CF48A5">
        <w:rPr>
          <w:sz w:val="28"/>
          <w:szCs w:val="28"/>
          <w:lang w:eastAsia="ru-RU"/>
        </w:rPr>
        <w:t>Соответствующая мебель, оборудование, письменные принадлежности.</w:t>
      </w:r>
    </w:p>
    <w:p w:rsidR="00B07C56" w:rsidRPr="00CF48A5" w:rsidRDefault="00B07C56" w:rsidP="00FE541E">
      <w:pPr>
        <w:rPr>
          <w:sz w:val="28"/>
          <w:szCs w:val="28"/>
          <w:lang w:eastAsia="ru-RU"/>
        </w:rPr>
      </w:pPr>
    </w:p>
    <w:p w:rsidR="00DF21F3" w:rsidRDefault="00B07C56" w:rsidP="00FE541E">
      <w:pPr>
        <w:rPr>
          <w:b/>
          <w:sz w:val="28"/>
          <w:szCs w:val="28"/>
          <w:lang w:eastAsia="ru-RU"/>
        </w:rPr>
      </w:pPr>
      <w:r>
        <w:rPr>
          <w:b/>
          <w:sz w:val="28"/>
          <w:szCs w:val="28"/>
          <w:lang w:eastAsia="ru-RU"/>
        </w:rPr>
        <w:t>7. РЕЗУ</w:t>
      </w:r>
      <w:r w:rsidRPr="00B07C56">
        <w:rPr>
          <w:b/>
          <w:sz w:val="28"/>
          <w:szCs w:val="28"/>
          <w:lang w:eastAsia="ru-RU"/>
        </w:rPr>
        <w:t>ЛЬТАТЫ УЧАСТИЯ В МАТЕМАТИЧЕСКИХ ОЛИМПИАДАХ И СОРЕВНОВАНИЯХ</w:t>
      </w:r>
      <w:r w:rsidR="00EB0F40">
        <w:rPr>
          <w:b/>
          <w:sz w:val="28"/>
          <w:szCs w:val="28"/>
          <w:lang w:eastAsia="ru-RU"/>
        </w:rPr>
        <w:t xml:space="preserve"> УЧАЩИХСЯ ЛИЦЕЯ, ПОСЕЩАЮЩИХ ЗАНЯТИЯ МАТЕМАТИЧЕСКОЙ ШКОЛЫ, ЗА 2015-2016 И 2016-2017 УЧЕБНЫЕ ГОДЫ.</w:t>
      </w:r>
    </w:p>
    <w:p w:rsidR="00FA5BD2" w:rsidRDefault="00FA5BD2" w:rsidP="00FE541E">
      <w:pPr>
        <w:rPr>
          <w:b/>
          <w:sz w:val="28"/>
          <w:szCs w:val="28"/>
          <w:lang w:eastAsia="ru-RU"/>
        </w:rPr>
      </w:pPr>
    </w:p>
    <w:p w:rsidR="00FA5BD2" w:rsidRPr="000B6DB1" w:rsidRDefault="00FA5BD2" w:rsidP="00FE541E">
      <w:pPr>
        <w:suppressAutoHyphens w:val="0"/>
        <w:spacing w:after="200" w:line="276" w:lineRule="auto"/>
        <w:rPr>
          <w:rFonts w:eastAsia="Calibri"/>
          <w:b/>
          <w:sz w:val="28"/>
          <w:szCs w:val="28"/>
          <w:lang w:eastAsia="en-US"/>
        </w:rPr>
      </w:pPr>
      <w:r w:rsidRPr="000B6DB1">
        <w:rPr>
          <w:rFonts w:eastAsia="Calibri"/>
          <w:b/>
          <w:sz w:val="28"/>
          <w:szCs w:val="28"/>
          <w:lang w:eastAsia="en-US"/>
        </w:rPr>
        <w:t>2015-2016 учебный год</w:t>
      </w:r>
    </w:p>
    <w:p w:rsidR="00FA5BD2" w:rsidRPr="000B6DB1" w:rsidRDefault="00FA5BD2" w:rsidP="00FE541E">
      <w:pPr>
        <w:rPr>
          <w:rFonts w:eastAsia="Calibri"/>
          <w:b/>
          <w:sz w:val="28"/>
          <w:szCs w:val="28"/>
          <w:lang w:eastAsia="en-US"/>
        </w:rPr>
      </w:pPr>
      <w:r w:rsidRPr="000B6DB1">
        <w:rPr>
          <w:rFonts w:eastAsia="Calibri"/>
          <w:b/>
          <w:sz w:val="28"/>
          <w:szCs w:val="28"/>
          <w:lang w:eastAsia="en-US"/>
        </w:rPr>
        <w:t>Всероссийская олимпиада школьников</w:t>
      </w:r>
    </w:p>
    <w:p w:rsidR="00FA5BD2" w:rsidRPr="000B6DB1" w:rsidRDefault="00FA5BD2" w:rsidP="00FE541E">
      <w:pPr>
        <w:rPr>
          <w:rFonts w:eastAsia="Calibri"/>
          <w:sz w:val="28"/>
          <w:szCs w:val="28"/>
          <w:lang w:eastAsia="en-US"/>
        </w:rPr>
      </w:pPr>
      <w:r w:rsidRPr="000B6DB1">
        <w:rPr>
          <w:rFonts w:eastAsia="Calibri"/>
          <w:sz w:val="28"/>
          <w:szCs w:val="28"/>
          <w:lang w:eastAsia="en-US"/>
        </w:rPr>
        <w:t>Региональный этап</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Бердовский Алексей 9 класс – призер</w:t>
      </w:r>
    </w:p>
    <w:p w:rsidR="00FA5BD2" w:rsidRPr="000B6DB1" w:rsidRDefault="00FA5BD2" w:rsidP="00FE541E">
      <w:pPr>
        <w:rPr>
          <w:rFonts w:eastAsia="Calibri"/>
          <w:sz w:val="28"/>
          <w:szCs w:val="28"/>
          <w:lang w:eastAsia="en-US"/>
        </w:rPr>
      </w:pPr>
      <w:r w:rsidRPr="000B6DB1">
        <w:rPr>
          <w:rFonts w:eastAsia="Calibri"/>
          <w:sz w:val="28"/>
          <w:szCs w:val="28"/>
          <w:lang w:eastAsia="en-US"/>
        </w:rPr>
        <w:t xml:space="preserve">Заключительный этап </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Бердовский Алексей, 9 класс - призер</w:t>
      </w:r>
    </w:p>
    <w:p w:rsidR="00FA5BD2" w:rsidRPr="000B6DB1" w:rsidRDefault="00FA5BD2" w:rsidP="00FE541E">
      <w:pPr>
        <w:rPr>
          <w:rFonts w:eastAsia="Calibri"/>
          <w:b/>
          <w:sz w:val="28"/>
          <w:szCs w:val="28"/>
          <w:lang w:eastAsia="en-US"/>
        </w:rPr>
      </w:pPr>
      <w:r w:rsidRPr="000B6DB1">
        <w:rPr>
          <w:rFonts w:eastAsia="Calibri"/>
          <w:b/>
          <w:sz w:val="28"/>
          <w:szCs w:val="28"/>
          <w:lang w:eastAsia="en-US"/>
        </w:rPr>
        <w:t>Заключительный этап олимпиады младших школьников Краснодарского края</w:t>
      </w:r>
    </w:p>
    <w:p w:rsidR="00FA5BD2" w:rsidRPr="000B6DB1" w:rsidRDefault="00FA5BD2" w:rsidP="00FE541E">
      <w:pPr>
        <w:rPr>
          <w:rFonts w:eastAsia="Calibri"/>
          <w:sz w:val="28"/>
          <w:szCs w:val="28"/>
          <w:lang w:eastAsia="en-US"/>
        </w:rPr>
      </w:pPr>
      <w:r w:rsidRPr="000B6DB1">
        <w:rPr>
          <w:rFonts w:eastAsia="Calibri"/>
          <w:sz w:val="28"/>
          <w:szCs w:val="28"/>
          <w:lang w:eastAsia="en-US"/>
        </w:rPr>
        <w:t>Ковтун Алена, Просвирнин Роман, 6 класс – призеры</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Бердовская Аста, Безруков Никита, 7 класс – призеры</w:t>
      </w:r>
    </w:p>
    <w:p w:rsidR="00FA5BD2" w:rsidRPr="000B6DB1" w:rsidRDefault="00FA5BD2" w:rsidP="00FE541E">
      <w:pPr>
        <w:rPr>
          <w:rFonts w:eastAsia="Calibri"/>
          <w:b/>
          <w:sz w:val="28"/>
          <w:szCs w:val="28"/>
          <w:lang w:eastAsia="en-US"/>
        </w:rPr>
      </w:pPr>
      <w:r w:rsidRPr="000B6DB1">
        <w:rPr>
          <w:rFonts w:eastAsia="Calibri"/>
          <w:b/>
          <w:sz w:val="28"/>
          <w:szCs w:val="28"/>
          <w:lang w:eastAsia="en-US"/>
        </w:rPr>
        <w:t>Краевой интеллектуальный конкурс «Фестиваль юных математиков»</w:t>
      </w:r>
    </w:p>
    <w:p w:rsidR="00FA5BD2" w:rsidRPr="000B6DB1" w:rsidRDefault="00FA5BD2" w:rsidP="00FE541E">
      <w:pPr>
        <w:rPr>
          <w:rFonts w:eastAsia="Calibri"/>
          <w:sz w:val="28"/>
          <w:szCs w:val="28"/>
          <w:lang w:eastAsia="en-US"/>
        </w:rPr>
      </w:pPr>
      <w:r w:rsidRPr="000B6DB1">
        <w:rPr>
          <w:rFonts w:eastAsia="Calibri"/>
          <w:sz w:val="28"/>
          <w:szCs w:val="28"/>
          <w:lang w:eastAsia="en-US"/>
        </w:rPr>
        <w:t>Коротаева Дарья, 8 класс, Бердовская Аста, 7 класс - победители</w:t>
      </w:r>
    </w:p>
    <w:p w:rsidR="00FA5BD2" w:rsidRPr="000B6DB1" w:rsidRDefault="00FA5BD2" w:rsidP="00FE541E">
      <w:pPr>
        <w:rPr>
          <w:rFonts w:eastAsia="Calibri"/>
          <w:sz w:val="28"/>
          <w:szCs w:val="28"/>
          <w:lang w:eastAsia="en-US"/>
        </w:rPr>
      </w:pPr>
      <w:r w:rsidRPr="000B6DB1">
        <w:rPr>
          <w:rFonts w:eastAsia="Calibri"/>
          <w:sz w:val="28"/>
          <w:szCs w:val="28"/>
          <w:lang w:eastAsia="en-US"/>
        </w:rPr>
        <w:t>Воропай Елена, Семенов Богдан,8 класс , Завгородняя Полина, Трифонов Иван, 7 класс – призеры</w:t>
      </w:r>
    </w:p>
    <w:p w:rsidR="00FA5BD2" w:rsidRPr="000B6DB1" w:rsidRDefault="00FA5BD2" w:rsidP="00FE541E">
      <w:pPr>
        <w:rPr>
          <w:rFonts w:eastAsia="Calibri"/>
          <w:b/>
          <w:sz w:val="28"/>
          <w:szCs w:val="28"/>
          <w:lang w:eastAsia="en-US"/>
        </w:rPr>
      </w:pPr>
      <w:r w:rsidRPr="000B6DB1">
        <w:rPr>
          <w:rFonts w:eastAsia="Calibri"/>
          <w:b/>
          <w:sz w:val="28"/>
          <w:szCs w:val="28"/>
          <w:lang w:eastAsia="en-US"/>
        </w:rPr>
        <w:t>Международная олимпиада по математике «Формула Единства/ Третье тысячелетие», финал</w:t>
      </w:r>
    </w:p>
    <w:p w:rsidR="00FA5BD2" w:rsidRPr="000B6DB1" w:rsidRDefault="00FA5BD2" w:rsidP="00FE541E">
      <w:pPr>
        <w:rPr>
          <w:rFonts w:eastAsia="Calibri"/>
          <w:sz w:val="28"/>
          <w:szCs w:val="28"/>
          <w:lang w:eastAsia="en-US"/>
        </w:rPr>
      </w:pPr>
      <w:r w:rsidRPr="000B6DB1">
        <w:rPr>
          <w:rFonts w:eastAsia="Calibri"/>
          <w:sz w:val="28"/>
          <w:szCs w:val="28"/>
          <w:lang w:eastAsia="en-US"/>
        </w:rPr>
        <w:t>Филиппская Ксения, 6 класс – диплом 3 степени, Бердовская Аста, 7 класс – диплом 3 степени, Бердовский Алексей, 9 класс – диплом 3 степени</w:t>
      </w:r>
    </w:p>
    <w:p w:rsidR="00FA5BD2" w:rsidRPr="000B6DB1" w:rsidRDefault="00FA5BD2" w:rsidP="00FE541E">
      <w:pPr>
        <w:rPr>
          <w:rFonts w:eastAsia="Calibri"/>
          <w:b/>
          <w:sz w:val="28"/>
          <w:szCs w:val="28"/>
          <w:lang w:eastAsia="en-US"/>
        </w:rPr>
      </w:pPr>
      <w:r w:rsidRPr="000B6DB1">
        <w:rPr>
          <w:rFonts w:eastAsia="Calibri"/>
          <w:b/>
          <w:sz w:val="28"/>
          <w:szCs w:val="28"/>
          <w:lang w:eastAsia="en-US"/>
        </w:rPr>
        <w:t>Международный математический Турнир городов</w:t>
      </w:r>
    </w:p>
    <w:p w:rsidR="00FA5BD2" w:rsidRPr="000B6DB1" w:rsidRDefault="00FA5BD2" w:rsidP="00FE541E">
      <w:pPr>
        <w:rPr>
          <w:rFonts w:eastAsia="Calibri"/>
          <w:sz w:val="28"/>
          <w:szCs w:val="28"/>
          <w:lang w:eastAsia="en-US"/>
        </w:rPr>
      </w:pPr>
      <w:r w:rsidRPr="000B6DB1">
        <w:rPr>
          <w:rFonts w:eastAsia="Calibri"/>
          <w:sz w:val="28"/>
          <w:szCs w:val="28"/>
          <w:lang w:eastAsia="en-US"/>
        </w:rPr>
        <w:t>Дипломами победителя награждены:</w:t>
      </w:r>
    </w:p>
    <w:p w:rsidR="00FA5BD2" w:rsidRPr="000B6DB1" w:rsidRDefault="00FA5BD2" w:rsidP="00FE541E">
      <w:pPr>
        <w:rPr>
          <w:rFonts w:eastAsia="Calibri"/>
          <w:sz w:val="28"/>
          <w:szCs w:val="28"/>
          <w:lang w:eastAsia="en-US"/>
        </w:rPr>
      </w:pPr>
      <w:r w:rsidRPr="000B6DB1">
        <w:rPr>
          <w:rFonts w:eastAsia="Calibri"/>
          <w:sz w:val="28"/>
          <w:szCs w:val="28"/>
          <w:lang w:eastAsia="en-US"/>
        </w:rPr>
        <w:t>Беляков Илья, Бердовский Алексей, Саватеев Данила, 9 класс, Коротаева Дарья, 8 класс, Бердовская Аста, Завгородняя Полина,  Старжинская Юлия, Трифонов Иван, Шмидберская Арина, 7 класс</w:t>
      </w:r>
    </w:p>
    <w:p w:rsidR="00FA5BD2" w:rsidRPr="000B6DB1" w:rsidRDefault="00FA5BD2" w:rsidP="00FE541E">
      <w:pPr>
        <w:rPr>
          <w:rFonts w:eastAsia="Calibri"/>
          <w:b/>
          <w:sz w:val="28"/>
          <w:szCs w:val="28"/>
          <w:lang w:eastAsia="en-US"/>
        </w:rPr>
      </w:pPr>
      <w:r w:rsidRPr="000B6DB1">
        <w:rPr>
          <w:rFonts w:eastAsia="Calibri"/>
          <w:b/>
          <w:sz w:val="28"/>
          <w:szCs w:val="28"/>
          <w:lang w:val="en-US" w:eastAsia="en-US"/>
        </w:rPr>
        <w:t>I</w:t>
      </w:r>
      <w:r w:rsidRPr="000B6DB1">
        <w:rPr>
          <w:rFonts w:eastAsia="Calibri"/>
          <w:b/>
          <w:sz w:val="28"/>
          <w:szCs w:val="28"/>
          <w:lang w:eastAsia="en-US"/>
        </w:rPr>
        <w:t xml:space="preserve"> Кавказская математическая олимпиада</w:t>
      </w:r>
    </w:p>
    <w:p w:rsidR="00FA5BD2" w:rsidRPr="000B6DB1" w:rsidRDefault="00FA5BD2" w:rsidP="00FE541E">
      <w:pPr>
        <w:rPr>
          <w:rFonts w:eastAsia="Calibri"/>
          <w:sz w:val="28"/>
          <w:szCs w:val="28"/>
          <w:lang w:eastAsia="en-US"/>
        </w:rPr>
      </w:pPr>
      <w:r w:rsidRPr="000B6DB1">
        <w:rPr>
          <w:rFonts w:eastAsia="Calibri"/>
          <w:sz w:val="28"/>
          <w:szCs w:val="28"/>
          <w:lang w:eastAsia="en-US"/>
        </w:rPr>
        <w:t>Трифонов Иван, Шмидберская Арина,7 класс, Кононов Александр, 8 класс, Бердовский Алексей, 9 класс – диплом 1 степени</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Бердовская Аста, 7 класс – диплом 2 степени</w:t>
      </w:r>
    </w:p>
    <w:p w:rsidR="00FA5BD2" w:rsidRPr="000B6DB1" w:rsidRDefault="00FA5BD2" w:rsidP="00FE541E">
      <w:pPr>
        <w:rPr>
          <w:rFonts w:eastAsia="Calibri"/>
          <w:sz w:val="28"/>
          <w:szCs w:val="28"/>
          <w:lang w:eastAsia="en-US"/>
        </w:rPr>
      </w:pPr>
      <w:r w:rsidRPr="000B6DB1">
        <w:rPr>
          <w:rFonts w:eastAsia="Calibri"/>
          <w:sz w:val="28"/>
          <w:szCs w:val="28"/>
          <w:lang w:eastAsia="en-US"/>
        </w:rPr>
        <w:t>Безруков Никита, 7 класс, Коротаева Дарья, 8 класс – диплом 3 степени</w:t>
      </w:r>
    </w:p>
    <w:p w:rsidR="00FA5BD2" w:rsidRPr="000B6DB1" w:rsidRDefault="00FA5BD2" w:rsidP="00FE541E">
      <w:pPr>
        <w:rPr>
          <w:rFonts w:eastAsia="Calibri"/>
          <w:sz w:val="28"/>
          <w:szCs w:val="28"/>
          <w:lang w:eastAsia="en-US"/>
        </w:rPr>
      </w:pPr>
    </w:p>
    <w:p w:rsidR="00FA5BD2" w:rsidRPr="000B6DB1" w:rsidRDefault="00FA5BD2" w:rsidP="00FE541E">
      <w:pPr>
        <w:rPr>
          <w:rFonts w:eastAsia="Calibri"/>
          <w:b/>
          <w:sz w:val="28"/>
          <w:szCs w:val="28"/>
          <w:lang w:eastAsia="en-US"/>
        </w:rPr>
      </w:pPr>
      <w:r w:rsidRPr="000B6DB1">
        <w:rPr>
          <w:rFonts w:eastAsia="Calibri"/>
          <w:b/>
          <w:sz w:val="28"/>
          <w:szCs w:val="28"/>
          <w:lang w:eastAsia="en-US"/>
        </w:rPr>
        <w:t>2016-2017 учебный год</w:t>
      </w:r>
    </w:p>
    <w:p w:rsidR="00FA5BD2" w:rsidRPr="000B6DB1" w:rsidRDefault="00FA5BD2" w:rsidP="00FE541E">
      <w:pPr>
        <w:rPr>
          <w:rFonts w:eastAsia="Calibri"/>
          <w:b/>
          <w:sz w:val="28"/>
          <w:szCs w:val="28"/>
          <w:lang w:eastAsia="en-US"/>
        </w:rPr>
      </w:pPr>
      <w:r w:rsidRPr="000B6DB1">
        <w:rPr>
          <w:rFonts w:eastAsia="Calibri"/>
          <w:b/>
          <w:sz w:val="28"/>
          <w:szCs w:val="28"/>
          <w:lang w:eastAsia="en-US"/>
        </w:rPr>
        <w:t>Всероссийская олимпиада школьников</w:t>
      </w:r>
    </w:p>
    <w:p w:rsidR="00FA5BD2" w:rsidRPr="000B6DB1" w:rsidRDefault="00FA5BD2" w:rsidP="00FE541E">
      <w:pPr>
        <w:rPr>
          <w:rFonts w:eastAsia="Calibri"/>
          <w:sz w:val="28"/>
          <w:szCs w:val="28"/>
          <w:lang w:eastAsia="en-US"/>
        </w:rPr>
      </w:pPr>
      <w:r w:rsidRPr="000B6DB1">
        <w:rPr>
          <w:rFonts w:eastAsia="Calibri"/>
          <w:sz w:val="28"/>
          <w:szCs w:val="28"/>
          <w:lang w:eastAsia="en-US"/>
        </w:rPr>
        <w:t xml:space="preserve">Региональный этап </w:t>
      </w:r>
    </w:p>
    <w:p w:rsidR="00FA5BD2" w:rsidRPr="000B6DB1" w:rsidRDefault="00FA5BD2" w:rsidP="00FE541E">
      <w:pPr>
        <w:rPr>
          <w:rFonts w:eastAsia="Calibri"/>
          <w:sz w:val="28"/>
          <w:szCs w:val="28"/>
          <w:lang w:eastAsia="en-US"/>
        </w:rPr>
      </w:pPr>
      <w:r w:rsidRPr="000B6DB1">
        <w:rPr>
          <w:rFonts w:eastAsia="Calibri"/>
          <w:sz w:val="28"/>
          <w:szCs w:val="28"/>
          <w:lang w:eastAsia="en-US"/>
        </w:rPr>
        <w:t>Кононов Александр 9 класс – призер</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Бердовский Алексей 10 класс – победитель</w:t>
      </w:r>
    </w:p>
    <w:p w:rsidR="00FA5BD2" w:rsidRPr="000B6DB1" w:rsidRDefault="00FA5BD2" w:rsidP="00FE541E">
      <w:pPr>
        <w:rPr>
          <w:rFonts w:eastAsia="Calibri"/>
          <w:sz w:val="28"/>
          <w:szCs w:val="28"/>
          <w:lang w:eastAsia="en-US"/>
        </w:rPr>
      </w:pPr>
      <w:r w:rsidRPr="000B6DB1">
        <w:rPr>
          <w:rFonts w:eastAsia="Calibri"/>
          <w:sz w:val="28"/>
          <w:szCs w:val="28"/>
          <w:lang w:eastAsia="en-US"/>
        </w:rPr>
        <w:t xml:space="preserve">Заключительный этап </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Бердовский Алексей 10 класс – похвальная грамота</w:t>
      </w:r>
    </w:p>
    <w:p w:rsidR="00FA5BD2" w:rsidRPr="000B6DB1" w:rsidRDefault="00FA5BD2" w:rsidP="00FE541E">
      <w:pPr>
        <w:rPr>
          <w:rFonts w:eastAsia="Calibri"/>
          <w:b/>
          <w:sz w:val="28"/>
          <w:szCs w:val="28"/>
          <w:lang w:eastAsia="en-US"/>
        </w:rPr>
      </w:pPr>
      <w:r w:rsidRPr="000B6DB1">
        <w:rPr>
          <w:rFonts w:eastAsia="Calibri"/>
          <w:b/>
          <w:sz w:val="28"/>
          <w:szCs w:val="28"/>
          <w:lang w:eastAsia="en-US"/>
        </w:rPr>
        <w:t>Региональный этап олимпиады Эйлера среди учащихся 8 классов</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Бердовская Аста, Трифонов Иван, Шмидберская Арина 8 класс – призеры</w:t>
      </w:r>
    </w:p>
    <w:p w:rsidR="00FA5BD2" w:rsidRPr="000B6DB1" w:rsidRDefault="00FA5BD2" w:rsidP="00FE541E">
      <w:pPr>
        <w:rPr>
          <w:rFonts w:eastAsia="Calibri"/>
          <w:b/>
          <w:sz w:val="28"/>
          <w:szCs w:val="28"/>
          <w:lang w:eastAsia="en-US"/>
        </w:rPr>
      </w:pPr>
      <w:r w:rsidRPr="000B6DB1">
        <w:rPr>
          <w:rFonts w:eastAsia="Calibri"/>
          <w:b/>
          <w:sz w:val="28"/>
          <w:szCs w:val="28"/>
          <w:lang w:eastAsia="en-US"/>
        </w:rPr>
        <w:t>Зональный этап олимпиады младших школьников по математике</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Бердовская Аста, Лычагин Денис, Сухоруков Михаил, Шмитберская Арина, 8 класс – призеры</w:t>
      </w:r>
    </w:p>
    <w:p w:rsidR="00FA5BD2" w:rsidRPr="000B6DB1" w:rsidRDefault="00FA5BD2" w:rsidP="00FE541E">
      <w:pPr>
        <w:rPr>
          <w:rFonts w:eastAsia="Calibri"/>
          <w:sz w:val="28"/>
          <w:szCs w:val="28"/>
          <w:lang w:eastAsia="en-US"/>
        </w:rPr>
      </w:pPr>
      <w:r w:rsidRPr="000B6DB1">
        <w:rPr>
          <w:rFonts w:eastAsia="Calibri"/>
          <w:sz w:val="28"/>
          <w:szCs w:val="28"/>
          <w:lang w:eastAsia="en-US"/>
        </w:rPr>
        <w:t>Ковтун Алена, Филиппская Ксения, 7 класс – победители, Просвирнин Роман, 7 класс – призеры</w:t>
      </w:r>
    </w:p>
    <w:p w:rsidR="00FA5BD2" w:rsidRPr="000B6DB1" w:rsidRDefault="00FA5BD2" w:rsidP="00FE541E">
      <w:pPr>
        <w:rPr>
          <w:rFonts w:eastAsia="Calibri"/>
          <w:sz w:val="28"/>
          <w:szCs w:val="28"/>
          <w:lang w:eastAsia="en-US"/>
        </w:rPr>
      </w:pPr>
      <w:r w:rsidRPr="000B6DB1">
        <w:rPr>
          <w:rFonts w:eastAsia="Calibri"/>
          <w:sz w:val="28"/>
          <w:szCs w:val="28"/>
          <w:lang w:eastAsia="en-US"/>
        </w:rPr>
        <w:t>Драч Дмитрий, Чичеркоза Кирилл, 6 класс – призеры</w:t>
      </w:r>
    </w:p>
    <w:p w:rsidR="00FA5BD2" w:rsidRPr="000B6DB1" w:rsidRDefault="00FA5BD2" w:rsidP="00FE541E">
      <w:pPr>
        <w:rPr>
          <w:rFonts w:eastAsia="Calibri"/>
          <w:sz w:val="28"/>
          <w:szCs w:val="28"/>
          <w:lang w:eastAsia="en-US"/>
        </w:rPr>
      </w:pPr>
      <w:r w:rsidRPr="000B6DB1">
        <w:rPr>
          <w:rFonts w:eastAsia="Calibri"/>
          <w:sz w:val="28"/>
          <w:szCs w:val="28"/>
          <w:lang w:eastAsia="en-US"/>
        </w:rPr>
        <w:t>Репина Анастасия, Жигулина Александра, 5 класс – победители</w:t>
      </w:r>
    </w:p>
    <w:p w:rsidR="00FA5BD2" w:rsidRPr="000B6DB1" w:rsidRDefault="00FA5BD2" w:rsidP="00FE541E">
      <w:pPr>
        <w:rPr>
          <w:rFonts w:eastAsia="Calibri"/>
          <w:b/>
          <w:sz w:val="28"/>
          <w:szCs w:val="28"/>
          <w:lang w:eastAsia="en-US"/>
        </w:rPr>
      </w:pPr>
      <w:r w:rsidRPr="000B6DB1">
        <w:rPr>
          <w:rFonts w:eastAsia="Calibri"/>
          <w:b/>
          <w:sz w:val="28"/>
          <w:szCs w:val="28"/>
          <w:lang w:eastAsia="en-US"/>
        </w:rPr>
        <w:t>Международная олимпиада по математике «Формула Единства/ Третье тысячелетие», финал</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Бердовский Алексей, 10 класс – диплом 3 степени</w:t>
      </w:r>
    </w:p>
    <w:p w:rsidR="00FA5BD2" w:rsidRPr="000B6DB1" w:rsidRDefault="00FA5BD2" w:rsidP="00FE541E">
      <w:pPr>
        <w:rPr>
          <w:rFonts w:eastAsia="Calibri"/>
          <w:b/>
          <w:sz w:val="28"/>
          <w:szCs w:val="28"/>
          <w:lang w:eastAsia="en-US"/>
        </w:rPr>
      </w:pPr>
      <w:r w:rsidRPr="000B6DB1">
        <w:rPr>
          <w:rFonts w:eastAsia="Calibri"/>
          <w:b/>
          <w:sz w:val="28"/>
          <w:szCs w:val="28"/>
          <w:lang w:eastAsia="en-US"/>
        </w:rPr>
        <w:t>Международный математический Турнир городов</w:t>
      </w:r>
    </w:p>
    <w:p w:rsidR="00FA5BD2" w:rsidRPr="000B6DB1" w:rsidRDefault="00FA5BD2" w:rsidP="00FE541E">
      <w:pPr>
        <w:rPr>
          <w:rFonts w:eastAsia="Calibri"/>
          <w:sz w:val="28"/>
          <w:szCs w:val="28"/>
          <w:lang w:eastAsia="en-US"/>
        </w:rPr>
      </w:pPr>
      <w:r w:rsidRPr="000B6DB1">
        <w:rPr>
          <w:rFonts w:eastAsia="Calibri"/>
          <w:sz w:val="28"/>
          <w:szCs w:val="28"/>
          <w:lang w:eastAsia="en-US"/>
        </w:rPr>
        <w:t>Дипломами победителя награждены: Аксентьев Матвей 6 класс, Бердовская Аста, Лычагин Денис, Старжинская Юлия, Трифонов Иван, Шмидберская Арина – 8 класс, Воропай Елена, Коротаева Дарья – 9 класс, Бердовский Алексей – 10 класс</w:t>
      </w:r>
    </w:p>
    <w:p w:rsidR="00FA5BD2" w:rsidRPr="000B6DB1" w:rsidRDefault="00FA5BD2" w:rsidP="00FE541E">
      <w:pPr>
        <w:rPr>
          <w:rFonts w:eastAsia="Calibri"/>
          <w:b/>
          <w:sz w:val="28"/>
          <w:szCs w:val="28"/>
          <w:lang w:eastAsia="en-US"/>
        </w:rPr>
      </w:pPr>
      <w:r w:rsidRPr="000B6DB1">
        <w:rPr>
          <w:rFonts w:eastAsia="Calibri"/>
          <w:b/>
          <w:sz w:val="28"/>
          <w:szCs w:val="28"/>
          <w:lang w:val="en-US" w:eastAsia="en-US"/>
        </w:rPr>
        <w:t>II</w:t>
      </w:r>
      <w:r w:rsidRPr="000B6DB1">
        <w:rPr>
          <w:rFonts w:eastAsia="Calibri"/>
          <w:b/>
          <w:sz w:val="28"/>
          <w:szCs w:val="28"/>
          <w:lang w:eastAsia="en-US"/>
        </w:rPr>
        <w:t xml:space="preserve"> Кавказская математическая олимпиада</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Бердовский Алексей, 10 класс – диплом 1 степени</w:t>
      </w:r>
    </w:p>
    <w:p w:rsidR="00FA5BD2" w:rsidRPr="000B6DB1" w:rsidRDefault="00FA5BD2" w:rsidP="00FE541E">
      <w:pPr>
        <w:rPr>
          <w:rFonts w:eastAsia="Calibri"/>
          <w:sz w:val="28"/>
          <w:szCs w:val="28"/>
          <w:lang w:eastAsia="en-US"/>
        </w:rPr>
      </w:pPr>
      <w:r w:rsidRPr="000B6DB1">
        <w:rPr>
          <w:rFonts w:eastAsia="Calibri"/>
          <w:sz w:val="28"/>
          <w:szCs w:val="28"/>
          <w:lang w:eastAsia="en-US"/>
        </w:rPr>
        <w:t>Бердовская Аста, 8 класс – похвальная грамота</w:t>
      </w:r>
    </w:p>
    <w:p w:rsidR="00FA5BD2" w:rsidRPr="000B6DB1" w:rsidRDefault="00FA5BD2" w:rsidP="00FE541E">
      <w:pPr>
        <w:rPr>
          <w:rFonts w:eastAsia="Calibri"/>
          <w:b/>
          <w:sz w:val="28"/>
          <w:szCs w:val="28"/>
          <w:lang w:eastAsia="en-US"/>
        </w:rPr>
      </w:pPr>
      <w:r w:rsidRPr="000B6DB1">
        <w:rPr>
          <w:rFonts w:eastAsia="Calibri"/>
          <w:b/>
          <w:sz w:val="28"/>
          <w:szCs w:val="28"/>
          <w:lang w:eastAsia="en-US"/>
        </w:rPr>
        <w:t>Зональный фестиваль математические бои г-к Геленджик</w:t>
      </w:r>
    </w:p>
    <w:p w:rsidR="00FA5BD2" w:rsidRPr="00FA5BD2" w:rsidRDefault="00FA5BD2" w:rsidP="00FE541E">
      <w:pPr>
        <w:rPr>
          <w:color w:val="0D0D0D"/>
          <w:sz w:val="28"/>
          <w:szCs w:val="28"/>
          <w:lang w:eastAsia="ru-RU"/>
        </w:rPr>
      </w:pPr>
      <w:r w:rsidRPr="00FA5BD2">
        <w:rPr>
          <w:color w:val="0D0D0D"/>
          <w:sz w:val="28"/>
          <w:szCs w:val="28"/>
          <w:lang w:eastAsia="ru-RU"/>
        </w:rPr>
        <w:t>Безруков Владимир, Гайдамак Алексей, Жигулина Александра, Репина Анастасия – команда победитель игры математическая абака зонального фестиваля математические бои г.-к. Геленджик среди 5 классов</w:t>
      </w:r>
    </w:p>
    <w:p w:rsidR="00FA5BD2" w:rsidRPr="00FA5BD2" w:rsidRDefault="00FA5BD2" w:rsidP="00FE541E">
      <w:pPr>
        <w:rPr>
          <w:sz w:val="28"/>
          <w:szCs w:val="28"/>
          <w:lang w:eastAsia="ru-RU"/>
        </w:rPr>
      </w:pPr>
      <w:r w:rsidRPr="00FA5BD2">
        <w:rPr>
          <w:color w:val="0D0D0D"/>
          <w:sz w:val="28"/>
          <w:szCs w:val="28"/>
          <w:lang w:eastAsia="ru-RU"/>
        </w:rPr>
        <w:t>Комарова Елизавета, Бычкова Светлана, Юрасова Софья, Щербак Аким - команда призер игры математическая абака зонального фестиваля математические бои г.-к. Геленджик среди 6 классов</w:t>
      </w:r>
    </w:p>
    <w:p w:rsidR="00FA5BD2" w:rsidRDefault="0085559F" w:rsidP="00FE541E">
      <w:pPr>
        <w:rPr>
          <w:b/>
          <w:sz w:val="28"/>
          <w:szCs w:val="28"/>
          <w:lang w:eastAsia="ru-RU"/>
        </w:rPr>
      </w:pPr>
      <w:r>
        <w:rPr>
          <w:b/>
          <w:sz w:val="28"/>
          <w:szCs w:val="28"/>
          <w:lang w:eastAsia="ru-RU"/>
        </w:rPr>
        <w:t xml:space="preserve"> </w:t>
      </w:r>
    </w:p>
    <w:p w:rsidR="00B8346F" w:rsidRDefault="00B8346F" w:rsidP="00FE541E">
      <w:pPr>
        <w:rPr>
          <w:b/>
          <w:sz w:val="28"/>
          <w:szCs w:val="28"/>
          <w:lang w:eastAsia="ru-RU"/>
        </w:rPr>
      </w:pPr>
    </w:p>
    <w:p w:rsidR="00B8346F" w:rsidRDefault="00B8346F" w:rsidP="00FE541E">
      <w:pPr>
        <w:rPr>
          <w:b/>
          <w:sz w:val="28"/>
          <w:szCs w:val="28"/>
          <w:lang w:eastAsia="ru-RU"/>
        </w:rPr>
      </w:pPr>
    </w:p>
    <w:p w:rsidR="00B8346F" w:rsidRDefault="00B8346F" w:rsidP="00FE541E">
      <w:pPr>
        <w:rPr>
          <w:b/>
          <w:sz w:val="28"/>
          <w:szCs w:val="28"/>
          <w:lang w:eastAsia="ru-RU"/>
        </w:rPr>
      </w:pPr>
    </w:p>
    <w:p w:rsidR="00B8346F" w:rsidRDefault="00B8346F" w:rsidP="00FE541E">
      <w:pPr>
        <w:rPr>
          <w:b/>
          <w:sz w:val="28"/>
          <w:szCs w:val="28"/>
          <w:lang w:eastAsia="ru-RU"/>
        </w:rPr>
      </w:pPr>
    </w:p>
    <w:p w:rsidR="00B8346F" w:rsidRPr="00B07C56" w:rsidRDefault="00B8346F" w:rsidP="00FE541E">
      <w:pPr>
        <w:rPr>
          <w:b/>
          <w:sz w:val="28"/>
          <w:szCs w:val="28"/>
          <w:lang w:eastAsia="ru-RU"/>
        </w:rPr>
      </w:pPr>
    </w:p>
    <w:p w:rsidR="00532A0D" w:rsidRPr="00CF48A5" w:rsidRDefault="00532A0D" w:rsidP="00FE541E">
      <w:pPr>
        <w:rPr>
          <w:sz w:val="28"/>
          <w:szCs w:val="28"/>
        </w:rPr>
      </w:pPr>
    </w:p>
    <w:p w:rsidR="00034C40" w:rsidRPr="00CF48A5" w:rsidRDefault="00B07C56" w:rsidP="00FE541E">
      <w:pPr>
        <w:rPr>
          <w:b/>
          <w:sz w:val="28"/>
          <w:szCs w:val="28"/>
          <w:lang w:eastAsia="ru-RU"/>
        </w:rPr>
      </w:pPr>
      <w:r>
        <w:rPr>
          <w:b/>
          <w:sz w:val="28"/>
          <w:szCs w:val="28"/>
          <w:lang w:eastAsia="ru-RU"/>
        </w:rPr>
        <w:t>8</w:t>
      </w:r>
      <w:r w:rsidR="000B1A95" w:rsidRPr="00CF48A5">
        <w:rPr>
          <w:b/>
          <w:sz w:val="28"/>
          <w:szCs w:val="28"/>
          <w:lang w:eastAsia="ru-RU"/>
        </w:rPr>
        <w:t>. ЛИТЕРАТУРА</w:t>
      </w:r>
    </w:p>
    <w:p w:rsidR="005E4C30" w:rsidRDefault="005E4C30" w:rsidP="00FE541E">
      <w:pPr>
        <w:suppressAutoHyphens w:val="0"/>
        <w:autoSpaceDE w:val="0"/>
        <w:autoSpaceDN w:val="0"/>
        <w:adjustRightInd w:val="0"/>
        <w:spacing w:after="21"/>
        <w:rPr>
          <w:sz w:val="28"/>
          <w:szCs w:val="28"/>
          <w:lang w:eastAsia="ru-RU"/>
        </w:rPr>
      </w:pP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1. Арнольд И.В. Принципы отбора и сост</w:t>
      </w:r>
      <w:r w:rsidR="005E4C30" w:rsidRPr="000B6DB1">
        <w:rPr>
          <w:rFonts w:eastAsia="Calibri"/>
          <w:sz w:val="28"/>
          <w:szCs w:val="28"/>
          <w:lang w:eastAsia="en-US"/>
        </w:rPr>
        <w:t>авления арифметиче</w:t>
      </w:r>
      <w:r w:rsidRPr="000B6DB1">
        <w:rPr>
          <w:rFonts w:eastAsia="Calibri"/>
          <w:sz w:val="28"/>
          <w:szCs w:val="28"/>
          <w:lang w:eastAsia="en-US"/>
        </w:rPr>
        <w:t xml:space="preserve">ских задач. – М.: МЦНМО, 2014.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2. Блинков А.Д. Классическ</w:t>
      </w:r>
      <w:r w:rsidR="005E4C30" w:rsidRPr="000B6DB1">
        <w:rPr>
          <w:rFonts w:eastAsia="Calibri"/>
          <w:sz w:val="28"/>
          <w:szCs w:val="28"/>
          <w:lang w:eastAsia="en-US"/>
        </w:rPr>
        <w:t>ие средние в арифметике и в гео</w:t>
      </w:r>
      <w:r w:rsidRPr="000B6DB1">
        <w:rPr>
          <w:rFonts w:eastAsia="Calibri"/>
          <w:sz w:val="28"/>
          <w:szCs w:val="28"/>
          <w:lang w:eastAsia="en-US"/>
        </w:rPr>
        <w:t xml:space="preserve">метрии. – М.: МЦНМО, 2012.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3. Вентцель Е.С. Элементы теории игр. – М.: Физматгиз, 1961.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4. Верещагин Н.К., Шень А.Х. Начала теории множеств. – М.: МЦНМО, 2002.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5. Виленкин Н.Я. Рассказы о множествах. – М.: МЦНМО, 2005.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6. Гарднер М. Математические чудеса и тайны. – М.: Наука, 1978.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7. Генкин С.А., Интенберг И.В., Фомин Д.В. Ленинградские математические кружки. – Киров: Аса, 1994.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8. Гиндикин С. Г. Алгебра логики в задачах. – М.: Наука, 1972.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9. Гордин Р.К. Это должен знать каждый матшкольник. (8-е издание, стереотипное) – М., МЦНМО, 2014.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10. Гуровиц В.М., Ховрина В.В. Графы (4-е, стереотипное) – М.: МЦНМО, 2014.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11. Евдокимов М.А. От задачек к задачам. – М.: МЦНМО, 2004.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12. Екимова М.А., Кукин Г.П. Задачи на разрезание. – М., МЦНМО, 2002.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13. Канель-Белов А.Я., К</w:t>
      </w:r>
      <w:r w:rsidR="005E4C30" w:rsidRPr="000B6DB1">
        <w:rPr>
          <w:rFonts w:eastAsia="Calibri"/>
          <w:sz w:val="28"/>
          <w:szCs w:val="28"/>
          <w:lang w:eastAsia="en-US"/>
        </w:rPr>
        <w:t>овальджи А.К. Как решают нестан</w:t>
      </w:r>
      <w:r w:rsidRPr="000B6DB1">
        <w:rPr>
          <w:rFonts w:eastAsia="Calibri"/>
          <w:sz w:val="28"/>
          <w:szCs w:val="28"/>
          <w:lang w:eastAsia="en-US"/>
        </w:rPr>
        <w:t xml:space="preserve">дартные задачи. – М.: МЦНМО, </w:t>
      </w:r>
      <w:r w:rsidR="001D6D56">
        <w:rPr>
          <w:rFonts w:eastAsia="Calibri"/>
          <w:sz w:val="28"/>
          <w:szCs w:val="28"/>
          <w:lang w:eastAsia="en-US"/>
        </w:rPr>
        <w:t>2014</w:t>
      </w:r>
      <w:r w:rsidRPr="000B6DB1">
        <w:rPr>
          <w:rFonts w:eastAsia="Calibri"/>
          <w:sz w:val="28"/>
          <w:szCs w:val="28"/>
          <w:lang w:eastAsia="en-US"/>
        </w:rPr>
        <w:t xml:space="preserve">.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14. Кноп К.А. Взвешивания и алгоритмы: о</w:t>
      </w:r>
      <w:r w:rsidR="00F417C2">
        <w:rPr>
          <w:rFonts w:eastAsia="Calibri"/>
          <w:sz w:val="28"/>
          <w:szCs w:val="28"/>
          <w:lang w:eastAsia="en-US"/>
        </w:rPr>
        <w:t>т головоломок к за</w:t>
      </w:r>
      <w:r w:rsidRPr="000B6DB1">
        <w:rPr>
          <w:rFonts w:eastAsia="Calibri"/>
          <w:sz w:val="28"/>
          <w:szCs w:val="28"/>
          <w:lang w:eastAsia="en-US"/>
        </w:rPr>
        <w:t xml:space="preserve">дачам. – М.: МЦНМО, 2011.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15. Козлова Е.Г. Сказ</w:t>
      </w:r>
      <w:r w:rsidR="001D6D56">
        <w:rPr>
          <w:rFonts w:eastAsia="Calibri"/>
          <w:sz w:val="28"/>
          <w:szCs w:val="28"/>
          <w:lang w:eastAsia="en-US"/>
        </w:rPr>
        <w:t>ки и подсказки. – М., МЦНМО, 201</w:t>
      </w:r>
      <w:r w:rsidRPr="000B6DB1">
        <w:rPr>
          <w:rFonts w:eastAsia="Calibri"/>
          <w:sz w:val="28"/>
          <w:szCs w:val="28"/>
          <w:lang w:eastAsia="en-US"/>
        </w:rPr>
        <w:t xml:space="preserve">4.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16. Кордемский Б.А. Математическая смекалка. – М., ГИФМЛ, 1958.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17. Кэрролл Л. Логическая игра. – М.: Наука, 1991.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18. Левин А.Ю. Что такое комбинаторика. – М.: «Квант», 1999 г., № 5, 6.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19. Медников Л.Э. Чётность (5-е, стереотипное) – М., МЦНМО, 2015.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20. Мерзон Г.А., Ященко И.В. Д</w:t>
      </w:r>
      <w:r w:rsidR="005E4C30" w:rsidRPr="000B6DB1">
        <w:rPr>
          <w:rFonts w:eastAsia="Calibri"/>
          <w:sz w:val="28"/>
          <w:szCs w:val="28"/>
          <w:lang w:eastAsia="en-US"/>
        </w:rPr>
        <w:t>лина, площадь, объем. (3-е, сте</w:t>
      </w:r>
      <w:r w:rsidRPr="000B6DB1">
        <w:rPr>
          <w:rFonts w:eastAsia="Calibri"/>
          <w:sz w:val="28"/>
          <w:szCs w:val="28"/>
          <w:lang w:eastAsia="en-US"/>
        </w:rPr>
        <w:t xml:space="preserve">реотипное) – М., МЦНМО, 2015.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21. Муштари Д.Х. Подготовка к математическим олимпиадам. – Казань, 1990.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22. Перельман Я.И. Занимательная алгебра. – М.: Наука, 1974.</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23 </w:t>
      </w:r>
      <w:r w:rsidRPr="005E4C30">
        <w:rPr>
          <w:sz w:val="28"/>
          <w:szCs w:val="28"/>
          <w:lang w:eastAsia="ru-RU"/>
        </w:rPr>
        <w:t>Прасолов В.В. Многочлены. М.:МЦНМО, 2003.</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23. Раскина И.В, Шноль Д.Э. Логические задачи. – М., МЦНМО, 2015.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24. Сгибнев А.И. Делимость и простые числа. (3-е, стереотипное) – М., МЦНМО, 2015.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25. Спивак А.В. Математический праздник. – М.: МЦНМО, 1995.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26. </w:t>
      </w:r>
      <w:r w:rsidRPr="005E4C30">
        <w:rPr>
          <w:sz w:val="28"/>
          <w:szCs w:val="28"/>
          <w:lang w:eastAsia="ru-RU"/>
        </w:rPr>
        <w:t>Спивак А.В. Тысяча и одна задача по</w:t>
      </w:r>
      <w:r w:rsidR="001D6D56">
        <w:rPr>
          <w:sz w:val="28"/>
          <w:szCs w:val="28"/>
          <w:lang w:eastAsia="ru-RU"/>
        </w:rPr>
        <w:t xml:space="preserve"> математике. М.:Просвещение, 201</w:t>
      </w:r>
      <w:r w:rsidRPr="005E4C30">
        <w:rPr>
          <w:sz w:val="28"/>
          <w:szCs w:val="28"/>
          <w:lang w:eastAsia="ru-RU"/>
        </w:rPr>
        <w:t xml:space="preserve">2.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27. Толпыго А.К. Инварианты. – «Квант», 1976, №12.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29. Хага К. Оригамика. Геометрические опыты с бумагой (2-е, исправленное). – М.: МЦНМО, 2014.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30. Шарыгин И.Ф., Ерганжиева Л.Н</w:t>
      </w:r>
      <w:r w:rsidR="001D6D56">
        <w:rPr>
          <w:rFonts w:eastAsia="Calibri"/>
          <w:sz w:val="28"/>
          <w:szCs w:val="28"/>
          <w:lang w:eastAsia="en-US"/>
        </w:rPr>
        <w:t>. Наглядная геометрия. – М, 2012</w:t>
      </w:r>
      <w:r w:rsidRPr="000B6DB1">
        <w:rPr>
          <w:rFonts w:eastAsia="Calibri"/>
          <w:sz w:val="28"/>
          <w:szCs w:val="28"/>
          <w:lang w:eastAsia="en-US"/>
        </w:rPr>
        <w:t xml:space="preserve">.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31. Шень А.Х. Игры и стратегии с точки зрения математики – М.: МЦНМО, 2007.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32. Шень А.Х. Математическая индукция (3-е издание, дополненное) – М.: МЦНМО, 2007. </w:t>
      </w:r>
    </w:p>
    <w:p w:rsidR="005E4C30" w:rsidRPr="000B6DB1" w:rsidRDefault="005E4C30" w:rsidP="005E4C30">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33. Шень А.Х. Простые и составные числа – М.: МЦНМО, 2005. </w:t>
      </w:r>
    </w:p>
    <w:p w:rsidR="00F87C2D" w:rsidRPr="000B6DB1" w:rsidRDefault="005E4C30"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34. Штейнгауз Г. Математический калейдоскоп. – М.: Наука, 1981. </w:t>
      </w:r>
    </w:p>
    <w:p w:rsidR="00F87C2D" w:rsidRPr="000B6DB1" w:rsidRDefault="00F87C2D" w:rsidP="00FE541E">
      <w:pPr>
        <w:pageBreakBefore/>
        <w:suppressAutoHyphens w:val="0"/>
        <w:autoSpaceDE w:val="0"/>
        <w:autoSpaceDN w:val="0"/>
        <w:adjustRightInd w:val="0"/>
        <w:rPr>
          <w:rFonts w:eastAsia="Calibri"/>
          <w:sz w:val="28"/>
          <w:szCs w:val="28"/>
          <w:lang w:eastAsia="en-US"/>
        </w:rPr>
      </w:pPr>
      <w:r w:rsidRPr="000B6DB1">
        <w:rPr>
          <w:rFonts w:eastAsia="Calibri"/>
          <w:b/>
          <w:bCs/>
          <w:i/>
          <w:iCs/>
          <w:sz w:val="28"/>
          <w:szCs w:val="28"/>
          <w:lang w:eastAsia="en-US"/>
        </w:rPr>
        <w:t xml:space="preserve">Сборники задач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1. Алфутова Н.Б., Устинов А.</w:t>
      </w:r>
      <w:r w:rsidR="005E4C30" w:rsidRPr="000B6DB1">
        <w:rPr>
          <w:rFonts w:eastAsia="Calibri"/>
          <w:sz w:val="28"/>
          <w:szCs w:val="28"/>
          <w:lang w:eastAsia="en-US"/>
        </w:rPr>
        <w:t>В. Алгебра и теория чисел. Сбор</w:t>
      </w:r>
      <w:r w:rsidRPr="000B6DB1">
        <w:rPr>
          <w:rFonts w:eastAsia="Calibri"/>
          <w:sz w:val="28"/>
          <w:szCs w:val="28"/>
          <w:lang w:eastAsia="en-US"/>
        </w:rPr>
        <w:t xml:space="preserve">ник задач для математических школ (3-е изд., испр. и доп.) – М.: МЦНМО, 2009.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2. Арнольд В.И. Задачи для детей от 5 до 15 лет – М.: МЦНМО, 2007.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3. Бабинская И.Л. Задачи математических олимпиад. – М., Наука, 1975.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4. Блинков А.Д., Горская Е</w:t>
      </w:r>
      <w:r w:rsidR="005E4C30" w:rsidRPr="000B6DB1">
        <w:rPr>
          <w:rFonts w:eastAsia="Calibri"/>
          <w:sz w:val="28"/>
          <w:szCs w:val="28"/>
          <w:lang w:eastAsia="en-US"/>
        </w:rPr>
        <w:t>.С., Гуровиц В.М. Московские ма</w:t>
      </w:r>
      <w:r w:rsidRPr="000B6DB1">
        <w:rPr>
          <w:rFonts w:eastAsia="Calibri"/>
          <w:sz w:val="28"/>
          <w:szCs w:val="28"/>
          <w:lang w:eastAsia="en-US"/>
        </w:rPr>
        <w:t>тематические регаты</w:t>
      </w:r>
      <w:r w:rsidR="001D6D56">
        <w:rPr>
          <w:rFonts w:eastAsia="Calibri"/>
          <w:sz w:val="28"/>
          <w:szCs w:val="28"/>
          <w:lang w:eastAsia="en-US"/>
        </w:rPr>
        <w:t>. – М.: МЦНМО, 2012</w:t>
      </w:r>
      <w:r w:rsidRPr="000B6DB1">
        <w:rPr>
          <w:rFonts w:eastAsia="Calibri"/>
          <w:sz w:val="28"/>
          <w:szCs w:val="28"/>
          <w:lang w:eastAsia="en-US"/>
        </w:rPr>
        <w:t xml:space="preserve">.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5. Бугаенко В.О. Турниры им. Ломоносова. – М.: МЦНМО, 1998.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6. Васильев Н.Б., Егоров А.</w:t>
      </w:r>
      <w:r w:rsidR="005E4C30" w:rsidRPr="000B6DB1">
        <w:rPr>
          <w:rFonts w:eastAsia="Calibri"/>
          <w:sz w:val="28"/>
          <w:szCs w:val="28"/>
          <w:lang w:eastAsia="en-US"/>
        </w:rPr>
        <w:t>А. Задачи всесоюзных математиче</w:t>
      </w:r>
      <w:r w:rsidRPr="000B6DB1">
        <w:rPr>
          <w:rFonts w:eastAsia="Calibri"/>
          <w:sz w:val="28"/>
          <w:szCs w:val="28"/>
          <w:lang w:eastAsia="en-US"/>
        </w:rPr>
        <w:t xml:space="preserve">ских олимпиад. Часть 1. – М.: Бюро Квантум, 2010.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7. Горбачёв Н.В. Сборник олимпиадных задач по математике. – М.: </w:t>
      </w:r>
      <w:r w:rsidR="001D6D56">
        <w:rPr>
          <w:rFonts w:eastAsia="Calibri"/>
          <w:sz w:val="28"/>
          <w:szCs w:val="28"/>
          <w:lang w:eastAsia="en-US"/>
        </w:rPr>
        <w:t>МЦНМО, 201</w:t>
      </w:r>
      <w:r w:rsidRPr="000B6DB1">
        <w:rPr>
          <w:rFonts w:eastAsia="Calibri"/>
          <w:sz w:val="28"/>
          <w:szCs w:val="28"/>
          <w:lang w:eastAsia="en-US"/>
        </w:rPr>
        <w:t xml:space="preserve">4.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 xml:space="preserve">10. Математические турниры им. А.П. Савина. Составитель А.В. Спивак. – М.: Бюро Квантум, 2006. </w:t>
      </w:r>
    </w:p>
    <w:p w:rsidR="00F87C2D" w:rsidRPr="000B6DB1" w:rsidRDefault="00F87C2D" w:rsidP="00FE541E">
      <w:pPr>
        <w:suppressAutoHyphens w:val="0"/>
        <w:autoSpaceDE w:val="0"/>
        <w:autoSpaceDN w:val="0"/>
        <w:adjustRightInd w:val="0"/>
        <w:spacing w:after="21"/>
        <w:rPr>
          <w:rFonts w:eastAsia="Calibri"/>
          <w:sz w:val="28"/>
          <w:szCs w:val="28"/>
          <w:lang w:eastAsia="en-US"/>
        </w:rPr>
      </w:pPr>
      <w:r w:rsidRPr="000B6DB1">
        <w:rPr>
          <w:rFonts w:eastAsia="Calibri"/>
          <w:sz w:val="28"/>
          <w:szCs w:val="28"/>
          <w:lang w:eastAsia="en-US"/>
        </w:rPr>
        <w:t>11. Прасолов В. В. Задачи по п</w:t>
      </w:r>
      <w:r w:rsidR="005E4C30" w:rsidRPr="000B6DB1">
        <w:rPr>
          <w:rFonts w:eastAsia="Calibri"/>
          <w:sz w:val="28"/>
          <w:szCs w:val="28"/>
          <w:lang w:eastAsia="en-US"/>
        </w:rPr>
        <w:t>ланиметрии (6-е издание, стерео</w:t>
      </w:r>
      <w:r w:rsidR="001D6D56">
        <w:rPr>
          <w:rFonts w:eastAsia="Calibri"/>
          <w:sz w:val="28"/>
          <w:szCs w:val="28"/>
          <w:lang w:eastAsia="en-US"/>
        </w:rPr>
        <w:t>типное) – М.: МЦНМО, 2015</w:t>
      </w:r>
      <w:r w:rsidRPr="000B6DB1">
        <w:rPr>
          <w:rFonts w:eastAsia="Calibri"/>
          <w:sz w:val="28"/>
          <w:szCs w:val="28"/>
          <w:lang w:eastAsia="en-US"/>
        </w:rPr>
        <w:t xml:space="preserve">. </w:t>
      </w:r>
    </w:p>
    <w:p w:rsidR="00F87C2D" w:rsidRPr="000B6DB1" w:rsidRDefault="00F87C2D" w:rsidP="00FE541E">
      <w:pPr>
        <w:suppressAutoHyphens w:val="0"/>
        <w:autoSpaceDE w:val="0"/>
        <w:autoSpaceDN w:val="0"/>
        <w:adjustRightInd w:val="0"/>
        <w:rPr>
          <w:rFonts w:eastAsia="Calibri"/>
          <w:sz w:val="28"/>
          <w:szCs w:val="28"/>
          <w:lang w:eastAsia="en-US"/>
        </w:rPr>
      </w:pPr>
      <w:r w:rsidRPr="000B6DB1">
        <w:rPr>
          <w:rFonts w:eastAsia="Calibri"/>
          <w:sz w:val="28"/>
          <w:szCs w:val="28"/>
          <w:lang w:eastAsia="en-US"/>
        </w:rPr>
        <w:t xml:space="preserve">12. Произволов В.В. Задачи на вырост – М.: МИРОС, 1995. </w:t>
      </w:r>
    </w:p>
    <w:p w:rsidR="005E4C30" w:rsidRPr="000B6DB1" w:rsidRDefault="005E4C30" w:rsidP="00FE541E">
      <w:pPr>
        <w:suppressAutoHyphens w:val="0"/>
        <w:autoSpaceDE w:val="0"/>
        <w:autoSpaceDN w:val="0"/>
        <w:adjustRightInd w:val="0"/>
        <w:rPr>
          <w:rFonts w:eastAsia="Calibri"/>
          <w:sz w:val="28"/>
          <w:szCs w:val="28"/>
          <w:lang w:eastAsia="en-US"/>
        </w:rPr>
      </w:pPr>
    </w:p>
    <w:p w:rsidR="005E4C30" w:rsidRPr="005E4C30" w:rsidRDefault="005E4C30" w:rsidP="005E4C30">
      <w:pPr>
        <w:rPr>
          <w:b/>
          <w:i/>
          <w:sz w:val="28"/>
          <w:szCs w:val="28"/>
        </w:rPr>
      </w:pPr>
      <w:r w:rsidRPr="005E4C30">
        <w:rPr>
          <w:b/>
          <w:i/>
          <w:sz w:val="28"/>
          <w:szCs w:val="28"/>
        </w:rPr>
        <w:t xml:space="preserve">Некоторые полезные интернет-ресурсы </w:t>
      </w:r>
    </w:p>
    <w:p w:rsidR="005E4C30" w:rsidRPr="005E4C30" w:rsidRDefault="005E4C30" w:rsidP="005E4C30">
      <w:pPr>
        <w:rPr>
          <w:sz w:val="28"/>
          <w:szCs w:val="28"/>
        </w:rPr>
      </w:pPr>
      <w:r w:rsidRPr="005E4C30">
        <w:rPr>
          <w:sz w:val="28"/>
          <w:szCs w:val="28"/>
        </w:rPr>
        <w:t xml:space="preserve"> Сайт «Задачи по математике» – </w:t>
      </w:r>
      <w:hyperlink r:id="rId10" w:history="1">
        <w:r w:rsidRPr="005E4C30">
          <w:rPr>
            <w:rStyle w:val="aa"/>
            <w:sz w:val="28"/>
            <w:szCs w:val="28"/>
          </w:rPr>
          <w:t>http://www.problems.ru</w:t>
        </w:r>
      </w:hyperlink>
      <w:r w:rsidRPr="005E4C30">
        <w:rPr>
          <w:sz w:val="28"/>
          <w:szCs w:val="28"/>
        </w:rPr>
        <w:t xml:space="preserve">. </w:t>
      </w:r>
    </w:p>
    <w:p w:rsidR="005E4C30" w:rsidRPr="005E4C30" w:rsidRDefault="005E4C30" w:rsidP="005E4C30">
      <w:pPr>
        <w:rPr>
          <w:sz w:val="28"/>
          <w:szCs w:val="28"/>
        </w:rPr>
      </w:pPr>
      <w:r w:rsidRPr="005E4C30">
        <w:rPr>
          <w:sz w:val="28"/>
          <w:szCs w:val="28"/>
        </w:rPr>
        <w:t xml:space="preserve">Сайт архива номеров научно-популярного физико-математического журнала для школьников «Квант» – </w:t>
      </w:r>
      <w:hyperlink r:id="rId11" w:history="1">
        <w:r w:rsidRPr="005E4C30">
          <w:rPr>
            <w:rStyle w:val="aa"/>
            <w:sz w:val="28"/>
            <w:szCs w:val="28"/>
          </w:rPr>
          <w:t>http://kvant.mccme.ru</w:t>
        </w:r>
      </w:hyperlink>
      <w:r w:rsidRPr="005E4C30">
        <w:rPr>
          <w:sz w:val="28"/>
          <w:szCs w:val="28"/>
        </w:rPr>
        <w:t xml:space="preserve">. </w:t>
      </w:r>
    </w:p>
    <w:p w:rsidR="005E4C30" w:rsidRPr="005E4C30" w:rsidRDefault="005E4C30" w:rsidP="005E4C30">
      <w:pPr>
        <w:rPr>
          <w:sz w:val="28"/>
          <w:szCs w:val="28"/>
        </w:rPr>
      </w:pPr>
      <w:r w:rsidRPr="005E4C30">
        <w:rPr>
          <w:sz w:val="28"/>
          <w:szCs w:val="28"/>
        </w:rPr>
        <w:t xml:space="preserve">Сайт Кировского центра дополнительного образования одаренных школьников – </w:t>
      </w:r>
      <w:hyperlink r:id="rId12" w:history="1">
        <w:r w:rsidRPr="005E4C30">
          <w:rPr>
            <w:rStyle w:val="aa"/>
            <w:sz w:val="28"/>
            <w:szCs w:val="28"/>
          </w:rPr>
          <w:t>http://cdoosh.ru</w:t>
        </w:r>
      </w:hyperlink>
      <w:r w:rsidRPr="005E4C30">
        <w:rPr>
          <w:sz w:val="28"/>
          <w:szCs w:val="28"/>
        </w:rPr>
        <w:t>.</w:t>
      </w:r>
    </w:p>
    <w:p w:rsidR="005E4C30" w:rsidRPr="005E4C30" w:rsidRDefault="005E4C30" w:rsidP="005E4C30">
      <w:pPr>
        <w:rPr>
          <w:sz w:val="28"/>
          <w:szCs w:val="28"/>
        </w:rPr>
      </w:pPr>
      <w:r w:rsidRPr="005E4C30">
        <w:rPr>
          <w:sz w:val="28"/>
          <w:szCs w:val="28"/>
        </w:rPr>
        <w:t xml:space="preserve"> Сайт Международного математического конкурса «Кенгуру» – </w:t>
      </w:r>
      <w:hyperlink r:id="rId13" w:history="1">
        <w:r w:rsidRPr="005E4C30">
          <w:rPr>
            <w:rStyle w:val="aa"/>
            <w:sz w:val="28"/>
            <w:szCs w:val="28"/>
          </w:rPr>
          <w:t>http://mathkang.ru</w:t>
        </w:r>
      </w:hyperlink>
      <w:r w:rsidRPr="005E4C30">
        <w:rPr>
          <w:sz w:val="28"/>
          <w:szCs w:val="28"/>
        </w:rPr>
        <w:t>.</w:t>
      </w:r>
    </w:p>
    <w:p w:rsidR="005E4C30" w:rsidRPr="005E4C30" w:rsidRDefault="005E4C30" w:rsidP="005E4C30">
      <w:pPr>
        <w:rPr>
          <w:sz w:val="28"/>
          <w:szCs w:val="28"/>
        </w:rPr>
      </w:pPr>
      <w:r w:rsidRPr="005E4C30">
        <w:rPr>
          <w:sz w:val="28"/>
          <w:szCs w:val="28"/>
        </w:rPr>
        <w:t xml:space="preserve"> Сайт Московского центра непрерывного математического образования – http://www.mccme.ru</w:t>
      </w:r>
      <w:r w:rsidR="00EB0F40" w:rsidRPr="00EB0F40">
        <w:rPr>
          <w:sz w:val="28"/>
          <w:szCs w:val="28"/>
        </w:rPr>
        <w:t xml:space="preserve"> </w:t>
      </w:r>
      <w:r w:rsidRPr="005E4C30">
        <w:rPr>
          <w:sz w:val="28"/>
          <w:szCs w:val="28"/>
        </w:rPr>
        <w:t xml:space="preserve">. </w:t>
      </w:r>
    </w:p>
    <w:p w:rsidR="00413D8E" w:rsidRPr="005E4C30" w:rsidRDefault="00413D8E" w:rsidP="00FE541E">
      <w:pPr>
        <w:rPr>
          <w:sz w:val="28"/>
          <w:szCs w:val="28"/>
        </w:rPr>
      </w:pPr>
    </w:p>
    <w:p w:rsidR="00DF21F3" w:rsidRPr="00CF48A5" w:rsidRDefault="00DF21F3" w:rsidP="00FE541E">
      <w:pPr>
        <w:rPr>
          <w:sz w:val="28"/>
          <w:szCs w:val="28"/>
        </w:rPr>
      </w:pPr>
    </w:p>
    <w:p w:rsidR="00DF21F3" w:rsidRPr="00CF48A5" w:rsidRDefault="00DF21F3" w:rsidP="00FE541E">
      <w:pPr>
        <w:rPr>
          <w:sz w:val="28"/>
          <w:szCs w:val="28"/>
        </w:rPr>
      </w:pPr>
    </w:p>
    <w:p w:rsidR="00DF21F3" w:rsidRPr="00CF48A5" w:rsidRDefault="00DF21F3" w:rsidP="00FE541E">
      <w:pPr>
        <w:rPr>
          <w:sz w:val="28"/>
          <w:szCs w:val="28"/>
        </w:rPr>
      </w:pPr>
    </w:p>
    <w:p w:rsidR="00DF21F3" w:rsidRPr="00CF48A5" w:rsidRDefault="00DF21F3" w:rsidP="00FE541E">
      <w:pPr>
        <w:rPr>
          <w:sz w:val="28"/>
          <w:szCs w:val="28"/>
        </w:rPr>
      </w:pPr>
    </w:p>
    <w:p w:rsidR="00DF21F3" w:rsidRPr="00CF48A5" w:rsidRDefault="00DF21F3" w:rsidP="00FE541E">
      <w:pPr>
        <w:rPr>
          <w:sz w:val="28"/>
          <w:szCs w:val="28"/>
        </w:rPr>
      </w:pPr>
    </w:p>
    <w:p w:rsidR="00DF21F3" w:rsidRPr="00CF48A5" w:rsidRDefault="00DF21F3" w:rsidP="00FE541E">
      <w:pPr>
        <w:rPr>
          <w:sz w:val="28"/>
          <w:szCs w:val="28"/>
        </w:rPr>
      </w:pPr>
    </w:p>
    <w:p w:rsidR="005E7EEC" w:rsidRPr="00CF48A5" w:rsidRDefault="005E7EEC" w:rsidP="00FE541E">
      <w:pPr>
        <w:rPr>
          <w:sz w:val="28"/>
          <w:szCs w:val="28"/>
        </w:rPr>
      </w:pPr>
    </w:p>
    <w:sectPr w:rsidR="005E7EEC" w:rsidRPr="00CF48A5" w:rsidSect="00FA78CA">
      <w:footerReference w:type="default" r:id="rId14"/>
      <w:type w:val="continuous"/>
      <w:pgSz w:w="11906" w:h="16838"/>
      <w:pgMar w:top="993" w:right="850" w:bottom="1135" w:left="1276"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48" w:rsidRDefault="00BD6248" w:rsidP="00D90304">
      <w:r>
        <w:separator/>
      </w:r>
    </w:p>
  </w:endnote>
  <w:endnote w:type="continuationSeparator" w:id="0">
    <w:p w:rsidR="00BD6248" w:rsidRDefault="00BD6248" w:rsidP="00D9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nnikovaAP">
    <w:altName w:val="BannikovaAP"/>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41E" w:rsidRDefault="00FE541E">
    <w:pPr>
      <w:pStyle w:val="a5"/>
      <w:jc w:val="center"/>
    </w:pPr>
    <w:r>
      <w:fldChar w:fldCharType="begin"/>
    </w:r>
    <w:r>
      <w:instrText>PAGE   \* MERGEFORMAT</w:instrText>
    </w:r>
    <w:r>
      <w:fldChar w:fldCharType="separate"/>
    </w:r>
    <w:r w:rsidR="009F295E">
      <w:rPr>
        <w:noProof/>
      </w:rPr>
      <w:t>48</w:t>
    </w:r>
    <w:r>
      <w:fldChar w:fldCharType="end"/>
    </w:r>
  </w:p>
  <w:p w:rsidR="00FE541E" w:rsidRDefault="00FE54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48" w:rsidRDefault="00BD6248" w:rsidP="00D90304">
      <w:r>
        <w:separator/>
      </w:r>
    </w:p>
  </w:footnote>
  <w:footnote w:type="continuationSeparator" w:id="0">
    <w:p w:rsidR="00BD6248" w:rsidRDefault="00BD6248" w:rsidP="00D90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nsid w:val="00000006"/>
    <w:multiLevelType w:val="singleLevel"/>
    <w:tmpl w:val="00000006"/>
    <w:name w:val="WW8Num5"/>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3">
    <w:nsid w:val="00000009"/>
    <w:multiLevelType w:val="singleLevel"/>
    <w:tmpl w:val="00000009"/>
    <w:name w:val="WW8Num8"/>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4">
    <w:nsid w:val="0000000D"/>
    <w:multiLevelType w:val="singleLevel"/>
    <w:tmpl w:val="0000000D"/>
    <w:name w:val="WW8Num12"/>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5">
    <w:nsid w:val="00000010"/>
    <w:multiLevelType w:val="singleLevel"/>
    <w:tmpl w:val="00000010"/>
    <w:name w:val="WW8Num15"/>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6">
    <w:nsid w:val="00000016"/>
    <w:multiLevelType w:val="singleLevel"/>
    <w:tmpl w:val="00000016"/>
    <w:name w:val="WW8Num21"/>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7">
    <w:nsid w:val="00000019"/>
    <w:multiLevelType w:val="singleLevel"/>
    <w:tmpl w:val="00000019"/>
    <w:name w:val="WW8Num24"/>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8">
    <w:nsid w:val="00000024"/>
    <w:multiLevelType w:val="singleLevel"/>
    <w:tmpl w:val="00000024"/>
    <w:name w:val="WW8Num35"/>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9">
    <w:nsid w:val="00000027"/>
    <w:multiLevelType w:val="singleLevel"/>
    <w:tmpl w:val="00000027"/>
    <w:name w:val="WW8Num38"/>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10">
    <w:nsid w:val="035D3D4B"/>
    <w:multiLevelType w:val="hybridMultilevel"/>
    <w:tmpl w:val="4EE403AE"/>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1">
    <w:nsid w:val="17FE1C98"/>
    <w:multiLevelType w:val="hybridMultilevel"/>
    <w:tmpl w:val="5F1E8BAE"/>
    <w:lvl w:ilvl="0" w:tplc="058E8640">
      <w:start w:val="1"/>
      <w:numFmt w:val="bullet"/>
      <w:lvlText w:val=""/>
      <w:lvlJc w:val="left"/>
      <w:pPr>
        <w:tabs>
          <w:tab w:val="num" w:pos="720"/>
        </w:tabs>
        <w:ind w:left="720" w:hanging="360"/>
      </w:pPr>
      <w:rPr>
        <w:rFonts w:ascii="Wingdings" w:hAnsi="Wingdings" w:hint="default"/>
      </w:rPr>
    </w:lvl>
    <w:lvl w:ilvl="1" w:tplc="CACC70F0" w:tentative="1">
      <w:start w:val="1"/>
      <w:numFmt w:val="bullet"/>
      <w:lvlText w:val=""/>
      <w:lvlJc w:val="left"/>
      <w:pPr>
        <w:tabs>
          <w:tab w:val="num" w:pos="1440"/>
        </w:tabs>
        <w:ind w:left="1440" w:hanging="360"/>
      </w:pPr>
      <w:rPr>
        <w:rFonts w:ascii="Wingdings" w:hAnsi="Wingdings" w:hint="default"/>
      </w:rPr>
    </w:lvl>
    <w:lvl w:ilvl="2" w:tplc="2758A51E" w:tentative="1">
      <w:start w:val="1"/>
      <w:numFmt w:val="bullet"/>
      <w:lvlText w:val=""/>
      <w:lvlJc w:val="left"/>
      <w:pPr>
        <w:tabs>
          <w:tab w:val="num" w:pos="2160"/>
        </w:tabs>
        <w:ind w:left="2160" w:hanging="360"/>
      </w:pPr>
      <w:rPr>
        <w:rFonts w:ascii="Wingdings" w:hAnsi="Wingdings" w:hint="default"/>
      </w:rPr>
    </w:lvl>
    <w:lvl w:ilvl="3" w:tplc="E57451E6" w:tentative="1">
      <w:start w:val="1"/>
      <w:numFmt w:val="bullet"/>
      <w:lvlText w:val=""/>
      <w:lvlJc w:val="left"/>
      <w:pPr>
        <w:tabs>
          <w:tab w:val="num" w:pos="2880"/>
        </w:tabs>
        <w:ind w:left="2880" w:hanging="360"/>
      </w:pPr>
      <w:rPr>
        <w:rFonts w:ascii="Wingdings" w:hAnsi="Wingdings" w:hint="default"/>
      </w:rPr>
    </w:lvl>
    <w:lvl w:ilvl="4" w:tplc="7152CA86" w:tentative="1">
      <w:start w:val="1"/>
      <w:numFmt w:val="bullet"/>
      <w:lvlText w:val=""/>
      <w:lvlJc w:val="left"/>
      <w:pPr>
        <w:tabs>
          <w:tab w:val="num" w:pos="3600"/>
        </w:tabs>
        <w:ind w:left="3600" w:hanging="360"/>
      </w:pPr>
      <w:rPr>
        <w:rFonts w:ascii="Wingdings" w:hAnsi="Wingdings" w:hint="default"/>
      </w:rPr>
    </w:lvl>
    <w:lvl w:ilvl="5" w:tplc="20A4B6BC" w:tentative="1">
      <w:start w:val="1"/>
      <w:numFmt w:val="bullet"/>
      <w:lvlText w:val=""/>
      <w:lvlJc w:val="left"/>
      <w:pPr>
        <w:tabs>
          <w:tab w:val="num" w:pos="4320"/>
        </w:tabs>
        <w:ind w:left="4320" w:hanging="360"/>
      </w:pPr>
      <w:rPr>
        <w:rFonts w:ascii="Wingdings" w:hAnsi="Wingdings" w:hint="default"/>
      </w:rPr>
    </w:lvl>
    <w:lvl w:ilvl="6" w:tplc="C30C5F76" w:tentative="1">
      <w:start w:val="1"/>
      <w:numFmt w:val="bullet"/>
      <w:lvlText w:val=""/>
      <w:lvlJc w:val="left"/>
      <w:pPr>
        <w:tabs>
          <w:tab w:val="num" w:pos="5040"/>
        </w:tabs>
        <w:ind w:left="5040" w:hanging="360"/>
      </w:pPr>
      <w:rPr>
        <w:rFonts w:ascii="Wingdings" w:hAnsi="Wingdings" w:hint="default"/>
      </w:rPr>
    </w:lvl>
    <w:lvl w:ilvl="7" w:tplc="854E621C" w:tentative="1">
      <w:start w:val="1"/>
      <w:numFmt w:val="bullet"/>
      <w:lvlText w:val=""/>
      <w:lvlJc w:val="left"/>
      <w:pPr>
        <w:tabs>
          <w:tab w:val="num" w:pos="5760"/>
        </w:tabs>
        <w:ind w:left="5760" w:hanging="360"/>
      </w:pPr>
      <w:rPr>
        <w:rFonts w:ascii="Wingdings" w:hAnsi="Wingdings" w:hint="default"/>
      </w:rPr>
    </w:lvl>
    <w:lvl w:ilvl="8" w:tplc="2BBC47E0" w:tentative="1">
      <w:start w:val="1"/>
      <w:numFmt w:val="bullet"/>
      <w:lvlText w:val=""/>
      <w:lvlJc w:val="left"/>
      <w:pPr>
        <w:tabs>
          <w:tab w:val="num" w:pos="6480"/>
        </w:tabs>
        <w:ind w:left="6480" w:hanging="360"/>
      </w:pPr>
      <w:rPr>
        <w:rFonts w:ascii="Wingdings" w:hAnsi="Wingdings" w:hint="default"/>
      </w:rPr>
    </w:lvl>
  </w:abstractNum>
  <w:abstractNum w:abstractNumId="12">
    <w:nsid w:val="29CD5C3F"/>
    <w:multiLevelType w:val="hybridMultilevel"/>
    <w:tmpl w:val="41A6D3B6"/>
    <w:lvl w:ilvl="0" w:tplc="67BC038E">
      <w:start w:val="1"/>
      <w:numFmt w:val="bullet"/>
      <w:lvlText w:val=""/>
      <w:lvlJc w:val="left"/>
      <w:pPr>
        <w:tabs>
          <w:tab w:val="num" w:pos="720"/>
        </w:tabs>
        <w:ind w:left="720" w:hanging="360"/>
      </w:pPr>
      <w:rPr>
        <w:rFonts w:ascii="Wingdings" w:hAnsi="Wingdings" w:hint="default"/>
      </w:rPr>
    </w:lvl>
    <w:lvl w:ilvl="1" w:tplc="A1640402" w:tentative="1">
      <w:start w:val="1"/>
      <w:numFmt w:val="bullet"/>
      <w:lvlText w:val=""/>
      <w:lvlJc w:val="left"/>
      <w:pPr>
        <w:tabs>
          <w:tab w:val="num" w:pos="1440"/>
        </w:tabs>
        <w:ind w:left="1440" w:hanging="360"/>
      </w:pPr>
      <w:rPr>
        <w:rFonts w:ascii="Wingdings" w:hAnsi="Wingdings" w:hint="default"/>
      </w:rPr>
    </w:lvl>
    <w:lvl w:ilvl="2" w:tplc="2FBCBC26" w:tentative="1">
      <w:start w:val="1"/>
      <w:numFmt w:val="bullet"/>
      <w:lvlText w:val=""/>
      <w:lvlJc w:val="left"/>
      <w:pPr>
        <w:tabs>
          <w:tab w:val="num" w:pos="2160"/>
        </w:tabs>
        <w:ind w:left="2160" w:hanging="360"/>
      </w:pPr>
      <w:rPr>
        <w:rFonts w:ascii="Wingdings" w:hAnsi="Wingdings" w:hint="default"/>
      </w:rPr>
    </w:lvl>
    <w:lvl w:ilvl="3" w:tplc="6D2A57D0" w:tentative="1">
      <w:start w:val="1"/>
      <w:numFmt w:val="bullet"/>
      <w:lvlText w:val=""/>
      <w:lvlJc w:val="left"/>
      <w:pPr>
        <w:tabs>
          <w:tab w:val="num" w:pos="2880"/>
        </w:tabs>
        <w:ind w:left="2880" w:hanging="360"/>
      </w:pPr>
      <w:rPr>
        <w:rFonts w:ascii="Wingdings" w:hAnsi="Wingdings" w:hint="default"/>
      </w:rPr>
    </w:lvl>
    <w:lvl w:ilvl="4" w:tplc="2F5AF912" w:tentative="1">
      <w:start w:val="1"/>
      <w:numFmt w:val="bullet"/>
      <w:lvlText w:val=""/>
      <w:lvlJc w:val="left"/>
      <w:pPr>
        <w:tabs>
          <w:tab w:val="num" w:pos="3600"/>
        </w:tabs>
        <w:ind w:left="3600" w:hanging="360"/>
      </w:pPr>
      <w:rPr>
        <w:rFonts w:ascii="Wingdings" w:hAnsi="Wingdings" w:hint="default"/>
      </w:rPr>
    </w:lvl>
    <w:lvl w:ilvl="5" w:tplc="B9D49FDE" w:tentative="1">
      <w:start w:val="1"/>
      <w:numFmt w:val="bullet"/>
      <w:lvlText w:val=""/>
      <w:lvlJc w:val="left"/>
      <w:pPr>
        <w:tabs>
          <w:tab w:val="num" w:pos="4320"/>
        </w:tabs>
        <w:ind w:left="4320" w:hanging="360"/>
      </w:pPr>
      <w:rPr>
        <w:rFonts w:ascii="Wingdings" w:hAnsi="Wingdings" w:hint="default"/>
      </w:rPr>
    </w:lvl>
    <w:lvl w:ilvl="6" w:tplc="927AEDAA" w:tentative="1">
      <w:start w:val="1"/>
      <w:numFmt w:val="bullet"/>
      <w:lvlText w:val=""/>
      <w:lvlJc w:val="left"/>
      <w:pPr>
        <w:tabs>
          <w:tab w:val="num" w:pos="5040"/>
        </w:tabs>
        <w:ind w:left="5040" w:hanging="360"/>
      </w:pPr>
      <w:rPr>
        <w:rFonts w:ascii="Wingdings" w:hAnsi="Wingdings" w:hint="default"/>
      </w:rPr>
    </w:lvl>
    <w:lvl w:ilvl="7" w:tplc="52444B8A" w:tentative="1">
      <w:start w:val="1"/>
      <w:numFmt w:val="bullet"/>
      <w:lvlText w:val=""/>
      <w:lvlJc w:val="left"/>
      <w:pPr>
        <w:tabs>
          <w:tab w:val="num" w:pos="5760"/>
        </w:tabs>
        <w:ind w:left="5760" w:hanging="360"/>
      </w:pPr>
      <w:rPr>
        <w:rFonts w:ascii="Wingdings" w:hAnsi="Wingdings" w:hint="default"/>
      </w:rPr>
    </w:lvl>
    <w:lvl w:ilvl="8" w:tplc="62F8262A" w:tentative="1">
      <w:start w:val="1"/>
      <w:numFmt w:val="bullet"/>
      <w:lvlText w:val=""/>
      <w:lvlJc w:val="left"/>
      <w:pPr>
        <w:tabs>
          <w:tab w:val="num" w:pos="6480"/>
        </w:tabs>
        <w:ind w:left="6480" w:hanging="360"/>
      </w:pPr>
      <w:rPr>
        <w:rFonts w:ascii="Wingdings" w:hAnsi="Wingdings" w:hint="default"/>
      </w:rPr>
    </w:lvl>
  </w:abstractNum>
  <w:abstractNum w:abstractNumId="13">
    <w:nsid w:val="2ECE6385"/>
    <w:multiLevelType w:val="hybridMultilevel"/>
    <w:tmpl w:val="62CEE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6F3E2F"/>
    <w:multiLevelType w:val="hybridMultilevel"/>
    <w:tmpl w:val="BFC09DAE"/>
    <w:lvl w:ilvl="0" w:tplc="CC2C3072">
      <w:start w:val="1"/>
      <w:numFmt w:val="decimal"/>
      <w:lvlText w:val="%1."/>
      <w:lvlJc w:val="left"/>
      <w:pPr>
        <w:tabs>
          <w:tab w:val="num" w:pos="720"/>
        </w:tabs>
        <w:ind w:left="720" w:hanging="360"/>
      </w:pPr>
    </w:lvl>
    <w:lvl w:ilvl="1" w:tplc="0E60E386" w:tentative="1">
      <w:start w:val="1"/>
      <w:numFmt w:val="decimal"/>
      <w:lvlText w:val="%2."/>
      <w:lvlJc w:val="left"/>
      <w:pPr>
        <w:tabs>
          <w:tab w:val="num" w:pos="1440"/>
        </w:tabs>
        <w:ind w:left="1440" w:hanging="360"/>
      </w:pPr>
    </w:lvl>
    <w:lvl w:ilvl="2" w:tplc="2D22FFEE" w:tentative="1">
      <w:start w:val="1"/>
      <w:numFmt w:val="decimal"/>
      <w:lvlText w:val="%3."/>
      <w:lvlJc w:val="left"/>
      <w:pPr>
        <w:tabs>
          <w:tab w:val="num" w:pos="2160"/>
        </w:tabs>
        <w:ind w:left="2160" w:hanging="360"/>
      </w:pPr>
    </w:lvl>
    <w:lvl w:ilvl="3" w:tplc="EACE6EA6" w:tentative="1">
      <w:start w:val="1"/>
      <w:numFmt w:val="decimal"/>
      <w:lvlText w:val="%4."/>
      <w:lvlJc w:val="left"/>
      <w:pPr>
        <w:tabs>
          <w:tab w:val="num" w:pos="2880"/>
        </w:tabs>
        <w:ind w:left="2880" w:hanging="360"/>
      </w:pPr>
    </w:lvl>
    <w:lvl w:ilvl="4" w:tplc="5818F988" w:tentative="1">
      <w:start w:val="1"/>
      <w:numFmt w:val="decimal"/>
      <w:lvlText w:val="%5."/>
      <w:lvlJc w:val="left"/>
      <w:pPr>
        <w:tabs>
          <w:tab w:val="num" w:pos="3600"/>
        </w:tabs>
        <w:ind w:left="3600" w:hanging="360"/>
      </w:pPr>
    </w:lvl>
    <w:lvl w:ilvl="5" w:tplc="5B7ADC1C" w:tentative="1">
      <w:start w:val="1"/>
      <w:numFmt w:val="decimal"/>
      <w:lvlText w:val="%6."/>
      <w:lvlJc w:val="left"/>
      <w:pPr>
        <w:tabs>
          <w:tab w:val="num" w:pos="4320"/>
        </w:tabs>
        <w:ind w:left="4320" w:hanging="360"/>
      </w:pPr>
    </w:lvl>
    <w:lvl w:ilvl="6" w:tplc="B2CE32E4" w:tentative="1">
      <w:start w:val="1"/>
      <w:numFmt w:val="decimal"/>
      <w:lvlText w:val="%7."/>
      <w:lvlJc w:val="left"/>
      <w:pPr>
        <w:tabs>
          <w:tab w:val="num" w:pos="5040"/>
        </w:tabs>
        <w:ind w:left="5040" w:hanging="360"/>
      </w:pPr>
    </w:lvl>
    <w:lvl w:ilvl="7" w:tplc="A4B64E62" w:tentative="1">
      <w:start w:val="1"/>
      <w:numFmt w:val="decimal"/>
      <w:lvlText w:val="%8."/>
      <w:lvlJc w:val="left"/>
      <w:pPr>
        <w:tabs>
          <w:tab w:val="num" w:pos="5760"/>
        </w:tabs>
        <w:ind w:left="5760" w:hanging="360"/>
      </w:pPr>
    </w:lvl>
    <w:lvl w:ilvl="8" w:tplc="8CA0496C" w:tentative="1">
      <w:start w:val="1"/>
      <w:numFmt w:val="decimal"/>
      <w:lvlText w:val="%9."/>
      <w:lvlJc w:val="left"/>
      <w:pPr>
        <w:tabs>
          <w:tab w:val="num" w:pos="6480"/>
        </w:tabs>
        <w:ind w:left="6480" w:hanging="360"/>
      </w:pPr>
    </w:lvl>
  </w:abstractNum>
  <w:abstractNum w:abstractNumId="15">
    <w:nsid w:val="39035D62"/>
    <w:multiLevelType w:val="hybridMultilevel"/>
    <w:tmpl w:val="DCAC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85414"/>
    <w:multiLevelType w:val="hybridMultilevel"/>
    <w:tmpl w:val="B8B469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7E6A85"/>
    <w:multiLevelType w:val="hybridMultilevel"/>
    <w:tmpl w:val="E6A61CC0"/>
    <w:lvl w:ilvl="0" w:tplc="04190001">
      <w:start w:val="1"/>
      <w:numFmt w:val="bullet"/>
      <w:lvlText w:val=""/>
      <w:lvlJc w:val="left"/>
      <w:pPr>
        <w:tabs>
          <w:tab w:val="num" w:pos="720"/>
        </w:tabs>
        <w:ind w:left="720" w:hanging="360"/>
      </w:pPr>
      <w:rPr>
        <w:rFonts w:ascii="Symbol" w:hAnsi="Symbol" w:hint="default"/>
      </w:rPr>
    </w:lvl>
    <w:lvl w:ilvl="1" w:tplc="65501304">
      <w:start w:val="1"/>
      <w:numFmt w:val="bullet"/>
      <w:lvlText w:val=""/>
      <w:lvlJc w:val="left"/>
      <w:pPr>
        <w:tabs>
          <w:tab w:val="num" w:pos="1440"/>
        </w:tabs>
        <w:ind w:left="108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AD0B66"/>
    <w:multiLevelType w:val="hybridMultilevel"/>
    <w:tmpl w:val="F3A82A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AC6C96"/>
    <w:multiLevelType w:val="hybridMultilevel"/>
    <w:tmpl w:val="0BBEF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ED0303"/>
    <w:multiLevelType w:val="hybridMultilevel"/>
    <w:tmpl w:val="D6B20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020856"/>
    <w:multiLevelType w:val="hybridMultilevel"/>
    <w:tmpl w:val="26226EAE"/>
    <w:lvl w:ilvl="0" w:tplc="BF06CE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B8F239C"/>
    <w:multiLevelType w:val="hybridMultilevel"/>
    <w:tmpl w:val="9C388EBE"/>
    <w:lvl w:ilvl="0" w:tplc="81368C90">
      <w:start w:val="1"/>
      <w:numFmt w:val="bullet"/>
      <w:lvlText w:val=""/>
      <w:lvlJc w:val="left"/>
      <w:pPr>
        <w:tabs>
          <w:tab w:val="num" w:pos="720"/>
        </w:tabs>
        <w:ind w:left="720" w:hanging="360"/>
      </w:pPr>
      <w:rPr>
        <w:rFonts w:ascii="Wingdings" w:hAnsi="Wingdings" w:hint="default"/>
      </w:rPr>
    </w:lvl>
    <w:lvl w:ilvl="1" w:tplc="08C0F026" w:tentative="1">
      <w:start w:val="1"/>
      <w:numFmt w:val="bullet"/>
      <w:lvlText w:val=""/>
      <w:lvlJc w:val="left"/>
      <w:pPr>
        <w:tabs>
          <w:tab w:val="num" w:pos="1440"/>
        </w:tabs>
        <w:ind w:left="1440" w:hanging="360"/>
      </w:pPr>
      <w:rPr>
        <w:rFonts w:ascii="Wingdings" w:hAnsi="Wingdings" w:hint="default"/>
      </w:rPr>
    </w:lvl>
    <w:lvl w:ilvl="2" w:tplc="89AE6B46" w:tentative="1">
      <w:start w:val="1"/>
      <w:numFmt w:val="bullet"/>
      <w:lvlText w:val=""/>
      <w:lvlJc w:val="left"/>
      <w:pPr>
        <w:tabs>
          <w:tab w:val="num" w:pos="2160"/>
        </w:tabs>
        <w:ind w:left="2160" w:hanging="360"/>
      </w:pPr>
      <w:rPr>
        <w:rFonts w:ascii="Wingdings" w:hAnsi="Wingdings" w:hint="default"/>
      </w:rPr>
    </w:lvl>
    <w:lvl w:ilvl="3" w:tplc="D3E6A336" w:tentative="1">
      <w:start w:val="1"/>
      <w:numFmt w:val="bullet"/>
      <w:lvlText w:val=""/>
      <w:lvlJc w:val="left"/>
      <w:pPr>
        <w:tabs>
          <w:tab w:val="num" w:pos="2880"/>
        </w:tabs>
        <w:ind w:left="2880" w:hanging="360"/>
      </w:pPr>
      <w:rPr>
        <w:rFonts w:ascii="Wingdings" w:hAnsi="Wingdings" w:hint="default"/>
      </w:rPr>
    </w:lvl>
    <w:lvl w:ilvl="4" w:tplc="FCFE3422" w:tentative="1">
      <w:start w:val="1"/>
      <w:numFmt w:val="bullet"/>
      <w:lvlText w:val=""/>
      <w:lvlJc w:val="left"/>
      <w:pPr>
        <w:tabs>
          <w:tab w:val="num" w:pos="3600"/>
        </w:tabs>
        <w:ind w:left="3600" w:hanging="360"/>
      </w:pPr>
      <w:rPr>
        <w:rFonts w:ascii="Wingdings" w:hAnsi="Wingdings" w:hint="default"/>
      </w:rPr>
    </w:lvl>
    <w:lvl w:ilvl="5" w:tplc="5FC6C22C" w:tentative="1">
      <w:start w:val="1"/>
      <w:numFmt w:val="bullet"/>
      <w:lvlText w:val=""/>
      <w:lvlJc w:val="left"/>
      <w:pPr>
        <w:tabs>
          <w:tab w:val="num" w:pos="4320"/>
        </w:tabs>
        <w:ind w:left="4320" w:hanging="360"/>
      </w:pPr>
      <w:rPr>
        <w:rFonts w:ascii="Wingdings" w:hAnsi="Wingdings" w:hint="default"/>
      </w:rPr>
    </w:lvl>
    <w:lvl w:ilvl="6" w:tplc="BC9886C0" w:tentative="1">
      <w:start w:val="1"/>
      <w:numFmt w:val="bullet"/>
      <w:lvlText w:val=""/>
      <w:lvlJc w:val="left"/>
      <w:pPr>
        <w:tabs>
          <w:tab w:val="num" w:pos="5040"/>
        </w:tabs>
        <w:ind w:left="5040" w:hanging="360"/>
      </w:pPr>
      <w:rPr>
        <w:rFonts w:ascii="Wingdings" w:hAnsi="Wingdings" w:hint="default"/>
      </w:rPr>
    </w:lvl>
    <w:lvl w:ilvl="7" w:tplc="E086318C" w:tentative="1">
      <w:start w:val="1"/>
      <w:numFmt w:val="bullet"/>
      <w:lvlText w:val=""/>
      <w:lvlJc w:val="left"/>
      <w:pPr>
        <w:tabs>
          <w:tab w:val="num" w:pos="5760"/>
        </w:tabs>
        <w:ind w:left="5760" w:hanging="360"/>
      </w:pPr>
      <w:rPr>
        <w:rFonts w:ascii="Wingdings" w:hAnsi="Wingdings" w:hint="default"/>
      </w:rPr>
    </w:lvl>
    <w:lvl w:ilvl="8" w:tplc="4FBC6082" w:tentative="1">
      <w:start w:val="1"/>
      <w:numFmt w:val="bullet"/>
      <w:lvlText w:val=""/>
      <w:lvlJc w:val="left"/>
      <w:pPr>
        <w:tabs>
          <w:tab w:val="num" w:pos="6480"/>
        </w:tabs>
        <w:ind w:left="6480" w:hanging="360"/>
      </w:pPr>
      <w:rPr>
        <w:rFonts w:ascii="Wingdings" w:hAnsi="Wingdings" w:hint="default"/>
      </w:rPr>
    </w:lvl>
  </w:abstractNum>
  <w:abstractNum w:abstractNumId="23">
    <w:nsid w:val="6C7347E8"/>
    <w:multiLevelType w:val="hybridMultilevel"/>
    <w:tmpl w:val="8D86B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E134CC"/>
    <w:multiLevelType w:val="hybridMultilevel"/>
    <w:tmpl w:val="1690D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323293"/>
    <w:multiLevelType w:val="hybridMultilevel"/>
    <w:tmpl w:val="C78CE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7D5896"/>
    <w:multiLevelType w:val="hybridMultilevel"/>
    <w:tmpl w:val="950C5B06"/>
    <w:lvl w:ilvl="0" w:tplc="92D8F536">
      <w:start w:val="1"/>
      <w:numFmt w:val="bullet"/>
      <w:lvlText w:val=""/>
      <w:lvlJc w:val="left"/>
      <w:pPr>
        <w:tabs>
          <w:tab w:val="num" w:pos="720"/>
        </w:tabs>
        <w:ind w:left="720" w:hanging="360"/>
      </w:pPr>
      <w:rPr>
        <w:rFonts w:ascii="Wingdings" w:hAnsi="Wingdings" w:hint="default"/>
      </w:rPr>
    </w:lvl>
    <w:lvl w:ilvl="1" w:tplc="A4A02572" w:tentative="1">
      <w:start w:val="1"/>
      <w:numFmt w:val="bullet"/>
      <w:lvlText w:val=""/>
      <w:lvlJc w:val="left"/>
      <w:pPr>
        <w:tabs>
          <w:tab w:val="num" w:pos="1440"/>
        </w:tabs>
        <w:ind w:left="1440" w:hanging="360"/>
      </w:pPr>
      <w:rPr>
        <w:rFonts w:ascii="Wingdings" w:hAnsi="Wingdings" w:hint="default"/>
      </w:rPr>
    </w:lvl>
    <w:lvl w:ilvl="2" w:tplc="D9CAAA20" w:tentative="1">
      <w:start w:val="1"/>
      <w:numFmt w:val="bullet"/>
      <w:lvlText w:val=""/>
      <w:lvlJc w:val="left"/>
      <w:pPr>
        <w:tabs>
          <w:tab w:val="num" w:pos="2160"/>
        </w:tabs>
        <w:ind w:left="2160" w:hanging="360"/>
      </w:pPr>
      <w:rPr>
        <w:rFonts w:ascii="Wingdings" w:hAnsi="Wingdings" w:hint="default"/>
      </w:rPr>
    </w:lvl>
    <w:lvl w:ilvl="3" w:tplc="306CF002" w:tentative="1">
      <w:start w:val="1"/>
      <w:numFmt w:val="bullet"/>
      <w:lvlText w:val=""/>
      <w:lvlJc w:val="left"/>
      <w:pPr>
        <w:tabs>
          <w:tab w:val="num" w:pos="2880"/>
        </w:tabs>
        <w:ind w:left="2880" w:hanging="360"/>
      </w:pPr>
      <w:rPr>
        <w:rFonts w:ascii="Wingdings" w:hAnsi="Wingdings" w:hint="default"/>
      </w:rPr>
    </w:lvl>
    <w:lvl w:ilvl="4" w:tplc="FEC46024" w:tentative="1">
      <w:start w:val="1"/>
      <w:numFmt w:val="bullet"/>
      <w:lvlText w:val=""/>
      <w:lvlJc w:val="left"/>
      <w:pPr>
        <w:tabs>
          <w:tab w:val="num" w:pos="3600"/>
        </w:tabs>
        <w:ind w:left="3600" w:hanging="360"/>
      </w:pPr>
      <w:rPr>
        <w:rFonts w:ascii="Wingdings" w:hAnsi="Wingdings" w:hint="default"/>
      </w:rPr>
    </w:lvl>
    <w:lvl w:ilvl="5" w:tplc="9DBCA3F8" w:tentative="1">
      <w:start w:val="1"/>
      <w:numFmt w:val="bullet"/>
      <w:lvlText w:val=""/>
      <w:lvlJc w:val="left"/>
      <w:pPr>
        <w:tabs>
          <w:tab w:val="num" w:pos="4320"/>
        </w:tabs>
        <w:ind w:left="4320" w:hanging="360"/>
      </w:pPr>
      <w:rPr>
        <w:rFonts w:ascii="Wingdings" w:hAnsi="Wingdings" w:hint="default"/>
      </w:rPr>
    </w:lvl>
    <w:lvl w:ilvl="6" w:tplc="D1B82830" w:tentative="1">
      <w:start w:val="1"/>
      <w:numFmt w:val="bullet"/>
      <w:lvlText w:val=""/>
      <w:lvlJc w:val="left"/>
      <w:pPr>
        <w:tabs>
          <w:tab w:val="num" w:pos="5040"/>
        </w:tabs>
        <w:ind w:left="5040" w:hanging="360"/>
      </w:pPr>
      <w:rPr>
        <w:rFonts w:ascii="Wingdings" w:hAnsi="Wingdings" w:hint="default"/>
      </w:rPr>
    </w:lvl>
    <w:lvl w:ilvl="7" w:tplc="31AAB7FC" w:tentative="1">
      <w:start w:val="1"/>
      <w:numFmt w:val="bullet"/>
      <w:lvlText w:val=""/>
      <w:lvlJc w:val="left"/>
      <w:pPr>
        <w:tabs>
          <w:tab w:val="num" w:pos="5760"/>
        </w:tabs>
        <w:ind w:left="5760" w:hanging="360"/>
      </w:pPr>
      <w:rPr>
        <w:rFonts w:ascii="Wingdings" w:hAnsi="Wingdings" w:hint="default"/>
      </w:rPr>
    </w:lvl>
    <w:lvl w:ilvl="8" w:tplc="E486894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26"/>
  </w:num>
  <w:num w:numId="4">
    <w:abstractNumId w:val="12"/>
  </w:num>
  <w:num w:numId="5">
    <w:abstractNumId w:val="14"/>
  </w:num>
  <w:num w:numId="6">
    <w:abstractNumId w:val="25"/>
  </w:num>
  <w:num w:numId="7">
    <w:abstractNumId w:val="18"/>
  </w:num>
  <w:num w:numId="8">
    <w:abstractNumId w:val="23"/>
  </w:num>
  <w:num w:numId="9">
    <w:abstractNumId w:val="19"/>
  </w:num>
  <w:num w:numId="10">
    <w:abstractNumId w:val="13"/>
  </w:num>
  <w:num w:numId="11">
    <w:abstractNumId w:val="16"/>
  </w:num>
  <w:num w:numId="12">
    <w:abstractNumId w:val="17"/>
  </w:num>
  <w:num w:numId="13">
    <w:abstractNumId w:val="24"/>
  </w:num>
  <w:num w:numId="14">
    <w:abstractNumId w:val="10"/>
  </w:num>
  <w:num w:numId="15">
    <w:abstractNumId w:val="21"/>
  </w:num>
  <w:num w:numId="16">
    <w:abstractNumId w:val="15"/>
  </w:num>
  <w:num w:numId="17">
    <w:abstractNumId w:val="20"/>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E2"/>
    <w:rsid w:val="00012E09"/>
    <w:rsid w:val="000169E9"/>
    <w:rsid w:val="00025F4F"/>
    <w:rsid w:val="00031E53"/>
    <w:rsid w:val="00034C40"/>
    <w:rsid w:val="00045851"/>
    <w:rsid w:val="000459C3"/>
    <w:rsid w:val="00056584"/>
    <w:rsid w:val="00057E91"/>
    <w:rsid w:val="00083330"/>
    <w:rsid w:val="00085A80"/>
    <w:rsid w:val="000A0EA0"/>
    <w:rsid w:val="000A36B4"/>
    <w:rsid w:val="000B1A95"/>
    <w:rsid w:val="000B6DB1"/>
    <w:rsid w:val="000D5273"/>
    <w:rsid w:val="000D61B4"/>
    <w:rsid w:val="000E757B"/>
    <w:rsid w:val="001013EB"/>
    <w:rsid w:val="00117B44"/>
    <w:rsid w:val="00123060"/>
    <w:rsid w:val="0014360F"/>
    <w:rsid w:val="00154403"/>
    <w:rsid w:val="001A2370"/>
    <w:rsid w:val="001B140D"/>
    <w:rsid w:val="001D35C8"/>
    <w:rsid w:val="001D6D56"/>
    <w:rsid w:val="00222932"/>
    <w:rsid w:val="00223A75"/>
    <w:rsid w:val="002322F1"/>
    <w:rsid w:val="002334FE"/>
    <w:rsid w:val="002767C5"/>
    <w:rsid w:val="00277BC6"/>
    <w:rsid w:val="002839EF"/>
    <w:rsid w:val="002F33B8"/>
    <w:rsid w:val="0031296A"/>
    <w:rsid w:val="00344BD9"/>
    <w:rsid w:val="003532BF"/>
    <w:rsid w:val="00366E67"/>
    <w:rsid w:val="00371CA7"/>
    <w:rsid w:val="003A2A62"/>
    <w:rsid w:val="003A5DA4"/>
    <w:rsid w:val="003B5315"/>
    <w:rsid w:val="003C131E"/>
    <w:rsid w:val="003F5626"/>
    <w:rsid w:val="00413D8E"/>
    <w:rsid w:val="00451DBE"/>
    <w:rsid w:val="004735A2"/>
    <w:rsid w:val="00483374"/>
    <w:rsid w:val="00485267"/>
    <w:rsid w:val="004B3784"/>
    <w:rsid w:val="004B3C6B"/>
    <w:rsid w:val="004C429A"/>
    <w:rsid w:val="004D18D9"/>
    <w:rsid w:val="004F1FA3"/>
    <w:rsid w:val="004F2879"/>
    <w:rsid w:val="004F2FFF"/>
    <w:rsid w:val="004F3A88"/>
    <w:rsid w:val="0052499E"/>
    <w:rsid w:val="00532A0D"/>
    <w:rsid w:val="0054002D"/>
    <w:rsid w:val="00552C56"/>
    <w:rsid w:val="0055407A"/>
    <w:rsid w:val="005652C5"/>
    <w:rsid w:val="0056718E"/>
    <w:rsid w:val="00571474"/>
    <w:rsid w:val="00577FE2"/>
    <w:rsid w:val="005860B6"/>
    <w:rsid w:val="0059513A"/>
    <w:rsid w:val="005A5258"/>
    <w:rsid w:val="005C76DD"/>
    <w:rsid w:val="005C7DA5"/>
    <w:rsid w:val="005E4C30"/>
    <w:rsid w:val="005E7EEC"/>
    <w:rsid w:val="005F2B1C"/>
    <w:rsid w:val="006002B7"/>
    <w:rsid w:val="00646ED4"/>
    <w:rsid w:val="00653B9C"/>
    <w:rsid w:val="0066004C"/>
    <w:rsid w:val="00673D00"/>
    <w:rsid w:val="006A629D"/>
    <w:rsid w:val="006B0675"/>
    <w:rsid w:val="006B5D73"/>
    <w:rsid w:val="006B723D"/>
    <w:rsid w:val="006C5FBD"/>
    <w:rsid w:val="006D40E3"/>
    <w:rsid w:val="006D613F"/>
    <w:rsid w:val="00712F41"/>
    <w:rsid w:val="00720993"/>
    <w:rsid w:val="00723A6E"/>
    <w:rsid w:val="00750EE7"/>
    <w:rsid w:val="00752B28"/>
    <w:rsid w:val="00791B0C"/>
    <w:rsid w:val="007C37D6"/>
    <w:rsid w:val="007F19D3"/>
    <w:rsid w:val="007F36FF"/>
    <w:rsid w:val="00805C24"/>
    <w:rsid w:val="00816784"/>
    <w:rsid w:val="0085559F"/>
    <w:rsid w:val="00873407"/>
    <w:rsid w:val="0087640F"/>
    <w:rsid w:val="00894936"/>
    <w:rsid w:val="008959BD"/>
    <w:rsid w:val="008D120C"/>
    <w:rsid w:val="008D753D"/>
    <w:rsid w:val="008F461D"/>
    <w:rsid w:val="00902E37"/>
    <w:rsid w:val="00922609"/>
    <w:rsid w:val="009469A2"/>
    <w:rsid w:val="00951011"/>
    <w:rsid w:val="00952C75"/>
    <w:rsid w:val="00981D01"/>
    <w:rsid w:val="009A00BC"/>
    <w:rsid w:val="009D1D44"/>
    <w:rsid w:val="009E73B4"/>
    <w:rsid w:val="009F295E"/>
    <w:rsid w:val="00A36A50"/>
    <w:rsid w:val="00A578B3"/>
    <w:rsid w:val="00A71453"/>
    <w:rsid w:val="00A74893"/>
    <w:rsid w:val="00A96A3B"/>
    <w:rsid w:val="00AB44E4"/>
    <w:rsid w:val="00AC2CF1"/>
    <w:rsid w:val="00AD3208"/>
    <w:rsid w:val="00AE0603"/>
    <w:rsid w:val="00B037D8"/>
    <w:rsid w:val="00B07C56"/>
    <w:rsid w:val="00B10530"/>
    <w:rsid w:val="00B14B7B"/>
    <w:rsid w:val="00B1549D"/>
    <w:rsid w:val="00B63F9E"/>
    <w:rsid w:val="00B8346F"/>
    <w:rsid w:val="00B85B66"/>
    <w:rsid w:val="00BA4669"/>
    <w:rsid w:val="00BD6248"/>
    <w:rsid w:val="00C01971"/>
    <w:rsid w:val="00C926C2"/>
    <w:rsid w:val="00CD1A6F"/>
    <w:rsid w:val="00CE0710"/>
    <w:rsid w:val="00CE0CF4"/>
    <w:rsid w:val="00CF48A5"/>
    <w:rsid w:val="00CF7DD4"/>
    <w:rsid w:val="00D309A4"/>
    <w:rsid w:val="00D43DD8"/>
    <w:rsid w:val="00D758F9"/>
    <w:rsid w:val="00D90304"/>
    <w:rsid w:val="00DB234B"/>
    <w:rsid w:val="00DB3E9B"/>
    <w:rsid w:val="00DB4804"/>
    <w:rsid w:val="00DD3A78"/>
    <w:rsid w:val="00DF21F3"/>
    <w:rsid w:val="00E04828"/>
    <w:rsid w:val="00E12417"/>
    <w:rsid w:val="00E4402A"/>
    <w:rsid w:val="00E61CDF"/>
    <w:rsid w:val="00E86092"/>
    <w:rsid w:val="00E93AFD"/>
    <w:rsid w:val="00E9437E"/>
    <w:rsid w:val="00EB0F40"/>
    <w:rsid w:val="00EE0C27"/>
    <w:rsid w:val="00EF085F"/>
    <w:rsid w:val="00F3766C"/>
    <w:rsid w:val="00F417C2"/>
    <w:rsid w:val="00F775D3"/>
    <w:rsid w:val="00F8536E"/>
    <w:rsid w:val="00F87C2D"/>
    <w:rsid w:val="00FA5BD2"/>
    <w:rsid w:val="00FA6FAC"/>
    <w:rsid w:val="00FA78CA"/>
    <w:rsid w:val="00FB7278"/>
    <w:rsid w:val="00FD0F78"/>
    <w:rsid w:val="00FD1E97"/>
    <w:rsid w:val="00FE5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04"/>
    <w:pPr>
      <w:suppressAutoHyphens/>
    </w:pPr>
    <w:rPr>
      <w:rFonts w:ascii="Times New Roman" w:eastAsia="Times New Roman" w:hAnsi="Times New Roman"/>
      <w:sz w:val="24"/>
      <w:szCs w:val="24"/>
      <w:lang w:eastAsia="ar-SA"/>
    </w:rPr>
  </w:style>
  <w:style w:type="paragraph" w:styleId="5">
    <w:name w:val="heading 5"/>
    <w:basedOn w:val="a"/>
    <w:next w:val="a"/>
    <w:link w:val="50"/>
    <w:qFormat/>
    <w:rsid w:val="0085559F"/>
    <w:pPr>
      <w:suppressAutoHyphens w:val="0"/>
      <w:spacing w:before="240" w:after="60"/>
      <w:outlineLvl w:val="4"/>
    </w:pPr>
    <w:rPr>
      <w:rFonts w:ascii="Arial" w:hAnsi="Arial" w:cs="Arial"/>
      <w:b/>
      <w:bCs/>
      <w:i/>
      <w:iCs/>
      <w:color w:val="000000"/>
      <w:kern w:val="1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304"/>
    <w:pPr>
      <w:tabs>
        <w:tab w:val="center" w:pos="4677"/>
        <w:tab w:val="right" w:pos="9355"/>
      </w:tabs>
    </w:pPr>
    <w:rPr>
      <w:lang w:val="x-none"/>
    </w:rPr>
  </w:style>
  <w:style w:type="character" w:customStyle="1" w:styleId="a4">
    <w:name w:val="Верхний колонтитул Знак"/>
    <w:link w:val="a3"/>
    <w:uiPriority w:val="99"/>
    <w:rsid w:val="00D90304"/>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90304"/>
    <w:pPr>
      <w:tabs>
        <w:tab w:val="center" w:pos="4677"/>
        <w:tab w:val="right" w:pos="9355"/>
      </w:tabs>
    </w:pPr>
    <w:rPr>
      <w:lang w:val="x-none"/>
    </w:rPr>
  </w:style>
  <w:style w:type="character" w:customStyle="1" w:styleId="a6">
    <w:name w:val="Нижний колонтитул Знак"/>
    <w:link w:val="a5"/>
    <w:uiPriority w:val="99"/>
    <w:rsid w:val="00D90304"/>
    <w:rPr>
      <w:rFonts w:ascii="Times New Roman" w:eastAsia="Times New Roman" w:hAnsi="Times New Roman" w:cs="Times New Roman"/>
      <w:sz w:val="24"/>
      <w:szCs w:val="24"/>
      <w:lang w:eastAsia="ar-SA"/>
    </w:rPr>
  </w:style>
  <w:style w:type="paragraph" w:styleId="a7">
    <w:name w:val="List Paragraph"/>
    <w:basedOn w:val="a"/>
    <w:uiPriority w:val="34"/>
    <w:qFormat/>
    <w:rsid w:val="00025F4F"/>
    <w:pPr>
      <w:ind w:left="720"/>
      <w:contextualSpacing/>
    </w:pPr>
  </w:style>
  <w:style w:type="paragraph" w:styleId="a8">
    <w:name w:val="Normal (Web)"/>
    <w:basedOn w:val="a"/>
    <w:unhideWhenUsed/>
    <w:rsid w:val="00025F4F"/>
    <w:pPr>
      <w:suppressAutoHyphens w:val="0"/>
      <w:spacing w:before="100" w:beforeAutospacing="1" w:after="100" w:afterAutospacing="1"/>
    </w:pPr>
    <w:rPr>
      <w:lang w:eastAsia="ru-RU"/>
    </w:rPr>
  </w:style>
  <w:style w:type="character" w:styleId="a9">
    <w:name w:val="Strong"/>
    <w:qFormat/>
    <w:rsid w:val="005E7EEC"/>
    <w:rPr>
      <w:b/>
      <w:bCs/>
    </w:rPr>
  </w:style>
  <w:style w:type="paragraph" w:customStyle="1" w:styleId="Pa2">
    <w:name w:val="Pa2"/>
    <w:basedOn w:val="a"/>
    <w:next w:val="a"/>
    <w:uiPriority w:val="99"/>
    <w:rsid w:val="00D758F9"/>
    <w:pPr>
      <w:suppressAutoHyphens w:val="0"/>
      <w:autoSpaceDE w:val="0"/>
      <w:autoSpaceDN w:val="0"/>
      <w:adjustRightInd w:val="0"/>
      <w:spacing w:line="221" w:lineRule="atLeast"/>
    </w:pPr>
    <w:rPr>
      <w:rFonts w:ascii="BannikovaAP" w:eastAsia="Calibri" w:hAnsi="BannikovaAP"/>
      <w:lang w:eastAsia="en-US"/>
    </w:rPr>
  </w:style>
  <w:style w:type="paragraph" w:customStyle="1" w:styleId="Default">
    <w:name w:val="Default"/>
    <w:rsid w:val="00952C75"/>
    <w:pPr>
      <w:autoSpaceDE w:val="0"/>
      <w:autoSpaceDN w:val="0"/>
      <w:adjustRightInd w:val="0"/>
    </w:pPr>
    <w:rPr>
      <w:rFonts w:ascii="BannikovaAP" w:hAnsi="BannikovaAP" w:cs="BannikovaAP"/>
      <w:color w:val="000000"/>
      <w:sz w:val="24"/>
      <w:szCs w:val="24"/>
      <w:lang w:eastAsia="en-US"/>
    </w:rPr>
  </w:style>
  <w:style w:type="paragraph" w:customStyle="1" w:styleId="Pa13">
    <w:name w:val="Pa13"/>
    <w:basedOn w:val="Default"/>
    <w:next w:val="Default"/>
    <w:uiPriority w:val="99"/>
    <w:rsid w:val="00952C75"/>
    <w:pPr>
      <w:spacing w:line="201" w:lineRule="atLeast"/>
    </w:pPr>
    <w:rPr>
      <w:rFonts w:cs="Times New Roman"/>
      <w:color w:val="auto"/>
    </w:rPr>
  </w:style>
  <w:style w:type="paragraph" w:customStyle="1" w:styleId="Pa14">
    <w:name w:val="Pa14"/>
    <w:basedOn w:val="Default"/>
    <w:next w:val="Default"/>
    <w:uiPriority w:val="99"/>
    <w:rsid w:val="00952C75"/>
    <w:pPr>
      <w:spacing w:line="201" w:lineRule="atLeast"/>
    </w:pPr>
    <w:rPr>
      <w:rFonts w:cs="Times New Roman"/>
      <w:color w:val="auto"/>
    </w:rPr>
  </w:style>
  <w:style w:type="paragraph" w:customStyle="1" w:styleId="Pa9">
    <w:name w:val="Pa9"/>
    <w:basedOn w:val="Default"/>
    <w:next w:val="Default"/>
    <w:uiPriority w:val="99"/>
    <w:rsid w:val="00952C75"/>
    <w:pPr>
      <w:spacing w:line="221" w:lineRule="atLeast"/>
    </w:pPr>
    <w:rPr>
      <w:rFonts w:cs="Times New Roman"/>
      <w:color w:val="auto"/>
    </w:rPr>
  </w:style>
  <w:style w:type="character" w:styleId="aa">
    <w:name w:val="Hyperlink"/>
    <w:uiPriority w:val="99"/>
    <w:unhideWhenUsed/>
    <w:rsid w:val="00532A0D"/>
    <w:rPr>
      <w:color w:val="0000FF"/>
      <w:u w:val="single"/>
    </w:rPr>
  </w:style>
  <w:style w:type="paragraph" w:customStyle="1" w:styleId="ab">
    <w:name w:val="Знак"/>
    <w:basedOn w:val="a"/>
    <w:uiPriority w:val="99"/>
    <w:rsid w:val="00951011"/>
    <w:pPr>
      <w:suppressAutoHyphens w:val="0"/>
      <w:spacing w:after="160" w:line="240" w:lineRule="exact"/>
    </w:pPr>
    <w:rPr>
      <w:rFonts w:ascii="Verdana" w:hAnsi="Verdana" w:cs="Verdana"/>
      <w:sz w:val="20"/>
      <w:szCs w:val="20"/>
      <w:lang w:val="en-US" w:eastAsia="en-US"/>
    </w:rPr>
  </w:style>
  <w:style w:type="paragraph" w:styleId="ac">
    <w:name w:val="No Spacing"/>
    <w:uiPriority w:val="1"/>
    <w:qFormat/>
    <w:rsid w:val="0085559F"/>
    <w:pPr>
      <w:suppressAutoHyphens/>
    </w:pPr>
    <w:rPr>
      <w:rFonts w:ascii="Times New Roman" w:eastAsia="Times New Roman" w:hAnsi="Times New Roman"/>
      <w:sz w:val="24"/>
      <w:szCs w:val="24"/>
      <w:lang w:eastAsia="ar-SA"/>
    </w:rPr>
  </w:style>
  <w:style w:type="character" w:customStyle="1" w:styleId="50">
    <w:name w:val="Заголовок 5 Знак"/>
    <w:link w:val="5"/>
    <w:rsid w:val="0085559F"/>
    <w:rPr>
      <w:rFonts w:ascii="Arial" w:eastAsia="Times New Roman" w:hAnsi="Arial" w:cs="Arial"/>
      <w:b/>
      <w:bCs/>
      <w:i/>
      <w:iCs/>
      <w:color w:val="000000"/>
      <w:kern w:val="16"/>
      <w:sz w:val="26"/>
      <w:szCs w:val="26"/>
    </w:rPr>
  </w:style>
  <w:style w:type="paragraph" w:styleId="ad">
    <w:name w:val="Balloon Text"/>
    <w:basedOn w:val="a"/>
    <w:link w:val="ae"/>
    <w:uiPriority w:val="99"/>
    <w:semiHidden/>
    <w:unhideWhenUsed/>
    <w:rsid w:val="00FA78CA"/>
    <w:rPr>
      <w:rFonts w:ascii="Tahoma" w:hAnsi="Tahoma" w:cs="Tahoma"/>
      <w:sz w:val="16"/>
      <w:szCs w:val="16"/>
    </w:rPr>
  </w:style>
  <w:style w:type="character" w:customStyle="1" w:styleId="ae">
    <w:name w:val="Текст выноски Знак"/>
    <w:link w:val="ad"/>
    <w:uiPriority w:val="99"/>
    <w:semiHidden/>
    <w:rsid w:val="00FA78C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304"/>
    <w:pPr>
      <w:suppressAutoHyphens/>
    </w:pPr>
    <w:rPr>
      <w:rFonts w:ascii="Times New Roman" w:eastAsia="Times New Roman" w:hAnsi="Times New Roman"/>
      <w:sz w:val="24"/>
      <w:szCs w:val="24"/>
      <w:lang w:eastAsia="ar-SA"/>
    </w:rPr>
  </w:style>
  <w:style w:type="paragraph" w:styleId="5">
    <w:name w:val="heading 5"/>
    <w:basedOn w:val="a"/>
    <w:next w:val="a"/>
    <w:link w:val="50"/>
    <w:qFormat/>
    <w:rsid w:val="0085559F"/>
    <w:pPr>
      <w:suppressAutoHyphens w:val="0"/>
      <w:spacing w:before="240" w:after="60"/>
      <w:outlineLvl w:val="4"/>
    </w:pPr>
    <w:rPr>
      <w:rFonts w:ascii="Arial" w:hAnsi="Arial" w:cs="Arial"/>
      <w:b/>
      <w:bCs/>
      <w:i/>
      <w:iCs/>
      <w:color w:val="000000"/>
      <w:kern w:val="1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304"/>
    <w:pPr>
      <w:tabs>
        <w:tab w:val="center" w:pos="4677"/>
        <w:tab w:val="right" w:pos="9355"/>
      </w:tabs>
    </w:pPr>
    <w:rPr>
      <w:lang w:val="x-none"/>
    </w:rPr>
  </w:style>
  <w:style w:type="character" w:customStyle="1" w:styleId="a4">
    <w:name w:val="Верхний колонтитул Знак"/>
    <w:link w:val="a3"/>
    <w:uiPriority w:val="99"/>
    <w:rsid w:val="00D90304"/>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D90304"/>
    <w:pPr>
      <w:tabs>
        <w:tab w:val="center" w:pos="4677"/>
        <w:tab w:val="right" w:pos="9355"/>
      </w:tabs>
    </w:pPr>
    <w:rPr>
      <w:lang w:val="x-none"/>
    </w:rPr>
  </w:style>
  <w:style w:type="character" w:customStyle="1" w:styleId="a6">
    <w:name w:val="Нижний колонтитул Знак"/>
    <w:link w:val="a5"/>
    <w:uiPriority w:val="99"/>
    <w:rsid w:val="00D90304"/>
    <w:rPr>
      <w:rFonts w:ascii="Times New Roman" w:eastAsia="Times New Roman" w:hAnsi="Times New Roman" w:cs="Times New Roman"/>
      <w:sz w:val="24"/>
      <w:szCs w:val="24"/>
      <w:lang w:eastAsia="ar-SA"/>
    </w:rPr>
  </w:style>
  <w:style w:type="paragraph" w:styleId="a7">
    <w:name w:val="List Paragraph"/>
    <w:basedOn w:val="a"/>
    <w:uiPriority w:val="34"/>
    <w:qFormat/>
    <w:rsid w:val="00025F4F"/>
    <w:pPr>
      <w:ind w:left="720"/>
      <w:contextualSpacing/>
    </w:pPr>
  </w:style>
  <w:style w:type="paragraph" w:styleId="a8">
    <w:name w:val="Normal (Web)"/>
    <w:basedOn w:val="a"/>
    <w:unhideWhenUsed/>
    <w:rsid w:val="00025F4F"/>
    <w:pPr>
      <w:suppressAutoHyphens w:val="0"/>
      <w:spacing w:before="100" w:beforeAutospacing="1" w:after="100" w:afterAutospacing="1"/>
    </w:pPr>
    <w:rPr>
      <w:lang w:eastAsia="ru-RU"/>
    </w:rPr>
  </w:style>
  <w:style w:type="character" w:styleId="a9">
    <w:name w:val="Strong"/>
    <w:qFormat/>
    <w:rsid w:val="005E7EEC"/>
    <w:rPr>
      <w:b/>
      <w:bCs/>
    </w:rPr>
  </w:style>
  <w:style w:type="paragraph" w:customStyle="1" w:styleId="Pa2">
    <w:name w:val="Pa2"/>
    <w:basedOn w:val="a"/>
    <w:next w:val="a"/>
    <w:uiPriority w:val="99"/>
    <w:rsid w:val="00D758F9"/>
    <w:pPr>
      <w:suppressAutoHyphens w:val="0"/>
      <w:autoSpaceDE w:val="0"/>
      <w:autoSpaceDN w:val="0"/>
      <w:adjustRightInd w:val="0"/>
      <w:spacing w:line="221" w:lineRule="atLeast"/>
    </w:pPr>
    <w:rPr>
      <w:rFonts w:ascii="BannikovaAP" w:eastAsia="Calibri" w:hAnsi="BannikovaAP"/>
      <w:lang w:eastAsia="en-US"/>
    </w:rPr>
  </w:style>
  <w:style w:type="paragraph" w:customStyle="1" w:styleId="Default">
    <w:name w:val="Default"/>
    <w:rsid w:val="00952C75"/>
    <w:pPr>
      <w:autoSpaceDE w:val="0"/>
      <w:autoSpaceDN w:val="0"/>
      <w:adjustRightInd w:val="0"/>
    </w:pPr>
    <w:rPr>
      <w:rFonts w:ascii="BannikovaAP" w:hAnsi="BannikovaAP" w:cs="BannikovaAP"/>
      <w:color w:val="000000"/>
      <w:sz w:val="24"/>
      <w:szCs w:val="24"/>
      <w:lang w:eastAsia="en-US"/>
    </w:rPr>
  </w:style>
  <w:style w:type="paragraph" w:customStyle="1" w:styleId="Pa13">
    <w:name w:val="Pa13"/>
    <w:basedOn w:val="Default"/>
    <w:next w:val="Default"/>
    <w:uiPriority w:val="99"/>
    <w:rsid w:val="00952C75"/>
    <w:pPr>
      <w:spacing w:line="201" w:lineRule="atLeast"/>
    </w:pPr>
    <w:rPr>
      <w:rFonts w:cs="Times New Roman"/>
      <w:color w:val="auto"/>
    </w:rPr>
  </w:style>
  <w:style w:type="paragraph" w:customStyle="1" w:styleId="Pa14">
    <w:name w:val="Pa14"/>
    <w:basedOn w:val="Default"/>
    <w:next w:val="Default"/>
    <w:uiPriority w:val="99"/>
    <w:rsid w:val="00952C75"/>
    <w:pPr>
      <w:spacing w:line="201" w:lineRule="atLeast"/>
    </w:pPr>
    <w:rPr>
      <w:rFonts w:cs="Times New Roman"/>
      <w:color w:val="auto"/>
    </w:rPr>
  </w:style>
  <w:style w:type="paragraph" w:customStyle="1" w:styleId="Pa9">
    <w:name w:val="Pa9"/>
    <w:basedOn w:val="Default"/>
    <w:next w:val="Default"/>
    <w:uiPriority w:val="99"/>
    <w:rsid w:val="00952C75"/>
    <w:pPr>
      <w:spacing w:line="221" w:lineRule="atLeast"/>
    </w:pPr>
    <w:rPr>
      <w:rFonts w:cs="Times New Roman"/>
      <w:color w:val="auto"/>
    </w:rPr>
  </w:style>
  <w:style w:type="character" w:styleId="aa">
    <w:name w:val="Hyperlink"/>
    <w:uiPriority w:val="99"/>
    <w:unhideWhenUsed/>
    <w:rsid w:val="00532A0D"/>
    <w:rPr>
      <w:color w:val="0000FF"/>
      <w:u w:val="single"/>
    </w:rPr>
  </w:style>
  <w:style w:type="paragraph" w:customStyle="1" w:styleId="ab">
    <w:name w:val="Знак"/>
    <w:basedOn w:val="a"/>
    <w:uiPriority w:val="99"/>
    <w:rsid w:val="00951011"/>
    <w:pPr>
      <w:suppressAutoHyphens w:val="0"/>
      <w:spacing w:after="160" w:line="240" w:lineRule="exact"/>
    </w:pPr>
    <w:rPr>
      <w:rFonts w:ascii="Verdana" w:hAnsi="Verdana" w:cs="Verdana"/>
      <w:sz w:val="20"/>
      <w:szCs w:val="20"/>
      <w:lang w:val="en-US" w:eastAsia="en-US"/>
    </w:rPr>
  </w:style>
  <w:style w:type="paragraph" w:styleId="ac">
    <w:name w:val="No Spacing"/>
    <w:uiPriority w:val="1"/>
    <w:qFormat/>
    <w:rsid w:val="0085559F"/>
    <w:pPr>
      <w:suppressAutoHyphens/>
    </w:pPr>
    <w:rPr>
      <w:rFonts w:ascii="Times New Roman" w:eastAsia="Times New Roman" w:hAnsi="Times New Roman"/>
      <w:sz w:val="24"/>
      <w:szCs w:val="24"/>
      <w:lang w:eastAsia="ar-SA"/>
    </w:rPr>
  </w:style>
  <w:style w:type="character" w:customStyle="1" w:styleId="50">
    <w:name w:val="Заголовок 5 Знак"/>
    <w:link w:val="5"/>
    <w:rsid w:val="0085559F"/>
    <w:rPr>
      <w:rFonts w:ascii="Arial" w:eastAsia="Times New Roman" w:hAnsi="Arial" w:cs="Arial"/>
      <w:b/>
      <w:bCs/>
      <w:i/>
      <w:iCs/>
      <w:color w:val="000000"/>
      <w:kern w:val="16"/>
      <w:sz w:val="26"/>
      <w:szCs w:val="26"/>
    </w:rPr>
  </w:style>
  <w:style w:type="paragraph" w:styleId="ad">
    <w:name w:val="Balloon Text"/>
    <w:basedOn w:val="a"/>
    <w:link w:val="ae"/>
    <w:uiPriority w:val="99"/>
    <w:semiHidden/>
    <w:unhideWhenUsed/>
    <w:rsid w:val="00FA78CA"/>
    <w:rPr>
      <w:rFonts w:ascii="Tahoma" w:hAnsi="Tahoma" w:cs="Tahoma"/>
      <w:sz w:val="16"/>
      <w:szCs w:val="16"/>
    </w:rPr>
  </w:style>
  <w:style w:type="character" w:customStyle="1" w:styleId="ae">
    <w:name w:val="Текст выноски Знак"/>
    <w:link w:val="ad"/>
    <w:uiPriority w:val="99"/>
    <w:semiHidden/>
    <w:rsid w:val="00FA78C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8">
      <w:bodyDiv w:val="1"/>
      <w:marLeft w:val="0"/>
      <w:marRight w:val="0"/>
      <w:marTop w:val="0"/>
      <w:marBottom w:val="0"/>
      <w:divBdr>
        <w:top w:val="none" w:sz="0" w:space="0" w:color="auto"/>
        <w:left w:val="none" w:sz="0" w:space="0" w:color="auto"/>
        <w:bottom w:val="none" w:sz="0" w:space="0" w:color="auto"/>
        <w:right w:val="none" w:sz="0" w:space="0" w:color="auto"/>
      </w:divBdr>
      <w:divsChild>
        <w:div w:id="858741889">
          <w:marLeft w:val="576"/>
          <w:marRight w:val="0"/>
          <w:marTop w:val="144"/>
          <w:marBottom w:val="0"/>
          <w:divBdr>
            <w:top w:val="none" w:sz="0" w:space="0" w:color="auto"/>
            <w:left w:val="none" w:sz="0" w:space="0" w:color="auto"/>
            <w:bottom w:val="none" w:sz="0" w:space="0" w:color="auto"/>
            <w:right w:val="none" w:sz="0" w:space="0" w:color="auto"/>
          </w:divBdr>
        </w:div>
        <w:div w:id="1312096710">
          <w:marLeft w:val="576"/>
          <w:marRight w:val="0"/>
          <w:marTop w:val="144"/>
          <w:marBottom w:val="0"/>
          <w:divBdr>
            <w:top w:val="none" w:sz="0" w:space="0" w:color="auto"/>
            <w:left w:val="none" w:sz="0" w:space="0" w:color="auto"/>
            <w:bottom w:val="none" w:sz="0" w:space="0" w:color="auto"/>
            <w:right w:val="none" w:sz="0" w:space="0" w:color="auto"/>
          </w:divBdr>
        </w:div>
        <w:div w:id="1557617972">
          <w:marLeft w:val="576"/>
          <w:marRight w:val="0"/>
          <w:marTop w:val="144"/>
          <w:marBottom w:val="0"/>
          <w:divBdr>
            <w:top w:val="none" w:sz="0" w:space="0" w:color="auto"/>
            <w:left w:val="none" w:sz="0" w:space="0" w:color="auto"/>
            <w:bottom w:val="none" w:sz="0" w:space="0" w:color="auto"/>
            <w:right w:val="none" w:sz="0" w:space="0" w:color="auto"/>
          </w:divBdr>
        </w:div>
        <w:div w:id="2123724790">
          <w:marLeft w:val="576"/>
          <w:marRight w:val="0"/>
          <w:marTop w:val="144"/>
          <w:marBottom w:val="0"/>
          <w:divBdr>
            <w:top w:val="none" w:sz="0" w:space="0" w:color="auto"/>
            <w:left w:val="none" w:sz="0" w:space="0" w:color="auto"/>
            <w:bottom w:val="none" w:sz="0" w:space="0" w:color="auto"/>
            <w:right w:val="none" w:sz="0" w:space="0" w:color="auto"/>
          </w:divBdr>
        </w:div>
      </w:divsChild>
    </w:div>
    <w:div w:id="121968305">
      <w:bodyDiv w:val="1"/>
      <w:marLeft w:val="0"/>
      <w:marRight w:val="0"/>
      <w:marTop w:val="0"/>
      <w:marBottom w:val="0"/>
      <w:divBdr>
        <w:top w:val="none" w:sz="0" w:space="0" w:color="auto"/>
        <w:left w:val="none" w:sz="0" w:space="0" w:color="auto"/>
        <w:bottom w:val="none" w:sz="0" w:space="0" w:color="auto"/>
        <w:right w:val="none" w:sz="0" w:space="0" w:color="auto"/>
      </w:divBdr>
    </w:div>
    <w:div w:id="221983371">
      <w:bodyDiv w:val="1"/>
      <w:marLeft w:val="0"/>
      <w:marRight w:val="0"/>
      <w:marTop w:val="0"/>
      <w:marBottom w:val="0"/>
      <w:divBdr>
        <w:top w:val="none" w:sz="0" w:space="0" w:color="auto"/>
        <w:left w:val="none" w:sz="0" w:space="0" w:color="auto"/>
        <w:bottom w:val="none" w:sz="0" w:space="0" w:color="auto"/>
        <w:right w:val="none" w:sz="0" w:space="0" w:color="auto"/>
      </w:divBdr>
      <w:divsChild>
        <w:div w:id="893584608">
          <w:marLeft w:val="576"/>
          <w:marRight w:val="0"/>
          <w:marTop w:val="163"/>
          <w:marBottom w:val="0"/>
          <w:divBdr>
            <w:top w:val="none" w:sz="0" w:space="0" w:color="auto"/>
            <w:left w:val="none" w:sz="0" w:space="0" w:color="auto"/>
            <w:bottom w:val="none" w:sz="0" w:space="0" w:color="auto"/>
            <w:right w:val="none" w:sz="0" w:space="0" w:color="auto"/>
          </w:divBdr>
        </w:div>
        <w:div w:id="1567570158">
          <w:marLeft w:val="576"/>
          <w:marRight w:val="0"/>
          <w:marTop w:val="163"/>
          <w:marBottom w:val="0"/>
          <w:divBdr>
            <w:top w:val="none" w:sz="0" w:space="0" w:color="auto"/>
            <w:left w:val="none" w:sz="0" w:space="0" w:color="auto"/>
            <w:bottom w:val="none" w:sz="0" w:space="0" w:color="auto"/>
            <w:right w:val="none" w:sz="0" w:space="0" w:color="auto"/>
          </w:divBdr>
        </w:div>
      </w:divsChild>
    </w:div>
    <w:div w:id="233706706">
      <w:bodyDiv w:val="1"/>
      <w:marLeft w:val="0"/>
      <w:marRight w:val="0"/>
      <w:marTop w:val="0"/>
      <w:marBottom w:val="0"/>
      <w:divBdr>
        <w:top w:val="none" w:sz="0" w:space="0" w:color="auto"/>
        <w:left w:val="none" w:sz="0" w:space="0" w:color="auto"/>
        <w:bottom w:val="none" w:sz="0" w:space="0" w:color="auto"/>
        <w:right w:val="none" w:sz="0" w:space="0" w:color="auto"/>
      </w:divBdr>
    </w:div>
    <w:div w:id="300768446">
      <w:bodyDiv w:val="1"/>
      <w:marLeft w:val="0"/>
      <w:marRight w:val="0"/>
      <w:marTop w:val="0"/>
      <w:marBottom w:val="0"/>
      <w:divBdr>
        <w:top w:val="none" w:sz="0" w:space="0" w:color="auto"/>
        <w:left w:val="none" w:sz="0" w:space="0" w:color="auto"/>
        <w:bottom w:val="none" w:sz="0" w:space="0" w:color="auto"/>
        <w:right w:val="none" w:sz="0" w:space="0" w:color="auto"/>
      </w:divBdr>
    </w:div>
    <w:div w:id="306738536">
      <w:bodyDiv w:val="1"/>
      <w:marLeft w:val="0"/>
      <w:marRight w:val="0"/>
      <w:marTop w:val="0"/>
      <w:marBottom w:val="0"/>
      <w:divBdr>
        <w:top w:val="none" w:sz="0" w:space="0" w:color="auto"/>
        <w:left w:val="none" w:sz="0" w:space="0" w:color="auto"/>
        <w:bottom w:val="none" w:sz="0" w:space="0" w:color="auto"/>
        <w:right w:val="none" w:sz="0" w:space="0" w:color="auto"/>
      </w:divBdr>
    </w:div>
    <w:div w:id="317461074">
      <w:bodyDiv w:val="1"/>
      <w:marLeft w:val="0"/>
      <w:marRight w:val="0"/>
      <w:marTop w:val="0"/>
      <w:marBottom w:val="0"/>
      <w:divBdr>
        <w:top w:val="none" w:sz="0" w:space="0" w:color="auto"/>
        <w:left w:val="none" w:sz="0" w:space="0" w:color="auto"/>
        <w:bottom w:val="none" w:sz="0" w:space="0" w:color="auto"/>
        <w:right w:val="none" w:sz="0" w:space="0" w:color="auto"/>
      </w:divBdr>
      <w:divsChild>
        <w:div w:id="4093278">
          <w:marLeft w:val="576"/>
          <w:marRight w:val="0"/>
          <w:marTop w:val="163"/>
          <w:marBottom w:val="0"/>
          <w:divBdr>
            <w:top w:val="none" w:sz="0" w:space="0" w:color="auto"/>
            <w:left w:val="none" w:sz="0" w:space="0" w:color="auto"/>
            <w:bottom w:val="none" w:sz="0" w:space="0" w:color="auto"/>
            <w:right w:val="none" w:sz="0" w:space="0" w:color="auto"/>
          </w:divBdr>
        </w:div>
        <w:div w:id="849417803">
          <w:marLeft w:val="576"/>
          <w:marRight w:val="0"/>
          <w:marTop w:val="163"/>
          <w:marBottom w:val="0"/>
          <w:divBdr>
            <w:top w:val="none" w:sz="0" w:space="0" w:color="auto"/>
            <w:left w:val="none" w:sz="0" w:space="0" w:color="auto"/>
            <w:bottom w:val="none" w:sz="0" w:space="0" w:color="auto"/>
            <w:right w:val="none" w:sz="0" w:space="0" w:color="auto"/>
          </w:divBdr>
        </w:div>
        <w:div w:id="1197934251">
          <w:marLeft w:val="576"/>
          <w:marRight w:val="0"/>
          <w:marTop w:val="163"/>
          <w:marBottom w:val="0"/>
          <w:divBdr>
            <w:top w:val="none" w:sz="0" w:space="0" w:color="auto"/>
            <w:left w:val="none" w:sz="0" w:space="0" w:color="auto"/>
            <w:bottom w:val="none" w:sz="0" w:space="0" w:color="auto"/>
            <w:right w:val="none" w:sz="0" w:space="0" w:color="auto"/>
          </w:divBdr>
        </w:div>
        <w:div w:id="1414352941">
          <w:marLeft w:val="576"/>
          <w:marRight w:val="0"/>
          <w:marTop w:val="163"/>
          <w:marBottom w:val="0"/>
          <w:divBdr>
            <w:top w:val="none" w:sz="0" w:space="0" w:color="auto"/>
            <w:left w:val="none" w:sz="0" w:space="0" w:color="auto"/>
            <w:bottom w:val="none" w:sz="0" w:space="0" w:color="auto"/>
            <w:right w:val="none" w:sz="0" w:space="0" w:color="auto"/>
          </w:divBdr>
        </w:div>
        <w:div w:id="1550729021">
          <w:marLeft w:val="576"/>
          <w:marRight w:val="0"/>
          <w:marTop w:val="163"/>
          <w:marBottom w:val="0"/>
          <w:divBdr>
            <w:top w:val="none" w:sz="0" w:space="0" w:color="auto"/>
            <w:left w:val="none" w:sz="0" w:space="0" w:color="auto"/>
            <w:bottom w:val="none" w:sz="0" w:space="0" w:color="auto"/>
            <w:right w:val="none" w:sz="0" w:space="0" w:color="auto"/>
          </w:divBdr>
        </w:div>
        <w:div w:id="1629042068">
          <w:marLeft w:val="576"/>
          <w:marRight w:val="0"/>
          <w:marTop w:val="163"/>
          <w:marBottom w:val="0"/>
          <w:divBdr>
            <w:top w:val="none" w:sz="0" w:space="0" w:color="auto"/>
            <w:left w:val="none" w:sz="0" w:space="0" w:color="auto"/>
            <w:bottom w:val="none" w:sz="0" w:space="0" w:color="auto"/>
            <w:right w:val="none" w:sz="0" w:space="0" w:color="auto"/>
          </w:divBdr>
        </w:div>
        <w:div w:id="1884976305">
          <w:marLeft w:val="576"/>
          <w:marRight w:val="0"/>
          <w:marTop w:val="163"/>
          <w:marBottom w:val="0"/>
          <w:divBdr>
            <w:top w:val="none" w:sz="0" w:space="0" w:color="auto"/>
            <w:left w:val="none" w:sz="0" w:space="0" w:color="auto"/>
            <w:bottom w:val="none" w:sz="0" w:space="0" w:color="auto"/>
            <w:right w:val="none" w:sz="0" w:space="0" w:color="auto"/>
          </w:divBdr>
        </w:div>
      </w:divsChild>
    </w:div>
    <w:div w:id="335230316">
      <w:bodyDiv w:val="1"/>
      <w:marLeft w:val="0"/>
      <w:marRight w:val="0"/>
      <w:marTop w:val="0"/>
      <w:marBottom w:val="0"/>
      <w:divBdr>
        <w:top w:val="none" w:sz="0" w:space="0" w:color="auto"/>
        <w:left w:val="none" w:sz="0" w:space="0" w:color="auto"/>
        <w:bottom w:val="none" w:sz="0" w:space="0" w:color="auto"/>
        <w:right w:val="none" w:sz="0" w:space="0" w:color="auto"/>
      </w:divBdr>
    </w:div>
    <w:div w:id="420105781">
      <w:bodyDiv w:val="1"/>
      <w:marLeft w:val="0"/>
      <w:marRight w:val="0"/>
      <w:marTop w:val="0"/>
      <w:marBottom w:val="0"/>
      <w:divBdr>
        <w:top w:val="none" w:sz="0" w:space="0" w:color="auto"/>
        <w:left w:val="none" w:sz="0" w:space="0" w:color="auto"/>
        <w:bottom w:val="none" w:sz="0" w:space="0" w:color="auto"/>
        <w:right w:val="none" w:sz="0" w:space="0" w:color="auto"/>
      </w:divBdr>
    </w:div>
    <w:div w:id="538277669">
      <w:bodyDiv w:val="1"/>
      <w:marLeft w:val="0"/>
      <w:marRight w:val="0"/>
      <w:marTop w:val="0"/>
      <w:marBottom w:val="0"/>
      <w:divBdr>
        <w:top w:val="none" w:sz="0" w:space="0" w:color="auto"/>
        <w:left w:val="none" w:sz="0" w:space="0" w:color="auto"/>
        <w:bottom w:val="none" w:sz="0" w:space="0" w:color="auto"/>
        <w:right w:val="none" w:sz="0" w:space="0" w:color="auto"/>
      </w:divBdr>
    </w:div>
    <w:div w:id="605040890">
      <w:bodyDiv w:val="1"/>
      <w:marLeft w:val="0"/>
      <w:marRight w:val="0"/>
      <w:marTop w:val="0"/>
      <w:marBottom w:val="0"/>
      <w:divBdr>
        <w:top w:val="none" w:sz="0" w:space="0" w:color="auto"/>
        <w:left w:val="none" w:sz="0" w:space="0" w:color="auto"/>
        <w:bottom w:val="none" w:sz="0" w:space="0" w:color="auto"/>
        <w:right w:val="none" w:sz="0" w:space="0" w:color="auto"/>
      </w:divBdr>
      <w:divsChild>
        <w:div w:id="69498846">
          <w:marLeft w:val="576"/>
          <w:marRight w:val="0"/>
          <w:marTop w:val="144"/>
          <w:marBottom w:val="0"/>
          <w:divBdr>
            <w:top w:val="none" w:sz="0" w:space="0" w:color="auto"/>
            <w:left w:val="none" w:sz="0" w:space="0" w:color="auto"/>
            <w:bottom w:val="none" w:sz="0" w:space="0" w:color="auto"/>
            <w:right w:val="none" w:sz="0" w:space="0" w:color="auto"/>
          </w:divBdr>
        </w:div>
        <w:div w:id="146946386">
          <w:marLeft w:val="576"/>
          <w:marRight w:val="0"/>
          <w:marTop w:val="144"/>
          <w:marBottom w:val="0"/>
          <w:divBdr>
            <w:top w:val="none" w:sz="0" w:space="0" w:color="auto"/>
            <w:left w:val="none" w:sz="0" w:space="0" w:color="auto"/>
            <w:bottom w:val="none" w:sz="0" w:space="0" w:color="auto"/>
            <w:right w:val="none" w:sz="0" w:space="0" w:color="auto"/>
          </w:divBdr>
        </w:div>
        <w:div w:id="1622803611">
          <w:marLeft w:val="576"/>
          <w:marRight w:val="0"/>
          <w:marTop w:val="144"/>
          <w:marBottom w:val="0"/>
          <w:divBdr>
            <w:top w:val="none" w:sz="0" w:space="0" w:color="auto"/>
            <w:left w:val="none" w:sz="0" w:space="0" w:color="auto"/>
            <w:bottom w:val="none" w:sz="0" w:space="0" w:color="auto"/>
            <w:right w:val="none" w:sz="0" w:space="0" w:color="auto"/>
          </w:divBdr>
        </w:div>
      </w:divsChild>
    </w:div>
    <w:div w:id="620065411">
      <w:bodyDiv w:val="1"/>
      <w:marLeft w:val="0"/>
      <w:marRight w:val="0"/>
      <w:marTop w:val="0"/>
      <w:marBottom w:val="0"/>
      <w:divBdr>
        <w:top w:val="none" w:sz="0" w:space="0" w:color="auto"/>
        <w:left w:val="none" w:sz="0" w:space="0" w:color="auto"/>
        <w:bottom w:val="none" w:sz="0" w:space="0" w:color="auto"/>
        <w:right w:val="none" w:sz="0" w:space="0" w:color="auto"/>
      </w:divBdr>
    </w:div>
    <w:div w:id="627131156">
      <w:bodyDiv w:val="1"/>
      <w:marLeft w:val="0"/>
      <w:marRight w:val="0"/>
      <w:marTop w:val="0"/>
      <w:marBottom w:val="0"/>
      <w:divBdr>
        <w:top w:val="none" w:sz="0" w:space="0" w:color="auto"/>
        <w:left w:val="none" w:sz="0" w:space="0" w:color="auto"/>
        <w:bottom w:val="none" w:sz="0" w:space="0" w:color="auto"/>
        <w:right w:val="none" w:sz="0" w:space="0" w:color="auto"/>
      </w:divBdr>
    </w:div>
    <w:div w:id="704449502">
      <w:bodyDiv w:val="1"/>
      <w:marLeft w:val="0"/>
      <w:marRight w:val="0"/>
      <w:marTop w:val="0"/>
      <w:marBottom w:val="0"/>
      <w:divBdr>
        <w:top w:val="none" w:sz="0" w:space="0" w:color="auto"/>
        <w:left w:val="none" w:sz="0" w:space="0" w:color="auto"/>
        <w:bottom w:val="none" w:sz="0" w:space="0" w:color="auto"/>
        <w:right w:val="none" w:sz="0" w:space="0" w:color="auto"/>
      </w:divBdr>
      <w:divsChild>
        <w:div w:id="73627669">
          <w:marLeft w:val="3427"/>
          <w:marRight w:val="0"/>
          <w:marTop w:val="120"/>
          <w:marBottom w:val="0"/>
          <w:divBdr>
            <w:top w:val="none" w:sz="0" w:space="0" w:color="auto"/>
            <w:left w:val="none" w:sz="0" w:space="0" w:color="auto"/>
            <w:bottom w:val="none" w:sz="0" w:space="0" w:color="auto"/>
            <w:right w:val="none" w:sz="0" w:space="0" w:color="auto"/>
          </w:divBdr>
        </w:div>
        <w:div w:id="159927996">
          <w:marLeft w:val="3427"/>
          <w:marRight w:val="0"/>
          <w:marTop w:val="120"/>
          <w:marBottom w:val="0"/>
          <w:divBdr>
            <w:top w:val="none" w:sz="0" w:space="0" w:color="auto"/>
            <w:left w:val="none" w:sz="0" w:space="0" w:color="auto"/>
            <w:bottom w:val="none" w:sz="0" w:space="0" w:color="auto"/>
            <w:right w:val="none" w:sz="0" w:space="0" w:color="auto"/>
          </w:divBdr>
        </w:div>
        <w:div w:id="291450121">
          <w:marLeft w:val="3427"/>
          <w:marRight w:val="0"/>
          <w:marTop w:val="120"/>
          <w:marBottom w:val="0"/>
          <w:divBdr>
            <w:top w:val="none" w:sz="0" w:space="0" w:color="auto"/>
            <w:left w:val="none" w:sz="0" w:space="0" w:color="auto"/>
            <w:bottom w:val="none" w:sz="0" w:space="0" w:color="auto"/>
            <w:right w:val="none" w:sz="0" w:space="0" w:color="auto"/>
          </w:divBdr>
        </w:div>
        <w:div w:id="364796887">
          <w:marLeft w:val="3427"/>
          <w:marRight w:val="0"/>
          <w:marTop w:val="120"/>
          <w:marBottom w:val="0"/>
          <w:divBdr>
            <w:top w:val="none" w:sz="0" w:space="0" w:color="auto"/>
            <w:left w:val="none" w:sz="0" w:space="0" w:color="auto"/>
            <w:bottom w:val="none" w:sz="0" w:space="0" w:color="auto"/>
            <w:right w:val="none" w:sz="0" w:space="0" w:color="auto"/>
          </w:divBdr>
        </w:div>
        <w:div w:id="521211459">
          <w:marLeft w:val="3427"/>
          <w:marRight w:val="0"/>
          <w:marTop w:val="120"/>
          <w:marBottom w:val="0"/>
          <w:divBdr>
            <w:top w:val="none" w:sz="0" w:space="0" w:color="auto"/>
            <w:left w:val="none" w:sz="0" w:space="0" w:color="auto"/>
            <w:bottom w:val="none" w:sz="0" w:space="0" w:color="auto"/>
            <w:right w:val="none" w:sz="0" w:space="0" w:color="auto"/>
          </w:divBdr>
        </w:div>
        <w:div w:id="1215577772">
          <w:marLeft w:val="3427"/>
          <w:marRight w:val="0"/>
          <w:marTop w:val="120"/>
          <w:marBottom w:val="0"/>
          <w:divBdr>
            <w:top w:val="none" w:sz="0" w:space="0" w:color="auto"/>
            <w:left w:val="none" w:sz="0" w:space="0" w:color="auto"/>
            <w:bottom w:val="none" w:sz="0" w:space="0" w:color="auto"/>
            <w:right w:val="none" w:sz="0" w:space="0" w:color="auto"/>
          </w:divBdr>
        </w:div>
        <w:div w:id="1369988456">
          <w:marLeft w:val="3427"/>
          <w:marRight w:val="0"/>
          <w:marTop w:val="120"/>
          <w:marBottom w:val="0"/>
          <w:divBdr>
            <w:top w:val="none" w:sz="0" w:space="0" w:color="auto"/>
            <w:left w:val="none" w:sz="0" w:space="0" w:color="auto"/>
            <w:bottom w:val="none" w:sz="0" w:space="0" w:color="auto"/>
            <w:right w:val="none" w:sz="0" w:space="0" w:color="auto"/>
          </w:divBdr>
        </w:div>
        <w:div w:id="1476294537">
          <w:marLeft w:val="3427"/>
          <w:marRight w:val="0"/>
          <w:marTop w:val="120"/>
          <w:marBottom w:val="0"/>
          <w:divBdr>
            <w:top w:val="none" w:sz="0" w:space="0" w:color="auto"/>
            <w:left w:val="none" w:sz="0" w:space="0" w:color="auto"/>
            <w:bottom w:val="none" w:sz="0" w:space="0" w:color="auto"/>
            <w:right w:val="none" w:sz="0" w:space="0" w:color="auto"/>
          </w:divBdr>
        </w:div>
        <w:div w:id="1570918186">
          <w:marLeft w:val="3427"/>
          <w:marRight w:val="0"/>
          <w:marTop w:val="120"/>
          <w:marBottom w:val="0"/>
          <w:divBdr>
            <w:top w:val="none" w:sz="0" w:space="0" w:color="auto"/>
            <w:left w:val="none" w:sz="0" w:space="0" w:color="auto"/>
            <w:bottom w:val="none" w:sz="0" w:space="0" w:color="auto"/>
            <w:right w:val="none" w:sz="0" w:space="0" w:color="auto"/>
          </w:divBdr>
        </w:div>
        <w:div w:id="1661154133">
          <w:marLeft w:val="3427"/>
          <w:marRight w:val="0"/>
          <w:marTop w:val="120"/>
          <w:marBottom w:val="0"/>
          <w:divBdr>
            <w:top w:val="none" w:sz="0" w:space="0" w:color="auto"/>
            <w:left w:val="none" w:sz="0" w:space="0" w:color="auto"/>
            <w:bottom w:val="none" w:sz="0" w:space="0" w:color="auto"/>
            <w:right w:val="none" w:sz="0" w:space="0" w:color="auto"/>
          </w:divBdr>
        </w:div>
        <w:div w:id="1847161907">
          <w:marLeft w:val="3427"/>
          <w:marRight w:val="0"/>
          <w:marTop w:val="120"/>
          <w:marBottom w:val="0"/>
          <w:divBdr>
            <w:top w:val="none" w:sz="0" w:space="0" w:color="auto"/>
            <w:left w:val="none" w:sz="0" w:space="0" w:color="auto"/>
            <w:bottom w:val="none" w:sz="0" w:space="0" w:color="auto"/>
            <w:right w:val="none" w:sz="0" w:space="0" w:color="auto"/>
          </w:divBdr>
        </w:div>
        <w:div w:id="1895653234">
          <w:marLeft w:val="3427"/>
          <w:marRight w:val="0"/>
          <w:marTop w:val="120"/>
          <w:marBottom w:val="0"/>
          <w:divBdr>
            <w:top w:val="none" w:sz="0" w:space="0" w:color="auto"/>
            <w:left w:val="none" w:sz="0" w:space="0" w:color="auto"/>
            <w:bottom w:val="none" w:sz="0" w:space="0" w:color="auto"/>
            <w:right w:val="none" w:sz="0" w:space="0" w:color="auto"/>
          </w:divBdr>
        </w:div>
      </w:divsChild>
    </w:div>
    <w:div w:id="709375691">
      <w:bodyDiv w:val="1"/>
      <w:marLeft w:val="0"/>
      <w:marRight w:val="0"/>
      <w:marTop w:val="0"/>
      <w:marBottom w:val="0"/>
      <w:divBdr>
        <w:top w:val="none" w:sz="0" w:space="0" w:color="auto"/>
        <w:left w:val="none" w:sz="0" w:space="0" w:color="auto"/>
        <w:bottom w:val="none" w:sz="0" w:space="0" w:color="auto"/>
        <w:right w:val="none" w:sz="0" w:space="0" w:color="auto"/>
      </w:divBdr>
    </w:div>
    <w:div w:id="717168566">
      <w:bodyDiv w:val="1"/>
      <w:marLeft w:val="0"/>
      <w:marRight w:val="0"/>
      <w:marTop w:val="0"/>
      <w:marBottom w:val="0"/>
      <w:divBdr>
        <w:top w:val="none" w:sz="0" w:space="0" w:color="auto"/>
        <w:left w:val="none" w:sz="0" w:space="0" w:color="auto"/>
        <w:bottom w:val="none" w:sz="0" w:space="0" w:color="auto"/>
        <w:right w:val="none" w:sz="0" w:space="0" w:color="auto"/>
      </w:divBdr>
    </w:div>
    <w:div w:id="724716814">
      <w:bodyDiv w:val="1"/>
      <w:marLeft w:val="0"/>
      <w:marRight w:val="0"/>
      <w:marTop w:val="0"/>
      <w:marBottom w:val="0"/>
      <w:divBdr>
        <w:top w:val="none" w:sz="0" w:space="0" w:color="auto"/>
        <w:left w:val="none" w:sz="0" w:space="0" w:color="auto"/>
        <w:bottom w:val="none" w:sz="0" w:space="0" w:color="auto"/>
        <w:right w:val="none" w:sz="0" w:space="0" w:color="auto"/>
      </w:divBdr>
    </w:div>
    <w:div w:id="725449583">
      <w:bodyDiv w:val="1"/>
      <w:marLeft w:val="0"/>
      <w:marRight w:val="0"/>
      <w:marTop w:val="0"/>
      <w:marBottom w:val="0"/>
      <w:divBdr>
        <w:top w:val="none" w:sz="0" w:space="0" w:color="auto"/>
        <w:left w:val="none" w:sz="0" w:space="0" w:color="auto"/>
        <w:bottom w:val="none" w:sz="0" w:space="0" w:color="auto"/>
        <w:right w:val="none" w:sz="0" w:space="0" w:color="auto"/>
      </w:divBdr>
    </w:div>
    <w:div w:id="759328717">
      <w:bodyDiv w:val="1"/>
      <w:marLeft w:val="0"/>
      <w:marRight w:val="0"/>
      <w:marTop w:val="0"/>
      <w:marBottom w:val="0"/>
      <w:divBdr>
        <w:top w:val="none" w:sz="0" w:space="0" w:color="auto"/>
        <w:left w:val="none" w:sz="0" w:space="0" w:color="auto"/>
        <w:bottom w:val="none" w:sz="0" w:space="0" w:color="auto"/>
        <w:right w:val="none" w:sz="0" w:space="0" w:color="auto"/>
      </w:divBdr>
    </w:div>
    <w:div w:id="798377629">
      <w:bodyDiv w:val="1"/>
      <w:marLeft w:val="0"/>
      <w:marRight w:val="0"/>
      <w:marTop w:val="0"/>
      <w:marBottom w:val="0"/>
      <w:divBdr>
        <w:top w:val="none" w:sz="0" w:space="0" w:color="auto"/>
        <w:left w:val="none" w:sz="0" w:space="0" w:color="auto"/>
        <w:bottom w:val="none" w:sz="0" w:space="0" w:color="auto"/>
        <w:right w:val="none" w:sz="0" w:space="0" w:color="auto"/>
      </w:divBdr>
    </w:div>
    <w:div w:id="807093504">
      <w:bodyDiv w:val="1"/>
      <w:marLeft w:val="0"/>
      <w:marRight w:val="0"/>
      <w:marTop w:val="0"/>
      <w:marBottom w:val="0"/>
      <w:divBdr>
        <w:top w:val="none" w:sz="0" w:space="0" w:color="auto"/>
        <w:left w:val="none" w:sz="0" w:space="0" w:color="auto"/>
        <w:bottom w:val="none" w:sz="0" w:space="0" w:color="auto"/>
        <w:right w:val="none" w:sz="0" w:space="0" w:color="auto"/>
      </w:divBdr>
      <w:divsChild>
        <w:div w:id="38287924">
          <w:marLeft w:val="634"/>
          <w:marRight w:val="0"/>
          <w:marTop w:val="82"/>
          <w:marBottom w:val="0"/>
          <w:divBdr>
            <w:top w:val="none" w:sz="0" w:space="0" w:color="auto"/>
            <w:left w:val="none" w:sz="0" w:space="0" w:color="auto"/>
            <w:bottom w:val="none" w:sz="0" w:space="0" w:color="auto"/>
            <w:right w:val="none" w:sz="0" w:space="0" w:color="auto"/>
          </w:divBdr>
        </w:div>
        <w:div w:id="74594776">
          <w:marLeft w:val="634"/>
          <w:marRight w:val="0"/>
          <w:marTop w:val="82"/>
          <w:marBottom w:val="0"/>
          <w:divBdr>
            <w:top w:val="none" w:sz="0" w:space="0" w:color="auto"/>
            <w:left w:val="none" w:sz="0" w:space="0" w:color="auto"/>
            <w:bottom w:val="none" w:sz="0" w:space="0" w:color="auto"/>
            <w:right w:val="none" w:sz="0" w:space="0" w:color="auto"/>
          </w:divBdr>
        </w:div>
        <w:div w:id="124857761">
          <w:marLeft w:val="634"/>
          <w:marRight w:val="0"/>
          <w:marTop w:val="82"/>
          <w:marBottom w:val="0"/>
          <w:divBdr>
            <w:top w:val="none" w:sz="0" w:space="0" w:color="auto"/>
            <w:left w:val="none" w:sz="0" w:space="0" w:color="auto"/>
            <w:bottom w:val="none" w:sz="0" w:space="0" w:color="auto"/>
            <w:right w:val="none" w:sz="0" w:space="0" w:color="auto"/>
          </w:divBdr>
        </w:div>
        <w:div w:id="296885381">
          <w:marLeft w:val="634"/>
          <w:marRight w:val="0"/>
          <w:marTop w:val="82"/>
          <w:marBottom w:val="0"/>
          <w:divBdr>
            <w:top w:val="none" w:sz="0" w:space="0" w:color="auto"/>
            <w:left w:val="none" w:sz="0" w:space="0" w:color="auto"/>
            <w:bottom w:val="none" w:sz="0" w:space="0" w:color="auto"/>
            <w:right w:val="none" w:sz="0" w:space="0" w:color="auto"/>
          </w:divBdr>
        </w:div>
        <w:div w:id="368649419">
          <w:marLeft w:val="634"/>
          <w:marRight w:val="0"/>
          <w:marTop w:val="82"/>
          <w:marBottom w:val="0"/>
          <w:divBdr>
            <w:top w:val="none" w:sz="0" w:space="0" w:color="auto"/>
            <w:left w:val="none" w:sz="0" w:space="0" w:color="auto"/>
            <w:bottom w:val="none" w:sz="0" w:space="0" w:color="auto"/>
            <w:right w:val="none" w:sz="0" w:space="0" w:color="auto"/>
          </w:divBdr>
        </w:div>
        <w:div w:id="494495206">
          <w:marLeft w:val="634"/>
          <w:marRight w:val="0"/>
          <w:marTop w:val="82"/>
          <w:marBottom w:val="0"/>
          <w:divBdr>
            <w:top w:val="none" w:sz="0" w:space="0" w:color="auto"/>
            <w:left w:val="none" w:sz="0" w:space="0" w:color="auto"/>
            <w:bottom w:val="none" w:sz="0" w:space="0" w:color="auto"/>
            <w:right w:val="none" w:sz="0" w:space="0" w:color="auto"/>
          </w:divBdr>
        </w:div>
        <w:div w:id="728767694">
          <w:marLeft w:val="634"/>
          <w:marRight w:val="0"/>
          <w:marTop w:val="82"/>
          <w:marBottom w:val="0"/>
          <w:divBdr>
            <w:top w:val="none" w:sz="0" w:space="0" w:color="auto"/>
            <w:left w:val="none" w:sz="0" w:space="0" w:color="auto"/>
            <w:bottom w:val="none" w:sz="0" w:space="0" w:color="auto"/>
            <w:right w:val="none" w:sz="0" w:space="0" w:color="auto"/>
          </w:divBdr>
        </w:div>
        <w:div w:id="832648135">
          <w:marLeft w:val="634"/>
          <w:marRight w:val="0"/>
          <w:marTop w:val="82"/>
          <w:marBottom w:val="0"/>
          <w:divBdr>
            <w:top w:val="none" w:sz="0" w:space="0" w:color="auto"/>
            <w:left w:val="none" w:sz="0" w:space="0" w:color="auto"/>
            <w:bottom w:val="none" w:sz="0" w:space="0" w:color="auto"/>
            <w:right w:val="none" w:sz="0" w:space="0" w:color="auto"/>
          </w:divBdr>
        </w:div>
        <w:div w:id="900096926">
          <w:marLeft w:val="634"/>
          <w:marRight w:val="0"/>
          <w:marTop w:val="82"/>
          <w:marBottom w:val="0"/>
          <w:divBdr>
            <w:top w:val="none" w:sz="0" w:space="0" w:color="auto"/>
            <w:left w:val="none" w:sz="0" w:space="0" w:color="auto"/>
            <w:bottom w:val="none" w:sz="0" w:space="0" w:color="auto"/>
            <w:right w:val="none" w:sz="0" w:space="0" w:color="auto"/>
          </w:divBdr>
        </w:div>
        <w:div w:id="921378733">
          <w:marLeft w:val="634"/>
          <w:marRight w:val="0"/>
          <w:marTop w:val="82"/>
          <w:marBottom w:val="0"/>
          <w:divBdr>
            <w:top w:val="none" w:sz="0" w:space="0" w:color="auto"/>
            <w:left w:val="none" w:sz="0" w:space="0" w:color="auto"/>
            <w:bottom w:val="none" w:sz="0" w:space="0" w:color="auto"/>
            <w:right w:val="none" w:sz="0" w:space="0" w:color="auto"/>
          </w:divBdr>
        </w:div>
        <w:div w:id="1434131348">
          <w:marLeft w:val="634"/>
          <w:marRight w:val="0"/>
          <w:marTop w:val="82"/>
          <w:marBottom w:val="0"/>
          <w:divBdr>
            <w:top w:val="none" w:sz="0" w:space="0" w:color="auto"/>
            <w:left w:val="none" w:sz="0" w:space="0" w:color="auto"/>
            <w:bottom w:val="none" w:sz="0" w:space="0" w:color="auto"/>
            <w:right w:val="none" w:sz="0" w:space="0" w:color="auto"/>
          </w:divBdr>
        </w:div>
        <w:div w:id="2077630055">
          <w:marLeft w:val="634"/>
          <w:marRight w:val="0"/>
          <w:marTop w:val="82"/>
          <w:marBottom w:val="0"/>
          <w:divBdr>
            <w:top w:val="none" w:sz="0" w:space="0" w:color="auto"/>
            <w:left w:val="none" w:sz="0" w:space="0" w:color="auto"/>
            <w:bottom w:val="none" w:sz="0" w:space="0" w:color="auto"/>
            <w:right w:val="none" w:sz="0" w:space="0" w:color="auto"/>
          </w:divBdr>
        </w:div>
      </w:divsChild>
    </w:div>
    <w:div w:id="818762585">
      <w:bodyDiv w:val="1"/>
      <w:marLeft w:val="0"/>
      <w:marRight w:val="0"/>
      <w:marTop w:val="0"/>
      <w:marBottom w:val="0"/>
      <w:divBdr>
        <w:top w:val="none" w:sz="0" w:space="0" w:color="auto"/>
        <w:left w:val="none" w:sz="0" w:space="0" w:color="auto"/>
        <w:bottom w:val="none" w:sz="0" w:space="0" w:color="auto"/>
        <w:right w:val="none" w:sz="0" w:space="0" w:color="auto"/>
      </w:divBdr>
    </w:div>
    <w:div w:id="845100072">
      <w:bodyDiv w:val="1"/>
      <w:marLeft w:val="0"/>
      <w:marRight w:val="0"/>
      <w:marTop w:val="0"/>
      <w:marBottom w:val="0"/>
      <w:divBdr>
        <w:top w:val="none" w:sz="0" w:space="0" w:color="auto"/>
        <w:left w:val="none" w:sz="0" w:space="0" w:color="auto"/>
        <w:bottom w:val="none" w:sz="0" w:space="0" w:color="auto"/>
        <w:right w:val="none" w:sz="0" w:space="0" w:color="auto"/>
      </w:divBdr>
      <w:divsChild>
        <w:div w:id="163597295">
          <w:marLeft w:val="576"/>
          <w:marRight w:val="0"/>
          <w:marTop w:val="120"/>
          <w:marBottom w:val="0"/>
          <w:divBdr>
            <w:top w:val="none" w:sz="0" w:space="0" w:color="auto"/>
            <w:left w:val="none" w:sz="0" w:space="0" w:color="auto"/>
            <w:bottom w:val="none" w:sz="0" w:space="0" w:color="auto"/>
            <w:right w:val="none" w:sz="0" w:space="0" w:color="auto"/>
          </w:divBdr>
        </w:div>
        <w:div w:id="195196923">
          <w:marLeft w:val="576"/>
          <w:marRight w:val="0"/>
          <w:marTop w:val="120"/>
          <w:marBottom w:val="0"/>
          <w:divBdr>
            <w:top w:val="none" w:sz="0" w:space="0" w:color="auto"/>
            <w:left w:val="none" w:sz="0" w:space="0" w:color="auto"/>
            <w:bottom w:val="none" w:sz="0" w:space="0" w:color="auto"/>
            <w:right w:val="none" w:sz="0" w:space="0" w:color="auto"/>
          </w:divBdr>
        </w:div>
        <w:div w:id="808590601">
          <w:marLeft w:val="576"/>
          <w:marRight w:val="0"/>
          <w:marTop w:val="120"/>
          <w:marBottom w:val="0"/>
          <w:divBdr>
            <w:top w:val="none" w:sz="0" w:space="0" w:color="auto"/>
            <w:left w:val="none" w:sz="0" w:space="0" w:color="auto"/>
            <w:bottom w:val="none" w:sz="0" w:space="0" w:color="auto"/>
            <w:right w:val="none" w:sz="0" w:space="0" w:color="auto"/>
          </w:divBdr>
        </w:div>
        <w:div w:id="1540245584">
          <w:marLeft w:val="576"/>
          <w:marRight w:val="0"/>
          <w:marTop w:val="120"/>
          <w:marBottom w:val="0"/>
          <w:divBdr>
            <w:top w:val="none" w:sz="0" w:space="0" w:color="auto"/>
            <w:left w:val="none" w:sz="0" w:space="0" w:color="auto"/>
            <w:bottom w:val="none" w:sz="0" w:space="0" w:color="auto"/>
            <w:right w:val="none" w:sz="0" w:space="0" w:color="auto"/>
          </w:divBdr>
        </w:div>
        <w:div w:id="1603489952">
          <w:marLeft w:val="576"/>
          <w:marRight w:val="0"/>
          <w:marTop w:val="120"/>
          <w:marBottom w:val="0"/>
          <w:divBdr>
            <w:top w:val="none" w:sz="0" w:space="0" w:color="auto"/>
            <w:left w:val="none" w:sz="0" w:space="0" w:color="auto"/>
            <w:bottom w:val="none" w:sz="0" w:space="0" w:color="auto"/>
            <w:right w:val="none" w:sz="0" w:space="0" w:color="auto"/>
          </w:divBdr>
        </w:div>
        <w:div w:id="1742824004">
          <w:marLeft w:val="576"/>
          <w:marRight w:val="0"/>
          <w:marTop w:val="120"/>
          <w:marBottom w:val="0"/>
          <w:divBdr>
            <w:top w:val="none" w:sz="0" w:space="0" w:color="auto"/>
            <w:left w:val="none" w:sz="0" w:space="0" w:color="auto"/>
            <w:bottom w:val="none" w:sz="0" w:space="0" w:color="auto"/>
            <w:right w:val="none" w:sz="0" w:space="0" w:color="auto"/>
          </w:divBdr>
        </w:div>
        <w:div w:id="2079395256">
          <w:marLeft w:val="576"/>
          <w:marRight w:val="0"/>
          <w:marTop w:val="120"/>
          <w:marBottom w:val="0"/>
          <w:divBdr>
            <w:top w:val="none" w:sz="0" w:space="0" w:color="auto"/>
            <w:left w:val="none" w:sz="0" w:space="0" w:color="auto"/>
            <w:bottom w:val="none" w:sz="0" w:space="0" w:color="auto"/>
            <w:right w:val="none" w:sz="0" w:space="0" w:color="auto"/>
          </w:divBdr>
        </w:div>
      </w:divsChild>
    </w:div>
    <w:div w:id="851459024">
      <w:bodyDiv w:val="1"/>
      <w:marLeft w:val="0"/>
      <w:marRight w:val="0"/>
      <w:marTop w:val="0"/>
      <w:marBottom w:val="0"/>
      <w:divBdr>
        <w:top w:val="none" w:sz="0" w:space="0" w:color="auto"/>
        <w:left w:val="none" w:sz="0" w:space="0" w:color="auto"/>
        <w:bottom w:val="none" w:sz="0" w:space="0" w:color="auto"/>
        <w:right w:val="none" w:sz="0" w:space="0" w:color="auto"/>
      </w:divBdr>
      <w:divsChild>
        <w:div w:id="895697829">
          <w:marLeft w:val="576"/>
          <w:marRight w:val="0"/>
          <w:marTop w:val="101"/>
          <w:marBottom w:val="0"/>
          <w:divBdr>
            <w:top w:val="none" w:sz="0" w:space="0" w:color="auto"/>
            <w:left w:val="none" w:sz="0" w:space="0" w:color="auto"/>
            <w:bottom w:val="none" w:sz="0" w:space="0" w:color="auto"/>
            <w:right w:val="none" w:sz="0" w:space="0" w:color="auto"/>
          </w:divBdr>
        </w:div>
        <w:div w:id="1197694820">
          <w:marLeft w:val="576"/>
          <w:marRight w:val="0"/>
          <w:marTop w:val="101"/>
          <w:marBottom w:val="0"/>
          <w:divBdr>
            <w:top w:val="none" w:sz="0" w:space="0" w:color="auto"/>
            <w:left w:val="none" w:sz="0" w:space="0" w:color="auto"/>
            <w:bottom w:val="none" w:sz="0" w:space="0" w:color="auto"/>
            <w:right w:val="none" w:sz="0" w:space="0" w:color="auto"/>
          </w:divBdr>
        </w:div>
        <w:div w:id="1887133346">
          <w:marLeft w:val="576"/>
          <w:marRight w:val="0"/>
          <w:marTop w:val="101"/>
          <w:marBottom w:val="0"/>
          <w:divBdr>
            <w:top w:val="none" w:sz="0" w:space="0" w:color="auto"/>
            <w:left w:val="none" w:sz="0" w:space="0" w:color="auto"/>
            <w:bottom w:val="none" w:sz="0" w:space="0" w:color="auto"/>
            <w:right w:val="none" w:sz="0" w:space="0" w:color="auto"/>
          </w:divBdr>
        </w:div>
        <w:div w:id="2044212721">
          <w:marLeft w:val="576"/>
          <w:marRight w:val="0"/>
          <w:marTop w:val="101"/>
          <w:marBottom w:val="0"/>
          <w:divBdr>
            <w:top w:val="none" w:sz="0" w:space="0" w:color="auto"/>
            <w:left w:val="none" w:sz="0" w:space="0" w:color="auto"/>
            <w:bottom w:val="none" w:sz="0" w:space="0" w:color="auto"/>
            <w:right w:val="none" w:sz="0" w:space="0" w:color="auto"/>
          </w:divBdr>
        </w:div>
      </w:divsChild>
    </w:div>
    <w:div w:id="885683033">
      <w:bodyDiv w:val="1"/>
      <w:marLeft w:val="0"/>
      <w:marRight w:val="0"/>
      <w:marTop w:val="0"/>
      <w:marBottom w:val="0"/>
      <w:divBdr>
        <w:top w:val="none" w:sz="0" w:space="0" w:color="auto"/>
        <w:left w:val="none" w:sz="0" w:space="0" w:color="auto"/>
        <w:bottom w:val="none" w:sz="0" w:space="0" w:color="auto"/>
        <w:right w:val="none" w:sz="0" w:space="0" w:color="auto"/>
      </w:divBdr>
      <w:divsChild>
        <w:div w:id="7561816">
          <w:marLeft w:val="576"/>
          <w:marRight w:val="0"/>
          <w:marTop w:val="120"/>
          <w:marBottom w:val="0"/>
          <w:divBdr>
            <w:top w:val="none" w:sz="0" w:space="0" w:color="auto"/>
            <w:left w:val="none" w:sz="0" w:space="0" w:color="auto"/>
            <w:bottom w:val="none" w:sz="0" w:space="0" w:color="auto"/>
            <w:right w:val="none" w:sz="0" w:space="0" w:color="auto"/>
          </w:divBdr>
        </w:div>
        <w:div w:id="379716853">
          <w:marLeft w:val="576"/>
          <w:marRight w:val="0"/>
          <w:marTop w:val="120"/>
          <w:marBottom w:val="0"/>
          <w:divBdr>
            <w:top w:val="none" w:sz="0" w:space="0" w:color="auto"/>
            <w:left w:val="none" w:sz="0" w:space="0" w:color="auto"/>
            <w:bottom w:val="none" w:sz="0" w:space="0" w:color="auto"/>
            <w:right w:val="none" w:sz="0" w:space="0" w:color="auto"/>
          </w:divBdr>
        </w:div>
        <w:div w:id="628630518">
          <w:marLeft w:val="576"/>
          <w:marRight w:val="0"/>
          <w:marTop w:val="120"/>
          <w:marBottom w:val="0"/>
          <w:divBdr>
            <w:top w:val="none" w:sz="0" w:space="0" w:color="auto"/>
            <w:left w:val="none" w:sz="0" w:space="0" w:color="auto"/>
            <w:bottom w:val="none" w:sz="0" w:space="0" w:color="auto"/>
            <w:right w:val="none" w:sz="0" w:space="0" w:color="auto"/>
          </w:divBdr>
        </w:div>
        <w:div w:id="1164932924">
          <w:marLeft w:val="576"/>
          <w:marRight w:val="0"/>
          <w:marTop w:val="120"/>
          <w:marBottom w:val="0"/>
          <w:divBdr>
            <w:top w:val="none" w:sz="0" w:space="0" w:color="auto"/>
            <w:left w:val="none" w:sz="0" w:space="0" w:color="auto"/>
            <w:bottom w:val="none" w:sz="0" w:space="0" w:color="auto"/>
            <w:right w:val="none" w:sz="0" w:space="0" w:color="auto"/>
          </w:divBdr>
        </w:div>
        <w:div w:id="1689409469">
          <w:marLeft w:val="576"/>
          <w:marRight w:val="0"/>
          <w:marTop w:val="120"/>
          <w:marBottom w:val="0"/>
          <w:divBdr>
            <w:top w:val="none" w:sz="0" w:space="0" w:color="auto"/>
            <w:left w:val="none" w:sz="0" w:space="0" w:color="auto"/>
            <w:bottom w:val="none" w:sz="0" w:space="0" w:color="auto"/>
            <w:right w:val="none" w:sz="0" w:space="0" w:color="auto"/>
          </w:divBdr>
        </w:div>
      </w:divsChild>
    </w:div>
    <w:div w:id="896280101">
      <w:bodyDiv w:val="1"/>
      <w:marLeft w:val="0"/>
      <w:marRight w:val="0"/>
      <w:marTop w:val="0"/>
      <w:marBottom w:val="0"/>
      <w:divBdr>
        <w:top w:val="none" w:sz="0" w:space="0" w:color="auto"/>
        <w:left w:val="none" w:sz="0" w:space="0" w:color="auto"/>
        <w:bottom w:val="none" w:sz="0" w:space="0" w:color="auto"/>
        <w:right w:val="none" w:sz="0" w:space="0" w:color="auto"/>
      </w:divBdr>
      <w:divsChild>
        <w:div w:id="199558811">
          <w:marLeft w:val="3600"/>
          <w:marRight w:val="0"/>
          <w:marTop w:val="0"/>
          <w:marBottom w:val="0"/>
          <w:divBdr>
            <w:top w:val="none" w:sz="0" w:space="0" w:color="auto"/>
            <w:left w:val="none" w:sz="0" w:space="0" w:color="auto"/>
            <w:bottom w:val="none" w:sz="0" w:space="0" w:color="auto"/>
            <w:right w:val="none" w:sz="0" w:space="0" w:color="auto"/>
          </w:divBdr>
        </w:div>
        <w:div w:id="470751731">
          <w:marLeft w:val="3600"/>
          <w:marRight w:val="0"/>
          <w:marTop w:val="0"/>
          <w:marBottom w:val="0"/>
          <w:divBdr>
            <w:top w:val="none" w:sz="0" w:space="0" w:color="auto"/>
            <w:left w:val="none" w:sz="0" w:space="0" w:color="auto"/>
            <w:bottom w:val="none" w:sz="0" w:space="0" w:color="auto"/>
            <w:right w:val="none" w:sz="0" w:space="0" w:color="auto"/>
          </w:divBdr>
        </w:div>
        <w:div w:id="694235427">
          <w:marLeft w:val="3600"/>
          <w:marRight w:val="0"/>
          <w:marTop w:val="0"/>
          <w:marBottom w:val="0"/>
          <w:divBdr>
            <w:top w:val="none" w:sz="0" w:space="0" w:color="auto"/>
            <w:left w:val="none" w:sz="0" w:space="0" w:color="auto"/>
            <w:bottom w:val="none" w:sz="0" w:space="0" w:color="auto"/>
            <w:right w:val="none" w:sz="0" w:space="0" w:color="auto"/>
          </w:divBdr>
        </w:div>
        <w:div w:id="717702782">
          <w:marLeft w:val="3600"/>
          <w:marRight w:val="0"/>
          <w:marTop w:val="0"/>
          <w:marBottom w:val="0"/>
          <w:divBdr>
            <w:top w:val="none" w:sz="0" w:space="0" w:color="auto"/>
            <w:left w:val="none" w:sz="0" w:space="0" w:color="auto"/>
            <w:bottom w:val="none" w:sz="0" w:space="0" w:color="auto"/>
            <w:right w:val="none" w:sz="0" w:space="0" w:color="auto"/>
          </w:divBdr>
        </w:div>
        <w:div w:id="735395473">
          <w:marLeft w:val="3600"/>
          <w:marRight w:val="0"/>
          <w:marTop w:val="0"/>
          <w:marBottom w:val="0"/>
          <w:divBdr>
            <w:top w:val="none" w:sz="0" w:space="0" w:color="auto"/>
            <w:left w:val="none" w:sz="0" w:space="0" w:color="auto"/>
            <w:bottom w:val="none" w:sz="0" w:space="0" w:color="auto"/>
            <w:right w:val="none" w:sz="0" w:space="0" w:color="auto"/>
          </w:divBdr>
        </w:div>
        <w:div w:id="825244710">
          <w:marLeft w:val="3600"/>
          <w:marRight w:val="0"/>
          <w:marTop w:val="0"/>
          <w:marBottom w:val="0"/>
          <w:divBdr>
            <w:top w:val="none" w:sz="0" w:space="0" w:color="auto"/>
            <w:left w:val="none" w:sz="0" w:space="0" w:color="auto"/>
            <w:bottom w:val="none" w:sz="0" w:space="0" w:color="auto"/>
            <w:right w:val="none" w:sz="0" w:space="0" w:color="auto"/>
          </w:divBdr>
        </w:div>
        <w:div w:id="862521935">
          <w:marLeft w:val="3600"/>
          <w:marRight w:val="0"/>
          <w:marTop w:val="0"/>
          <w:marBottom w:val="0"/>
          <w:divBdr>
            <w:top w:val="none" w:sz="0" w:space="0" w:color="auto"/>
            <w:left w:val="none" w:sz="0" w:space="0" w:color="auto"/>
            <w:bottom w:val="none" w:sz="0" w:space="0" w:color="auto"/>
            <w:right w:val="none" w:sz="0" w:space="0" w:color="auto"/>
          </w:divBdr>
        </w:div>
        <w:div w:id="1034574621">
          <w:marLeft w:val="3600"/>
          <w:marRight w:val="0"/>
          <w:marTop w:val="0"/>
          <w:marBottom w:val="0"/>
          <w:divBdr>
            <w:top w:val="none" w:sz="0" w:space="0" w:color="auto"/>
            <w:left w:val="none" w:sz="0" w:space="0" w:color="auto"/>
            <w:bottom w:val="none" w:sz="0" w:space="0" w:color="auto"/>
            <w:right w:val="none" w:sz="0" w:space="0" w:color="auto"/>
          </w:divBdr>
        </w:div>
        <w:div w:id="1221595412">
          <w:marLeft w:val="3600"/>
          <w:marRight w:val="0"/>
          <w:marTop w:val="0"/>
          <w:marBottom w:val="0"/>
          <w:divBdr>
            <w:top w:val="none" w:sz="0" w:space="0" w:color="auto"/>
            <w:left w:val="none" w:sz="0" w:space="0" w:color="auto"/>
            <w:bottom w:val="none" w:sz="0" w:space="0" w:color="auto"/>
            <w:right w:val="none" w:sz="0" w:space="0" w:color="auto"/>
          </w:divBdr>
        </w:div>
        <w:div w:id="1269702605">
          <w:marLeft w:val="3600"/>
          <w:marRight w:val="0"/>
          <w:marTop w:val="0"/>
          <w:marBottom w:val="0"/>
          <w:divBdr>
            <w:top w:val="none" w:sz="0" w:space="0" w:color="auto"/>
            <w:left w:val="none" w:sz="0" w:space="0" w:color="auto"/>
            <w:bottom w:val="none" w:sz="0" w:space="0" w:color="auto"/>
            <w:right w:val="none" w:sz="0" w:space="0" w:color="auto"/>
          </w:divBdr>
        </w:div>
        <w:div w:id="1297101526">
          <w:marLeft w:val="3600"/>
          <w:marRight w:val="0"/>
          <w:marTop w:val="0"/>
          <w:marBottom w:val="0"/>
          <w:divBdr>
            <w:top w:val="none" w:sz="0" w:space="0" w:color="auto"/>
            <w:left w:val="none" w:sz="0" w:space="0" w:color="auto"/>
            <w:bottom w:val="none" w:sz="0" w:space="0" w:color="auto"/>
            <w:right w:val="none" w:sz="0" w:space="0" w:color="auto"/>
          </w:divBdr>
        </w:div>
        <w:div w:id="1452555001">
          <w:marLeft w:val="3600"/>
          <w:marRight w:val="0"/>
          <w:marTop w:val="0"/>
          <w:marBottom w:val="0"/>
          <w:divBdr>
            <w:top w:val="none" w:sz="0" w:space="0" w:color="auto"/>
            <w:left w:val="none" w:sz="0" w:space="0" w:color="auto"/>
            <w:bottom w:val="none" w:sz="0" w:space="0" w:color="auto"/>
            <w:right w:val="none" w:sz="0" w:space="0" w:color="auto"/>
          </w:divBdr>
        </w:div>
        <w:div w:id="1486236889">
          <w:marLeft w:val="3600"/>
          <w:marRight w:val="0"/>
          <w:marTop w:val="0"/>
          <w:marBottom w:val="0"/>
          <w:divBdr>
            <w:top w:val="none" w:sz="0" w:space="0" w:color="auto"/>
            <w:left w:val="none" w:sz="0" w:space="0" w:color="auto"/>
            <w:bottom w:val="none" w:sz="0" w:space="0" w:color="auto"/>
            <w:right w:val="none" w:sz="0" w:space="0" w:color="auto"/>
          </w:divBdr>
        </w:div>
        <w:div w:id="1498105940">
          <w:marLeft w:val="3600"/>
          <w:marRight w:val="0"/>
          <w:marTop w:val="0"/>
          <w:marBottom w:val="0"/>
          <w:divBdr>
            <w:top w:val="none" w:sz="0" w:space="0" w:color="auto"/>
            <w:left w:val="none" w:sz="0" w:space="0" w:color="auto"/>
            <w:bottom w:val="none" w:sz="0" w:space="0" w:color="auto"/>
            <w:right w:val="none" w:sz="0" w:space="0" w:color="auto"/>
          </w:divBdr>
        </w:div>
        <w:div w:id="2074768647">
          <w:marLeft w:val="3600"/>
          <w:marRight w:val="0"/>
          <w:marTop w:val="0"/>
          <w:marBottom w:val="0"/>
          <w:divBdr>
            <w:top w:val="none" w:sz="0" w:space="0" w:color="auto"/>
            <w:left w:val="none" w:sz="0" w:space="0" w:color="auto"/>
            <w:bottom w:val="none" w:sz="0" w:space="0" w:color="auto"/>
            <w:right w:val="none" w:sz="0" w:space="0" w:color="auto"/>
          </w:divBdr>
        </w:div>
        <w:div w:id="2081095852">
          <w:marLeft w:val="3600"/>
          <w:marRight w:val="0"/>
          <w:marTop w:val="0"/>
          <w:marBottom w:val="0"/>
          <w:divBdr>
            <w:top w:val="none" w:sz="0" w:space="0" w:color="auto"/>
            <w:left w:val="none" w:sz="0" w:space="0" w:color="auto"/>
            <w:bottom w:val="none" w:sz="0" w:space="0" w:color="auto"/>
            <w:right w:val="none" w:sz="0" w:space="0" w:color="auto"/>
          </w:divBdr>
        </w:div>
      </w:divsChild>
    </w:div>
    <w:div w:id="1009406528">
      <w:bodyDiv w:val="1"/>
      <w:marLeft w:val="0"/>
      <w:marRight w:val="0"/>
      <w:marTop w:val="0"/>
      <w:marBottom w:val="0"/>
      <w:divBdr>
        <w:top w:val="none" w:sz="0" w:space="0" w:color="auto"/>
        <w:left w:val="none" w:sz="0" w:space="0" w:color="auto"/>
        <w:bottom w:val="none" w:sz="0" w:space="0" w:color="auto"/>
        <w:right w:val="none" w:sz="0" w:space="0" w:color="auto"/>
      </w:divBdr>
      <w:divsChild>
        <w:div w:id="541023071">
          <w:marLeft w:val="634"/>
          <w:marRight w:val="0"/>
          <w:marTop w:val="72"/>
          <w:marBottom w:val="0"/>
          <w:divBdr>
            <w:top w:val="none" w:sz="0" w:space="0" w:color="auto"/>
            <w:left w:val="none" w:sz="0" w:space="0" w:color="auto"/>
            <w:bottom w:val="none" w:sz="0" w:space="0" w:color="auto"/>
            <w:right w:val="none" w:sz="0" w:space="0" w:color="auto"/>
          </w:divBdr>
        </w:div>
        <w:div w:id="897935312">
          <w:marLeft w:val="634"/>
          <w:marRight w:val="0"/>
          <w:marTop w:val="72"/>
          <w:marBottom w:val="0"/>
          <w:divBdr>
            <w:top w:val="none" w:sz="0" w:space="0" w:color="auto"/>
            <w:left w:val="none" w:sz="0" w:space="0" w:color="auto"/>
            <w:bottom w:val="none" w:sz="0" w:space="0" w:color="auto"/>
            <w:right w:val="none" w:sz="0" w:space="0" w:color="auto"/>
          </w:divBdr>
        </w:div>
        <w:div w:id="905528329">
          <w:marLeft w:val="634"/>
          <w:marRight w:val="0"/>
          <w:marTop w:val="72"/>
          <w:marBottom w:val="0"/>
          <w:divBdr>
            <w:top w:val="none" w:sz="0" w:space="0" w:color="auto"/>
            <w:left w:val="none" w:sz="0" w:space="0" w:color="auto"/>
            <w:bottom w:val="none" w:sz="0" w:space="0" w:color="auto"/>
            <w:right w:val="none" w:sz="0" w:space="0" w:color="auto"/>
          </w:divBdr>
        </w:div>
        <w:div w:id="1915235466">
          <w:marLeft w:val="634"/>
          <w:marRight w:val="0"/>
          <w:marTop w:val="72"/>
          <w:marBottom w:val="0"/>
          <w:divBdr>
            <w:top w:val="none" w:sz="0" w:space="0" w:color="auto"/>
            <w:left w:val="none" w:sz="0" w:space="0" w:color="auto"/>
            <w:bottom w:val="none" w:sz="0" w:space="0" w:color="auto"/>
            <w:right w:val="none" w:sz="0" w:space="0" w:color="auto"/>
          </w:divBdr>
        </w:div>
      </w:divsChild>
    </w:div>
    <w:div w:id="1026829214">
      <w:bodyDiv w:val="1"/>
      <w:marLeft w:val="0"/>
      <w:marRight w:val="0"/>
      <w:marTop w:val="0"/>
      <w:marBottom w:val="0"/>
      <w:divBdr>
        <w:top w:val="none" w:sz="0" w:space="0" w:color="auto"/>
        <w:left w:val="none" w:sz="0" w:space="0" w:color="auto"/>
        <w:bottom w:val="none" w:sz="0" w:space="0" w:color="auto"/>
        <w:right w:val="none" w:sz="0" w:space="0" w:color="auto"/>
      </w:divBdr>
      <w:divsChild>
        <w:div w:id="154540264">
          <w:marLeft w:val="2880"/>
          <w:marRight w:val="0"/>
          <w:marTop w:val="0"/>
          <w:marBottom w:val="0"/>
          <w:divBdr>
            <w:top w:val="none" w:sz="0" w:space="0" w:color="auto"/>
            <w:left w:val="none" w:sz="0" w:space="0" w:color="auto"/>
            <w:bottom w:val="none" w:sz="0" w:space="0" w:color="auto"/>
            <w:right w:val="none" w:sz="0" w:space="0" w:color="auto"/>
          </w:divBdr>
        </w:div>
        <w:div w:id="274406374">
          <w:marLeft w:val="2880"/>
          <w:marRight w:val="0"/>
          <w:marTop w:val="0"/>
          <w:marBottom w:val="0"/>
          <w:divBdr>
            <w:top w:val="none" w:sz="0" w:space="0" w:color="auto"/>
            <w:left w:val="none" w:sz="0" w:space="0" w:color="auto"/>
            <w:bottom w:val="none" w:sz="0" w:space="0" w:color="auto"/>
            <w:right w:val="none" w:sz="0" w:space="0" w:color="auto"/>
          </w:divBdr>
        </w:div>
        <w:div w:id="524363180">
          <w:marLeft w:val="2880"/>
          <w:marRight w:val="0"/>
          <w:marTop w:val="0"/>
          <w:marBottom w:val="0"/>
          <w:divBdr>
            <w:top w:val="none" w:sz="0" w:space="0" w:color="auto"/>
            <w:left w:val="none" w:sz="0" w:space="0" w:color="auto"/>
            <w:bottom w:val="none" w:sz="0" w:space="0" w:color="auto"/>
            <w:right w:val="none" w:sz="0" w:space="0" w:color="auto"/>
          </w:divBdr>
        </w:div>
        <w:div w:id="637419986">
          <w:marLeft w:val="2880"/>
          <w:marRight w:val="0"/>
          <w:marTop w:val="0"/>
          <w:marBottom w:val="0"/>
          <w:divBdr>
            <w:top w:val="none" w:sz="0" w:space="0" w:color="auto"/>
            <w:left w:val="none" w:sz="0" w:space="0" w:color="auto"/>
            <w:bottom w:val="none" w:sz="0" w:space="0" w:color="auto"/>
            <w:right w:val="none" w:sz="0" w:space="0" w:color="auto"/>
          </w:divBdr>
        </w:div>
        <w:div w:id="641078224">
          <w:marLeft w:val="2880"/>
          <w:marRight w:val="0"/>
          <w:marTop w:val="0"/>
          <w:marBottom w:val="0"/>
          <w:divBdr>
            <w:top w:val="none" w:sz="0" w:space="0" w:color="auto"/>
            <w:left w:val="none" w:sz="0" w:space="0" w:color="auto"/>
            <w:bottom w:val="none" w:sz="0" w:space="0" w:color="auto"/>
            <w:right w:val="none" w:sz="0" w:space="0" w:color="auto"/>
          </w:divBdr>
        </w:div>
        <w:div w:id="1218543439">
          <w:marLeft w:val="2880"/>
          <w:marRight w:val="0"/>
          <w:marTop w:val="0"/>
          <w:marBottom w:val="0"/>
          <w:divBdr>
            <w:top w:val="none" w:sz="0" w:space="0" w:color="auto"/>
            <w:left w:val="none" w:sz="0" w:space="0" w:color="auto"/>
            <w:bottom w:val="none" w:sz="0" w:space="0" w:color="auto"/>
            <w:right w:val="none" w:sz="0" w:space="0" w:color="auto"/>
          </w:divBdr>
        </w:div>
        <w:div w:id="1255430301">
          <w:marLeft w:val="2880"/>
          <w:marRight w:val="0"/>
          <w:marTop w:val="0"/>
          <w:marBottom w:val="0"/>
          <w:divBdr>
            <w:top w:val="none" w:sz="0" w:space="0" w:color="auto"/>
            <w:left w:val="none" w:sz="0" w:space="0" w:color="auto"/>
            <w:bottom w:val="none" w:sz="0" w:space="0" w:color="auto"/>
            <w:right w:val="none" w:sz="0" w:space="0" w:color="auto"/>
          </w:divBdr>
        </w:div>
        <w:div w:id="1338271226">
          <w:marLeft w:val="2880"/>
          <w:marRight w:val="0"/>
          <w:marTop w:val="0"/>
          <w:marBottom w:val="0"/>
          <w:divBdr>
            <w:top w:val="none" w:sz="0" w:space="0" w:color="auto"/>
            <w:left w:val="none" w:sz="0" w:space="0" w:color="auto"/>
            <w:bottom w:val="none" w:sz="0" w:space="0" w:color="auto"/>
            <w:right w:val="none" w:sz="0" w:space="0" w:color="auto"/>
          </w:divBdr>
        </w:div>
        <w:div w:id="1646549582">
          <w:marLeft w:val="2880"/>
          <w:marRight w:val="0"/>
          <w:marTop w:val="0"/>
          <w:marBottom w:val="0"/>
          <w:divBdr>
            <w:top w:val="none" w:sz="0" w:space="0" w:color="auto"/>
            <w:left w:val="none" w:sz="0" w:space="0" w:color="auto"/>
            <w:bottom w:val="none" w:sz="0" w:space="0" w:color="auto"/>
            <w:right w:val="none" w:sz="0" w:space="0" w:color="auto"/>
          </w:divBdr>
        </w:div>
        <w:div w:id="1774544995">
          <w:marLeft w:val="2880"/>
          <w:marRight w:val="0"/>
          <w:marTop w:val="0"/>
          <w:marBottom w:val="0"/>
          <w:divBdr>
            <w:top w:val="none" w:sz="0" w:space="0" w:color="auto"/>
            <w:left w:val="none" w:sz="0" w:space="0" w:color="auto"/>
            <w:bottom w:val="none" w:sz="0" w:space="0" w:color="auto"/>
            <w:right w:val="none" w:sz="0" w:space="0" w:color="auto"/>
          </w:divBdr>
        </w:div>
        <w:div w:id="1802067146">
          <w:marLeft w:val="2880"/>
          <w:marRight w:val="0"/>
          <w:marTop w:val="0"/>
          <w:marBottom w:val="0"/>
          <w:divBdr>
            <w:top w:val="none" w:sz="0" w:space="0" w:color="auto"/>
            <w:left w:val="none" w:sz="0" w:space="0" w:color="auto"/>
            <w:bottom w:val="none" w:sz="0" w:space="0" w:color="auto"/>
            <w:right w:val="none" w:sz="0" w:space="0" w:color="auto"/>
          </w:divBdr>
        </w:div>
        <w:div w:id="1844543124">
          <w:marLeft w:val="2880"/>
          <w:marRight w:val="0"/>
          <w:marTop w:val="0"/>
          <w:marBottom w:val="0"/>
          <w:divBdr>
            <w:top w:val="none" w:sz="0" w:space="0" w:color="auto"/>
            <w:left w:val="none" w:sz="0" w:space="0" w:color="auto"/>
            <w:bottom w:val="none" w:sz="0" w:space="0" w:color="auto"/>
            <w:right w:val="none" w:sz="0" w:space="0" w:color="auto"/>
          </w:divBdr>
        </w:div>
        <w:div w:id="1895508006">
          <w:marLeft w:val="2880"/>
          <w:marRight w:val="0"/>
          <w:marTop w:val="0"/>
          <w:marBottom w:val="0"/>
          <w:divBdr>
            <w:top w:val="none" w:sz="0" w:space="0" w:color="auto"/>
            <w:left w:val="none" w:sz="0" w:space="0" w:color="auto"/>
            <w:bottom w:val="none" w:sz="0" w:space="0" w:color="auto"/>
            <w:right w:val="none" w:sz="0" w:space="0" w:color="auto"/>
          </w:divBdr>
        </w:div>
        <w:div w:id="2013609054">
          <w:marLeft w:val="2880"/>
          <w:marRight w:val="0"/>
          <w:marTop w:val="0"/>
          <w:marBottom w:val="0"/>
          <w:divBdr>
            <w:top w:val="none" w:sz="0" w:space="0" w:color="auto"/>
            <w:left w:val="none" w:sz="0" w:space="0" w:color="auto"/>
            <w:bottom w:val="none" w:sz="0" w:space="0" w:color="auto"/>
            <w:right w:val="none" w:sz="0" w:space="0" w:color="auto"/>
          </w:divBdr>
        </w:div>
      </w:divsChild>
    </w:div>
    <w:div w:id="1155877585">
      <w:bodyDiv w:val="1"/>
      <w:marLeft w:val="0"/>
      <w:marRight w:val="0"/>
      <w:marTop w:val="0"/>
      <w:marBottom w:val="0"/>
      <w:divBdr>
        <w:top w:val="none" w:sz="0" w:space="0" w:color="auto"/>
        <w:left w:val="none" w:sz="0" w:space="0" w:color="auto"/>
        <w:bottom w:val="none" w:sz="0" w:space="0" w:color="auto"/>
        <w:right w:val="none" w:sz="0" w:space="0" w:color="auto"/>
      </w:divBdr>
    </w:div>
    <w:div w:id="1170682869">
      <w:bodyDiv w:val="1"/>
      <w:marLeft w:val="0"/>
      <w:marRight w:val="0"/>
      <w:marTop w:val="0"/>
      <w:marBottom w:val="0"/>
      <w:divBdr>
        <w:top w:val="none" w:sz="0" w:space="0" w:color="auto"/>
        <w:left w:val="none" w:sz="0" w:space="0" w:color="auto"/>
        <w:bottom w:val="none" w:sz="0" w:space="0" w:color="auto"/>
        <w:right w:val="none" w:sz="0" w:space="0" w:color="auto"/>
      </w:divBdr>
      <w:divsChild>
        <w:div w:id="1678583074">
          <w:marLeft w:val="576"/>
          <w:marRight w:val="0"/>
          <w:marTop w:val="144"/>
          <w:marBottom w:val="0"/>
          <w:divBdr>
            <w:top w:val="none" w:sz="0" w:space="0" w:color="auto"/>
            <w:left w:val="none" w:sz="0" w:space="0" w:color="auto"/>
            <w:bottom w:val="none" w:sz="0" w:space="0" w:color="auto"/>
            <w:right w:val="none" w:sz="0" w:space="0" w:color="auto"/>
          </w:divBdr>
        </w:div>
        <w:div w:id="1744064866">
          <w:marLeft w:val="576"/>
          <w:marRight w:val="0"/>
          <w:marTop w:val="144"/>
          <w:marBottom w:val="0"/>
          <w:divBdr>
            <w:top w:val="none" w:sz="0" w:space="0" w:color="auto"/>
            <w:left w:val="none" w:sz="0" w:space="0" w:color="auto"/>
            <w:bottom w:val="none" w:sz="0" w:space="0" w:color="auto"/>
            <w:right w:val="none" w:sz="0" w:space="0" w:color="auto"/>
          </w:divBdr>
        </w:div>
      </w:divsChild>
    </w:div>
    <w:div w:id="1171868957">
      <w:bodyDiv w:val="1"/>
      <w:marLeft w:val="0"/>
      <w:marRight w:val="0"/>
      <w:marTop w:val="0"/>
      <w:marBottom w:val="0"/>
      <w:divBdr>
        <w:top w:val="none" w:sz="0" w:space="0" w:color="auto"/>
        <w:left w:val="none" w:sz="0" w:space="0" w:color="auto"/>
        <w:bottom w:val="none" w:sz="0" w:space="0" w:color="auto"/>
        <w:right w:val="none" w:sz="0" w:space="0" w:color="auto"/>
      </w:divBdr>
      <w:divsChild>
        <w:div w:id="309948699">
          <w:marLeft w:val="1008"/>
          <w:marRight w:val="0"/>
          <w:marTop w:val="82"/>
          <w:marBottom w:val="0"/>
          <w:divBdr>
            <w:top w:val="none" w:sz="0" w:space="0" w:color="auto"/>
            <w:left w:val="none" w:sz="0" w:space="0" w:color="auto"/>
            <w:bottom w:val="none" w:sz="0" w:space="0" w:color="auto"/>
            <w:right w:val="none" w:sz="0" w:space="0" w:color="auto"/>
          </w:divBdr>
        </w:div>
        <w:div w:id="503597446">
          <w:marLeft w:val="1008"/>
          <w:marRight w:val="0"/>
          <w:marTop w:val="82"/>
          <w:marBottom w:val="0"/>
          <w:divBdr>
            <w:top w:val="none" w:sz="0" w:space="0" w:color="auto"/>
            <w:left w:val="none" w:sz="0" w:space="0" w:color="auto"/>
            <w:bottom w:val="none" w:sz="0" w:space="0" w:color="auto"/>
            <w:right w:val="none" w:sz="0" w:space="0" w:color="auto"/>
          </w:divBdr>
        </w:div>
        <w:div w:id="883639465">
          <w:marLeft w:val="1008"/>
          <w:marRight w:val="0"/>
          <w:marTop w:val="82"/>
          <w:marBottom w:val="0"/>
          <w:divBdr>
            <w:top w:val="none" w:sz="0" w:space="0" w:color="auto"/>
            <w:left w:val="none" w:sz="0" w:space="0" w:color="auto"/>
            <w:bottom w:val="none" w:sz="0" w:space="0" w:color="auto"/>
            <w:right w:val="none" w:sz="0" w:space="0" w:color="auto"/>
          </w:divBdr>
        </w:div>
        <w:div w:id="1337001045">
          <w:marLeft w:val="1008"/>
          <w:marRight w:val="0"/>
          <w:marTop w:val="82"/>
          <w:marBottom w:val="0"/>
          <w:divBdr>
            <w:top w:val="none" w:sz="0" w:space="0" w:color="auto"/>
            <w:left w:val="none" w:sz="0" w:space="0" w:color="auto"/>
            <w:bottom w:val="none" w:sz="0" w:space="0" w:color="auto"/>
            <w:right w:val="none" w:sz="0" w:space="0" w:color="auto"/>
          </w:divBdr>
        </w:div>
      </w:divsChild>
    </w:div>
    <w:div w:id="1184126606">
      <w:bodyDiv w:val="1"/>
      <w:marLeft w:val="0"/>
      <w:marRight w:val="0"/>
      <w:marTop w:val="0"/>
      <w:marBottom w:val="0"/>
      <w:divBdr>
        <w:top w:val="none" w:sz="0" w:space="0" w:color="auto"/>
        <w:left w:val="none" w:sz="0" w:space="0" w:color="auto"/>
        <w:bottom w:val="none" w:sz="0" w:space="0" w:color="auto"/>
        <w:right w:val="none" w:sz="0" w:space="0" w:color="auto"/>
      </w:divBdr>
    </w:div>
    <w:div w:id="1250776737">
      <w:bodyDiv w:val="1"/>
      <w:marLeft w:val="0"/>
      <w:marRight w:val="0"/>
      <w:marTop w:val="0"/>
      <w:marBottom w:val="0"/>
      <w:divBdr>
        <w:top w:val="none" w:sz="0" w:space="0" w:color="auto"/>
        <w:left w:val="none" w:sz="0" w:space="0" w:color="auto"/>
        <w:bottom w:val="none" w:sz="0" w:space="0" w:color="auto"/>
        <w:right w:val="none" w:sz="0" w:space="0" w:color="auto"/>
      </w:divBdr>
    </w:div>
    <w:div w:id="1316304332">
      <w:bodyDiv w:val="1"/>
      <w:marLeft w:val="0"/>
      <w:marRight w:val="0"/>
      <w:marTop w:val="0"/>
      <w:marBottom w:val="0"/>
      <w:divBdr>
        <w:top w:val="none" w:sz="0" w:space="0" w:color="auto"/>
        <w:left w:val="none" w:sz="0" w:space="0" w:color="auto"/>
        <w:bottom w:val="none" w:sz="0" w:space="0" w:color="auto"/>
        <w:right w:val="none" w:sz="0" w:space="0" w:color="auto"/>
      </w:divBdr>
    </w:div>
    <w:div w:id="1319264255">
      <w:bodyDiv w:val="1"/>
      <w:marLeft w:val="0"/>
      <w:marRight w:val="0"/>
      <w:marTop w:val="0"/>
      <w:marBottom w:val="0"/>
      <w:divBdr>
        <w:top w:val="none" w:sz="0" w:space="0" w:color="auto"/>
        <w:left w:val="none" w:sz="0" w:space="0" w:color="auto"/>
        <w:bottom w:val="none" w:sz="0" w:space="0" w:color="auto"/>
        <w:right w:val="none" w:sz="0" w:space="0" w:color="auto"/>
      </w:divBdr>
      <w:divsChild>
        <w:div w:id="141629672">
          <w:marLeft w:val="2290"/>
          <w:marRight w:val="0"/>
          <w:marTop w:val="0"/>
          <w:marBottom w:val="0"/>
          <w:divBdr>
            <w:top w:val="none" w:sz="0" w:space="0" w:color="auto"/>
            <w:left w:val="none" w:sz="0" w:space="0" w:color="auto"/>
            <w:bottom w:val="none" w:sz="0" w:space="0" w:color="auto"/>
            <w:right w:val="none" w:sz="0" w:space="0" w:color="auto"/>
          </w:divBdr>
        </w:div>
        <w:div w:id="406656027">
          <w:marLeft w:val="2290"/>
          <w:marRight w:val="0"/>
          <w:marTop w:val="0"/>
          <w:marBottom w:val="0"/>
          <w:divBdr>
            <w:top w:val="none" w:sz="0" w:space="0" w:color="auto"/>
            <w:left w:val="none" w:sz="0" w:space="0" w:color="auto"/>
            <w:bottom w:val="none" w:sz="0" w:space="0" w:color="auto"/>
            <w:right w:val="none" w:sz="0" w:space="0" w:color="auto"/>
          </w:divBdr>
        </w:div>
        <w:div w:id="418451338">
          <w:marLeft w:val="2290"/>
          <w:marRight w:val="0"/>
          <w:marTop w:val="0"/>
          <w:marBottom w:val="0"/>
          <w:divBdr>
            <w:top w:val="none" w:sz="0" w:space="0" w:color="auto"/>
            <w:left w:val="none" w:sz="0" w:space="0" w:color="auto"/>
            <w:bottom w:val="none" w:sz="0" w:space="0" w:color="auto"/>
            <w:right w:val="none" w:sz="0" w:space="0" w:color="auto"/>
          </w:divBdr>
        </w:div>
        <w:div w:id="559098646">
          <w:marLeft w:val="2290"/>
          <w:marRight w:val="0"/>
          <w:marTop w:val="0"/>
          <w:marBottom w:val="0"/>
          <w:divBdr>
            <w:top w:val="none" w:sz="0" w:space="0" w:color="auto"/>
            <w:left w:val="none" w:sz="0" w:space="0" w:color="auto"/>
            <w:bottom w:val="none" w:sz="0" w:space="0" w:color="auto"/>
            <w:right w:val="none" w:sz="0" w:space="0" w:color="auto"/>
          </w:divBdr>
        </w:div>
        <w:div w:id="660885337">
          <w:marLeft w:val="2290"/>
          <w:marRight w:val="0"/>
          <w:marTop w:val="0"/>
          <w:marBottom w:val="0"/>
          <w:divBdr>
            <w:top w:val="none" w:sz="0" w:space="0" w:color="auto"/>
            <w:left w:val="none" w:sz="0" w:space="0" w:color="auto"/>
            <w:bottom w:val="none" w:sz="0" w:space="0" w:color="auto"/>
            <w:right w:val="none" w:sz="0" w:space="0" w:color="auto"/>
          </w:divBdr>
        </w:div>
        <w:div w:id="807740710">
          <w:marLeft w:val="2290"/>
          <w:marRight w:val="0"/>
          <w:marTop w:val="0"/>
          <w:marBottom w:val="0"/>
          <w:divBdr>
            <w:top w:val="none" w:sz="0" w:space="0" w:color="auto"/>
            <w:left w:val="none" w:sz="0" w:space="0" w:color="auto"/>
            <w:bottom w:val="none" w:sz="0" w:space="0" w:color="auto"/>
            <w:right w:val="none" w:sz="0" w:space="0" w:color="auto"/>
          </w:divBdr>
        </w:div>
        <w:div w:id="981617613">
          <w:marLeft w:val="2290"/>
          <w:marRight w:val="0"/>
          <w:marTop w:val="0"/>
          <w:marBottom w:val="0"/>
          <w:divBdr>
            <w:top w:val="none" w:sz="0" w:space="0" w:color="auto"/>
            <w:left w:val="none" w:sz="0" w:space="0" w:color="auto"/>
            <w:bottom w:val="none" w:sz="0" w:space="0" w:color="auto"/>
            <w:right w:val="none" w:sz="0" w:space="0" w:color="auto"/>
          </w:divBdr>
        </w:div>
        <w:div w:id="1260261619">
          <w:marLeft w:val="2290"/>
          <w:marRight w:val="0"/>
          <w:marTop w:val="0"/>
          <w:marBottom w:val="0"/>
          <w:divBdr>
            <w:top w:val="none" w:sz="0" w:space="0" w:color="auto"/>
            <w:left w:val="none" w:sz="0" w:space="0" w:color="auto"/>
            <w:bottom w:val="none" w:sz="0" w:space="0" w:color="auto"/>
            <w:right w:val="none" w:sz="0" w:space="0" w:color="auto"/>
          </w:divBdr>
        </w:div>
        <w:div w:id="1924290483">
          <w:marLeft w:val="2290"/>
          <w:marRight w:val="0"/>
          <w:marTop w:val="0"/>
          <w:marBottom w:val="0"/>
          <w:divBdr>
            <w:top w:val="none" w:sz="0" w:space="0" w:color="auto"/>
            <w:left w:val="none" w:sz="0" w:space="0" w:color="auto"/>
            <w:bottom w:val="none" w:sz="0" w:space="0" w:color="auto"/>
            <w:right w:val="none" w:sz="0" w:space="0" w:color="auto"/>
          </w:divBdr>
        </w:div>
      </w:divsChild>
    </w:div>
    <w:div w:id="1391420350">
      <w:bodyDiv w:val="1"/>
      <w:marLeft w:val="0"/>
      <w:marRight w:val="0"/>
      <w:marTop w:val="0"/>
      <w:marBottom w:val="0"/>
      <w:divBdr>
        <w:top w:val="none" w:sz="0" w:space="0" w:color="auto"/>
        <w:left w:val="none" w:sz="0" w:space="0" w:color="auto"/>
        <w:bottom w:val="none" w:sz="0" w:space="0" w:color="auto"/>
        <w:right w:val="none" w:sz="0" w:space="0" w:color="auto"/>
      </w:divBdr>
    </w:div>
    <w:div w:id="1394893000">
      <w:bodyDiv w:val="1"/>
      <w:marLeft w:val="0"/>
      <w:marRight w:val="0"/>
      <w:marTop w:val="0"/>
      <w:marBottom w:val="0"/>
      <w:divBdr>
        <w:top w:val="none" w:sz="0" w:space="0" w:color="auto"/>
        <w:left w:val="none" w:sz="0" w:space="0" w:color="auto"/>
        <w:bottom w:val="none" w:sz="0" w:space="0" w:color="auto"/>
        <w:right w:val="none" w:sz="0" w:space="0" w:color="auto"/>
      </w:divBdr>
    </w:div>
    <w:div w:id="1412120721">
      <w:bodyDiv w:val="1"/>
      <w:marLeft w:val="0"/>
      <w:marRight w:val="0"/>
      <w:marTop w:val="0"/>
      <w:marBottom w:val="0"/>
      <w:divBdr>
        <w:top w:val="none" w:sz="0" w:space="0" w:color="auto"/>
        <w:left w:val="none" w:sz="0" w:space="0" w:color="auto"/>
        <w:bottom w:val="none" w:sz="0" w:space="0" w:color="auto"/>
        <w:right w:val="none" w:sz="0" w:space="0" w:color="auto"/>
      </w:divBdr>
    </w:div>
    <w:div w:id="1446460093">
      <w:bodyDiv w:val="1"/>
      <w:marLeft w:val="0"/>
      <w:marRight w:val="0"/>
      <w:marTop w:val="0"/>
      <w:marBottom w:val="0"/>
      <w:divBdr>
        <w:top w:val="none" w:sz="0" w:space="0" w:color="auto"/>
        <w:left w:val="none" w:sz="0" w:space="0" w:color="auto"/>
        <w:bottom w:val="none" w:sz="0" w:space="0" w:color="auto"/>
        <w:right w:val="none" w:sz="0" w:space="0" w:color="auto"/>
      </w:divBdr>
    </w:div>
    <w:div w:id="1457067628">
      <w:bodyDiv w:val="1"/>
      <w:marLeft w:val="0"/>
      <w:marRight w:val="0"/>
      <w:marTop w:val="0"/>
      <w:marBottom w:val="0"/>
      <w:divBdr>
        <w:top w:val="none" w:sz="0" w:space="0" w:color="auto"/>
        <w:left w:val="none" w:sz="0" w:space="0" w:color="auto"/>
        <w:bottom w:val="none" w:sz="0" w:space="0" w:color="auto"/>
        <w:right w:val="none" w:sz="0" w:space="0" w:color="auto"/>
      </w:divBdr>
    </w:div>
    <w:div w:id="1459487695">
      <w:bodyDiv w:val="1"/>
      <w:marLeft w:val="0"/>
      <w:marRight w:val="0"/>
      <w:marTop w:val="0"/>
      <w:marBottom w:val="0"/>
      <w:divBdr>
        <w:top w:val="none" w:sz="0" w:space="0" w:color="auto"/>
        <w:left w:val="none" w:sz="0" w:space="0" w:color="auto"/>
        <w:bottom w:val="none" w:sz="0" w:space="0" w:color="auto"/>
        <w:right w:val="none" w:sz="0" w:space="0" w:color="auto"/>
      </w:divBdr>
    </w:div>
    <w:div w:id="1495216826">
      <w:bodyDiv w:val="1"/>
      <w:marLeft w:val="0"/>
      <w:marRight w:val="0"/>
      <w:marTop w:val="0"/>
      <w:marBottom w:val="0"/>
      <w:divBdr>
        <w:top w:val="none" w:sz="0" w:space="0" w:color="auto"/>
        <w:left w:val="none" w:sz="0" w:space="0" w:color="auto"/>
        <w:bottom w:val="none" w:sz="0" w:space="0" w:color="auto"/>
        <w:right w:val="none" w:sz="0" w:space="0" w:color="auto"/>
      </w:divBdr>
    </w:div>
    <w:div w:id="1526823187">
      <w:bodyDiv w:val="1"/>
      <w:marLeft w:val="0"/>
      <w:marRight w:val="0"/>
      <w:marTop w:val="0"/>
      <w:marBottom w:val="0"/>
      <w:divBdr>
        <w:top w:val="none" w:sz="0" w:space="0" w:color="auto"/>
        <w:left w:val="none" w:sz="0" w:space="0" w:color="auto"/>
        <w:bottom w:val="none" w:sz="0" w:space="0" w:color="auto"/>
        <w:right w:val="none" w:sz="0" w:space="0" w:color="auto"/>
      </w:divBdr>
      <w:divsChild>
        <w:div w:id="3670790">
          <w:marLeft w:val="4320"/>
          <w:marRight w:val="0"/>
          <w:marTop w:val="0"/>
          <w:marBottom w:val="0"/>
          <w:divBdr>
            <w:top w:val="none" w:sz="0" w:space="0" w:color="auto"/>
            <w:left w:val="none" w:sz="0" w:space="0" w:color="auto"/>
            <w:bottom w:val="none" w:sz="0" w:space="0" w:color="auto"/>
            <w:right w:val="none" w:sz="0" w:space="0" w:color="auto"/>
          </w:divBdr>
        </w:div>
        <w:div w:id="690107398">
          <w:marLeft w:val="4320"/>
          <w:marRight w:val="0"/>
          <w:marTop w:val="0"/>
          <w:marBottom w:val="0"/>
          <w:divBdr>
            <w:top w:val="none" w:sz="0" w:space="0" w:color="auto"/>
            <w:left w:val="none" w:sz="0" w:space="0" w:color="auto"/>
            <w:bottom w:val="none" w:sz="0" w:space="0" w:color="auto"/>
            <w:right w:val="none" w:sz="0" w:space="0" w:color="auto"/>
          </w:divBdr>
        </w:div>
        <w:div w:id="862128015">
          <w:marLeft w:val="4320"/>
          <w:marRight w:val="0"/>
          <w:marTop w:val="0"/>
          <w:marBottom w:val="0"/>
          <w:divBdr>
            <w:top w:val="none" w:sz="0" w:space="0" w:color="auto"/>
            <w:left w:val="none" w:sz="0" w:space="0" w:color="auto"/>
            <w:bottom w:val="none" w:sz="0" w:space="0" w:color="auto"/>
            <w:right w:val="none" w:sz="0" w:space="0" w:color="auto"/>
          </w:divBdr>
        </w:div>
        <w:div w:id="875041018">
          <w:marLeft w:val="4320"/>
          <w:marRight w:val="0"/>
          <w:marTop w:val="0"/>
          <w:marBottom w:val="0"/>
          <w:divBdr>
            <w:top w:val="none" w:sz="0" w:space="0" w:color="auto"/>
            <w:left w:val="none" w:sz="0" w:space="0" w:color="auto"/>
            <w:bottom w:val="none" w:sz="0" w:space="0" w:color="auto"/>
            <w:right w:val="none" w:sz="0" w:space="0" w:color="auto"/>
          </w:divBdr>
        </w:div>
        <w:div w:id="1210066937">
          <w:marLeft w:val="4320"/>
          <w:marRight w:val="0"/>
          <w:marTop w:val="0"/>
          <w:marBottom w:val="0"/>
          <w:divBdr>
            <w:top w:val="none" w:sz="0" w:space="0" w:color="auto"/>
            <w:left w:val="none" w:sz="0" w:space="0" w:color="auto"/>
            <w:bottom w:val="none" w:sz="0" w:space="0" w:color="auto"/>
            <w:right w:val="none" w:sz="0" w:space="0" w:color="auto"/>
          </w:divBdr>
        </w:div>
        <w:div w:id="1354843028">
          <w:marLeft w:val="4320"/>
          <w:marRight w:val="0"/>
          <w:marTop w:val="0"/>
          <w:marBottom w:val="0"/>
          <w:divBdr>
            <w:top w:val="none" w:sz="0" w:space="0" w:color="auto"/>
            <w:left w:val="none" w:sz="0" w:space="0" w:color="auto"/>
            <w:bottom w:val="none" w:sz="0" w:space="0" w:color="auto"/>
            <w:right w:val="none" w:sz="0" w:space="0" w:color="auto"/>
          </w:divBdr>
        </w:div>
        <w:div w:id="1683773414">
          <w:marLeft w:val="4320"/>
          <w:marRight w:val="0"/>
          <w:marTop w:val="0"/>
          <w:marBottom w:val="0"/>
          <w:divBdr>
            <w:top w:val="none" w:sz="0" w:space="0" w:color="auto"/>
            <w:left w:val="none" w:sz="0" w:space="0" w:color="auto"/>
            <w:bottom w:val="none" w:sz="0" w:space="0" w:color="auto"/>
            <w:right w:val="none" w:sz="0" w:space="0" w:color="auto"/>
          </w:divBdr>
        </w:div>
        <w:div w:id="1934820348">
          <w:marLeft w:val="4320"/>
          <w:marRight w:val="0"/>
          <w:marTop w:val="0"/>
          <w:marBottom w:val="0"/>
          <w:divBdr>
            <w:top w:val="none" w:sz="0" w:space="0" w:color="auto"/>
            <w:left w:val="none" w:sz="0" w:space="0" w:color="auto"/>
            <w:bottom w:val="none" w:sz="0" w:space="0" w:color="auto"/>
            <w:right w:val="none" w:sz="0" w:space="0" w:color="auto"/>
          </w:divBdr>
        </w:div>
        <w:div w:id="2023894720">
          <w:marLeft w:val="4320"/>
          <w:marRight w:val="0"/>
          <w:marTop w:val="0"/>
          <w:marBottom w:val="0"/>
          <w:divBdr>
            <w:top w:val="none" w:sz="0" w:space="0" w:color="auto"/>
            <w:left w:val="none" w:sz="0" w:space="0" w:color="auto"/>
            <w:bottom w:val="none" w:sz="0" w:space="0" w:color="auto"/>
            <w:right w:val="none" w:sz="0" w:space="0" w:color="auto"/>
          </w:divBdr>
        </w:div>
        <w:div w:id="2093620728">
          <w:marLeft w:val="4320"/>
          <w:marRight w:val="0"/>
          <w:marTop w:val="0"/>
          <w:marBottom w:val="0"/>
          <w:divBdr>
            <w:top w:val="none" w:sz="0" w:space="0" w:color="auto"/>
            <w:left w:val="none" w:sz="0" w:space="0" w:color="auto"/>
            <w:bottom w:val="none" w:sz="0" w:space="0" w:color="auto"/>
            <w:right w:val="none" w:sz="0" w:space="0" w:color="auto"/>
          </w:divBdr>
        </w:div>
      </w:divsChild>
    </w:div>
    <w:div w:id="1561403932">
      <w:bodyDiv w:val="1"/>
      <w:marLeft w:val="0"/>
      <w:marRight w:val="0"/>
      <w:marTop w:val="0"/>
      <w:marBottom w:val="0"/>
      <w:divBdr>
        <w:top w:val="none" w:sz="0" w:space="0" w:color="auto"/>
        <w:left w:val="none" w:sz="0" w:space="0" w:color="auto"/>
        <w:bottom w:val="none" w:sz="0" w:space="0" w:color="auto"/>
        <w:right w:val="none" w:sz="0" w:space="0" w:color="auto"/>
      </w:divBdr>
      <w:divsChild>
        <w:div w:id="69819071">
          <w:marLeft w:val="1008"/>
          <w:marRight w:val="0"/>
          <w:marTop w:val="72"/>
          <w:marBottom w:val="0"/>
          <w:divBdr>
            <w:top w:val="none" w:sz="0" w:space="0" w:color="auto"/>
            <w:left w:val="none" w:sz="0" w:space="0" w:color="auto"/>
            <w:bottom w:val="none" w:sz="0" w:space="0" w:color="auto"/>
            <w:right w:val="none" w:sz="0" w:space="0" w:color="auto"/>
          </w:divBdr>
        </w:div>
        <w:div w:id="206797782">
          <w:marLeft w:val="1008"/>
          <w:marRight w:val="0"/>
          <w:marTop w:val="72"/>
          <w:marBottom w:val="0"/>
          <w:divBdr>
            <w:top w:val="none" w:sz="0" w:space="0" w:color="auto"/>
            <w:left w:val="none" w:sz="0" w:space="0" w:color="auto"/>
            <w:bottom w:val="none" w:sz="0" w:space="0" w:color="auto"/>
            <w:right w:val="none" w:sz="0" w:space="0" w:color="auto"/>
          </w:divBdr>
        </w:div>
        <w:div w:id="1025670922">
          <w:marLeft w:val="1008"/>
          <w:marRight w:val="0"/>
          <w:marTop w:val="72"/>
          <w:marBottom w:val="0"/>
          <w:divBdr>
            <w:top w:val="none" w:sz="0" w:space="0" w:color="auto"/>
            <w:left w:val="none" w:sz="0" w:space="0" w:color="auto"/>
            <w:bottom w:val="none" w:sz="0" w:space="0" w:color="auto"/>
            <w:right w:val="none" w:sz="0" w:space="0" w:color="auto"/>
          </w:divBdr>
        </w:div>
        <w:div w:id="1118836001">
          <w:marLeft w:val="1008"/>
          <w:marRight w:val="0"/>
          <w:marTop w:val="72"/>
          <w:marBottom w:val="0"/>
          <w:divBdr>
            <w:top w:val="none" w:sz="0" w:space="0" w:color="auto"/>
            <w:left w:val="none" w:sz="0" w:space="0" w:color="auto"/>
            <w:bottom w:val="none" w:sz="0" w:space="0" w:color="auto"/>
            <w:right w:val="none" w:sz="0" w:space="0" w:color="auto"/>
          </w:divBdr>
        </w:div>
        <w:div w:id="1503231512">
          <w:marLeft w:val="1008"/>
          <w:marRight w:val="0"/>
          <w:marTop w:val="72"/>
          <w:marBottom w:val="0"/>
          <w:divBdr>
            <w:top w:val="none" w:sz="0" w:space="0" w:color="auto"/>
            <w:left w:val="none" w:sz="0" w:space="0" w:color="auto"/>
            <w:bottom w:val="none" w:sz="0" w:space="0" w:color="auto"/>
            <w:right w:val="none" w:sz="0" w:space="0" w:color="auto"/>
          </w:divBdr>
        </w:div>
      </w:divsChild>
    </w:div>
    <w:div w:id="1638563412">
      <w:bodyDiv w:val="1"/>
      <w:marLeft w:val="0"/>
      <w:marRight w:val="0"/>
      <w:marTop w:val="0"/>
      <w:marBottom w:val="0"/>
      <w:divBdr>
        <w:top w:val="none" w:sz="0" w:space="0" w:color="auto"/>
        <w:left w:val="none" w:sz="0" w:space="0" w:color="auto"/>
        <w:bottom w:val="none" w:sz="0" w:space="0" w:color="auto"/>
        <w:right w:val="none" w:sz="0" w:space="0" w:color="auto"/>
      </w:divBdr>
    </w:div>
    <w:div w:id="1669088913">
      <w:bodyDiv w:val="1"/>
      <w:marLeft w:val="0"/>
      <w:marRight w:val="0"/>
      <w:marTop w:val="0"/>
      <w:marBottom w:val="0"/>
      <w:divBdr>
        <w:top w:val="none" w:sz="0" w:space="0" w:color="auto"/>
        <w:left w:val="none" w:sz="0" w:space="0" w:color="auto"/>
        <w:bottom w:val="none" w:sz="0" w:space="0" w:color="auto"/>
        <w:right w:val="none" w:sz="0" w:space="0" w:color="auto"/>
      </w:divBdr>
      <w:divsChild>
        <w:div w:id="1740984408">
          <w:marLeft w:val="1901"/>
          <w:marRight w:val="0"/>
          <w:marTop w:val="82"/>
          <w:marBottom w:val="0"/>
          <w:divBdr>
            <w:top w:val="none" w:sz="0" w:space="0" w:color="auto"/>
            <w:left w:val="none" w:sz="0" w:space="0" w:color="auto"/>
            <w:bottom w:val="none" w:sz="0" w:space="0" w:color="auto"/>
            <w:right w:val="none" w:sz="0" w:space="0" w:color="auto"/>
          </w:divBdr>
        </w:div>
      </w:divsChild>
    </w:div>
    <w:div w:id="1749302520">
      <w:bodyDiv w:val="1"/>
      <w:marLeft w:val="0"/>
      <w:marRight w:val="0"/>
      <w:marTop w:val="0"/>
      <w:marBottom w:val="0"/>
      <w:divBdr>
        <w:top w:val="none" w:sz="0" w:space="0" w:color="auto"/>
        <w:left w:val="none" w:sz="0" w:space="0" w:color="auto"/>
        <w:bottom w:val="none" w:sz="0" w:space="0" w:color="auto"/>
        <w:right w:val="none" w:sz="0" w:space="0" w:color="auto"/>
      </w:divBdr>
      <w:divsChild>
        <w:div w:id="297497324">
          <w:marLeft w:val="576"/>
          <w:marRight w:val="0"/>
          <w:marTop w:val="0"/>
          <w:marBottom w:val="0"/>
          <w:divBdr>
            <w:top w:val="none" w:sz="0" w:space="0" w:color="auto"/>
            <w:left w:val="none" w:sz="0" w:space="0" w:color="auto"/>
            <w:bottom w:val="none" w:sz="0" w:space="0" w:color="auto"/>
            <w:right w:val="none" w:sz="0" w:space="0" w:color="auto"/>
          </w:divBdr>
        </w:div>
        <w:div w:id="396246415">
          <w:marLeft w:val="576"/>
          <w:marRight w:val="0"/>
          <w:marTop w:val="0"/>
          <w:marBottom w:val="0"/>
          <w:divBdr>
            <w:top w:val="none" w:sz="0" w:space="0" w:color="auto"/>
            <w:left w:val="none" w:sz="0" w:space="0" w:color="auto"/>
            <w:bottom w:val="none" w:sz="0" w:space="0" w:color="auto"/>
            <w:right w:val="none" w:sz="0" w:space="0" w:color="auto"/>
          </w:divBdr>
        </w:div>
        <w:div w:id="520238498">
          <w:marLeft w:val="576"/>
          <w:marRight w:val="0"/>
          <w:marTop w:val="0"/>
          <w:marBottom w:val="0"/>
          <w:divBdr>
            <w:top w:val="none" w:sz="0" w:space="0" w:color="auto"/>
            <w:left w:val="none" w:sz="0" w:space="0" w:color="auto"/>
            <w:bottom w:val="none" w:sz="0" w:space="0" w:color="auto"/>
            <w:right w:val="none" w:sz="0" w:space="0" w:color="auto"/>
          </w:divBdr>
        </w:div>
        <w:div w:id="961302506">
          <w:marLeft w:val="576"/>
          <w:marRight w:val="0"/>
          <w:marTop w:val="0"/>
          <w:marBottom w:val="0"/>
          <w:divBdr>
            <w:top w:val="none" w:sz="0" w:space="0" w:color="auto"/>
            <w:left w:val="none" w:sz="0" w:space="0" w:color="auto"/>
            <w:bottom w:val="none" w:sz="0" w:space="0" w:color="auto"/>
            <w:right w:val="none" w:sz="0" w:space="0" w:color="auto"/>
          </w:divBdr>
        </w:div>
        <w:div w:id="970136788">
          <w:marLeft w:val="576"/>
          <w:marRight w:val="0"/>
          <w:marTop w:val="0"/>
          <w:marBottom w:val="0"/>
          <w:divBdr>
            <w:top w:val="none" w:sz="0" w:space="0" w:color="auto"/>
            <w:left w:val="none" w:sz="0" w:space="0" w:color="auto"/>
            <w:bottom w:val="none" w:sz="0" w:space="0" w:color="auto"/>
            <w:right w:val="none" w:sz="0" w:space="0" w:color="auto"/>
          </w:divBdr>
        </w:div>
        <w:div w:id="1360005145">
          <w:marLeft w:val="576"/>
          <w:marRight w:val="0"/>
          <w:marTop w:val="0"/>
          <w:marBottom w:val="0"/>
          <w:divBdr>
            <w:top w:val="none" w:sz="0" w:space="0" w:color="auto"/>
            <w:left w:val="none" w:sz="0" w:space="0" w:color="auto"/>
            <w:bottom w:val="none" w:sz="0" w:space="0" w:color="auto"/>
            <w:right w:val="none" w:sz="0" w:space="0" w:color="auto"/>
          </w:divBdr>
        </w:div>
        <w:div w:id="1485125527">
          <w:marLeft w:val="576"/>
          <w:marRight w:val="0"/>
          <w:marTop w:val="0"/>
          <w:marBottom w:val="0"/>
          <w:divBdr>
            <w:top w:val="none" w:sz="0" w:space="0" w:color="auto"/>
            <w:left w:val="none" w:sz="0" w:space="0" w:color="auto"/>
            <w:bottom w:val="none" w:sz="0" w:space="0" w:color="auto"/>
            <w:right w:val="none" w:sz="0" w:space="0" w:color="auto"/>
          </w:divBdr>
        </w:div>
        <w:div w:id="1549415514">
          <w:marLeft w:val="576"/>
          <w:marRight w:val="0"/>
          <w:marTop w:val="0"/>
          <w:marBottom w:val="0"/>
          <w:divBdr>
            <w:top w:val="none" w:sz="0" w:space="0" w:color="auto"/>
            <w:left w:val="none" w:sz="0" w:space="0" w:color="auto"/>
            <w:bottom w:val="none" w:sz="0" w:space="0" w:color="auto"/>
            <w:right w:val="none" w:sz="0" w:space="0" w:color="auto"/>
          </w:divBdr>
        </w:div>
        <w:div w:id="1762216467">
          <w:marLeft w:val="576"/>
          <w:marRight w:val="0"/>
          <w:marTop w:val="0"/>
          <w:marBottom w:val="0"/>
          <w:divBdr>
            <w:top w:val="none" w:sz="0" w:space="0" w:color="auto"/>
            <w:left w:val="none" w:sz="0" w:space="0" w:color="auto"/>
            <w:bottom w:val="none" w:sz="0" w:space="0" w:color="auto"/>
            <w:right w:val="none" w:sz="0" w:space="0" w:color="auto"/>
          </w:divBdr>
        </w:div>
      </w:divsChild>
    </w:div>
    <w:div w:id="1758675765">
      <w:bodyDiv w:val="1"/>
      <w:marLeft w:val="0"/>
      <w:marRight w:val="0"/>
      <w:marTop w:val="0"/>
      <w:marBottom w:val="0"/>
      <w:divBdr>
        <w:top w:val="none" w:sz="0" w:space="0" w:color="auto"/>
        <w:left w:val="none" w:sz="0" w:space="0" w:color="auto"/>
        <w:bottom w:val="none" w:sz="0" w:space="0" w:color="auto"/>
        <w:right w:val="none" w:sz="0" w:space="0" w:color="auto"/>
      </w:divBdr>
    </w:div>
    <w:div w:id="1827896982">
      <w:bodyDiv w:val="1"/>
      <w:marLeft w:val="0"/>
      <w:marRight w:val="0"/>
      <w:marTop w:val="0"/>
      <w:marBottom w:val="0"/>
      <w:divBdr>
        <w:top w:val="none" w:sz="0" w:space="0" w:color="auto"/>
        <w:left w:val="none" w:sz="0" w:space="0" w:color="auto"/>
        <w:bottom w:val="none" w:sz="0" w:space="0" w:color="auto"/>
        <w:right w:val="none" w:sz="0" w:space="0" w:color="auto"/>
      </w:divBdr>
    </w:div>
    <w:div w:id="1895969226">
      <w:bodyDiv w:val="1"/>
      <w:marLeft w:val="0"/>
      <w:marRight w:val="0"/>
      <w:marTop w:val="0"/>
      <w:marBottom w:val="0"/>
      <w:divBdr>
        <w:top w:val="none" w:sz="0" w:space="0" w:color="auto"/>
        <w:left w:val="none" w:sz="0" w:space="0" w:color="auto"/>
        <w:bottom w:val="none" w:sz="0" w:space="0" w:color="auto"/>
        <w:right w:val="none" w:sz="0" w:space="0" w:color="auto"/>
      </w:divBdr>
      <w:divsChild>
        <w:div w:id="770442408">
          <w:marLeft w:val="576"/>
          <w:marRight w:val="0"/>
          <w:marTop w:val="110"/>
          <w:marBottom w:val="0"/>
          <w:divBdr>
            <w:top w:val="none" w:sz="0" w:space="0" w:color="auto"/>
            <w:left w:val="none" w:sz="0" w:space="0" w:color="auto"/>
            <w:bottom w:val="none" w:sz="0" w:space="0" w:color="auto"/>
            <w:right w:val="none" w:sz="0" w:space="0" w:color="auto"/>
          </w:divBdr>
        </w:div>
        <w:div w:id="1656881848">
          <w:marLeft w:val="3427"/>
          <w:marRight w:val="0"/>
          <w:marTop w:val="110"/>
          <w:marBottom w:val="0"/>
          <w:divBdr>
            <w:top w:val="none" w:sz="0" w:space="0" w:color="auto"/>
            <w:left w:val="none" w:sz="0" w:space="0" w:color="auto"/>
            <w:bottom w:val="none" w:sz="0" w:space="0" w:color="auto"/>
            <w:right w:val="none" w:sz="0" w:space="0" w:color="auto"/>
          </w:divBdr>
        </w:div>
        <w:div w:id="1832482970">
          <w:marLeft w:val="576"/>
          <w:marRight w:val="0"/>
          <w:marTop w:val="110"/>
          <w:marBottom w:val="0"/>
          <w:divBdr>
            <w:top w:val="none" w:sz="0" w:space="0" w:color="auto"/>
            <w:left w:val="none" w:sz="0" w:space="0" w:color="auto"/>
            <w:bottom w:val="none" w:sz="0" w:space="0" w:color="auto"/>
            <w:right w:val="none" w:sz="0" w:space="0" w:color="auto"/>
          </w:divBdr>
        </w:div>
        <w:div w:id="1956986462">
          <w:marLeft w:val="3427"/>
          <w:marRight w:val="0"/>
          <w:marTop w:val="110"/>
          <w:marBottom w:val="0"/>
          <w:divBdr>
            <w:top w:val="none" w:sz="0" w:space="0" w:color="auto"/>
            <w:left w:val="none" w:sz="0" w:space="0" w:color="auto"/>
            <w:bottom w:val="none" w:sz="0" w:space="0" w:color="auto"/>
            <w:right w:val="none" w:sz="0" w:space="0" w:color="auto"/>
          </w:divBdr>
        </w:div>
        <w:div w:id="2112122407">
          <w:marLeft w:val="3427"/>
          <w:marRight w:val="0"/>
          <w:marTop w:val="110"/>
          <w:marBottom w:val="0"/>
          <w:divBdr>
            <w:top w:val="none" w:sz="0" w:space="0" w:color="auto"/>
            <w:left w:val="none" w:sz="0" w:space="0" w:color="auto"/>
            <w:bottom w:val="none" w:sz="0" w:space="0" w:color="auto"/>
            <w:right w:val="none" w:sz="0" w:space="0" w:color="auto"/>
          </w:divBdr>
        </w:div>
      </w:divsChild>
    </w:div>
    <w:div w:id="1937395327">
      <w:bodyDiv w:val="1"/>
      <w:marLeft w:val="0"/>
      <w:marRight w:val="0"/>
      <w:marTop w:val="0"/>
      <w:marBottom w:val="0"/>
      <w:divBdr>
        <w:top w:val="none" w:sz="0" w:space="0" w:color="auto"/>
        <w:left w:val="none" w:sz="0" w:space="0" w:color="auto"/>
        <w:bottom w:val="none" w:sz="0" w:space="0" w:color="auto"/>
        <w:right w:val="none" w:sz="0" w:space="0" w:color="auto"/>
      </w:divBdr>
    </w:div>
    <w:div w:id="2009937876">
      <w:bodyDiv w:val="1"/>
      <w:marLeft w:val="0"/>
      <w:marRight w:val="0"/>
      <w:marTop w:val="0"/>
      <w:marBottom w:val="0"/>
      <w:divBdr>
        <w:top w:val="none" w:sz="0" w:space="0" w:color="auto"/>
        <w:left w:val="none" w:sz="0" w:space="0" w:color="auto"/>
        <w:bottom w:val="none" w:sz="0" w:space="0" w:color="auto"/>
        <w:right w:val="none" w:sz="0" w:space="0" w:color="auto"/>
      </w:divBdr>
      <w:divsChild>
        <w:div w:id="15739810">
          <w:marLeft w:val="3427"/>
          <w:marRight w:val="0"/>
          <w:marTop w:val="120"/>
          <w:marBottom w:val="0"/>
          <w:divBdr>
            <w:top w:val="none" w:sz="0" w:space="0" w:color="auto"/>
            <w:left w:val="none" w:sz="0" w:space="0" w:color="auto"/>
            <w:bottom w:val="none" w:sz="0" w:space="0" w:color="auto"/>
            <w:right w:val="none" w:sz="0" w:space="0" w:color="auto"/>
          </w:divBdr>
        </w:div>
        <w:div w:id="514346669">
          <w:marLeft w:val="3427"/>
          <w:marRight w:val="0"/>
          <w:marTop w:val="120"/>
          <w:marBottom w:val="0"/>
          <w:divBdr>
            <w:top w:val="none" w:sz="0" w:space="0" w:color="auto"/>
            <w:left w:val="none" w:sz="0" w:space="0" w:color="auto"/>
            <w:bottom w:val="none" w:sz="0" w:space="0" w:color="auto"/>
            <w:right w:val="none" w:sz="0" w:space="0" w:color="auto"/>
          </w:divBdr>
        </w:div>
        <w:div w:id="633876859">
          <w:marLeft w:val="3427"/>
          <w:marRight w:val="0"/>
          <w:marTop w:val="120"/>
          <w:marBottom w:val="0"/>
          <w:divBdr>
            <w:top w:val="none" w:sz="0" w:space="0" w:color="auto"/>
            <w:left w:val="none" w:sz="0" w:space="0" w:color="auto"/>
            <w:bottom w:val="none" w:sz="0" w:space="0" w:color="auto"/>
            <w:right w:val="none" w:sz="0" w:space="0" w:color="auto"/>
          </w:divBdr>
        </w:div>
        <w:div w:id="644969055">
          <w:marLeft w:val="3427"/>
          <w:marRight w:val="0"/>
          <w:marTop w:val="120"/>
          <w:marBottom w:val="0"/>
          <w:divBdr>
            <w:top w:val="none" w:sz="0" w:space="0" w:color="auto"/>
            <w:left w:val="none" w:sz="0" w:space="0" w:color="auto"/>
            <w:bottom w:val="none" w:sz="0" w:space="0" w:color="auto"/>
            <w:right w:val="none" w:sz="0" w:space="0" w:color="auto"/>
          </w:divBdr>
        </w:div>
        <w:div w:id="1094745182">
          <w:marLeft w:val="3427"/>
          <w:marRight w:val="0"/>
          <w:marTop w:val="120"/>
          <w:marBottom w:val="0"/>
          <w:divBdr>
            <w:top w:val="none" w:sz="0" w:space="0" w:color="auto"/>
            <w:left w:val="none" w:sz="0" w:space="0" w:color="auto"/>
            <w:bottom w:val="none" w:sz="0" w:space="0" w:color="auto"/>
            <w:right w:val="none" w:sz="0" w:space="0" w:color="auto"/>
          </w:divBdr>
        </w:div>
        <w:div w:id="1174539678">
          <w:marLeft w:val="3427"/>
          <w:marRight w:val="0"/>
          <w:marTop w:val="120"/>
          <w:marBottom w:val="0"/>
          <w:divBdr>
            <w:top w:val="none" w:sz="0" w:space="0" w:color="auto"/>
            <w:left w:val="none" w:sz="0" w:space="0" w:color="auto"/>
            <w:bottom w:val="none" w:sz="0" w:space="0" w:color="auto"/>
            <w:right w:val="none" w:sz="0" w:space="0" w:color="auto"/>
          </w:divBdr>
        </w:div>
        <w:div w:id="1264680566">
          <w:marLeft w:val="3427"/>
          <w:marRight w:val="0"/>
          <w:marTop w:val="120"/>
          <w:marBottom w:val="0"/>
          <w:divBdr>
            <w:top w:val="none" w:sz="0" w:space="0" w:color="auto"/>
            <w:left w:val="none" w:sz="0" w:space="0" w:color="auto"/>
            <w:bottom w:val="none" w:sz="0" w:space="0" w:color="auto"/>
            <w:right w:val="none" w:sz="0" w:space="0" w:color="auto"/>
          </w:divBdr>
        </w:div>
        <w:div w:id="1370641540">
          <w:marLeft w:val="3427"/>
          <w:marRight w:val="0"/>
          <w:marTop w:val="120"/>
          <w:marBottom w:val="0"/>
          <w:divBdr>
            <w:top w:val="none" w:sz="0" w:space="0" w:color="auto"/>
            <w:left w:val="none" w:sz="0" w:space="0" w:color="auto"/>
            <w:bottom w:val="none" w:sz="0" w:space="0" w:color="auto"/>
            <w:right w:val="none" w:sz="0" w:space="0" w:color="auto"/>
          </w:divBdr>
        </w:div>
        <w:div w:id="1395087328">
          <w:marLeft w:val="3427"/>
          <w:marRight w:val="0"/>
          <w:marTop w:val="120"/>
          <w:marBottom w:val="0"/>
          <w:divBdr>
            <w:top w:val="none" w:sz="0" w:space="0" w:color="auto"/>
            <w:left w:val="none" w:sz="0" w:space="0" w:color="auto"/>
            <w:bottom w:val="none" w:sz="0" w:space="0" w:color="auto"/>
            <w:right w:val="none" w:sz="0" w:space="0" w:color="auto"/>
          </w:divBdr>
        </w:div>
        <w:div w:id="1819607525">
          <w:marLeft w:val="3427"/>
          <w:marRight w:val="0"/>
          <w:marTop w:val="120"/>
          <w:marBottom w:val="0"/>
          <w:divBdr>
            <w:top w:val="none" w:sz="0" w:space="0" w:color="auto"/>
            <w:left w:val="none" w:sz="0" w:space="0" w:color="auto"/>
            <w:bottom w:val="none" w:sz="0" w:space="0" w:color="auto"/>
            <w:right w:val="none" w:sz="0" w:space="0" w:color="auto"/>
          </w:divBdr>
        </w:div>
        <w:div w:id="2143693771">
          <w:marLeft w:val="3427"/>
          <w:marRight w:val="0"/>
          <w:marTop w:val="120"/>
          <w:marBottom w:val="0"/>
          <w:divBdr>
            <w:top w:val="none" w:sz="0" w:space="0" w:color="auto"/>
            <w:left w:val="none" w:sz="0" w:space="0" w:color="auto"/>
            <w:bottom w:val="none" w:sz="0" w:space="0" w:color="auto"/>
            <w:right w:val="none" w:sz="0" w:space="0" w:color="auto"/>
          </w:divBdr>
        </w:div>
      </w:divsChild>
    </w:div>
    <w:div w:id="2023703447">
      <w:bodyDiv w:val="1"/>
      <w:marLeft w:val="0"/>
      <w:marRight w:val="0"/>
      <w:marTop w:val="0"/>
      <w:marBottom w:val="0"/>
      <w:divBdr>
        <w:top w:val="none" w:sz="0" w:space="0" w:color="auto"/>
        <w:left w:val="none" w:sz="0" w:space="0" w:color="auto"/>
        <w:bottom w:val="none" w:sz="0" w:space="0" w:color="auto"/>
        <w:right w:val="none" w:sz="0" w:space="0" w:color="auto"/>
      </w:divBdr>
    </w:div>
    <w:div w:id="2070224287">
      <w:bodyDiv w:val="1"/>
      <w:marLeft w:val="0"/>
      <w:marRight w:val="0"/>
      <w:marTop w:val="0"/>
      <w:marBottom w:val="0"/>
      <w:divBdr>
        <w:top w:val="none" w:sz="0" w:space="0" w:color="auto"/>
        <w:left w:val="none" w:sz="0" w:space="0" w:color="auto"/>
        <w:bottom w:val="none" w:sz="0" w:space="0" w:color="auto"/>
        <w:right w:val="none" w:sz="0" w:space="0" w:color="auto"/>
      </w:divBdr>
    </w:div>
    <w:div w:id="2076973145">
      <w:bodyDiv w:val="1"/>
      <w:marLeft w:val="0"/>
      <w:marRight w:val="0"/>
      <w:marTop w:val="0"/>
      <w:marBottom w:val="0"/>
      <w:divBdr>
        <w:top w:val="none" w:sz="0" w:space="0" w:color="auto"/>
        <w:left w:val="none" w:sz="0" w:space="0" w:color="auto"/>
        <w:bottom w:val="none" w:sz="0" w:space="0" w:color="auto"/>
        <w:right w:val="none" w:sz="0" w:space="0" w:color="auto"/>
      </w:divBdr>
    </w:div>
    <w:div w:id="2082754055">
      <w:bodyDiv w:val="1"/>
      <w:marLeft w:val="0"/>
      <w:marRight w:val="0"/>
      <w:marTop w:val="0"/>
      <w:marBottom w:val="0"/>
      <w:divBdr>
        <w:top w:val="none" w:sz="0" w:space="0" w:color="auto"/>
        <w:left w:val="none" w:sz="0" w:space="0" w:color="auto"/>
        <w:bottom w:val="none" w:sz="0" w:space="0" w:color="auto"/>
        <w:right w:val="none" w:sz="0" w:space="0" w:color="auto"/>
      </w:divBdr>
    </w:div>
    <w:div w:id="2095280962">
      <w:bodyDiv w:val="1"/>
      <w:marLeft w:val="0"/>
      <w:marRight w:val="0"/>
      <w:marTop w:val="0"/>
      <w:marBottom w:val="0"/>
      <w:divBdr>
        <w:top w:val="none" w:sz="0" w:space="0" w:color="auto"/>
        <w:left w:val="none" w:sz="0" w:space="0" w:color="auto"/>
        <w:bottom w:val="none" w:sz="0" w:space="0" w:color="auto"/>
        <w:right w:val="none" w:sz="0" w:space="0" w:color="auto"/>
      </w:divBdr>
      <w:divsChild>
        <w:div w:id="13239781">
          <w:marLeft w:val="3427"/>
          <w:marRight w:val="0"/>
          <w:marTop w:val="163"/>
          <w:marBottom w:val="0"/>
          <w:divBdr>
            <w:top w:val="none" w:sz="0" w:space="0" w:color="auto"/>
            <w:left w:val="none" w:sz="0" w:space="0" w:color="auto"/>
            <w:bottom w:val="none" w:sz="0" w:space="0" w:color="auto"/>
            <w:right w:val="none" w:sz="0" w:space="0" w:color="auto"/>
          </w:divBdr>
        </w:div>
        <w:div w:id="746390395">
          <w:marLeft w:val="3427"/>
          <w:marRight w:val="0"/>
          <w:marTop w:val="163"/>
          <w:marBottom w:val="0"/>
          <w:divBdr>
            <w:top w:val="none" w:sz="0" w:space="0" w:color="auto"/>
            <w:left w:val="none" w:sz="0" w:space="0" w:color="auto"/>
            <w:bottom w:val="none" w:sz="0" w:space="0" w:color="auto"/>
            <w:right w:val="none" w:sz="0" w:space="0" w:color="auto"/>
          </w:divBdr>
        </w:div>
        <w:div w:id="1513110439">
          <w:marLeft w:val="3427"/>
          <w:marRight w:val="0"/>
          <w:marTop w:val="163"/>
          <w:marBottom w:val="0"/>
          <w:divBdr>
            <w:top w:val="none" w:sz="0" w:space="0" w:color="auto"/>
            <w:left w:val="none" w:sz="0" w:space="0" w:color="auto"/>
            <w:bottom w:val="none" w:sz="0" w:space="0" w:color="auto"/>
            <w:right w:val="none" w:sz="0" w:space="0" w:color="auto"/>
          </w:divBdr>
        </w:div>
      </w:divsChild>
    </w:div>
    <w:div w:id="2128698325">
      <w:bodyDiv w:val="1"/>
      <w:marLeft w:val="0"/>
      <w:marRight w:val="0"/>
      <w:marTop w:val="0"/>
      <w:marBottom w:val="0"/>
      <w:divBdr>
        <w:top w:val="none" w:sz="0" w:space="0" w:color="auto"/>
        <w:left w:val="none" w:sz="0" w:space="0" w:color="auto"/>
        <w:bottom w:val="none" w:sz="0" w:space="0" w:color="auto"/>
        <w:right w:val="none" w:sz="0" w:space="0" w:color="auto"/>
      </w:divBdr>
      <w:divsChild>
        <w:div w:id="589659994">
          <w:marLeft w:val="576"/>
          <w:marRight w:val="0"/>
          <w:marTop w:val="154"/>
          <w:marBottom w:val="0"/>
          <w:divBdr>
            <w:top w:val="none" w:sz="0" w:space="0" w:color="auto"/>
            <w:left w:val="none" w:sz="0" w:space="0" w:color="auto"/>
            <w:bottom w:val="none" w:sz="0" w:space="0" w:color="auto"/>
            <w:right w:val="none" w:sz="0" w:space="0" w:color="auto"/>
          </w:divBdr>
        </w:div>
        <w:div w:id="1262032013">
          <w:marLeft w:val="576"/>
          <w:marRight w:val="0"/>
          <w:marTop w:val="154"/>
          <w:marBottom w:val="0"/>
          <w:divBdr>
            <w:top w:val="none" w:sz="0" w:space="0" w:color="auto"/>
            <w:left w:val="none" w:sz="0" w:space="0" w:color="auto"/>
            <w:bottom w:val="none" w:sz="0" w:space="0" w:color="auto"/>
            <w:right w:val="none" w:sz="0" w:space="0" w:color="auto"/>
          </w:divBdr>
        </w:div>
        <w:div w:id="1341082768">
          <w:marLeft w:val="576"/>
          <w:marRight w:val="0"/>
          <w:marTop w:val="154"/>
          <w:marBottom w:val="0"/>
          <w:divBdr>
            <w:top w:val="none" w:sz="0" w:space="0" w:color="auto"/>
            <w:left w:val="none" w:sz="0" w:space="0" w:color="auto"/>
            <w:bottom w:val="none" w:sz="0" w:space="0" w:color="auto"/>
            <w:right w:val="none" w:sz="0" w:space="0" w:color="auto"/>
          </w:divBdr>
        </w:div>
        <w:div w:id="1404723156">
          <w:marLeft w:val="57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thkan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doo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vant.mcc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oblem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F95D-6880-450A-B5BD-DFDF9771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9683</Words>
  <Characters>55198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64752</CharactersWithSpaces>
  <SharedDoc>false</SharedDoc>
  <HLinks>
    <vt:vector size="24" baseType="variant">
      <vt:variant>
        <vt:i4>7078004</vt:i4>
      </vt:variant>
      <vt:variant>
        <vt:i4>9</vt:i4>
      </vt:variant>
      <vt:variant>
        <vt:i4>0</vt:i4>
      </vt:variant>
      <vt:variant>
        <vt:i4>5</vt:i4>
      </vt:variant>
      <vt:variant>
        <vt:lpwstr>http://mathkang.ru/</vt:lpwstr>
      </vt:variant>
      <vt:variant>
        <vt:lpwstr/>
      </vt:variant>
      <vt:variant>
        <vt:i4>983064</vt:i4>
      </vt:variant>
      <vt:variant>
        <vt:i4>6</vt:i4>
      </vt:variant>
      <vt:variant>
        <vt:i4>0</vt:i4>
      </vt:variant>
      <vt:variant>
        <vt:i4>5</vt:i4>
      </vt:variant>
      <vt:variant>
        <vt:lpwstr>http://cdoosh.ru/</vt:lpwstr>
      </vt:variant>
      <vt:variant>
        <vt:lpwstr/>
      </vt:variant>
      <vt:variant>
        <vt:i4>6488170</vt:i4>
      </vt:variant>
      <vt:variant>
        <vt:i4>3</vt:i4>
      </vt:variant>
      <vt:variant>
        <vt:i4>0</vt:i4>
      </vt:variant>
      <vt:variant>
        <vt:i4>5</vt:i4>
      </vt:variant>
      <vt:variant>
        <vt:lpwstr>http://kvant.mccme.ru/</vt:lpwstr>
      </vt:variant>
      <vt:variant>
        <vt:lpwstr/>
      </vt:variant>
      <vt:variant>
        <vt:i4>7208996</vt:i4>
      </vt:variant>
      <vt:variant>
        <vt:i4>0</vt:i4>
      </vt:variant>
      <vt:variant>
        <vt:i4>0</vt:i4>
      </vt:variant>
      <vt:variant>
        <vt:i4>5</vt:i4>
      </vt:variant>
      <vt:variant>
        <vt:lpwstr>http://www.problems.ru/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Vettka</cp:lastModifiedBy>
  <cp:revision>2</cp:revision>
  <cp:lastPrinted>2017-09-04T04:54:00Z</cp:lastPrinted>
  <dcterms:created xsi:type="dcterms:W3CDTF">2017-09-04T16:23:00Z</dcterms:created>
  <dcterms:modified xsi:type="dcterms:W3CDTF">2017-09-04T16:23:00Z</dcterms:modified>
</cp:coreProperties>
</file>