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37" w:rsidRDefault="00342B37" w:rsidP="00342B37">
      <w:pPr>
        <w:ind w:left="4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342B37" w:rsidRDefault="00342B37" w:rsidP="00342B37">
      <w:pPr>
        <w:ind w:left="4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  <w:r>
        <w:rPr>
          <w:sz w:val="28"/>
          <w:szCs w:val="28"/>
        </w:rPr>
        <w:t>о краевом</w:t>
      </w:r>
      <w:r w:rsidR="000F21A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="000F21AA" w:rsidRPr="000F21AA">
        <w:rPr>
          <w:color w:val="000000"/>
          <w:sz w:val="28"/>
          <w:szCs w:val="28"/>
        </w:rPr>
        <w:t xml:space="preserve"> </w:t>
      </w:r>
      <w:r w:rsidR="000F21AA">
        <w:rPr>
          <w:color w:val="000000"/>
          <w:sz w:val="28"/>
          <w:szCs w:val="28"/>
        </w:rPr>
        <w:t>профессионального мастерства</w:t>
      </w:r>
      <w:r w:rsidR="000F21AA" w:rsidRPr="007442CB">
        <w:rPr>
          <w:color w:val="000000"/>
          <w:sz w:val="28"/>
          <w:szCs w:val="28"/>
        </w:rPr>
        <w:t xml:space="preserve"> </w:t>
      </w:r>
      <w:r w:rsidR="000F21AA">
        <w:rPr>
          <w:color w:val="000000"/>
          <w:sz w:val="28"/>
          <w:szCs w:val="28"/>
        </w:rPr>
        <w:t>педагогов специальных</w:t>
      </w:r>
      <w:r w:rsidR="000F21AA" w:rsidRPr="007442CB">
        <w:rPr>
          <w:color w:val="000000"/>
          <w:sz w:val="28"/>
          <w:szCs w:val="28"/>
        </w:rPr>
        <w:t xml:space="preserve"> </w:t>
      </w:r>
      <w:r w:rsidR="000F21AA">
        <w:rPr>
          <w:color w:val="000000"/>
          <w:sz w:val="28"/>
          <w:szCs w:val="28"/>
        </w:rPr>
        <w:t>(</w:t>
      </w:r>
      <w:r w:rsidR="000F21AA" w:rsidRPr="007442CB">
        <w:rPr>
          <w:color w:val="000000"/>
          <w:sz w:val="28"/>
          <w:szCs w:val="28"/>
        </w:rPr>
        <w:t>коррекц</w:t>
      </w:r>
      <w:r w:rsidR="000F21AA">
        <w:rPr>
          <w:color w:val="000000"/>
          <w:sz w:val="28"/>
          <w:szCs w:val="28"/>
        </w:rPr>
        <w:t>ионных)</w:t>
      </w:r>
      <w:r w:rsidR="000F21AA" w:rsidRPr="007442CB">
        <w:rPr>
          <w:color w:val="000000"/>
          <w:sz w:val="28"/>
          <w:szCs w:val="28"/>
        </w:rPr>
        <w:t xml:space="preserve"> </w:t>
      </w:r>
      <w:r w:rsidR="000F21AA">
        <w:rPr>
          <w:color w:val="000000"/>
          <w:sz w:val="28"/>
          <w:szCs w:val="28"/>
        </w:rPr>
        <w:t>образовательных учреждений-2014</w:t>
      </w:r>
    </w:p>
    <w:p w:rsidR="00342B37" w:rsidRPr="000F21AA" w:rsidRDefault="000F21AA" w:rsidP="00342B37">
      <w:pPr>
        <w:ind w:left="42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42B37" w:rsidRPr="000F21AA">
        <w:rPr>
          <w:b/>
          <w:color w:val="000000"/>
          <w:sz w:val="28"/>
          <w:szCs w:val="28"/>
        </w:rPr>
        <w:t>(номинация – основной конкурс)</w:t>
      </w:r>
    </w:p>
    <w:p w:rsidR="00342B37" w:rsidRPr="000F21AA" w:rsidRDefault="00342B37" w:rsidP="00342B37">
      <w:pPr>
        <w:jc w:val="center"/>
        <w:rPr>
          <w:b/>
          <w:color w:val="000000"/>
          <w:sz w:val="28"/>
          <w:szCs w:val="28"/>
        </w:rPr>
      </w:pPr>
    </w:p>
    <w:p w:rsidR="00342B37" w:rsidRDefault="00342B37" w:rsidP="00342B37">
      <w:pPr>
        <w:ind w:left="4080"/>
        <w:jc w:val="center"/>
        <w:rPr>
          <w:color w:val="000000"/>
          <w:sz w:val="28"/>
          <w:szCs w:val="28"/>
        </w:rPr>
      </w:pPr>
    </w:p>
    <w:p w:rsidR="000F21AA" w:rsidRDefault="007442CB" w:rsidP="000F21AA">
      <w:pPr>
        <w:ind w:left="425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</w:t>
      </w:r>
      <w:r w:rsidR="00342B37">
        <w:rPr>
          <w:color w:val="000000"/>
          <w:sz w:val="28"/>
          <w:szCs w:val="28"/>
        </w:rPr>
        <w:t>ргкомитет краевого конкурса</w:t>
      </w:r>
      <w:r w:rsidR="000F21AA">
        <w:rPr>
          <w:color w:val="000000"/>
          <w:sz w:val="28"/>
          <w:szCs w:val="28"/>
        </w:rPr>
        <w:t xml:space="preserve">      </w:t>
      </w:r>
      <w:r w:rsidR="00BE6496">
        <w:rPr>
          <w:color w:val="000000"/>
          <w:sz w:val="28"/>
          <w:szCs w:val="28"/>
        </w:rPr>
        <w:t xml:space="preserve">                                             </w:t>
      </w:r>
      <w:r w:rsidR="000F21AA">
        <w:rPr>
          <w:color w:val="000000"/>
          <w:sz w:val="28"/>
          <w:szCs w:val="28"/>
        </w:rPr>
        <w:t>профессионального мастерства</w:t>
      </w:r>
      <w:r w:rsidR="000F21AA" w:rsidRPr="007442CB">
        <w:rPr>
          <w:color w:val="000000"/>
          <w:sz w:val="28"/>
          <w:szCs w:val="28"/>
        </w:rPr>
        <w:t xml:space="preserve"> </w:t>
      </w:r>
      <w:r w:rsidR="000F21AA">
        <w:rPr>
          <w:color w:val="000000"/>
          <w:sz w:val="28"/>
          <w:szCs w:val="28"/>
        </w:rPr>
        <w:t>педагогов специальны</w:t>
      </w:r>
      <w:proofErr w:type="gramStart"/>
      <w:r w:rsidR="000F21AA">
        <w:rPr>
          <w:color w:val="000000"/>
          <w:sz w:val="28"/>
          <w:szCs w:val="28"/>
        </w:rPr>
        <w:t>х(</w:t>
      </w:r>
      <w:proofErr w:type="gramEnd"/>
      <w:r w:rsidR="000F21AA" w:rsidRPr="007442CB">
        <w:rPr>
          <w:color w:val="000000"/>
          <w:sz w:val="28"/>
          <w:szCs w:val="28"/>
        </w:rPr>
        <w:t>коррекц</w:t>
      </w:r>
      <w:r w:rsidR="000F21AA">
        <w:rPr>
          <w:color w:val="000000"/>
          <w:sz w:val="28"/>
          <w:szCs w:val="28"/>
        </w:rPr>
        <w:t>ионных)</w:t>
      </w:r>
      <w:r w:rsidR="000F21AA" w:rsidRPr="007442CB">
        <w:rPr>
          <w:color w:val="000000"/>
          <w:sz w:val="28"/>
          <w:szCs w:val="28"/>
        </w:rPr>
        <w:t xml:space="preserve"> </w:t>
      </w:r>
      <w:r w:rsidR="000F21AA">
        <w:rPr>
          <w:color w:val="000000"/>
          <w:sz w:val="28"/>
          <w:szCs w:val="28"/>
        </w:rPr>
        <w:t>образовательных учреждений-2014</w:t>
      </w:r>
    </w:p>
    <w:p w:rsidR="00342B37" w:rsidRDefault="00342B37" w:rsidP="000F21AA">
      <w:pPr>
        <w:rPr>
          <w:color w:val="000000"/>
          <w:sz w:val="28"/>
          <w:szCs w:val="28"/>
        </w:rPr>
      </w:pPr>
    </w:p>
    <w:p w:rsidR="00342B37" w:rsidRDefault="00342B37" w:rsidP="00342B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</w:t>
      </w:r>
    </w:p>
    <w:p w:rsidR="00342B37" w:rsidRPr="00AB5F48" w:rsidRDefault="00E26500" w:rsidP="00F65AF1">
      <w:pPr>
        <w:jc w:val="both"/>
        <w:rPr>
          <w:color w:val="000000"/>
          <w:sz w:val="28"/>
          <w:szCs w:val="28"/>
          <w:u w:val="single"/>
        </w:rPr>
      </w:pPr>
      <w:r w:rsidRPr="00E97FA2">
        <w:rPr>
          <w:color w:val="000000"/>
          <w:sz w:val="28"/>
          <w:szCs w:val="28"/>
          <w:u w:val="single"/>
        </w:rPr>
        <w:t>ГБ</w:t>
      </w:r>
      <w:proofErr w:type="gramStart"/>
      <w:r w:rsidRPr="00E97FA2">
        <w:rPr>
          <w:color w:val="000000"/>
          <w:sz w:val="28"/>
          <w:szCs w:val="28"/>
          <w:u w:val="single"/>
        </w:rPr>
        <w:t>С(</w:t>
      </w:r>
      <w:proofErr w:type="gramEnd"/>
      <w:r w:rsidRPr="00E97FA2">
        <w:rPr>
          <w:color w:val="000000"/>
          <w:sz w:val="28"/>
          <w:szCs w:val="28"/>
          <w:u w:val="single"/>
        </w:rPr>
        <w:t xml:space="preserve">К)ОУ общеобразовательная школа-интернат №28 </w:t>
      </w:r>
      <w:r w:rsidR="00AB5F48">
        <w:rPr>
          <w:color w:val="000000"/>
          <w:sz w:val="28"/>
          <w:szCs w:val="28"/>
          <w:u w:val="single"/>
          <w:lang w:val="en-US"/>
        </w:rPr>
        <w:t>VIII</w:t>
      </w:r>
      <w:r w:rsidR="004865CC">
        <w:rPr>
          <w:color w:val="000000"/>
          <w:sz w:val="28"/>
          <w:szCs w:val="28"/>
          <w:u w:val="single"/>
        </w:rPr>
        <w:t xml:space="preserve"> вида города-курорта Анапа</w:t>
      </w:r>
      <w:r w:rsidR="00AB5F48">
        <w:rPr>
          <w:color w:val="000000"/>
          <w:sz w:val="28"/>
          <w:szCs w:val="28"/>
          <w:u w:val="single"/>
        </w:rPr>
        <w:t xml:space="preserve"> Краснодарского края</w:t>
      </w:r>
      <w:r w:rsidR="00F65AF1" w:rsidRPr="00F65AF1">
        <w:rPr>
          <w:color w:val="000000"/>
          <w:sz w:val="28"/>
          <w:szCs w:val="28"/>
        </w:rPr>
        <w:t>_____________________________________</w:t>
      </w:r>
      <w:r w:rsidR="00F65AF1">
        <w:rPr>
          <w:color w:val="000000"/>
          <w:sz w:val="28"/>
          <w:szCs w:val="28"/>
          <w:u w:val="single"/>
        </w:rPr>
        <w:t xml:space="preserve">            </w:t>
      </w:r>
    </w:p>
    <w:p w:rsidR="00342B37" w:rsidRDefault="00342B37" w:rsidP="00342B37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управления) </w:t>
      </w:r>
    </w:p>
    <w:p w:rsidR="00342B37" w:rsidRPr="00E97FA2" w:rsidRDefault="00342B37" w:rsidP="00342B37">
      <w:pPr>
        <w:rPr>
          <w:color w:val="000000"/>
          <w:sz w:val="28"/>
          <w:szCs w:val="28"/>
          <w:u w:val="single"/>
        </w:rPr>
      </w:pPr>
      <w:r w:rsidRPr="00E97FA2">
        <w:rPr>
          <w:color w:val="000000"/>
          <w:sz w:val="28"/>
          <w:szCs w:val="28"/>
          <w:u w:val="single"/>
        </w:rPr>
        <w:t xml:space="preserve">выдвигает </w:t>
      </w:r>
      <w:proofErr w:type="spellStart"/>
      <w:r w:rsidR="0093180B">
        <w:rPr>
          <w:color w:val="000000"/>
          <w:sz w:val="28"/>
          <w:szCs w:val="28"/>
          <w:u w:val="single"/>
        </w:rPr>
        <w:t>_________</w:t>
      </w:r>
      <w:r w:rsidR="00E26500" w:rsidRPr="00E97FA2">
        <w:rPr>
          <w:color w:val="000000"/>
          <w:sz w:val="28"/>
          <w:szCs w:val="28"/>
          <w:u w:val="single"/>
        </w:rPr>
        <w:t>Лынько</w:t>
      </w:r>
      <w:proofErr w:type="spellEnd"/>
      <w:r w:rsidR="00E26500" w:rsidRPr="00E97FA2">
        <w:rPr>
          <w:color w:val="000000"/>
          <w:sz w:val="28"/>
          <w:szCs w:val="28"/>
          <w:u w:val="single"/>
        </w:rPr>
        <w:t xml:space="preserve"> Светлану Владимировну</w:t>
      </w:r>
      <w:r w:rsidR="00F65AF1" w:rsidRPr="00F65AF1">
        <w:rPr>
          <w:color w:val="000000"/>
          <w:sz w:val="28"/>
          <w:szCs w:val="28"/>
        </w:rPr>
        <w:t>______________________</w:t>
      </w:r>
    </w:p>
    <w:p w:rsidR="00342B37" w:rsidRDefault="00342B37" w:rsidP="00342B37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342B37" w:rsidRPr="00E97FA2" w:rsidRDefault="00E97FA2" w:rsidP="00F65AF1">
      <w:pPr>
        <w:jc w:val="both"/>
        <w:rPr>
          <w:color w:val="000000"/>
          <w:sz w:val="28"/>
          <w:szCs w:val="28"/>
          <w:u w:val="single"/>
        </w:rPr>
      </w:pPr>
      <w:r w:rsidRPr="00E97FA2">
        <w:rPr>
          <w:color w:val="000000"/>
          <w:sz w:val="28"/>
          <w:szCs w:val="28"/>
          <w:u w:val="single"/>
        </w:rPr>
        <w:t xml:space="preserve">учителя </w:t>
      </w:r>
      <w:r>
        <w:rPr>
          <w:color w:val="000000"/>
          <w:sz w:val="28"/>
          <w:szCs w:val="28"/>
          <w:u w:val="single"/>
        </w:rPr>
        <w:t>физкультуры ГБ</w:t>
      </w:r>
      <w:proofErr w:type="gramStart"/>
      <w:r>
        <w:rPr>
          <w:color w:val="000000"/>
          <w:sz w:val="28"/>
          <w:szCs w:val="28"/>
          <w:u w:val="single"/>
        </w:rPr>
        <w:t>С(</w:t>
      </w:r>
      <w:proofErr w:type="gramEnd"/>
      <w:r>
        <w:rPr>
          <w:color w:val="000000"/>
          <w:sz w:val="28"/>
          <w:szCs w:val="28"/>
          <w:u w:val="single"/>
        </w:rPr>
        <w:t>К)ОУ школы-интерната № 28</w:t>
      </w:r>
      <w:r w:rsidR="00AB5F48">
        <w:rPr>
          <w:color w:val="000000"/>
          <w:sz w:val="28"/>
          <w:szCs w:val="28"/>
          <w:u w:val="single"/>
          <w:lang w:val="en-US"/>
        </w:rPr>
        <w:t>VIII</w:t>
      </w:r>
      <w:r w:rsidR="004865CC">
        <w:rPr>
          <w:color w:val="000000"/>
          <w:sz w:val="28"/>
          <w:szCs w:val="28"/>
          <w:u w:val="single"/>
        </w:rPr>
        <w:t xml:space="preserve"> вида города-курорта Анапа</w:t>
      </w:r>
      <w:r w:rsidR="00AB5F48">
        <w:rPr>
          <w:color w:val="000000"/>
          <w:sz w:val="28"/>
          <w:szCs w:val="28"/>
          <w:u w:val="single"/>
        </w:rPr>
        <w:t xml:space="preserve"> Краснодарского края</w:t>
      </w:r>
      <w:r w:rsidR="00F65AF1" w:rsidRPr="00F65AF1">
        <w:rPr>
          <w:color w:val="000000"/>
          <w:sz w:val="28"/>
          <w:szCs w:val="28"/>
        </w:rPr>
        <w:t>_____________________________________</w:t>
      </w:r>
    </w:p>
    <w:p w:rsidR="00342B37" w:rsidRDefault="00342B37" w:rsidP="00342B37">
      <w:pPr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342B37" w:rsidRDefault="00342B37" w:rsidP="00342B37">
      <w:pPr>
        <w:jc w:val="center"/>
        <w:rPr>
          <w:color w:val="000000"/>
          <w:sz w:val="28"/>
          <w:szCs w:val="28"/>
        </w:rPr>
      </w:pPr>
    </w:p>
    <w:p w:rsidR="00DB18B8" w:rsidRDefault="00342B37" w:rsidP="007442CB">
      <w:pPr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>на участие в краевом конкурс</w:t>
      </w:r>
      <w:r w:rsidR="00DB18B8">
        <w:rPr>
          <w:color w:val="000000"/>
          <w:sz w:val="28"/>
          <w:szCs w:val="28"/>
        </w:rPr>
        <w:t>е профессионального мастерства</w:t>
      </w:r>
      <w:r w:rsidR="007442CB" w:rsidRPr="007442CB">
        <w:rPr>
          <w:color w:val="000000"/>
          <w:sz w:val="28"/>
          <w:szCs w:val="28"/>
        </w:rPr>
        <w:t xml:space="preserve"> </w:t>
      </w:r>
      <w:r w:rsidR="008F1458">
        <w:rPr>
          <w:color w:val="000000"/>
          <w:sz w:val="28"/>
          <w:szCs w:val="28"/>
        </w:rPr>
        <w:t>педагог</w:t>
      </w:r>
      <w:r w:rsidR="00DB18B8">
        <w:rPr>
          <w:color w:val="000000"/>
          <w:sz w:val="28"/>
          <w:szCs w:val="28"/>
        </w:rPr>
        <w:t>ов специальных</w:t>
      </w:r>
      <w:r w:rsidR="007442CB" w:rsidRPr="007442CB">
        <w:rPr>
          <w:color w:val="000000"/>
          <w:sz w:val="28"/>
          <w:szCs w:val="28"/>
        </w:rPr>
        <w:t xml:space="preserve"> </w:t>
      </w:r>
      <w:r w:rsidR="00DB18B8">
        <w:rPr>
          <w:color w:val="000000"/>
          <w:sz w:val="28"/>
          <w:szCs w:val="28"/>
        </w:rPr>
        <w:t>(</w:t>
      </w:r>
      <w:r w:rsidR="007442CB" w:rsidRPr="007442CB">
        <w:rPr>
          <w:color w:val="000000"/>
          <w:sz w:val="28"/>
          <w:szCs w:val="28"/>
        </w:rPr>
        <w:t>коррекц</w:t>
      </w:r>
      <w:r w:rsidR="00DB18B8">
        <w:rPr>
          <w:color w:val="000000"/>
          <w:sz w:val="28"/>
          <w:szCs w:val="28"/>
        </w:rPr>
        <w:t>ионных)</w:t>
      </w:r>
      <w:r w:rsidR="007442CB" w:rsidRPr="007442CB">
        <w:rPr>
          <w:color w:val="000000"/>
          <w:sz w:val="28"/>
          <w:szCs w:val="28"/>
        </w:rPr>
        <w:t xml:space="preserve"> </w:t>
      </w:r>
      <w:r w:rsidR="00DB18B8">
        <w:rPr>
          <w:color w:val="000000"/>
          <w:sz w:val="28"/>
          <w:szCs w:val="28"/>
        </w:rPr>
        <w:t xml:space="preserve">образовательных </w:t>
      </w:r>
      <w:r w:rsidR="007442CB">
        <w:rPr>
          <w:color w:val="000000"/>
          <w:sz w:val="28"/>
          <w:szCs w:val="28"/>
        </w:rPr>
        <w:t>учрежден</w:t>
      </w:r>
      <w:r w:rsidR="00DB18B8">
        <w:rPr>
          <w:color w:val="000000"/>
          <w:sz w:val="28"/>
          <w:szCs w:val="28"/>
        </w:rPr>
        <w:t>ий-</w:t>
      </w:r>
      <w:r w:rsidR="006C6BB8">
        <w:rPr>
          <w:color w:val="000000"/>
          <w:sz w:val="28"/>
          <w:szCs w:val="28"/>
        </w:rPr>
        <w:t>2014</w:t>
      </w:r>
      <w:r w:rsidR="00DB18B8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</w:p>
    <w:p w:rsidR="007442CB" w:rsidRPr="007442CB" w:rsidRDefault="00342B37" w:rsidP="007442CB">
      <w:pPr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Интернет-ресурс </w:t>
      </w:r>
      <w:r w:rsidR="007442CB">
        <w:rPr>
          <w:color w:val="000000"/>
          <w:sz w:val="28"/>
          <w:szCs w:val="28"/>
        </w:rPr>
        <w:t>у</w:t>
      </w:r>
      <w:r w:rsidRPr="007442CB">
        <w:rPr>
          <w:color w:val="000000"/>
          <w:sz w:val="28"/>
          <w:szCs w:val="28"/>
        </w:rPr>
        <w:t>частника краевого конкурса</w:t>
      </w:r>
      <w:r w:rsidR="00DB18B8" w:rsidRPr="00DB18B8">
        <w:rPr>
          <w:color w:val="000000"/>
          <w:sz w:val="28"/>
          <w:szCs w:val="28"/>
        </w:rPr>
        <w:t xml:space="preserve"> </w:t>
      </w:r>
      <w:r w:rsidR="00DB18B8">
        <w:rPr>
          <w:color w:val="000000"/>
          <w:sz w:val="28"/>
          <w:szCs w:val="28"/>
        </w:rPr>
        <w:t>профессионального мастерства</w:t>
      </w:r>
      <w:r w:rsidR="00DB18B8" w:rsidRPr="007442CB">
        <w:rPr>
          <w:color w:val="000000"/>
          <w:sz w:val="28"/>
          <w:szCs w:val="28"/>
        </w:rPr>
        <w:t xml:space="preserve"> </w:t>
      </w:r>
      <w:r w:rsidR="00DB18B8">
        <w:rPr>
          <w:color w:val="000000"/>
          <w:sz w:val="28"/>
          <w:szCs w:val="28"/>
        </w:rPr>
        <w:t>педагогов специальных</w:t>
      </w:r>
      <w:r w:rsidR="00DB18B8" w:rsidRPr="007442CB">
        <w:rPr>
          <w:color w:val="000000"/>
          <w:sz w:val="28"/>
          <w:szCs w:val="28"/>
        </w:rPr>
        <w:t xml:space="preserve"> </w:t>
      </w:r>
      <w:r w:rsidR="00DB18B8">
        <w:rPr>
          <w:color w:val="000000"/>
          <w:sz w:val="28"/>
          <w:szCs w:val="28"/>
        </w:rPr>
        <w:t>(</w:t>
      </w:r>
      <w:r w:rsidR="00DB18B8" w:rsidRPr="007442CB">
        <w:rPr>
          <w:color w:val="000000"/>
          <w:sz w:val="28"/>
          <w:szCs w:val="28"/>
        </w:rPr>
        <w:t>коррекц</w:t>
      </w:r>
      <w:r w:rsidR="00DB18B8">
        <w:rPr>
          <w:color w:val="000000"/>
          <w:sz w:val="28"/>
          <w:szCs w:val="28"/>
        </w:rPr>
        <w:t>ионных)</w:t>
      </w:r>
      <w:r w:rsidR="00DB18B8" w:rsidRPr="007442CB">
        <w:rPr>
          <w:color w:val="000000"/>
          <w:sz w:val="28"/>
          <w:szCs w:val="28"/>
        </w:rPr>
        <w:t xml:space="preserve"> </w:t>
      </w:r>
      <w:r w:rsidR="00DB18B8">
        <w:rPr>
          <w:color w:val="000000"/>
          <w:sz w:val="28"/>
          <w:szCs w:val="28"/>
        </w:rPr>
        <w:t xml:space="preserve">образовательных учреждений-2014 </w:t>
      </w:r>
      <w:r w:rsidRPr="007442CB">
        <w:rPr>
          <w:color w:val="000000"/>
          <w:sz w:val="28"/>
          <w:szCs w:val="28"/>
        </w:rPr>
        <w:t xml:space="preserve"> </w:t>
      </w:r>
    </w:p>
    <w:p w:rsidR="00342B37" w:rsidRPr="007442CB" w:rsidRDefault="00342B37" w:rsidP="00E97FA2">
      <w:pPr>
        <w:jc w:val="center"/>
        <w:rPr>
          <w:color w:val="000000"/>
          <w:sz w:val="28"/>
          <w:szCs w:val="28"/>
        </w:rPr>
      </w:pPr>
    </w:p>
    <w:p w:rsidR="00342B37" w:rsidRPr="00E97FA2" w:rsidRDefault="00E97FA2" w:rsidP="00E97FA2">
      <w:pPr>
        <w:jc w:val="center"/>
        <w:rPr>
          <w:color w:val="000000"/>
          <w:sz w:val="28"/>
          <w:szCs w:val="28"/>
          <w:u w:val="single"/>
        </w:rPr>
      </w:pPr>
      <w:r w:rsidRPr="00E97FA2">
        <w:rPr>
          <w:color w:val="000000"/>
          <w:sz w:val="28"/>
          <w:szCs w:val="28"/>
          <w:u w:val="single"/>
          <w:lang w:val="en-US"/>
        </w:rPr>
        <w:t>http</w:t>
      </w:r>
      <w:r w:rsidRPr="00E97FA2">
        <w:rPr>
          <w:color w:val="000000"/>
          <w:sz w:val="28"/>
          <w:szCs w:val="28"/>
          <w:u w:val="single"/>
        </w:rPr>
        <w:t>://</w:t>
      </w:r>
      <w:proofErr w:type="spellStart"/>
      <w:r w:rsidRPr="00E97FA2">
        <w:rPr>
          <w:color w:val="000000"/>
          <w:sz w:val="28"/>
          <w:szCs w:val="28"/>
          <w:u w:val="single"/>
          <w:lang w:val="en-US"/>
        </w:rPr>
        <w:t>nsportal</w:t>
      </w:r>
      <w:proofErr w:type="spellEnd"/>
      <w:r w:rsidRPr="00E97FA2">
        <w:rPr>
          <w:color w:val="000000"/>
          <w:sz w:val="28"/>
          <w:szCs w:val="28"/>
          <w:u w:val="single"/>
        </w:rPr>
        <w:t>.</w:t>
      </w:r>
      <w:proofErr w:type="spellStart"/>
      <w:r w:rsidRPr="00E97FA2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E97FA2">
        <w:rPr>
          <w:color w:val="000000"/>
          <w:sz w:val="28"/>
          <w:szCs w:val="28"/>
          <w:u w:val="single"/>
        </w:rPr>
        <w:t>./</w:t>
      </w:r>
      <w:proofErr w:type="spellStart"/>
      <w:r w:rsidRPr="00E97FA2">
        <w:rPr>
          <w:color w:val="000000"/>
          <w:sz w:val="28"/>
          <w:szCs w:val="28"/>
          <w:u w:val="single"/>
          <w:lang w:val="en-US"/>
        </w:rPr>
        <w:t>lynko</w:t>
      </w:r>
      <w:proofErr w:type="spellEnd"/>
      <w:r w:rsidRPr="00E97FA2">
        <w:rPr>
          <w:color w:val="000000"/>
          <w:sz w:val="28"/>
          <w:szCs w:val="28"/>
          <w:u w:val="single"/>
        </w:rPr>
        <w:t>-</w:t>
      </w:r>
      <w:proofErr w:type="spellStart"/>
      <w:r w:rsidRPr="00E97FA2">
        <w:rPr>
          <w:color w:val="000000"/>
          <w:sz w:val="28"/>
          <w:szCs w:val="28"/>
          <w:u w:val="single"/>
          <w:lang w:val="en-US"/>
        </w:rPr>
        <w:t>svetlana</w:t>
      </w:r>
      <w:proofErr w:type="spellEnd"/>
    </w:p>
    <w:p w:rsidR="00342B37" w:rsidRDefault="00342B37" w:rsidP="00342B37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(интернет-адрес ресурса (личного сайта, страницы на сайте образовательного учреждения)) </w:t>
      </w:r>
    </w:p>
    <w:p w:rsidR="00342B37" w:rsidRDefault="00342B37" w:rsidP="00342B37">
      <w:pPr>
        <w:rPr>
          <w:color w:val="000000"/>
          <w:sz w:val="28"/>
          <w:szCs w:val="28"/>
        </w:rPr>
      </w:pPr>
    </w:p>
    <w:p w:rsidR="00342B37" w:rsidRDefault="00342B37" w:rsidP="00342B37">
      <w:pPr>
        <w:rPr>
          <w:color w:val="000000"/>
          <w:sz w:val="28"/>
          <w:szCs w:val="28"/>
        </w:rPr>
      </w:pPr>
    </w:p>
    <w:p w:rsidR="00342B37" w:rsidRDefault="00342B37" w:rsidP="00342B37">
      <w:pPr>
        <w:rPr>
          <w:color w:val="000000"/>
          <w:sz w:val="28"/>
          <w:szCs w:val="28"/>
        </w:rPr>
      </w:pPr>
    </w:p>
    <w:p w:rsidR="00342B37" w:rsidRDefault="00342B37" w:rsidP="00342B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342B37" w:rsidRDefault="00342B37" w:rsidP="00342B37">
      <w:pPr>
        <w:rPr>
          <w:color w:val="000000"/>
          <w:sz w:val="28"/>
          <w:szCs w:val="28"/>
        </w:rPr>
      </w:pPr>
    </w:p>
    <w:p w:rsidR="00342B37" w:rsidRDefault="00E97FA2" w:rsidP="00342B37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Т.Г.Татарченко</w:t>
      </w:r>
      <w:proofErr w:type="spellEnd"/>
      <w:r w:rsidR="00342B37">
        <w:rPr>
          <w:color w:val="000000"/>
          <w:sz w:val="28"/>
          <w:szCs w:val="28"/>
        </w:rPr>
        <w:t>_________</w:t>
      </w:r>
      <w:r w:rsidR="00062F46">
        <w:rPr>
          <w:color w:val="000000"/>
          <w:sz w:val="28"/>
          <w:szCs w:val="28"/>
        </w:rPr>
        <w:t xml:space="preserve">                             </w:t>
      </w:r>
      <w:r w:rsidR="00342B37">
        <w:rPr>
          <w:color w:val="000000"/>
          <w:sz w:val="28"/>
          <w:szCs w:val="28"/>
        </w:rPr>
        <w:t xml:space="preserve">____________ </w:t>
      </w:r>
    </w:p>
    <w:p w:rsidR="00342B37" w:rsidRDefault="00342B37" w:rsidP="00342B37">
      <w:pPr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342B37" w:rsidRDefault="00342B37" w:rsidP="00342B37">
      <w:pPr>
        <w:rPr>
          <w:color w:val="000000"/>
          <w:sz w:val="28"/>
          <w:szCs w:val="28"/>
        </w:rPr>
      </w:pPr>
    </w:p>
    <w:p w:rsidR="00342B37" w:rsidRDefault="00342B37" w:rsidP="001155C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8F1458" w:rsidRPr="007442CB" w:rsidRDefault="008F1458" w:rsidP="001155C5">
      <w:pPr>
        <w:ind w:left="2268"/>
        <w:jc w:val="center"/>
        <w:rPr>
          <w:sz w:val="28"/>
          <w:szCs w:val="28"/>
        </w:rPr>
      </w:pPr>
    </w:p>
    <w:sectPr w:rsidR="008F1458" w:rsidRPr="007442CB" w:rsidSect="00155F3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A0DE5"/>
    <w:multiLevelType w:val="hybridMultilevel"/>
    <w:tmpl w:val="C972CA44"/>
    <w:lvl w:ilvl="0" w:tplc="5C1C13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50B"/>
    <w:multiLevelType w:val="hybridMultilevel"/>
    <w:tmpl w:val="01821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84ED6"/>
    <w:multiLevelType w:val="multilevel"/>
    <w:tmpl w:val="55AC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C025AA"/>
    <w:multiLevelType w:val="hybridMultilevel"/>
    <w:tmpl w:val="D2323E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7"/>
  </w:num>
  <w:num w:numId="17">
    <w:abstractNumId w:val="12"/>
  </w:num>
  <w:num w:numId="18">
    <w:abstractNumId w:val="10"/>
  </w:num>
  <w:num w:numId="19">
    <w:abstractNumId w:val="13"/>
  </w:num>
  <w:num w:numId="20">
    <w:abstractNumId w:val="6"/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A9584A"/>
    <w:rsid w:val="00015697"/>
    <w:rsid w:val="00040087"/>
    <w:rsid w:val="00041526"/>
    <w:rsid w:val="00054552"/>
    <w:rsid w:val="00055EDC"/>
    <w:rsid w:val="000579C8"/>
    <w:rsid w:val="00062F46"/>
    <w:rsid w:val="000667DA"/>
    <w:rsid w:val="000729C6"/>
    <w:rsid w:val="000753B3"/>
    <w:rsid w:val="000C1C70"/>
    <w:rsid w:val="000E235D"/>
    <w:rsid w:val="000F21AA"/>
    <w:rsid w:val="001137D5"/>
    <w:rsid w:val="001155C5"/>
    <w:rsid w:val="00127171"/>
    <w:rsid w:val="0014535E"/>
    <w:rsid w:val="00145771"/>
    <w:rsid w:val="0015432C"/>
    <w:rsid w:val="00155E0B"/>
    <w:rsid w:val="00155F37"/>
    <w:rsid w:val="001632C9"/>
    <w:rsid w:val="00166184"/>
    <w:rsid w:val="001737B5"/>
    <w:rsid w:val="00175910"/>
    <w:rsid w:val="00181D4C"/>
    <w:rsid w:val="001871C3"/>
    <w:rsid w:val="0019055B"/>
    <w:rsid w:val="001B20E6"/>
    <w:rsid w:val="001D3C89"/>
    <w:rsid w:val="001D421B"/>
    <w:rsid w:val="001E00EC"/>
    <w:rsid w:val="001F0936"/>
    <w:rsid w:val="001F5FF7"/>
    <w:rsid w:val="0021371F"/>
    <w:rsid w:val="00216D22"/>
    <w:rsid w:val="00240627"/>
    <w:rsid w:val="0024547B"/>
    <w:rsid w:val="002456AE"/>
    <w:rsid w:val="002A1A13"/>
    <w:rsid w:val="002C7FD6"/>
    <w:rsid w:val="002E1674"/>
    <w:rsid w:val="002F0E64"/>
    <w:rsid w:val="002F3CC3"/>
    <w:rsid w:val="00304420"/>
    <w:rsid w:val="00337DF7"/>
    <w:rsid w:val="00342B37"/>
    <w:rsid w:val="003765AB"/>
    <w:rsid w:val="00385894"/>
    <w:rsid w:val="003A3289"/>
    <w:rsid w:val="003D2581"/>
    <w:rsid w:val="003F4AC9"/>
    <w:rsid w:val="004055B2"/>
    <w:rsid w:val="004645BF"/>
    <w:rsid w:val="00477D57"/>
    <w:rsid w:val="004826E3"/>
    <w:rsid w:val="004865CC"/>
    <w:rsid w:val="004A1C0D"/>
    <w:rsid w:val="004B20BC"/>
    <w:rsid w:val="004C3A5E"/>
    <w:rsid w:val="004D3AAD"/>
    <w:rsid w:val="004F02E2"/>
    <w:rsid w:val="00533D64"/>
    <w:rsid w:val="00581B83"/>
    <w:rsid w:val="005900FA"/>
    <w:rsid w:val="00591D45"/>
    <w:rsid w:val="00594044"/>
    <w:rsid w:val="0059762D"/>
    <w:rsid w:val="005D4CDF"/>
    <w:rsid w:val="005E5677"/>
    <w:rsid w:val="005F38BD"/>
    <w:rsid w:val="00626979"/>
    <w:rsid w:val="00632E49"/>
    <w:rsid w:val="00650B67"/>
    <w:rsid w:val="00652254"/>
    <w:rsid w:val="00665897"/>
    <w:rsid w:val="00682C86"/>
    <w:rsid w:val="00683251"/>
    <w:rsid w:val="006B7BBD"/>
    <w:rsid w:val="006C6BB8"/>
    <w:rsid w:val="006D3805"/>
    <w:rsid w:val="006F24B9"/>
    <w:rsid w:val="00735635"/>
    <w:rsid w:val="00737476"/>
    <w:rsid w:val="007442CB"/>
    <w:rsid w:val="00747606"/>
    <w:rsid w:val="00751148"/>
    <w:rsid w:val="00763CC4"/>
    <w:rsid w:val="00785C9A"/>
    <w:rsid w:val="007A0577"/>
    <w:rsid w:val="007F0A96"/>
    <w:rsid w:val="007F27E2"/>
    <w:rsid w:val="007F55D4"/>
    <w:rsid w:val="007F5F16"/>
    <w:rsid w:val="008172D4"/>
    <w:rsid w:val="0082058C"/>
    <w:rsid w:val="00823EBF"/>
    <w:rsid w:val="00832B62"/>
    <w:rsid w:val="00837731"/>
    <w:rsid w:val="00841BC3"/>
    <w:rsid w:val="00850C0F"/>
    <w:rsid w:val="00857490"/>
    <w:rsid w:val="00867198"/>
    <w:rsid w:val="00874556"/>
    <w:rsid w:val="00882D7B"/>
    <w:rsid w:val="00897ABE"/>
    <w:rsid w:val="008A58A6"/>
    <w:rsid w:val="008A74BB"/>
    <w:rsid w:val="008C2768"/>
    <w:rsid w:val="008C67A5"/>
    <w:rsid w:val="008E1190"/>
    <w:rsid w:val="008F1458"/>
    <w:rsid w:val="00906A95"/>
    <w:rsid w:val="0093180B"/>
    <w:rsid w:val="00943B14"/>
    <w:rsid w:val="009518F4"/>
    <w:rsid w:val="0095532B"/>
    <w:rsid w:val="00956C1A"/>
    <w:rsid w:val="009640AB"/>
    <w:rsid w:val="009A2494"/>
    <w:rsid w:val="009E3F33"/>
    <w:rsid w:val="009F4E00"/>
    <w:rsid w:val="00A0034F"/>
    <w:rsid w:val="00A019C1"/>
    <w:rsid w:val="00A50CEF"/>
    <w:rsid w:val="00A62B14"/>
    <w:rsid w:val="00A66A87"/>
    <w:rsid w:val="00A81B83"/>
    <w:rsid w:val="00A83219"/>
    <w:rsid w:val="00A9584A"/>
    <w:rsid w:val="00AA5238"/>
    <w:rsid w:val="00AB5F48"/>
    <w:rsid w:val="00AB6CDD"/>
    <w:rsid w:val="00AC5C81"/>
    <w:rsid w:val="00B10EB3"/>
    <w:rsid w:val="00B32C03"/>
    <w:rsid w:val="00B33B2D"/>
    <w:rsid w:val="00B4439C"/>
    <w:rsid w:val="00B46BAE"/>
    <w:rsid w:val="00B47E1F"/>
    <w:rsid w:val="00B5364F"/>
    <w:rsid w:val="00B62C2D"/>
    <w:rsid w:val="00B91518"/>
    <w:rsid w:val="00BB7345"/>
    <w:rsid w:val="00BD577F"/>
    <w:rsid w:val="00BD5D47"/>
    <w:rsid w:val="00BE57F8"/>
    <w:rsid w:val="00BE6496"/>
    <w:rsid w:val="00BF50A4"/>
    <w:rsid w:val="00C057C8"/>
    <w:rsid w:val="00C13011"/>
    <w:rsid w:val="00C237EC"/>
    <w:rsid w:val="00C67F96"/>
    <w:rsid w:val="00D00952"/>
    <w:rsid w:val="00D1081C"/>
    <w:rsid w:val="00D23E0E"/>
    <w:rsid w:val="00D4167D"/>
    <w:rsid w:val="00D52F49"/>
    <w:rsid w:val="00D64C03"/>
    <w:rsid w:val="00D82E27"/>
    <w:rsid w:val="00DA2367"/>
    <w:rsid w:val="00DB18B8"/>
    <w:rsid w:val="00DD42CA"/>
    <w:rsid w:val="00DE2FFB"/>
    <w:rsid w:val="00E26500"/>
    <w:rsid w:val="00E3061E"/>
    <w:rsid w:val="00E32864"/>
    <w:rsid w:val="00E80743"/>
    <w:rsid w:val="00E91B6B"/>
    <w:rsid w:val="00E97FA2"/>
    <w:rsid w:val="00EB0DBC"/>
    <w:rsid w:val="00EC1CD5"/>
    <w:rsid w:val="00EE1CCA"/>
    <w:rsid w:val="00EE7027"/>
    <w:rsid w:val="00F1763C"/>
    <w:rsid w:val="00F30C03"/>
    <w:rsid w:val="00F46D83"/>
    <w:rsid w:val="00F471E9"/>
    <w:rsid w:val="00F65AF1"/>
    <w:rsid w:val="00F702E7"/>
    <w:rsid w:val="00F96430"/>
    <w:rsid w:val="00FA0777"/>
    <w:rsid w:val="00FA5210"/>
    <w:rsid w:val="00FC4F94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aliases w:val="Знак"/>
    <w:basedOn w:val="a"/>
    <w:next w:val="a"/>
    <w:link w:val="10"/>
    <w:qFormat/>
    <w:rsid w:val="00A9584A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58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A9584A"/>
    <w:pPr>
      <w:widowControl/>
      <w:tabs>
        <w:tab w:val="num" w:pos="2160"/>
      </w:tabs>
      <w:suppressAutoHyphens/>
      <w:autoSpaceDE/>
      <w:autoSpaceDN/>
      <w:adjustRightInd/>
      <w:spacing w:before="100" w:after="100"/>
      <w:ind w:left="2160" w:right="300" w:hanging="360"/>
      <w:outlineLvl w:val="2"/>
    </w:pPr>
    <w:rPr>
      <w:rFonts w:ascii="Tahoma" w:hAnsi="Tahoma"/>
      <w:b/>
      <w:bCs/>
      <w:color w:val="00000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rsid w:val="00A9584A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A958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4"/>
    <w:semiHidden/>
    <w:unhideWhenUsed/>
    <w:rsid w:val="00A9584A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link w:val="a0"/>
    <w:semiHidden/>
    <w:rsid w:val="00A958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A9584A"/>
    <w:rPr>
      <w:rFonts w:ascii="Tahoma" w:eastAsia="Times New Roman" w:hAnsi="Tahoma" w:cs="Tahoma"/>
      <w:b/>
      <w:bCs/>
      <w:color w:val="000000"/>
      <w:sz w:val="26"/>
      <w:szCs w:val="26"/>
      <w:lang w:eastAsia="ar-SA"/>
    </w:rPr>
  </w:style>
  <w:style w:type="character" w:customStyle="1" w:styleId="11">
    <w:name w:val="Заголовок 1 Знак1"/>
    <w:aliases w:val="Знак Знак1"/>
    <w:rsid w:val="00A95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Верхний колонтитул Знак"/>
    <w:link w:val="a6"/>
    <w:semiHidden/>
    <w:rsid w:val="00A95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A95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semiHidden/>
    <w:rsid w:val="00A95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A9584A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A9584A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a">
    <w:name w:val="Название Знак"/>
    <w:link w:val="a9"/>
    <w:rsid w:val="00A958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b">
    <w:name w:val="Текст выноски Знак"/>
    <w:link w:val="ac"/>
    <w:semiHidden/>
    <w:rsid w:val="00A958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A9584A"/>
    <w:rPr>
      <w:rFonts w:ascii="Tahoma" w:hAnsi="Tahoma"/>
      <w:sz w:val="16"/>
      <w:szCs w:val="16"/>
    </w:rPr>
  </w:style>
  <w:style w:type="paragraph" w:customStyle="1" w:styleId="ad">
    <w:name w:val="Основной новый"/>
    <w:basedOn w:val="a"/>
    <w:rsid w:val="00A9584A"/>
    <w:pPr>
      <w:widowControl/>
      <w:autoSpaceDE/>
      <w:autoSpaceDN/>
      <w:adjustRightInd/>
      <w:spacing w:line="360" w:lineRule="auto"/>
      <w:ind w:firstLine="709"/>
      <w:jc w:val="both"/>
    </w:pPr>
    <w:rPr>
      <w:sz w:val="24"/>
    </w:rPr>
  </w:style>
  <w:style w:type="table" w:styleId="ae">
    <w:name w:val="Table Grid"/>
    <w:basedOn w:val="a2"/>
    <w:rsid w:val="00A958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682C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82C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82C86"/>
    <w:rPr>
      <w:rFonts w:ascii="Times New Roman" w:eastAsia="Times New Roman" w:hAnsi="Times New Roman"/>
    </w:rPr>
  </w:style>
  <w:style w:type="character" w:customStyle="1" w:styleId="FontStyle30">
    <w:name w:val="Font Style30"/>
    <w:basedOn w:val="a1"/>
    <w:rsid w:val="00F96430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1">
    <w:name w:val="Font Style31"/>
    <w:basedOn w:val="a1"/>
    <w:rsid w:val="00F96430"/>
    <w:rPr>
      <w:rFonts w:ascii="MS Reference Sans Serif" w:hAnsi="MS Reference Sans Serif" w:cs="MS Reference Sans Serif"/>
      <w:spacing w:val="-10"/>
      <w:sz w:val="16"/>
      <w:szCs w:val="16"/>
    </w:rPr>
  </w:style>
  <w:style w:type="paragraph" w:styleId="af0">
    <w:name w:val="Normal (Web)"/>
    <w:basedOn w:val="a"/>
    <w:rsid w:val="008C2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МОН"/>
    <w:basedOn w:val="a"/>
    <w:rsid w:val="00EB0DBC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af2">
    <w:name w:val="Знак"/>
    <w:basedOn w:val="a"/>
    <w:rsid w:val="00EB0DB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1"/>
    <w:rsid w:val="002F3CC3"/>
    <w:rPr>
      <w:color w:val="0000FF"/>
      <w:u w:val="single"/>
    </w:rPr>
  </w:style>
  <w:style w:type="paragraph" w:customStyle="1" w:styleId="Style14">
    <w:name w:val="Style14"/>
    <w:basedOn w:val="a"/>
    <w:rsid w:val="002F3CC3"/>
    <w:pPr>
      <w:spacing w:line="244" w:lineRule="exact"/>
      <w:ind w:hanging="348"/>
      <w:jc w:val="both"/>
    </w:pPr>
    <w:rPr>
      <w:rFonts w:ascii="Consolas" w:hAnsi="Consolas"/>
      <w:sz w:val="24"/>
      <w:szCs w:val="24"/>
    </w:rPr>
  </w:style>
  <w:style w:type="paragraph" w:styleId="af4">
    <w:name w:val="List Paragraph"/>
    <w:basedOn w:val="a"/>
    <w:qFormat/>
    <w:rsid w:val="00747606"/>
    <w:pPr>
      <w:ind w:left="720"/>
      <w:contextualSpacing/>
    </w:pPr>
  </w:style>
  <w:style w:type="paragraph" w:customStyle="1" w:styleId="af5">
    <w:name w:val="Знак"/>
    <w:basedOn w:val="a"/>
    <w:rsid w:val="007F27E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B47E1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rsid w:val="00AB6C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1871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342B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5AF14-67A3-4894-B3E4-506EDD35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 12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админ</cp:lastModifiedBy>
  <cp:revision>75</cp:revision>
  <cp:lastPrinted>2014-02-20T13:24:00Z</cp:lastPrinted>
  <dcterms:created xsi:type="dcterms:W3CDTF">2013-01-12T08:37:00Z</dcterms:created>
  <dcterms:modified xsi:type="dcterms:W3CDTF">2014-03-01T15:35:00Z</dcterms:modified>
</cp:coreProperties>
</file>