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2F" w:rsidRDefault="00CA4F2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Муниципальное бюджетное образовательное </w:t>
      </w:r>
    </w:p>
    <w:p w:rsidR="00CA4F2F" w:rsidRDefault="00CA4F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средняя образовательная школа №5, </w:t>
      </w:r>
    </w:p>
    <w:p w:rsidR="00CA4F2F" w:rsidRDefault="00CA4F2F">
      <w:pPr>
        <w:jc w:val="center"/>
        <w:rPr>
          <w:sz w:val="36"/>
          <w:szCs w:val="36"/>
        </w:rPr>
      </w:pPr>
      <w:r>
        <w:rPr>
          <w:sz w:val="28"/>
          <w:szCs w:val="28"/>
        </w:rPr>
        <w:t>ст. Старовеличковская</w:t>
      </w: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  <w:r>
        <w:rPr>
          <w:b/>
          <w:bCs/>
          <w:sz w:val="40"/>
          <w:szCs w:val="40"/>
        </w:rPr>
        <w:t>Описание технологии работы</w:t>
      </w: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педагога – психолога</w:t>
      </w:r>
    </w:p>
    <w:p w:rsidR="00CA4F2F" w:rsidRDefault="00CA4F2F">
      <w:pPr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Удаловой Ирины Олеговны</w:t>
      </w: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jc w:val="center"/>
        <w:rPr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D32F47">
      <w:pPr>
        <w:ind w:firstLine="708"/>
        <w:jc w:val="center"/>
        <w:rPr>
          <w:b/>
          <w:sz w:val="36"/>
          <w:szCs w:val="36"/>
        </w:rPr>
      </w:pPr>
      <w:r>
        <w:rPr>
          <w:sz w:val="28"/>
          <w:szCs w:val="28"/>
          <w:lang w:val="ru-RU"/>
        </w:rPr>
        <w:t>2014</w:t>
      </w:r>
      <w:r w:rsidR="00CA4F2F">
        <w:rPr>
          <w:sz w:val="28"/>
          <w:szCs w:val="28"/>
          <w:lang w:val="ru-RU"/>
        </w:rPr>
        <w:t>г</w:t>
      </w:r>
      <w:r w:rsidR="00CA4F2F">
        <w:rPr>
          <w:sz w:val="28"/>
          <w:szCs w:val="28"/>
        </w:rPr>
        <w:t>.</w:t>
      </w:r>
    </w:p>
    <w:p w:rsidR="00CA4F2F" w:rsidRDefault="00CA4F2F">
      <w:pPr>
        <w:ind w:firstLine="708"/>
        <w:jc w:val="center"/>
        <w:rPr>
          <w:b/>
          <w:sz w:val="36"/>
          <w:szCs w:val="36"/>
        </w:rPr>
      </w:pPr>
    </w:p>
    <w:p w:rsidR="00CA4F2F" w:rsidRDefault="00CA4F2F">
      <w:pPr>
        <w:ind w:firstLine="708"/>
        <w:jc w:val="center"/>
        <w:rPr>
          <w:b/>
          <w:sz w:val="28"/>
          <w:szCs w:val="28"/>
        </w:rPr>
      </w:pPr>
    </w:p>
    <w:p w:rsidR="00CA4F2F" w:rsidRDefault="00CA4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CA4F2F" w:rsidRDefault="00CA4F2F">
      <w:pPr>
        <w:ind w:firstLine="708"/>
        <w:jc w:val="center"/>
        <w:rPr>
          <w:b/>
          <w:sz w:val="28"/>
          <w:szCs w:val="28"/>
        </w:rPr>
      </w:pPr>
    </w:p>
    <w:p w:rsidR="00CA4F2F" w:rsidRDefault="00CA4F2F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Педагога- психолога МБОУ СОШ №5</w:t>
      </w:r>
    </w:p>
    <w:p w:rsidR="00CA4F2F" w:rsidRDefault="00CA4F2F">
      <w:pPr>
        <w:ind w:firstLine="708"/>
        <w:jc w:val="center"/>
        <w:rPr>
          <w:b/>
          <w:sz w:val="32"/>
          <w:szCs w:val="32"/>
        </w:rPr>
      </w:pPr>
      <w:r>
        <w:rPr>
          <w:b/>
          <w:sz w:val="28"/>
          <w:szCs w:val="28"/>
          <w:lang w:val="ru-RU"/>
        </w:rPr>
        <w:t>Удаловой Ирины Олеговны</w:t>
      </w:r>
    </w:p>
    <w:p w:rsidR="00CA4F2F" w:rsidRDefault="00CA4F2F">
      <w:pPr>
        <w:ind w:firstLine="708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«Психолого- педагогические технологии на практике»</w:t>
      </w:r>
    </w:p>
    <w:p w:rsidR="006B3FDB" w:rsidRDefault="006B3FDB" w:rsidP="006B3FDB">
      <w:pPr>
        <w:spacing w:line="360" w:lineRule="auto"/>
        <w:ind w:firstLine="708"/>
        <w:jc w:val="both"/>
        <w:rPr>
          <w:b/>
          <w:sz w:val="32"/>
          <w:szCs w:val="32"/>
          <w:lang w:val="ru-RU"/>
        </w:rPr>
      </w:pPr>
    </w:p>
    <w:p w:rsidR="006B3FDB" w:rsidRDefault="006B3FDB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Психологи похожи на скульпторов – скульпторов, которые лепят души людей. И для того, чтобы это понять, надо окунуться в нашу профессию.</w:t>
      </w:r>
    </w:p>
    <w:p w:rsidR="009B57CC" w:rsidRDefault="009B57CC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Все чаще психологи становятся желанными гостями в образовательных учреждениях. Именно отсюда я вижу свою роль психолога в «Нашей новой школе», в моей новой школе, и </w:t>
      </w:r>
      <w:proofErr w:type="gramStart"/>
      <w:r>
        <w:rPr>
          <w:sz w:val="32"/>
          <w:szCs w:val="32"/>
          <w:lang w:val="ru-RU"/>
        </w:rPr>
        <w:t>многие</w:t>
      </w:r>
      <w:proofErr w:type="gramEnd"/>
      <w:r>
        <w:rPr>
          <w:sz w:val="32"/>
          <w:szCs w:val="32"/>
          <w:lang w:val="ru-RU"/>
        </w:rPr>
        <w:t xml:space="preserve"> психологи мне могут позавидовать: в связи с этой инициативой меня ждут и ко мне приходят дети после уроков на коррекционные и развивающие занятия кружка «Я познаю себя» для 1-3 классов.</w:t>
      </w:r>
    </w:p>
    <w:p w:rsidR="009B57CC" w:rsidRDefault="009B57CC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Приоритетными направлениями в «Нашей новой школе» являются:</w:t>
      </w:r>
    </w:p>
    <w:p w:rsidR="009B57CC" w:rsidRDefault="00D96B0F" w:rsidP="00D96B0F">
      <w:pPr>
        <w:tabs>
          <w:tab w:val="left" w:pos="426"/>
        </w:tabs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- </w:t>
      </w:r>
      <w:r w:rsidR="009B57CC">
        <w:rPr>
          <w:sz w:val="32"/>
          <w:szCs w:val="32"/>
          <w:lang w:val="ru-RU"/>
        </w:rPr>
        <w:t xml:space="preserve">психологическое сопровождение учебно-воспитательного </w:t>
      </w:r>
      <w:r>
        <w:rPr>
          <w:sz w:val="32"/>
          <w:szCs w:val="32"/>
          <w:lang w:val="ru-RU"/>
        </w:rPr>
        <w:t xml:space="preserve">    </w:t>
      </w:r>
      <w:r w:rsidR="009B57CC">
        <w:rPr>
          <w:sz w:val="32"/>
          <w:szCs w:val="32"/>
          <w:lang w:val="ru-RU"/>
        </w:rPr>
        <w:t>процесса;</w:t>
      </w:r>
    </w:p>
    <w:p w:rsidR="009B57CC" w:rsidRDefault="009B57CC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поддержка инновационной деятельности;</w:t>
      </w:r>
    </w:p>
    <w:p w:rsidR="00D96B0F" w:rsidRDefault="00D96B0F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поддержка талантливых детей;</w:t>
      </w:r>
    </w:p>
    <w:p w:rsidR="00D96B0F" w:rsidRDefault="00D96B0F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сбережение здоровья учащихся;</w:t>
      </w:r>
    </w:p>
    <w:p w:rsidR="00D96B0F" w:rsidRDefault="00D96B0F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индивидуально-личностный подход.</w:t>
      </w:r>
    </w:p>
    <w:p w:rsidR="00D96B0F" w:rsidRDefault="00765940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Принципы моей работы, </w:t>
      </w:r>
      <w:r w:rsidR="00D96B0F">
        <w:rPr>
          <w:sz w:val="32"/>
          <w:szCs w:val="32"/>
          <w:lang w:val="ru-RU"/>
        </w:rPr>
        <w:t xml:space="preserve">прежде всего в каждом ребенке, увидеть личность, и уже исходя из этого, установить контакты с учениками, задачей которой – раскрытие своего внутреннего мира, помочь ребенку стать </w:t>
      </w:r>
      <w:r>
        <w:rPr>
          <w:sz w:val="32"/>
          <w:szCs w:val="32"/>
          <w:lang w:val="ru-RU"/>
        </w:rPr>
        <w:t xml:space="preserve">Личностью и Человеком. А Личность </w:t>
      </w:r>
      <w:r>
        <w:rPr>
          <w:sz w:val="32"/>
          <w:szCs w:val="32"/>
          <w:lang w:val="ru-RU"/>
        </w:rPr>
        <w:lastRenderedPageBreak/>
        <w:t>может быть воспитана только Личностью.</w:t>
      </w:r>
    </w:p>
    <w:p w:rsidR="00765940" w:rsidRDefault="00765940" w:rsidP="006B3FDB">
      <w:pPr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 течение 1,5 лет своей работы я являлась активным участником следующих курсов и семинаров:</w:t>
      </w:r>
    </w:p>
    <w:p w:rsidR="00765940" w:rsidRPr="00765940" w:rsidRDefault="00765940" w:rsidP="0076594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 w:rsidRPr="00383844">
        <w:rPr>
          <w:sz w:val="28"/>
          <w:szCs w:val="28"/>
        </w:rPr>
        <w:t>МБОУ-СОШ №20 г.Краснодар</w:t>
      </w:r>
      <w:r>
        <w:rPr>
          <w:sz w:val="28"/>
          <w:szCs w:val="28"/>
          <w:lang w:val="ru-RU"/>
        </w:rPr>
        <w:t xml:space="preserve"> </w:t>
      </w:r>
      <w:r w:rsidRPr="00383844">
        <w:rPr>
          <w:sz w:val="28"/>
          <w:szCs w:val="28"/>
        </w:rPr>
        <w:t>«Оказание услуг по реализации первичной профилактики Вич-инфекции в образовательной среде в субъектах РФ, входящих в федеральные округа в рамках реализации приоритетного национального проекта Здоровье в 2012г.»</w:t>
      </w:r>
      <w:r>
        <w:rPr>
          <w:sz w:val="28"/>
          <w:szCs w:val="28"/>
          <w:lang w:val="ru-RU"/>
        </w:rPr>
        <w:t xml:space="preserve"> 16 часов;</w:t>
      </w:r>
    </w:p>
    <w:p w:rsidR="00765940" w:rsidRPr="00765940" w:rsidRDefault="00765940" w:rsidP="0076594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 w:rsidRPr="00383844">
        <w:rPr>
          <w:sz w:val="28"/>
          <w:szCs w:val="28"/>
        </w:rPr>
        <w:t>МБОУ-СОШ №4 г.Анапа</w:t>
      </w:r>
      <w:r w:rsidR="00EA0C44">
        <w:rPr>
          <w:sz w:val="28"/>
          <w:szCs w:val="28"/>
          <w:lang w:val="ru-RU"/>
        </w:rPr>
        <w:t>, с</w:t>
      </w:r>
      <w:r w:rsidRPr="00383844">
        <w:rPr>
          <w:sz w:val="28"/>
          <w:szCs w:val="28"/>
        </w:rPr>
        <w:t>еминар «Подготовка к ЕГЭ и ГИА»</w:t>
      </w:r>
      <w:r>
        <w:rPr>
          <w:sz w:val="28"/>
          <w:szCs w:val="28"/>
          <w:lang w:val="ru-RU"/>
        </w:rPr>
        <w:t xml:space="preserve"> </w:t>
      </w:r>
      <w:r w:rsidRPr="00383844">
        <w:rPr>
          <w:sz w:val="28"/>
          <w:szCs w:val="28"/>
        </w:rPr>
        <w:t>8 часов</w:t>
      </w:r>
      <w:r>
        <w:rPr>
          <w:sz w:val="28"/>
          <w:szCs w:val="28"/>
          <w:lang w:val="ru-RU"/>
        </w:rPr>
        <w:t>;</w:t>
      </w:r>
    </w:p>
    <w:p w:rsidR="00765940" w:rsidRPr="00EA0C44" w:rsidRDefault="00EA0C44" w:rsidP="0076594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 w:rsidRPr="00383844">
        <w:rPr>
          <w:sz w:val="28"/>
          <w:szCs w:val="28"/>
        </w:rPr>
        <w:t>МАОУ-СОШ №19 г.Новороссийск</w:t>
      </w:r>
      <w:r>
        <w:rPr>
          <w:sz w:val="28"/>
          <w:szCs w:val="28"/>
          <w:lang w:val="ru-RU"/>
        </w:rPr>
        <w:t>, с</w:t>
      </w:r>
      <w:r w:rsidRPr="00383844">
        <w:rPr>
          <w:sz w:val="28"/>
          <w:szCs w:val="28"/>
        </w:rPr>
        <w:t>еминар «Работа с детьми в летнее время»</w:t>
      </w:r>
      <w:r>
        <w:rPr>
          <w:sz w:val="28"/>
          <w:szCs w:val="28"/>
          <w:lang w:val="ru-RU"/>
        </w:rPr>
        <w:t xml:space="preserve"> </w:t>
      </w:r>
      <w:r w:rsidRPr="00383844">
        <w:rPr>
          <w:sz w:val="28"/>
          <w:szCs w:val="28"/>
        </w:rPr>
        <w:t>8 часов</w:t>
      </w:r>
      <w:r>
        <w:rPr>
          <w:sz w:val="28"/>
          <w:szCs w:val="28"/>
          <w:lang w:val="ru-RU"/>
        </w:rPr>
        <w:t>;</w:t>
      </w:r>
    </w:p>
    <w:p w:rsidR="00EA0C44" w:rsidRPr="00EA0C44" w:rsidRDefault="00EA0C44" w:rsidP="0076594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 w:rsidRPr="00383844">
        <w:rPr>
          <w:sz w:val="28"/>
          <w:szCs w:val="28"/>
        </w:rPr>
        <w:t>КККИДППО г.Краснодар</w:t>
      </w:r>
      <w:r>
        <w:rPr>
          <w:sz w:val="28"/>
          <w:szCs w:val="28"/>
          <w:lang w:val="ru-RU"/>
        </w:rPr>
        <w:t xml:space="preserve">, </w:t>
      </w:r>
      <w:r w:rsidRPr="00383844">
        <w:rPr>
          <w:sz w:val="28"/>
          <w:szCs w:val="28"/>
        </w:rPr>
        <w:t>«Школа молодого психолога»</w:t>
      </w:r>
      <w:r>
        <w:rPr>
          <w:sz w:val="28"/>
          <w:szCs w:val="28"/>
          <w:lang w:val="ru-RU"/>
        </w:rPr>
        <w:t xml:space="preserve"> </w:t>
      </w:r>
      <w:r w:rsidRPr="00383844">
        <w:rPr>
          <w:sz w:val="28"/>
          <w:szCs w:val="28"/>
        </w:rPr>
        <w:t>24 часа</w:t>
      </w:r>
      <w:r>
        <w:rPr>
          <w:sz w:val="28"/>
          <w:szCs w:val="28"/>
          <w:lang w:val="ru-RU"/>
        </w:rPr>
        <w:t>;</w:t>
      </w:r>
    </w:p>
    <w:p w:rsidR="00EA0C44" w:rsidRPr="00EA0C44" w:rsidRDefault="00EA0C44" w:rsidP="00765940">
      <w:pPr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 w:rsidRPr="00383844">
        <w:rPr>
          <w:sz w:val="28"/>
          <w:szCs w:val="28"/>
        </w:rPr>
        <w:t>ККИДППО г.Краснодар</w:t>
      </w:r>
      <w:r>
        <w:rPr>
          <w:sz w:val="28"/>
          <w:szCs w:val="28"/>
          <w:lang w:val="ru-RU"/>
        </w:rPr>
        <w:t>, с</w:t>
      </w:r>
      <w:r w:rsidRPr="00383844">
        <w:rPr>
          <w:sz w:val="28"/>
          <w:szCs w:val="28"/>
        </w:rPr>
        <w:t>еминар «Психологическое сопровождение ФГОС»</w:t>
      </w:r>
      <w:r>
        <w:rPr>
          <w:sz w:val="28"/>
          <w:szCs w:val="28"/>
          <w:lang w:val="ru-RU"/>
        </w:rPr>
        <w:t xml:space="preserve"> </w:t>
      </w:r>
      <w:r w:rsidRPr="00383844">
        <w:rPr>
          <w:sz w:val="28"/>
          <w:szCs w:val="28"/>
        </w:rPr>
        <w:t>8 часов</w:t>
      </w:r>
      <w:r>
        <w:rPr>
          <w:sz w:val="28"/>
          <w:szCs w:val="28"/>
          <w:lang w:val="ru-RU"/>
        </w:rPr>
        <w:t>.</w:t>
      </w:r>
    </w:p>
    <w:p w:rsidR="00EA0C44" w:rsidRDefault="00EA0C44" w:rsidP="00EA0C44">
      <w:pPr>
        <w:tabs>
          <w:tab w:val="left" w:pos="426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Набравшись опыта на пройденных курсах и семинарах, я стала внедрять психолого-педагогические технологии в свою работу и применять их на практике:</w:t>
      </w:r>
    </w:p>
    <w:p w:rsidR="00EA0C44" w:rsidRPr="001E03F2" w:rsidRDefault="00A0461B" w:rsidP="00A4070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Элементы </w:t>
      </w:r>
      <w:proofErr w:type="spellStart"/>
      <w:r>
        <w:rPr>
          <w:sz w:val="28"/>
          <w:szCs w:val="28"/>
          <w:lang w:val="ru-RU"/>
        </w:rPr>
        <w:t>сказкотерапии</w:t>
      </w:r>
      <w:proofErr w:type="spellEnd"/>
      <w:r w:rsidR="00C24D52">
        <w:rPr>
          <w:sz w:val="28"/>
          <w:szCs w:val="28"/>
          <w:lang w:val="ru-RU"/>
        </w:rPr>
        <w:t xml:space="preserve">.  Известно, что в детстве у детей преобладает образное мышление. Следовательно, наиболее важная информация для человеческого развития и социализации должна быть передана в детстве через какие-либо яркие образы. Именно поэтому сказочные и мифологические истории являются лучшим способом передачи ребенку знаний об окружающем его мире. С помощью метода </w:t>
      </w:r>
      <w:proofErr w:type="spellStart"/>
      <w:r w:rsidR="00C24D52">
        <w:rPr>
          <w:sz w:val="28"/>
          <w:szCs w:val="28"/>
          <w:lang w:val="ru-RU"/>
        </w:rPr>
        <w:t>сказкотерапии</w:t>
      </w:r>
      <w:proofErr w:type="spellEnd"/>
      <w:r w:rsidR="00C24D52">
        <w:rPr>
          <w:sz w:val="28"/>
          <w:szCs w:val="28"/>
          <w:lang w:val="ru-RU"/>
        </w:rPr>
        <w:t xml:space="preserve"> возможно предупреждение личностных, поведенческих, эмоциональных </w:t>
      </w:r>
      <w:proofErr w:type="spellStart"/>
      <w:r w:rsidR="00C24D52">
        <w:rPr>
          <w:sz w:val="28"/>
          <w:szCs w:val="28"/>
          <w:lang w:val="ru-RU"/>
        </w:rPr>
        <w:t>отклоненией</w:t>
      </w:r>
      <w:proofErr w:type="spellEnd"/>
      <w:r w:rsidR="00C24D52">
        <w:rPr>
          <w:sz w:val="28"/>
          <w:szCs w:val="28"/>
          <w:lang w:val="ru-RU"/>
        </w:rPr>
        <w:t xml:space="preserve">, профилактика школьной и социальной дезадаптации, формирование самодостаточной и уверенной в себе личности. Используя метод </w:t>
      </w:r>
      <w:proofErr w:type="spellStart"/>
      <w:r w:rsidR="00C24D52">
        <w:rPr>
          <w:sz w:val="28"/>
          <w:szCs w:val="28"/>
          <w:lang w:val="ru-RU"/>
        </w:rPr>
        <w:t>сказкотерапии</w:t>
      </w:r>
      <w:proofErr w:type="spellEnd"/>
      <w:r w:rsidR="00C24D52">
        <w:rPr>
          <w:sz w:val="28"/>
          <w:szCs w:val="28"/>
          <w:lang w:val="ru-RU"/>
        </w:rPr>
        <w:t xml:space="preserve"> в своей работе, мне удалось снизить уровень тревожности у детей с отклонениями в интеллектуальном развитии.</w:t>
      </w:r>
      <w:r w:rsidR="001E03F2">
        <w:rPr>
          <w:sz w:val="28"/>
          <w:szCs w:val="28"/>
          <w:lang w:val="ru-RU"/>
        </w:rPr>
        <w:t xml:space="preserve"> Им легче рефлексировать свои поступки, осознавать причины своих волнений через сказочные образы.</w:t>
      </w:r>
    </w:p>
    <w:p w:rsidR="001E03F2" w:rsidRPr="001E03F2" w:rsidRDefault="001E03F2" w:rsidP="00A4070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Арт-терапия меня очень заинтересовала, так как является наиболее </w:t>
      </w:r>
      <w:r>
        <w:rPr>
          <w:sz w:val="28"/>
          <w:szCs w:val="28"/>
          <w:lang w:val="ru-RU"/>
        </w:rPr>
        <w:lastRenderedPageBreak/>
        <w:t>наглядной и результативной методикой, раскрывающей подсознание ребенка. С помощью арт-терапии происходит коррекция эмоциональных нарушений у детей; повышение адаптационных возможностей; работа с трудными детьми; развитие творческих способностей; позволяет снизить уровень тревожности у младших школьников.</w:t>
      </w:r>
    </w:p>
    <w:p w:rsidR="001E03F2" w:rsidRDefault="00FF5C29" w:rsidP="00A40703">
      <w:pPr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Исследовательские проекты</w:t>
      </w:r>
      <w:r w:rsidR="00603ED9">
        <w:rPr>
          <w:sz w:val="32"/>
          <w:szCs w:val="32"/>
          <w:lang w:val="ru-RU"/>
        </w:rPr>
        <w:t xml:space="preserve"> и творческие занятия. В результате применения инновационных психолого-педагогических технологий со своими юными исследователями, а именно 10 класса, мы принимаем участие в районной научно-практической конференции школьников по психологии «Эврика».</w:t>
      </w:r>
      <w:r w:rsidR="00EF1655">
        <w:rPr>
          <w:sz w:val="32"/>
          <w:szCs w:val="32"/>
          <w:lang w:val="ru-RU"/>
        </w:rPr>
        <w:t xml:space="preserve"> А также с трудными детьми принимали участие в краевом конкурсе творческих работ, где дети стали лауреатами.</w:t>
      </w:r>
    </w:p>
    <w:p w:rsidR="00E70C19" w:rsidRDefault="00E70C19" w:rsidP="00A40703">
      <w:pPr>
        <w:tabs>
          <w:tab w:val="left" w:pos="426"/>
        </w:tabs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Перечисленные технологии помогали мне решать следующие психолого-педагогические задачи:</w:t>
      </w:r>
    </w:p>
    <w:p w:rsidR="00E70C19" w:rsidRDefault="00E70C19" w:rsidP="00A40703">
      <w:pPr>
        <w:tabs>
          <w:tab w:val="left" w:pos="426"/>
        </w:tabs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расширять детский кругозор;</w:t>
      </w:r>
    </w:p>
    <w:p w:rsidR="00E70C19" w:rsidRDefault="00E70C19" w:rsidP="00A40703">
      <w:pPr>
        <w:tabs>
          <w:tab w:val="left" w:pos="426"/>
        </w:tabs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развитие умения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возможности;</w:t>
      </w:r>
    </w:p>
    <w:p w:rsidR="00E70C19" w:rsidRDefault="00E70C19" w:rsidP="00A40703">
      <w:pPr>
        <w:tabs>
          <w:tab w:val="left" w:pos="426"/>
        </w:tabs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 вовлекать талантливых ребят в исследовательские проекты и творческие занятия.</w:t>
      </w:r>
    </w:p>
    <w:p w:rsidR="005E01E7" w:rsidRPr="001E03F2" w:rsidRDefault="005E01E7" w:rsidP="00A40703">
      <w:pPr>
        <w:tabs>
          <w:tab w:val="left" w:pos="426"/>
        </w:tabs>
        <w:spacing w:line="36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Все эти технологии мною апробированы и проведены в моей школе и на методическом объединении психологов.</w:t>
      </w:r>
    </w:p>
    <w:p w:rsidR="001E03F2" w:rsidRPr="00EA0C44" w:rsidRDefault="001E03F2" w:rsidP="001E03F2">
      <w:pPr>
        <w:tabs>
          <w:tab w:val="left" w:pos="426"/>
        </w:tabs>
        <w:spacing w:line="360" w:lineRule="auto"/>
        <w:ind w:left="360"/>
        <w:jc w:val="both"/>
        <w:rPr>
          <w:sz w:val="32"/>
          <w:szCs w:val="32"/>
          <w:lang w:val="ru-RU"/>
        </w:rPr>
      </w:pPr>
    </w:p>
    <w:p w:rsidR="00EA0C44" w:rsidRPr="006B3FDB" w:rsidRDefault="00EA0C44" w:rsidP="00EA0C44">
      <w:pPr>
        <w:tabs>
          <w:tab w:val="left" w:pos="426"/>
        </w:tabs>
        <w:spacing w:line="360" w:lineRule="auto"/>
        <w:jc w:val="both"/>
        <w:rPr>
          <w:sz w:val="32"/>
          <w:szCs w:val="32"/>
          <w:lang w:val="ru-RU"/>
        </w:rPr>
      </w:pPr>
    </w:p>
    <w:p w:rsidR="00CA4F2F" w:rsidRDefault="00CA4F2F">
      <w:pPr>
        <w:ind w:firstLine="708"/>
        <w:jc w:val="center"/>
        <w:rPr>
          <w:b/>
        </w:rPr>
      </w:pPr>
    </w:p>
    <w:sectPr w:rsidR="00CA4F2F" w:rsidSect="006B3FDB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882087"/>
    <w:multiLevelType w:val="hybridMultilevel"/>
    <w:tmpl w:val="CABE746E"/>
    <w:lvl w:ilvl="0" w:tplc="B204E54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B4826"/>
    <w:multiLevelType w:val="hybridMultilevel"/>
    <w:tmpl w:val="2B8271A4"/>
    <w:lvl w:ilvl="0" w:tplc="4C8CF7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47"/>
    <w:rsid w:val="0004239E"/>
    <w:rsid w:val="001E03F2"/>
    <w:rsid w:val="00274A54"/>
    <w:rsid w:val="005E01E7"/>
    <w:rsid w:val="00603ED9"/>
    <w:rsid w:val="006B3FDB"/>
    <w:rsid w:val="007062C4"/>
    <w:rsid w:val="00765940"/>
    <w:rsid w:val="009534FB"/>
    <w:rsid w:val="009B57CC"/>
    <w:rsid w:val="00A0461B"/>
    <w:rsid w:val="00A40703"/>
    <w:rsid w:val="00A5197A"/>
    <w:rsid w:val="00BE7126"/>
    <w:rsid w:val="00C24D52"/>
    <w:rsid w:val="00CA4F2F"/>
    <w:rsid w:val="00D30500"/>
    <w:rsid w:val="00D32F47"/>
    <w:rsid w:val="00D96B0F"/>
    <w:rsid w:val="00E70C19"/>
    <w:rsid w:val="00EA0C44"/>
    <w:rsid w:val="00EF165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98021FC-BFCE-48A9-B8CB-46257B68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List Paragraph"/>
    <w:basedOn w:val="a"/>
    <w:qFormat/>
    <w:pPr>
      <w:ind w:left="720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Администратор</cp:lastModifiedBy>
  <cp:revision>2</cp:revision>
  <cp:lastPrinted>2014-02-25T12:05:00Z</cp:lastPrinted>
  <dcterms:created xsi:type="dcterms:W3CDTF">2014-03-13T17:25:00Z</dcterms:created>
  <dcterms:modified xsi:type="dcterms:W3CDTF">2014-03-13T17:25:00Z</dcterms:modified>
</cp:coreProperties>
</file>