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0A" w:rsidRDefault="0098070A" w:rsidP="00BC03A7">
      <w:pPr>
        <w:ind w:firstLine="708"/>
        <w:jc w:val="center"/>
        <w:rPr>
          <w:b/>
          <w:sz w:val="28"/>
          <w:szCs w:val="28"/>
        </w:rPr>
      </w:pPr>
      <w:r w:rsidRPr="0098070A">
        <w:rPr>
          <w:b/>
          <w:noProof/>
          <w:sz w:val="28"/>
          <w:szCs w:val="28"/>
          <w:lang w:eastAsia="ru-RU"/>
        </w:rPr>
        <w:drawing>
          <wp:inline distT="0" distB="0" distL="0" distR="0" wp14:anchorId="4C9DB6DF" wp14:editId="597D6ED7">
            <wp:extent cx="5886313" cy="8232775"/>
            <wp:effectExtent l="0" t="0" r="0" b="0"/>
            <wp:docPr id="1" name="Рисунок 1" descr="C:\Users\9\Desktop\Баздырева Е.С\Для размещения на сайте материал Баздыревой Е.С\Титульный лист программы Баздыревой Е.С. г.Коренов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esktop\Баздырева Е.С\Для размещения на сайте материал Баздыревой Е.С\Титульный лист программы Баздыревой Е.С. г.Кореновс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19" cy="824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0A" w:rsidRDefault="0098070A" w:rsidP="00BC03A7">
      <w:pPr>
        <w:ind w:firstLine="708"/>
        <w:jc w:val="center"/>
        <w:rPr>
          <w:b/>
          <w:sz w:val="28"/>
          <w:szCs w:val="28"/>
        </w:rPr>
      </w:pPr>
    </w:p>
    <w:p w:rsidR="0098070A" w:rsidRDefault="0098070A" w:rsidP="00BC03A7">
      <w:pPr>
        <w:ind w:firstLine="708"/>
        <w:jc w:val="center"/>
        <w:rPr>
          <w:b/>
          <w:sz w:val="28"/>
          <w:szCs w:val="28"/>
        </w:rPr>
      </w:pPr>
    </w:p>
    <w:p w:rsidR="0098070A" w:rsidRDefault="0098070A" w:rsidP="00BC03A7">
      <w:pPr>
        <w:ind w:firstLine="708"/>
        <w:jc w:val="center"/>
        <w:rPr>
          <w:b/>
          <w:sz w:val="28"/>
          <w:szCs w:val="28"/>
        </w:rPr>
      </w:pPr>
    </w:p>
    <w:p w:rsidR="0098070A" w:rsidRDefault="0098070A" w:rsidP="0098070A">
      <w:pPr>
        <w:rPr>
          <w:b/>
          <w:sz w:val="28"/>
          <w:szCs w:val="28"/>
        </w:rPr>
      </w:pPr>
      <w:bookmarkStart w:id="0" w:name="_GoBack"/>
      <w:bookmarkEnd w:id="0"/>
    </w:p>
    <w:p w:rsidR="0098070A" w:rsidRDefault="0098070A" w:rsidP="0098070A">
      <w:pPr>
        <w:rPr>
          <w:b/>
          <w:sz w:val="28"/>
          <w:szCs w:val="28"/>
        </w:rPr>
      </w:pPr>
    </w:p>
    <w:p w:rsidR="00BC03A7" w:rsidRDefault="00973F6E" w:rsidP="00BC03A7">
      <w:pPr>
        <w:ind w:firstLine="708"/>
        <w:jc w:val="center"/>
        <w:rPr>
          <w:b/>
          <w:sz w:val="28"/>
          <w:szCs w:val="28"/>
        </w:rPr>
      </w:pPr>
      <w:r w:rsidRPr="00343369">
        <w:rPr>
          <w:b/>
          <w:sz w:val="28"/>
          <w:szCs w:val="28"/>
        </w:rPr>
        <w:t>ПОЯСНИТЕЛЬНАЯ ЗАПИСКА</w:t>
      </w:r>
    </w:p>
    <w:p w:rsidR="00C001E8" w:rsidRPr="00BC03A7" w:rsidRDefault="00C001E8" w:rsidP="00BC03A7">
      <w:pPr>
        <w:ind w:firstLine="708"/>
        <w:jc w:val="center"/>
        <w:rPr>
          <w:b/>
          <w:sz w:val="28"/>
          <w:szCs w:val="28"/>
        </w:rPr>
      </w:pPr>
    </w:p>
    <w:p w:rsidR="00E50EDB" w:rsidRDefault="00BC03A7" w:rsidP="009E7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искусства через пение – важный элемент эстетического наслаждения. Песнопение на Руси всегда отражало, </w:t>
      </w:r>
      <w:r w:rsidR="006D6606">
        <w:rPr>
          <w:sz w:val="28"/>
          <w:szCs w:val="28"/>
        </w:rPr>
        <w:t>прежде всего, общественное бытие</w:t>
      </w:r>
      <w:r>
        <w:rPr>
          <w:sz w:val="28"/>
          <w:szCs w:val="28"/>
        </w:rPr>
        <w:t>, мысли и чувства, самые личные, глубоко индивидуальные переживания человека. Пение способствует формированию общей культуры личности: развивает наблюдательны</w:t>
      </w:r>
      <w:r w:rsidR="009E7862">
        <w:rPr>
          <w:sz w:val="28"/>
          <w:szCs w:val="28"/>
        </w:rPr>
        <w:t xml:space="preserve">е и познавательные способности, </w:t>
      </w:r>
      <w:r>
        <w:rPr>
          <w:sz w:val="28"/>
          <w:szCs w:val="28"/>
        </w:rPr>
        <w:t>фантазию, воображение, проявляющиеся в конкретных формах тв</w:t>
      </w:r>
      <w:r w:rsidR="009E7862">
        <w:rPr>
          <w:sz w:val="28"/>
          <w:szCs w:val="28"/>
        </w:rPr>
        <w:t xml:space="preserve">орческой певческой деятельности; </w:t>
      </w:r>
      <w:r>
        <w:rPr>
          <w:sz w:val="28"/>
          <w:szCs w:val="28"/>
        </w:rPr>
        <w:t>учит анализировать музыкальные произведения; воспитывает чувство патриотизма, со</w:t>
      </w:r>
      <w:r w:rsidR="006D6606">
        <w:rPr>
          <w:sz w:val="28"/>
          <w:szCs w:val="28"/>
        </w:rPr>
        <w:t>чувствия, отзывчивости, доброты</w:t>
      </w:r>
      <w:r>
        <w:rPr>
          <w:sz w:val="28"/>
          <w:szCs w:val="28"/>
        </w:rPr>
        <w:t xml:space="preserve">. Пение упражняет и развивает слух, </w:t>
      </w:r>
      <w:r w:rsidR="006D6606">
        <w:rPr>
          <w:sz w:val="28"/>
          <w:szCs w:val="28"/>
        </w:rPr>
        <w:t>дыхательную систему  ( она тесно</w:t>
      </w:r>
      <w:r>
        <w:rPr>
          <w:sz w:val="28"/>
          <w:szCs w:val="28"/>
        </w:rPr>
        <w:t xml:space="preserve"> связана с сердечно – сосудистой системой ), следовательно, невольно занимаясь дыхательной гимнастикой, можно укрепить своё здоровье. Кроме того, пение тренирует артикуляционный аппарат, без активной работы которого речь человека становится нечёткой, нелепой, и слушающий плохо воспринимает информацию, неадекватно на неё реагирует. А правильная ясная речь характеризует ещё и правильное мышление</w:t>
      </w:r>
      <w:r w:rsidRPr="009E7862">
        <w:rPr>
          <w:sz w:val="28"/>
          <w:szCs w:val="28"/>
        </w:rPr>
        <w:t xml:space="preserve">. В процессе пения развивается голос, музыкальный слух и такие общие качества как внимание, память, воображение и </w:t>
      </w:r>
      <w:r w:rsidR="001A6858">
        <w:rPr>
          <w:sz w:val="28"/>
          <w:szCs w:val="28"/>
        </w:rPr>
        <w:t>эмоциональная отзывчивость</w:t>
      </w:r>
      <w:r w:rsidRPr="009E7862">
        <w:rPr>
          <w:sz w:val="28"/>
          <w:szCs w:val="28"/>
        </w:rPr>
        <w:t>.  Эстрадное пение занимает особое место  в современной музыке, у детей и подростков</w:t>
      </w:r>
      <w:r>
        <w:rPr>
          <w:sz w:val="28"/>
          <w:szCs w:val="28"/>
        </w:rPr>
        <w:t xml:space="preserve"> этот вид искусства вызывает огромный интерес</w:t>
      </w:r>
      <w:r w:rsidRPr="004A0C2E">
        <w:rPr>
          <w:sz w:val="28"/>
          <w:szCs w:val="28"/>
        </w:rPr>
        <w:t xml:space="preserve">. </w:t>
      </w:r>
    </w:p>
    <w:p w:rsidR="00CE0AA9" w:rsidRPr="003278A7" w:rsidRDefault="007850C5" w:rsidP="009E7862">
      <w:pPr>
        <w:ind w:firstLine="709"/>
        <w:jc w:val="both"/>
        <w:rPr>
          <w:rFonts w:eastAsia="Calibri"/>
          <w:sz w:val="28"/>
          <w:szCs w:val="28"/>
        </w:rPr>
      </w:pPr>
      <w:r w:rsidRPr="003278A7">
        <w:rPr>
          <w:rFonts w:eastAsia="Calibri"/>
          <w:sz w:val="28"/>
          <w:szCs w:val="28"/>
        </w:rPr>
        <w:t xml:space="preserve">Дополнительная общеобразовательная </w:t>
      </w:r>
      <w:r w:rsidRPr="003278A7">
        <w:rPr>
          <w:sz w:val="28"/>
          <w:szCs w:val="28"/>
        </w:rPr>
        <w:t>общеразвивающая</w:t>
      </w:r>
      <w:r w:rsidRPr="003278A7">
        <w:rPr>
          <w:rFonts w:eastAsia="Calibri"/>
          <w:sz w:val="28"/>
          <w:szCs w:val="28"/>
        </w:rPr>
        <w:t xml:space="preserve"> программа «Эстрадный вокал» </w:t>
      </w:r>
      <w:r w:rsidR="003C091E" w:rsidRPr="003278A7">
        <w:rPr>
          <w:rFonts w:eastAsia="Calibri"/>
          <w:sz w:val="28"/>
          <w:szCs w:val="28"/>
        </w:rPr>
        <w:t xml:space="preserve">реализуется  в </w:t>
      </w:r>
      <w:r w:rsidRPr="003278A7">
        <w:rPr>
          <w:rFonts w:eastAsia="Calibri"/>
          <w:b/>
          <w:sz w:val="28"/>
          <w:szCs w:val="28"/>
        </w:rPr>
        <w:t>художественной направленности</w:t>
      </w:r>
      <w:r w:rsidRPr="003278A7">
        <w:rPr>
          <w:rFonts w:eastAsia="Calibri"/>
          <w:sz w:val="28"/>
          <w:szCs w:val="28"/>
        </w:rPr>
        <w:t>, так как способствует развитию творческих способностей учащихся поср</w:t>
      </w:r>
      <w:r w:rsidR="00CE0AA9" w:rsidRPr="003278A7">
        <w:rPr>
          <w:rFonts w:eastAsia="Calibri"/>
          <w:sz w:val="28"/>
          <w:szCs w:val="28"/>
        </w:rPr>
        <w:t xml:space="preserve">едством музыкального искусства, даёт </w:t>
      </w:r>
      <w:r w:rsidR="00CE0AA9" w:rsidRPr="003278A7">
        <w:rPr>
          <w:sz w:val="28"/>
          <w:szCs w:val="28"/>
        </w:rPr>
        <w:t>возможность воспринимать музыку во всём богатстве её форм и жанров.</w:t>
      </w:r>
    </w:p>
    <w:p w:rsidR="003C091E" w:rsidRPr="006D6606" w:rsidRDefault="003C091E" w:rsidP="009C57E8">
      <w:pPr>
        <w:ind w:firstLine="709"/>
        <w:jc w:val="both"/>
        <w:rPr>
          <w:sz w:val="28"/>
          <w:szCs w:val="28"/>
        </w:rPr>
      </w:pPr>
      <w:r w:rsidRPr="006D6606">
        <w:rPr>
          <w:rFonts w:eastAsia="Calibri"/>
          <w:b/>
          <w:sz w:val="28"/>
          <w:szCs w:val="28"/>
        </w:rPr>
        <w:t>Новизна</w:t>
      </w:r>
      <w:r w:rsidR="00A91288" w:rsidRPr="006D6606">
        <w:rPr>
          <w:rFonts w:eastAsia="Calibri"/>
          <w:b/>
          <w:sz w:val="28"/>
          <w:szCs w:val="28"/>
        </w:rPr>
        <w:t xml:space="preserve">  </w:t>
      </w:r>
      <w:r w:rsidR="00A91288" w:rsidRPr="006D6606">
        <w:rPr>
          <w:rFonts w:eastAsia="Calibri"/>
          <w:sz w:val="28"/>
          <w:szCs w:val="28"/>
        </w:rPr>
        <w:t xml:space="preserve">программы «Эстрадный вокал» заключается в том, что </w:t>
      </w:r>
      <w:r w:rsidR="00FB591F" w:rsidRPr="006D6606">
        <w:rPr>
          <w:sz w:val="28"/>
          <w:szCs w:val="28"/>
        </w:rPr>
        <w:t>используется  комплексный подход в обучении эстрадному вокалу: развитие певческого голоса, а также овладение навыками эстрадного сценического ис</w:t>
      </w:r>
      <w:r w:rsidR="003278A7" w:rsidRPr="006D6606">
        <w:rPr>
          <w:sz w:val="28"/>
          <w:szCs w:val="28"/>
        </w:rPr>
        <w:t xml:space="preserve">кусства и </w:t>
      </w:r>
      <w:r w:rsidR="003278A7" w:rsidRPr="009E4FC4">
        <w:rPr>
          <w:sz w:val="28"/>
          <w:szCs w:val="28"/>
        </w:rPr>
        <w:t>актерского мастерства.</w:t>
      </w:r>
      <w:r w:rsidR="003278A7" w:rsidRPr="006D6606">
        <w:rPr>
          <w:sz w:val="28"/>
          <w:szCs w:val="28"/>
        </w:rPr>
        <w:t xml:space="preserve"> </w:t>
      </w:r>
      <w:r w:rsidR="009C57E8" w:rsidRPr="009C57E8">
        <w:rPr>
          <w:sz w:val="28"/>
          <w:szCs w:val="28"/>
        </w:rPr>
        <w:t>Программа позволяет решать не только  обучающие задачи, но и создает условия для формирования таких личностных качеств, как уверенность в себе доброжелательное отношение к сверстникам, умение радоваться успехам товарищей, способность работать в группе и проявлять лидерские качества.</w:t>
      </w:r>
    </w:p>
    <w:p w:rsidR="00FB591F" w:rsidRPr="00F92DE1" w:rsidRDefault="00973F6E" w:rsidP="00CE0AA9">
      <w:pPr>
        <w:ind w:firstLine="708"/>
        <w:jc w:val="both"/>
        <w:rPr>
          <w:sz w:val="28"/>
          <w:szCs w:val="28"/>
        </w:rPr>
      </w:pPr>
      <w:r w:rsidRPr="00343369">
        <w:rPr>
          <w:b/>
          <w:sz w:val="28"/>
          <w:szCs w:val="28"/>
        </w:rPr>
        <w:t>А</w:t>
      </w:r>
      <w:r w:rsidR="00EF3BE6" w:rsidRPr="00343369">
        <w:rPr>
          <w:b/>
          <w:sz w:val="28"/>
          <w:szCs w:val="28"/>
        </w:rPr>
        <w:t xml:space="preserve">ктуальность </w:t>
      </w:r>
      <w:r w:rsidR="00CE0AA9" w:rsidRPr="00CE0AA9">
        <w:rPr>
          <w:sz w:val="28"/>
          <w:szCs w:val="28"/>
        </w:rPr>
        <w:t xml:space="preserve">данной </w:t>
      </w:r>
      <w:r w:rsidR="00EF3DF5" w:rsidRPr="00CE0AA9">
        <w:rPr>
          <w:sz w:val="28"/>
          <w:szCs w:val="28"/>
        </w:rPr>
        <w:t>п</w:t>
      </w:r>
      <w:r w:rsidR="00EF3DF5" w:rsidRPr="00343369">
        <w:rPr>
          <w:sz w:val="28"/>
          <w:szCs w:val="28"/>
        </w:rPr>
        <w:t>рограммы заключается в том, что</w:t>
      </w:r>
      <w:r w:rsidR="003278A7">
        <w:rPr>
          <w:sz w:val="28"/>
          <w:szCs w:val="28"/>
        </w:rPr>
        <w:t xml:space="preserve"> </w:t>
      </w:r>
      <w:r w:rsidR="00156559">
        <w:rPr>
          <w:sz w:val="28"/>
          <w:szCs w:val="28"/>
        </w:rPr>
        <w:t xml:space="preserve">она </w:t>
      </w:r>
      <w:r w:rsidR="00FB591F" w:rsidRPr="00343369">
        <w:rPr>
          <w:sz w:val="28"/>
          <w:szCs w:val="28"/>
        </w:rPr>
        <w:t>направлен</w:t>
      </w:r>
      <w:r w:rsidR="00FB591F">
        <w:rPr>
          <w:sz w:val="28"/>
          <w:szCs w:val="28"/>
        </w:rPr>
        <w:t xml:space="preserve">а на активизацию интереса учащихся </w:t>
      </w:r>
      <w:r w:rsidR="00FB591F" w:rsidRPr="00343369">
        <w:rPr>
          <w:sz w:val="28"/>
          <w:szCs w:val="28"/>
        </w:rPr>
        <w:t>к эстрадному искусс</w:t>
      </w:r>
      <w:r w:rsidR="00FB591F">
        <w:rPr>
          <w:sz w:val="28"/>
          <w:szCs w:val="28"/>
        </w:rPr>
        <w:t xml:space="preserve">тву, способствует </w:t>
      </w:r>
      <w:r w:rsidR="00FB591F" w:rsidRPr="00F92DE1">
        <w:rPr>
          <w:sz w:val="28"/>
          <w:szCs w:val="28"/>
        </w:rPr>
        <w:t>раскрытию творческого потенциал</w:t>
      </w:r>
      <w:r w:rsidR="003278A7" w:rsidRPr="00F92DE1">
        <w:rPr>
          <w:sz w:val="28"/>
          <w:szCs w:val="28"/>
        </w:rPr>
        <w:t>а</w:t>
      </w:r>
      <w:r w:rsidR="00FB591F" w:rsidRPr="00F92DE1">
        <w:rPr>
          <w:sz w:val="28"/>
          <w:szCs w:val="28"/>
        </w:rPr>
        <w:t xml:space="preserve">, </w:t>
      </w:r>
      <w:r w:rsidR="00156559" w:rsidRPr="00F92DE1">
        <w:rPr>
          <w:sz w:val="28"/>
          <w:szCs w:val="28"/>
        </w:rPr>
        <w:t>позв</w:t>
      </w:r>
      <w:r w:rsidR="00FB591F" w:rsidRPr="00F92DE1">
        <w:rPr>
          <w:sz w:val="28"/>
          <w:szCs w:val="28"/>
        </w:rPr>
        <w:t>оляет</w:t>
      </w:r>
      <w:r w:rsidR="00156559" w:rsidRPr="00F92DE1">
        <w:rPr>
          <w:sz w:val="28"/>
          <w:szCs w:val="28"/>
        </w:rPr>
        <w:t xml:space="preserve"> реализовать желание учащихся научиться правильно</w:t>
      </w:r>
      <w:r w:rsidR="00FB591F" w:rsidRPr="00F92DE1">
        <w:rPr>
          <w:sz w:val="28"/>
          <w:szCs w:val="28"/>
        </w:rPr>
        <w:t xml:space="preserve"> и красиво петь</w:t>
      </w:r>
      <w:r w:rsidR="00156559" w:rsidRPr="00F92DE1">
        <w:rPr>
          <w:sz w:val="28"/>
          <w:szCs w:val="28"/>
        </w:rPr>
        <w:t xml:space="preserve">. </w:t>
      </w:r>
      <w:r w:rsidR="00880AC2" w:rsidRPr="00F92DE1">
        <w:rPr>
          <w:sz w:val="28"/>
          <w:szCs w:val="28"/>
        </w:rPr>
        <w:t>Кроме того, в  реализации программы «Эстрадное пение» заинтересованы не только родители, но и учителя, так как посещение вокального коллектива даёт возможность учащимся проявить свои творческие спос</w:t>
      </w:r>
      <w:r w:rsidR="00F92DE1" w:rsidRPr="00F92DE1">
        <w:rPr>
          <w:sz w:val="28"/>
          <w:szCs w:val="28"/>
        </w:rPr>
        <w:t>обности в школьных мероприятиях</w:t>
      </w:r>
      <w:r w:rsidR="00880AC2" w:rsidRPr="00F92DE1">
        <w:rPr>
          <w:sz w:val="28"/>
          <w:szCs w:val="28"/>
        </w:rPr>
        <w:t>.</w:t>
      </w:r>
    </w:p>
    <w:p w:rsidR="003C091E" w:rsidRPr="009C57E8" w:rsidRDefault="008B4DD5" w:rsidP="009C57E8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Педагогическая целесообразность</w:t>
      </w:r>
      <w:r w:rsidR="009C57E8"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дополнительной общеобразовательной</w:t>
      </w:r>
      <w:r w:rsidRPr="0034336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</w:t>
      </w:r>
      <w:r>
        <w:rPr>
          <w:rFonts w:eastAsia="Calibri"/>
          <w:sz w:val="28"/>
          <w:szCs w:val="28"/>
        </w:rPr>
        <w:t xml:space="preserve"> </w:t>
      </w:r>
      <w:r w:rsidRPr="0034336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«Эстрадный вокал» </w:t>
      </w:r>
      <w:r>
        <w:rPr>
          <w:sz w:val="28"/>
          <w:szCs w:val="28"/>
        </w:rPr>
        <w:lastRenderedPageBreak/>
        <w:t>обусловлена тем, что занятия пением развивают художественные способности, формируют эстетический вкус, улучшают физическое развитие и эмо</w:t>
      </w:r>
      <w:r w:rsidR="00C8180F">
        <w:rPr>
          <w:sz w:val="28"/>
          <w:szCs w:val="28"/>
        </w:rPr>
        <w:t>циональное состояние учащихся. </w:t>
      </w:r>
      <w:r>
        <w:rPr>
          <w:sz w:val="28"/>
          <w:szCs w:val="28"/>
        </w:rPr>
        <w:t xml:space="preserve">Практическое овладение   вокальным  эстрадным  мастерством  </w:t>
      </w:r>
      <w:r w:rsidR="006367CF">
        <w:rPr>
          <w:sz w:val="28"/>
          <w:szCs w:val="28"/>
        </w:rPr>
        <w:t>дает возможность творческой самореализации учащегося</w:t>
      </w:r>
      <w:r w:rsidR="00C8180F" w:rsidRPr="00741816">
        <w:rPr>
          <w:sz w:val="28"/>
          <w:szCs w:val="28"/>
        </w:rPr>
        <w:t>.</w:t>
      </w:r>
    </w:p>
    <w:p w:rsidR="00271FDC" w:rsidRPr="00EF3DF5" w:rsidRDefault="00001703" w:rsidP="004A0C2E">
      <w:pPr>
        <w:ind w:firstLine="708"/>
        <w:jc w:val="both"/>
        <w:rPr>
          <w:b/>
          <w:sz w:val="28"/>
          <w:szCs w:val="28"/>
        </w:rPr>
      </w:pPr>
      <w:r w:rsidRPr="00741816">
        <w:rPr>
          <w:b/>
          <w:sz w:val="28"/>
          <w:szCs w:val="28"/>
        </w:rPr>
        <w:t>О</w:t>
      </w:r>
      <w:r w:rsidR="00807EA5" w:rsidRPr="00741816">
        <w:rPr>
          <w:b/>
          <w:sz w:val="28"/>
          <w:szCs w:val="28"/>
        </w:rPr>
        <w:t>тличи</w:t>
      </w:r>
      <w:r w:rsidR="00741816">
        <w:rPr>
          <w:b/>
          <w:sz w:val="28"/>
          <w:szCs w:val="28"/>
        </w:rPr>
        <w:t>тельной</w:t>
      </w:r>
      <w:r w:rsidR="00741816" w:rsidRPr="00741816">
        <w:rPr>
          <w:b/>
          <w:sz w:val="28"/>
          <w:szCs w:val="28"/>
        </w:rPr>
        <w:t xml:space="preserve">  особенность</w:t>
      </w:r>
      <w:r w:rsidR="00741816">
        <w:rPr>
          <w:b/>
          <w:sz w:val="28"/>
          <w:szCs w:val="28"/>
        </w:rPr>
        <w:t>ю</w:t>
      </w:r>
      <w:r w:rsidR="00741816" w:rsidRPr="00741816">
        <w:rPr>
          <w:b/>
          <w:sz w:val="28"/>
          <w:szCs w:val="28"/>
        </w:rPr>
        <w:t xml:space="preserve"> </w:t>
      </w:r>
      <w:r w:rsidR="00741816" w:rsidRPr="00741816">
        <w:rPr>
          <w:sz w:val="28"/>
          <w:szCs w:val="28"/>
        </w:rPr>
        <w:t>образовательной программы «Э</w:t>
      </w:r>
      <w:r w:rsidR="007850C5" w:rsidRPr="00741816">
        <w:rPr>
          <w:sz w:val="28"/>
          <w:szCs w:val="28"/>
        </w:rPr>
        <w:t>страдный вокал</w:t>
      </w:r>
      <w:r w:rsidR="00741816" w:rsidRPr="00741816">
        <w:rPr>
          <w:sz w:val="28"/>
          <w:szCs w:val="28"/>
        </w:rPr>
        <w:t>»</w:t>
      </w:r>
      <w:r w:rsidR="00271FDC">
        <w:rPr>
          <w:sz w:val="28"/>
          <w:szCs w:val="28"/>
        </w:rPr>
        <w:t xml:space="preserve"> является то, что </w:t>
      </w:r>
      <w:r w:rsidR="00741816" w:rsidRPr="00741816">
        <w:rPr>
          <w:sz w:val="28"/>
          <w:szCs w:val="28"/>
        </w:rPr>
        <w:t xml:space="preserve"> </w:t>
      </w:r>
      <w:r w:rsidR="00271FDC">
        <w:rPr>
          <w:sz w:val="28"/>
          <w:szCs w:val="28"/>
        </w:rPr>
        <w:t>э</w:t>
      </w:r>
      <w:r w:rsidR="00271FDC" w:rsidRPr="0004064D">
        <w:rPr>
          <w:sz w:val="28"/>
          <w:szCs w:val="28"/>
        </w:rPr>
        <w:t>страдный вокал обычно по своему звучанию определяют как нечто среднее между академическим или классическим вокалом и народным вокалом. Задача эстрадн</w:t>
      </w:r>
      <w:r w:rsidR="00271FDC">
        <w:rPr>
          <w:sz w:val="28"/>
          <w:szCs w:val="28"/>
        </w:rPr>
        <w:t>ого певца заключается</w:t>
      </w:r>
      <w:r w:rsidR="00271FDC" w:rsidRPr="0004064D">
        <w:rPr>
          <w:sz w:val="28"/>
          <w:szCs w:val="28"/>
        </w:rPr>
        <w:t xml:space="preserve"> в поиске своего оригинального звука, своей собственной, характерной, легко узнаваемой манеры пения, а также сц</w:t>
      </w:r>
      <w:r w:rsidR="00E50EDB">
        <w:rPr>
          <w:sz w:val="28"/>
          <w:szCs w:val="28"/>
        </w:rPr>
        <w:t>енического образа. Следовательно</w:t>
      </w:r>
      <w:r w:rsidR="00271FDC" w:rsidRPr="0004064D">
        <w:rPr>
          <w:sz w:val="28"/>
          <w:szCs w:val="28"/>
        </w:rPr>
        <w:t>, основной спецификой эстрадного вокала являются поиск и формирование своего неповторимого, уникального голоса вокалиста</w:t>
      </w:r>
      <w:r w:rsidR="00271FDC">
        <w:rPr>
          <w:sz w:val="28"/>
          <w:szCs w:val="28"/>
        </w:rPr>
        <w:t xml:space="preserve">. </w:t>
      </w:r>
      <w:r w:rsidR="00271FDC" w:rsidRPr="00F63002">
        <w:rPr>
          <w:sz w:val="28"/>
          <w:szCs w:val="28"/>
        </w:rPr>
        <w:t>Содержание</w:t>
      </w:r>
      <w:r w:rsidR="00271FDC" w:rsidRPr="00F63002">
        <w:rPr>
          <w:b/>
          <w:sz w:val="28"/>
          <w:szCs w:val="28"/>
        </w:rPr>
        <w:t xml:space="preserve"> </w:t>
      </w:r>
      <w:r w:rsidR="00271FDC" w:rsidRPr="00F63002">
        <w:rPr>
          <w:sz w:val="28"/>
          <w:szCs w:val="28"/>
        </w:rPr>
        <w:t>дополнительной общеобразовательной  общеразвивающей программы</w:t>
      </w:r>
      <w:r w:rsidR="00271FDC">
        <w:rPr>
          <w:sz w:val="28"/>
          <w:szCs w:val="28"/>
        </w:rPr>
        <w:t xml:space="preserve"> «Эстрадный вокал</w:t>
      </w:r>
      <w:r w:rsidR="00271FDC" w:rsidRPr="00F63002">
        <w:rPr>
          <w:sz w:val="28"/>
          <w:szCs w:val="28"/>
        </w:rPr>
        <w:t>» построено на широком испол</w:t>
      </w:r>
      <w:r w:rsidR="00271FDC">
        <w:rPr>
          <w:sz w:val="28"/>
          <w:szCs w:val="28"/>
        </w:rPr>
        <w:t xml:space="preserve">ьзовании </w:t>
      </w:r>
      <w:r w:rsidR="00271FDC" w:rsidRPr="00F63002">
        <w:rPr>
          <w:sz w:val="28"/>
          <w:szCs w:val="28"/>
        </w:rPr>
        <w:t xml:space="preserve">методик, связанных с включением </w:t>
      </w:r>
      <w:r w:rsidR="00271FDC">
        <w:rPr>
          <w:sz w:val="28"/>
          <w:szCs w:val="28"/>
        </w:rPr>
        <w:t xml:space="preserve">в  темы разнообразных </w:t>
      </w:r>
      <w:r w:rsidR="00271FDC" w:rsidRPr="00F63002">
        <w:rPr>
          <w:sz w:val="28"/>
          <w:szCs w:val="28"/>
        </w:rPr>
        <w:t>игровых приемов, способствующих систематическому формированию и поддержанию у обучающихся мотивации к творчеству. Всевозможные сказочные ситуации, игровые задания, театрализованные действия с</w:t>
      </w:r>
      <w:r w:rsidR="00271FDC">
        <w:rPr>
          <w:sz w:val="28"/>
          <w:szCs w:val="28"/>
        </w:rPr>
        <w:t>тимулируют интерес, в результате чего каждый</w:t>
      </w:r>
      <w:r w:rsidR="00271FDC" w:rsidRPr="00F63002">
        <w:rPr>
          <w:sz w:val="28"/>
          <w:szCs w:val="28"/>
        </w:rPr>
        <w:t>, независимо от с</w:t>
      </w:r>
      <w:r w:rsidR="00271FDC">
        <w:rPr>
          <w:sz w:val="28"/>
          <w:szCs w:val="28"/>
        </w:rPr>
        <w:t>воих способностей, ощущает себя настоящим артистом</w:t>
      </w:r>
      <w:r w:rsidR="00271FDC" w:rsidRPr="00F63002">
        <w:rPr>
          <w:sz w:val="28"/>
          <w:szCs w:val="28"/>
        </w:rPr>
        <w:t>.</w:t>
      </w:r>
    </w:p>
    <w:p w:rsidR="00D92BC7" w:rsidRPr="008B198D" w:rsidRDefault="00AF5FEE" w:rsidP="008B198D">
      <w:pPr>
        <w:ind w:firstLine="708"/>
        <w:jc w:val="both"/>
        <w:rPr>
          <w:sz w:val="28"/>
          <w:szCs w:val="28"/>
        </w:rPr>
      </w:pPr>
      <w:r w:rsidRPr="00343369">
        <w:rPr>
          <w:b/>
          <w:sz w:val="28"/>
          <w:szCs w:val="28"/>
        </w:rPr>
        <w:t>А</w:t>
      </w:r>
      <w:r w:rsidR="00EF3BE6" w:rsidRPr="00343369">
        <w:rPr>
          <w:b/>
          <w:sz w:val="28"/>
          <w:szCs w:val="28"/>
        </w:rPr>
        <w:t>дресат программы</w:t>
      </w:r>
      <w:r w:rsidR="00EF3DF5" w:rsidRPr="00343369">
        <w:rPr>
          <w:sz w:val="28"/>
          <w:szCs w:val="28"/>
        </w:rPr>
        <w:t>:</w:t>
      </w:r>
      <w:r w:rsidR="00EA611F" w:rsidRPr="00343369">
        <w:rPr>
          <w:b/>
          <w:sz w:val="28"/>
          <w:szCs w:val="28"/>
        </w:rPr>
        <w:t xml:space="preserve"> </w:t>
      </w:r>
      <w:r w:rsidR="004D366E" w:rsidRPr="008B198D">
        <w:rPr>
          <w:sz w:val="28"/>
          <w:szCs w:val="28"/>
        </w:rPr>
        <w:t>Адресатом программы «Эстрадный вокал» являются</w:t>
      </w:r>
      <w:r w:rsidR="004D366E" w:rsidRPr="008B198D">
        <w:rPr>
          <w:b/>
          <w:sz w:val="28"/>
          <w:szCs w:val="28"/>
        </w:rPr>
        <w:t xml:space="preserve"> </w:t>
      </w:r>
      <w:r w:rsidR="004D366E" w:rsidRPr="008B198D">
        <w:rPr>
          <w:sz w:val="28"/>
          <w:szCs w:val="28"/>
        </w:rPr>
        <w:t xml:space="preserve">учащиеся  </w:t>
      </w:r>
      <w:r w:rsidR="00271FDC" w:rsidRPr="006367CF">
        <w:rPr>
          <w:sz w:val="28"/>
          <w:szCs w:val="28"/>
        </w:rPr>
        <w:t>5</w:t>
      </w:r>
      <w:r w:rsidR="004D366E" w:rsidRPr="006367CF">
        <w:rPr>
          <w:sz w:val="28"/>
          <w:szCs w:val="28"/>
        </w:rPr>
        <w:t>-18</w:t>
      </w:r>
      <w:r w:rsidR="004D366E" w:rsidRPr="008B198D">
        <w:rPr>
          <w:sz w:val="28"/>
          <w:szCs w:val="28"/>
        </w:rPr>
        <w:t xml:space="preserve"> лет</w:t>
      </w:r>
      <w:r w:rsidR="00FD42D8" w:rsidRPr="008B198D">
        <w:rPr>
          <w:sz w:val="28"/>
          <w:szCs w:val="28"/>
        </w:rPr>
        <w:t xml:space="preserve"> не имеющие противопоказаний по здоровью, </w:t>
      </w:r>
      <w:r w:rsidR="004D366E" w:rsidRPr="008B198D">
        <w:rPr>
          <w:b/>
          <w:sz w:val="28"/>
          <w:szCs w:val="28"/>
        </w:rPr>
        <w:t xml:space="preserve"> </w:t>
      </w:r>
      <w:r w:rsidR="004D366E" w:rsidRPr="008B198D">
        <w:rPr>
          <w:sz w:val="28"/>
          <w:szCs w:val="28"/>
        </w:rPr>
        <w:t>всесторонне развитые, усидчивые, имеющие спокойный характер, но при этом активны в творческой деятельности.</w:t>
      </w:r>
      <w:r w:rsidR="00D12758" w:rsidRPr="008B198D">
        <w:rPr>
          <w:sz w:val="28"/>
          <w:szCs w:val="28"/>
        </w:rPr>
        <w:t xml:space="preserve"> Группы формируются</w:t>
      </w:r>
      <w:r w:rsidR="00FD42D8" w:rsidRPr="008B198D">
        <w:rPr>
          <w:sz w:val="28"/>
          <w:szCs w:val="28"/>
        </w:rPr>
        <w:t xml:space="preserve"> по итогам прослушивания </w:t>
      </w:r>
      <w:r w:rsidR="00D12758" w:rsidRPr="008B198D">
        <w:rPr>
          <w:sz w:val="28"/>
          <w:szCs w:val="28"/>
        </w:rPr>
        <w:t xml:space="preserve"> из одновозрастных учащихся, имеющих  общий круг интересов и обладающих вокальными способностями. Наполняемость 8 человек в группах 1 года обучения и 6 человек </w:t>
      </w:r>
      <w:r w:rsidR="00FD42D8" w:rsidRPr="008B198D">
        <w:rPr>
          <w:sz w:val="28"/>
          <w:szCs w:val="28"/>
        </w:rPr>
        <w:t xml:space="preserve">в группах 2 и 3 годов обучения. </w:t>
      </w:r>
      <w:r w:rsidR="00D12758" w:rsidRPr="008B198D">
        <w:rPr>
          <w:sz w:val="28"/>
          <w:szCs w:val="28"/>
        </w:rPr>
        <w:t xml:space="preserve">В группы второго и третьего года обучения могут быть зачислены </w:t>
      </w:r>
      <w:r w:rsidR="002069A8">
        <w:rPr>
          <w:sz w:val="28"/>
          <w:szCs w:val="28"/>
        </w:rPr>
        <w:t>учащиеся</w:t>
      </w:r>
      <w:r w:rsidR="00D12758" w:rsidRPr="008B198D">
        <w:rPr>
          <w:sz w:val="28"/>
          <w:szCs w:val="28"/>
        </w:rPr>
        <w:t xml:space="preserve"> не прошедшие курс первого года обучения, но успешно </w:t>
      </w:r>
      <w:r w:rsidR="008B198D">
        <w:rPr>
          <w:sz w:val="28"/>
          <w:szCs w:val="28"/>
        </w:rPr>
        <w:t>выполнившие задания  собеседования и прослушивания</w:t>
      </w:r>
      <w:r w:rsidR="00D12758" w:rsidRPr="008B198D">
        <w:rPr>
          <w:sz w:val="28"/>
          <w:szCs w:val="28"/>
        </w:rPr>
        <w:t xml:space="preserve">. </w:t>
      </w:r>
    </w:p>
    <w:p w:rsidR="00D92BC7" w:rsidRPr="00391652" w:rsidRDefault="00227C8F" w:rsidP="008B198D">
      <w:pPr>
        <w:ind w:firstLine="708"/>
        <w:jc w:val="both"/>
        <w:rPr>
          <w:sz w:val="28"/>
          <w:szCs w:val="28"/>
        </w:rPr>
      </w:pPr>
      <w:r w:rsidRPr="00391652">
        <w:rPr>
          <w:b/>
          <w:bCs/>
          <w:sz w:val="28"/>
          <w:szCs w:val="28"/>
        </w:rPr>
        <w:t>Уровень программы, объем и сроки реализации:</w:t>
      </w:r>
    </w:p>
    <w:p w:rsidR="009E7862" w:rsidRDefault="00A029E3" w:rsidP="003C091E">
      <w:pPr>
        <w:jc w:val="both"/>
        <w:rPr>
          <w:bCs/>
          <w:sz w:val="28"/>
          <w:szCs w:val="28"/>
        </w:rPr>
      </w:pPr>
      <w:r w:rsidRPr="00391652">
        <w:rPr>
          <w:rFonts w:eastAsia="Calibri"/>
          <w:sz w:val="28"/>
          <w:szCs w:val="28"/>
        </w:rPr>
        <w:t xml:space="preserve">Дополнительная общеобразовательная </w:t>
      </w:r>
      <w:r w:rsidRPr="00391652">
        <w:rPr>
          <w:sz w:val="28"/>
          <w:szCs w:val="28"/>
        </w:rPr>
        <w:t>общеразвивающая</w:t>
      </w:r>
      <w:r w:rsidRPr="00391652">
        <w:rPr>
          <w:rFonts w:eastAsia="Calibri"/>
          <w:sz w:val="28"/>
          <w:szCs w:val="28"/>
        </w:rPr>
        <w:t xml:space="preserve"> программа «Эстрадный </w:t>
      </w:r>
      <w:r w:rsidRPr="009E7862">
        <w:rPr>
          <w:rFonts w:eastAsia="Calibri"/>
          <w:sz w:val="28"/>
          <w:szCs w:val="28"/>
        </w:rPr>
        <w:t xml:space="preserve">вокал» имеет </w:t>
      </w:r>
      <w:r w:rsidRPr="009E7862">
        <w:rPr>
          <w:rFonts w:eastAsia="Calibri"/>
          <w:b/>
          <w:sz w:val="28"/>
          <w:szCs w:val="28"/>
        </w:rPr>
        <w:t xml:space="preserve">базовый </w:t>
      </w:r>
      <w:r w:rsidR="005D2350" w:rsidRPr="009E7862">
        <w:rPr>
          <w:rFonts w:eastAsia="Calibri"/>
          <w:sz w:val="28"/>
          <w:szCs w:val="28"/>
        </w:rPr>
        <w:t>уровень о</w:t>
      </w:r>
      <w:r w:rsidR="00D92BC7" w:rsidRPr="009E7862">
        <w:rPr>
          <w:rFonts w:eastAsia="Calibri"/>
          <w:sz w:val="28"/>
          <w:szCs w:val="28"/>
        </w:rPr>
        <w:t xml:space="preserve">своения и направлена на формирование знаний и развитие практических навыков вокального или исполнительского мастерства. </w:t>
      </w:r>
    </w:p>
    <w:p w:rsidR="00115BA2" w:rsidRPr="00391652" w:rsidRDefault="00227C8F" w:rsidP="009E7862">
      <w:pPr>
        <w:ind w:firstLine="708"/>
        <w:jc w:val="both"/>
        <w:rPr>
          <w:bCs/>
          <w:sz w:val="28"/>
          <w:szCs w:val="28"/>
        </w:rPr>
      </w:pPr>
      <w:r w:rsidRPr="00391652">
        <w:rPr>
          <w:bCs/>
          <w:sz w:val="28"/>
          <w:szCs w:val="28"/>
        </w:rPr>
        <w:t xml:space="preserve">Дополнительная общеобразовательная </w:t>
      </w:r>
      <w:r w:rsidR="00EF3DF5" w:rsidRPr="00391652">
        <w:rPr>
          <w:bCs/>
          <w:sz w:val="28"/>
          <w:szCs w:val="28"/>
        </w:rPr>
        <w:t>програ</w:t>
      </w:r>
      <w:r w:rsidRPr="00391652">
        <w:rPr>
          <w:bCs/>
          <w:sz w:val="28"/>
          <w:szCs w:val="28"/>
        </w:rPr>
        <w:t>мма «Эстрадный вокал»</w:t>
      </w:r>
      <w:r w:rsidR="00115BA2" w:rsidRPr="00391652">
        <w:rPr>
          <w:bCs/>
          <w:sz w:val="28"/>
          <w:szCs w:val="28"/>
        </w:rPr>
        <w:t xml:space="preserve"> </w:t>
      </w:r>
      <w:r w:rsidR="00CC61D8" w:rsidRPr="00391652">
        <w:rPr>
          <w:sz w:val="28"/>
          <w:szCs w:val="28"/>
        </w:rPr>
        <w:t xml:space="preserve"> представляет собой учебный курс по эстрадному пению, ко</w:t>
      </w:r>
      <w:r w:rsidR="00B07AD5">
        <w:rPr>
          <w:sz w:val="28"/>
          <w:szCs w:val="28"/>
        </w:rPr>
        <w:t>торый реализуется в течение трёх</w:t>
      </w:r>
      <w:r w:rsidR="00CC61D8" w:rsidRPr="00391652">
        <w:rPr>
          <w:sz w:val="28"/>
          <w:szCs w:val="28"/>
        </w:rPr>
        <w:t xml:space="preserve">  лет: 1 год обучения – подготовительный, 2 и 3 годы обучения основаны на принципе спирали -  знания, умения и навыки с каждым годом усовершенствуются. </w:t>
      </w:r>
      <w:r w:rsidR="00CC61D8" w:rsidRPr="00391652">
        <w:rPr>
          <w:bCs/>
          <w:sz w:val="28"/>
          <w:szCs w:val="28"/>
        </w:rPr>
        <w:t>Общее</w:t>
      </w:r>
      <w:r w:rsidR="00B1009C" w:rsidRPr="00391652">
        <w:rPr>
          <w:bCs/>
          <w:sz w:val="28"/>
          <w:szCs w:val="28"/>
        </w:rPr>
        <w:t xml:space="preserve"> ко</w:t>
      </w:r>
      <w:r w:rsidR="00CC61D8" w:rsidRPr="00391652">
        <w:rPr>
          <w:bCs/>
          <w:sz w:val="28"/>
          <w:szCs w:val="28"/>
        </w:rPr>
        <w:t>личество</w:t>
      </w:r>
      <w:r w:rsidR="00B1009C" w:rsidRPr="00391652">
        <w:rPr>
          <w:bCs/>
          <w:sz w:val="28"/>
          <w:szCs w:val="28"/>
        </w:rPr>
        <w:t xml:space="preserve"> часов – </w:t>
      </w:r>
      <w:r w:rsidR="00EF3DF5" w:rsidRPr="00391652">
        <w:rPr>
          <w:bCs/>
          <w:sz w:val="28"/>
          <w:szCs w:val="28"/>
        </w:rPr>
        <w:t>648</w:t>
      </w:r>
      <w:r w:rsidR="00B1009C" w:rsidRPr="00391652">
        <w:rPr>
          <w:bCs/>
          <w:sz w:val="28"/>
          <w:szCs w:val="28"/>
        </w:rPr>
        <w:t>.</w:t>
      </w:r>
    </w:p>
    <w:p w:rsidR="006F0F41" w:rsidRPr="0051430E" w:rsidRDefault="0051430E" w:rsidP="003C091E">
      <w:pPr>
        <w:jc w:val="both"/>
        <w:rPr>
          <w:b/>
          <w:sz w:val="28"/>
          <w:szCs w:val="28"/>
        </w:rPr>
      </w:pPr>
      <w:r w:rsidRPr="0051430E">
        <w:rPr>
          <w:b/>
          <w:sz w:val="28"/>
          <w:szCs w:val="28"/>
        </w:rPr>
        <w:t>Формы обучения:</w:t>
      </w:r>
    </w:p>
    <w:p w:rsidR="0046424A" w:rsidRDefault="0051430E" w:rsidP="003C091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реализации дополнительной общеобразовательной</w:t>
      </w:r>
      <w:r w:rsidRPr="00391652">
        <w:rPr>
          <w:bCs/>
          <w:sz w:val="28"/>
          <w:szCs w:val="28"/>
        </w:rPr>
        <w:t xml:space="preserve"> програ</w:t>
      </w:r>
      <w:r>
        <w:rPr>
          <w:bCs/>
          <w:sz w:val="28"/>
          <w:szCs w:val="28"/>
        </w:rPr>
        <w:t>ммы</w:t>
      </w:r>
      <w:r w:rsidRPr="00391652">
        <w:rPr>
          <w:bCs/>
          <w:sz w:val="28"/>
          <w:szCs w:val="28"/>
        </w:rPr>
        <w:t xml:space="preserve"> «Эстрадный вокал» </w:t>
      </w:r>
      <w:r w:rsidRPr="00391652">
        <w:rPr>
          <w:sz w:val="28"/>
          <w:szCs w:val="28"/>
        </w:rPr>
        <w:t xml:space="preserve"> </w:t>
      </w:r>
      <w:r w:rsidR="0046424A">
        <w:rPr>
          <w:bCs/>
          <w:sz w:val="28"/>
          <w:szCs w:val="28"/>
        </w:rPr>
        <w:t xml:space="preserve">применяется </w:t>
      </w:r>
      <w:r w:rsidR="002A5487" w:rsidRPr="007A3743">
        <w:rPr>
          <w:bCs/>
          <w:sz w:val="28"/>
          <w:szCs w:val="28"/>
        </w:rPr>
        <w:t xml:space="preserve"> </w:t>
      </w:r>
      <w:r w:rsidR="0046424A">
        <w:rPr>
          <w:bCs/>
          <w:sz w:val="28"/>
          <w:szCs w:val="28"/>
        </w:rPr>
        <w:t>очная форма</w:t>
      </w:r>
      <w:r w:rsidR="002A5487" w:rsidRPr="007A3743">
        <w:rPr>
          <w:bCs/>
          <w:sz w:val="28"/>
          <w:szCs w:val="28"/>
        </w:rPr>
        <w:t xml:space="preserve"> обучения</w:t>
      </w:r>
      <w:r w:rsidR="0046424A">
        <w:rPr>
          <w:bCs/>
          <w:sz w:val="28"/>
          <w:szCs w:val="28"/>
        </w:rPr>
        <w:t xml:space="preserve">, занятия </w:t>
      </w:r>
      <w:r w:rsidR="00EF3DF5" w:rsidRPr="007A3743">
        <w:rPr>
          <w:sz w:val="28"/>
          <w:szCs w:val="28"/>
        </w:rPr>
        <w:t xml:space="preserve">  носят </w:t>
      </w:r>
      <w:r w:rsidR="0029146F" w:rsidRPr="007A3743">
        <w:rPr>
          <w:sz w:val="28"/>
          <w:szCs w:val="28"/>
        </w:rPr>
        <w:t xml:space="preserve">преимущественно </w:t>
      </w:r>
      <w:r w:rsidR="0046424A">
        <w:rPr>
          <w:sz w:val="28"/>
          <w:szCs w:val="28"/>
        </w:rPr>
        <w:t>практический характер.</w:t>
      </w:r>
    </w:p>
    <w:p w:rsidR="009A4E8B" w:rsidRDefault="009A4E8B" w:rsidP="003C091E">
      <w:pPr>
        <w:jc w:val="both"/>
        <w:rPr>
          <w:b/>
          <w:sz w:val="28"/>
          <w:szCs w:val="28"/>
        </w:rPr>
      </w:pPr>
    </w:p>
    <w:p w:rsidR="00EF3DF5" w:rsidRPr="007A3743" w:rsidRDefault="0051430E" w:rsidP="003C091E">
      <w:pPr>
        <w:jc w:val="both"/>
        <w:rPr>
          <w:bCs/>
          <w:sz w:val="28"/>
          <w:szCs w:val="28"/>
        </w:rPr>
      </w:pPr>
      <w:r w:rsidRPr="007A3743">
        <w:rPr>
          <w:b/>
          <w:sz w:val="28"/>
          <w:szCs w:val="28"/>
        </w:rPr>
        <w:t>Режим занятий:</w:t>
      </w:r>
      <w:r>
        <w:rPr>
          <w:b/>
          <w:sz w:val="28"/>
          <w:szCs w:val="28"/>
        </w:rPr>
        <w:t xml:space="preserve"> </w:t>
      </w:r>
    </w:p>
    <w:p w:rsidR="002A5487" w:rsidRPr="007A3743" w:rsidRDefault="002A5487" w:rsidP="0029146F">
      <w:pPr>
        <w:jc w:val="center"/>
        <w:rPr>
          <w:b/>
          <w:sz w:val="28"/>
          <w:szCs w:val="28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958"/>
        <w:gridCol w:w="1276"/>
        <w:gridCol w:w="1843"/>
        <w:gridCol w:w="1418"/>
        <w:gridCol w:w="1559"/>
        <w:gridCol w:w="1205"/>
        <w:gridCol w:w="1205"/>
      </w:tblGrid>
      <w:tr w:rsidR="00406EBB" w:rsidRPr="007A3743" w:rsidTr="00406EBB">
        <w:trPr>
          <w:trHeight w:val="720"/>
        </w:trPr>
        <w:tc>
          <w:tcPr>
            <w:tcW w:w="958" w:type="dxa"/>
            <w:vMerge w:val="restart"/>
          </w:tcPr>
          <w:p w:rsidR="00406EBB" w:rsidRPr="007A3743" w:rsidRDefault="00406EBB" w:rsidP="008918C5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406EBB" w:rsidRPr="007A3743" w:rsidRDefault="00406EBB" w:rsidP="008918C5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>Год</w:t>
            </w:r>
          </w:p>
          <w:p w:rsidR="00406EBB" w:rsidRPr="007A3743" w:rsidRDefault="00406EBB" w:rsidP="008918C5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>обучения</w:t>
            </w:r>
          </w:p>
        </w:tc>
        <w:tc>
          <w:tcPr>
            <w:tcW w:w="3119" w:type="dxa"/>
            <w:gridSpan w:val="2"/>
          </w:tcPr>
          <w:p w:rsidR="00406EBB" w:rsidRPr="007A3743" w:rsidRDefault="00406EBB" w:rsidP="008918C5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>Продолжительность</w:t>
            </w:r>
          </w:p>
          <w:p w:rsidR="00406EBB" w:rsidRPr="007A3743" w:rsidRDefault="00406EBB" w:rsidP="008918C5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>занятия (часов)</w:t>
            </w:r>
          </w:p>
        </w:tc>
        <w:tc>
          <w:tcPr>
            <w:tcW w:w="1418" w:type="dxa"/>
            <w:vMerge w:val="restart"/>
          </w:tcPr>
          <w:p w:rsidR="00406EBB" w:rsidRPr="007A3743" w:rsidRDefault="00406EBB" w:rsidP="008918C5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 xml:space="preserve">Периодичность </w:t>
            </w:r>
          </w:p>
          <w:p w:rsidR="00406EBB" w:rsidRPr="007A3743" w:rsidRDefault="00406EBB" w:rsidP="008918C5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>в неделю</w:t>
            </w:r>
          </w:p>
        </w:tc>
        <w:tc>
          <w:tcPr>
            <w:tcW w:w="1559" w:type="dxa"/>
            <w:vMerge w:val="restart"/>
          </w:tcPr>
          <w:p w:rsidR="00406EBB" w:rsidRPr="007A3743" w:rsidRDefault="00406EBB" w:rsidP="008918C5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 xml:space="preserve">Кол-во часов </w:t>
            </w:r>
          </w:p>
          <w:p w:rsidR="00406EBB" w:rsidRPr="007A3743" w:rsidRDefault="00406EBB" w:rsidP="008918C5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>в неделю</w:t>
            </w:r>
          </w:p>
        </w:tc>
        <w:tc>
          <w:tcPr>
            <w:tcW w:w="1205" w:type="dxa"/>
            <w:vMerge w:val="restart"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A3743">
              <w:rPr>
                <w:b/>
                <w:bCs/>
                <w:iCs/>
                <w:sz w:val="28"/>
                <w:szCs w:val="28"/>
              </w:rPr>
              <w:t xml:space="preserve">Кол-во недель </w:t>
            </w:r>
          </w:p>
          <w:p w:rsidR="00406EBB" w:rsidRPr="007A3743" w:rsidRDefault="00406EBB" w:rsidP="00406EBB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bCs/>
                <w:iCs/>
                <w:sz w:val="28"/>
                <w:szCs w:val="28"/>
              </w:rPr>
              <w:t>в году</w:t>
            </w:r>
          </w:p>
        </w:tc>
        <w:tc>
          <w:tcPr>
            <w:tcW w:w="1205" w:type="dxa"/>
            <w:vMerge w:val="restart"/>
          </w:tcPr>
          <w:p w:rsidR="00406EBB" w:rsidRPr="007A3743" w:rsidRDefault="00406EBB" w:rsidP="008918C5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bCs/>
                <w:iCs/>
                <w:sz w:val="28"/>
                <w:szCs w:val="28"/>
              </w:rPr>
              <w:t>Всего часов в год</w:t>
            </w:r>
          </w:p>
        </w:tc>
      </w:tr>
      <w:tr w:rsidR="00406EBB" w:rsidRPr="007A3743" w:rsidTr="00406EBB">
        <w:trPr>
          <w:trHeight w:val="570"/>
        </w:trPr>
        <w:tc>
          <w:tcPr>
            <w:tcW w:w="958" w:type="dxa"/>
            <w:vMerge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EBB" w:rsidRPr="007A3743" w:rsidRDefault="00406EBB" w:rsidP="00406EBB">
            <w:pPr>
              <w:pStyle w:val="ac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 xml:space="preserve">Групповые </w:t>
            </w:r>
          </w:p>
        </w:tc>
        <w:tc>
          <w:tcPr>
            <w:tcW w:w="1843" w:type="dxa"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  <w:r w:rsidRPr="007A3743">
              <w:rPr>
                <w:b/>
                <w:iCs/>
                <w:sz w:val="28"/>
                <w:szCs w:val="28"/>
              </w:rPr>
              <w:t>Индивидуальные</w:t>
            </w:r>
          </w:p>
        </w:tc>
        <w:tc>
          <w:tcPr>
            <w:tcW w:w="1418" w:type="dxa"/>
            <w:vMerge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06EBB" w:rsidRPr="007A3743" w:rsidTr="00406EBB">
        <w:tc>
          <w:tcPr>
            <w:tcW w:w="95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sz w:val="28"/>
                <w:szCs w:val="28"/>
              </w:rPr>
              <w:t>36</w:t>
            </w: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sz w:val="28"/>
                <w:szCs w:val="28"/>
              </w:rPr>
              <w:t>216</w:t>
            </w:r>
          </w:p>
        </w:tc>
      </w:tr>
      <w:tr w:rsidR="00406EBB" w:rsidRPr="007A3743" w:rsidTr="00406EBB">
        <w:tc>
          <w:tcPr>
            <w:tcW w:w="95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sz w:val="28"/>
                <w:szCs w:val="28"/>
              </w:rPr>
              <w:t>36</w:t>
            </w: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sz w:val="28"/>
                <w:szCs w:val="28"/>
              </w:rPr>
              <w:t>216</w:t>
            </w:r>
          </w:p>
        </w:tc>
      </w:tr>
      <w:tr w:rsidR="00406EBB" w:rsidRPr="007A3743" w:rsidTr="00406EBB">
        <w:tc>
          <w:tcPr>
            <w:tcW w:w="95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7A3743">
              <w:rPr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sz w:val="28"/>
                <w:szCs w:val="28"/>
              </w:rPr>
              <w:t>36</w:t>
            </w: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sz w:val="28"/>
                <w:szCs w:val="28"/>
              </w:rPr>
            </w:pPr>
            <w:r w:rsidRPr="007A3743">
              <w:rPr>
                <w:sz w:val="28"/>
                <w:szCs w:val="28"/>
              </w:rPr>
              <w:t>216</w:t>
            </w:r>
          </w:p>
        </w:tc>
      </w:tr>
      <w:tr w:rsidR="00406EBB" w:rsidRPr="007A3743" w:rsidTr="00406EBB">
        <w:tc>
          <w:tcPr>
            <w:tcW w:w="95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06EBB" w:rsidRPr="007A3743" w:rsidRDefault="00406EBB" w:rsidP="00406EBB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A37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05" w:type="dxa"/>
          </w:tcPr>
          <w:p w:rsidR="00406EBB" w:rsidRPr="007A3743" w:rsidRDefault="00406EBB" w:rsidP="00406EB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A3743">
              <w:rPr>
                <w:b/>
                <w:sz w:val="28"/>
                <w:szCs w:val="28"/>
              </w:rPr>
              <w:t>648</w:t>
            </w:r>
          </w:p>
        </w:tc>
      </w:tr>
    </w:tbl>
    <w:p w:rsidR="007A3743" w:rsidRDefault="007A3743" w:rsidP="003C091E">
      <w:pPr>
        <w:jc w:val="both"/>
        <w:rPr>
          <w:b/>
          <w:sz w:val="28"/>
          <w:szCs w:val="28"/>
        </w:rPr>
      </w:pPr>
    </w:p>
    <w:p w:rsidR="00297F6E" w:rsidRPr="009E7862" w:rsidRDefault="0029146F" w:rsidP="003C091E">
      <w:pPr>
        <w:jc w:val="both"/>
        <w:rPr>
          <w:b/>
          <w:sz w:val="28"/>
          <w:szCs w:val="28"/>
        </w:rPr>
      </w:pPr>
      <w:r w:rsidRPr="009E7862">
        <w:rPr>
          <w:b/>
          <w:sz w:val="28"/>
          <w:szCs w:val="28"/>
        </w:rPr>
        <w:t>Особенности организации образовательного процесса</w:t>
      </w:r>
      <w:r w:rsidR="00E50EDB">
        <w:rPr>
          <w:b/>
          <w:sz w:val="28"/>
          <w:szCs w:val="28"/>
        </w:rPr>
        <w:t>:</w:t>
      </w:r>
    </w:p>
    <w:p w:rsidR="00EF3BE6" w:rsidRPr="0046424A" w:rsidRDefault="0029146F" w:rsidP="0046424A">
      <w:pPr>
        <w:tabs>
          <w:tab w:val="left" w:pos="150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реализации учебного плана по программе «Эстрадный вокал» формируются группы учащихся одного возраста</w:t>
      </w:r>
      <w:r w:rsidR="009929BF">
        <w:rPr>
          <w:sz w:val="28"/>
          <w:szCs w:val="28"/>
        </w:rPr>
        <w:t>, являющиеся основным составом коллектива. Занятия</w:t>
      </w:r>
      <w:r w:rsidR="0046424A">
        <w:rPr>
          <w:sz w:val="28"/>
          <w:szCs w:val="28"/>
        </w:rPr>
        <w:t xml:space="preserve"> </w:t>
      </w:r>
      <w:r w:rsidR="0046424A" w:rsidRPr="0046424A">
        <w:rPr>
          <w:sz w:val="28"/>
          <w:szCs w:val="28"/>
        </w:rPr>
        <w:t>проходят в виде практических занятий, мастер –классов, концертов, творческих отчётов.</w:t>
      </w:r>
      <w:r w:rsidR="0046424A">
        <w:rPr>
          <w:sz w:val="28"/>
          <w:szCs w:val="28"/>
        </w:rPr>
        <w:t xml:space="preserve"> П</w:t>
      </w:r>
      <w:r w:rsidR="009929BF">
        <w:rPr>
          <w:sz w:val="28"/>
          <w:szCs w:val="28"/>
        </w:rPr>
        <w:t>о форме организации учебного  процесса делятся на групповые и индивидуальные</w:t>
      </w:r>
      <w:r w:rsidR="006367CF">
        <w:rPr>
          <w:sz w:val="28"/>
          <w:szCs w:val="28"/>
        </w:rPr>
        <w:t xml:space="preserve">. Индивидуальные занятия </w:t>
      </w:r>
      <w:r w:rsidR="0046424A">
        <w:rPr>
          <w:sz w:val="28"/>
          <w:szCs w:val="28"/>
        </w:rPr>
        <w:t xml:space="preserve"> предусмотрены</w:t>
      </w:r>
      <w:r w:rsidR="0046424A" w:rsidRPr="007A3743">
        <w:rPr>
          <w:sz w:val="28"/>
          <w:szCs w:val="28"/>
        </w:rPr>
        <w:t xml:space="preserve"> для более способных</w:t>
      </w:r>
      <w:r w:rsidR="0046424A">
        <w:rPr>
          <w:sz w:val="28"/>
          <w:szCs w:val="28"/>
        </w:rPr>
        <w:t xml:space="preserve"> учащихся, а также для тех,</w:t>
      </w:r>
      <w:r w:rsidR="0046424A" w:rsidRPr="007A3743">
        <w:rPr>
          <w:sz w:val="28"/>
          <w:szCs w:val="28"/>
        </w:rPr>
        <w:t xml:space="preserve"> у кого есть проблемы со слухом, интонацией, дикцией</w:t>
      </w:r>
      <w:r w:rsidR="0046424A">
        <w:rPr>
          <w:sz w:val="28"/>
          <w:szCs w:val="28"/>
        </w:rPr>
        <w:t>.</w:t>
      </w:r>
      <w:r w:rsidR="009929BF" w:rsidRPr="0046424A">
        <w:rPr>
          <w:sz w:val="28"/>
          <w:szCs w:val="28"/>
        </w:rPr>
        <w:t xml:space="preserve"> </w:t>
      </w:r>
    </w:p>
    <w:p w:rsidR="00472A4B" w:rsidRDefault="00EF3BE6" w:rsidP="003C091E">
      <w:pPr>
        <w:tabs>
          <w:tab w:val="left" w:pos="1504"/>
        </w:tabs>
        <w:jc w:val="both"/>
        <w:rPr>
          <w:sz w:val="28"/>
          <w:szCs w:val="28"/>
        </w:rPr>
      </w:pPr>
      <w:r w:rsidRPr="00472A4B">
        <w:rPr>
          <w:b/>
          <w:sz w:val="28"/>
          <w:szCs w:val="28"/>
        </w:rPr>
        <w:t>Цель программы</w:t>
      </w:r>
      <w:r w:rsidR="00896371" w:rsidRPr="00472A4B">
        <w:rPr>
          <w:b/>
          <w:sz w:val="28"/>
          <w:szCs w:val="28"/>
        </w:rPr>
        <w:t xml:space="preserve"> </w:t>
      </w:r>
      <w:r w:rsidRPr="00472A4B">
        <w:rPr>
          <w:b/>
          <w:sz w:val="28"/>
          <w:szCs w:val="28"/>
        </w:rPr>
        <w:t xml:space="preserve">- </w:t>
      </w:r>
      <w:r w:rsidR="00297F6E" w:rsidRPr="00472A4B">
        <w:rPr>
          <w:sz w:val="28"/>
          <w:szCs w:val="28"/>
        </w:rPr>
        <w:t>развитие творческой, активной личности, способной к раскрытию своих возможностей, к самовыражению через овладение основами  вокального искусства.</w:t>
      </w:r>
      <w:r w:rsidR="00F97634" w:rsidRPr="00472A4B">
        <w:rPr>
          <w:sz w:val="28"/>
          <w:szCs w:val="28"/>
        </w:rPr>
        <w:t xml:space="preserve"> </w:t>
      </w:r>
    </w:p>
    <w:p w:rsidR="00BB2029" w:rsidRPr="00472A4B" w:rsidRDefault="00BB2029" w:rsidP="003C091E">
      <w:pPr>
        <w:tabs>
          <w:tab w:val="left" w:pos="1504"/>
        </w:tabs>
        <w:jc w:val="both"/>
        <w:rPr>
          <w:sz w:val="28"/>
          <w:szCs w:val="28"/>
        </w:rPr>
      </w:pPr>
      <w:r w:rsidRPr="00472A4B">
        <w:rPr>
          <w:b/>
          <w:sz w:val="28"/>
          <w:szCs w:val="28"/>
        </w:rPr>
        <w:t>Цель первого года обучения</w:t>
      </w:r>
      <w:r w:rsidRPr="00472A4B">
        <w:rPr>
          <w:sz w:val="28"/>
          <w:szCs w:val="28"/>
        </w:rPr>
        <w:t>:</w:t>
      </w:r>
      <w:r w:rsidR="00A01BB8" w:rsidRPr="00472A4B">
        <w:rPr>
          <w:sz w:val="28"/>
          <w:szCs w:val="28"/>
        </w:rPr>
        <w:t xml:space="preserve"> содействие развитию у учащихся </w:t>
      </w:r>
      <w:r w:rsidR="00A01BB8" w:rsidRPr="00BC3C53">
        <w:rPr>
          <w:sz w:val="28"/>
          <w:szCs w:val="28"/>
        </w:rPr>
        <w:t>деятельностной компетенции через знакомство с основами вокального</w:t>
      </w:r>
      <w:r w:rsidR="00A01BB8" w:rsidRPr="00472A4B">
        <w:rPr>
          <w:sz w:val="28"/>
          <w:szCs w:val="28"/>
        </w:rPr>
        <w:t xml:space="preserve"> мастерства.</w:t>
      </w:r>
    </w:p>
    <w:p w:rsidR="00BB2029" w:rsidRPr="00BC3C53" w:rsidRDefault="00BB2029" w:rsidP="003C091E">
      <w:pPr>
        <w:tabs>
          <w:tab w:val="left" w:pos="15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второго года обучения:</w:t>
      </w:r>
      <w:r w:rsidR="00A01BB8">
        <w:rPr>
          <w:b/>
          <w:sz w:val="28"/>
          <w:szCs w:val="28"/>
        </w:rPr>
        <w:t xml:space="preserve"> </w:t>
      </w:r>
      <w:r w:rsidR="00A01BB8" w:rsidRPr="00BC3C53">
        <w:rPr>
          <w:sz w:val="28"/>
          <w:szCs w:val="28"/>
        </w:rPr>
        <w:t>создание условий для реализации у учащихся коммуникативной компетенции посредством расширения знаний по вокалу и создание ситуации успеха для развития творческих способностей.</w:t>
      </w:r>
    </w:p>
    <w:p w:rsidR="002B2878" w:rsidRDefault="00BB2029" w:rsidP="003C091E">
      <w:pPr>
        <w:tabs>
          <w:tab w:val="left" w:pos="1504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Цель третьего года обучения:</w:t>
      </w:r>
      <w:r w:rsidR="00A01BB8">
        <w:rPr>
          <w:b/>
          <w:sz w:val="28"/>
          <w:szCs w:val="28"/>
        </w:rPr>
        <w:t xml:space="preserve"> </w:t>
      </w:r>
      <w:r w:rsidR="005911DC" w:rsidRPr="00BC3C53">
        <w:rPr>
          <w:sz w:val="28"/>
          <w:szCs w:val="28"/>
        </w:rPr>
        <w:t>создание условий для творческой самореализации</w:t>
      </w:r>
      <w:r w:rsidR="00482199">
        <w:rPr>
          <w:sz w:val="28"/>
          <w:szCs w:val="28"/>
        </w:rPr>
        <w:t xml:space="preserve"> обучающихся их </w:t>
      </w:r>
      <w:r w:rsidR="005911DC" w:rsidRPr="00BC3C53">
        <w:rPr>
          <w:sz w:val="28"/>
          <w:szCs w:val="28"/>
        </w:rPr>
        <w:t>личностного самоопределения</w:t>
      </w:r>
      <w:r w:rsidR="00BC3C53" w:rsidRPr="00BC3C53">
        <w:rPr>
          <w:i/>
          <w:sz w:val="28"/>
          <w:szCs w:val="28"/>
        </w:rPr>
        <w:t>.</w:t>
      </w:r>
    </w:p>
    <w:p w:rsidR="002B2878" w:rsidRPr="00BC3C53" w:rsidRDefault="002B2878" w:rsidP="003C091E">
      <w:pPr>
        <w:tabs>
          <w:tab w:val="left" w:pos="1504"/>
        </w:tabs>
        <w:jc w:val="both"/>
        <w:rPr>
          <w:i/>
          <w:sz w:val="28"/>
          <w:szCs w:val="28"/>
        </w:rPr>
      </w:pPr>
    </w:p>
    <w:p w:rsidR="009C57E8" w:rsidRDefault="00297F6E" w:rsidP="009C57E8">
      <w:pPr>
        <w:tabs>
          <w:tab w:val="left" w:pos="1386"/>
        </w:tabs>
        <w:jc w:val="both"/>
        <w:rPr>
          <w:b/>
          <w:bCs/>
          <w:color w:val="000000"/>
          <w:sz w:val="28"/>
          <w:szCs w:val="28"/>
        </w:rPr>
      </w:pPr>
      <w:r w:rsidRPr="00BB2029">
        <w:rPr>
          <w:b/>
          <w:bCs/>
          <w:sz w:val="28"/>
          <w:szCs w:val="28"/>
        </w:rPr>
        <w:t>Задачи программы</w:t>
      </w:r>
      <w:r w:rsidRPr="00343369">
        <w:rPr>
          <w:b/>
          <w:bCs/>
          <w:color w:val="000000"/>
          <w:sz w:val="28"/>
          <w:szCs w:val="28"/>
        </w:rPr>
        <w:t xml:space="preserve"> (1 год обучения)</w:t>
      </w:r>
    </w:p>
    <w:p w:rsidR="008918C5" w:rsidRPr="001370A6" w:rsidRDefault="008918C5" w:rsidP="008918C5">
      <w:pPr>
        <w:pStyle w:val="af"/>
        <w:jc w:val="both"/>
        <w:rPr>
          <w:i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(предметные)</w:t>
      </w:r>
      <w:r w:rsidR="00BC3C53">
        <w:rPr>
          <w:b/>
          <w:bCs/>
          <w:color w:val="000000"/>
          <w:sz w:val="28"/>
          <w:szCs w:val="28"/>
        </w:rPr>
        <w:t>:</w:t>
      </w:r>
    </w:p>
    <w:p w:rsidR="008918C5" w:rsidRPr="00BC3C53" w:rsidRDefault="008918C5" w:rsidP="008918C5">
      <w:pPr>
        <w:jc w:val="both"/>
        <w:rPr>
          <w:sz w:val="28"/>
          <w:szCs w:val="28"/>
        </w:rPr>
      </w:pPr>
      <w:r w:rsidRPr="00343369">
        <w:rPr>
          <w:b/>
          <w:sz w:val="28"/>
          <w:szCs w:val="28"/>
        </w:rPr>
        <w:t>-</w:t>
      </w:r>
      <w:r w:rsidRPr="00343369">
        <w:rPr>
          <w:sz w:val="28"/>
          <w:szCs w:val="28"/>
        </w:rPr>
        <w:t xml:space="preserve"> </w:t>
      </w:r>
      <w:r w:rsidRPr="00BC3C53">
        <w:rPr>
          <w:sz w:val="28"/>
          <w:szCs w:val="28"/>
        </w:rPr>
        <w:t>развитие природных вокальных данных обучаемого, овладение первоначальными певческими навыками;</w:t>
      </w:r>
    </w:p>
    <w:p w:rsidR="008918C5" w:rsidRPr="00B07AD5" w:rsidRDefault="008918C5" w:rsidP="008918C5">
      <w:pPr>
        <w:jc w:val="both"/>
        <w:rPr>
          <w:color w:val="000000" w:themeColor="text1"/>
          <w:sz w:val="28"/>
          <w:szCs w:val="28"/>
        </w:rPr>
      </w:pPr>
      <w:r w:rsidRPr="00BC3C53">
        <w:rPr>
          <w:b/>
          <w:sz w:val="28"/>
          <w:szCs w:val="28"/>
        </w:rPr>
        <w:t>-</w:t>
      </w:r>
      <w:r w:rsidRPr="00BC3C53">
        <w:rPr>
          <w:sz w:val="28"/>
          <w:szCs w:val="28"/>
        </w:rPr>
        <w:t xml:space="preserve"> обучение </w:t>
      </w:r>
      <w:r w:rsidR="00BC3C53" w:rsidRPr="00BC3C53">
        <w:rPr>
          <w:sz w:val="28"/>
          <w:szCs w:val="28"/>
        </w:rPr>
        <w:t xml:space="preserve"> техники</w:t>
      </w:r>
      <w:r w:rsidRPr="00BC3C53">
        <w:rPr>
          <w:sz w:val="28"/>
          <w:szCs w:val="28"/>
        </w:rPr>
        <w:t xml:space="preserve"> вокального исполнительства</w:t>
      </w:r>
      <w:r w:rsidRPr="00B07AD5">
        <w:rPr>
          <w:color w:val="000000" w:themeColor="text1"/>
          <w:sz w:val="28"/>
          <w:szCs w:val="28"/>
        </w:rPr>
        <w:t xml:space="preserve"> (певческое устойчивое дыхание на опор</w:t>
      </w:r>
      <w:r w:rsidR="00B07AD5" w:rsidRPr="00B07AD5">
        <w:rPr>
          <w:color w:val="000000" w:themeColor="text1"/>
          <w:sz w:val="28"/>
          <w:szCs w:val="28"/>
        </w:rPr>
        <w:t>е</w:t>
      </w:r>
      <w:r w:rsidRPr="00B07AD5">
        <w:rPr>
          <w:color w:val="000000" w:themeColor="text1"/>
          <w:sz w:val="28"/>
          <w:szCs w:val="28"/>
        </w:rPr>
        <w:t xml:space="preserve">, </w:t>
      </w:r>
      <w:r w:rsidR="00BC3C53">
        <w:rPr>
          <w:color w:val="000000" w:themeColor="text1"/>
          <w:sz w:val="28"/>
          <w:szCs w:val="28"/>
        </w:rPr>
        <w:t xml:space="preserve"> четкая и ясная артикуляция, ровность</w:t>
      </w:r>
      <w:r w:rsidRPr="00B07AD5">
        <w:rPr>
          <w:color w:val="000000" w:themeColor="text1"/>
          <w:sz w:val="28"/>
          <w:szCs w:val="28"/>
        </w:rPr>
        <w:t xml:space="preserve"> звучания голоса на протяжении всего диапазона);</w:t>
      </w:r>
    </w:p>
    <w:p w:rsidR="008918C5" w:rsidRPr="00B07AD5" w:rsidRDefault="008918C5" w:rsidP="008918C5">
      <w:pPr>
        <w:jc w:val="both"/>
        <w:rPr>
          <w:color w:val="000000" w:themeColor="text1"/>
          <w:sz w:val="28"/>
          <w:szCs w:val="28"/>
        </w:rPr>
      </w:pPr>
      <w:r w:rsidRPr="00B07AD5">
        <w:rPr>
          <w:b/>
          <w:color w:val="000000" w:themeColor="text1"/>
          <w:sz w:val="28"/>
          <w:szCs w:val="28"/>
        </w:rPr>
        <w:t>-</w:t>
      </w:r>
      <w:r w:rsidRPr="00B07AD5">
        <w:rPr>
          <w:color w:val="000000" w:themeColor="text1"/>
          <w:sz w:val="28"/>
          <w:szCs w:val="28"/>
        </w:rPr>
        <w:t>обучение</w:t>
      </w:r>
      <w:r w:rsidR="00B07AD5" w:rsidRPr="00B07AD5">
        <w:rPr>
          <w:color w:val="000000" w:themeColor="text1"/>
          <w:sz w:val="28"/>
          <w:szCs w:val="28"/>
        </w:rPr>
        <w:t xml:space="preserve"> первоначальным навыкам</w:t>
      </w:r>
      <w:r w:rsidRPr="00B07AD5">
        <w:rPr>
          <w:color w:val="000000" w:themeColor="text1"/>
          <w:sz w:val="28"/>
          <w:szCs w:val="28"/>
        </w:rPr>
        <w:t xml:space="preserve"> художественной выразительности исполнения;</w:t>
      </w:r>
    </w:p>
    <w:p w:rsidR="008918C5" w:rsidRPr="001370A6" w:rsidRDefault="008918C5" w:rsidP="008918C5">
      <w:pPr>
        <w:jc w:val="both"/>
        <w:rPr>
          <w:color w:val="FF0000"/>
          <w:sz w:val="28"/>
          <w:szCs w:val="28"/>
        </w:rPr>
      </w:pPr>
      <w:r w:rsidRPr="00B07AD5">
        <w:rPr>
          <w:b/>
          <w:color w:val="000000" w:themeColor="text1"/>
          <w:sz w:val="28"/>
          <w:szCs w:val="28"/>
        </w:rPr>
        <w:t>-</w:t>
      </w:r>
      <w:r w:rsidRPr="00B07AD5">
        <w:rPr>
          <w:color w:val="000000" w:themeColor="text1"/>
          <w:sz w:val="28"/>
          <w:szCs w:val="28"/>
        </w:rPr>
        <w:t xml:space="preserve"> обучение навыкам сценического движени</w:t>
      </w:r>
      <w:r w:rsidR="00B07AD5" w:rsidRPr="00B07AD5">
        <w:rPr>
          <w:color w:val="000000" w:themeColor="text1"/>
          <w:sz w:val="28"/>
          <w:szCs w:val="28"/>
        </w:rPr>
        <w:t xml:space="preserve">я, умение работать с </w:t>
      </w:r>
      <w:r w:rsidR="00B07AD5" w:rsidRPr="00EA68CB">
        <w:rPr>
          <w:sz w:val="28"/>
          <w:szCs w:val="28"/>
        </w:rPr>
        <w:t>микрофоном.</w:t>
      </w:r>
    </w:p>
    <w:p w:rsidR="00297F6E" w:rsidRPr="00BC3C53" w:rsidRDefault="006449F4" w:rsidP="003C091E">
      <w:pPr>
        <w:tabs>
          <w:tab w:val="left" w:pos="11702"/>
        </w:tabs>
        <w:jc w:val="both"/>
        <w:rPr>
          <w:sz w:val="28"/>
          <w:szCs w:val="28"/>
        </w:rPr>
      </w:pPr>
      <w:r w:rsidRPr="00BC3C53">
        <w:rPr>
          <w:b/>
          <w:bCs/>
          <w:sz w:val="28"/>
          <w:szCs w:val="28"/>
        </w:rPr>
        <w:t>Личностные</w:t>
      </w:r>
      <w:r w:rsidR="00297F6E" w:rsidRPr="00BC3C53">
        <w:rPr>
          <w:b/>
          <w:bCs/>
          <w:sz w:val="28"/>
          <w:szCs w:val="28"/>
        </w:rPr>
        <w:t xml:space="preserve">: </w:t>
      </w:r>
    </w:p>
    <w:p w:rsidR="00297F6E" w:rsidRPr="00BC3C53" w:rsidRDefault="00D35375" w:rsidP="003C091E">
      <w:pPr>
        <w:jc w:val="both"/>
        <w:rPr>
          <w:sz w:val="28"/>
          <w:szCs w:val="28"/>
        </w:rPr>
      </w:pPr>
      <w:r w:rsidRPr="00BC3C53">
        <w:rPr>
          <w:sz w:val="28"/>
          <w:szCs w:val="28"/>
        </w:rPr>
        <w:t xml:space="preserve">-воспитание </w:t>
      </w:r>
      <w:r w:rsidR="00BC3C53" w:rsidRPr="00BC3C53">
        <w:rPr>
          <w:sz w:val="28"/>
          <w:szCs w:val="28"/>
        </w:rPr>
        <w:t>эстетического</w:t>
      </w:r>
      <w:r w:rsidR="00297F6E" w:rsidRPr="00BC3C53">
        <w:rPr>
          <w:sz w:val="28"/>
          <w:szCs w:val="28"/>
        </w:rPr>
        <w:t xml:space="preserve"> вкус</w:t>
      </w:r>
      <w:r w:rsidR="00BC3C53" w:rsidRPr="00BC3C53">
        <w:rPr>
          <w:sz w:val="28"/>
          <w:szCs w:val="28"/>
        </w:rPr>
        <w:t>а</w:t>
      </w:r>
      <w:r w:rsidR="00297F6E" w:rsidRPr="00BC3C53">
        <w:rPr>
          <w:sz w:val="28"/>
          <w:szCs w:val="28"/>
        </w:rPr>
        <w:t xml:space="preserve"> учащихся;   </w:t>
      </w:r>
    </w:p>
    <w:p w:rsidR="00297F6E" w:rsidRPr="00BC3C53" w:rsidRDefault="00297F6E" w:rsidP="003C091E">
      <w:pPr>
        <w:jc w:val="both"/>
        <w:rPr>
          <w:sz w:val="28"/>
          <w:szCs w:val="28"/>
        </w:rPr>
      </w:pPr>
      <w:r w:rsidRPr="00BC3C53">
        <w:rPr>
          <w:sz w:val="28"/>
          <w:szCs w:val="28"/>
        </w:rPr>
        <w:lastRenderedPageBreak/>
        <w:t xml:space="preserve">- </w:t>
      </w:r>
      <w:r w:rsidR="00BC3C53" w:rsidRPr="00BC3C53">
        <w:rPr>
          <w:sz w:val="28"/>
          <w:szCs w:val="28"/>
        </w:rPr>
        <w:t xml:space="preserve">воспитание </w:t>
      </w:r>
      <w:r w:rsidRPr="00BC3C53">
        <w:rPr>
          <w:sz w:val="28"/>
          <w:szCs w:val="28"/>
        </w:rPr>
        <w:t>интерес</w:t>
      </w:r>
      <w:r w:rsidR="00BC3C53" w:rsidRPr="00BC3C53">
        <w:rPr>
          <w:sz w:val="28"/>
          <w:szCs w:val="28"/>
        </w:rPr>
        <w:t>а</w:t>
      </w:r>
      <w:r w:rsidRPr="00BC3C53">
        <w:rPr>
          <w:sz w:val="28"/>
          <w:szCs w:val="28"/>
        </w:rPr>
        <w:t xml:space="preserve"> к певческой деятельности и к музыке в целом;</w:t>
      </w:r>
    </w:p>
    <w:p w:rsidR="00297F6E" w:rsidRPr="00BC3C53" w:rsidRDefault="00297F6E" w:rsidP="003C091E">
      <w:pPr>
        <w:jc w:val="both"/>
        <w:rPr>
          <w:sz w:val="28"/>
          <w:szCs w:val="28"/>
        </w:rPr>
      </w:pPr>
      <w:r w:rsidRPr="00BC3C53">
        <w:rPr>
          <w:sz w:val="28"/>
          <w:szCs w:val="28"/>
        </w:rPr>
        <w:t xml:space="preserve">- </w:t>
      </w:r>
      <w:r w:rsidR="00BC3C53" w:rsidRPr="00BC3C53">
        <w:rPr>
          <w:sz w:val="28"/>
          <w:szCs w:val="28"/>
        </w:rPr>
        <w:t>воспитание чувства</w:t>
      </w:r>
      <w:r w:rsidRPr="00BC3C53">
        <w:rPr>
          <w:sz w:val="28"/>
          <w:szCs w:val="28"/>
        </w:rPr>
        <w:t xml:space="preserve"> коллективизма;</w:t>
      </w:r>
    </w:p>
    <w:p w:rsidR="00BC3C53" w:rsidRPr="00BC3C53" w:rsidRDefault="00BC3C53" w:rsidP="00BC3C53">
      <w:pPr>
        <w:jc w:val="both"/>
        <w:rPr>
          <w:sz w:val="28"/>
          <w:szCs w:val="28"/>
        </w:rPr>
      </w:pPr>
      <w:r w:rsidRPr="00BC3C53">
        <w:rPr>
          <w:sz w:val="28"/>
          <w:szCs w:val="28"/>
        </w:rPr>
        <w:t>-</w:t>
      </w:r>
      <w:r w:rsidR="00297F6E" w:rsidRPr="00BC3C53">
        <w:rPr>
          <w:sz w:val="28"/>
          <w:szCs w:val="28"/>
        </w:rPr>
        <w:t>фо</w:t>
      </w:r>
      <w:r w:rsidRPr="00BC3C53">
        <w:rPr>
          <w:sz w:val="28"/>
          <w:szCs w:val="28"/>
        </w:rPr>
        <w:t>рмирование</w:t>
      </w:r>
      <w:r w:rsidR="00297F6E" w:rsidRPr="00BC3C53">
        <w:rPr>
          <w:sz w:val="28"/>
          <w:szCs w:val="28"/>
        </w:rPr>
        <w:t xml:space="preserve"> воли, дисц</w:t>
      </w:r>
      <w:r w:rsidRPr="00BC3C53">
        <w:rPr>
          <w:sz w:val="28"/>
          <w:szCs w:val="28"/>
        </w:rPr>
        <w:t>иплинированности, взаимодействия с партнёрами.</w:t>
      </w:r>
    </w:p>
    <w:p w:rsidR="00297F6E" w:rsidRPr="00BC3C53" w:rsidRDefault="006449F4" w:rsidP="00BC3C53">
      <w:pPr>
        <w:jc w:val="both"/>
        <w:rPr>
          <w:i/>
          <w:sz w:val="28"/>
          <w:szCs w:val="28"/>
        </w:rPr>
      </w:pPr>
      <w:r w:rsidRPr="00BC3C53">
        <w:rPr>
          <w:b/>
          <w:bCs/>
          <w:sz w:val="28"/>
          <w:szCs w:val="28"/>
        </w:rPr>
        <w:t>Метапредметные</w:t>
      </w:r>
      <w:r w:rsidR="00297F6E" w:rsidRPr="00BC3C53">
        <w:rPr>
          <w:i/>
          <w:sz w:val="28"/>
          <w:szCs w:val="28"/>
        </w:rPr>
        <w:t>:</w:t>
      </w:r>
    </w:p>
    <w:p w:rsidR="00297F6E" w:rsidRPr="00BC3C53" w:rsidRDefault="00C758F4" w:rsidP="003C091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внимательности, самодисциплины;</w:t>
      </w:r>
    </w:p>
    <w:p w:rsidR="00297F6E" w:rsidRPr="00BC3C53" w:rsidRDefault="00297F6E" w:rsidP="003C091E">
      <w:pPr>
        <w:tabs>
          <w:tab w:val="left" w:pos="11702"/>
        </w:tabs>
        <w:jc w:val="both"/>
        <w:rPr>
          <w:sz w:val="28"/>
          <w:szCs w:val="28"/>
        </w:rPr>
      </w:pPr>
      <w:r w:rsidRPr="00BC3C53">
        <w:rPr>
          <w:sz w:val="28"/>
          <w:szCs w:val="28"/>
        </w:rPr>
        <w:t>- формирование умений сотрудничать с педагогом и сверстниками при решении учебных задач;</w:t>
      </w:r>
    </w:p>
    <w:p w:rsidR="00297F6E" w:rsidRPr="00BC3C53" w:rsidRDefault="00297F6E" w:rsidP="003C091E">
      <w:pPr>
        <w:tabs>
          <w:tab w:val="left" w:pos="11702"/>
        </w:tabs>
        <w:jc w:val="both"/>
        <w:rPr>
          <w:b/>
          <w:bCs/>
          <w:sz w:val="28"/>
          <w:szCs w:val="28"/>
        </w:rPr>
      </w:pPr>
      <w:r w:rsidRPr="00BC3C53">
        <w:rPr>
          <w:sz w:val="28"/>
          <w:szCs w:val="28"/>
        </w:rPr>
        <w:t>- приобретение умений адекватно оценивать уровень своих знаний и уме</w:t>
      </w:r>
      <w:r w:rsidR="00177C87" w:rsidRPr="00BC3C53">
        <w:rPr>
          <w:sz w:val="28"/>
          <w:szCs w:val="28"/>
        </w:rPr>
        <w:t>ний;</w:t>
      </w:r>
    </w:p>
    <w:p w:rsidR="00297F6E" w:rsidRPr="00BC3C53" w:rsidRDefault="00297F6E" w:rsidP="003C091E">
      <w:pPr>
        <w:jc w:val="both"/>
        <w:rPr>
          <w:sz w:val="28"/>
          <w:szCs w:val="28"/>
        </w:rPr>
      </w:pPr>
      <w:r w:rsidRPr="00BC3C53">
        <w:rPr>
          <w:sz w:val="28"/>
          <w:szCs w:val="28"/>
        </w:rPr>
        <w:t>- формирование умений поиска и отбора необходимой информации, ее ст</w:t>
      </w:r>
      <w:r w:rsidR="00BC3C53" w:rsidRPr="00BC3C53">
        <w:rPr>
          <w:sz w:val="28"/>
          <w:szCs w:val="28"/>
        </w:rPr>
        <w:t>руктурирования;</w:t>
      </w:r>
    </w:p>
    <w:p w:rsidR="00297F6E" w:rsidRPr="00BC3C53" w:rsidRDefault="00C758F4" w:rsidP="003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слушать, высказывать суждения и оценки </w:t>
      </w:r>
      <w:r w:rsidR="00B07AD5" w:rsidRPr="00BC3C53">
        <w:rPr>
          <w:sz w:val="28"/>
          <w:szCs w:val="28"/>
        </w:rPr>
        <w:t>.</w:t>
      </w:r>
    </w:p>
    <w:p w:rsidR="00EF3BE6" w:rsidRPr="00F92CD8" w:rsidRDefault="00EF3BE6" w:rsidP="003C091E">
      <w:pPr>
        <w:jc w:val="both"/>
        <w:rPr>
          <w:i/>
          <w:sz w:val="28"/>
          <w:szCs w:val="28"/>
        </w:rPr>
      </w:pPr>
      <w:r w:rsidRPr="00F92CD8">
        <w:rPr>
          <w:b/>
          <w:sz w:val="28"/>
          <w:szCs w:val="28"/>
        </w:rPr>
        <w:t>Задачи</w:t>
      </w:r>
      <w:r w:rsidR="00EA68CB">
        <w:rPr>
          <w:b/>
          <w:sz w:val="28"/>
          <w:szCs w:val="28"/>
        </w:rPr>
        <w:t xml:space="preserve"> программы </w:t>
      </w:r>
      <w:r w:rsidRPr="00F92CD8">
        <w:rPr>
          <w:b/>
          <w:sz w:val="28"/>
          <w:szCs w:val="28"/>
        </w:rPr>
        <w:t xml:space="preserve"> </w:t>
      </w:r>
      <w:r w:rsidR="00424D07" w:rsidRPr="00F92CD8">
        <w:rPr>
          <w:b/>
          <w:sz w:val="28"/>
          <w:szCs w:val="28"/>
        </w:rPr>
        <w:t>(</w:t>
      </w:r>
      <w:r w:rsidR="00424D07" w:rsidRPr="009E7862">
        <w:rPr>
          <w:b/>
          <w:sz w:val="28"/>
          <w:szCs w:val="28"/>
        </w:rPr>
        <w:t>2 год</w:t>
      </w:r>
      <w:r w:rsidRPr="009E7862">
        <w:rPr>
          <w:b/>
          <w:sz w:val="28"/>
          <w:szCs w:val="28"/>
        </w:rPr>
        <w:t xml:space="preserve"> обучения</w:t>
      </w:r>
      <w:r w:rsidR="00424D07" w:rsidRPr="009E7862">
        <w:rPr>
          <w:b/>
          <w:sz w:val="28"/>
          <w:szCs w:val="28"/>
        </w:rPr>
        <w:t>)</w:t>
      </w:r>
      <w:r w:rsidRPr="009E7862">
        <w:rPr>
          <w:b/>
          <w:sz w:val="28"/>
          <w:szCs w:val="28"/>
        </w:rPr>
        <w:t>:</w:t>
      </w:r>
    </w:p>
    <w:p w:rsidR="001370A6" w:rsidRPr="00F92CD8" w:rsidRDefault="001370A6" w:rsidP="001370A6">
      <w:pPr>
        <w:jc w:val="both"/>
        <w:rPr>
          <w:i/>
          <w:sz w:val="28"/>
          <w:szCs w:val="28"/>
        </w:rPr>
      </w:pPr>
      <w:r w:rsidRPr="00F92CD8">
        <w:rPr>
          <w:b/>
          <w:bCs/>
          <w:sz w:val="28"/>
          <w:szCs w:val="28"/>
        </w:rPr>
        <w:t xml:space="preserve">Образовательные (предметные): </w:t>
      </w:r>
      <w:r w:rsidRPr="00F92CD8">
        <w:rPr>
          <w:i/>
          <w:sz w:val="28"/>
          <w:szCs w:val="28"/>
        </w:rPr>
        <w:t xml:space="preserve"> </w:t>
      </w:r>
    </w:p>
    <w:p w:rsidR="001370A6" w:rsidRPr="00F92CD8" w:rsidRDefault="001370A6" w:rsidP="001370A6">
      <w:pPr>
        <w:jc w:val="both"/>
        <w:rPr>
          <w:b/>
          <w:i/>
          <w:sz w:val="28"/>
          <w:szCs w:val="28"/>
        </w:rPr>
      </w:pPr>
      <w:r w:rsidRPr="00F92CD8">
        <w:rPr>
          <w:b/>
          <w:sz w:val="28"/>
          <w:szCs w:val="28"/>
        </w:rPr>
        <w:t>-</w:t>
      </w:r>
      <w:r w:rsidR="00C758F4">
        <w:rPr>
          <w:sz w:val="28"/>
          <w:szCs w:val="28"/>
        </w:rPr>
        <w:t xml:space="preserve"> овладение </w:t>
      </w:r>
      <w:r w:rsidRPr="00F92CD8">
        <w:rPr>
          <w:sz w:val="28"/>
          <w:szCs w:val="28"/>
        </w:rPr>
        <w:t xml:space="preserve"> певческими навыками;</w:t>
      </w:r>
    </w:p>
    <w:p w:rsidR="001370A6" w:rsidRPr="00F92CD8" w:rsidRDefault="001370A6" w:rsidP="001370A6">
      <w:pPr>
        <w:jc w:val="both"/>
        <w:rPr>
          <w:sz w:val="28"/>
          <w:szCs w:val="28"/>
        </w:rPr>
      </w:pPr>
      <w:r w:rsidRPr="00F92CD8">
        <w:rPr>
          <w:b/>
          <w:sz w:val="28"/>
          <w:szCs w:val="28"/>
        </w:rPr>
        <w:t>-</w:t>
      </w:r>
      <w:r w:rsidR="00BC3C53" w:rsidRPr="00F92CD8">
        <w:rPr>
          <w:sz w:val="28"/>
          <w:szCs w:val="28"/>
        </w:rPr>
        <w:t xml:space="preserve"> обучение навыкам ансамблевого двухголосного исполнения;</w:t>
      </w:r>
    </w:p>
    <w:p w:rsidR="001370A6" w:rsidRPr="00F92CD8" w:rsidRDefault="001370A6" w:rsidP="001370A6">
      <w:pPr>
        <w:jc w:val="both"/>
        <w:rPr>
          <w:sz w:val="28"/>
          <w:szCs w:val="28"/>
        </w:rPr>
      </w:pPr>
      <w:r w:rsidRPr="00F92CD8">
        <w:rPr>
          <w:b/>
          <w:sz w:val="28"/>
          <w:szCs w:val="28"/>
        </w:rPr>
        <w:t>-</w:t>
      </w:r>
      <w:r w:rsidRPr="00F92CD8">
        <w:rPr>
          <w:sz w:val="28"/>
          <w:szCs w:val="28"/>
        </w:rPr>
        <w:t xml:space="preserve"> обучение вокально-техническим приёмам с учётом специфики эстрадного вокала;</w:t>
      </w:r>
    </w:p>
    <w:p w:rsidR="001370A6" w:rsidRPr="009E7862" w:rsidRDefault="001370A6" w:rsidP="003C091E">
      <w:pPr>
        <w:jc w:val="both"/>
        <w:rPr>
          <w:sz w:val="28"/>
          <w:szCs w:val="28"/>
        </w:rPr>
      </w:pPr>
      <w:r w:rsidRPr="00F92CD8">
        <w:rPr>
          <w:b/>
          <w:sz w:val="28"/>
          <w:szCs w:val="28"/>
        </w:rPr>
        <w:t>-</w:t>
      </w:r>
      <w:r w:rsidR="00BC3C53" w:rsidRPr="00F92CD8">
        <w:rPr>
          <w:sz w:val="28"/>
          <w:szCs w:val="28"/>
        </w:rPr>
        <w:t xml:space="preserve"> обучение навыкам</w:t>
      </w:r>
      <w:r w:rsidRPr="00F92CD8">
        <w:rPr>
          <w:sz w:val="28"/>
          <w:szCs w:val="28"/>
        </w:rPr>
        <w:t xml:space="preserve"> художественной выразительности исполнени</w:t>
      </w:r>
      <w:r w:rsidR="00C758F4">
        <w:rPr>
          <w:sz w:val="28"/>
          <w:szCs w:val="28"/>
        </w:rPr>
        <w:t xml:space="preserve">я в ансамбле, работа над словом, </w:t>
      </w:r>
      <w:r w:rsidRPr="00F92CD8">
        <w:rPr>
          <w:sz w:val="28"/>
          <w:szCs w:val="28"/>
        </w:rPr>
        <w:t>раскрытием художественного содержания и выявлением стилистических особенностей  произведения</w:t>
      </w:r>
      <w:r w:rsidR="00C758F4">
        <w:rPr>
          <w:sz w:val="28"/>
          <w:szCs w:val="28"/>
        </w:rPr>
        <w:t xml:space="preserve"> (фразировка, нюансировка, приемы</w:t>
      </w:r>
      <w:r w:rsidRPr="00F92CD8">
        <w:rPr>
          <w:sz w:val="28"/>
          <w:szCs w:val="28"/>
        </w:rPr>
        <w:t xml:space="preserve"> вхождения в музыкальный образ, сценическ</w:t>
      </w:r>
      <w:r w:rsidR="00C758F4">
        <w:rPr>
          <w:sz w:val="28"/>
          <w:szCs w:val="28"/>
        </w:rPr>
        <w:t xml:space="preserve">ая и </w:t>
      </w:r>
      <w:r w:rsidR="00F92CD8" w:rsidRPr="00F92CD8">
        <w:rPr>
          <w:sz w:val="28"/>
          <w:szCs w:val="28"/>
        </w:rPr>
        <w:t>мимическ</w:t>
      </w:r>
      <w:r w:rsidR="00C758F4">
        <w:rPr>
          <w:sz w:val="28"/>
          <w:szCs w:val="28"/>
        </w:rPr>
        <w:t>ая выразительность</w:t>
      </w:r>
      <w:r w:rsidR="00F92CD8" w:rsidRPr="00F92CD8">
        <w:rPr>
          <w:sz w:val="28"/>
          <w:szCs w:val="28"/>
        </w:rPr>
        <w:t>).</w:t>
      </w:r>
    </w:p>
    <w:p w:rsidR="001370A6" w:rsidRPr="00F92CD8" w:rsidRDefault="001370A6" w:rsidP="001370A6">
      <w:pPr>
        <w:tabs>
          <w:tab w:val="left" w:pos="11702"/>
        </w:tabs>
        <w:jc w:val="both"/>
        <w:rPr>
          <w:sz w:val="28"/>
          <w:szCs w:val="28"/>
        </w:rPr>
      </w:pPr>
      <w:r w:rsidRPr="00F92CD8">
        <w:rPr>
          <w:b/>
          <w:bCs/>
          <w:sz w:val="28"/>
          <w:szCs w:val="28"/>
        </w:rPr>
        <w:t xml:space="preserve">Личностные: </w:t>
      </w:r>
    </w:p>
    <w:p w:rsidR="00201079" w:rsidRPr="00F92CD8" w:rsidRDefault="00F92CD8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формирование у учащихся</w:t>
      </w:r>
      <w:r w:rsidR="00201079" w:rsidRPr="00F92CD8">
        <w:rPr>
          <w:sz w:val="28"/>
          <w:szCs w:val="28"/>
        </w:rPr>
        <w:t xml:space="preserve"> устойчивого интереса к искусству</w:t>
      </w:r>
      <w:r w:rsidR="0011424C" w:rsidRPr="00F92CD8">
        <w:rPr>
          <w:sz w:val="28"/>
          <w:szCs w:val="28"/>
        </w:rPr>
        <w:t xml:space="preserve"> музыки</w:t>
      </w:r>
      <w:r w:rsidR="00201079" w:rsidRPr="00F92CD8">
        <w:rPr>
          <w:sz w:val="28"/>
          <w:szCs w:val="28"/>
        </w:rPr>
        <w:t xml:space="preserve"> и зан</w:t>
      </w:r>
      <w:r w:rsidR="0011424C" w:rsidRPr="00F92CD8">
        <w:rPr>
          <w:sz w:val="28"/>
          <w:szCs w:val="28"/>
        </w:rPr>
        <w:t>ятиям эстрадным вокалом</w:t>
      </w:r>
      <w:r w:rsidR="00201079" w:rsidRPr="00F92CD8">
        <w:rPr>
          <w:sz w:val="28"/>
          <w:szCs w:val="28"/>
        </w:rPr>
        <w:t>;</w:t>
      </w:r>
    </w:p>
    <w:p w:rsidR="00201079" w:rsidRPr="00F92CD8" w:rsidRDefault="007D0489" w:rsidP="003C091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D8">
        <w:rPr>
          <w:rFonts w:ascii="Times New Roman" w:hAnsi="Times New Roman" w:cs="Times New Roman"/>
          <w:sz w:val="28"/>
          <w:szCs w:val="28"/>
        </w:rPr>
        <w:t xml:space="preserve">- воспитание культуры восприятия </w:t>
      </w:r>
      <w:r w:rsidR="00201079" w:rsidRPr="00F92CD8">
        <w:rPr>
          <w:rFonts w:ascii="Times New Roman" w:hAnsi="Times New Roman" w:cs="Times New Roman"/>
          <w:sz w:val="28"/>
          <w:szCs w:val="28"/>
        </w:rPr>
        <w:t>про</w:t>
      </w:r>
      <w:r w:rsidR="0011424C" w:rsidRPr="00F92CD8">
        <w:rPr>
          <w:rFonts w:ascii="Times New Roman" w:hAnsi="Times New Roman" w:cs="Times New Roman"/>
          <w:sz w:val="28"/>
          <w:szCs w:val="28"/>
        </w:rPr>
        <w:t>изведений, принадлежащим к раз</w:t>
      </w:r>
      <w:r w:rsidR="00F92CD8" w:rsidRPr="00F92CD8">
        <w:rPr>
          <w:rFonts w:ascii="Times New Roman" w:hAnsi="Times New Roman" w:cs="Times New Roman"/>
          <w:sz w:val="28"/>
          <w:szCs w:val="28"/>
        </w:rPr>
        <w:t>ным жанрам вокального искусства;</w:t>
      </w:r>
    </w:p>
    <w:p w:rsidR="009C57E8" w:rsidRPr="00613F3B" w:rsidRDefault="007D0489" w:rsidP="00613F3B">
      <w:pPr>
        <w:pStyle w:val="af"/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 принятие и уважение ценностей коллектива, образовательного учреждения, общечеловеческих ценн</w:t>
      </w:r>
      <w:r w:rsidR="00EA68CB">
        <w:rPr>
          <w:sz w:val="28"/>
          <w:szCs w:val="28"/>
        </w:rPr>
        <w:t>остей, стремление</w:t>
      </w:r>
      <w:r w:rsidR="00613F3B">
        <w:rPr>
          <w:sz w:val="28"/>
          <w:szCs w:val="28"/>
        </w:rPr>
        <w:t xml:space="preserve"> следовать им.</w:t>
      </w:r>
    </w:p>
    <w:p w:rsidR="001370A6" w:rsidRPr="00F92CD8" w:rsidRDefault="001370A6" w:rsidP="001370A6">
      <w:pPr>
        <w:tabs>
          <w:tab w:val="left" w:pos="11702"/>
        </w:tabs>
        <w:jc w:val="both"/>
        <w:rPr>
          <w:i/>
          <w:sz w:val="28"/>
          <w:szCs w:val="28"/>
        </w:rPr>
      </w:pPr>
      <w:r w:rsidRPr="00F92CD8">
        <w:rPr>
          <w:b/>
          <w:bCs/>
          <w:sz w:val="28"/>
          <w:szCs w:val="28"/>
        </w:rPr>
        <w:t>Метапредметные</w:t>
      </w:r>
      <w:r w:rsidRPr="00F92CD8">
        <w:rPr>
          <w:i/>
          <w:sz w:val="28"/>
          <w:szCs w:val="28"/>
        </w:rPr>
        <w:t>:</w:t>
      </w:r>
    </w:p>
    <w:p w:rsidR="001867C3" w:rsidRPr="00F92CD8" w:rsidRDefault="00F92CD8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 xml:space="preserve">- умение </w:t>
      </w:r>
      <w:r w:rsidR="007D745F" w:rsidRPr="00F92CD8">
        <w:rPr>
          <w:sz w:val="28"/>
          <w:szCs w:val="28"/>
        </w:rPr>
        <w:t xml:space="preserve">контролировать и оценивать свои действия, вносить коррективы в их выполнение на основании </w:t>
      </w:r>
      <w:r w:rsidR="00177C87" w:rsidRPr="00F92CD8">
        <w:rPr>
          <w:sz w:val="28"/>
          <w:szCs w:val="28"/>
        </w:rPr>
        <w:t>оценки и учета характера ошибок;</w:t>
      </w:r>
      <w:r w:rsidR="004515F1" w:rsidRPr="00F92CD8">
        <w:rPr>
          <w:sz w:val="28"/>
          <w:szCs w:val="28"/>
        </w:rPr>
        <w:t xml:space="preserve"> </w:t>
      </w:r>
    </w:p>
    <w:p w:rsidR="00157789" w:rsidRPr="00F92CD8" w:rsidRDefault="00F92CD8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 xml:space="preserve">-умение </w:t>
      </w:r>
      <w:r w:rsidR="00157789" w:rsidRPr="00F92CD8">
        <w:rPr>
          <w:sz w:val="28"/>
          <w:szCs w:val="28"/>
        </w:rPr>
        <w:t xml:space="preserve"> </w:t>
      </w:r>
      <w:r w:rsidRPr="00F92CD8">
        <w:rPr>
          <w:sz w:val="28"/>
          <w:szCs w:val="28"/>
        </w:rPr>
        <w:t>осознавать поставленную</w:t>
      </w:r>
      <w:r w:rsidR="00157789" w:rsidRPr="00F92CD8">
        <w:rPr>
          <w:sz w:val="28"/>
          <w:szCs w:val="28"/>
        </w:rPr>
        <w:t xml:space="preserve"> задачу</w:t>
      </w:r>
      <w:r w:rsidR="00B83A24" w:rsidRPr="00F92CD8">
        <w:rPr>
          <w:sz w:val="28"/>
          <w:szCs w:val="28"/>
        </w:rPr>
        <w:t xml:space="preserve"> и</w:t>
      </w:r>
      <w:r w:rsidR="00B83A24" w:rsidRPr="00F92CD8">
        <w:rPr>
          <w:sz w:val="28"/>
          <w:szCs w:val="28"/>
          <w:lang w:eastAsia="ru-RU"/>
        </w:rPr>
        <w:t xml:space="preserve"> применять самостоятельно усвоенные з</w:t>
      </w:r>
      <w:r w:rsidR="00177C87" w:rsidRPr="00F92CD8">
        <w:rPr>
          <w:sz w:val="28"/>
          <w:szCs w:val="28"/>
          <w:lang w:eastAsia="ru-RU"/>
        </w:rPr>
        <w:t>нания и навыки исполнительского мастерства</w:t>
      </w:r>
      <w:r w:rsidR="00B83A24" w:rsidRPr="00F92CD8">
        <w:rPr>
          <w:sz w:val="28"/>
          <w:szCs w:val="28"/>
          <w:lang w:eastAsia="ru-RU"/>
        </w:rPr>
        <w:t>;</w:t>
      </w:r>
    </w:p>
    <w:p w:rsidR="007D745F" w:rsidRPr="00F92CD8" w:rsidRDefault="007D745F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>-</w:t>
      </w:r>
      <w:r w:rsidR="00F92CD8" w:rsidRPr="00F92CD8">
        <w:rPr>
          <w:sz w:val="28"/>
          <w:szCs w:val="28"/>
        </w:rPr>
        <w:t xml:space="preserve"> умение </w:t>
      </w:r>
      <w:r w:rsidR="00157789" w:rsidRPr="00F92CD8">
        <w:rPr>
          <w:sz w:val="28"/>
          <w:szCs w:val="28"/>
        </w:rPr>
        <w:t>осуществлять</w:t>
      </w:r>
      <w:r w:rsidRPr="00F92CD8">
        <w:rPr>
          <w:sz w:val="28"/>
          <w:szCs w:val="28"/>
        </w:rPr>
        <w:t xml:space="preserve"> для решения учебных задач операции анал</w:t>
      </w:r>
      <w:r w:rsidR="00177C87" w:rsidRPr="00F92CD8">
        <w:rPr>
          <w:sz w:val="28"/>
          <w:szCs w:val="28"/>
        </w:rPr>
        <w:t>иза, синтеза, сравнения</w:t>
      </w:r>
      <w:r w:rsidR="00812E7B" w:rsidRPr="00F92CD8">
        <w:rPr>
          <w:sz w:val="28"/>
          <w:szCs w:val="28"/>
        </w:rPr>
        <w:t>;</w:t>
      </w:r>
    </w:p>
    <w:p w:rsidR="00EF3BE6" w:rsidRPr="00F92CD8" w:rsidRDefault="001867C3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 xml:space="preserve">- </w:t>
      </w:r>
      <w:r w:rsidR="00AB3E5E" w:rsidRPr="00F92CD8">
        <w:rPr>
          <w:sz w:val="28"/>
          <w:szCs w:val="28"/>
        </w:rPr>
        <w:t>разви</w:t>
      </w:r>
      <w:r w:rsidR="00EF3BE6" w:rsidRPr="00F92CD8">
        <w:rPr>
          <w:sz w:val="28"/>
          <w:szCs w:val="28"/>
        </w:rPr>
        <w:t>т</w:t>
      </w:r>
      <w:r w:rsidR="004515F1" w:rsidRPr="00F92CD8">
        <w:rPr>
          <w:sz w:val="28"/>
          <w:szCs w:val="28"/>
        </w:rPr>
        <w:t>ие</w:t>
      </w:r>
      <w:r w:rsidR="00AB3E5E" w:rsidRPr="00F92CD8">
        <w:rPr>
          <w:sz w:val="28"/>
          <w:szCs w:val="28"/>
        </w:rPr>
        <w:t xml:space="preserve"> коммуникативных умений и навыков</w:t>
      </w:r>
      <w:r w:rsidR="00EF3BE6" w:rsidRPr="00F92CD8">
        <w:rPr>
          <w:sz w:val="28"/>
          <w:szCs w:val="28"/>
        </w:rPr>
        <w:t>, о</w:t>
      </w:r>
      <w:r w:rsidR="00AB3E5E" w:rsidRPr="00F92CD8">
        <w:rPr>
          <w:sz w:val="28"/>
          <w:szCs w:val="28"/>
        </w:rPr>
        <w:t>беспечивающих</w:t>
      </w:r>
      <w:r w:rsidR="00EF3BE6" w:rsidRPr="00F92CD8">
        <w:rPr>
          <w:sz w:val="28"/>
          <w:szCs w:val="28"/>
        </w:rPr>
        <w:t xml:space="preserve"> </w:t>
      </w:r>
      <w:r w:rsidR="00177C87" w:rsidRPr="00F92CD8">
        <w:rPr>
          <w:sz w:val="28"/>
          <w:szCs w:val="28"/>
        </w:rPr>
        <w:t>совместную деятельность в ансамбле</w:t>
      </w:r>
      <w:r w:rsidR="00AB3E5E" w:rsidRPr="00F92CD8">
        <w:rPr>
          <w:sz w:val="28"/>
          <w:szCs w:val="28"/>
        </w:rPr>
        <w:t>.</w:t>
      </w:r>
    </w:p>
    <w:p w:rsidR="001370A6" w:rsidRPr="009E7862" w:rsidRDefault="00685F38" w:rsidP="009E7862">
      <w:pPr>
        <w:jc w:val="both"/>
        <w:rPr>
          <w:b/>
          <w:sz w:val="28"/>
          <w:szCs w:val="28"/>
        </w:rPr>
      </w:pPr>
      <w:r w:rsidRPr="00F92CD8">
        <w:rPr>
          <w:b/>
          <w:sz w:val="28"/>
          <w:szCs w:val="28"/>
        </w:rPr>
        <w:t xml:space="preserve">Задачи программы (3 год обучения): </w:t>
      </w:r>
    </w:p>
    <w:p w:rsidR="001370A6" w:rsidRPr="00F92CD8" w:rsidRDefault="001370A6" w:rsidP="001370A6">
      <w:pPr>
        <w:pStyle w:val="af"/>
        <w:jc w:val="both"/>
        <w:rPr>
          <w:b/>
          <w:bCs/>
          <w:sz w:val="28"/>
          <w:szCs w:val="28"/>
        </w:rPr>
      </w:pPr>
      <w:r w:rsidRPr="00F92CD8">
        <w:rPr>
          <w:b/>
          <w:bCs/>
          <w:sz w:val="28"/>
          <w:szCs w:val="28"/>
        </w:rPr>
        <w:t xml:space="preserve">Образовательные (предметные): </w:t>
      </w:r>
    </w:p>
    <w:p w:rsidR="001370A6" w:rsidRPr="00F92CD8" w:rsidRDefault="001370A6" w:rsidP="001370A6">
      <w:pPr>
        <w:pStyle w:val="af"/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обучение навыкам многоголосного пения;</w:t>
      </w:r>
    </w:p>
    <w:p w:rsidR="001370A6" w:rsidRPr="00F92CD8" w:rsidRDefault="005318D7" w:rsidP="001370A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</w:t>
      </w:r>
      <w:r w:rsidR="001370A6" w:rsidRPr="00F92CD8">
        <w:rPr>
          <w:sz w:val="28"/>
          <w:szCs w:val="28"/>
        </w:rPr>
        <w:t xml:space="preserve"> умениям и навыкам эстрадно-вокальной техники;</w:t>
      </w:r>
    </w:p>
    <w:p w:rsidR="001370A6" w:rsidRPr="00F92CD8" w:rsidRDefault="00B07AD5" w:rsidP="001370A6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обучение</w:t>
      </w:r>
      <w:r w:rsidR="001370A6" w:rsidRPr="00F92CD8">
        <w:rPr>
          <w:sz w:val="28"/>
          <w:szCs w:val="28"/>
        </w:rPr>
        <w:t xml:space="preserve"> навыкам самостоятельной, грамотной, осмысленной работы над своим голосом и репертуаром;</w:t>
      </w:r>
    </w:p>
    <w:p w:rsidR="001370A6" w:rsidRPr="00F92CD8" w:rsidRDefault="001370A6" w:rsidP="00B07AD5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 xml:space="preserve">- </w:t>
      </w:r>
      <w:r w:rsidR="00B07AD5" w:rsidRPr="00F92CD8">
        <w:rPr>
          <w:sz w:val="28"/>
          <w:szCs w:val="28"/>
        </w:rPr>
        <w:t xml:space="preserve"> обучение грамотному </w:t>
      </w:r>
      <w:r w:rsidRPr="00F92CD8">
        <w:rPr>
          <w:sz w:val="28"/>
          <w:szCs w:val="28"/>
        </w:rPr>
        <w:t xml:space="preserve"> анализ</w:t>
      </w:r>
      <w:r w:rsidR="00B07AD5" w:rsidRPr="00F92CD8">
        <w:rPr>
          <w:sz w:val="28"/>
          <w:szCs w:val="28"/>
        </w:rPr>
        <w:t>у</w:t>
      </w:r>
      <w:r w:rsidRPr="00F92CD8">
        <w:rPr>
          <w:sz w:val="28"/>
          <w:szCs w:val="28"/>
        </w:rPr>
        <w:t xml:space="preserve"> своего исполнения.</w:t>
      </w:r>
    </w:p>
    <w:p w:rsidR="009A4E8B" w:rsidRDefault="009A4E8B" w:rsidP="001370A6">
      <w:pPr>
        <w:tabs>
          <w:tab w:val="left" w:pos="11702"/>
        </w:tabs>
        <w:jc w:val="both"/>
        <w:rPr>
          <w:b/>
          <w:bCs/>
          <w:sz w:val="28"/>
          <w:szCs w:val="28"/>
        </w:rPr>
      </w:pPr>
    </w:p>
    <w:p w:rsidR="001370A6" w:rsidRPr="00F92CD8" w:rsidRDefault="001370A6" w:rsidP="001370A6">
      <w:pPr>
        <w:tabs>
          <w:tab w:val="left" w:pos="11702"/>
        </w:tabs>
        <w:jc w:val="both"/>
        <w:rPr>
          <w:sz w:val="28"/>
          <w:szCs w:val="28"/>
        </w:rPr>
      </w:pPr>
      <w:r w:rsidRPr="00F92CD8">
        <w:rPr>
          <w:b/>
          <w:bCs/>
          <w:sz w:val="28"/>
          <w:szCs w:val="28"/>
        </w:rPr>
        <w:t xml:space="preserve">Личностные: </w:t>
      </w:r>
    </w:p>
    <w:p w:rsidR="00685F38" w:rsidRPr="00F92CD8" w:rsidRDefault="00685F38" w:rsidP="003C091E">
      <w:pPr>
        <w:pStyle w:val="af"/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формирование чувств сопричастности и гордости за свой творческий коллектив;</w:t>
      </w:r>
    </w:p>
    <w:p w:rsidR="00685F38" w:rsidRPr="00F92CD8" w:rsidRDefault="00F92CD8" w:rsidP="003C091E">
      <w:pPr>
        <w:pStyle w:val="af"/>
        <w:jc w:val="both"/>
        <w:rPr>
          <w:sz w:val="28"/>
          <w:szCs w:val="28"/>
        </w:rPr>
      </w:pPr>
      <w:r w:rsidRPr="00F92CD8">
        <w:rPr>
          <w:sz w:val="28"/>
          <w:szCs w:val="28"/>
        </w:rPr>
        <w:t>-умение</w:t>
      </w:r>
      <w:r w:rsidR="00685F38" w:rsidRPr="00F92CD8">
        <w:rPr>
          <w:sz w:val="28"/>
          <w:szCs w:val="28"/>
        </w:rPr>
        <w:t xml:space="preserve"> принимать авторитарное мнение и аргументировано отстаивать свое;</w:t>
      </w:r>
    </w:p>
    <w:p w:rsidR="00685F38" w:rsidRPr="00F92CD8" w:rsidRDefault="00685F38" w:rsidP="003C091E">
      <w:pPr>
        <w:pStyle w:val="af"/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осознание ответственности за общий результат;</w:t>
      </w:r>
    </w:p>
    <w:p w:rsidR="00685F38" w:rsidRPr="00F52726" w:rsidRDefault="00482199" w:rsidP="003C091E">
      <w:pPr>
        <w:pStyle w:val="af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 применение приобретённых вокальных навыков в дальнейшей жизни.</w:t>
      </w:r>
      <w:r w:rsidR="00685F38" w:rsidRPr="00F92CD8">
        <w:rPr>
          <w:sz w:val="28"/>
          <w:szCs w:val="28"/>
        </w:rPr>
        <w:t xml:space="preserve"> </w:t>
      </w:r>
    </w:p>
    <w:p w:rsidR="001370A6" w:rsidRPr="00F92CD8" w:rsidRDefault="001370A6" w:rsidP="001370A6">
      <w:pPr>
        <w:tabs>
          <w:tab w:val="left" w:pos="11702"/>
        </w:tabs>
        <w:jc w:val="both"/>
        <w:rPr>
          <w:i/>
          <w:sz w:val="28"/>
          <w:szCs w:val="28"/>
        </w:rPr>
      </w:pPr>
      <w:r w:rsidRPr="00F92CD8">
        <w:rPr>
          <w:b/>
          <w:bCs/>
          <w:sz w:val="28"/>
          <w:szCs w:val="28"/>
        </w:rPr>
        <w:t>Метапредметные</w:t>
      </w:r>
      <w:r w:rsidRPr="00F92CD8">
        <w:rPr>
          <w:i/>
          <w:sz w:val="28"/>
          <w:szCs w:val="28"/>
        </w:rPr>
        <w:t>:</w:t>
      </w:r>
    </w:p>
    <w:p w:rsidR="00685F38" w:rsidRPr="00F92CD8" w:rsidRDefault="00685F38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развитие саморегуляции, способности к волевому усилию, к преодолению препятствий;</w:t>
      </w:r>
    </w:p>
    <w:p w:rsidR="00685F38" w:rsidRPr="00F92CD8" w:rsidRDefault="00685F38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 xml:space="preserve">- развитие умения корректировать собственные действия, грамотно </w:t>
      </w:r>
      <w:r w:rsidR="00F92CD8" w:rsidRPr="00F92CD8">
        <w:rPr>
          <w:sz w:val="28"/>
          <w:szCs w:val="28"/>
        </w:rPr>
        <w:t>оценивать свои знания и умения;</w:t>
      </w:r>
    </w:p>
    <w:p w:rsidR="00685F38" w:rsidRPr="00F92CD8" w:rsidRDefault="00685F38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формирование способности к самостоятельному использованию приобретенных знаний;</w:t>
      </w:r>
    </w:p>
    <w:p w:rsidR="00685F38" w:rsidRPr="00F92CD8" w:rsidRDefault="00685F38" w:rsidP="003C091E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>- формирование восприятия позиции собеседника, умения слушать  и  слышать;</w:t>
      </w:r>
    </w:p>
    <w:p w:rsidR="00FD6244" w:rsidRDefault="00685F38" w:rsidP="008250AF">
      <w:pPr>
        <w:jc w:val="both"/>
        <w:rPr>
          <w:sz w:val="28"/>
          <w:szCs w:val="28"/>
        </w:rPr>
      </w:pPr>
      <w:r w:rsidRPr="00F92CD8">
        <w:rPr>
          <w:sz w:val="28"/>
          <w:szCs w:val="28"/>
        </w:rPr>
        <w:t xml:space="preserve">- развитие умения без предварительной подготовки включаться </w:t>
      </w:r>
      <w:r w:rsidR="00412D4F" w:rsidRPr="00F92CD8">
        <w:rPr>
          <w:sz w:val="28"/>
          <w:szCs w:val="28"/>
        </w:rPr>
        <w:t>в общение и организовывать его.</w:t>
      </w:r>
    </w:p>
    <w:p w:rsidR="008250AF" w:rsidRDefault="008250AF" w:rsidP="008250AF">
      <w:pPr>
        <w:jc w:val="both"/>
        <w:rPr>
          <w:sz w:val="28"/>
          <w:szCs w:val="28"/>
        </w:rPr>
      </w:pPr>
    </w:p>
    <w:p w:rsidR="00314AD1" w:rsidRDefault="00314AD1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2B0C0A" w:rsidRDefault="002B0C0A" w:rsidP="00314AD1">
      <w:pPr>
        <w:jc w:val="both"/>
        <w:rPr>
          <w:sz w:val="28"/>
          <w:szCs w:val="28"/>
        </w:rPr>
      </w:pPr>
    </w:p>
    <w:p w:rsidR="00613F3B" w:rsidRDefault="00613F3B" w:rsidP="00314AD1">
      <w:pPr>
        <w:jc w:val="both"/>
        <w:rPr>
          <w:sz w:val="28"/>
          <w:szCs w:val="28"/>
        </w:rPr>
      </w:pPr>
    </w:p>
    <w:p w:rsidR="00613F3B" w:rsidRDefault="00613F3B" w:rsidP="00314AD1">
      <w:pPr>
        <w:jc w:val="both"/>
        <w:rPr>
          <w:sz w:val="28"/>
          <w:szCs w:val="28"/>
        </w:rPr>
      </w:pPr>
    </w:p>
    <w:p w:rsidR="005318D7" w:rsidRDefault="005318D7" w:rsidP="00314AD1">
      <w:pPr>
        <w:jc w:val="both"/>
        <w:rPr>
          <w:sz w:val="28"/>
          <w:szCs w:val="28"/>
        </w:rPr>
      </w:pPr>
    </w:p>
    <w:p w:rsidR="005318D7" w:rsidRDefault="005318D7" w:rsidP="00314AD1">
      <w:pPr>
        <w:jc w:val="both"/>
        <w:rPr>
          <w:sz w:val="28"/>
          <w:szCs w:val="28"/>
        </w:rPr>
      </w:pPr>
    </w:p>
    <w:p w:rsidR="00EA68CB" w:rsidRDefault="00EA68CB" w:rsidP="00314AD1">
      <w:pPr>
        <w:jc w:val="both"/>
        <w:rPr>
          <w:sz w:val="28"/>
          <w:szCs w:val="28"/>
        </w:rPr>
      </w:pPr>
    </w:p>
    <w:p w:rsidR="00EA68CB" w:rsidRDefault="00EA68CB" w:rsidP="00314AD1">
      <w:pPr>
        <w:jc w:val="both"/>
        <w:rPr>
          <w:sz w:val="28"/>
          <w:szCs w:val="28"/>
        </w:rPr>
      </w:pPr>
    </w:p>
    <w:p w:rsidR="00EA68CB" w:rsidRDefault="00EA68CB" w:rsidP="00314AD1">
      <w:pPr>
        <w:jc w:val="both"/>
        <w:rPr>
          <w:sz w:val="28"/>
          <w:szCs w:val="28"/>
        </w:rPr>
      </w:pPr>
    </w:p>
    <w:p w:rsidR="00EA68CB" w:rsidRDefault="00EA68CB" w:rsidP="00314AD1">
      <w:pPr>
        <w:jc w:val="both"/>
        <w:rPr>
          <w:sz w:val="28"/>
          <w:szCs w:val="28"/>
        </w:rPr>
      </w:pPr>
    </w:p>
    <w:p w:rsidR="00DA258B" w:rsidRDefault="00DA258B" w:rsidP="00314AD1">
      <w:pPr>
        <w:jc w:val="both"/>
        <w:rPr>
          <w:sz w:val="28"/>
          <w:szCs w:val="28"/>
        </w:rPr>
      </w:pPr>
    </w:p>
    <w:p w:rsidR="009A4E8B" w:rsidRDefault="009A4E8B" w:rsidP="00314AD1">
      <w:pPr>
        <w:jc w:val="both"/>
        <w:rPr>
          <w:sz w:val="28"/>
          <w:szCs w:val="28"/>
        </w:rPr>
      </w:pPr>
    </w:p>
    <w:p w:rsidR="00314AD1" w:rsidRDefault="00314AD1" w:rsidP="00314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Учебный план</w:t>
      </w:r>
    </w:p>
    <w:p w:rsidR="00314AD1" w:rsidRDefault="00314AD1" w:rsidP="00314AD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Первый год обучения</w:t>
      </w:r>
    </w:p>
    <w:p w:rsidR="00314AD1" w:rsidRDefault="00314AD1" w:rsidP="00314AD1">
      <w:pPr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467"/>
        <w:gridCol w:w="851"/>
        <w:gridCol w:w="850"/>
        <w:gridCol w:w="851"/>
        <w:gridCol w:w="1134"/>
        <w:gridCol w:w="2799"/>
      </w:tblGrid>
      <w:tr w:rsidR="00314AD1" w:rsidTr="00314AD1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314AD1" w:rsidTr="00314AD1">
        <w:trPr>
          <w:trHeight w:val="68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rFonts w:eastAsia="DejaVu San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rFonts w:eastAsia="DejaVu San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b/>
                <w:sz w:val="28"/>
                <w:szCs w:val="28"/>
              </w:rPr>
            </w:pP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Формирование вокальных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контрольный срез.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определение уровня освоения учебного материала,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ансамбля и развитие сценических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2B0C0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  <w:r w:rsidR="00A744BA" w:rsidRPr="00A2305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определение уровня освоения учебного материала,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Музыкально-образовательные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Беседы, контрольный срез.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в работе вокалиста.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Вокально-техническая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Педагогическое наблюдение, практическая работа,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Итого: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2B0C0A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2B0C0A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2B0C0A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314AD1">
            <w:pPr>
              <w:pStyle w:val="ac"/>
              <w:rPr>
                <w:sz w:val="28"/>
                <w:szCs w:val="28"/>
              </w:rPr>
            </w:pPr>
          </w:p>
        </w:tc>
      </w:tr>
    </w:tbl>
    <w:p w:rsidR="00314AD1" w:rsidRDefault="00314AD1" w:rsidP="00314AD1">
      <w:pPr>
        <w:rPr>
          <w:b/>
          <w:sz w:val="28"/>
          <w:szCs w:val="28"/>
        </w:rPr>
      </w:pPr>
    </w:p>
    <w:p w:rsidR="002B0C0A" w:rsidRPr="009E2176" w:rsidRDefault="009E2176" w:rsidP="00314AD1">
      <w:pPr>
        <w:rPr>
          <w:sz w:val="28"/>
          <w:szCs w:val="28"/>
        </w:rPr>
      </w:pPr>
      <w:r w:rsidRPr="009E2176">
        <w:rPr>
          <w:sz w:val="28"/>
          <w:szCs w:val="28"/>
        </w:rPr>
        <w:t xml:space="preserve">Разделы  </w:t>
      </w:r>
      <w:r w:rsidR="00122511">
        <w:rPr>
          <w:sz w:val="28"/>
          <w:szCs w:val="28"/>
        </w:rPr>
        <w:t xml:space="preserve">учебного плана </w:t>
      </w:r>
      <w:r w:rsidR="00122511" w:rsidRPr="009E2176">
        <w:rPr>
          <w:sz w:val="28"/>
          <w:szCs w:val="28"/>
        </w:rPr>
        <w:t xml:space="preserve"> </w:t>
      </w:r>
      <w:r w:rsidRPr="009E2176">
        <w:rPr>
          <w:sz w:val="28"/>
          <w:szCs w:val="28"/>
        </w:rPr>
        <w:t xml:space="preserve">будут пройдены в течение учебного года согласно </w:t>
      </w:r>
      <w:r w:rsidR="00122511">
        <w:rPr>
          <w:sz w:val="28"/>
          <w:szCs w:val="28"/>
        </w:rPr>
        <w:t>Календарному учебному графику</w:t>
      </w:r>
      <w:r>
        <w:rPr>
          <w:sz w:val="28"/>
          <w:szCs w:val="28"/>
        </w:rPr>
        <w:t>.</w:t>
      </w:r>
    </w:p>
    <w:p w:rsidR="002B0C0A" w:rsidRPr="009E2176" w:rsidRDefault="002B0C0A" w:rsidP="00314AD1">
      <w:pPr>
        <w:rPr>
          <w:sz w:val="28"/>
          <w:szCs w:val="28"/>
        </w:rPr>
      </w:pPr>
    </w:p>
    <w:p w:rsidR="002B0C0A" w:rsidRPr="009E2176" w:rsidRDefault="002B0C0A" w:rsidP="00314AD1">
      <w:pPr>
        <w:rPr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EA68CB" w:rsidRDefault="00EA68CB" w:rsidP="00314AD1">
      <w:pPr>
        <w:rPr>
          <w:b/>
          <w:sz w:val="28"/>
          <w:szCs w:val="28"/>
        </w:rPr>
      </w:pPr>
    </w:p>
    <w:p w:rsidR="00314AD1" w:rsidRDefault="00314AD1" w:rsidP="00314AD1">
      <w:pPr>
        <w:jc w:val="center"/>
        <w:rPr>
          <w:rFonts w:eastAsia="DejaVu Sans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Учебный план</w:t>
      </w:r>
    </w:p>
    <w:p w:rsidR="00314AD1" w:rsidRDefault="00314AD1" w:rsidP="00314AD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Второй год обучения</w:t>
      </w:r>
    </w:p>
    <w:p w:rsidR="00314AD1" w:rsidRDefault="00314AD1" w:rsidP="00314AD1">
      <w:pPr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467"/>
        <w:gridCol w:w="851"/>
        <w:gridCol w:w="850"/>
        <w:gridCol w:w="851"/>
        <w:gridCol w:w="1134"/>
        <w:gridCol w:w="2799"/>
      </w:tblGrid>
      <w:tr w:rsidR="00314AD1" w:rsidTr="00314AD1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314AD1" w:rsidTr="00314AD1">
        <w:trPr>
          <w:trHeight w:val="68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rFonts w:eastAsia="DejaVu San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rFonts w:eastAsia="DejaVu San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b/>
                <w:sz w:val="28"/>
                <w:szCs w:val="28"/>
              </w:rPr>
            </w:pP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Формирование вокальных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контрольный срез.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определение уровня освоения учебного материала,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ансамбля и развитие сценических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определение уровня освоения учебного материала,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Музыкально-образовательные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Беседы, контрольный срез.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в работе вокалиста.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Вокально-техническая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Педагогическое наблюдение, практическая работа, зачет.</w:t>
            </w:r>
          </w:p>
        </w:tc>
      </w:tr>
      <w:tr w:rsidR="00314AD1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Итого: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2B0C0A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2B0C0A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2B0C0A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Default="00314AD1">
            <w:pPr>
              <w:pStyle w:val="ac"/>
              <w:rPr>
                <w:sz w:val="28"/>
                <w:szCs w:val="28"/>
              </w:rPr>
            </w:pPr>
          </w:p>
        </w:tc>
      </w:tr>
    </w:tbl>
    <w:p w:rsidR="00314AD1" w:rsidRDefault="00314AD1" w:rsidP="00314AD1">
      <w:pPr>
        <w:rPr>
          <w:b/>
          <w:color w:val="1F497D" w:themeColor="text2"/>
          <w:sz w:val="28"/>
          <w:szCs w:val="28"/>
        </w:rPr>
      </w:pPr>
    </w:p>
    <w:p w:rsidR="009E2176" w:rsidRPr="009E2176" w:rsidRDefault="00EA68CB" w:rsidP="009E2176">
      <w:pPr>
        <w:rPr>
          <w:sz w:val="28"/>
          <w:szCs w:val="28"/>
        </w:rPr>
      </w:pPr>
      <w:r>
        <w:rPr>
          <w:sz w:val="28"/>
          <w:szCs w:val="28"/>
        </w:rPr>
        <w:t xml:space="preserve">Разделы  учебного плана </w:t>
      </w:r>
      <w:r w:rsidR="009E2176" w:rsidRPr="009E2176">
        <w:rPr>
          <w:sz w:val="28"/>
          <w:szCs w:val="28"/>
        </w:rPr>
        <w:t xml:space="preserve"> будут пройдены в течение учебного года согласно </w:t>
      </w:r>
      <w:r w:rsidR="00122511">
        <w:rPr>
          <w:sz w:val="28"/>
          <w:szCs w:val="28"/>
        </w:rPr>
        <w:t>Календарному учебному графику</w:t>
      </w:r>
      <w:r w:rsidR="009E2176">
        <w:rPr>
          <w:sz w:val="28"/>
          <w:szCs w:val="28"/>
        </w:rPr>
        <w:t>.</w:t>
      </w:r>
    </w:p>
    <w:p w:rsidR="00314AD1" w:rsidRDefault="00314AD1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2B0C0A" w:rsidRDefault="002B0C0A" w:rsidP="00314AD1">
      <w:pPr>
        <w:rPr>
          <w:b/>
          <w:sz w:val="28"/>
          <w:szCs w:val="28"/>
        </w:rPr>
      </w:pPr>
    </w:p>
    <w:p w:rsidR="00EA68CB" w:rsidRDefault="00EA68CB" w:rsidP="00314AD1">
      <w:pPr>
        <w:rPr>
          <w:b/>
          <w:sz w:val="28"/>
          <w:szCs w:val="28"/>
        </w:rPr>
      </w:pPr>
    </w:p>
    <w:p w:rsidR="00314AD1" w:rsidRDefault="00314AD1" w:rsidP="00314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Учебный план</w:t>
      </w:r>
    </w:p>
    <w:p w:rsidR="00314AD1" w:rsidRDefault="00314AD1" w:rsidP="00314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Третий год обучения</w:t>
      </w:r>
    </w:p>
    <w:p w:rsidR="00314AD1" w:rsidRDefault="00314AD1" w:rsidP="00314AD1">
      <w:pPr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467"/>
        <w:gridCol w:w="851"/>
        <w:gridCol w:w="850"/>
        <w:gridCol w:w="851"/>
        <w:gridCol w:w="1134"/>
        <w:gridCol w:w="2799"/>
      </w:tblGrid>
      <w:tr w:rsidR="00314AD1" w:rsidTr="00314AD1">
        <w:trPr>
          <w:trHeight w:val="31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314AD1" w:rsidTr="00314AD1">
        <w:trPr>
          <w:trHeight w:val="68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rFonts w:eastAsia="DejaVu San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rFonts w:eastAsia="DejaVu San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Default="00314AD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D1" w:rsidRDefault="00314AD1">
            <w:pPr>
              <w:rPr>
                <w:b/>
                <w:sz w:val="28"/>
                <w:szCs w:val="28"/>
              </w:rPr>
            </w:pPr>
          </w:p>
        </w:tc>
      </w:tr>
      <w:tr w:rsidR="009E2176" w:rsidRPr="00613F3B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Формирование вокальных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контрольный срез.</w:t>
            </w:r>
          </w:p>
        </w:tc>
      </w:tr>
      <w:tr w:rsidR="009E2176" w:rsidRPr="00613F3B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3006EB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3006EB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определение уровня освоения учебного материала, зачет.</w:t>
            </w:r>
          </w:p>
        </w:tc>
      </w:tr>
      <w:tr w:rsidR="009E2176" w:rsidRPr="00613F3B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ансамбля и развитие сценических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определение уровня освоения учебного материала, зачет.</w:t>
            </w:r>
          </w:p>
        </w:tc>
      </w:tr>
      <w:tr w:rsidR="009E2176" w:rsidRPr="00613F3B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Музыкально-образовательные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Беседы, контрольный срез.</w:t>
            </w:r>
          </w:p>
        </w:tc>
      </w:tr>
      <w:tr w:rsidR="009E2176" w:rsidRPr="00613F3B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в работе вокалиста.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Практическая работа, зачет.</w:t>
            </w:r>
          </w:p>
        </w:tc>
      </w:tr>
      <w:tr w:rsidR="009E2176" w:rsidRPr="00613F3B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58">
              <w:rPr>
                <w:rFonts w:ascii="Times New Roman" w:hAnsi="Times New Roman" w:cs="Times New Roman"/>
                <w:sz w:val="28"/>
                <w:szCs w:val="28"/>
              </w:rPr>
              <w:t>Вокально-техническая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613F3B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A744BA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613F3B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A23058" w:rsidRDefault="00613F3B" w:rsidP="00A744BA">
            <w:pPr>
              <w:pStyle w:val="ac"/>
              <w:jc w:val="center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25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A23058" w:rsidRDefault="00314AD1">
            <w:pPr>
              <w:pStyle w:val="ac"/>
              <w:rPr>
                <w:sz w:val="28"/>
                <w:szCs w:val="28"/>
              </w:rPr>
            </w:pPr>
            <w:r w:rsidRPr="00A23058">
              <w:rPr>
                <w:sz w:val="28"/>
                <w:szCs w:val="28"/>
              </w:rPr>
              <w:t>Педагогическое наблюдение, практическая работа, зачет.</w:t>
            </w:r>
          </w:p>
        </w:tc>
      </w:tr>
      <w:tr w:rsidR="009E2176" w:rsidRPr="00613F3B" w:rsidTr="00A744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613F3B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613F3B" w:rsidRDefault="00314AD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Итого: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D1" w:rsidRPr="00613F3B" w:rsidRDefault="00314AD1" w:rsidP="00613F3B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13F3B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613F3B" w:rsidRDefault="00613F3B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13F3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613F3B" w:rsidRDefault="00613F3B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13F3B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613F3B" w:rsidRDefault="00613F3B" w:rsidP="002B0C0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13F3B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D1" w:rsidRPr="00613F3B" w:rsidRDefault="00314AD1">
            <w:pPr>
              <w:pStyle w:val="ac"/>
              <w:rPr>
                <w:sz w:val="28"/>
                <w:szCs w:val="28"/>
              </w:rPr>
            </w:pPr>
          </w:p>
        </w:tc>
      </w:tr>
    </w:tbl>
    <w:p w:rsidR="00EA68CB" w:rsidRDefault="00EA68CB" w:rsidP="009E2176">
      <w:pPr>
        <w:rPr>
          <w:sz w:val="28"/>
          <w:szCs w:val="28"/>
        </w:rPr>
      </w:pPr>
    </w:p>
    <w:p w:rsidR="009E2176" w:rsidRPr="009E2176" w:rsidRDefault="009E2176" w:rsidP="009E2176">
      <w:pPr>
        <w:rPr>
          <w:sz w:val="28"/>
          <w:szCs w:val="28"/>
        </w:rPr>
      </w:pPr>
      <w:r w:rsidRPr="009E2176">
        <w:rPr>
          <w:sz w:val="28"/>
          <w:szCs w:val="28"/>
        </w:rPr>
        <w:t xml:space="preserve">Разделы  </w:t>
      </w:r>
      <w:r w:rsidR="00122511">
        <w:rPr>
          <w:sz w:val="28"/>
          <w:szCs w:val="28"/>
        </w:rPr>
        <w:t xml:space="preserve">учебного плана </w:t>
      </w:r>
      <w:r w:rsidR="00122511" w:rsidRPr="009E2176">
        <w:rPr>
          <w:sz w:val="28"/>
          <w:szCs w:val="28"/>
        </w:rPr>
        <w:t xml:space="preserve"> </w:t>
      </w:r>
      <w:r w:rsidRPr="009E2176">
        <w:rPr>
          <w:sz w:val="28"/>
          <w:szCs w:val="28"/>
        </w:rPr>
        <w:t xml:space="preserve">будут пройдены в течение учебного года согласно </w:t>
      </w:r>
      <w:r w:rsidR="00122511">
        <w:rPr>
          <w:sz w:val="28"/>
          <w:szCs w:val="28"/>
        </w:rPr>
        <w:t>Календарному учебному графику</w:t>
      </w:r>
      <w:r>
        <w:rPr>
          <w:sz w:val="28"/>
          <w:szCs w:val="28"/>
        </w:rPr>
        <w:t>.</w:t>
      </w:r>
    </w:p>
    <w:p w:rsidR="00F178D6" w:rsidRDefault="00F178D6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EA68CB" w:rsidRDefault="00EA68CB" w:rsidP="00BE3B7D">
      <w:pPr>
        <w:rPr>
          <w:b/>
          <w:sz w:val="28"/>
          <w:szCs w:val="28"/>
        </w:rPr>
      </w:pPr>
    </w:p>
    <w:p w:rsidR="00F827BA" w:rsidRPr="009E2176" w:rsidRDefault="00F827BA" w:rsidP="00BE3B7D">
      <w:pPr>
        <w:rPr>
          <w:b/>
          <w:i/>
          <w:sz w:val="28"/>
          <w:szCs w:val="28"/>
          <w:u w:val="single"/>
        </w:rPr>
      </w:pPr>
    </w:p>
    <w:p w:rsidR="00850FF4" w:rsidRDefault="00F178D6" w:rsidP="00850FF4">
      <w:pPr>
        <w:jc w:val="center"/>
        <w:rPr>
          <w:b/>
          <w:sz w:val="28"/>
          <w:szCs w:val="28"/>
        </w:rPr>
      </w:pPr>
      <w:r w:rsidRPr="00613F3B">
        <w:rPr>
          <w:b/>
          <w:sz w:val="28"/>
          <w:szCs w:val="28"/>
        </w:rPr>
        <w:t>Содержание учебного пл</w:t>
      </w:r>
      <w:r w:rsidRPr="00850FF4">
        <w:rPr>
          <w:b/>
          <w:sz w:val="28"/>
          <w:szCs w:val="28"/>
        </w:rPr>
        <w:t>ана</w:t>
      </w:r>
      <w:r w:rsidR="00850FF4">
        <w:rPr>
          <w:b/>
          <w:sz w:val="28"/>
          <w:szCs w:val="28"/>
        </w:rPr>
        <w:t xml:space="preserve"> </w:t>
      </w:r>
    </w:p>
    <w:p w:rsidR="00F178D6" w:rsidRPr="00BE3B7D" w:rsidRDefault="009A4E8B" w:rsidP="00850F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50FF4" w:rsidRPr="00BE3B7D">
        <w:rPr>
          <w:b/>
          <w:bCs/>
          <w:sz w:val="28"/>
          <w:szCs w:val="28"/>
        </w:rPr>
        <w:t>ервый год обучения</w:t>
      </w:r>
    </w:p>
    <w:p w:rsidR="00F178D6" w:rsidRPr="00BE3B7D" w:rsidRDefault="00F178D6" w:rsidP="00F178D6">
      <w:pPr>
        <w:jc w:val="both"/>
        <w:rPr>
          <w:b/>
          <w:bCs/>
          <w:i/>
          <w:sz w:val="28"/>
          <w:szCs w:val="28"/>
        </w:rPr>
      </w:pPr>
      <w:r w:rsidRPr="00BE3B7D">
        <w:rPr>
          <w:b/>
          <w:bCs/>
          <w:i/>
          <w:sz w:val="28"/>
          <w:szCs w:val="28"/>
        </w:rPr>
        <w:t>1.</w:t>
      </w:r>
      <w:r w:rsidRPr="00BE3B7D">
        <w:rPr>
          <w:b/>
          <w:bCs/>
          <w:sz w:val="28"/>
          <w:szCs w:val="28"/>
        </w:rPr>
        <w:t xml:space="preserve"> </w:t>
      </w:r>
      <w:r w:rsidR="006D2891">
        <w:rPr>
          <w:b/>
          <w:bCs/>
          <w:i/>
          <w:sz w:val="28"/>
          <w:szCs w:val="28"/>
        </w:rPr>
        <w:t xml:space="preserve"> Формирование вокальных навыков</w:t>
      </w:r>
      <w:r w:rsidRPr="00BE3B7D">
        <w:rPr>
          <w:b/>
          <w:bCs/>
          <w:i/>
          <w:sz w:val="28"/>
          <w:szCs w:val="28"/>
        </w:rPr>
        <w:t>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F178D6" w:rsidRDefault="00AE1494" w:rsidP="00F178D6">
      <w:pPr>
        <w:jc w:val="both"/>
        <w:rPr>
          <w:sz w:val="28"/>
          <w:szCs w:val="28"/>
        </w:rPr>
      </w:pPr>
      <w:r w:rsidRPr="00AE1494">
        <w:rPr>
          <w:sz w:val="28"/>
          <w:szCs w:val="28"/>
        </w:rPr>
        <w:t>Знакомство с правильн</w:t>
      </w:r>
      <w:r>
        <w:rPr>
          <w:sz w:val="28"/>
          <w:szCs w:val="28"/>
        </w:rPr>
        <w:t xml:space="preserve">ой постановкой корпуса при пении. </w:t>
      </w:r>
      <w:r w:rsidR="00F178D6">
        <w:rPr>
          <w:sz w:val="28"/>
          <w:szCs w:val="28"/>
        </w:rPr>
        <w:t xml:space="preserve">Знакомство с устройством певческого аппарата: голосовой, дыхательный, артикуляционный. </w:t>
      </w:r>
      <w:r w:rsidR="00F178D6">
        <w:rPr>
          <w:sz w:val="28"/>
          <w:szCs w:val="34"/>
        </w:rPr>
        <w:t xml:space="preserve">Знакомство с основными навыками вокально-хоровой работы, дыханием, дикцией, артикуляцией. </w:t>
      </w:r>
      <w:r w:rsidR="00F178D6">
        <w:rPr>
          <w:sz w:val="28"/>
          <w:szCs w:val="28"/>
        </w:rPr>
        <w:t>Виды певческого дыхания. Техника речи и вокальная дикция. Музыкальный слух.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Практика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Освоение процесса возникновения певческого звука.  Выявление музыкальных способностей каждого ребенка  с помощью  попевок ( «Светит солнышко...», «Ёжик бегал по дорожке...» и т.д.  Определение границ диапазона  певческого голоса, чувства ритма, музыкального слуха. Распевание. Элементарные представления не только о строении голосового аппарата, но и о том, что такое: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правильная постановка корпуса при пении;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певческое дыхание: спокойный, без напряжения вдох, задержка вдоха перед началом пения (люфт-пауза), выработка равномерного выдоха;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певческое формирование гласных звуков в сочетании с согласными, четкое произношение согласных;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слуховое осознание чистой интонации;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 И. Стрельниковой. Выразительное чтение стихов, проговаривание скороговорок в быстром темпе для отработки дикцииУпражнения на развитие музыкального слуха. Работа над координацией слуха и голоса. Пение популярных детских песен.</w:t>
      </w:r>
    </w:p>
    <w:p w:rsidR="00314AD1" w:rsidRDefault="00F178D6" w:rsidP="00F178D6">
      <w:pPr>
        <w:pStyle w:val="ac"/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F178D6" w:rsidRPr="00BB0D8E" w:rsidRDefault="00F178D6" w:rsidP="00F178D6">
      <w:pPr>
        <w:pStyle w:val="ac"/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контрольный срез.</w:t>
      </w:r>
    </w:p>
    <w:p w:rsidR="00F178D6" w:rsidRDefault="00314AD1" w:rsidP="00F178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F178D6">
        <w:rPr>
          <w:b/>
          <w:bCs/>
          <w:i/>
          <w:iCs/>
          <w:sz w:val="28"/>
          <w:szCs w:val="28"/>
        </w:rPr>
        <w:t>.</w:t>
      </w:r>
      <w:r w:rsidR="002D4DD4">
        <w:rPr>
          <w:b/>
          <w:bCs/>
          <w:i/>
          <w:iCs/>
          <w:sz w:val="28"/>
          <w:szCs w:val="28"/>
        </w:rPr>
        <w:t xml:space="preserve"> </w:t>
      </w:r>
      <w:r w:rsidR="00F178D6">
        <w:rPr>
          <w:b/>
          <w:bCs/>
          <w:i/>
          <w:iCs/>
          <w:sz w:val="28"/>
          <w:szCs w:val="28"/>
        </w:rPr>
        <w:t xml:space="preserve">Основы  музыкальной грамоты. 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2D4DD4" w:rsidRDefault="0001617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основами элементарной музыкальной грамоты, формирование музыкально-слуховых представлений, связанных с осознанием лада </w:t>
      </w:r>
      <w:r w:rsidR="002D4DD4">
        <w:rPr>
          <w:sz w:val="28"/>
          <w:szCs w:val="28"/>
        </w:rPr>
        <w:t xml:space="preserve"> (мажор, минор). Знакомство с простейшими жанрами –песней, танцем, маршем. Понятие «звуковысотность», «длительность».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двух  музыкальных ладов, пение песен в мажоре и миноре. Простукивание, прохлопывание различных ритмических рисунков, пение вокальных упражнений в быстром и медленном темпе. Отработка динамических оттенков на примере вокальных произведений из репертуарного плана.</w:t>
      </w:r>
    </w:p>
    <w:p w:rsidR="00314AD1" w:rsidRDefault="00F178D6" w:rsidP="00F178D6">
      <w:pPr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F827BA" w:rsidRDefault="00F178D6" w:rsidP="00F178D6">
      <w:pPr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определение уровня освоения учебного материала, зачет.</w:t>
      </w:r>
    </w:p>
    <w:p w:rsidR="00F827BA" w:rsidRDefault="00F827BA" w:rsidP="00F178D6">
      <w:pPr>
        <w:jc w:val="both"/>
        <w:rPr>
          <w:sz w:val="28"/>
          <w:szCs w:val="28"/>
        </w:rPr>
      </w:pPr>
    </w:p>
    <w:p w:rsidR="00F827BA" w:rsidRDefault="00F827BA" w:rsidP="00F178D6">
      <w:pPr>
        <w:jc w:val="both"/>
        <w:rPr>
          <w:sz w:val="28"/>
          <w:szCs w:val="28"/>
        </w:rPr>
      </w:pPr>
    </w:p>
    <w:p w:rsidR="00F178D6" w:rsidRDefault="00314AD1" w:rsidP="00F178D6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="00F178D6">
        <w:rPr>
          <w:b/>
          <w:i/>
          <w:iCs/>
          <w:sz w:val="28"/>
          <w:szCs w:val="28"/>
        </w:rPr>
        <w:t>. Формирование чувства ансамбля и развитие сценических навыков.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Теория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темой ансамбль, унисон (вокальн</w:t>
      </w:r>
      <w:r w:rsidR="00F827BA">
        <w:rPr>
          <w:sz w:val="28"/>
          <w:szCs w:val="28"/>
        </w:rPr>
        <w:t xml:space="preserve">ый, ритмический, динамический). </w:t>
      </w:r>
      <w:r>
        <w:rPr>
          <w:sz w:val="28"/>
          <w:szCs w:val="28"/>
        </w:rPr>
        <w:t>Элементы актерского мастерства.</w:t>
      </w:r>
      <w:r w:rsidR="00F827BA">
        <w:rPr>
          <w:sz w:val="28"/>
          <w:szCs w:val="28"/>
        </w:rPr>
        <w:t xml:space="preserve"> Развитие сценического обаяния. </w:t>
      </w:r>
      <w:r>
        <w:rPr>
          <w:sz w:val="28"/>
          <w:szCs w:val="28"/>
        </w:rPr>
        <w:t>Знакомство с основными требованиями поведения, внешнего вида на сцене. Формирование сценического имиджа песни и своего «песенного» образа. Понятие сценич</w:t>
      </w:r>
      <w:r w:rsidR="00F827BA">
        <w:rPr>
          <w:sz w:val="28"/>
          <w:szCs w:val="28"/>
        </w:rPr>
        <w:t xml:space="preserve">еская стать или осанка артиста. </w:t>
      </w:r>
      <w:r>
        <w:rPr>
          <w:sz w:val="28"/>
          <w:szCs w:val="28"/>
        </w:rPr>
        <w:t>Сценические жесты. Движение под музыку.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Практика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Выработка чистого унисона, устойчивое интонирование одноголосного пения при сложном аккомпанементе.</w:t>
      </w:r>
    </w:p>
    <w:p w:rsidR="00F178D6" w:rsidRDefault="00F178D6" w:rsidP="00D0395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Выполнение речевых упражнений и игр, пантомимических упражнений, в ходе которых развиваются артистические способности детей. </w:t>
      </w:r>
    </w:p>
    <w:p w:rsidR="00D03959" w:rsidRDefault="00F178D6" w:rsidP="00D03959">
      <w:pPr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 w:rsidR="00D03959">
        <w:rPr>
          <w:sz w:val="28"/>
          <w:szCs w:val="28"/>
          <w:u w:val="single"/>
        </w:rPr>
        <w:t xml:space="preserve"> </w:t>
      </w:r>
    </w:p>
    <w:p w:rsidR="00D03959" w:rsidRDefault="00D03959" w:rsidP="00F178D6">
      <w:pPr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определение уровня освоения учебного материала, зачет.</w:t>
      </w:r>
    </w:p>
    <w:p w:rsidR="00F178D6" w:rsidRDefault="00314AD1" w:rsidP="00F178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178D6">
        <w:rPr>
          <w:b/>
          <w:i/>
          <w:sz w:val="28"/>
          <w:szCs w:val="28"/>
        </w:rPr>
        <w:t>.</w:t>
      </w:r>
      <w:r w:rsidR="002D4DD4">
        <w:rPr>
          <w:b/>
          <w:i/>
          <w:sz w:val="28"/>
          <w:szCs w:val="28"/>
        </w:rPr>
        <w:t xml:space="preserve"> </w:t>
      </w:r>
      <w:r w:rsidR="00F178D6">
        <w:rPr>
          <w:b/>
          <w:i/>
          <w:sz w:val="28"/>
          <w:szCs w:val="28"/>
        </w:rPr>
        <w:t>Музыкально-образовательные беседы</w:t>
      </w:r>
      <w:r w:rsidR="00F178D6">
        <w:rPr>
          <w:b/>
          <w:bCs/>
          <w:i/>
          <w:iCs/>
          <w:sz w:val="28"/>
          <w:szCs w:val="28"/>
        </w:rPr>
        <w:t>.</w:t>
      </w:r>
    </w:p>
    <w:p w:rsidR="00F178D6" w:rsidRDefault="00F178D6" w:rsidP="00F178D6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Теория</w:t>
      </w:r>
    </w:p>
    <w:p w:rsidR="00F178D6" w:rsidRDefault="00F178D6" w:rsidP="00F178D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История вокальной музыки. Разновидности вокальных жанров.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34"/>
          <w:u w:val="single"/>
        </w:rPr>
        <w:t>Практика</w:t>
      </w:r>
      <w:r>
        <w:rPr>
          <w:sz w:val="28"/>
          <w:szCs w:val="28"/>
        </w:rPr>
        <w:t xml:space="preserve"> </w:t>
      </w:r>
    </w:p>
    <w:p w:rsidR="00F178D6" w:rsidRDefault="00F178D6" w:rsidP="00F178D6">
      <w:pPr>
        <w:jc w:val="both"/>
      </w:pPr>
      <w:r>
        <w:rPr>
          <w:sz w:val="28"/>
          <w:szCs w:val="28"/>
        </w:rPr>
        <w:t>Прослушивание аудиозаписей  и просмотр видео с концертными выступлениями различных вокальных ансамблей и солистов-вокалистов, анализ их творчества.</w:t>
      </w:r>
      <w:r>
        <w:t xml:space="preserve"> </w:t>
      </w:r>
    </w:p>
    <w:p w:rsidR="00D03959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контроля </w:t>
      </w:r>
    </w:p>
    <w:p w:rsidR="00F178D6" w:rsidRPr="00EA0391" w:rsidRDefault="00F178D6" w:rsidP="00F178D6">
      <w:pPr>
        <w:jc w:val="both"/>
        <w:rPr>
          <w:b/>
          <w:bCs/>
          <w:i/>
          <w:iCs/>
          <w:sz w:val="28"/>
          <w:szCs w:val="28"/>
        </w:rPr>
      </w:pPr>
      <w:r w:rsidRPr="00EA0391">
        <w:rPr>
          <w:sz w:val="28"/>
          <w:szCs w:val="28"/>
        </w:rPr>
        <w:t>Беседы, контрольный срез.</w:t>
      </w:r>
    </w:p>
    <w:p w:rsidR="00F178D6" w:rsidRDefault="00314AD1" w:rsidP="00F178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F178D6">
        <w:rPr>
          <w:b/>
          <w:bCs/>
          <w:i/>
          <w:iCs/>
          <w:sz w:val="28"/>
          <w:szCs w:val="28"/>
        </w:rPr>
        <w:t>. Технические средства в работе вокалиста.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устройством микрофона,</w:t>
      </w:r>
      <w:r w:rsidR="00F827BA" w:rsidRPr="00F827BA">
        <w:rPr>
          <w:sz w:val="28"/>
          <w:szCs w:val="28"/>
        </w:rPr>
        <w:t xml:space="preserve"> </w:t>
      </w:r>
      <w:r w:rsidR="00F827BA">
        <w:rPr>
          <w:sz w:val="28"/>
          <w:szCs w:val="28"/>
        </w:rPr>
        <w:t>правилами работы с ним. Понятия</w:t>
      </w:r>
      <w:r>
        <w:rPr>
          <w:sz w:val="28"/>
          <w:szCs w:val="28"/>
        </w:rPr>
        <w:t xml:space="preserve"> аккомпанемент, фонограмма «минус», «плюс».</w:t>
      </w:r>
    </w:p>
    <w:p w:rsidR="00D03959" w:rsidRDefault="00D03959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Практика </w:t>
      </w:r>
    </w:p>
    <w:p w:rsidR="00F178D6" w:rsidRPr="00F827BA" w:rsidRDefault="00F827BA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Работа </w:t>
      </w:r>
      <w:r w:rsidR="00D03959">
        <w:rPr>
          <w:sz w:val="28"/>
          <w:szCs w:val="28"/>
        </w:rPr>
        <w:t xml:space="preserve"> с микрофоном (</w:t>
      </w:r>
      <w:r>
        <w:rPr>
          <w:sz w:val="28"/>
          <w:szCs w:val="28"/>
        </w:rPr>
        <w:t>1.  Держать</w:t>
      </w:r>
      <w:r w:rsidR="00F178D6">
        <w:rPr>
          <w:sz w:val="28"/>
          <w:szCs w:val="28"/>
        </w:rPr>
        <w:t xml:space="preserve"> микрофон за его корпус, а не за «голову».</w:t>
      </w:r>
      <w:r>
        <w:rPr>
          <w:sz w:val="28"/>
          <w:szCs w:val="28"/>
          <w:u w:val="single"/>
        </w:rPr>
        <w:t xml:space="preserve"> </w:t>
      </w:r>
      <w:r w:rsidR="00F178D6">
        <w:rPr>
          <w:sz w:val="28"/>
          <w:szCs w:val="28"/>
        </w:rPr>
        <w:t>2. Положение корпуса микрофона должно быть как бы продолжением звукового потока. Звук голоса нужно направлять сверху, в центр головы микрофон.</w:t>
      </w:r>
      <w:r>
        <w:rPr>
          <w:sz w:val="28"/>
          <w:szCs w:val="28"/>
        </w:rPr>
        <w:t xml:space="preserve"> </w:t>
      </w:r>
      <w:r w:rsidR="00F178D6">
        <w:rPr>
          <w:sz w:val="28"/>
          <w:szCs w:val="28"/>
        </w:rPr>
        <w:t xml:space="preserve">3. При высоких </w:t>
      </w:r>
      <w:r>
        <w:rPr>
          <w:sz w:val="28"/>
          <w:szCs w:val="28"/>
        </w:rPr>
        <w:t>и громких звуках голоса отводить</w:t>
      </w:r>
      <w:r w:rsidR="00F178D6">
        <w:rPr>
          <w:sz w:val="28"/>
          <w:szCs w:val="28"/>
        </w:rPr>
        <w:t xml:space="preserve"> микрофон подальше от губ, чтобы не было перегрузки от очень громкого звучания. При низких и тихих можно приблизить микрофон очень близко</w:t>
      </w:r>
      <w:r w:rsidR="00F178D6" w:rsidRPr="00F827BA">
        <w:rPr>
          <w:sz w:val="28"/>
          <w:szCs w:val="28"/>
        </w:rPr>
        <w:t>.</w:t>
      </w:r>
      <w:r w:rsidRPr="00F827BA">
        <w:rPr>
          <w:sz w:val="28"/>
          <w:szCs w:val="28"/>
        </w:rPr>
        <w:t xml:space="preserve"> </w:t>
      </w:r>
      <w:r w:rsidR="00F178D6" w:rsidRPr="00F827BA">
        <w:rPr>
          <w:sz w:val="28"/>
          <w:szCs w:val="28"/>
        </w:rPr>
        <w:t>4</w:t>
      </w:r>
      <w:r w:rsidR="00F178D6">
        <w:rPr>
          <w:sz w:val="28"/>
          <w:szCs w:val="28"/>
        </w:rPr>
        <w:t>. При движении на сцене ил</w:t>
      </w:r>
      <w:r>
        <w:rPr>
          <w:sz w:val="28"/>
          <w:szCs w:val="28"/>
        </w:rPr>
        <w:t>и в танце во время пения следить</w:t>
      </w:r>
      <w:r w:rsidR="00F178D6">
        <w:rPr>
          <w:sz w:val="28"/>
          <w:szCs w:val="28"/>
        </w:rPr>
        <w:t xml:space="preserve"> за правильным положением микрофона. Голова, губы, микрофон и держащая его рука должны превратиться в единую систему, работающую н</w:t>
      </w:r>
      <w:r w:rsidR="00D03959">
        <w:rPr>
          <w:sz w:val="28"/>
          <w:szCs w:val="28"/>
        </w:rPr>
        <w:t>а получение качественного звука).</w:t>
      </w:r>
    </w:p>
    <w:p w:rsidR="00D03959" w:rsidRDefault="00F178D6" w:rsidP="00F178D6">
      <w:pPr>
        <w:jc w:val="both"/>
      </w:pPr>
      <w:r w:rsidRPr="00436FCC">
        <w:rPr>
          <w:sz w:val="28"/>
          <w:szCs w:val="28"/>
          <w:u w:val="single"/>
        </w:rPr>
        <w:t>Формы контроля</w:t>
      </w:r>
      <w:r w:rsidRPr="00EA0391"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 w:rsidRPr="00EA0391">
        <w:rPr>
          <w:sz w:val="28"/>
          <w:szCs w:val="28"/>
        </w:rPr>
        <w:t>Практическая работа, зачет.</w:t>
      </w:r>
    </w:p>
    <w:p w:rsidR="00F827BA" w:rsidRDefault="00F827BA" w:rsidP="00F178D6">
      <w:pPr>
        <w:jc w:val="both"/>
        <w:rPr>
          <w:sz w:val="28"/>
          <w:szCs w:val="28"/>
        </w:rPr>
      </w:pPr>
    </w:p>
    <w:p w:rsidR="00F827BA" w:rsidRDefault="00F827BA" w:rsidP="00F178D6">
      <w:pPr>
        <w:jc w:val="both"/>
        <w:rPr>
          <w:sz w:val="28"/>
          <w:szCs w:val="28"/>
        </w:rPr>
      </w:pPr>
    </w:p>
    <w:p w:rsidR="00F827BA" w:rsidRDefault="00F827BA" w:rsidP="00F178D6">
      <w:pPr>
        <w:jc w:val="both"/>
        <w:rPr>
          <w:sz w:val="28"/>
          <w:szCs w:val="28"/>
        </w:rPr>
      </w:pPr>
    </w:p>
    <w:p w:rsidR="00F178D6" w:rsidRDefault="00314AD1" w:rsidP="00F178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6</w:t>
      </w:r>
      <w:r w:rsidR="00F178D6">
        <w:rPr>
          <w:b/>
          <w:bCs/>
          <w:i/>
          <w:sz w:val="28"/>
          <w:szCs w:val="28"/>
        </w:rPr>
        <w:t>. Вокально-техническая работа</w:t>
      </w:r>
      <w:r w:rsidR="00F178D6">
        <w:rPr>
          <w:b/>
          <w:bCs/>
          <w:i/>
          <w:iCs/>
          <w:sz w:val="28"/>
          <w:szCs w:val="28"/>
        </w:rPr>
        <w:t>.</w:t>
      </w:r>
    </w:p>
    <w:p w:rsidR="00314AD1" w:rsidRDefault="00314AD1" w:rsidP="00F178D6">
      <w:pPr>
        <w:jc w:val="both"/>
        <w:rPr>
          <w:bCs/>
          <w:iCs/>
          <w:sz w:val="28"/>
          <w:szCs w:val="28"/>
          <w:u w:val="single"/>
        </w:rPr>
      </w:pPr>
      <w:r w:rsidRPr="002D4DD4">
        <w:rPr>
          <w:bCs/>
          <w:iCs/>
          <w:sz w:val="28"/>
          <w:szCs w:val="28"/>
          <w:u w:val="single"/>
        </w:rPr>
        <w:t>Теория</w:t>
      </w:r>
      <w:r w:rsidR="00AE1494" w:rsidRPr="002D4DD4">
        <w:rPr>
          <w:bCs/>
          <w:iCs/>
          <w:sz w:val="28"/>
          <w:szCs w:val="28"/>
          <w:u w:val="single"/>
        </w:rPr>
        <w:t xml:space="preserve"> </w:t>
      </w:r>
    </w:p>
    <w:p w:rsidR="002D4DD4" w:rsidRPr="002D4DD4" w:rsidRDefault="002D4DD4" w:rsidP="00F178D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 об авторах произведений, раскрытие содержания музыки и текста, актуальности песни, особенности художественного образа, музыкально-выразительных и исполнительских средств.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и совершенствование учебного материала на произведениях из репертуарного плана. Обучение непринужденному, естественно льющемуся пению, гибкому владению голосом. Обучение петь без сопровождения и с ним, слушать и контролировать себя при пении, слушать всю партию, всю группу, сливаясь с общим звучанием по звуковысотности, ритму, не выделяясь по силе, сохраняя индивидуальную красоту своего тембра. Выполнять все правила пения, перенося отработанное на упражнениях в исполнение произведений из репертуарного плана. </w:t>
      </w:r>
    </w:p>
    <w:p w:rsidR="00D03959" w:rsidRDefault="00F178D6" w:rsidP="00F178D6">
      <w:pPr>
        <w:pStyle w:val="ac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</w:t>
      </w:r>
      <w:r w:rsidR="00314AD1">
        <w:rPr>
          <w:sz w:val="28"/>
          <w:szCs w:val="28"/>
          <w:u w:val="single"/>
        </w:rPr>
        <w:t>контроля</w:t>
      </w:r>
    </w:p>
    <w:p w:rsidR="00F178D6" w:rsidRPr="00EA0391" w:rsidRDefault="00F178D6" w:rsidP="00F178D6">
      <w:pPr>
        <w:pStyle w:val="ac"/>
        <w:jc w:val="both"/>
        <w:rPr>
          <w:sz w:val="28"/>
          <w:szCs w:val="28"/>
        </w:rPr>
      </w:pPr>
      <w:r w:rsidRPr="00EA0391">
        <w:rPr>
          <w:sz w:val="28"/>
          <w:szCs w:val="28"/>
        </w:rPr>
        <w:t>Педагогическое наблюдение, практическая работа, зачет.</w:t>
      </w:r>
    </w:p>
    <w:p w:rsidR="00F827BA" w:rsidRDefault="00F827BA" w:rsidP="00F827BA">
      <w:pPr>
        <w:jc w:val="center"/>
        <w:rPr>
          <w:b/>
          <w:sz w:val="28"/>
          <w:szCs w:val="28"/>
        </w:rPr>
      </w:pPr>
    </w:p>
    <w:p w:rsidR="00F178D6" w:rsidRPr="00F827BA" w:rsidRDefault="00F827BA" w:rsidP="00F827BA">
      <w:pPr>
        <w:jc w:val="center"/>
        <w:rPr>
          <w:b/>
          <w:sz w:val="28"/>
          <w:szCs w:val="28"/>
        </w:rPr>
      </w:pPr>
      <w:r w:rsidRPr="00613F3B">
        <w:rPr>
          <w:b/>
          <w:sz w:val="28"/>
          <w:szCs w:val="28"/>
        </w:rPr>
        <w:t>Содержание учебного пл</w:t>
      </w:r>
      <w:r w:rsidRPr="00850FF4">
        <w:rPr>
          <w:b/>
          <w:sz w:val="28"/>
          <w:szCs w:val="28"/>
        </w:rPr>
        <w:t>ана</w:t>
      </w:r>
      <w:r>
        <w:rPr>
          <w:b/>
          <w:sz w:val="28"/>
          <w:szCs w:val="28"/>
        </w:rPr>
        <w:t xml:space="preserve"> </w:t>
      </w:r>
    </w:p>
    <w:p w:rsidR="00F178D6" w:rsidRDefault="009A4E8B" w:rsidP="00850F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850FF4">
        <w:rPr>
          <w:b/>
          <w:bCs/>
          <w:sz w:val="28"/>
          <w:szCs w:val="28"/>
        </w:rPr>
        <w:t>торой  год обучения</w:t>
      </w:r>
    </w:p>
    <w:p w:rsidR="00AE5DCF" w:rsidRDefault="00AE5DCF" w:rsidP="00F178D6">
      <w:pPr>
        <w:jc w:val="both"/>
        <w:rPr>
          <w:b/>
          <w:bCs/>
          <w:sz w:val="28"/>
          <w:szCs w:val="28"/>
        </w:rPr>
      </w:pPr>
    </w:p>
    <w:p w:rsidR="00314AD1" w:rsidRPr="00314AD1" w:rsidRDefault="00314AD1" w:rsidP="00314AD1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</w:t>
      </w:r>
      <w:r w:rsidR="00850FF4">
        <w:rPr>
          <w:b/>
          <w:bCs/>
          <w:i/>
          <w:sz w:val="28"/>
          <w:szCs w:val="28"/>
        </w:rPr>
        <w:t xml:space="preserve"> </w:t>
      </w:r>
      <w:r w:rsidR="006D2891">
        <w:rPr>
          <w:b/>
          <w:bCs/>
          <w:i/>
          <w:sz w:val="28"/>
          <w:szCs w:val="28"/>
        </w:rPr>
        <w:t>Формирование вокальных навыков</w:t>
      </w:r>
      <w:r w:rsidR="00F178D6" w:rsidRPr="00314AD1">
        <w:rPr>
          <w:b/>
          <w:bCs/>
          <w:i/>
          <w:sz w:val="28"/>
          <w:szCs w:val="28"/>
        </w:rPr>
        <w:t>.</w:t>
      </w:r>
    </w:p>
    <w:p w:rsidR="00314AD1" w:rsidRPr="002D4DD4" w:rsidRDefault="00314AD1" w:rsidP="00F178D6">
      <w:pPr>
        <w:jc w:val="both"/>
        <w:rPr>
          <w:sz w:val="28"/>
          <w:szCs w:val="28"/>
          <w:u w:val="single"/>
        </w:rPr>
      </w:pPr>
      <w:r w:rsidRPr="002D4DD4">
        <w:rPr>
          <w:sz w:val="28"/>
          <w:szCs w:val="28"/>
          <w:u w:val="single"/>
        </w:rPr>
        <w:t>Теория</w:t>
      </w:r>
    </w:p>
    <w:p w:rsidR="00871F58" w:rsidRPr="003162BD" w:rsidRDefault="003162BD" w:rsidP="00871F58">
      <w:pPr>
        <w:jc w:val="both"/>
        <w:rPr>
          <w:sz w:val="28"/>
          <w:szCs w:val="28"/>
        </w:rPr>
      </w:pPr>
      <w:r w:rsidRPr="003162BD">
        <w:rPr>
          <w:sz w:val="28"/>
          <w:szCs w:val="28"/>
        </w:rPr>
        <w:t xml:space="preserve">Закрепление знаний о </w:t>
      </w:r>
      <w:r w:rsidR="00871F58" w:rsidRPr="003162BD">
        <w:rPr>
          <w:sz w:val="28"/>
          <w:szCs w:val="28"/>
        </w:rPr>
        <w:t>му</w:t>
      </w:r>
      <w:r w:rsidRPr="003162BD">
        <w:rPr>
          <w:sz w:val="28"/>
          <w:szCs w:val="28"/>
        </w:rPr>
        <w:t>зыкально –певческих способностях</w:t>
      </w:r>
      <w:r w:rsidR="00871F58" w:rsidRPr="003162BD">
        <w:rPr>
          <w:sz w:val="28"/>
          <w:szCs w:val="28"/>
        </w:rPr>
        <w:t xml:space="preserve">: музыкального слуха, певческого голоса, музыкального мышления и памяти. </w:t>
      </w:r>
      <w:r w:rsidRPr="003162BD">
        <w:rPr>
          <w:sz w:val="28"/>
          <w:szCs w:val="34"/>
        </w:rPr>
        <w:t xml:space="preserve"> Певческое дыхание, дикция, артикуляция</w:t>
      </w:r>
      <w:r w:rsidR="00871F58" w:rsidRPr="003162BD">
        <w:rPr>
          <w:sz w:val="28"/>
          <w:szCs w:val="34"/>
        </w:rPr>
        <w:t>, т</w:t>
      </w:r>
      <w:r w:rsidRPr="003162BD">
        <w:rPr>
          <w:sz w:val="28"/>
          <w:szCs w:val="28"/>
        </w:rPr>
        <w:t>ехника</w:t>
      </w:r>
      <w:r w:rsidR="00871F58" w:rsidRPr="003162BD">
        <w:rPr>
          <w:sz w:val="28"/>
          <w:szCs w:val="28"/>
        </w:rPr>
        <w:t xml:space="preserve"> речи.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Практика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дыхание, звукообразование, развитие певческого диапазо</w:t>
      </w:r>
      <w:r w:rsidR="00D03959">
        <w:rPr>
          <w:sz w:val="28"/>
          <w:szCs w:val="28"/>
        </w:rPr>
        <w:t xml:space="preserve">на. Распевание. </w:t>
      </w:r>
      <w:r>
        <w:rPr>
          <w:sz w:val="28"/>
          <w:szCs w:val="28"/>
        </w:rPr>
        <w:t xml:space="preserve"> представления не только о строении голосового аппарата, но и о том, что такое: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правильная постановка корпуса при пении;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певческое дыхание: спокойный, без напряжения вдох, задержка вдоха перед началом пения (люфт-пауза), выработка равномерного выдоха;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певческое формирование гласных звуков в сочетании с согласными, четкое произношение согласных;</w:t>
      </w:r>
    </w:p>
    <w:p w:rsidR="00F178D6" w:rsidRDefault="00F178D6" w:rsidP="00F178D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слух</w:t>
      </w:r>
      <w:r w:rsidR="00FF0E14">
        <w:rPr>
          <w:sz w:val="28"/>
          <w:szCs w:val="28"/>
        </w:rPr>
        <w:t>овое осознание чистой интонации.</w:t>
      </w:r>
    </w:p>
    <w:p w:rsidR="00AE5DCF" w:rsidRPr="00FF0E14" w:rsidRDefault="00FF0E14" w:rsidP="00FF0E14">
      <w:pPr>
        <w:ind w:firstLine="555"/>
        <w:jc w:val="both"/>
        <w:rPr>
          <w:sz w:val="28"/>
          <w:szCs w:val="28"/>
        </w:rPr>
      </w:pPr>
      <w:r w:rsidRPr="00FF0E14">
        <w:rPr>
          <w:sz w:val="28"/>
          <w:szCs w:val="28"/>
        </w:rPr>
        <w:t>Пение  вокальных упражнений в различных темпах</w:t>
      </w:r>
      <w:r w:rsidR="00F178D6" w:rsidRPr="00FF0E14">
        <w:rPr>
          <w:sz w:val="28"/>
          <w:szCs w:val="28"/>
        </w:rPr>
        <w:t>. Работа над  расширением диапазон</w:t>
      </w:r>
      <w:r w:rsidRPr="00FF0E14">
        <w:rPr>
          <w:sz w:val="28"/>
          <w:szCs w:val="28"/>
        </w:rPr>
        <w:t>а голоса, над</w:t>
      </w:r>
      <w:r w:rsidR="00F178D6" w:rsidRPr="00FF0E14">
        <w:rPr>
          <w:sz w:val="28"/>
          <w:szCs w:val="28"/>
        </w:rPr>
        <w:t xml:space="preserve"> выравниванием звучности гласных, над организацией дыхания, связанного с ощущением опоры</w:t>
      </w:r>
      <w:r w:rsidRPr="00FF0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78D6" w:rsidRPr="00FF0E14">
        <w:rPr>
          <w:sz w:val="28"/>
          <w:szCs w:val="28"/>
        </w:rPr>
        <w:t>Пение вокальных упражнений, включая мажорные и минорные гаммы, трезвучия,</w:t>
      </w:r>
      <w:r w:rsidRPr="00FF0E14">
        <w:rPr>
          <w:sz w:val="28"/>
          <w:szCs w:val="28"/>
        </w:rPr>
        <w:t xml:space="preserve"> скачки на октаву вверх и вниз.</w:t>
      </w:r>
    </w:p>
    <w:p w:rsidR="00AE5DCF" w:rsidRDefault="00F178D6" w:rsidP="00F178D6">
      <w:pPr>
        <w:pStyle w:val="ac"/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FF0E14" w:rsidRPr="00FF0E14" w:rsidRDefault="00F178D6" w:rsidP="00F178D6">
      <w:pPr>
        <w:pStyle w:val="ac"/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контрольный срез.</w:t>
      </w:r>
    </w:p>
    <w:p w:rsidR="003162BD" w:rsidRDefault="003162BD" w:rsidP="00AE5DCF">
      <w:pPr>
        <w:jc w:val="both"/>
        <w:rPr>
          <w:b/>
          <w:bCs/>
          <w:i/>
          <w:iCs/>
          <w:sz w:val="28"/>
          <w:szCs w:val="28"/>
        </w:rPr>
      </w:pPr>
    </w:p>
    <w:p w:rsidR="003162BD" w:rsidRDefault="003162BD" w:rsidP="00AE5DCF">
      <w:pPr>
        <w:jc w:val="both"/>
        <w:rPr>
          <w:b/>
          <w:bCs/>
          <w:i/>
          <w:iCs/>
          <w:sz w:val="28"/>
          <w:szCs w:val="28"/>
        </w:rPr>
      </w:pPr>
    </w:p>
    <w:p w:rsidR="003162BD" w:rsidRDefault="003162BD" w:rsidP="00AE5DCF">
      <w:pPr>
        <w:jc w:val="both"/>
        <w:rPr>
          <w:b/>
          <w:bCs/>
          <w:i/>
          <w:iCs/>
          <w:sz w:val="28"/>
          <w:szCs w:val="28"/>
        </w:rPr>
      </w:pPr>
    </w:p>
    <w:p w:rsidR="00AE5DCF" w:rsidRDefault="00314AD1" w:rsidP="00AE5DC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AE5DCF">
        <w:rPr>
          <w:b/>
          <w:bCs/>
          <w:i/>
          <w:iCs/>
          <w:sz w:val="28"/>
          <w:szCs w:val="28"/>
        </w:rPr>
        <w:t>.Основы  музыкальной грамоты.</w:t>
      </w:r>
    </w:p>
    <w:p w:rsidR="00F178D6" w:rsidRPr="00AE5DCF" w:rsidRDefault="00F178D6" w:rsidP="00AE5DCF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Теория </w:t>
      </w:r>
    </w:p>
    <w:p w:rsidR="00F178D6" w:rsidRDefault="00FF0E14" w:rsidP="00AE5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Закрепление знаний по  темам</w:t>
      </w:r>
      <w:r w:rsidR="00F178D6">
        <w:rPr>
          <w:sz w:val="28"/>
          <w:szCs w:val="28"/>
        </w:rPr>
        <w:t xml:space="preserve"> мажорный и минорный звукоряд, названия нот, главные ступени лада. Динамические оттенки (</w:t>
      </w:r>
      <w:r w:rsidR="00F178D6">
        <w:rPr>
          <w:sz w:val="28"/>
          <w:szCs w:val="28"/>
          <w:lang w:val="en-US"/>
        </w:rPr>
        <w:t>pp</w:t>
      </w:r>
      <w:r w:rsidR="00F178D6">
        <w:rPr>
          <w:sz w:val="28"/>
          <w:szCs w:val="28"/>
        </w:rPr>
        <w:t xml:space="preserve">, </w:t>
      </w:r>
      <w:r w:rsidR="00F178D6">
        <w:rPr>
          <w:sz w:val="28"/>
          <w:szCs w:val="28"/>
          <w:lang w:val="en-US"/>
        </w:rPr>
        <w:t>ff</w:t>
      </w:r>
      <w:r w:rsidR="00F178D6">
        <w:rPr>
          <w:sz w:val="28"/>
          <w:szCs w:val="28"/>
        </w:rPr>
        <w:t>, &lt;,  &gt;).</w:t>
      </w:r>
    </w:p>
    <w:p w:rsidR="00F178D6" w:rsidRDefault="00F178D6" w:rsidP="00AE5D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Default="00F178D6" w:rsidP="00AE5DCF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и отработка различных тематических упражнений, усвоение тем на основе репертуарного плана, различных вокальных упражнений.</w:t>
      </w:r>
    </w:p>
    <w:p w:rsidR="00AE5DCF" w:rsidRDefault="00F178D6" w:rsidP="00F178D6">
      <w:pPr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определение уровня освоения учебного материала, зачет.</w:t>
      </w:r>
    </w:p>
    <w:p w:rsidR="00F178D6" w:rsidRDefault="00314AD1" w:rsidP="00F178D6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="00F178D6">
        <w:rPr>
          <w:b/>
          <w:i/>
          <w:iCs/>
          <w:sz w:val="28"/>
          <w:szCs w:val="28"/>
        </w:rPr>
        <w:t>. Формирование чувства ансамбля и развитие сценических навыков.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Теория</w:t>
      </w:r>
    </w:p>
    <w:p w:rsidR="00F178D6" w:rsidRDefault="00FF0E14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Знакомство с  двухголосным  пением, элементами</w:t>
      </w:r>
      <w:r w:rsidR="00F178D6">
        <w:rPr>
          <w:sz w:val="28"/>
          <w:szCs w:val="28"/>
        </w:rPr>
        <w:t xml:space="preserve"> актерского мастерства.</w:t>
      </w:r>
      <w:r w:rsidR="00F178D6">
        <w:rPr>
          <w:sz w:val="28"/>
          <w:szCs w:val="28"/>
          <w:u w:val="single"/>
        </w:rPr>
        <w:t xml:space="preserve"> Практика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чувства ансамбля, выработка ритмической устойчивости в умеренных темпах, приобретение навыков двухголосного пения (пение канонов), пение несложных двухголосных песен без сопровождения и с аккомпанементом. Развитие </w:t>
      </w:r>
      <w:r w:rsidR="00041D00">
        <w:rPr>
          <w:sz w:val="28"/>
          <w:szCs w:val="28"/>
        </w:rPr>
        <w:t>артистических способностей учащихся</w:t>
      </w:r>
      <w:r>
        <w:rPr>
          <w:sz w:val="28"/>
          <w:szCs w:val="28"/>
        </w:rPr>
        <w:t>, их умения согласовывать пение с ритмическими движениями. Развитие музыкально-образного мышления и сценического обаяния.</w:t>
      </w:r>
    </w:p>
    <w:p w:rsidR="00AE5DCF" w:rsidRDefault="00F178D6" w:rsidP="00F178D6">
      <w:pPr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определение уровня освоения учебного материала, зачет.</w:t>
      </w:r>
    </w:p>
    <w:p w:rsidR="00F178D6" w:rsidRDefault="00314AD1" w:rsidP="00F178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178D6">
        <w:rPr>
          <w:b/>
          <w:i/>
          <w:sz w:val="28"/>
          <w:szCs w:val="28"/>
        </w:rPr>
        <w:t>.</w:t>
      </w:r>
      <w:r w:rsidR="00850FF4">
        <w:rPr>
          <w:b/>
          <w:i/>
          <w:sz w:val="28"/>
          <w:szCs w:val="28"/>
        </w:rPr>
        <w:t xml:space="preserve"> </w:t>
      </w:r>
      <w:r w:rsidR="00F178D6">
        <w:rPr>
          <w:b/>
          <w:i/>
          <w:sz w:val="28"/>
          <w:szCs w:val="28"/>
        </w:rPr>
        <w:t>Музыкально-образовательные беседы</w:t>
      </w:r>
      <w:r w:rsidR="00F178D6">
        <w:rPr>
          <w:b/>
          <w:bCs/>
          <w:i/>
          <w:iCs/>
          <w:sz w:val="28"/>
          <w:szCs w:val="28"/>
        </w:rPr>
        <w:t>.</w:t>
      </w:r>
    </w:p>
    <w:p w:rsidR="00F178D6" w:rsidRDefault="00F178D6" w:rsidP="00F178D6">
      <w:pPr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Теория</w:t>
      </w:r>
      <w:r>
        <w:rPr>
          <w:b/>
          <w:sz w:val="28"/>
          <w:szCs w:val="28"/>
        </w:rPr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музыкой различных эпох и стилей.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34"/>
          <w:u w:val="single"/>
        </w:rPr>
        <w:t>Практика</w:t>
      </w:r>
      <w:r>
        <w:rPr>
          <w:sz w:val="28"/>
          <w:szCs w:val="28"/>
        </w:rPr>
        <w:t xml:space="preserve"> </w:t>
      </w:r>
    </w:p>
    <w:p w:rsidR="00F178D6" w:rsidRDefault="00F178D6" w:rsidP="00F178D6">
      <w:pPr>
        <w:jc w:val="both"/>
      </w:pPr>
      <w:r>
        <w:rPr>
          <w:sz w:val="28"/>
          <w:szCs w:val="28"/>
        </w:rPr>
        <w:t>Прослушивание американской музыки 20-30-х годов ХХ века. Фольклор, джаз, классика. Прослушивание аудиозаписей  и просмотр видео с концертными выступлениями различных вокальных ансамблей и солистов-вокалистов, анализ их творчества.</w:t>
      </w:r>
      <w:r>
        <w:t xml:space="preserve"> </w:t>
      </w:r>
    </w:p>
    <w:p w:rsidR="00AE5DCF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контроля</w:t>
      </w:r>
    </w:p>
    <w:p w:rsidR="00F178D6" w:rsidRPr="00EA0391" w:rsidRDefault="00F178D6" w:rsidP="00F178D6">
      <w:pPr>
        <w:jc w:val="both"/>
      </w:pPr>
      <w:r w:rsidRPr="00EA0391">
        <w:rPr>
          <w:sz w:val="28"/>
          <w:szCs w:val="28"/>
        </w:rPr>
        <w:t>Беседы, контрольный срез.</w:t>
      </w:r>
    </w:p>
    <w:p w:rsidR="00F178D6" w:rsidRDefault="00314AD1" w:rsidP="00AE5DC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F178D6">
        <w:rPr>
          <w:b/>
          <w:bCs/>
          <w:i/>
          <w:iCs/>
          <w:sz w:val="28"/>
          <w:szCs w:val="28"/>
        </w:rPr>
        <w:t>. Технические средства в работе вокалиста.</w:t>
      </w:r>
    </w:p>
    <w:p w:rsidR="00F178D6" w:rsidRDefault="00F178D6" w:rsidP="00AE5D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F178D6" w:rsidRDefault="00F178D6" w:rsidP="00AE5DCF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Звукоусиливающая аппаратура, ее разновидности.</w:t>
      </w:r>
    </w:p>
    <w:p w:rsidR="00F178D6" w:rsidRDefault="00F178D6" w:rsidP="00AE5D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Default="00041D00" w:rsidP="00AE5DC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микрофоном.</w:t>
      </w:r>
      <w:r>
        <w:rPr>
          <w:color w:val="FF0000"/>
          <w:sz w:val="28"/>
          <w:szCs w:val="28"/>
        </w:rPr>
        <w:t xml:space="preserve"> </w:t>
      </w:r>
      <w:r w:rsidRPr="00041D00">
        <w:rPr>
          <w:sz w:val="28"/>
          <w:szCs w:val="28"/>
        </w:rPr>
        <w:t>Работа</w:t>
      </w:r>
      <w:r w:rsidR="00F178D6">
        <w:rPr>
          <w:sz w:val="28"/>
          <w:szCs w:val="28"/>
        </w:rPr>
        <w:t xml:space="preserve"> с профессиональной фонограммой «минус» и микрофоном. Работ</w:t>
      </w:r>
      <w:r>
        <w:rPr>
          <w:sz w:val="28"/>
          <w:szCs w:val="28"/>
        </w:rPr>
        <w:t>а над  сценическим образом произведения</w:t>
      </w:r>
      <w:r w:rsidR="00F178D6">
        <w:rPr>
          <w:sz w:val="28"/>
          <w:szCs w:val="28"/>
        </w:rPr>
        <w:t>. Отработка песен  с микрофоном под фоног</w:t>
      </w:r>
      <w:r>
        <w:rPr>
          <w:sz w:val="28"/>
          <w:szCs w:val="28"/>
        </w:rPr>
        <w:t xml:space="preserve">рамму «минус». </w:t>
      </w:r>
    </w:p>
    <w:p w:rsidR="00041D00" w:rsidRDefault="00F178D6" w:rsidP="00F178D6">
      <w:pPr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</w:p>
    <w:p w:rsidR="00F178D6" w:rsidRPr="00EA0391" w:rsidRDefault="00F178D6" w:rsidP="00F178D6">
      <w:pPr>
        <w:jc w:val="both"/>
        <w:rPr>
          <w:sz w:val="28"/>
          <w:szCs w:val="28"/>
        </w:rPr>
      </w:pPr>
      <w:r w:rsidRPr="00EA0391">
        <w:t xml:space="preserve"> </w:t>
      </w:r>
      <w:r w:rsidRPr="00EA0391">
        <w:rPr>
          <w:sz w:val="28"/>
          <w:szCs w:val="28"/>
        </w:rPr>
        <w:t>Практическая работа, зачет.</w:t>
      </w:r>
    </w:p>
    <w:p w:rsidR="003162BD" w:rsidRDefault="003162BD" w:rsidP="00F178D6">
      <w:pPr>
        <w:jc w:val="both"/>
        <w:rPr>
          <w:b/>
          <w:bCs/>
          <w:i/>
          <w:sz w:val="28"/>
          <w:szCs w:val="28"/>
        </w:rPr>
      </w:pPr>
    </w:p>
    <w:p w:rsidR="003162BD" w:rsidRDefault="003162BD" w:rsidP="00F178D6">
      <w:pPr>
        <w:jc w:val="both"/>
        <w:rPr>
          <w:b/>
          <w:bCs/>
          <w:i/>
          <w:sz w:val="28"/>
          <w:szCs w:val="28"/>
        </w:rPr>
      </w:pPr>
    </w:p>
    <w:p w:rsidR="003162BD" w:rsidRDefault="003162BD" w:rsidP="00F178D6">
      <w:pPr>
        <w:jc w:val="both"/>
        <w:rPr>
          <w:b/>
          <w:bCs/>
          <w:i/>
          <w:sz w:val="28"/>
          <w:szCs w:val="28"/>
        </w:rPr>
      </w:pPr>
    </w:p>
    <w:p w:rsidR="00F178D6" w:rsidRDefault="00314AD1" w:rsidP="00F178D6">
      <w:pPr>
        <w:jc w:val="both"/>
        <w:rPr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>6</w:t>
      </w:r>
      <w:r w:rsidR="00F178D6">
        <w:rPr>
          <w:b/>
          <w:bCs/>
          <w:i/>
          <w:sz w:val="28"/>
          <w:szCs w:val="28"/>
        </w:rPr>
        <w:t>. Вокально-техническая работа</w:t>
      </w:r>
      <w:r w:rsidR="00F178D6">
        <w:rPr>
          <w:b/>
          <w:bCs/>
          <w:i/>
          <w:iCs/>
          <w:sz w:val="28"/>
          <w:szCs w:val="28"/>
        </w:rPr>
        <w:t>.</w:t>
      </w:r>
      <w:r w:rsidR="00F178D6">
        <w:rPr>
          <w:sz w:val="28"/>
          <w:szCs w:val="28"/>
          <w:u w:val="single"/>
        </w:rPr>
        <w:t xml:space="preserve"> 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2D4DD4" w:rsidRPr="002D4DD4" w:rsidRDefault="002D4DD4" w:rsidP="002D4DD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Информация  об авторах произведений, раскрытие содержания музыки и текста, актуальности песни, особенности художественного образа, музыкально-выразительных и исполнительских средств. 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и совершенствование учебного материала на произведениях из репертуарного плана. Работа над двухголосьем, исполнение двухголосных вокальных произведений. Работа над выразительным исполнением песни и созданием сценического образа. Обучение умению анализировать и кратко характеризовать исполняемое произведение. </w:t>
      </w:r>
    </w:p>
    <w:p w:rsidR="00AE5DCF" w:rsidRDefault="00F178D6" w:rsidP="00F178D6">
      <w:pPr>
        <w:pStyle w:val="ac"/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F178D6" w:rsidRPr="00EA0391" w:rsidRDefault="00F178D6" w:rsidP="00F178D6">
      <w:pPr>
        <w:pStyle w:val="ac"/>
        <w:jc w:val="both"/>
        <w:rPr>
          <w:sz w:val="28"/>
          <w:szCs w:val="28"/>
        </w:rPr>
      </w:pPr>
      <w:r w:rsidRPr="00EA0391">
        <w:rPr>
          <w:sz w:val="28"/>
          <w:szCs w:val="28"/>
        </w:rPr>
        <w:t>Педагогическое наблюдение, практическая работа, зачет.</w:t>
      </w:r>
    </w:p>
    <w:p w:rsidR="00F827BA" w:rsidRDefault="00F827BA" w:rsidP="00F827BA">
      <w:pPr>
        <w:jc w:val="center"/>
        <w:rPr>
          <w:b/>
          <w:sz w:val="28"/>
          <w:szCs w:val="28"/>
        </w:rPr>
      </w:pPr>
    </w:p>
    <w:p w:rsidR="00F178D6" w:rsidRPr="00F827BA" w:rsidRDefault="00F827BA" w:rsidP="00F827BA">
      <w:pPr>
        <w:jc w:val="center"/>
        <w:rPr>
          <w:b/>
          <w:sz w:val="28"/>
          <w:szCs w:val="28"/>
        </w:rPr>
      </w:pPr>
      <w:r w:rsidRPr="00613F3B">
        <w:rPr>
          <w:b/>
          <w:sz w:val="28"/>
          <w:szCs w:val="28"/>
        </w:rPr>
        <w:t>Содержание учебного пл</w:t>
      </w:r>
      <w:r w:rsidRPr="00850FF4">
        <w:rPr>
          <w:b/>
          <w:sz w:val="28"/>
          <w:szCs w:val="28"/>
        </w:rPr>
        <w:t>ана</w:t>
      </w:r>
      <w:r>
        <w:rPr>
          <w:b/>
          <w:sz w:val="28"/>
          <w:szCs w:val="28"/>
        </w:rPr>
        <w:t xml:space="preserve"> </w:t>
      </w:r>
    </w:p>
    <w:p w:rsidR="00F178D6" w:rsidRDefault="009A4E8B" w:rsidP="00850F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850FF4">
        <w:rPr>
          <w:b/>
          <w:bCs/>
          <w:sz w:val="28"/>
          <w:szCs w:val="28"/>
        </w:rPr>
        <w:t>ретий  год обучения</w:t>
      </w:r>
    </w:p>
    <w:p w:rsidR="00AE5DCF" w:rsidRDefault="00AE5DCF" w:rsidP="00850FF4">
      <w:pPr>
        <w:jc w:val="center"/>
        <w:rPr>
          <w:b/>
          <w:bCs/>
          <w:sz w:val="28"/>
          <w:szCs w:val="28"/>
        </w:rPr>
      </w:pPr>
    </w:p>
    <w:p w:rsidR="00AE5DCF" w:rsidRDefault="00314AD1" w:rsidP="00F178D6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6D2891">
        <w:rPr>
          <w:b/>
          <w:bCs/>
          <w:i/>
          <w:sz w:val="28"/>
          <w:szCs w:val="28"/>
        </w:rPr>
        <w:t>.</w:t>
      </w:r>
      <w:r w:rsidR="006D2891" w:rsidRPr="006D2891">
        <w:rPr>
          <w:b/>
          <w:bCs/>
          <w:i/>
          <w:sz w:val="28"/>
          <w:szCs w:val="28"/>
        </w:rPr>
        <w:t xml:space="preserve"> </w:t>
      </w:r>
      <w:r w:rsidR="006D2891">
        <w:rPr>
          <w:b/>
          <w:bCs/>
          <w:i/>
          <w:sz w:val="28"/>
          <w:szCs w:val="28"/>
        </w:rPr>
        <w:t>Формирование вокальных навыков</w:t>
      </w:r>
      <w:r w:rsidR="00F178D6">
        <w:rPr>
          <w:b/>
          <w:bCs/>
          <w:i/>
          <w:sz w:val="28"/>
          <w:szCs w:val="28"/>
        </w:rPr>
        <w:t>.</w:t>
      </w:r>
    </w:p>
    <w:p w:rsidR="00AE5DCF" w:rsidRPr="00282B5C" w:rsidRDefault="00AE5DCF" w:rsidP="00F178D6">
      <w:pPr>
        <w:jc w:val="both"/>
        <w:rPr>
          <w:sz w:val="28"/>
          <w:szCs w:val="28"/>
          <w:u w:val="single"/>
        </w:rPr>
      </w:pPr>
      <w:r w:rsidRPr="00282B5C">
        <w:rPr>
          <w:sz w:val="28"/>
          <w:szCs w:val="28"/>
          <w:u w:val="single"/>
        </w:rPr>
        <w:t>Теория</w:t>
      </w:r>
    </w:p>
    <w:p w:rsidR="00AE5DCF" w:rsidRPr="00282B5C" w:rsidRDefault="00282B5C" w:rsidP="00F178D6">
      <w:pPr>
        <w:jc w:val="both"/>
        <w:rPr>
          <w:sz w:val="28"/>
          <w:szCs w:val="28"/>
        </w:rPr>
      </w:pPr>
      <w:r w:rsidRPr="00282B5C">
        <w:rPr>
          <w:sz w:val="28"/>
          <w:szCs w:val="28"/>
        </w:rPr>
        <w:t xml:space="preserve">Продолжение </w:t>
      </w:r>
      <w:r w:rsidR="003162BD">
        <w:rPr>
          <w:sz w:val="28"/>
          <w:szCs w:val="28"/>
        </w:rPr>
        <w:t>изучения правил</w:t>
      </w:r>
      <w:r>
        <w:rPr>
          <w:sz w:val="28"/>
          <w:szCs w:val="28"/>
        </w:rPr>
        <w:t xml:space="preserve"> соблюдения </w:t>
      </w:r>
      <w:r w:rsidR="003162BD">
        <w:rPr>
          <w:sz w:val="28"/>
          <w:szCs w:val="28"/>
        </w:rPr>
        <w:t>певческой установки: правильное певческое дыхание, звукообразование, формирование гласных, чёткое</w:t>
      </w:r>
      <w:r>
        <w:rPr>
          <w:sz w:val="28"/>
          <w:szCs w:val="28"/>
        </w:rPr>
        <w:t xml:space="preserve"> произн</w:t>
      </w:r>
      <w:r w:rsidR="003162BD">
        <w:rPr>
          <w:sz w:val="28"/>
          <w:szCs w:val="28"/>
        </w:rPr>
        <w:t>ошение</w:t>
      </w:r>
      <w:r>
        <w:rPr>
          <w:sz w:val="28"/>
          <w:szCs w:val="28"/>
        </w:rPr>
        <w:t xml:space="preserve"> согласных. Знакомство со специфическими приёмами: опевание, расщепление, мелизмы, вибрато, фальцет, глиссандо.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Pr="00A74A58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 расширением диапазон</w:t>
      </w:r>
      <w:r w:rsidR="00282B5C">
        <w:rPr>
          <w:sz w:val="28"/>
          <w:szCs w:val="28"/>
        </w:rPr>
        <w:t>а</w:t>
      </w:r>
      <w:r>
        <w:rPr>
          <w:sz w:val="28"/>
          <w:szCs w:val="28"/>
        </w:rPr>
        <w:t xml:space="preserve"> голоса, примерно до 1,5 октав, выравниванием звучности гласных, над организацией дыхани</w:t>
      </w:r>
      <w:r w:rsidR="00A74A58">
        <w:rPr>
          <w:sz w:val="28"/>
          <w:szCs w:val="28"/>
        </w:rPr>
        <w:t xml:space="preserve">я, связанного с ощущением опоры. Работа с </w:t>
      </w:r>
      <w:r>
        <w:rPr>
          <w:sz w:val="28"/>
          <w:szCs w:val="28"/>
        </w:rPr>
        <w:t xml:space="preserve"> фонограммой «минус»</w:t>
      </w:r>
      <w:r w:rsidR="00A74A58">
        <w:rPr>
          <w:sz w:val="28"/>
          <w:szCs w:val="28"/>
        </w:rPr>
        <w:t xml:space="preserve"> согласно репертуарному плану</w:t>
      </w:r>
      <w:r>
        <w:rPr>
          <w:sz w:val="28"/>
          <w:szCs w:val="28"/>
        </w:rPr>
        <w:t>. Обучение импровизациям в процессе пения</w:t>
      </w:r>
      <w:r w:rsidRPr="00A74A58">
        <w:rPr>
          <w:sz w:val="28"/>
          <w:szCs w:val="28"/>
        </w:rPr>
        <w:t>. Упражне</w:t>
      </w:r>
      <w:r w:rsidR="00A74A58" w:rsidRPr="00A74A58">
        <w:rPr>
          <w:sz w:val="28"/>
          <w:szCs w:val="28"/>
        </w:rPr>
        <w:t xml:space="preserve">ния на закрепление </w:t>
      </w:r>
      <w:r w:rsidRPr="00A74A58">
        <w:rPr>
          <w:sz w:val="28"/>
          <w:szCs w:val="28"/>
        </w:rPr>
        <w:t xml:space="preserve"> музыкального слуха, певческого голоса, внимания, музыкального мышления, памяти, эмоциона</w:t>
      </w:r>
      <w:r w:rsidR="00A74A58" w:rsidRPr="00A74A58">
        <w:rPr>
          <w:sz w:val="28"/>
          <w:szCs w:val="28"/>
        </w:rPr>
        <w:t>льности.</w:t>
      </w:r>
    </w:p>
    <w:p w:rsidR="00AE5DCF" w:rsidRDefault="00F178D6" w:rsidP="00F178D6">
      <w:pPr>
        <w:pStyle w:val="ac"/>
        <w:jc w:val="both"/>
        <w:rPr>
          <w:sz w:val="28"/>
          <w:szCs w:val="28"/>
          <w:u w:val="single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AE5DCF" w:rsidRPr="00BB0D8E" w:rsidRDefault="00F178D6" w:rsidP="00F178D6">
      <w:pPr>
        <w:pStyle w:val="ac"/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контрольный срез.</w:t>
      </w:r>
    </w:p>
    <w:p w:rsidR="00F178D6" w:rsidRDefault="00314AD1" w:rsidP="00F178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F178D6">
        <w:rPr>
          <w:b/>
          <w:bCs/>
          <w:i/>
          <w:iCs/>
          <w:sz w:val="28"/>
          <w:szCs w:val="28"/>
        </w:rPr>
        <w:t xml:space="preserve">.Основы  музыкальной грамоты. 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A74A58" w:rsidRPr="00A74A58" w:rsidRDefault="00A74A58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знаком</w:t>
      </w:r>
      <w:r w:rsidRPr="00A74A58">
        <w:rPr>
          <w:sz w:val="28"/>
          <w:szCs w:val="28"/>
        </w:rPr>
        <w:t>ства с основными музыкально –выразительными средствами: мелодией, гармонией, темпом, ритмом, размером, динамикой.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и отработка различных тематических упражнений, усвоение тем на основе репертуарного плана, различных вокальных упражнений.</w:t>
      </w:r>
    </w:p>
    <w:p w:rsidR="00AE5DCF" w:rsidRDefault="00F178D6" w:rsidP="00F178D6">
      <w:pPr>
        <w:jc w:val="both"/>
        <w:rPr>
          <w:sz w:val="28"/>
          <w:szCs w:val="28"/>
        </w:rPr>
      </w:pPr>
      <w:r w:rsidRPr="00436FCC">
        <w:rPr>
          <w:sz w:val="28"/>
          <w:szCs w:val="28"/>
          <w:u w:val="single"/>
        </w:rPr>
        <w:t>Формы контроля</w:t>
      </w:r>
      <w:r w:rsidRPr="00BB0D8E">
        <w:rPr>
          <w:sz w:val="28"/>
          <w:szCs w:val="28"/>
        </w:rPr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определение уровня освоения учебного материала, зачет.</w:t>
      </w:r>
    </w:p>
    <w:p w:rsidR="002A266B" w:rsidRDefault="002A266B" w:rsidP="00F178D6">
      <w:pPr>
        <w:jc w:val="both"/>
        <w:rPr>
          <w:b/>
          <w:i/>
          <w:iCs/>
          <w:sz w:val="28"/>
          <w:szCs w:val="28"/>
        </w:rPr>
      </w:pPr>
    </w:p>
    <w:p w:rsidR="002A266B" w:rsidRDefault="002A266B" w:rsidP="00F178D6">
      <w:pPr>
        <w:jc w:val="both"/>
        <w:rPr>
          <w:b/>
          <w:i/>
          <w:iCs/>
          <w:sz w:val="28"/>
          <w:szCs w:val="28"/>
        </w:rPr>
      </w:pPr>
    </w:p>
    <w:p w:rsidR="002A266B" w:rsidRDefault="002A266B" w:rsidP="00F178D6">
      <w:pPr>
        <w:jc w:val="both"/>
        <w:rPr>
          <w:b/>
          <w:i/>
          <w:iCs/>
          <w:sz w:val="28"/>
          <w:szCs w:val="28"/>
        </w:rPr>
      </w:pPr>
    </w:p>
    <w:p w:rsidR="00F178D6" w:rsidRDefault="00314AD1" w:rsidP="00F178D6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="00F178D6">
        <w:rPr>
          <w:b/>
          <w:i/>
          <w:iCs/>
          <w:sz w:val="28"/>
          <w:szCs w:val="28"/>
        </w:rPr>
        <w:t>. Формирование чувства ансамбля и развитие сценических навыков.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темой многоголосное пение. Унисон в вокальных партиях (тембральный,  динамический, ритмический). Виды ансамблей (дуэт, трио, квартет и т. д.).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Практика</w:t>
      </w:r>
    </w:p>
    <w:p w:rsidR="00AE5DCF" w:rsidRDefault="00F178D6" w:rsidP="00A74A5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Формирование чувства ансамбля, выработка ритмической устойчивости в умеренных темпах, приобретение навыков многоголосного пения (пение канонов, многоголосных распевок), пение многоголосных вокальных произведений без сопровождения и с аккомпанементом. Развитие</w:t>
      </w:r>
      <w:r w:rsidR="00AE5DCF">
        <w:rPr>
          <w:sz w:val="28"/>
          <w:szCs w:val="28"/>
        </w:rPr>
        <w:t xml:space="preserve"> артистических способностей учащихся</w:t>
      </w:r>
      <w:r>
        <w:rPr>
          <w:sz w:val="28"/>
          <w:szCs w:val="28"/>
        </w:rPr>
        <w:t xml:space="preserve">, их умения согласовывать пение с ритмическими движениями в ансамблевом исполнении. </w:t>
      </w:r>
    </w:p>
    <w:p w:rsidR="00A74A58" w:rsidRDefault="00A74A58" w:rsidP="00A74A5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контроля</w:t>
      </w:r>
    </w:p>
    <w:p w:rsidR="00F178D6" w:rsidRDefault="00F178D6" w:rsidP="00F178D6">
      <w:pPr>
        <w:jc w:val="both"/>
        <w:rPr>
          <w:sz w:val="28"/>
          <w:szCs w:val="28"/>
        </w:rPr>
      </w:pPr>
      <w:r w:rsidRPr="00BB0D8E">
        <w:rPr>
          <w:sz w:val="28"/>
          <w:szCs w:val="28"/>
        </w:rPr>
        <w:t>Практическая работа, определение уровня освоения учебного материала, зачет.</w:t>
      </w:r>
    </w:p>
    <w:p w:rsidR="00F178D6" w:rsidRPr="00EA0391" w:rsidRDefault="00314AD1" w:rsidP="00F178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178D6">
        <w:rPr>
          <w:b/>
          <w:i/>
          <w:sz w:val="28"/>
          <w:szCs w:val="28"/>
        </w:rPr>
        <w:t>.</w:t>
      </w:r>
      <w:r w:rsidR="00850FF4">
        <w:rPr>
          <w:b/>
          <w:i/>
          <w:sz w:val="28"/>
          <w:szCs w:val="28"/>
        </w:rPr>
        <w:t xml:space="preserve"> </w:t>
      </w:r>
      <w:r w:rsidR="00F178D6">
        <w:rPr>
          <w:b/>
          <w:i/>
          <w:sz w:val="28"/>
          <w:szCs w:val="28"/>
        </w:rPr>
        <w:t>Музыкально-образовательные беседы</w:t>
      </w:r>
      <w:r w:rsidR="00F178D6">
        <w:rPr>
          <w:b/>
          <w:bCs/>
          <w:i/>
          <w:iCs/>
          <w:sz w:val="28"/>
          <w:szCs w:val="28"/>
        </w:rPr>
        <w:t>.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Теория</w:t>
      </w:r>
      <w:r>
        <w:rPr>
          <w:sz w:val="28"/>
          <w:szCs w:val="28"/>
        </w:rPr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музыкой различных эпох и стилей. Фольклор, классика, джаз.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34"/>
          <w:u w:val="single"/>
        </w:rPr>
        <w:t>Практика</w:t>
      </w:r>
      <w:r>
        <w:rPr>
          <w:sz w:val="28"/>
          <w:szCs w:val="28"/>
        </w:rPr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  и просмотр видео с концертными выступлениями различных вокальных ансамблей и солистов-вокалистов, анализ их творчества.</w:t>
      </w:r>
    </w:p>
    <w:p w:rsidR="00AE5DCF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контроля</w:t>
      </w:r>
    </w:p>
    <w:p w:rsidR="00F178D6" w:rsidRDefault="00F178D6" w:rsidP="00F178D6">
      <w:pPr>
        <w:jc w:val="both"/>
        <w:rPr>
          <w:sz w:val="28"/>
          <w:szCs w:val="28"/>
        </w:rPr>
      </w:pPr>
      <w:r w:rsidRPr="00EA0391">
        <w:rPr>
          <w:sz w:val="28"/>
          <w:szCs w:val="28"/>
        </w:rPr>
        <w:t>Беседы, контрольный срез.</w:t>
      </w:r>
    </w:p>
    <w:p w:rsidR="00F178D6" w:rsidRPr="00EA0391" w:rsidRDefault="00314AD1" w:rsidP="00F178D6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F178D6">
        <w:rPr>
          <w:b/>
          <w:bCs/>
          <w:i/>
          <w:iCs/>
          <w:sz w:val="28"/>
          <w:szCs w:val="28"/>
        </w:rPr>
        <w:t>. Технические средства в работе вокалиста.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Теория </w:t>
      </w:r>
    </w:p>
    <w:p w:rsidR="00A74A58" w:rsidRPr="00A74A58" w:rsidRDefault="00A74A58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закрепление знаний о звукоусиливающей аппаратуре, ее разновидностях.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F178D6" w:rsidRPr="00A74A58" w:rsidRDefault="00F178D6" w:rsidP="00F178D6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Отработка песен  с микрофоном под фонограмму «минус» « соло + бэк-вокал</w:t>
      </w:r>
      <w:r w:rsidRPr="00A74A58">
        <w:rPr>
          <w:sz w:val="28"/>
          <w:szCs w:val="28"/>
        </w:rPr>
        <w:t>».</w:t>
      </w:r>
    </w:p>
    <w:p w:rsidR="00AE5DCF" w:rsidRDefault="00F178D6" w:rsidP="00F178D6">
      <w:pPr>
        <w:jc w:val="both"/>
      </w:pPr>
      <w:r w:rsidRPr="00436FCC">
        <w:rPr>
          <w:sz w:val="28"/>
          <w:szCs w:val="28"/>
          <w:u w:val="single"/>
        </w:rPr>
        <w:t>Формы контроля</w:t>
      </w:r>
      <w:r w:rsidRPr="00EA0391">
        <w:t xml:space="preserve"> </w:t>
      </w:r>
    </w:p>
    <w:p w:rsidR="00F178D6" w:rsidRDefault="00F178D6" w:rsidP="00F178D6">
      <w:pPr>
        <w:jc w:val="both"/>
        <w:rPr>
          <w:sz w:val="28"/>
          <w:szCs w:val="28"/>
        </w:rPr>
      </w:pPr>
      <w:r w:rsidRPr="00EA0391">
        <w:rPr>
          <w:sz w:val="28"/>
          <w:szCs w:val="28"/>
        </w:rPr>
        <w:t>Практическая работа, зачет.</w:t>
      </w:r>
    </w:p>
    <w:p w:rsidR="00F178D6" w:rsidRDefault="00314AD1" w:rsidP="00F178D6">
      <w:pPr>
        <w:jc w:val="both"/>
        <w:rPr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>6</w:t>
      </w:r>
      <w:r w:rsidR="00F178D6">
        <w:rPr>
          <w:b/>
          <w:bCs/>
          <w:i/>
          <w:sz w:val="28"/>
          <w:szCs w:val="28"/>
        </w:rPr>
        <w:t>. Вокально-техническая работа</w:t>
      </w:r>
      <w:r w:rsidR="00F178D6">
        <w:rPr>
          <w:b/>
          <w:bCs/>
          <w:i/>
          <w:iCs/>
          <w:sz w:val="28"/>
          <w:szCs w:val="28"/>
        </w:rPr>
        <w:t>.</w:t>
      </w:r>
      <w:r w:rsidR="00F178D6">
        <w:rPr>
          <w:sz w:val="28"/>
          <w:szCs w:val="28"/>
          <w:u w:val="single"/>
        </w:rPr>
        <w:t xml:space="preserve"> </w:t>
      </w:r>
    </w:p>
    <w:p w:rsidR="000029D7" w:rsidRPr="002D4DD4" w:rsidRDefault="000029D7" w:rsidP="00F178D6">
      <w:pPr>
        <w:jc w:val="both"/>
        <w:rPr>
          <w:sz w:val="28"/>
          <w:szCs w:val="28"/>
          <w:u w:val="single"/>
        </w:rPr>
      </w:pPr>
      <w:r w:rsidRPr="002D4DD4">
        <w:rPr>
          <w:sz w:val="28"/>
          <w:szCs w:val="28"/>
          <w:u w:val="single"/>
        </w:rPr>
        <w:t xml:space="preserve">Теория </w:t>
      </w:r>
    </w:p>
    <w:p w:rsidR="000029D7" w:rsidRPr="002D4DD4" w:rsidRDefault="002D4DD4" w:rsidP="00F178D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 об авторах произведений, раскрытие содержания музыки и текста, актуальности песни, особенности художественного образа, музыкально-выразительных и исполнительских средств. Формирование навыков исполнения произведений с бэк- вокалом.</w:t>
      </w:r>
    </w:p>
    <w:p w:rsidR="00F178D6" w:rsidRDefault="00F178D6" w:rsidP="00F178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Практика </w:t>
      </w:r>
    </w:p>
    <w:p w:rsidR="002A266B" w:rsidRDefault="00F178D6" w:rsidP="002A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осмысленному, выразительному, художественному вокальному исполнительству. Разучивание и совершенствование учебного материала на произведениях из репертуарного плана. Отработка многоголосного пения с </w:t>
      </w:r>
      <w:r>
        <w:rPr>
          <w:sz w:val="28"/>
          <w:szCs w:val="28"/>
        </w:rPr>
        <w:lastRenderedPageBreak/>
        <w:t>помощью вокальных упражнений, разучивание многоголосных песен на основе репертуарного плана. Разучивание джазовых распевок.</w:t>
      </w:r>
    </w:p>
    <w:p w:rsidR="00850FF4" w:rsidRPr="002A266B" w:rsidRDefault="00F178D6" w:rsidP="002A266B">
      <w:pPr>
        <w:jc w:val="both"/>
        <w:rPr>
          <w:sz w:val="28"/>
          <w:szCs w:val="28"/>
        </w:rPr>
      </w:pPr>
      <w:r w:rsidRPr="00436FCC">
        <w:rPr>
          <w:sz w:val="28"/>
          <w:szCs w:val="28"/>
          <w:u w:val="single"/>
        </w:rPr>
        <w:t>Формы контроля</w:t>
      </w:r>
      <w:r>
        <w:rPr>
          <w:sz w:val="28"/>
          <w:szCs w:val="28"/>
          <w:u w:val="single"/>
        </w:rPr>
        <w:t xml:space="preserve"> </w:t>
      </w:r>
    </w:p>
    <w:p w:rsidR="009C57E8" w:rsidRDefault="00F178D6" w:rsidP="00482199">
      <w:pPr>
        <w:pStyle w:val="ac"/>
        <w:jc w:val="both"/>
        <w:rPr>
          <w:sz w:val="28"/>
          <w:szCs w:val="28"/>
        </w:rPr>
      </w:pPr>
      <w:r w:rsidRPr="00EA0391">
        <w:rPr>
          <w:sz w:val="28"/>
          <w:szCs w:val="28"/>
        </w:rPr>
        <w:t>Педагогическое наблюден</w:t>
      </w:r>
      <w:r w:rsidR="00482199">
        <w:rPr>
          <w:sz w:val="28"/>
          <w:szCs w:val="28"/>
        </w:rPr>
        <w:t>ие, практическая работа, зачет.</w:t>
      </w:r>
    </w:p>
    <w:p w:rsidR="007338D8" w:rsidRDefault="007338D8" w:rsidP="003C091E">
      <w:pPr>
        <w:jc w:val="both"/>
        <w:rPr>
          <w:b/>
          <w:sz w:val="28"/>
          <w:szCs w:val="28"/>
        </w:rPr>
      </w:pPr>
    </w:p>
    <w:p w:rsidR="00A96020" w:rsidRPr="00850FF4" w:rsidRDefault="000029D7" w:rsidP="003C091E">
      <w:pPr>
        <w:jc w:val="both"/>
        <w:rPr>
          <w:b/>
          <w:sz w:val="28"/>
          <w:szCs w:val="28"/>
        </w:rPr>
      </w:pPr>
      <w:r w:rsidRPr="00850FF4">
        <w:rPr>
          <w:b/>
          <w:sz w:val="28"/>
          <w:szCs w:val="28"/>
        </w:rPr>
        <w:t>Планируемые результаты</w:t>
      </w:r>
    </w:p>
    <w:p w:rsidR="00A96020" w:rsidRPr="006D4C37" w:rsidRDefault="00A96020" w:rsidP="003C091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6D4C37">
        <w:rPr>
          <w:b/>
          <w:bCs/>
          <w:sz w:val="28"/>
          <w:szCs w:val="28"/>
          <w:u w:val="single"/>
        </w:rPr>
        <w:t>1 год обучения</w:t>
      </w:r>
    </w:p>
    <w:p w:rsidR="0095793C" w:rsidRPr="005F396F" w:rsidRDefault="00A96020" w:rsidP="0095793C">
      <w:pPr>
        <w:pStyle w:val="af"/>
        <w:jc w:val="both"/>
        <w:rPr>
          <w:b/>
          <w:i/>
          <w:sz w:val="28"/>
          <w:szCs w:val="28"/>
        </w:rPr>
      </w:pPr>
      <w:r w:rsidRPr="005F396F">
        <w:rPr>
          <w:sz w:val="28"/>
          <w:szCs w:val="28"/>
        </w:rPr>
        <w:t xml:space="preserve"> </w:t>
      </w:r>
      <w:r w:rsidR="0095793C" w:rsidRPr="005F396F">
        <w:rPr>
          <w:b/>
          <w:i/>
          <w:sz w:val="28"/>
          <w:szCs w:val="28"/>
        </w:rPr>
        <w:t>Предметные результаты:</w:t>
      </w:r>
    </w:p>
    <w:p w:rsidR="0095793C" w:rsidRPr="005F396F" w:rsidRDefault="0095793C" w:rsidP="0095793C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знание  истории и направлений развития вокального искусства;</w:t>
      </w:r>
    </w:p>
    <w:p w:rsidR="0095793C" w:rsidRPr="005F396F" w:rsidRDefault="0095793C" w:rsidP="0095793C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владение первоначальными навыками и умениями вокальной техники;</w:t>
      </w:r>
    </w:p>
    <w:p w:rsidR="005F396F" w:rsidRPr="003006EB" w:rsidRDefault="0095793C" w:rsidP="00BB4B1D">
      <w:pPr>
        <w:jc w:val="both"/>
        <w:rPr>
          <w:i/>
          <w:sz w:val="28"/>
          <w:szCs w:val="28"/>
        </w:rPr>
      </w:pPr>
      <w:r w:rsidRPr="003006EB">
        <w:rPr>
          <w:bCs/>
          <w:sz w:val="28"/>
          <w:szCs w:val="28"/>
        </w:rPr>
        <w:t xml:space="preserve">- применение </w:t>
      </w:r>
      <w:r w:rsidRPr="003006EB">
        <w:rPr>
          <w:sz w:val="28"/>
          <w:szCs w:val="28"/>
        </w:rPr>
        <w:t>приобретенных навыков и умений</w:t>
      </w:r>
      <w:r w:rsidR="005F396F" w:rsidRPr="003006EB">
        <w:rPr>
          <w:sz w:val="28"/>
          <w:szCs w:val="28"/>
        </w:rPr>
        <w:t xml:space="preserve"> в исполнительской деятельности ( художественная выразительность, сценическое движение, работа с микрофоном). </w:t>
      </w:r>
    </w:p>
    <w:p w:rsidR="00A96020" w:rsidRPr="005F396F" w:rsidRDefault="00A96020" w:rsidP="003C091E">
      <w:pPr>
        <w:tabs>
          <w:tab w:val="left" w:pos="11702"/>
        </w:tabs>
        <w:jc w:val="both"/>
        <w:rPr>
          <w:b/>
          <w:bCs/>
          <w:sz w:val="28"/>
          <w:szCs w:val="28"/>
        </w:rPr>
      </w:pPr>
      <w:r w:rsidRPr="005F396F">
        <w:rPr>
          <w:b/>
          <w:i/>
          <w:sz w:val="28"/>
          <w:szCs w:val="28"/>
        </w:rPr>
        <w:t>Личностные результаты:</w:t>
      </w:r>
      <w:r w:rsidRPr="005F396F">
        <w:rPr>
          <w:b/>
          <w:bCs/>
          <w:sz w:val="28"/>
          <w:szCs w:val="28"/>
        </w:rPr>
        <w:t xml:space="preserve"> 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сформированность эстетических потребностей: общение и творческое отношение окружающему миру;</w:t>
      </w:r>
    </w:p>
    <w:p w:rsidR="00A96020" w:rsidRPr="005F396F" w:rsidRDefault="00A96020" w:rsidP="003C091E">
      <w:pPr>
        <w:tabs>
          <w:tab w:val="left" w:pos="11702"/>
        </w:tabs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сформированность творческого мышления, аккуратности, ответственности, целеустремленности, воли к победе;</w:t>
      </w:r>
    </w:p>
    <w:p w:rsidR="00A96020" w:rsidRPr="005F396F" w:rsidRDefault="00A96020" w:rsidP="003C091E">
      <w:pPr>
        <w:tabs>
          <w:tab w:val="left" w:pos="11702"/>
        </w:tabs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чувство доброжелательности, эмоциональной отзывчивости, понимания и сопереживания.</w:t>
      </w:r>
    </w:p>
    <w:p w:rsidR="00A96020" w:rsidRPr="005F396F" w:rsidRDefault="00A96020" w:rsidP="003C091E">
      <w:pPr>
        <w:tabs>
          <w:tab w:val="left" w:pos="11702"/>
        </w:tabs>
        <w:jc w:val="both"/>
        <w:rPr>
          <w:b/>
          <w:i/>
          <w:sz w:val="28"/>
          <w:szCs w:val="28"/>
        </w:rPr>
      </w:pPr>
      <w:r w:rsidRPr="005F396F">
        <w:rPr>
          <w:b/>
          <w:i/>
          <w:sz w:val="28"/>
          <w:szCs w:val="28"/>
        </w:rPr>
        <w:t>Метапредметные результаты: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-сформированность таких качеств, как внимательность, самодисциплина и настрой на успех в  обучении;</w:t>
      </w:r>
    </w:p>
    <w:p w:rsidR="00A96020" w:rsidRPr="005F396F" w:rsidRDefault="00A96020" w:rsidP="003C091E">
      <w:pPr>
        <w:tabs>
          <w:tab w:val="left" w:pos="11702"/>
        </w:tabs>
        <w:jc w:val="both"/>
        <w:rPr>
          <w:sz w:val="28"/>
          <w:szCs w:val="28"/>
        </w:rPr>
      </w:pPr>
      <w:r w:rsidRPr="005F396F">
        <w:rPr>
          <w:sz w:val="28"/>
          <w:szCs w:val="28"/>
        </w:rPr>
        <w:t xml:space="preserve"> - постановка конкретной цели и планомерное ее осуществление;</w:t>
      </w:r>
    </w:p>
    <w:p w:rsidR="00A96020" w:rsidRPr="005F396F" w:rsidRDefault="00A96020" w:rsidP="003C091E">
      <w:pPr>
        <w:tabs>
          <w:tab w:val="left" w:pos="11702"/>
        </w:tabs>
        <w:jc w:val="both"/>
        <w:rPr>
          <w:b/>
          <w:bCs/>
          <w:sz w:val="28"/>
          <w:szCs w:val="28"/>
        </w:rPr>
      </w:pPr>
      <w:r w:rsidRPr="005F396F">
        <w:rPr>
          <w:sz w:val="28"/>
          <w:szCs w:val="28"/>
        </w:rPr>
        <w:t>- адекватная оценка своих знаний и умений.</w:t>
      </w:r>
    </w:p>
    <w:p w:rsidR="00385822" w:rsidRPr="005F396F" w:rsidRDefault="00BB6473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умение</w:t>
      </w:r>
      <w:r w:rsidR="00385822" w:rsidRPr="005F396F">
        <w:rPr>
          <w:sz w:val="28"/>
          <w:szCs w:val="28"/>
        </w:rPr>
        <w:t xml:space="preserve"> находить нужную информацию в различных источниках;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уважительное отношение к мнению и позиции других людей;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четкое выражение своих мыслей при общении с педагогом</w:t>
      </w:r>
      <w:r w:rsidR="005F396F">
        <w:rPr>
          <w:sz w:val="28"/>
          <w:szCs w:val="28"/>
        </w:rPr>
        <w:t xml:space="preserve"> и сверстниками.</w:t>
      </w:r>
    </w:p>
    <w:p w:rsidR="008C2FAF" w:rsidRPr="005F396F" w:rsidRDefault="00A96020" w:rsidP="003C091E">
      <w:pPr>
        <w:jc w:val="both"/>
        <w:rPr>
          <w:b/>
          <w:bCs/>
          <w:sz w:val="28"/>
          <w:szCs w:val="28"/>
          <w:u w:val="single"/>
        </w:rPr>
      </w:pPr>
      <w:r w:rsidRPr="005F396F">
        <w:rPr>
          <w:b/>
          <w:bCs/>
          <w:sz w:val="28"/>
          <w:szCs w:val="28"/>
          <w:u w:val="single"/>
        </w:rPr>
        <w:t>2 год обучения</w:t>
      </w:r>
    </w:p>
    <w:p w:rsidR="0095793C" w:rsidRPr="005F396F" w:rsidRDefault="0095793C" w:rsidP="0095793C">
      <w:pPr>
        <w:pStyle w:val="af"/>
        <w:jc w:val="both"/>
        <w:rPr>
          <w:rFonts w:eastAsia="Times New Roman"/>
          <w:b/>
          <w:bCs/>
          <w:sz w:val="28"/>
          <w:szCs w:val="28"/>
        </w:rPr>
      </w:pPr>
      <w:r w:rsidRPr="005F396F">
        <w:rPr>
          <w:b/>
          <w:i/>
          <w:sz w:val="28"/>
          <w:szCs w:val="28"/>
        </w:rPr>
        <w:t>Предметные результаты:</w:t>
      </w:r>
    </w:p>
    <w:p w:rsidR="00BB4F44" w:rsidRPr="005F396F" w:rsidRDefault="0095793C" w:rsidP="0095793C">
      <w:pPr>
        <w:pStyle w:val="af"/>
        <w:jc w:val="both"/>
        <w:rPr>
          <w:sz w:val="28"/>
          <w:szCs w:val="28"/>
        </w:rPr>
      </w:pPr>
      <w:r w:rsidRPr="005F396F">
        <w:rPr>
          <w:bCs/>
          <w:sz w:val="28"/>
          <w:szCs w:val="28"/>
        </w:rPr>
        <w:t>-владение основной вокально-эстрадной техникой исполнения музыкальных произведений</w:t>
      </w:r>
      <w:r w:rsidRPr="005F396F">
        <w:rPr>
          <w:sz w:val="28"/>
          <w:szCs w:val="28"/>
        </w:rPr>
        <w:t>;</w:t>
      </w:r>
    </w:p>
    <w:p w:rsidR="00BB4F44" w:rsidRPr="005F396F" w:rsidRDefault="00BB4F44" w:rsidP="0095793C">
      <w:pPr>
        <w:pStyle w:val="af"/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применение на практике навыков ансамблевого двухголосья;</w:t>
      </w:r>
    </w:p>
    <w:p w:rsidR="00BB4F44" w:rsidRPr="005F396F" w:rsidRDefault="00BB4F44" w:rsidP="0095793C">
      <w:pPr>
        <w:pStyle w:val="af"/>
        <w:jc w:val="both"/>
        <w:rPr>
          <w:sz w:val="28"/>
          <w:szCs w:val="28"/>
        </w:rPr>
      </w:pPr>
      <w:r w:rsidRPr="005F396F">
        <w:rPr>
          <w:sz w:val="28"/>
          <w:szCs w:val="28"/>
        </w:rPr>
        <w:t xml:space="preserve">- умение выявлять стилистические особенности произведения и применять навыки художественной выразительности </w:t>
      </w:r>
      <w:r w:rsidR="00BB6473" w:rsidRPr="005F396F">
        <w:rPr>
          <w:sz w:val="28"/>
          <w:szCs w:val="28"/>
        </w:rPr>
        <w:t>исполнения;</w:t>
      </w:r>
    </w:p>
    <w:p w:rsidR="0095793C" w:rsidRPr="005F396F" w:rsidRDefault="0095793C" w:rsidP="00BB6473">
      <w:pPr>
        <w:pStyle w:val="af"/>
        <w:jc w:val="both"/>
        <w:rPr>
          <w:rFonts w:eastAsia="Times New Roman"/>
          <w:b/>
          <w:bCs/>
          <w:sz w:val="28"/>
          <w:szCs w:val="28"/>
        </w:rPr>
      </w:pPr>
      <w:r w:rsidRPr="005F396F">
        <w:rPr>
          <w:sz w:val="28"/>
          <w:szCs w:val="28"/>
        </w:rPr>
        <w:t>- сформированность самостоятельных действ</w:t>
      </w:r>
      <w:r w:rsidR="00BB6473" w:rsidRPr="005F396F">
        <w:rPr>
          <w:sz w:val="28"/>
          <w:szCs w:val="28"/>
        </w:rPr>
        <w:t>ий при решении творческих задач.</w:t>
      </w:r>
    </w:p>
    <w:p w:rsidR="00A96020" w:rsidRPr="005F396F" w:rsidRDefault="00A96020" w:rsidP="003C091E">
      <w:pPr>
        <w:jc w:val="both"/>
        <w:rPr>
          <w:b/>
          <w:sz w:val="28"/>
          <w:szCs w:val="28"/>
        </w:rPr>
      </w:pPr>
      <w:r w:rsidRPr="005F396F">
        <w:rPr>
          <w:b/>
          <w:i/>
          <w:sz w:val="28"/>
          <w:szCs w:val="28"/>
        </w:rPr>
        <w:t>Личностные результаты:</w:t>
      </w:r>
      <w:r w:rsidRPr="005F396F">
        <w:rPr>
          <w:b/>
          <w:bCs/>
          <w:sz w:val="28"/>
          <w:szCs w:val="28"/>
        </w:rPr>
        <w:t xml:space="preserve"> 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-сформированность коммуникативной компетентности в общении и сотрудничестве со сверстниками и взрослыми;</w:t>
      </w:r>
    </w:p>
    <w:p w:rsidR="00A96020" w:rsidRPr="005F396F" w:rsidRDefault="00A96020" w:rsidP="0095793C">
      <w:pPr>
        <w:pStyle w:val="af"/>
        <w:jc w:val="both"/>
        <w:rPr>
          <w:sz w:val="28"/>
          <w:szCs w:val="28"/>
        </w:rPr>
      </w:pPr>
      <w:r w:rsidRPr="005F396F">
        <w:rPr>
          <w:sz w:val="28"/>
          <w:szCs w:val="28"/>
        </w:rPr>
        <w:t>-сформированность нравственных чувств и нравственного поведения, ответственног</w:t>
      </w:r>
      <w:r w:rsidR="00BB4F44" w:rsidRPr="005F396F">
        <w:rPr>
          <w:sz w:val="28"/>
          <w:szCs w:val="28"/>
        </w:rPr>
        <w:t>о отношения к своим поступкам.</w:t>
      </w:r>
      <w:r w:rsidR="00BB6473" w:rsidRPr="005F396F">
        <w:rPr>
          <w:sz w:val="28"/>
          <w:szCs w:val="28"/>
        </w:rPr>
        <w:t xml:space="preserve"> </w:t>
      </w:r>
    </w:p>
    <w:p w:rsidR="00A96020" w:rsidRPr="005F396F" w:rsidRDefault="00A96020" w:rsidP="003C091E">
      <w:pPr>
        <w:jc w:val="both"/>
        <w:rPr>
          <w:b/>
          <w:bCs/>
          <w:sz w:val="28"/>
          <w:szCs w:val="28"/>
        </w:rPr>
      </w:pPr>
      <w:r w:rsidRPr="005F396F">
        <w:rPr>
          <w:b/>
          <w:i/>
          <w:sz w:val="28"/>
          <w:szCs w:val="28"/>
        </w:rPr>
        <w:t>Метапредметные результаты: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сформированность  умений сотрудничества с педагогом и сверстниками при решении учебных проблем;</w:t>
      </w:r>
    </w:p>
    <w:p w:rsidR="00A96020" w:rsidRPr="005F396F" w:rsidRDefault="005318D7" w:rsidP="003C091E">
      <w:pPr>
        <w:tabs>
          <w:tab w:val="left" w:pos="1170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6020" w:rsidRPr="005F396F">
        <w:rPr>
          <w:sz w:val="28"/>
          <w:szCs w:val="28"/>
        </w:rPr>
        <w:t xml:space="preserve"> правильное оценивание и корректировка собственных действий;</w:t>
      </w:r>
    </w:p>
    <w:p w:rsidR="008C2FAF" w:rsidRPr="005F396F" w:rsidRDefault="00A96020" w:rsidP="003C091E">
      <w:pPr>
        <w:tabs>
          <w:tab w:val="left" w:pos="11702"/>
        </w:tabs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 умение выражать свои впеч</w:t>
      </w:r>
      <w:r w:rsidR="00A23058">
        <w:rPr>
          <w:sz w:val="28"/>
          <w:szCs w:val="28"/>
        </w:rPr>
        <w:t>атления, высказывания, суждения;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 xml:space="preserve">- </w:t>
      </w:r>
      <w:r w:rsidR="00A23058">
        <w:rPr>
          <w:sz w:val="28"/>
          <w:szCs w:val="28"/>
        </w:rPr>
        <w:t>умение самостоятельно  искать и выделять нужную информацию, использовать</w:t>
      </w:r>
      <w:r w:rsidRPr="005F396F">
        <w:rPr>
          <w:sz w:val="28"/>
          <w:szCs w:val="28"/>
        </w:rPr>
        <w:t xml:space="preserve">  средств</w:t>
      </w:r>
      <w:r w:rsidR="00A23058">
        <w:rPr>
          <w:sz w:val="28"/>
          <w:szCs w:val="28"/>
        </w:rPr>
        <w:t>а</w:t>
      </w:r>
      <w:r w:rsidRPr="005F396F">
        <w:rPr>
          <w:sz w:val="28"/>
          <w:szCs w:val="28"/>
        </w:rPr>
        <w:t xml:space="preserve"> интернета;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 - сформированность  умения  полно и точно выражать свои мысли;</w:t>
      </w:r>
    </w:p>
    <w:p w:rsidR="00A23058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 умение  решать  кон</w:t>
      </w:r>
      <w:r w:rsidR="00A23058">
        <w:rPr>
          <w:sz w:val="28"/>
          <w:szCs w:val="28"/>
        </w:rPr>
        <w:t>фликтные ситуации в коллективе;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владение  мастерством  вступать в диалог, умением слушать.</w:t>
      </w:r>
    </w:p>
    <w:p w:rsidR="008C2FAF" w:rsidRPr="005F396F" w:rsidRDefault="008C2FAF" w:rsidP="003C091E">
      <w:pPr>
        <w:jc w:val="both"/>
        <w:rPr>
          <w:sz w:val="28"/>
          <w:szCs w:val="28"/>
        </w:rPr>
      </w:pPr>
    </w:p>
    <w:p w:rsidR="00A96020" w:rsidRPr="005F396F" w:rsidRDefault="00A96020" w:rsidP="003C091E">
      <w:pPr>
        <w:jc w:val="both"/>
        <w:rPr>
          <w:b/>
          <w:bCs/>
          <w:sz w:val="28"/>
          <w:szCs w:val="28"/>
          <w:u w:val="single"/>
        </w:rPr>
      </w:pPr>
      <w:r w:rsidRPr="005F396F">
        <w:rPr>
          <w:b/>
          <w:bCs/>
          <w:sz w:val="28"/>
          <w:szCs w:val="28"/>
          <w:u w:val="single"/>
        </w:rPr>
        <w:t>3 год обучения</w:t>
      </w:r>
    </w:p>
    <w:p w:rsidR="0095793C" w:rsidRPr="005F396F" w:rsidRDefault="0095793C" w:rsidP="0095793C">
      <w:pPr>
        <w:pStyle w:val="af"/>
        <w:jc w:val="both"/>
        <w:rPr>
          <w:i/>
          <w:sz w:val="28"/>
          <w:szCs w:val="28"/>
        </w:rPr>
      </w:pPr>
      <w:r w:rsidRPr="005F396F">
        <w:rPr>
          <w:b/>
          <w:i/>
          <w:sz w:val="28"/>
          <w:szCs w:val="28"/>
        </w:rPr>
        <w:t>Предметные результаты</w:t>
      </w:r>
      <w:r w:rsidRPr="005F396F">
        <w:rPr>
          <w:i/>
          <w:sz w:val="28"/>
          <w:szCs w:val="28"/>
        </w:rPr>
        <w:t>:</w:t>
      </w:r>
    </w:p>
    <w:p w:rsidR="00F52726" w:rsidRPr="005F396F" w:rsidRDefault="00F52726" w:rsidP="00F52726">
      <w:pPr>
        <w:pStyle w:val="af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F396F">
        <w:rPr>
          <w:rFonts w:ascii="Times New Roman" w:hAnsi="Times New Roman"/>
          <w:color w:val="auto"/>
          <w:sz w:val="28"/>
          <w:szCs w:val="28"/>
        </w:rPr>
        <w:t>- овладение различными приемами и техниками вокально-эстрадного мастерства;</w:t>
      </w:r>
    </w:p>
    <w:p w:rsidR="0095793C" w:rsidRPr="005F396F" w:rsidRDefault="00F52726" w:rsidP="0095793C">
      <w:pPr>
        <w:pStyle w:val="af"/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применение навыков многоголосного пения;</w:t>
      </w:r>
      <w:r w:rsidR="0095793C" w:rsidRPr="005F396F">
        <w:rPr>
          <w:sz w:val="28"/>
          <w:szCs w:val="28"/>
        </w:rPr>
        <w:t xml:space="preserve">  </w:t>
      </w:r>
    </w:p>
    <w:p w:rsidR="0095793C" w:rsidRPr="005F396F" w:rsidRDefault="0095793C" w:rsidP="0095793C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 xml:space="preserve">- </w:t>
      </w:r>
      <w:r w:rsidR="00A23058">
        <w:rPr>
          <w:sz w:val="28"/>
          <w:szCs w:val="28"/>
        </w:rPr>
        <w:t>ссамо</w:t>
      </w:r>
      <w:r w:rsidRPr="005F396F">
        <w:rPr>
          <w:sz w:val="28"/>
          <w:szCs w:val="28"/>
        </w:rPr>
        <w:t>контроль и правил</w:t>
      </w:r>
      <w:r w:rsidR="00A23058">
        <w:rPr>
          <w:sz w:val="28"/>
          <w:szCs w:val="28"/>
        </w:rPr>
        <w:t xml:space="preserve">ьная оценка  </w:t>
      </w:r>
      <w:r w:rsidRPr="005F396F">
        <w:rPr>
          <w:sz w:val="28"/>
          <w:szCs w:val="28"/>
        </w:rPr>
        <w:t xml:space="preserve"> результатов деятельности;</w:t>
      </w:r>
    </w:p>
    <w:p w:rsidR="0095793C" w:rsidRPr="005F396F" w:rsidRDefault="0095793C" w:rsidP="00BE3B7D">
      <w:pPr>
        <w:pStyle w:val="af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F396F">
        <w:rPr>
          <w:color w:val="auto"/>
          <w:sz w:val="28"/>
          <w:szCs w:val="28"/>
        </w:rPr>
        <w:t xml:space="preserve">- </w:t>
      </w:r>
      <w:r w:rsidR="00BE3B7D" w:rsidRPr="005F396F">
        <w:rPr>
          <w:rFonts w:ascii="Times New Roman" w:hAnsi="Times New Roman"/>
          <w:color w:val="auto"/>
          <w:sz w:val="28"/>
          <w:szCs w:val="28"/>
        </w:rPr>
        <w:t>получение навыков самостоятельной и групповой работы;</w:t>
      </w:r>
    </w:p>
    <w:p w:rsidR="0095793C" w:rsidRPr="005F396F" w:rsidRDefault="0095793C" w:rsidP="00F52726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умение анализировать  свое исполнение</w:t>
      </w:r>
      <w:r w:rsidR="00F52726" w:rsidRPr="005F396F">
        <w:rPr>
          <w:sz w:val="28"/>
          <w:szCs w:val="28"/>
        </w:rPr>
        <w:t>.</w:t>
      </w:r>
    </w:p>
    <w:p w:rsidR="008C2FAF" w:rsidRPr="005F396F" w:rsidRDefault="00A96020" w:rsidP="003C091E">
      <w:pPr>
        <w:pStyle w:val="af0"/>
        <w:spacing w:after="0" w:line="24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5F396F">
        <w:rPr>
          <w:rFonts w:ascii="Times New Roman" w:hAnsi="Times New Roman"/>
          <w:b/>
          <w:i/>
          <w:color w:val="auto"/>
          <w:sz w:val="28"/>
          <w:szCs w:val="28"/>
        </w:rPr>
        <w:t>Личностные результаты</w:t>
      </w:r>
      <w:r w:rsidR="008C2FAF" w:rsidRPr="005F396F">
        <w:rPr>
          <w:rFonts w:ascii="Times New Roman" w:hAnsi="Times New Roman"/>
          <w:b/>
          <w:i/>
          <w:color w:val="auto"/>
          <w:sz w:val="28"/>
          <w:szCs w:val="28"/>
        </w:rPr>
        <w:t>:</w:t>
      </w:r>
    </w:p>
    <w:p w:rsidR="008C2FAF" w:rsidRPr="005F396F" w:rsidRDefault="00A96020" w:rsidP="003C091E">
      <w:pPr>
        <w:pStyle w:val="af0"/>
        <w:spacing w:after="0" w:line="240" w:lineRule="auto"/>
        <w:jc w:val="both"/>
        <w:rPr>
          <w:rStyle w:val="af1"/>
          <w:rFonts w:ascii="Times New Roman" w:hAnsi="Times New Roman"/>
          <w:b w:val="0"/>
          <w:color w:val="auto"/>
        </w:rPr>
      </w:pPr>
      <w:r w:rsidRPr="005F396F">
        <w:rPr>
          <w:b/>
          <w:bCs/>
          <w:color w:val="auto"/>
          <w:sz w:val="28"/>
          <w:szCs w:val="28"/>
        </w:rPr>
        <w:t xml:space="preserve"> </w:t>
      </w:r>
      <w:r w:rsidR="008C2FAF" w:rsidRPr="005F396F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F52726" w:rsidRPr="005F396F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сформированность </w:t>
      </w:r>
      <w:r w:rsidR="008C2FAF" w:rsidRPr="005F396F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у обучающихся ценностных ориентиров в области вокального искусства;</w:t>
      </w:r>
    </w:p>
    <w:p w:rsidR="008C2FAF" w:rsidRPr="005F396F" w:rsidRDefault="00BB6473" w:rsidP="003C091E">
      <w:pPr>
        <w:pStyle w:val="af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F396F">
        <w:rPr>
          <w:rFonts w:ascii="Times New Roman" w:hAnsi="Times New Roman"/>
          <w:color w:val="auto"/>
          <w:sz w:val="28"/>
          <w:szCs w:val="28"/>
        </w:rPr>
        <w:t>- уважительное отношение</w:t>
      </w:r>
      <w:r w:rsidR="008C2FAF" w:rsidRPr="005F396F">
        <w:rPr>
          <w:rFonts w:ascii="Times New Roman" w:hAnsi="Times New Roman"/>
          <w:color w:val="auto"/>
          <w:sz w:val="28"/>
          <w:szCs w:val="28"/>
        </w:rPr>
        <w:t xml:space="preserve">  к своему творчеству и творчеству других людей;</w:t>
      </w:r>
    </w:p>
    <w:p w:rsidR="008C2FAF" w:rsidRPr="005F396F" w:rsidRDefault="00BE3B7D" w:rsidP="003C091E">
      <w:pPr>
        <w:pStyle w:val="af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F396F">
        <w:rPr>
          <w:rFonts w:ascii="Times New Roman" w:hAnsi="Times New Roman"/>
          <w:color w:val="auto"/>
          <w:sz w:val="28"/>
          <w:szCs w:val="28"/>
        </w:rPr>
        <w:t xml:space="preserve">- воспитание </w:t>
      </w:r>
      <w:r w:rsidR="008C2FAF" w:rsidRPr="005F396F">
        <w:rPr>
          <w:rFonts w:ascii="Times New Roman" w:hAnsi="Times New Roman"/>
          <w:color w:val="auto"/>
          <w:sz w:val="28"/>
          <w:szCs w:val="28"/>
        </w:rPr>
        <w:t xml:space="preserve"> самостоятельности в поиске решения р</w:t>
      </w:r>
      <w:r w:rsidR="00A23058">
        <w:rPr>
          <w:rFonts w:ascii="Times New Roman" w:hAnsi="Times New Roman"/>
          <w:color w:val="auto"/>
          <w:sz w:val="28"/>
          <w:szCs w:val="28"/>
        </w:rPr>
        <w:t>азличных исполнительских задач.</w:t>
      </w:r>
    </w:p>
    <w:p w:rsidR="00614CB2" w:rsidRPr="00A23058" w:rsidRDefault="00A96020" w:rsidP="00A23058">
      <w:pPr>
        <w:jc w:val="both"/>
        <w:rPr>
          <w:b/>
          <w:i/>
          <w:sz w:val="28"/>
          <w:szCs w:val="28"/>
          <w:u w:val="single"/>
        </w:rPr>
      </w:pPr>
      <w:r w:rsidRPr="005F396F">
        <w:rPr>
          <w:b/>
          <w:i/>
          <w:sz w:val="28"/>
          <w:szCs w:val="28"/>
        </w:rPr>
        <w:t>Метапредметные результаты:</w:t>
      </w:r>
    </w:p>
    <w:p w:rsidR="00614CB2" w:rsidRPr="005F396F" w:rsidRDefault="00BB6473" w:rsidP="003C091E">
      <w:pPr>
        <w:tabs>
          <w:tab w:val="left" w:pos="11702"/>
        </w:tabs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умение</w:t>
      </w:r>
      <w:r w:rsidR="00614CB2" w:rsidRPr="005F396F">
        <w:rPr>
          <w:sz w:val="28"/>
          <w:szCs w:val="28"/>
        </w:rPr>
        <w:t xml:space="preserve"> работать по предложенному педагогом плану;</w:t>
      </w:r>
    </w:p>
    <w:p w:rsidR="00614CB2" w:rsidRPr="005F396F" w:rsidRDefault="00BB6473" w:rsidP="003C091E">
      <w:pPr>
        <w:tabs>
          <w:tab w:val="left" w:pos="11702"/>
        </w:tabs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умение</w:t>
      </w:r>
      <w:r w:rsidR="00614CB2" w:rsidRPr="005F396F">
        <w:rPr>
          <w:sz w:val="28"/>
          <w:szCs w:val="28"/>
        </w:rPr>
        <w:t xml:space="preserve">  отличать, верно выполненное </w:t>
      </w:r>
      <w:r w:rsidR="00A23058">
        <w:rPr>
          <w:sz w:val="28"/>
          <w:szCs w:val="28"/>
        </w:rPr>
        <w:t xml:space="preserve">вокальное </w:t>
      </w:r>
      <w:r w:rsidR="00614CB2" w:rsidRPr="005F396F">
        <w:rPr>
          <w:sz w:val="28"/>
          <w:szCs w:val="28"/>
        </w:rPr>
        <w:t>задание от неверного;</w:t>
      </w:r>
    </w:p>
    <w:p w:rsidR="00614CB2" w:rsidRPr="005F396F" w:rsidRDefault="00BB6473" w:rsidP="003C091E">
      <w:pPr>
        <w:tabs>
          <w:tab w:val="left" w:pos="11702"/>
        </w:tabs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умение</w:t>
      </w:r>
      <w:r w:rsidR="00614CB2" w:rsidRPr="005F396F">
        <w:rPr>
          <w:sz w:val="28"/>
          <w:szCs w:val="28"/>
        </w:rPr>
        <w:t xml:space="preserve"> совместно с педагогом и другими обучающимися давать эмоциональную оценку своей творческой дея</w:t>
      </w:r>
      <w:r w:rsidR="001E7CC2" w:rsidRPr="005F396F">
        <w:rPr>
          <w:sz w:val="28"/>
          <w:szCs w:val="28"/>
        </w:rPr>
        <w:t>тельности и деятельности других;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овладение навыками саморегуляции, силы воли, преодоления препятствий;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умение адекватно оценивать свои зн</w:t>
      </w:r>
      <w:r w:rsidR="00A23058">
        <w:rPr>
          <w:sz w:val="28"/>
          <w:szCs w:val="28"/>
        </w:rPr>
        <w:t>ания и умения;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умение самостоятельно применять в жизни приобретенные знания;</w:t>
      </w:r>
    </w:p>
    <w:p w:rsidR="00614CB2" w:rsidRPr="00A23058" w:rsidRDefault="00614CB2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 овладение навыками коллективной деятельности в процессе совместной творческой работы в гр</w:t>
      </w:r>
      <w:r w:rsidR="00A23058">
        <w:rPr>
          <w:sz w:val="28"/>
          <w:szCs w:val="28"/>
        </w:rPr>
        <w:t>уппе под руководством педагога;</w:t>
      </w:r>
    </w:p>
    <w:p w:rsidR="00A96020" w:rsidRPr="005F396F" w:rsidRDefault="00A96020" w:rsidP="003C091E">
      <w:pPr>
        <w:jc w:val="both"/>
        <w:rPr>
          <w:sz w:val="28"/>
          <w:szCs w:val="28"/>
        </w:rPr>
      </w:pPr>
      <w:r w:rsidRPr="005F396F">
        <w:rPr>
          <w:sz w:val="28"/>
          <w:szCs w:val="28"/>
        </w:rPr>
        <w:t>-</w:t>
      </w:r>
      <w:r w:rsidR="001E7CC2" w:rsidRPr="005F396F">
        <w:rPr>
          <w:sz w:val="28"/>
          <w:szCs w:val="28"/>
        </w:rPr>
        <w:t xml:space="preserve"> </w:t>
      </w:r>
      <w:r w:rsidRPr="005F396F">
        <w:rPr>
          <w:sz w:val="28"/>
          <w:szCs w:val="28"/>
        </w:rPr>
        <w:t>адекватное восприятие позиции собеседника, умение слушат</w:t>
      </w:r>
      <w:r w:rsidR="00A23058">
        <w:rPr>
          <w:sz w:val="28"/>
          <w:szCs w:val="28"/>
        </w:rPr>
        <w:t>ь.</w:t>
      </w:r>
    </w:p>
    <w:p w:rsidR="00482199" w:rsidRPr="005F396F" w:rsidRDefault="00482199" w:rsidP="003C091E">
      <w:pPr>
        <w:jc w:val="both"/>
        <w:rPr>
          <w:sz w:val="28"/>
          <w:szCs w:val="28"/>
        </w:rPr>
      </w:pPr>
    </w:p>
    <w:p w:rsidR="00EF585E" w:rsidRPr="00482199" w:rsidRDefault="00482199" w:rsidP="00482199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Составной частью </w:t>
      </w:r>
      <w:r>
        <w:rPr>
          <w:rFonts w:eastAsia="Calibri"/>
          <w:sz w:val="28"/>
          <w:szCs w:val="28"/>
        </w:rPr>
        <w:t>дополнительной общеобразовательной</w:t>
      </w:r>
      <w:r w:rsidRPr="001D605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</w:t>
      </w:r>
      <w:r>
        <w:rPr>
          <w:rFonts w:eastAsia="Calibri"/>
          <w:sz w:val="28"/>
          <w:szCs w:val="28"/>
        </w:rPr>
        <w:t xml:space="preserve"> программы</w:t>
      </w:r>
      <w:r w:rsidRPr="001D6059">
        <w:rPr>
          <w:rFonts w:eastAsia="Calibri"/>
          <w:sz w:val="28"/>
          <w:szCs w:val="28"/>
        </w:rPr>
        <w:t xml:space="preserve"> «Эстрадный вокал»</w:t>
      </w:r>
      <w:r>
        <w:rPr>
          <w:rFonts w:eastAsia="Calibri"/>
          <w:sz w:val="28"/>
          <w:szCs w:val="28"/>
        </w:rPr>
        <w:t xml:space="preserve"> является Календарный учебный график по годам обучения для каждой учебной группы (Приложение №1).</w:t>
      </w:r>
      <w:r w:rsidR="009E2176">
        <w:rPr>
          <w:rFonts w:eastAsia="Calibri"/>
          <w:sz w:val="28"/>
          <w:szCs w:val="28"/>
        </w:rPr>
        <w:t xml:space="preserve"> Изучение песен происходит согласно Репертуарному плану (Приложение №2), составленному по годам обучения с учётом интереса учащихся, а также  с учётом возрастных и вокальных особенностей.</w:t>
      </w:r>
    </w:p>
    <w:p w:rsidR="00335687" w:rsidRPr="005B24E4" w:rsidRDefault="00832051" w:rsidP="003C091E">
      <w:pPr>
        <w:tabs>
          <w:tab w:val="left" w:pos="2890"/>
        </w:tabs>
        <w:jc w:val="both"/>
        <w:rPr>
          <w:b/>
          <w:color w:val="000000"/>
          <w:sz w:val="28"/>
          <w:szCs w:val="28"/>
        </w:rPr>
      </w:pPr>
      <w:r w:rsidRPr="005B24E4">
        <w:rPr>
          <w:b/>
          <w:color w:val="000000"/>
          <w:sz w:val="28"/>
          <w:szCs w:val="28"/>
        </w:rPr>
        <w:t>Условия реализации программы</w:t>
      </w:r>
    </w:p>
    <w:p w:rsidR="001D6059" w:rsidRPr="001D6059" w:rsidRDefault="001D6059" w:rsidP="003C091E">
      <w:pPr>
        <w:pStyle w:val="af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D6059">
        <w:rPr>
          <w:rFonts w:ascii="Times New Roman" w:hAnsi="Times New Roman"/>
          <w:sz w:val="28"/>
          <w:szCs w:val="28"/>
        </w:rPr>
        <w:t xml:space="preserve">Для успешной реализации </w:t>
      </w:r>
      <w:r>
        <w:rPr>
          <w:rFonts w:ascii="Times New Roman" w:eastAsia="Calibri" w:hAnsi="Times New Roman"/>
          <w:sz w:val="28"/>
          <w:szCs w:val="28"/>
        </w:rPr>
        <w:t>дополнительной общеобразовательной</w:t>
      </w:r>
      <w:r w:rsidRPr="001D605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eastAsia="Calibri" w:hAnsi="Times New Roman"/>
          <w:sz w:val="28"/>
          <w:szCs w:val="28"/>
        </w:rPr>
        <w:t xml:space="preserve"> программы</w:t>
      </w:r>
      <w:r w:rsidRPr="001D6059">
        <w:rPr>
          <w:rFonts w:ascii="Times New Roman" w:eastAsia="Calibri" w:hAnsi="Times New Roman"/>
          <w:sz w:val="28"/>
          <w:szCs w:val="28"/>
        </w:rPr>
        <w:t xml:space="preserve"> «Эстрадный вокал»</w:t>
      </w:r>
      <w:r>
        <w:rPr>
          <w:rFonts w:ascii="Times New Roman" w:eastAsia="Calibri" w:hAnsi="Times New Roman"/>
          <w:sz w:val="28"/>
          <w:szCs w:val="28"/>
        </w:rPr>
        <w:t xml:space="preserve"> необходимо:</w:t>
      </w:r>
    </w:p>
    <w:p w:rsidR="002752B1" w:rsidRPr="004E2675" w:rsidRDefault="004E2675" w:rsidP="003C091E">
      <w:pPr>
        <w:pStyle w:val="af3"/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</w:t>
      </w:r>
      <w:r w:rsidRPr="004E2675">
        <w:rPr>
          <w:rFonts w:ascii="Times New Roman" w:hAnsi="Times New Roman"/>
          <w:i/>
          <w:sz w:val="28"/>
          <w:szCs w:val="28"/>
          <w:u w:val="single"/>
        </w:rPr>
        <w:t>атериально-техническое</w:t>
      </w:r>
      <w:r w:rsidR="002752B1" w:rsidRPr="004E267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обеспе</w:t>
      </w:r>
      <w:r w:rsidRPr="004E2675">
        <w:rPr>
          <w:rFonts w:ascii="Times New Roman" w:hAnsi="Times New Roman"/>
          <w:i/>
          <w:sz w:val="28"/>
          <w:szCs w:val="28"/>
          <w:u w:val="single"/>
        </w:rPr>
        <w:t>чение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E2675" w:rsidRPr="001D6059" w:rsidRDefault="004E2675" w:rsidP="003C091E">
      <w:pPr>
        <w:jc w:val="both"/>
        <w:rPr>
          <w:color w:val="C00000"/>
          <w:sz w:val="28"/>
          <w:szCs w:val="28"/>
        </w:rPr>
      </w:pPr>
      <w:r w:rsidRPr="004E267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="00FB56EF">
        <w:rPr>
          <w:sz w:val="28"/>
          <w:szCs w:val="28"/>
        </w:rPr>
        <w:t>омещение для занятий</w:t>
      </w:r>
      <w:r>
        <w:rPr>
          <w:sz w:val="28"/>
          <w:szCs w:val="28"/>
        </w:rPr>
        <w:t xml:space="preserve"> </w:t>
      </w:r>
      <w:r w:rsidR="001D6059">
        <w:rPr>
          <w:sz w:val="28"/>
          <w:szCs w:val="28"/>
        </w:rPr>
        <w:t>с хорошим освещением</w:t>
      </w:r>
      <w:r w:rsidRPr="004E2675">
        <w:rPr>
          <w:sz w:val="28"/>
          <w:szCs w:val="28"/>
        </w:rPr>
        <w:t xml:space="preserve"> (естест</w:t>
      </w:r>
      <w:r w:rsidR="00DE6B1F">
        <w:rPr>
          <w:sz w:val="28"/>
          <w:szCs w:val="28"/>
        </w:rPr>
        <w:t>венным и электрическим светом)</w:t>
      </w:r>
      <w:r>
        <w:rPr>
          <w:sz w:val="28"/>
          <w:szCs w:val="28"/>
        </w:rPr>
        <w:t>,</w:t>
      </w:r>
      <w:r w:rsidRPr="004E2675">
        <w:rPr>
          <w:sz w:val="28"/>
          <w:szCs w:val="28"/>
        </w:rPr>
        <w:t xml:space="preserve"> оборудован</w:t>
      </w:r>
      <w:r w:rsidR="001D6059">
        <w:rPr>
          <w:sz w:val="28"/>
          <w:szCs w:val="28"/>
        </w:rPr>
        <w:t xml:space="preserve">ное </w:t>
      </w:r>
      <w:r w:rsidRPr="004E2675">
        <w:rPr>
          <w:sz w:val="28"/>
          <w:szCs w:val="28"/>
        </w:rPr>
        <w:t xml:space="preserve"> </w:t>
      </w:r>
      <w:r w:rsidR="001D6059">
        <w:rPr>
          <w:sz w:val="28"/>
          <w:szCs w:val="28"/>
        </w:rPr>
        <w:t xml:space="preserve"> </w:t>
      </w:r>
      <w:r w:rsidRPr="004E2675">
        <w:rPr>
          <w:sz w:val="28"/>
          <w:szCs w:val="28"/>
        </w:rPr>
        <w:t>необходимой мебелью</w:t>
      </w:r>
      <w:r w:rsidR="001D6059">
        <w:rPr>
          <w:sz w:val="28"/>
          <w:szCs w:val="28"/>
        </w:rPr>
        <w:t xml:space="preserve"> (стульями для учащихся и</w:t>
      </w:r>
      <w:r w:rsidR="00482199">
        <w:rPr>
          <w:sz w:val="28"/>
          <w:szCs w:val="28"/>
        </w:rPr>
        <w:t xml:space="preserve"> столом и стулом для педагога),</w:t>
      </w:r>
      <w:r w:rsidR="001D6059">
        <w:rPr>
          <w:sz w:val="28"/>
          <w:szCs w:val="28"/>
        </w:rPr>
        <w:t xml:space="preserve"> </w:t>
      </w:r>
      <w:r w:rsidR="00482199" w:rsidRPr="00482199">
        <w:rPr>
          <w:sz w:val="28"/>
          <w:szCs w:val="28"/>
        </w:rPr>
        <w:t>зеркалами</w:t>
      </w:r>
      <w:r w:rsidR="00614CB2" w:rsidRPr="00482199">
        <w:rPr>
          <w:sz w:val="28"/>
          <w:szCs w:val="28"/>
        </w:rPr>
        <w:t>;</w:t>
      </w:r>
    </w:p>
    <w:p w:rsidR="00614CB2" w:rsidRPr="00A60DCC" w:rsidRDefault="00614CB2" w:rsidP="003C09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необходимо наличие музыкал</w:t>
      </w:r>
      <w:r w:rsidR="002A266B">
        <w:rPr>
          <w:sz w:val="28"/>
          <w:szCs w:val="28"/>
        </w:rPr>
        <w:t>ьного инструмента (фортепиано).</w:t>
      </w:r>
      <w:r w:rsidR="00A60DCC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0A79A9" w:rsidRDefault="005B24E4" w:rsidP="003C091E">
      <w:pPr>
        <w:jc w:val="both"/>
        <w:rPr>
          <w:i/>
          <w:sz w:val="28"/>
          <w:szCs w:val="28"/>
          <w:u w:val="single"/>
        </w:rPr>
      </w:pPr>
      <w:r w:rsidRPr="005B24E4">
        <w:rPr>
          <w:i/>
          <w:sz w:val="28"/>
          <w:szCs w:val="28"/>
          <w:u w:val="single"/>
        </w:rPr>
        <w:t>Информационное обеспечение:</w:t>
      </w:r>
    </w:p>
    <w:p w:rsidR="00335687" w:rsidRPr="00A26F82" w:rsidRDefault="00A26F82" w:rsidP="003C091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1E7CC2">
        <w:rPr>
          <w:sz w:val="28"/>
          <w:szCs w:val="28"/>
        </w:rPr>
        <w:t xml:space="preserve"> специальные</w:t>
      </w:r>
      <w:r w:rsidR="004E2675" w:rsidRPr="005B24E4">
        <w:rPr>
          <w:sz w:val="28"/>
          <w:szCs w:val="28"/>
        </w:rPr>
        <w:t xml:space="preserve"> современные технические средства обучени</w:t>
      </w:r>
      <w:r w:rsidR="005B24E4" w:rsidRPr="005B24E4">
        <w:rPr>
          <w:sz w:val="28"/>
          <w:szCs w:val="28"/>
        </w:rPr>
        <w:t>я (</w:t>
      </w:r>
      <w:r w:rsidR="00FB56EF">
        <w:rPr>
          <w:sz w:val="28"/>
          <w:szCs w:val="28"/>
        </w:rPr>
        <w:t>компьютер, монитор, флеш -</w:t>
      </w:r>
      <w:r w:rsidR="00614CB2">
        <w:rPr>
          <w:sz w:val="28"/>
          <w:szCs w:val="28"/>
        </w:rPr>
        <w:t>карты</w:t>
      </w:r>
      <w:r w:rsidR="00335687" w:rsidRPr="009C30B8">
        <w:rPr>
          <w:color w:val="C00000"/>
          <w:sz w:val="28"/>
          <w:szCs w:val="28"/>
        </w:rPr>
        <w:t xml:space="preserve">, </w:t>
      </w:r>
      <w:r w:rsidR="001E7CC2" w:rsidRPr="00A26F82">
        <w:rPr>
          <w:sz w:val="28"/>
          <w:szCs w:val="28"/>
        </w:rPr>
        <w:t xml:space="preserve">диски с </w:t>
      </w:r>
      <w:r>
        <w:rPr>
          <w:sz w:val="28"/>
          <w:szCs w:val="28"/>
        </w:rPr>
        <w:t xml:space="preserve">видео-занятиями, </w:t>
      </w:r>
      <w:r w:rsidR="00335687" w:rsidRPr="00A26F82">
        <w:rPr>
          <w:sz w:val="28"/>
          <w:szCs w:val="28"/>
        </w:rPr>
        <w:t>мастер</w:t>
      </w:r>
      <w:r w:rsidR="00FB56EF" w:rsidRPr="00A26F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35687" w:rsidRPr="00A26F82">
        <w:rPr>
          <w:sz w:val="28"/>
          <w:szCs w:val="28"/>
        </w:rPr>
        <w:t>классами</w:t>
      </w:r>
      <w:r>
        <w:rPr>
          <w:sz w:val="28"/>
          <w:szCs w:val="28"/>
        </w:rPr>
        <w:t xml:space="preserve">, концертными программами ведущих артистов эстрады </w:t>
      </w:r>
      <w:r w:rsidR="00335687" w:rsidRPr="00A26F82">
        <w:rPr>
          <w:sz w:val="28"/>
          <w:szCs w:val="28"/>
        </w:rPr>
        <w:t xml:space="preserve">, </w:t>
      </w:r>
      <w:r w:rsidR="001E7CC2" w:rsidRPr="00A26F82">
        <w:rPr>
          <w:sz w:val="28"/>
          <w:szCs w:val="28"/>
        </w:rPr>
        <w:t xml:space="preserve">специализированная </w:t>
      </w:r>
      <w:r w:rsidR="00614CB2" w:rsidRPr="00A26F82">
        <w:rPr>
          <w:sz w:val="28"/>
          <w:szCs w:val="28"/>
        </w:rPr>
        <w:t>литература</w:t>
      </w:r>
      <w:r w:rsidR="001E7CC2" w:rsidRPr="00A26F82">
        <w:rPr>
          <w:sz w:val="28"/>
          <w:szCs w:val="28"/>
        </w:rPr>
        <w:t xml:space="preserve"> </w:t>
      </w:r>
      <w:r w:rsidR="00FB56EF" w:rsidRPr="00A26F82">
        <w:rPr>
          <w:sz w:val="28"/>
          <w:szCs w:val="28"/>
        </w:rPr>
        <w:t>)</w:t>
      </w:r>
      <w:r w:rsidR="00335687" w:rsidRPr="00A26F82">
        <w:rPr>
          <w:sz w:val="28"/>
          <w:szCs w:val="28"/>
        </w:rPr>
        <w:t>.</w:t>
      </w:r>
    </w:p>
    <w:p w:rsidR="00335687" w:rsidRPr="00190DBC" w:rsidRDefault="00EF585E" w:rsidP="003C091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аттестации</w:t>
      </w:r>
      <w:r w:rsidR="00A60DCC">
        <w:rPr>
          <w:b/>
          <w:color w:val="000000"/>
          <w:sz w:val="28"/>
          <w:szCs w:val="28"/>
        </w:rPr>
        <w:t xml:space="preserve">                                      </w:t>
      </w:r>
    </w:p>
    <w:p w:rsidR="00190DBC" w:rsidRPr="00A26F82" w:rsidRDefault="00512B11" w:rsidP="003C091E">
      <w:pPr>
        <w:pStyle w:val="c5"/>
        <w:spacing w:before="0" w:beforeAutospacing="0" w:after="0" w:afterAutospacing="0"/>
        <w:ind w:left="0"/>
        <w:rPr>
          <w:rStyle w:val="c2"/>
        </w:rPr>
      </w:pPr>
      <w:r w:rsidRPr="00512B11">
        <w:rPr>
          <w:rStyle w:val="c1"/>
          <w:sz w:val="28"/>
          <w:szCs w:val="28"/>
        </w:rPr>
        <w:t>Для определения образовательных результатов учащихся по дополнительной общеобразовательной общеразвивающей программе «</w:t>
      </w:r>
      <w:r>
        <w:rPr>
          <w:rStyle w:val="c1"/>
          <w:sz w:val="28"/>
          <w:szCs w:val="28"/>
        </w:rPr>
        <w:t xml:space="preserve">Эстрадный вокал» применяются следующие формы </w:t>
      </w:r>
      <w:r w:rsidR="00190DBC" w:rsidRPr="00512B11">
        <w:rPr>
          <w:rStyle w:val="c1"/>
          <w:sz w:val="28"/>
          <w:szCs w:val="28"/>
        </w:rPr>
        <w:t xml:space="preserve"> </w:t>
      </w:r>
      <w:r w:rsidR="001E7CC2" w:rsidRPr="00A26F82">
        <w:rPr>
          <w:rStyle w:val="c1"/>
          <w:sz w:val="28"/>
          <w:szCs w:val="28"/>
        </w:rPr>
        <w:t>аттестации (</w:t>
      </w:r>
      <w:r w:rsidR="00190DBC" w:rsidRPr="00A26F82">
        <w:rPr>
          <w:rStyle w:val="c1"/>
          <w:sz w:val="28"/>
          <w:szCs w:val="28"/>
        </w:rPr>
        <w:t>контроля</w:t>
      </w:r>
      <w:r w:rsidR="001E7CC2" w:rsidRPr="00A26F82">
        <w:rPr>
          <w:rStyle w:val="c1"/>
          <w:sz w:val="28"/>
          <w:szCs w:val="28"/>
        </w:rPr>
        <w:t>)</w:t>
      </w:r>
      <w:r w:rsidR="00190DBC" w:rsidRPr="00A26F82">
        <w:rPr>
          <w:rStyle w:val="c1"/>
          <w:sz w:val="28"/>
          <w:szCs w:val="28"/>
        </w:rPr>
        <w:t>:</w:t>
      </w:r>
      <w:r w:rsidR="00190DBC" w:rsidRPr="00A26F82">
        <w:rPr>
          <w:rStyle w:val="c2"/>
        </w:rPr>
        <w:t xml:space="preserve"> </w:t>
      </w:r>
    </w:p>
    <w:p w:rsidR="00190DBC" w:rsidRPr="00512B11" w:rsidRDefault="00190DBC" w:rsidP="003C091E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  <w:r w:rsidRPr="00512B11">
        <w:rPr>
          <w:rStyle w:val="c2"/>
          <w:sz w:val="28"/>
          <w:szCs w:val="28"/>
        </w:rPr>
        <w:t>-</w:t>
      </w:r>
      <w:r w:rsidRPr="00512B11">
        <w:rPr>
          <w:rStyle w:val="c2"/>
        </w:rPr>
        <w:t xml:space="preserve"> </w:t>
      </w:r>
      <w:r w:rsidRPr="00512B11">
        <w:rPr>
          <w:rStyle w:val="c2"/>
          <w:sz w:val="28"/>
          <w:szCs w:val="28"/>
        </w:rPr>
        <w:t>педагогическое</w:t>
      </w:r>
      <w:r w:rsidR="00512B11">
        <w:rPr>
          <w:rStyle w:val="c2"/>
          <w:sz w:val="28"/>
          <w:szCs w:val="28"/>
        </w:rPr>
        <w:t xml:space="preserve"> наблюдение, опрос, практические  занятия</w:t>
      </w:r>
      <w:r w:rsidRPr="00512B11">
        <w:rPr>
          <w:rStyle w:val="c2"/>
          <w:sz w:val="28"/>
          <w:szCs w:val="28"/>
        </w:rPr>
        <w:t>, открытые занятия:</w:t>
      </w:r>
    </w:p>
    <w:p w:rsidR="00190DBC" w:rsidRPr="00512B11" w:rsidRDefault="00190DBC" w:rsidP="003C091E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  <w:r w:rsidRPr="00512B11">
        <w:rPr>
          <w:rStyle w:val="c2"/>
          <w:sz w:val="28"/>
          <w:szCs w:val="28"/>
        </w:rPr>
        <w:t xml:space="preserve">- </w:t>
      </w:r>
      <w:r w:rsidR="0067109F" w:rsidRPr="00512B11">
        <w:rPr>
          <w:rStyle w:val="c2"/>
          <w:sz w:val="28"/>
          <w:szCs w:val="28"/>
        </w:rPr>
        <w:t>участие в различного уровня</w:t>
      </w:r>
      <w:r w:rsidRPr="00512B11">
        <w:rPr>
          <w:rStyle w:val="c2"/>
          <w:sz w:val="28"/>
          <w:szCs w:val="28"/>
        </w:rPr>
        <w:t xml:space="preserve"> к</w:t>
      </w:r>
      <w:r w:rsidR="0067109F" w:rsidRPr="00512B11">
        <w:rPr>
          <w:rStyle w:val="c2"/>
          <w:sz w:val="28"/>
          <w:szCs w:val="28"/>
        </w:rPr>
        <w:t xml:space="preserve">онкурсах </w:t>
      </w:r>
      <w:r w:rsidR="00BF7125" w:rsidRPr="00512B11">
        <w:rPr>
          <w:rStyle w:val="c2"/>
          <w:sz w:val="28"/>
          <w:szCs w:val="28"/>
        </w:rPr>
        <w:t>(районные, зональные, краевые</w:t>
      </w:r>
      <w:r w:rsidR="0067109F" w:rsidRPr="00512B11">
        <w:rPr>
          <w:rStyle w:val="c2"/>
          <w:sz w:val="28"/>
          <w:szCs w:val="28"/>
        </w:rPr>
        <w:t>, всероссийские, международные</w:t>
      </w:r>
      <w:r w:rsidR="00BF7125" w:rsidRPr="00512B11">
        <w:rPr>
          <w:rStyle w:val="c2"/>
          <w:sz w:val="28"/>
          <w:szCs w:val="28"/>
        </w:rPr>
        <w:t>).</w:t>
      </w:r>
    </w:p>
    <w:p w:rsidR="00190DBC" w:rsidRDefault="00190DBC" w:rsidP="003C091E">
      <w:pPr>
        <w:pStyle w:val="c5"/>
        <w:spacing w:before="0" w:beforeAutospacing="0" w:after="0" w:afterAutospacing="0"/>
        <w:ind w:left="0"/>
        <w:rPr>
          <w:i/>
          <w:sz w:val="28"/>
          <w:szCs w:val="28"/>
          <w:u w:val="single"/>
        </w:rPr>
      </w:pPr>
      <w:r w:rsidRPr="00512B11">
        <w:rPr>
          <w:i/>
          <w:sz w:val="28"/>
          <w:szCs w:val="28"/>
          <w:u w:val="single"/>
        </w:rPr>
        <w:t>Формы отслеживания и фиксации образовательных результатов:</w:t>
      </w:r>
    </w:p>
    <w:p w:rsidR="00BF7125" w:rsidRPr="001E7CC2" w:rsidRDefault="00D9014B" w:rsidP="001E7CC2">
      <w:pPr>
        <w:pStyle w:val="c5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отслеживания результатов обучения  по программе «Эстрадный вокал» используются видеозаписи и фотографии концертных выступлений учащихся, дипломы и грамоты с различных творческих конкурсов и фестивалей, материалы тестирования и анкетирования. </w:t>
      </w:r>
      <w:r w:rsidR="001E7CC2" w:rsidRPr="001E7CC2">
        <w:rPr>
          <w:color w:val="000000" w:themeColor="text1"/>
          <w:sz w:val="28"/>
          <w:szCs w:val="28"/>
        </w:rPr>
        <w:t>О</w:t>
      </w:r>
      <w:r w:rsidR="0067109F" w:rsidRPr="001E7CC2">
        <w:rPr>
          <w:color w:val="000000" w:themeColor="text1"/>
          <w:sz w:val="28"/>
          <w:szCs w:val="28"/>
        </w:rPr>
        <w:t>тчётные концерты</w:t>
      </w:r>
      <w:r w:rsidR="001E7CC2">
        <w:rPr>
          <w:color w:val="000000" w:themeColor="text1"/>
          <w:sz w:val="28"/>
          <w:szCs w:val="28"/>
        </w:rPr>
        <w:t xml:space="preserve"> и открытые занятия также дают возмо</w:t>
      </w:r>
      <w:r w:rsidR="00A26F82">
        <w:rPr>
          <w:color w:val="000000" w:themeColor="text1"/>
          <w:sz w:val="28"/>
          <w:szCs w:val="28"/>
        </w:rPr>
        <w:t>жность увидеть результаты обучения</w:t>
      </w:r>
      <w:r w:rsidR="001E7CC2">
        <w:rPr>
          <w:color w:val="000000" w:themeColor="text1"/>
          <w:sz w:val="28"/>
          <w:szCs w:val="28"/>
        </w:rPr>
        <w:t>.</w:t>
      </w:r>
    </w:p>
    <w:p w:rsidR="00E44206" w:rsidRPr="00512B11" w:rsidRDefault="00335687" w:rsidP="003C091E">
      <w:pPr>
        <w:jc w:val="both"/>
        <w:rPr>
          <w:sz w:val="28"/>
          <w:szCs w:val="28"/>
        </w:rPr>
      </w:pPr>
      <w:r w:rsidRPr="00512B11">
        <w:rPr>
          <w:i/>
          <w:sz w:val="28"/>
          <w:szCs w:val="28"/>
          <w:u w:val="single"/>
        </w:rPr>
        <w:t>Формы предъявления и демонстрации образовательных результатов</w:t>
      </w:r>
      <w:r w:rsidRPr="00512B11">
        <w:rPr>
          <w:i/>
          <w:sz w:val="28"/>
          <w:szCs w:val="28"/>
        </w:rPr>
        <w:t>:</w:t>
      </w:r>
      <w:r w:rsidRPr="00512B11">
        <w:rPr>
          <w:sz w:val="28"/>
          <w:szCs w:val="28"/>
        </w:rPr>
        <w:t xml:space="preserve"> </w:t>
      </w:r>
    </w:p>
    <w:p w:rsidR="00DB7A61" w:rsidRDefault="00A26F82" w:rsidP="002A26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B11">
        <w:rPr>
          <w:sz w:val="28"/>
          <w:szCs w:val="28"/>
        </w:rPr>
        <w:t>диагност</w:t>
      </w:r>
      <w:r>
        <w:rPr>
          <w:sz w:val="28"/>
          <w:szCs w:val="28"/>
        </w:rPr>
        <w:t>ические карты, мониторинг результатов обучения учащихся по программе,</w:t>
      </w:r>
      <w:r w:rsidR="00E44206" w:rsidRPr="00512B1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исполнительская</w:t>
      </w:r>
      <w:r w:rsidR="00BF7125" w:rsidRPr="00512B11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.</w:t>
      </w:r>
    </w:p>
    <w:p w:rsidR="002A266B" w:rsidRPr="002A266B" w:rsidRDefault="002A266B" w:rsidP="002A26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F4B" w:rsidRPr="002A266B" w:rsidRDefault="002F6F4B" w:rsidP="003C091E">
      <w:pPr>
        <w:jc w:val="both"/>
        <w:rPr>
          <w:sz w:val="28"/>
          <w:szCs w:val="28"/>
          <w:shd w:val="clear" w:color="auto" w:fill="FFFFFF"/>
          <w:lang w:eastAsia="en-US"/>
        </w:rPr>
      </w:pPr>
      <w:r w:rsidRPr="002A266B">
        <w:rPr>
          <w:sz w:val="28"/>
          <w:szCs w:val="28"/>
          <w:shd w:val="clear" w:color="auto" w:fill="FFFFFF"/>
        </w:rPr>
        <w:t xml:space="preserve">Для отслеживания результативности образовательного процесса используются следующие </w:t>
      </w:r>
      <w:r w:rsidR="00A26F82" w:rsidRPr="002A266B">
        <w:rPr>
          <w:sz w:val="28"/>
          <w:szCs w:val="28"/>
          <w:shd w:val="clear" w:color="auto" w:fill="FFFFFF"/>
        </w:rPr>
        <w:t>формы аттестации:</w:t>
      </w:r>
    </w:p>
    <w:p w:rsidR="002F6F4B" w:rsidRPr="002A266B" w:rsidRDefault="002F6F4B" w:rsidP="003C091E">
      <w:pPr>
        <w:jc w:val="both"/>
        <w:rPr>
          <w:sz w:val="28"/>
          <w:szCs w:val="28"/>
          <w:shd w:val="clear" w:color="auto" w:fill="FFFFFF"/>
        </w:rPr>
      </w:pPr>
      <w:r w:rsidRPr="002A266B">
        <w:rPr>
          <w:sz w:val="28"/>
          <w:szCs w:val="28"/>
          <w:shd w:val="clear" w:color="auto" w:fill="FFFFFF"/>
        </w:rPr>
        <w:t>1</w:t>
      </w:r>
      <w:r w:rsidR="00F35B58" w:rsidRPr="002A266B">
        <w:rPr>
          <w:sz w:val="28"/>
          <w:szCs w:val="28"/>
          <w:shd w:val="clear" w:color="auto" w:fill="FFFFFF"/>
        </w:rPr>
        <w:t>. Начальная аттестация</w:t>
      </w:r>
      <w:r w:rsidRPr="002A266B">
        <w:rPr>
          <w:sz w:val="28"/>
          <w:szCs w:val="28"/>
          <w:shd w:val="clear" w:color="auto" w:fill="FFFFFF"/>
        </w:rPr>
        <w:t xml:space="preserve"> (октябрь).</w:t>
      </w:r>
    </w:p>
    <w:p w:rsidR="002F6F4B" w:rsidRPr="002A266B" w:rsidRDefault="00F35B58" w:rsidP="003C09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2A266B">
        <w:rPr>
          <w:sz w:val="28"/>
          <w:szCs w:val="28"/>
          <w:shd w:val="clear" w:color="auto" w:fill="FFFFFF"/>
        </w:rPr>
        <w:t>2. Текущая аттестация</w:t>
      </w:r>
      <w:r w:rsidR="002F6F4B" w:rsidRPr="002A266B">
        <w:rPr>
          <w:sz w:val="28"/>
          <w:szCs w:val="28"/>
          <w:shd w:val="clear" w:color="auto" w:fill="FFFFFF"/>
        </w:rPr>
        <w:t xml:space="preserve"> (в течение всего года – по окончании</w:t>
      </w:r>
      <w:r w:rsidR="002F6F4B" w:rsidRPr="002A266B">
        <w:rPr>
          <w:color w:val="000000"/>
          <w:sz w:val="28"/>
          <w:szCs w:val="28"/>
          <w:shd w:val="clear" w:color="auto" w:fill="FFFFFF"/>
        </w:rPr>
        <w:t xml:space="preserve"> темы, раздела).</w:t>
      </w:r>
    </w:p>
    <w:p w:rsidR="002F6F4B" w:rsidRPr="002A266B" w:rsidRDefault="00F35B58" w:rsidP="003C09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2A266B">
        <w:rPr>
          <w:color w:val="000000"/>
          <w:sz w:val="28"/>
          <w:szCs w:val="28"/>
          <w:shd w:val="clear" w:color="auto" w:fill="FFFFFF"/>
        </w:rPr>
        <w:t>3. Промежуточная аттестация</w:t>
      </w:r>
      <w:r w:rsidR="002F6F4B" w:rsidRPr="002A266B">
        <w:rPr>
          <w:color w:val="000000"/>
          <w:sz w:val="28"/>
          <w:szCs w:val="28"/>
          <w:shd w:val="clear" w:color="auto" w:fill="FFFFFF"/>
        </w:rPr>
        <w:t xml:space="preserve"> (январь, май).</w:t>
      </w:r>
    </w:p>
    <w:p w:rsidR="002F6F4B" w:rsidRPr="002A266B" w:rsidRDefault="002F6F4B" w:rsidP="003C09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2A266B">
        <w:rPr>
          <w:color w:val="000000"/>
          <w:sz w:val="28"/>
          <w:szCs w:val="28"/>
          <w:shd w:val="clear" w:color="auto" w:fill="FFFFFF"/>
        </w:rPr>
        <w:t xml:space="preserve">4. </w:t>
      </w:r>
      <w:r w:rsidRPr="002A266B">
        <w:rPr>
          <w:sz w:val="28"/>
          <w:szCs w:val="28"/>
          <w:shd w:val="clear" w:color="auto" w:fill="FFFFFF"/>
        </w:rPr>
        <w:t xml:space="preserve">Итоговая </w:t>
      </w:r>
      <w:r w:rsidR="00F35B58" w:rsidRPr="002A266B">
        <w:rPr>
          <w:sz w:val="28"/>
          <w:szCs w:val="28"/>
          <w:shd w:val="clear" w:color="auto" w:fill="FFFFFF"/>
        </w:rPr>
        <w:t>аттестация</w:t>
      </w:r>
      <w:r w:rsidRPr="002A266B">
        <w:rPr>
          <w:sz w:val="28"/>
          <w:szCs w:val="28"/>
          <w:shd w:val="clear" w:color="auto" w:fill="FFFFFF"/>
        </w:rPr>
        <w:t xml:space="preserve"> (3-й год</w:t>
      </w:r>
      <w:r w:rsidRPr="002A266B">
        <w:rPr>
          <w:color w:val="000000"/>
          <w:sz w:val="28"/>
          <w:szCs w:val="28"/>
          <w:shd w:val="clear" w:color="auto" w:fill="FFFFFF"/>
        </w:rPr>
        <w:t xml:space="preserve"> обучения - май).</w:t>
      </w:r>
    </w:p>
    <w:p w:rsidR="002F6F4B" w:rsidRDefault="002F6F4B" w:rsidP="002F6F4B">
      <w:pPr>
        <w:jc w:val="both"/>
      </w:pPr>
    </w:p>
    <w:p w:rsidR="00E44206" w:rsidRPr="009A4E8B" w:rsidRDefault="00F35B58" w:rsidP="0046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4E8B" w:rsidRPr="009A4E8B">
        <w:rPr>
          <w:b/>
          <w:sz w:val="28"/>
          <w:szCs w:val="28"/>
        </w:rPr>
        <w:t>1 год обучения</w:t>
      </w:r>
    </w:p>
    <w:p w:rsidR="002A266B" w:rsidRDefault="002A266B" w:rsidP="0046310F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5"/>
        <w:gridCol w:w="3550"/>
        <w:gridCol w:w="3430"/>
      </w:tblGrid>
      <w:tr w:rsidR="002F6F4B" w:rsidTr="00FD6244">
        <w:trPr>
          <w:trHeight w:val="322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проведения</w:t>
            </w:r>
          </w:p>
        </w:tc>
        <w:tc>
          <w:tcPr>
            <w:tcW w:w="3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</w:t>
            </w:r>
            <w:r w:rsidR="00F35B58" w:rsidRPr="00F35B58">
              <w:rPr>
                <w:b/>
                <w:bCs/>
                <w:sz w:val="28"/>
                <w:szCs w:val="28"/>
              </w:rPr>
              <w:t>контроля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Начальная </w:t>
            </w:r>
            <w:r w:rsidR="00F35B58">
              <w:rPr>
                <w:b/>
                <w:bCs/>
                <w:sz w:val="28"/>
                <w:szCs w:val="28"/>
              </w:rPr>
              <w:t xml:space="preserve"> аттестация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29D7">
              <w:rPr>
                <w:sz w:val="28"/>
                <w:szCs w:val="28"/>
              </w:rPr>
              <w:t>пределение уровня развития учащихся</w:t>
            </w:r>
            <w:r>
              <w:rPr>
                <w:sz w:val="28"/>
                <w:szCs w:val="28"/>
              </w:rPr>
              <w:t>, их вокальных способностей.</w:t>
            </w:r>
          </w:p>
          <w:p w:rsidR="002A266B" w:rsidRDefault="002A266B" w:rsidP="00FD6244">
            <w:pPr>
              <w:rPr>
                <w:sz w:val="28"/>
                <w:szCs w:val="28"/>
              </w:rPr>
            </w:pPr>
          </w:p>
          <w:p w:rsidR="002A266B" w:rsidRDefault="002A266B" w:rsidP="00FD624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прослушивание в форме музыкальных заданий.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учебного года.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Текущая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  <w:r w:rsidR="00F35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</w:t>
            </w:r>
            <w:r w:rsidR="000029D7">
              <w:rPr>
                <w:sz w:val="28"/>
                <w:szCs w:val="28"/>
              </w:rPr>
              <w:t>ление степени усвоения</w:t>
            </w:r>
            <w:r>
              <w:rPr>
                <w:sz w:val="28"/>
                <w:szCs w:val="28"/>
              </w:rPr>
              <w:t xml:space="preserve"> учебного материала по темам программы. Опре</w:t>
            </w:r>
            <w:r w:rsidR="000029D7">
              <w:rPr>
                <w:sz w:val="28"/>
                <w:szCs w:val="28"/>
              </w:rPr>
              <w:t xml:space="preserve">деление готовности учащихся </w:t>
            </w:r>
            <w:r>
              <w:rPr>
                <w:sz w:val="28"/>
                <w:szCs w:val="28"/>
              </w:rPr>
              <w:t xml:space="preserve"> к восприятию нового материала.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- игра по разделам тем (высота звука, движение мелодии, дыхание и дикция).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- образные игры по песенкам картинкам.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F6F4B" w:rsidRDefault="002F6F4B" w:rsidP="00FD624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изучения тем: «</w:t>
            </w:r>
            <w:r w:rsidR="007338D8">
              <w:rPr>
                <w:sz w:val="28"/>
                <w:szCs w:val="28"/>
              </w:rPr>
              <w:t>Формирование вокальных навыков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F6F4B" w:rsidRDefault="002F6F4B" w:rsidP="00FD6244">
            <w:pPr>
              <w:rPr>
                <w:color w:val="000000"/>
                <w:sz w:val="28"/>
                <w:szCs w:val="28"/>
              </w:rPr>
            </w:pPr>
          </w:p>
          <w:p w:rsidR="002F6F4B" w:rsidRDefault="002F6F4B" w:rsidP="00FD6244">
            <w:pPr>
              <w:rPr>
                <w:color w:val="000000"/>
                <w:sz w:val="28"/>
                <w:szCs w:val="28"/>
              </w:rPr>
            </w:pPr>
          </w:p>
          <w:p w:rsidR="002F6F4B" w:rsidRDefault="002F6F4B" w:rsidP="00FD62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«Основы музыкальной грамоты».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Промежуточная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приобре</w:t>
            </w:r>
            <w:r w:rsidR="007338D8">
              <w:rPr>
                <w:sz w:val="28"/>
                <w:szCs w:val="28"/>
              </w:rPr>
              <w:t>тённых навыков  вокальной</w:t>
            </w:r>
            <w:r>
              <w:rPr>
                <w:sz w:val="28"/>
                <w:szCs w:val="28"/>
              </w:rPr>
              <w:t xml:space="preserve"> работы учащимися.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учебного материала по темам </w:t>
            </w:r>
            <w:r w:rsidRPr="005B1232">
              <w:rPr>
                <w:sz w:val="28"/>
                <w:szCs w:val="28"/>
              </w:rPr>
              <w:t>«</w:t>
            </w:r>
            <w:r w:rsidR="005B1232">
              <w:rPr>
                <w:sz w:val="28"/>
                <w:szCs w:val="28"/>
              </w:rPr>
              <w:t>Музыкальный лад», «Ритм», «Динамика</w:t>
            </w:r>
            <w:r w:rsidRPr="005B1232">
              <w:rPr>
                <w:sz w:val="28"/>
                <w:szCs w:val="28"/>
              </w:rPr>
              <w:t>», «Дирижёрский жест».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- зачёт на примерах вокальных произведений.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викторина, зачёт.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7338D8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Промежуточная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</w:p>
          <w:p w:rsidR="002F6F4B" w:rsidRDefault="00F35B58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6F4B">
              <w:rPr>
                <w:sz w:val="28"/>
                <w:szCs w:val="28"/>
              </w:rPr>
              <w:t>Определение изменени</w:t>
            </w:r>
            <w:r w:rsidR="000029D7">
              <w:rPr>
                <w:sz w:val="28"/>
                <w:szCs w:val="28"/>
              </w:rPr>
              <w:t>я уровня знаний учащихся</w:t>
            </w:r>
            <w:r w:rsidR="002F6F4B">
              <w:rPr>
                <w:sz w:val="28"/>
                <w:szCs w:val="28"/>
              </w:rPr>
              <w:t>, усвоения ими учебного м</w:t>
            </w:r>
            <w:r w:rsidR="007338D8">
              <w:rPr>
                <w:sz w:val="28"/>
                <w:szCs w:val="28"/>
              </w:rPr>
              <w:t>атериала, согласно репертуарному плану</w:t>
            </w:r>
            <w:r w:rsidR="002F6F4B">
              <w:rPr>
                <w:sz w:val="28"/>
                <w:szCs w:val="28"/>
              </w:rPr>
              <w:t>.</w:t>
            </w:r>
          </w:p>
          <w:p w:rsidR="002F6F4B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концертных программах, согласно плану работы ДХТД, концерт для родителей.</w:t>
            </w:r>
          </w:p>
        </w:tc>
      </w:tr>
    </w:tbl>
    <w:p w:rsidR="005B1232" w:rsidRDefault="005B1232" w:rsidP="002F6F4B">
      <w:pPr>
        <w:spacing w:before="200"/>
        <w:jc w:val="both"/>
        <w:rPr>
          <w:sz w:val="28"/>
          <w:szCs w:val="28"/>
        </w:rPr>
      </w:pPr>
    </w:p>
    <w:p w:rsidR="002F6F4B" w:rsidRDefault="002F6F4B" w:rsidP="002F6F4B">
      <w:pPr>
        <w:ind w:left="720"/>
        <w:rPr>
          <w:b/>
          <w:sz w:val="28"/>
        </w:rPr>
      </w:pPr>
      <w:r>
        <w:rPr>
          <w:b/>
          <w:sz w:val="28"/>
        </w:rPr>
        <w:t xml:space="preserve">                                         2 год обучения</w:t>
      </w:r>
    </w:p>
    <w:p w:rsidR="002A266B" w:rsidRPr="00383DA4" w:rsidRDefault="002A266B" w:rsidP="002F6F4B">
      <w:pPr>
        <w:ind w:left="720"/>
      </w:pPr>
    </w:p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5"/>
        <w:gridCol w:w="3550"/>
        <w:gridCol w:w="3430"/>
      </w:tblGrid>
      <w:tr w:rsidR="002F6F4B" w:rsidTr="00FD6244">
        <w:trPr>
          <w:trHeight w:val="322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проведения</w:t>
            </w:r>
          </w:p>
        </w:tc>
        <w:tc>
          <w:tcPr>
            <w:tcW w:w="3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F35B58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</w:p>
          <w:p w:rsidR="002F6F4B" w:rsidRDefault="002F6F4B" w:rsidP="00FD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приобретённых  вокально -музыкальных  навыков за 1 учебный год.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прослушивание в форме музыкальных заданий.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учебного года.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Текущая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</w:p>
          <w:p w:rsidR="002F6F4B" w:rsidRPr="005B1232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</w:t>
            </w:r>
            <w:r w:rsidR="000029D7">
              <w:rPr>
                <w:sz w:val="28"/>
                <w:szCs w:val="28"/>
              </w:rPr>
              <w:t xml:space="preserve">ление степени усвоения </w:t>
            </w:r>
            <w:r>
              <w:rPr>
                <w:sz w:val="28"/>
                <w:szCs w:val="28"/>
              </w:rPr>
              <w:t xml:space="preserve"> учебного материала по темам </w:t>
            </w:r>
            <w:r w:rsidRPr="005B1232">
              <w:rPr>
                <w:sz w:val="28"/>
                <w:szCs w:val="28"/>
              </w:rPr>
              <w:lastRenderedPageBreak/>
              <w:t>«</w:t>
            </w:r>
            <w:r w:rsidR="005B1232">
              <w:rPr>
                <w:sz w:val="28"/>
                <w:szCs w:val="28"/>
              </w:rPr>
              <w:t>Музыкальный слух», «Синкопа» и «Динамические оттенки</w:t>
            </w:r>
            <w:r w:rsidRPr="005B1232">
              <w:rPr>
                <w:sz w:val="28"/>
                <w:szCs w:val="28"/>
              </w:rPr>
              <w:t>»</w:t>
            </w:r>
            <w:r w:rsidR="005B1232">
              <w:rPr>
                <w:sz w:val="28"/>
                <w:szCs w:val="28"/>
              </w:rPr>
              <w:t>, «Канон»</w:t>
            </w:r>
            <w:r w:rsidRPr="005B1232">
              <w:rPr>
                <w:sz w:val="28"/>
                <w:szCs w:val="28"/>
              </w:rPr>
              <w:t>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умения передачи сценического образа вокальных произведений.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</w:t>
            </w:r>
            <w:r w:rsidR="000029D7">
              <w:rPr>
                <w:sz w:val="28"/>
                <w:szCs w:val="28"/>
              </w:rPr>
              <w:t>деление готовности учащихся</w:t>
            </w:r>
            <w:r>
              <w:rPr>
                <w:sz w:val="28"/>
                <w:szCs w:val="28"/>
              </w:rPr>
              <w:t xml:space="preserve"> к восприятию нового материала.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согласно репертуарного плана. 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Караоке - конкурс.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пройденным темам.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изучения тем: «</w:t>
            </w:r>
            <w:r w:rsidR="007338D8">
              <w:rPr>
                <w:sz w:val="28"/>
                <w:szCs w:val="28"/>
              </w:rPr>
              <w:t>Формирование вокальных навыков</w:t>
            </w:r>
            <w:r>
              <w:rPr>
                <w:sz w:val="28"/>
                <w:szCs w:val="28"/>
              </w:rPr>
              <w:t>»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музыкальной грамоты».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F35B58" w:rsidRDefault="002F6F4B" w:rsidP="00FD62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Промежуточная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  <w:r w:rsidR="00F35B58">
              <w:rPr>
                <w:sz w:val="28"/>
                <w:szCs w:val="28"/>
              </w:rPr>
              <w:t xml:space="preserve"> 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приобре</w:t>
            </w:r>
            <w:r w:rsidR="007338D8">
              <w:rPr>
                <w:sz w:val="28"/>
                <w:szCs w:val="28"/>
              </w:rPr>
              <w:t>тённых навыков  вокальной</w:t>
            </w:r>
            <w:r>
              <w:rPr>
                <w:sz w:val="28"/>
                <w:szCs w:val="28"/>
              </w:rPr>
              <w:t xml:space="preserve"> работы учащимися.</w:t>
            </w:r>
          </w:p>
          <w:p w:rsidR="002F6F4B" w:rsidRDefault="002F6F4B" w:rsidP="005B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учебного материала по темам </w:t>
            </w:r>
            <w:r w:rsidR="005B1232">
              <w:rPr>
                <w:sz w:val="28"/>
                <w:szCs w:val="28"/>
              </w:rPr>
              <w:t>«Мажорный звукоряд», «Минорный звукоряд», «Крещендо», «Диминуэндо».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занятия- зачёты на примерах вокальных произведений.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F35B58" w:rsidRDefault="002F6F4B" w:rsidP="00FD62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Промежуточная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  <w:r w:rsidR="00F35B58">
              <w:rPr>
                <w:sz w:val="28"/>
                <w:szCs w:val="28"/>
              </w:rPr>
              <w:t xml:space="preserve"> 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 уровня полученных знаний, выявление талантов. 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концертных программах согласно плана работы ДХТД, участие в конкурсах, концерт для родителей.</w:t>
            </w:r>
          </w:p>
        </w:tc>
      </w:tr>
    </w:tbl>
    <w:p w:rsidR="002F6F4B" w:rsidRDefault="002F6F4B" w:rsidP="002F6F4B">
      <w:pPr>
        <w:rPr>
          <w:sz w:val="28"/>
          <w:szCs w:val="28"/>
        </w:rPr>
      </w:pPr>
    </w:p>
    <w:p w:rsidR="002F6F4B" w:rsidRDefault="002F6F4B" w:rsidP="00F35B58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F35B58">
        <w:rPr>
          <w:b/>
          <w:sz w:val="28"/>
        </w:rPr>
        <w:t xml:space="preserve">           </w:t>
      </w:r>
      <w:r>
        <w:rPr>
          <w:b/>
          <w:sz w:val="28"/>
        </w:rPr>
        <w:t xml:space="preserve"> 3 год обучения</w:t>
      </w:r>
    </w:p>
    <w:p w:rsidR="002A266B" w:rsidRPr="00383DA4" w:rsidRDefault="002A266B" w:rsidP="00F35B58"/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5"/>
        <w:gridCol w:w="3550"/>
        <w:gridCol w:w="3430"/>
      </w:tblGrid>
      <w:tr w:rsidR="002F6F4B" w:rsidTr="00FD6244">
        <w:trPr>
          <w:trHeight w:val="322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проведения</w:t>
            </w:r>
          </w:p>
        </w:tc>
        <w:tc>
          <w:tcPr>
            <w:tcW w:w="3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F35B58" w:rsidP="00FD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</w:p>
          <w:p w:rsidR="002F6F4B" w:rsidRDefault="002F6F4B" w:rsidP="00FD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A64AD">
              <w:rPr>
                <w:sz w:val="28"/>
                <w:szCs w:val="28"/>
              </w:rPr>
              <w:t>онтроль приобретённых  вокально</w:t>
            </w:r>
            <w:r>
              <w:rPr>
                <w:sz w:val="28"/>
                <w:szCs w:val="28"/>
              </w:rPr>
              <w:t>-музыкальных  навыков за 2 учебный год.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прослушивание в форме музыкальных заданий.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учебного года.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Текущий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  <w:r w:rsidR="00F35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</w:t>
            </w:r>
            <w:r w:rsidR="000029D7">
              <w:rPr>
                <w:sz w:val="28"/>
                <w:szCs w:val="28"/>
              </w:rPr>
              <w:t xml:space="preserve">ение степени усвоения </w:t>
            </w:r>
            <w:r>
              <w:rPr>
                <w:sz w:val="28"/>
                <w:szCs w:val="28"/>
              </w:rPr>
              <w:t xml:space="preserve">учебного материала по темам </w:t>
            </w:r>
            <w:r>
              <w:rPr>
                <w:sz w:val="28"/>
                <w:szCs w:val="28"/>
              </w:rPr>
              <w:lastRenderedPageBreak/>
              <w:t>«</w:t>
            </w:r>
            <w:r w:rsidR="005B1232">
              <w:rPr>
                <w:sz w:val="28"/>
                <w:szCs w:val="28"/>
              </w:rPr>
              <w:t>Вокальная дикция», «Синкопа», «Канон».</w:t>
            </w:r>
            <w:r>
              <w:rPr>
                <w:sz w:val="28"/>
                <w:szCs w:val="28"/>
              </w:rPr>
              <w:t xml:space="preserve"> 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умения передачи сценического образа вокальных произведений.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</w:t>
            </w:r>
            <w:r w:rsidR="000029D7">
              <w:rPr>
                <w:sz w:val="28"/>
                <w:szCs w:val="28"/>
              </w:rPr>
              <w:t>деление готовности учащихся</w:t>
            </w:r>
            <w:r>
              <w:rPr>
                <w:sz w:val="28"/>
                <w:szCs w:val="28"/>
              </w:rPr>
              <w:t xml:space="preserve"> к восприятию нового материала.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согласно репертуарного </w:t>
            </w:r>
            <w:r>
              <w:rPr>
                <w:sz w:val="28"/>
                <w:szCs w:val="28"/>
              </w:rPr>
              <w:lastRenderedPageBreak/>
              <w:t xml:space="preserve">плана. 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Караоке -конкурс.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пройденным темам.</w:t>
            </w: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изучения тем: «</w:t>
            </w:r>
            <w:r w:rsidR="007338D8">
              <w:rPr>
                <w:sz w:val="28"/>
                <w:szCs w:val="28"/>
              </w:rPr>
              <w:t>Формирование вокальных навыков</w:t>
            </w:r>
            <w:r>
              <w:rPr>
                <w:sz w:val="28"/>
                <w:szCs w:val="28"/>
              </w:rPr>
              <w:t>»</w:t>
            </w:r>
            <w:r w:rsidR="007338D8">
              <w:rPr>
                <w:sz w:val="28"/>
                <w:szCs w:val="28"/>
              </w:rPr>
              <w:t>,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музыкальной грамоты».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Pr="00A300E3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Промежуточная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приобре</w:t>
            </w:r>
            <w:r w:rsidR="005B1232">
              <w:rPr>
                <w:sz w:val="28"/>
                <w:szCs w:val="28"/>
              </w:rPr>
              <w:t xml:space="preserve">тённых навыков  вокальной </w:t>
            </w:r>
            <w:r>
              <w:rPr>
                <w:sz w:val="28"/>
                <w:szCs w:val="28"/>
              </w:rPr>
              <w:t xml:space="preserve"> работы учащимися.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учебного материала по музыкальной грамоте. 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занятия- зачёты на примерах вокальных произведений.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занятия.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</w:p>
        </w:tc>
      </w:tr>
      <w:tr w:rsidR="002F6F4B" w:rsidTr="00FD6244">
        <w:trPr>
          <w:trHeight w:val="322"/>
        </w:trPr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май</w:t>
            </w:r>
          </w:p>
        </w:tc>
        <w:tc>
          <w:tcPr>
            <w:tcW w:w="3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Итоговая </w:t>
            </w:r>
            <w:r w:rsidR="00F35B58">
              <w:rPr>
                <w:b/>
                <w:bCs/>
                <w:sz w:val="28"/>
                <w:szCs w:val="28"/>
              </w:rPr>
              <w:t>аттестация</w:t>
            </w:r>
          </w:p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 уровня полученных знаний, выявление талантов. </w:t>
            </w:r>
          </w:p>
        </w:tc>
        <w:tc>
          <w:tcPr>
            <w:tcW w:w="34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6F4B" w:rsidRDefault="002F6F4B" w:rsidP="00FD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концертных программах согласно плана работы ДХТД, участие в конкурсах, концерт для родителей.</w:t>
            </w:r>
          </w:p>
        </w:tc>
      </w:tr>
    </w:tbl>
    <w:p w:rsidR="00E44206" w:rsidRDefault="00E44206" w:rsidP="003C091E">
      <w:pPr>
        <w:jc w:val="both"/>
        <w:rPr>
          <w:b/>
          <w:i/>
          <w:sz w:val="28"/>
          <w:szCs w:val="28"/>
          <w:u w:val="single"/>
        </w:rPr>
      </w:pPr>
    </w:p>
    <w:p w:rsidR="00361481" w:rsidRDefault="00B07FC6" w:rsidP="003C091E">
      <w:pPr>
        <w:jc w:val="both"/>
        <w:rPr>
          <w:b/>
          <w:sz w:val="28"/>
          <w:szCs w:val="28"/>
        </w:rPr>
      </w:pPr>
      <w:r w:rsidRPr="00825B52">
        <w:rPr>
          <w:b/>
          <w:sz w:val="28"/>
          <w:szCs w:val="28"/>
        </w:rPr>
        <w:t>Оценочные материалы</w:t>
      </w:r>
      <w:r w:rsidR="00361481">
        <w:rPr>
          <w:b/>
          <w:sz w:val="28"/>
          <w:szCs w:val="28"/>
        </w:rPr>
        <w:t>:</w:t>
      </w:r>
    </w:p>
    <w:p w:rsidR="002F1C32" w:rsidRPr="002F1C32" w:rsidRDefault="002F1C32" w:rsidP="003C091E">
      <w:pPr>
        <w:jc w:val="both"/>
        <w:rPr>
          <w:sz w:val="28"/>
          <w:szCs w:val="28"/>
        </w:rPr>
      </w:pPr>
      <w:r w:rsidRPr="002F1C32">
        <w:rPr>
          <w:sz w:val="28"/>
          <w:szCs w:val="28"/>
        </w:rPr>
        <w:t>Для определения</w:t>
      </w:r>
      <w:r>
        <w:rPr>
          <w:sz w:val="28"/>
          <w:szCs w:val="28"/>
        </w:rPr>
        <w:t xml:space="preserve"> результатов обучения учащихся применяются различные диагностические материалы:</w:t>
      </w:r>
    </w:p>
    <w:p w:rsidR="00361481" w:rsidRPr="002F1C32" w:rsidRDefault="00361481" w:rsidP="003C09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1C32">
        <w:rPr>
          <w:sz w:val="28"/>
          <w:szCs w:val="28"/>
        </w:rPr>
        <w:t>Таблица «Мониторинг результатов обучения учащихся по программе» (Приложение №3)</w:t>
      </w:r>
      <w:r w:rsidR="00AF40BB">
        <w:rPr>
          <w:sz w:val="28"/>
          <w:szCs w:val="28"/>
        </w:rPr>
        <w:t xml:space="preserve"> ;</w:t>
      </w:r>
    </w:p>
    <w:p w:rsidR="00361481" w:rsidRPr="002F1C32" w:rsidRDefault="00361481" w:rsidP="003C091E">
      <w:pPr>
        <w:jc w:val="both"/>
        <w:rPr>
          <w:sz w:val="28"/>
          <w:szCs w:val="28"/>
        </w:rPr>
      </w:pPr>
      <w:r w:rsidRPr="002F1C32">
        <w:rPr>
          <w:sz w:val="28"/>
          <w:szCs w:val="28"/>
        </w:rPr>
        <w:t>-Диагностическая карта теоретической и практической подготовки учащихся</w:t>
      </w:r>
      <w:r w:rsidR="00A60DCC" w:rsidRPr="002F1C32">
        <w:rPr>
          <w:sz w:val="28"/>
          <w:szCs w:val="28"/>
        </w:rPr>
        <w:t xml:space="preserve"> </w:t>
      </w:r>
      <w:r w:rsidRPr="002F1C32">
        <w:rPr>
          <w:sz w:val="28"/>
          <w:szCs w:val="28"/>
        </w:rPr>
        <w:t>(Приложение №4)</w:t>
      </w:r>
      <w:r w:rsidR="00AF40BB">
        <w:rPr>
          <w:sz w:val="28"/>
          <w:szCs w:val="28"/>
        </w:rPr>
        <w:t>, заполняются отдельно  по каждой группе</w:t>
      </w:r>
      <w:r w:rsidRPr="002F1C32">
        <w:rPr>
          <w:sz w:val="28"/>
          <w:szCs w:val="28"/>
        </w:rPr>
        <w:t>;</w:t>
      </w:r>
    </w:p>
    <w:p w:rsidR="00361481" w:rsidRPr="002F1C32" w:rsidRDefault="00361481" w:rsidP="003C091E">
      <w:pPr>
        <w:jc w:val="both"/>
        <w:rPr>
          <w:sz w:val="28"/>
          <w:szCs w:val="28"/>
        </w:rPr>
      </w:pPr>
      <w:r w:rsidRPr="002F1C32">
        <w:rPr>
          <w:sz w:val="28"/>
          <w:szCs w:val="28"/>
        </w:rPr>
        <w:t>-Диагностическая карта личностного развития обучающихся (Приложение №5)</w:t>
      </w:r>
      <w:r w:rsidR="00AF40BB">
        <w:rPr>
          <w:sz w:val="28"/>
          <w:szCs w:val="28"/>
        </w:rPr>
        <w:t xml:space="preserve"> заполняются отдельно  по каждой группе</w:t>
      </w:r>
      <w:r w:rsidRPr="002F1C32">
        <w:rPr>
          <w:sz w:val="28"/>
          <w:szCs w:val="28"/>
        </w:rPr>
        <w:t>;</w:t>
      </w:r>
    </w:p>
    <w:p w:rsidR="00361481" w:rsidRPr="002F1C32" w:rsidRDefault="00361481" w:rsidP="003C091E">
      <w:pPr>
        <w:jc w:val="both"/>
        <w:rPr>
          <w:sz w:val="28"/>
          <w:szCs w:val="28"/>
        </w:rPr>
      </w:pPr>
      <w:r w:rsidRPr="002F1C32">
        <w:rPr>
          <w:sz w:val="28"/>
          <w:szCs w:val="28"/>
        </w:rPr>
        <w:t>- Диагностика вокально –хоровых навыков</w:t>
      </w:r>
      <w:r w:rsidR="002F1C32" w:rsidRPr="002F1C32">
        <w:rPr>
          <w:sz w:val="28"/>
          <w:szCs w:val="28"/>
        </w:rPr>
        <w:t xml:space="preserve"> (Приложение №6);</w:t>
      </w:r>
    </w:p>
    <w:p w:rsidR="002F1C32" w:rsidRPr="002F1C32" w:rsidRDefault="002F1C32" w:rsidP="003C091E">
      <w:pPr>
        <w:jc w:val="both"/>
        <w:rPr>
          <w:sz w:val="28"/>
          <w:szCs w:val="28"/>
        </w:rPr>
      </w:pPr>
      <w:r w:rsidRPr="002F1C32">
        <w:rPr>
          <w:sz w:val="28"/>
          <w:szCs w:val="28"/>
        </w:rPr>
        <w:t>- Определение уровней голоса и вокально –хоровых навыков для детей 5-7 лет (Приложение №7);</w:t>
      </w:r>
    </w:p>
    <w:p w:rsidR="002F1C32" w:rsidRPr="002F1C32" w:rsidRDefault="002F1C32" w:rsidP="003C091E">
      <w:pPr>
        <w:jc w:val="both"/>
        <w:rPr>
          <w:sz w:val="28"/>
          <w:szCs w:val="28"/>
        </w:rPr>
      </w:pPr>
      <w:r w:rsidRPr="002F1C32">
        <w:rPr>
          <w:sz w:val="28"/>
          <w:szCs w:val="28"/>
        </w:rPr>
        <w:t>- Диагностика параметров развития певческой подготовки детей в вокально –эстрадном ансамбле (Приложение №8);</w:t>
      </w:r>
    </w:p>
    <w:p w:rsidR="002F1C32" w:rsidRPr="00A23058" w:rsidRDefault="002F1C32" w:rsidP="003C091E">
      <w:pPr>
        <w:jc w:val="both"/>
        <w:rPr>
          <w:sz w:val="28"/>
          <w:szCs w:val="28"/>
        </w:rPr>
      </w:pPr>
      <w:r w:rsidRPr="002F1C32">
        <w:rPr>
          <w:sz w:val="28"/>
          <w:szCs w:val="28"/>
        </w:rPr>
        <w:t xml:space="preserve">- Диагностическая карта усвоения знаний, умений и навыков обучающихся </w:t>
      </w:r>
      <w:r w:rsidRPr="00A23058">
        <w:rPr>
          <w:sz w:val="28"/>
          <w:szCs w:val="28"/>
        </w:rPr>
        <w:t>(Приложение №9)</w:t>
      </w:r>
      <w:r w:rsidR="002A266B">
        <w:rPr>
          <w:sz w:val="28"/>
          <w:szCs w:val="28"/>
        </w:rPr>
        <w:t>;</w:t>
      </w:r>
    </w:p>
    <w:p w:rsidR="00B07FC6" w:rsidRPr="00A23058" w:rsidRDefault="00B07FC6" w:rsidP="003C091E">
      <w:pPr>
        <w:jc w:val="both"/>
        <w:rPr>
          <w:sz w:val="28"/>
          <w:szCs w:val="28"/>
        </w:rPr>
      </w:pPr>
      <w:r w:rsidRPr="00A23058">
        <w:rPr>
          <w:sz w:val="28"/>
          <w:szCs w:val="28"/>
        </w:rPr>
        <w:t>- творческие  задания;</w:t>
      </w:r>
    </w:p>
    <w:p w:rsidR="00B07FC6" w:rsidRPr="00A23058" w:rsidRDefault="00A23058" w:rsidP="003C091E">
      <w:pPr>
        <w:jc w:val="both"/>
        <w:rPr>
          <w:sz w:val="28"/>
          <w:szCs w:val="28"/>
        </w:rPr>
      </w:pPr>
      <w:r w:rsidRPr="00A23058">
        <w:rPr>
          <w:sz w:val="28"/>
          <w:szCs w:val="28"/>
        </w:rPr>
        <w:t>- самостоятельные задания.</w:t>
      </w:r>
    </w:p>
    <w:p w:rsidR="005F396F" w:rsidRPr="001E7CC2" w:rsidRDefault="005F396F" w:rsidP="003C091E">
      <w:pPr>
        <w:jc w:val="both"/>
        <w:rPr>
          <w:color w:val="C00000"/>
          <w:sz w:val="28"/>
          <w:szCs w:val="28"/>
        </w:rPr>
      </w:pPr>
    </w:p>
    <w:p w:rsidR="008F282D" w:rsidRPr="008F282D" w:rsidRDefault="00B07FC6" w:rsidP="008F282D">
      <w:pPr>
        <w:jc w:val="center"/>
        <w:rPr>
          <w:b/>
          <w:sz w:val="28"/>
          <w:szCs w:val="28"/>
        </w:rPr>
      </w:pPr>
      <w:r w:rsidRPr="00825B52">
        <w:rPr>
          <w:b/>
          <w:sz w:val="28"/>
          <w:szCs w:val="28"/>
        </w:rPr>
        <w:lastRenderedPageBreak/>
        <w:t>Методические материалы</w:t>
      </w:r>
    </w:p>
    <w:p w:rsidR="00402436" w:rsidRPr="00402436" w:rsidRDefault="008F282D" w:rsidP="00402436">
      <w:pPr>
        <w:pStyle w:val="af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7071">
        <w:rPr>
          <w:sz w:val="28"/>
          <w:szCs w:val="28"/>
        </w:rPr>
        <w:t xml:space="preserve"> </w:t>
      </w:r>
      <w:r w:rsidR="005B1288" w:rsidRPr="00402436">
        <w:rPr>
          <w:rFonts w:ascii="Times New Roman" w:hAnsi="Times New Roman"/>
          <w:sz w:val="28"/>
          <w:szCs w:val="28"/>
        </w:rPr>
        <w:t>Для успешной реализации</w:t>
      </w:r>
      <w:r w:rsidR="00121FFD" w:rsidRPr="00402436">
        <w:rPr>
          <w:rFonts w:ascii="Times New Roman" w:hAnsi="Times New Roman"/>
          <w:sz w:val="28"/>
          <w:szCs w:val="28"/>
        </w:rPr>
        <w:t xml:space="preserve"> </w:t>
      </w:r>
      <w:r w:rsidR="00121FFD" w:rsidRPr="00402436">
        <w:rPr>
          <w:rStyle w:val="c1"/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программе «Эстрадный вокал» применяются разнообразные методы обучения</w:t>
      </w:r>
      <w:r w:rsidR="00402436" w:rsidRPr="00402436">
        <w:rPr>
          <w:rStyle w:val="c1"/>
          <w:rFonts w:ascii="Times New Roman" w:hAnsi="Times New Roman"/>
          <w:sz w:val="28"/>
          <w:szCs w:val="28"/>
        </w:rPr>
        <w:t>:</w:t>
      </w:r>
      <w:r w:rsidR="005B1288" w:rsidRPr="0040243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121FFD" w:rsidRPr="00402436">
        <w:rPr>
          <w:rFonts w:ascii="Times New Roman" w:hAnsi="Times New Roman"/>
          <w:sz w:val="28"/>
          <w:szCs w:val="28"/>
        </w:rPr>
        <w:t>словесные, наглядные, объяснительно-иллюстративные,</w:t>
      </w:r>
      <w:r w:rsidR="002A266B">
        <w:rPr>
          <w:rFonts w:ascii="Times New Roman" w:hAnsi="Times New Roman"/>
          <w:sz w:val="28"/>
          <w:szCs w:val="28"/>
        </w:rPr>
        <w:t xml:space="preserve"> практические, </w:t>
      </w:r>
      <w:r w:rsidR="005F396F">
        <w:rPr>
          <w:rFonts w:ascii="Times New Roman" w:hAnsi="Times New Roman"/>
          <w:sz w:val="28"/>
          <w:szCs w:val="28"/>
        </w:rPr>
        <w:t xml:space="preserve"> </w:t>
      </w:r>
      <w:r w:rsidR="00121FFD" w:rsidRPr="00402436">
        <w:rPr>
          <w:rFonts w:ascii="Times New Roman" w:hAnsi="Times New Roman"/>
          <w:sz w:val="28"/>
          <w:szCs w:val="28"/>
        </w:rPr>
        <w:t>игровые… Педагог свободно общаясь с учащимися на принципах сотворчества, содру</w:t>
      </w:r>
      <w:r w:rsidR="00FE7071" w:rsidRPr="00402436">
        <w:rPr>
          <w:rFonts w:ascii="Times New Roman" w:hAnsi="Times New Roman"/>
          <w:sz w:val="28"/>
          <w:szCs w:val="28"/>
        </w:rPr>
        <w:t>жества, общего интереса к делу, п</w:t>
      </w:r>
      <w:r w:rsidR="0024300C">
        <w:rPr>
          <w:rFonts w:ascii="Times New Roman" w:hAnsi="Times New Roman"/>
          <w:sz w:val="28"/>
          <w:szCs w:val="28"/>
        </w:rPr>
        <w:t>обуждает их</w:t>
      </w:r>
      <w:r w:rsidR="00121FFD" w:rsidRPr="00402436">
        <w:rPr>
          <w:rFonts w:ascii="Times New Roman" w:hAnsi="Times New Roman"/>
          <w:sz w:val="28"/>
          <w:szCs w:val="28"/>
        </w:rPr>
        <w:t xml:space="preserve"> к творчеству. </w:t>
      </w:r>
      <w:r w:rsidR="00402436" w:rsidRPr="00402436">
        <w:rPr>
          <w:rFonts w:ascii="Times New Roman" w:hAnsi="Times New Roman"/>
          <w:sz w:val="28"/>
          <w:szCs w:val="28"/>
        </w:rPr>
        <w:t xml:space="preserve">В работе используется </w:t>
      </w:r>
      <w:r w:rsidR="0024300C" w:rsidRPr="0024300C">
        <w:rPr>
          <w:rFonts w:ascii="Times New Roman" w:hAnsi="Times New Roman"/>
          <w:color w:val="auto"/>
          <w:sz w:val="28"/>
          <w:szCs w:val="28"/>
        </w:rPr>
        <w:t>разноуровневый</w:t>
      </w:r>
      <w:r w:rsidR="00402436" w:rsidRPr="0024300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2436" w:rsidRPr="00402436">
        <w:rPr>
          <w:rFonts w:ascii="Times New Roman" w:hAnsi="Times New Roman"/>
          <w:sz w:val="28"/>
          <w:szCs w:val="28"/>
        </w:rPr>
        <w:t>и индивиду</w:t>
      </w:r>
      <w:r w:rsidR="00207748">
        <w:rPr>
          <w:rFonts w:ascii="Times New Roman" w:hAnsi="Times New Roman"/>
          <w:sz w:val="28"/>
          <w:szCs w:val="28"/>
        </w:rPr>
        <w:t>альный подход, активно применяются</w:t>
      </w:r>
      <w:r w:rsidR="00402436" w:rsidRPr="00402436">
        <w:rPr>
          <w:rFonts w:ascii="Times New Roman" w:hAnsi="Times New Roman"/>
          <w:sz w:val="28"/>
          <w:szCs w:val="28"/>
        </w:rPr>
        <w:t xml:space="preserve"> различные формы и методы ор</w:t>
      </w:r>
      <w:r w:rsidR="0024300C">
        <w:rPr>
          <w:rFonts w:ascii="Times New Roman" w:hAnsi="Times New Roman"/>
          <w:sz w:val="28"/>
          <w:szCs w:val="28"/>
        </w:rPr>
        <w:t>ганизации учебного процесса</w:t>
      </w:r>
      <w:r w:rsidR="00402436" w:rsidRPr="00402436">
        <w:rPr>
          <w:rFonts w:ascii="Times New Roman" w:hAnsi="Times New Roman"/>
          <w:sz w:val="28"/>
          <w:szCs w:val="28"/>
        </w:rPr>
        <w:t>. На занятиях педагог использует систему методов, направленных на усвоение способов музыкальной деятельности:</w:t>
      </w:r>
    </w:p>
    <w:p w:rsidR="00402436" w:rsidRPr="00402436" w:rsidRDefault="00402436" w:rsidP="00402436">
      <w:pPr>
        <w:pStyle w:val="af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436">
        <w:rPr>
          <w:rFonts w:ascii="Times New Roman" w:hAnsi="Times New Roman"/>
          <w:sz w:val="28"/>
          <w:szCs w:val="28"/>
        </w:rPr>
        <w:t>- метод стимулирования и мотивации учебной деятельности;</w:t>
      </w:r>
    </w:p>
    <w:p w:rsidR="00402436" w:rsidRPr="00402436" w:rsidRDefault="00402436" w:rsidP="00402436">
      <w:pPr>
        <w:pStyle w:val="af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436">
        <w:rPr>
          <w:rFonts w:ascii="Times New Roman" w:hAnsi="Times New Roman"/>
          <w:sz w:val="28"/>
          <w:szCs w:val="28"/>
        </w:rPr>
        <w:t>- метод организации и осуществления учебно – познавательной деятельности;</w:t>
      </w:r>
    </w:p>
    <w:p w:rsidR="00402436" w:rsidRPr="00402436" w:rsidRDefault="00402436" w:rsidP="00402436">
      <w:pPr>
        <w:pStyle w:val="af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436">
        <w:rPr>
          <w:rFonts w:ascii="Times New Roman" w:hAnsi="Times New Roman"/>
          <w:sz w:val="28"/>
          <w:szCs w:val="28"/>
        </w:rPr>
        <w:t>- метод контроля и самоконтроля.</w:t>
      </w:r>
    </w:p>
    <w:p w:rsidR="00121FFD" w:rsidRPr="00207748" w:rsidRDefault="00402436" w:rsidP="00207748">
      <w:pPr>
        <w:jc w:val="both"/>
        <w:rPr>
          <w:b/>
          <w:color w:val="C00000"/>
          <w:sz w:val="36"/>
          <w:szCs w:val="36"/>
        </w:rPr>
      </w:pPr>
      <w:r>
        <w:rPr>
          <w:sz w:val="28"/>
          <w:szCs w:val="28"/>
        </w:rPr>
        <w:t xml:space="preserve">Эти методы обучения не </w:t>
      </w:r>
      <w:r w:rsidR="00207748">
        <w:rPr>
          <w:sz w:val="28"/>
          <w:szCs w:val="28"/>
        </w:rPr>
        <w:t>только повышают интерес учащихся</w:t>
      </w:r>
      <w:r>
        <w:rPr>
          <w:sz w:val="28"/>
          <w:szCs w:val="28"/>
        </w:rPr>
        <w:t xml:space="preserve"> к занятиям, но и обеспечивают более глубокое усвоение содержания изучаемого материала. </w:t>
      </w:r>
    </w:p>
    <w:p w:rsidR="00402436" w:rsidRPr="00402436" w:rsidRDefault="008F282D" w:rsidP="00402436">
      <w:pPr>
        <w:jc w:val="both"/>
        <w:rPr>
          <w:b/>
          <w:sz w:val="36"/>
          <w:szCs w:val="36"/>
        </w:rPr>
      </w:pPr>
      <w:r w:rsidRPr="00402436">
        <w:rPr>
          <w:i/>
          <w:sz w:val="28"/>
          <w:szCs w:val="28"/>
          <w:u w:val="single"/>
        </w:rPr>
        <w:t>Педагогические технологии:</w:t>
      </w:r>
      <w:r w:rsidRPr="00402436">
        <w:rPr>
          <w:b/>
          <w:sz w:val="36"/>
          <w:szCs w:val="36"/>
        </w:rPr>
        <w:t xml:space="preserve">    </w:t>
      </w:r>
    </w:p>
    <w:p w:rsidR="008F282D" w:rsidRPr="00402436" w:rsidRDefault="008F282D" w:rsidP="008F282D">
      <w:pPr>
        <w:tabs>
          <w:tab w:val="left" w:pos="2890"/>
        </w:tabs>
        <w:jc w:val="both"/>
        <w:rPr>
          <w:sz w:val="28"/>
          <w:szCs w:val="28"/>
        </w:rPr>
      </w:pPr>
      <w:r w:rsidRPr="00402436">
        <w:rPr>
          <w:sz w:val="28"/>
          <w:szCs w:val="28"/>
        </w:rPr>
        <w:t xml:space="preserve">Для эффективной организации учебного процесса применяются следующие педагогические технологии: </w:t>
      </w:r>
    </w:p>
    <w:p w:rsidR="008F282D" w:rsidRPr="00402436" w:rsidRDefault="008F282D" w:rsidP="008F282D">
      <w:pPr>
        <w:tabs>
          <w:tab w:val="left" w:pos="2890"/>
        </w:tabs>
        <w:jc w:val="both"/>
        <w:rPr>
          <w:rFonts w:ascii="Liberation Serif" w:eastAsia="DejaVu Sans" w:hAnsi="Liberation Serif"/>
          <w:kern w:val="2"/>
          <w:sz w:val="28"/>
          <w:szCs w:val="28"/>
        </w:rPr>
      </w:pPr>
      <w:r w:rsidRPr="00402436">
        <w:rPr>
          <w:sz w:val="28"/>
          <w:szCs w:val="28"/>
        </w:rPr>
        <w:t>-личностно-ориентированного обучения, когда педагог  при обучении вокалу   учитывает творческие данные учащихся;</w:t>
      </w:r>
    </w:p>
    <w:p w:rsidR="008F282D" w:rsidRPr="00402436" w:rsidRDefault="008F282D" w:rsidP="008F282D">
      <w:pPr>
        <w:tabs>
          <w:tab w:val="left" w:pos="2890"/>
        </w:tabs>
        <w:jc w:val="both"/>
        <w:rPr>
          <w:sz w:val="28"/>
          <w:szCs w:val="28"/>
        </w:rPr>
      </w:pPr>
      <w:r w:rsidRPr="00402436">
        <w:rPr>
          <w:sz w:val="28"/>
          <w:szCs w:val="28"/>
        </w:rPr>
        <w:t>-игровые технологии с учётом возрастных особенностей учащихся –</w:t>
      </w:r>
      <w:r w:rsidRPr="00402436">
        <w:rPr>
          <w:b/>
          <w:sz w:val="28"/>
          <w:szCs w:val="28"/>
        </w:rPr>
        <w:t xml:space="preserve"> </w:t>
      </w:r>
      <w:r w:rsidRPr="00402436">
        <w:rPr>
          <w:sz w:val="28"/>
          <w:szCs w:val="28"/>
        </w:rPr>
        <w:t>ситуативные импровизированные игры, возникающие пря</w:t>
      </w:r>
      <w:r w:rsidR="0024300C">
        <w:rPr>
          <w:sz w:val="28"/>
          <w:szCs w:val="28"/>
        </w:rPr>
        <w:t xml:space="preserve">мо по ходу отдельных занятий, </w:t>
      </w:r>
      <w:r w:rsidRPr="00402436">
        <w:rPr>
          <w:sz w:val="28"/>
          <w:szCs w:val="28"/>
        </w:rPr>
        <w:t xml:space="preserve">заранее спланированные игры и игровые ситуации, в которые учащиеся охотно включаются, изучая те или иные разделы и темы, </w:t>
      </w:r>
      <w:r w:rsidR="0024300C">
        <w:rPr>
          <w:sz w:val="28"/>
          <w:szCs w:val="28"/>
        </w:rPr>
        <w:t xml:space="preserve">а также </w:t>
      </w:r>
      <w:r w:rsidRPr="00402436">
        <w:rPr>
          <w:sz w:val="28"/>
          <w:szCs w:val="28"/>
        </w:rPr>
        <w:t xml:space="preserve">различного вида музыкальные игры; </w:t>
      </w:r>
    </w:p>
    <w:p w:rsidR="0024300C" w:rsidRDefault="008F282D" w:rsidP="008F282D">
      <w:pPr>
        <w:tabs>
          <w:tab w:val="left" w:pos="2890"/>
        </w:tabs>
        <w:jc w:val="both"/>
        <w:rPr>
          <w:sz w:val="28"/>
          <w:szCs w:val="28"/>
        </w:rPr>
      </w:pPr>
      <w:r w:rsidRPr="00402436">
        <w:rPr>
          <w:sz w:val="28"/>
          <w:szCs w:val="28"/>
        </w:rPr>
        <w:t>-применение здоровьесберегающей технологии происходит посредством упражнений по релаксации, при прослушивании приятной музыки, гимнастики для глаз, дыхательной гимнастики.</w:t>
      </w:r>
      <w:r w:rsidR="00402436" w:rsidRPr="00402436">
        <w:rPr>
          <w:sz w:val="28"/>
          <w:szCs w:val="28"/>
        </w:rPr>
        <w:t xml:space="preserve"> </w:t>
      </w:r>
    </w:p>
    <w:p w:rsidR="008F282D" w:rsidRPr="002552F7" w:rsidRDefault="00402436" w:rsidP="008F282D">
      <w:pPr>
        <w:tabs>
          <w:tab w:val="left" w:pos="2890"/>
        </w:tabs>
        <w:jc w:val="both"/>
        <w:rPr>
          <w:color w:val="C00000"/>
          <w:sz w:val="28"/>
          <w:szCs w:val="28"/>
        </w:rPr>
      </w:pPr>
      <w:r w:rsidRPr="00402436">
        <w:rPr>
          <w:sz w:val="28"/>
          <w:szCs w:val="28"/>
        </w:rPr>
        <w:t>Кроме того в работе при</w:t>
      </w:r>
      <w:r w:rsidR="0024300C">
        <w:rPr>
          <w:sz w:val="28"/>
          <w:szCs w:val="28"/>
        </w:rPr>
        <w:t>меняются информационно – коммуникационные</w:t>
      </w:r>
      <w:r w:rsidRPr="00402436">
        <w:rPr>
          <w:sz w:val="28"/>
          <w:szCs w:val="28"/>
        </w:rPr>
        <w:t xml:space="preserve"> технологии, </w:t>
      </w:r>
      <w:r w:rsidR="0024300C">
        <w:rPr>
          <w:sz w:val="28"/>
          <w:szCs w:val="28"/>
        </w:rPr>
        <w:t xml:space="preserve">а также  метод </w:t>
      </w:r>
      <w:r w:rsidRPr="00402436">
        <w:rPr>
          <w:sz w:val="28"/>
          <w:szCs w:val="28"/>
        </w:rPr>
        <w:t>проблемн</w:t>
      </w:r>
      <w:r w:rsidR="0024300C">
        <w:rPr>
          <w:sz w:val="28"/>
          <w:szCs w:val="28"/>
        </w:rPr>
        <w:t>ого обучения.</w:t>
      </w:r>
    </w:p>
    <w:p w:rsidR="00406852" w:rsidRDefault="008F282D" w:rsidP="0040685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</w:t>
      </w:r>
      <w:r w:rsidR="00406852" w:rsidRPr="008173AA">
        <w:rPr>
          <w:i/>
          <w:sz w:val="28"/>
          <w:szCs w:val="28"/>
          <w:u w:val="single"/>
        </w:rPr>
        <w:t xml:space="preserve"> организации учебного занятия:</w:t>
      </w:r>
    </w:p>
    <w:p w:rsidR="00406852" w:rsidRPr="00A23058" w:rsidRDefault="00FE7071" w:rsidP="00406852">
      <w:pPr>
        <w:jc w:val="both"/>
        <w:rPr>
          <w:sz w:val="28"/>
          <w:szCs w:val="28"/>
        </w:rPr>
      </w:pPr>
      <w:r w:rsidRPr="00A23058">
        <w:rPr>
          <w:sz w:val="28"/>
          <w:szCs w:val="28"/>
        </w:rPr>
        <w:t xml:space="preserve">Учебные занятия в вокальном коллективе проходят в форме практических занятий, бесед, игр, конкурсов, мастер – классов, </w:t>
      </w:r>
      <w:r w:rsidR="00BA6AB5">
        <w:rPr>
          <w:sz w:val="28"/>
          <w:szCs w:val="28"/>
        </w:rPr>
        <w:t xml:space="preserve">занятий –импровизаций, </w:t>
      </w:r>
      <w:r w:rsidRPr="00A23058">
        <w:rPr>
          <w:sz w:val="28"/>
          <w:szCs w:val="28"/>
        </w:rPr>
        <w:t>открытых занятий</w:t>
      </w:r>
      <w:r w:rsidR="00A23058" w:rsidRPr="00A23058">
        <w:rPr>
          <w:sz w:val="28"/>
          <w:szCs w:val="28"/>
        </w:rPr>
        <w:t>,  в форме</w:t>
      </w:r>
      <w:r w:rsidRPr="00A23058">
        <w:rPr>
          <w:sz w:val="28"/>
          <w:szCs w:val="28"/>
        </w:rPr>
        <w:t xml:space="preserve"> </w:t>
      </w:r>
      <w:r w:rsidR="00A23058" w:rsidRPr="00A23058">
        <w:rPr>
          <w:sz w:val="28"/>
          <w:szCs w:val="28"/>
        </w:rPr>
        <w:t xml:space="preserve">практической </w:t>
      </w:r>
      <w:r w:rsidRPr="00A23058">
        <w:rPr>
          <w:sz w:val="28"/>
          <w:szCs w:val="28"/>
        </w:rPr>
        <w:t>работы, где стимулируется самостоятельное творчество. В начале каждого занятия проходит организационный момент, сообщение темы, цели, ознакомление с новым материалом, закрепление полученных знаний на практике, подведение итогов. Выполняется дыхательная гимнастика, артикуляционная гимнастика, распевание. На протяжении обучения происходит постепенное усложнение материала.</w:t>
      </w:r>
    </w:p>
    <w:p w:rsidR="00747241" w:rsidRPr="002552F7" w:rsidRDefault="004213BC" w:rsidP="003C091E">
      <w:pPr>
        <w:jc w:val="both"/>
        <w:rPr>
          <w:i/>
          <w:sz w:val="28"/>
          <w:szCs w:val="28"/>
          <w:u w:val="single"/>
        </w:rPr>
      </w:pPr>
      <w:r w:rsidRPr="008173AA">
        <w:rPr>
          <w:i/>
          <w:sz w:val="28"/>
          <w:szCs w:val="28"/>
          <w:u w:val="single"/>
        </w:rPr>
        <w:t>Дидактические материалы:</w:t>
      </w:r>
      <w:r w:rsidR="00D17D54">
        <w:rPr>
          <w:i/>
          <w:sz w:val="28"/>
          <w:szCs w:val="28"/>
          <w:u w:val="single"/>
        </w:rPr>
        <w:t xml:space="preserve"> </w:t>
      </w:r>
      <w:r w:rsidR="008A64AD" w:rsidRPr="008173AA">
        <w:rPr>
          <w:sz w:val="28"/>
          <w:szCs w:val="28"/>
        </w:rPr>
        <w:t>аудио</w:t>
      </w:r>
      <w:r w:rsidR="00D17D54">
        <w:rPr>
          <w:sz w:val="28"/>
          <w:szCs w:val="28"/>
        </w:rPr>
        <w:t xml:space="preserve"> </w:t>
      </w:r>
      <w:r w:rsidR="008A64AD" w:rsidRPr="008173AA">
        <w:rPr>
          <w:sz w:val="28"/>
          <w:szCs w:val="28"/>
        </w:rPr>
        <w:t xml:space="preserve">- и видеозаписи, плакаты (строение голосового аппарата, нотный стан, музыкальные ключи, ручные знаки и т.п.), </w:t>
      </w:r>
      <w:r w:rsidR="00A60DCC" w:rsidRPr="008173AA">
        <w:rPr>
          <w:sz w:val="28"/>
          <w:szCs w:val="28"/>
        </w:rPr>
        <w:t xml:space="preserve">тексты песен, </w:t>
      </w:r>
      <w:r w:rsidR="00665CFB" w:rsidRPr="008173AA">
        <w:rPr>
          <w:sz w:val="28"/>
          <w:szCs w:val="28"/>
        </w:rPr>
        <w:t xml:space="preserve">упражнения для распевок, </w:t>
      </w:r>
      <w:r w:rsidR="008A64AD" w:rsidRPr="008173AA">
        <w:rPr>
          <w:sz w:val="28"/>
          <w:szCs w:val="28"/>
        </w:rPr>
        <w:t>специальная литература.</w:t>
      </w:r>
    </w:p>
    <w:p w:rsidR="00BA6AB5" w:rsidRDefault="00BA6AB5" w:rsidP="008F282D">
      <w:pPr>
        <w:tabs>
          <w:tab w:val="left" w:pos="2890"/>
        </w:tabs>
        <w:jc w:val="both"/>
        <w:rPr>
          <w:i/>
          <w:sz w:val="28"/>
          <w:szCs w:val="28"/>
          <w:u w:val="single"/>
        </w:rPr>
      </w:pPr>
    </w:p>
    <w:p w:rsidR="008F282D" w:rsidRPr="008173AA" w:rsidRDefault="008F282D" w:rsidP="008F282D">
      <w:pPr>
        <w:tabs>
          <w:tab w:val="left" w:pos="2890"/>
        </w:tabs>
        <w:jc w:val="both"/>
        <w:rPr>
          <w:sz w:val="28"/>
          <w:szCs w:val="28"/>
        </w:rPr>
      </w:pPr>
      <w:r w:rsidRPr="008173AA">
        <w:rPr>
          <w:i/>
          <w:sz w:val="28"/>
          <w:szCs w:val="28"/>
          <w:u w:val="single"/>
        </w:rPr>
        <w:lastRenderedPageBreak/>
        <w:t>Алгоритм учебного занятия</w:t>
      </w:r>
      <w:r>
        <w:rPr>
          <w:i/>
          <w:sz w:val="28"/>
          <w:szCs w:val="28"/>
          <w:u w:val="single"/>
        </w:rPr>
        <w:t>: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>Структура занятия: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 - организационный момент; 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- сообщение темы, цели; 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- подготовка к изучению новой темы через повторение; 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- ознакомление с новым материалом; 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- закрепление полученных знаний на практике; 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>- подведение итогов.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>Педагог объясняет тему занятия, задачи, которые необходимо решить, средства и способы их выполнения. Демонстрируется дидактический материал, методические таблицы и пособия. Это создает благоприятную почву для развития познавательного интереса обучающихся и появления творческого настроения.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После изложения теоретических сведений обучающиеся переходят к практической деятельности. Метод непосредственного показа очень важен. Педагог демонстрирует, как нужно правильно выполнять различные вокальные упражнения и техники. 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>После объяснения учащиеся приступают к работе. Практическая деятельность обучающихся строится от простого к сложному, от учебных упражнений до исполнения целостного произведения.</w:t>
      </w:r>
    </w:p>
    <w:p w:rsidR="008F282D" w:rsidRPr="008173AA" w:rsidRDefault="008F282D" w:rsidP="008F282D">
      <w:pPr>
        <w:jc w:val="both"/>
        <w:rPr>
          <w:sz w:val="28"/>
          <w:szCs w:val="28"/>
        </w:rPr>
      </w:pPr>
      <w:r w:rsidRPr="008173AA">
        <w:rPr>
          <w:sz w:val="28"/>
          <w:szCs w:val="28"/>
        </w:rPr>
        <w:t>В конце занятия для закрепления полученных знаний и умений проводится анализ выполненной работы и разбор типичных ошибок.</w:t>
      </w:r>
    </w:p>
    <w:p w:rsidR="008561BA" w:rsidRPr="00825B52" w:rsidRDefault="008561BA" w:rsidP="00570A5B">
      <w:pPr>
        <w:shd w:val="clear" w:color="auto" w:fill="FFFFFF"/>
        <w:jc w:val="both"/>
        <w:rPr>
          <w:b/>
          <w:bCs/>
          <w:caps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BA6AB5" w:rsidRDefault="00BA6AB5" w:rsidP="00D17D54">
      <w:pPr>
        <w:jc w:val="both"/>
        <w:rPr>
          <w:b/>
          <w:sz w:val="28"/>
          <w:szCs w:val="28"/>
        </w:rPr>
      </w:pPr>
    </w:p>
    <w:p w:rsidR="00EF3BE6" w:rsidRDefault="00EF3BE6" w:rsidP="00D17D54">
      <w:pPr>
        <w:jc w:val="both"/>
        <w:rPr>
          <w:b/>
          <w:sz w:val="28"/>
          <w:szCs w:val="28"/>
        </w:rPr>
      </w:pPr>
      <w:r w:rsidRPr="00570A5B">
        <w:rPr>
          <w:b/>
          <w:sz w:val="28"/>
          <w:szCs w:val="28"/>
        </w:rPr>
        <w:lastRenderedPageBreak/>
        <w:t>Литература для педагога:</w:t>
      </w:r>
      <w:r w:rsidR="00F35B58" w:rsidRPr="00570A5B">
        <w:rPr>
          <w:b/>
          <w:sz w:val="28"/>
          <w:szCs w:val="28"/>
        </w:rPr>
        <w:t xml:space="preserve"> </w:t>
      </w:r>
    </w:p>
    <w:p w:rsidR="00BA6AB5" w:rsidRPr="00570A5B" w:rsidRDefault="00BA6AB5" w:rsidP="00D17D54">
      <w:pPr>
        <w:jc w:val="both"/>
        <w:rPr>
          <w:b/>
          <w:color w:val="C00000"/>
          <w:sz w:val="28"/>
          <w:szCs w:val="28"/>
        </w:rPr>
      </w:pP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Агапова, И.А., Давыдова, М.А. «30 музыкальных занятий для начальной школы».- М.: «Аквариум Бук.» ГИППВ, 2002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/>
        </w:rPr>
        <w:t>Багадуров В.А., Орлова Н.Д. «Начальные приемы развития детского голоса». – М., 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/>
        </w:rPr>
        <w:t>Вайнкоп М. «Краткий биографический словарь композиторов». – М, 2004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Исаева, И.О. «Эстрадное пение. Экспресс-курс развития вокальных способностей». - М.: «Книжкин Дом», 2006 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/>
        </w:rPr>
        <w:t>Кузьгов Р.Ж. "Основы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 xml:space="preserve"> эстрадного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 xml:space="preserve"> вокала", Павлодар, 2012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«Мир вокального искусства» 1-4 классы. Программа, разработки занятий, методические рекомендации /автор-составитель Г.А.Суязова/.-Волгоград: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Учитель, 2008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Музыка. 1 класс: Нотная хрестоматия и методические рекомендации для учителя: учебно-методическое пособие /сост.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В.В.Алеев, Т.Н.Кичак - М.: Дрофа, 2003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/>
        </w:rPr>
        <w:t>«Программа по музыке для внеклассных и внешкольных мероприятий». – М., 2000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Программа педагога дополнительного образования /от разработки до реализации/ Сост.</w:t>
      </w:r>
      <w:r w:rsidR="00D17D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Н.К.</w:t>
      </w:r>
      <w:r w:rsidR="00D17D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Песпятова./- М.: Айрис-Пресс, 2003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  <w:r w:rsidRPr="00570A5B">
        <w:rPr>
          <w:rFonts w:ascii="Times New Roman" w:hAnsi="Times New Roman" w:cs="Times New Roman"/>
          <w:sz w:val="28"/>
          <w:szCs w:val="28"/>
        </w:rPr>
        <w:t> 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«Пособие для музыкального самообразования».- М.: Музыка, 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</w:p>
    <w:p w:rsidR="00570A5B" w:rsidRPr="00570A5B" w:rsidRDefault="00570A5B" w:rsidP="00D17D54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D2891">
        <w:rPr>
          <w:rFonts w:ascii="Times New Roman" w:hAnsi="Times New Roman" w:cs="Times New Roman"/>
          <w:sz w:val="28"/>
          <w:szCs w:val="28"/>
          <w:lang w:val="ru-RU"/>
        </w:rPr>
        <w:t xml:space="preserve">«Экспериментальное исследование. Детский голос». Под ред.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>Шацкой В.Н. — М, 2000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8561BA" w:rsidRDefault="008561BA" w:rsidP="00DC13E6">
      <w:pPr>
        <w:jc w:val="both"/>
        <w:rPr>
          <w:b/>
          <w:bCs/>
          <w:sz w:val="28"/>
          <w:szCs w:val="28"/>
        </w:rPr>
      </w:pPr>
    </w:p>
    <w:p w:rsidR="008561BA" w:rsidRDefault="008561BA" w:rsidP="00D17D54">
      <w:pPr>
        <w:jc w:val="both"/>
        <w:rPr>
          <w:b/>
          <w:sz w:val="28"/>
          <w:szCs w:val="28"/>
        </w:rPr>
      </w:pPr>
      <w:r w:rsidRPr="00D17D54">
        <w:rPr>
          <w:b/>
          <w:sz w:val="28"/>
          <w:szCs w:val="28"/>
        </w:rPr>
        <w:t>Литература для обучающихся:</w:t>
      </w:r>
    </w:p>
    <w:p w:rsidR="00BA6AB5" w:rsidRPr="00D17D54" w:rsidRDefault="00BA6AB5" w:rsidP="00D17D54">
      <w:pPr>
        <w:jc w:val="both"/>
        <w:rPr>
          <w:b/>
          <w:sz w:val="28"/>
          <w:szCs w:val="28"/>
        </w:rPr>
      </w:pPr>
    </w:p>
    <w:p w:rsidR="00DA258B" w:rsidRPr="00D17D54" w:rsidRDefault="002552F7" w:rsidP="00D17D54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D54">
        <w:rPr>
          <w:rFonts w:ascii="Times New Roman" w:hAnsi="Times New Roman" w:cs="Times New Roman"/>
          <w:sz w:val="28"/>
          <w:szCs w:val="28"/>
          <w:lang w:val="ru-RU"/>
        </w:rPr>
        <w:t>Гусин, Вайнкоп «Хоровой словарь». - М., 1993 г.</w:t>
      </w:r>
    </w:p>
    <w:p w:rsidR="002552F7" w:rsidRPr="00D17D54" w:rsidRDefault="002552F7" w:rsidP="00D17D54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D54">
        <w:rPr>
          <w:rFonts w:ascii="Times New Roman" w:hAnsi="Times New Roman" w:cs="Times New Roman"/>
          <w:sz w:val="28"/>
          <w:szCs w:val="28"/>
          <w:lang w:val="ru-RU"/>
        </w:rPr>
        <w:t>Захарченко В.Г. «Кубанская песня». — 1996г.</w:t>
      </w:r>
    </w:p>
    <w:p w:rsidR="002552F7" w:rsidRPr="00D17D54" w:rsidRDefault="008561BA" w:rsidP="00D17D54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D54">
        <w:rPr>
          <w:rFonts w:ascii="Times New Roman" w:hAnsi="Times New Roman" w:cs="Times New Roman"/>
          <w:sz w:val="28"/>
          <w:szCs w:val="28"/>
          <w:lang w:val="ru-RU"/>
        </w:rPr>
        <w:t>. Кузьгов Р.Ж. "Основы эстрадного вокала", уче</w:t>
      </w:r>
      <w:r w:rsidR="002552F7" w:rsidRPr="00D17D54">
        <w:rPr>
          <w:rFonts w:ascii="Times New Roman" w:hAnsi="Times New Roman" w:cs="Times New Roman"/>
          <w:sz w:val="28"/>
          <w:szCs w:val="28"/>
          <w:lang w:val="ru-RU"/>
        </w:rPr>
        <w:t>бное пособие, Павлодар, 2012г.</w:t>
      </w:r>
    </w:p>
    <w:p w:rsidR="00D17D54" w:rsidRPr="00D17D54" w:rsidRDefault="002552F7" w:rsidP="00D17D54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D54">
        <w:rPr>
          <w:rFonts w:ascii="Times New Roman" w:hAnsi="Times New Roman" w:cs="Times New Roman"/>
          <w:sz w:val="28"/>
          <w:szCs w:val="28"/>
          <w:lang w:val="ru-RU"/>
        </w:rPr>
        <w:t>Кузьгов Р.Ж. "Основы эстрадного вокала", сборник упражнений,    Павлодар, 2012 г.</w:t>
      </w:r>
    </w:p>
    <w:p w:rsidR="00D17D54" w:rsidRPr="00D17D54" w:rsidRDefault="008561BA" w:rsidP="00D17D54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D54">
        <w:rPr>
          <w:rFonts w:ascii="Times New Roman" w:hAnsi="Times New Roman" w:cs="Times New Roman"/>
          <w:sz w:val="28"/>
          <w:szCs w:val="28"/>
          <w:lang w:val="ru-RU"/>
        </w:rPr>
        <w:t xml:space="preserve">Кошмина И.В. </w:t>
      </w:r>
      <w:r w:rsidR="00C03129" w:rsidRPr="00D17D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17D54">
        <w:rPr>
          <w:rFonts w:ascii="Times New Roman" w:hAnsi="Times New Roman" w:cs="Times New Roman"/>
          <w:sz w:val="28"/>
          <w:szCs w:val="28"/>
          <w:lang w:val="ru-RU"/>
        </w:rPr>
        <w:t>Духовная музыка России и Запада</w:t>
      </w:r>
      <w:r w:rsidR="00C03129" w:rsidRPr="00D17D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7D54" w:rsidRPr="00D17D54">
        <w:rPr>
          <w:rFonts w:ascii="Times New Roman" w:hAnsi="Times New Roman" w:cs="Times New Roman"/>
          <w:sz w:val="28"/>
          <w:szCs w:val="28"/>
          <w:lang w:val="ru-RU"/>
        </w:rPr>
        <w:t>. — Т., 2003г.</w:t>
      </w:r>
    </w:p>
    <w:p w:rsidR="008561BA" w:rsidRPr="00D17D54" w:rsidRDefault="00C03129" w:rsidP="00D17D54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D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7D54" w:rsidRPr="00D17D54">
        <w:rPr>
          <w:rFonts w:ascii="Times New Roman" w:hAnsi="Times New Roman" w:cs="Times New Roman"/>
          <w:sz w:val="28"/>
          <w:szCs w:val="28"/>
          <w:lang w:val="ru-RU"/>
        </w:rPr>
        <w:t>Стари</w:t>
      </w:r>
      <w:r w:rsidR="00D17D54">
        <w:rPr>
          <w:rFonts w:ascii="Times New Roman" w:hAnsi="Times New Roman" w:cs="Times New Roman"/>
          <w:sz w:val="28"/>
          <w:szCs w:val="28"/>
          <w:lang w:val="ru-RU"/>
        </w:rPr>
        <w:t>нные и современ</w:t>
      </w:r>
      <w:r w:rsidR="008561BA" w:rsidRPr="00D17D54">
        <w:rPr>
          <w:rFonts w:ascii="Times New Roman" w:hAnsi="Times New Roman" w:cs="Times New Roman"/>
          <w:sz w:val="28"/>
          <w:szCs w:val="28"/>
          <w:lang w:val="ru-RU"/>
        </w:rPr>
        <w:t>ные романсы</w:t>
      </w:r>
      <w:r w:rsidRPr="00D17D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61BA" w:rsidRPr="00D17D54">
        <w:rPr>
          <w:rFonts w:ascii="Times New Roman" w:hAnsi="Times New Roman" w:cs="Times New Roman"/>
          <w:sz w:val="28"/>
          <w:szCs w:val="28"/>
          <w:lang w:val="ru-RU"/>
        </w:rPr>
        <w:t>.- М., 2003</w:t>
      </w:r>
      <w:r w:rsidR="00DC13E6" w:rsidRPr="00D17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61BA" w:rsidRPr="00D17D5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613F3B" w:rsidRDefault="00613F3B" w:rsidP="00DC13E6">
      <w:pPr>
        <w:shd w:val="clear" w:color="auto" w:fill="FFFFFF"/>
        <w:jc w:val="both"/>
        <w:rPr>
          <w:sz w:val="28"/>
          <w:szCs w:val="28"/>
        </w:rPr>
      </w:pPr>
    </w:p>
    <w:p w:rsidR="00613F3B" w:rsidRDefault="00613F3B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Pr="00EF585E" w:rsidRDefault="00BA6AB5" w:rsidP="00DC13E6">
      <w:pPr>
        <w:shd w:val="clear" w:color="auto" w:fill="FFFFFF"/>
        <w:jc w:val="both"/>
        <w:rPr>
          <w:sz w:val="28"/>
          <w:szCs w:val="28"/>
        </w:rPr>
      </w:pPr>
    </w:p>
    <w:p w:rsidR="00BA6AB5" w:rsidRDefault="00EF3BE6" w:rsidP="003C091E">
      <w:pPr>
        <w:jc w:val="both"/>
        <w:rPr>
          <w:b/>
          <w:sz w:val="28"/>
          <w:szCs w:val="28"/>
        </w:rPr>
      </w:pPr>
      <w:r w:rsidRPr="00613F3B">
        <w:rPr>
          <w:b/>
          <w:sz w:val="28"/>
          <w:szCs w:val="28"/>
        </w:rPr>
        <w:lastRenderedPageBreak/>
        <w:t>Интернет ресурсы:</w:t>
      </w:r>
    </w:p>
    <w:p w:rsidR="00EF3BE6" w:rsidRPr="00613F3B" w:rsidRDefault="00EF3BE6" w:rsidP="003C091E">
      <w:pPr>
        <w:jc w:val="both"/>
        <w:rPr>
          <w:sz w:val="28"/>
          <w:szCs w:val="28"/>
        </w:rPr>
      </w:pPr>
    </w:p>
    <w:p w:rsidR="008A64AD" w:rsidRPr="00613F3B" w:rsidRDefault="001119EA" w:rsidP="003C091E">
      <w:pPr>
        <w:tabs>
          <w:tab w:val="left" w:pos="2890"/>
        </w:tabs>
        <w:jc w:val="both"/>
        <w:rPr>
          <w:b/>
          <w:bCs/>
          <w:caps/>
          <w:sz w:val="28"/>
          <w:szCs w:val="28"/>
        </w:rPr>
      </w:pPr>
      <w:hyperlink r:id="rId9" w:anchor="1635578" w:history="1">
        <w:r w:rsidR="008A64AD" w:rsidRPr="00613F3B">
          <w:rPr>
            <w:rStyle w:val="a3"/>
            <w:b/>
            <w:bCs/>
            <w:caps/>
            <w:color w:val="auto"/>
            <w:sz w:val="28"/>
            <w:szCs w:val="28"/>
          </w:rPr>
          <w:t>http://mp3sort.biz/#1635578</w:t>
        </w:r>
      </w:hyperlink>
    </w:p>
    <w:p w:rsidR="008A64AD" w:rsidRPr="00613F3B" w:rsidRDefault="001119EA" w:rsidP="003C091E">
      <w:pPr>
        <w:tabs>
          <w:tab w:val="left" w:pos="2890"/>
        </w:tabs>
        <w:jc w:val="both"/>
        <w:rPr>
          <w:b/>
          <w:sz w:val="28"/>
          <w:szCs w:val="28"/>
        </w:rPr>
      </w:pPr>
      <w:hyperlink r:id="rId10" w:history="1">
        <w:r w:rsidR="008A64AD" w:rsidRPr="00613F3B">
          <w:rPr>
            <w:rStyle w:val="a3"/>
            <w:b/>
            <w:color w:val="auto"/>
            <w:sz w:val="28"/>
            <w:szCs w:val="28"/>
          </w:rPr>
          <w:t>http://s-f-k.forum2x2.ru/t1701p540-topic</w:t>
        </w:r>
      </w:hyperlink>
    </w:p>
    <w:p w:rsidR="008A64AD" w:rsidRPr="00613F3B" w:rsidRDefault="001119EA" w:rsidP="003C091E">
      <w:pPr>
        <w:tabs>
          <w:tab w:val="left" w:pos="2890"/>
        </w:tabs>
        <w:jc w:val="both"/>
        <w:rPr>
          <w:sz w:val="28"/>
          <w:szCs w:val="28"/>
        </w:rPr>
      </w:pPr>
      <w:hyperlink r:id="rId11" w:history="1">
        <w:r w:rsidR="008A64AD" w:rsidRPr="00613F3B">
          <w:rPr>
            <w:rStyle w:val="a3"/>
            <w:b/>
            <w:color w:val="auto"/>
            <w:sz w:val="28"/>
            <w:szCs w:val="28"/>
          </w:rPr>
          <w:t>http://muzmix.com/catalog/kids/2503/21449</w:t>
        </w:r>
      </w:hyperlink>
    </w:p>
    <w:p w:rsidR="008A64AD" w:rsidRPr="00613F3B" w:rsidRDefault="001119EA" w:rsidP="003C091E">
      <w:pPr>
        <w:tabs>
          <w:tab w:val="left" w:pos="2890"/>
        </w:tabs>
        <w:jc w:val="both"/>
        <w:rPr>
          <w:b/>
          <w:sz w:val="28"/>
          <w:szCs w:val="28"/>
        </w:rPr>
      </w:pPr>
      <w:hyperlink r:id="rId12" w:history="1">
        <w:r w:rsidR="008A64AD" w:rsidRPr="00613F3B">
          <w:rPr>
            <w:rStyle w:val="a3"/>
            <w:b/>
            <w:color w:val="auto"/>
            <w:sz w:val="28"/>
            <w:szCs w:val="28"/>
          </w:rPr>
          <w:t>http://agentstvo-prazdnik.com/rules/</w:t>
        </w:r>
      </w:hyperlink>
    </w:p>
    <w:p w:rsidR="008A64AD" w:rsidRPr="00613F3B" w:rsidRDefault="008A64AD" w:rsidP="003C091E">
      <w:pPr>
        <w:tabs>
          <w:tab w:val="left" w:pos="2890"/>
        </w:tabs>
        <w:jc w:val="both"/>
        <w:rPr>
          <w:b/>
          <w:sz w:val="28"/>
          <w:szCs w:val="28"/>
        </w:rPr>
      </w:pPr>
      <w:r w:rsidRPr="00613F3B">
        <w:rPr>
          <w:b/>
          <w:sz w:val="28"/>
          <w:szCs w:val="28"/>
        </w:rPr>
        <w:t>http://method.nchtdm.by/programmy/programma_estradnyj_vokal/</w:t>
      </w:r>
    </w:p>
    <w:p w:rsidR="008A64AD" w:rsidRPr="00613F3B" w:rsidRDefault="008A64AD" w:rsidP="003C091E">
      <w:pPr>
        <w:tabs>
          <w:tab w:val="left" w:pos="2890"/>
        </w:tabs>
        <w:jc w:val="both"/>
        <w:rPr>
          <w:b/>
          <w:sz w:val="28"/>
          <w:szCs w:val="28"/>
        </w:rPr>
      </w:pPr>
      <w:r w:rsidRPr="00613F3B">
        <w:rPr>
          <w:b/>
          <w:sz w:val="28"/>
          <w:szCs w:val="28"/>
        </w:rPr>
        <w:t>http://vkmonline.com/users/profile/587420</w:t>
      </w:r>
    </w:p>
    <w:p w:rsidR="008A64AD" w:rsidRPr="00613F3B" w:rsidRDefault="008A64AD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  <w:r w:rsidRPr="00613F3B">
        <w:rPr>
          <w:b/>
          <w:bCs/>
          <w:caps/>
          <w:sz w:val="28"/>
          <w:szCs w:val="28"/>
          <w:lang w:val="en-US"/>
        </w:rPr>
        <w:t>https://www.realmusic.ru/songs/1386874#fromfavenotice</w:t>
      </w:r>
    </w:p>
    <w:p w:rsidR="008A64AD" w:rsidRPr="00613F3B" w:rsidRDefault="001119EA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  <w:hyperlink r:id="rId13" w:history="1">
        <w:r w:rsidR="008A64AD" w:rsidRPr="00613F3B">
          <w:rPr>
            <w:rStyle w:val="a3"/>
            <w:b/>
            <w:bCs/>
            <w:caps/>
            <w:color w:val="auto"/>
            <w:sz w:val="28"/>
            <w:szCs w:val="28"/>
            <w:lang w:val="en-US"/>
          </w:rPr>
          <w:t>http://mmk-forum.com/register.php?a=act&amp;u=66374&amp;i=51614657</w:t>
        </w:r>
      </w:hyperlink>
    </w:p>
    <w:p w:rsidR="008A64AD" w:rsidRPr="00613F3B" w:rsidRDefault="008A64AD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  <w:r w:rsidRPr="00613F3B">
        <w:rPr>
          <w:b/>
          <w:bCs/>
          <w:caps/>
          <w:sz w:val="28"/>
          <w:szCs w:val="28"/>
          <w:lang w:val="en-US"/>
        </w:rPr>
        <w:t>http://www.proshkolu.ru/user/remind/4808360024/</w:t>
      </w:r>
    </w:p>
    <w:p w:rsidR="008A64AD" w:rsidRPr="00613F3B" w:rsidRDefault="008A64AD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  <w:r w:rsidRPr="00613F3B">
        <w:rPr>
          <w:b/>
          <w:bCs/>
          <w:caps/>
          <w:sz w:val="28"/>
          <w:szCs w:val="28"/>
          <w:lang w:val="en-US"/>
        </w:rPr>
        <w:t>www.MuzMix.com</w:t>
      </w:r>
    </w:p>
    <w:p w:rsidR="008A64AD" w:rsidRPr="00613F3B" w:rsidRDefault="008A64AD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  <w:r w:rsidRPr="00613F3B">
        <w:rPr>
          <w:b/>
          <w:bCs/>
          <w:caps/>
          <w:sz w:val="28"/>
          <w:szCs w:val="28"/>
          <w:lang w:val="en-US"/>
        </w:rPr>
        <w:t>http://gigabaza.ru/doc/149703.html</w:t>
      </w:r>
    </w:p>
    <w:p w:rsidR="008A64AD" w:rsidRPr="00613F3B" w:rsidRDefault="001119EA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  <w:hyperlink r:id="rId14" w:history="1">
        <w:r w:rsidR="00DE210C" w:rsidRPr="00613F3B">
          <w:rPr>
            <w:rStyle w:val="a3"/>
            <w:b/>
            <w:bCs/>
            <w:caps/>
            <w:color w:val="auto"/>
            <w:sz w:val="28"/>
            <w:szCs w:val="28"/>
            <w:lang w:val="en-US"/>
          </w:rPr>
          <w:t>http://agentstvo-prazdnik.com/audio/performer/2027-neposedy_gruppa/95915-ver_v_chudesa.html</w:t>
        </w:r>
      </w:hyperlink>
    </w:p>
    <w:p w:rsidR="00DE210C" w:rsidRPr="00613F3B" w:rsidRDefault="00DE210C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</w:p>
    <w:p w:rsidR="00DE210C" w:rsidRPr="00EF585E" w:rsidRDefault="00DE210C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</w:p>
    <w:p w:rsidR="00DE210C" w:rsidRPr="00EF585E" w:rsidRDefault="00DE210C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</w:p>
    <w:p w:rsidR="00613F3B" w:rsidRPr="003278A7" w:rsidRDefault="00613F3B" w:rsidP="003C091E">
      <w:pPr>
        <w:shd w:val="clear" w:color="auto" w:fill="FFFFFF"/>
        <w:jc w:val="both"/>
        <w:rPr>
          <w:b/>
          <w:bCs/>
          <w:caps/>
          <w:sz w:val="28"/>
          <w:szCs w:val="28"/>
          <w:lang w:val="en-US"/>
        </w:rPr>
      </w:pPr>
    </w:p>
    <w:sectPr w:rsidR="00613F3B" w:rsidRPr="003278A7" w:rsidSect="0034336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EA" w:rsidRDefault="001119EA" w:rsidP="00405844">
      <w:r>
        <w:separator/>
      </w:r>
    </w:p>
  </w:endnote>
  <w:endnote w:type="continuationSeparator" w:id="0">
    <w:p w:rsidR="001119EA" w:rsidRDefault="001119EA" w:rsidP="0040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75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EA" w:rsidRDefault="001119EA" w:rsidP="00405844">
      <w:r>
        <w:separator/>
      </w:r>
    </w:p>
  </w:footnote>
  <w:footnote w:type="continuationSeparator" w:id="0">
    <w:p w:rsidR="001119EA" w:rsidRDefault="001119EA" w:rsidP="0040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9"/>
        </w:tabs>
        <w:ind w:left="644" w:hanging="36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8"/>
      </w:rPr>
    </w:lvl>
  </w:abstractNum>
  <w:abstractNum w:abstractNumId="8" w15:restartNumberingAfterBreak="0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DF4042"/>
    <w:multiLevelType w:val="multilevel"/>
    <w:tmpl w:val="A9F4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660AAF"/>
    <w:multiLevelType w:val="multilevel"/>
    <w:tmpl w:val="1F427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8CE"/>
    <w:multiLevelType w:val="multilevel"/>
    <w:tmpl w:val="8C448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61D23"/>
    <w:multiLevelType w:val="multilevel"/>
    <w:tmpl w:val="F79001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CA3"/>
    <w:multiLevelType w:val="hybridMultilevel"/>
    <w:tmpl w:val="1F42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68A3"/>
    <w:multiLevelType w:val="multilevel"/>
    <w:tmpl w:val="F9B64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33ED"/>
    <w:multiLevelType w:val="multilevel"/>
    <w:tmpl w:val="A5D0851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4D4304E"/>
    <w:multiLevelType w:val="multilevel"/>
    <w:tmpl w:val="4B98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647664F"/>
    <w:multiLevelType w:val="hybridMultilevel"/>
    <w:tmpl w:val="97DE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3319"/>
    <w:multiLevelType w:val="multilevel"/>
    <w:tmpl w:val="4B98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6C634BB"/>
    <w:multiLevelType w:val="multilevel"/>
    <w:tmpl w:val="6FFA21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67A09"/>
    <w:multiLevelType w:val="multilevel"/>
    <w:tmpl w:val="4B98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8F02F13"/>
    <w:multiLevelType w:val="multilevel"/>
    <w:tmpl w:val="4B98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1F65F0"/>
    <w:multiLevelType w:val="multilevel"/>
    <w:tmpl w:val="01C4180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C0548E"/>
    <w:multiLevelType w:val="multilevel"/>
    <w:tmpl w:val="CE0C3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6FB65E0"/>
    <w:multiLevelType w:val="multilevel"/>
    <w:tmpl w:val="3B0CC4D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ED1B25"/>
    <w:multiLevelType w:val="hybridMultilevel"/>
    <w:tmpl w:val="94AC04E0"/>
    <w:lvl w:ilvl="0" w:tplc="D3DE9E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BA2058C"/>
    <w:multiLevelType w:val="hybridMultilevel"/>
    <w:tmpl w:val="44A8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302AB"/>
    <w:multiLevelType w:val="multilevel"/>
    <w:tmpl w:val="246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BC607F"/>
    <w:multiLevelType w:val="multilevel"/>
    <w:tmpl w:val="6F547D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70166F"/>
    <w:multiLevelType w:val="hybridMultilevel"/>
    <w:tmpl w:val="2604BCF2"/>
    <w:lvl w:ilvl="0" w:tplc="E744A5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2333"/>
    <w:multiLevelType w:val="multilevel"/>
    <w:tmpl w:val="0BA4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24"/>
  </w:num>
  <w:num w:numId="12">
    <w:abstractNumId w:val="19"/>
  </w:num>
  <w:num w:numId="13">
    <w:abstractNumId w:val="11"/>
  </w:num>
  <w:num w:numId="14">
    <w:abstractNumId w:val="12"/>
  </w:num>
  <w:num w:numId="15">
    <w:abstractNumId w:val="32"/>
  </w:num>
  <w:num w:numId="16">
    <w:abstractNumId w:val="30"/>
  </w:num>
  <w:num w:numId="17">
    <w:abstractNumId w:val="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  <w:lvlOverride w:ilvl="0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  <w:num w:numId="25">
    <w:abstractNumId w:val="8"/>
  </w:num>
  <w:num w:numId="26">
    <w:abstractNumId w:val="26"/>
  </w:num>
  <w:num w:numId="27">
    <w:abstractNumId w:val="16"/>
  </w:num>
  <w:num w:numId="28">
    <w:abstractNumId w:val="18"/>
  </w:num>
  <w:num w:numId="29">
    <w:abstractNumId w:val="21"/>
  </w:num>
  <w:num w:numId="30">
    <w:abstractNumId w:val="13"/>
  </w:num>
  <w:num w:numId="31">
    <w:abstractNumId w:val="10"/>
  </w:num>
  <w:num w:numId="32">
    <w:abstractNumId w:val="23"/>
  </w:num>
  <w:num w:numId="33">
    <w:abstractNumId w:val="25"/>
  </w:num>
  <w:num w:numId="34">
    <w:abstractNumId w:val="17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BE6"/>
    <w:rsid w:val="00001703"/>
    <w:rsid w:val="000017E2"/>
    <w:rsid w:val="000029D7"/>
    <w:rsid w:val="000077FF"/>
    <w:rsid w:val="00016176"/>
    <w:rsid w:val="000221CF"/>
    <w:rsid w:val="00022759"/>
    <w:rsid w:val="00030F40"/>
    <w:rsid w:val="00041D00"/>
    <w:rsid w:val="000712C2"/>
    <w:rsid w:val="00087C86"/>
    <w:rsid w:val="00090F22"/>
    <w:rsid w:val="000A79A9"/>
    <w:rsid w:val="000C0A99"/>
    <w:rsid w:val="000C3FC1"/>
    <w:rsid w:val="000D0DD5"/>
    <w:rsid w:val="000D3FA3"/>
    <w:rsid w:val="000D696B"/>
    <w:rsid w:val="000E4B74"/>
    <w:rsid w:val="000F333E"/>
    <w:rsid w:val="0010105F"/>
    <w:rsid w:val="00104A9A"/>
    <w:rsid w:val="00105264"/>
    <w:rsid w:val="001119EA"/>
    <w:rsid w:val="0011424C"/>
    <w:rsid w:val="00115BA2"/>
    <w:rsid w:val="00121FFD"/>
    <w:rsid w:val="00122511"/>
    <w:rsid w:val="00122FCB"/>
    <w:rsid w:val="0012691F"/>
    <w:rsid w:val="00126ADF"/>
    <w:rsid w:val="00133A48"/>
    <w:rsid w:val="001370A6"/>
    <w:rsid w:val="00156559"/>
    <w:rsid w:val="00157789"/>
    <w:rsid w:val="001611F0"/>
    <w:rsid w:val="00175C5F"/>
    <w:rsid w:val="00176EAD"/>
    <w:rsid w:val="00177C87"/>
    <w:rsid w:val="001867C3"/>
    <w:rsid w:val="00190DBC"/>
    <w:rsid w:val="00194394"/>
    <w:rsid w:val="00196ECB"/>
    <w:rsid w:val="001A6858"/>
    <w:rsid w:val="001C56D9"/>
    <w:rsid w:val="001D6059"/>
    <w:rsid w:val="001E7CC2"/>
    <w:rsid w:val="001F0B5A"/>
    <w:rsid w:val="00201079"/>
    <w:rsid w:val="002069A8"/>
    <w:rsid w:val="00207748"/>
    <w:rsid w:val="00207C7D"/>
    <w:rsid w:val="00224F31"/>
    <w:rsid w:val="00227C8F"/>
    <w:rsid w:val="002304A0"/>
    <w:rsid w:val="00231CAC"/>
    <w:rsid w:val="00233438"/>
    <w:rsid w:val="00240BE9"/>
    <w:rsid w:val="0024300C"/>
    <w:rsid w:val="002552F7"/>
    <w:rsid w:val="00271FDC"/>
    <w:rsid w:val="002752B1"/>
    <w:rsid w:val="0027576A"/>
    <w:rsid w:val="00282B5C"/>
    <w:rsid w:val="00287A0B"/>
    <w:rsid w:val="0029146F"/>
    <w:rsid w:val="00297F6E"/>
    <w:rsid w:val="002A2576"/>
    <w:rsid w:val="002A266B"/>
    <w:rsid w:val="002A5487"/>
    <w:rsid w:val="002A582D"/>
    <w:rsid w:val="002B0424"/>
    <w:rsid w:val="002B0C0A"/>
    <w:rsid w:val="002B2878"/>
    <w:rsid w:val="002B61DB"/>
    <w:rsid w:val="002C74F1"/>
    <w:rsid w:val="002D4DD4"/>
    <w:rsid w:val="002D5761"/>
    <w:rsid w:val="002E1522"/>
    <w:rsid w:val="002E2C0C"/>
    <w:rsid w:val="002F1C32"/>
    <w:rsid w:val="002F4486"/>
    <w:rsid w:val="002F54C2"/>
    <w:rsid w:val="002F6755"/>
    <w:rsid w:val="002F6F4B"/>
    <w:rsid w:val="003006EB"/>
    <w:rsid w:val="00304318"/>
    <w:rsid w:val="00307B15"/>
    <w:rsid w:val="00314AD1"/>
    <w:rsid w:val="003162BD"/>
    <w:rsid w:val="003238DB"/>
    <w:rsid w:val="003278A7"/>
    <w:rsid w:val="003335E5"/>
    <w:rsid w:val="00335687"/>
    <w:rsid w:val="003421CA"/>
    <w:rsid w:val="00343369"/>
    <w:rsid w:val="00357428"/>
    <w:rsid w:val="00361481"/>
    <w:rsid w:val="00363EEF"/>
    <w:rsid w:val="003731E1"/>
    <w:rsid w:val="00382288"/>
    <w:rsid w:val="00385822"/>
    <w:rsid w:val="00386459"/>
    <w:rsid w:val="003903AC"/>
    <w:rsid w:val="00391652"/>
    <w:rsid w:val="0039262B"/>
    <w:rsid w:val="003B5179"/>
    <w:rsid w:val="003C0613"/>
    <w:rsid w:val="003C091E"/>
    <w:rsid w:val="003D1117"/>
    <w:rsid w:val="00402436"/>
    <w:rsid w:val="00403E31"/>
    <w:rsid w:val="00405844"/>
    <w:rsid w:val="00406852"/>
    <w:rsid w:val="00406EBB"/>
    <w:rsid w:val="00410057"/>
    <w:rsid w:val="00412D4F"/>
    <w:rsid w:val="00413A23"/>
    <w:rsid w:val="004213BC"/>
    <w:rsid w:val="00424704"/>
    <w:rsid w:val="00424D07"/>
    <w:rsid w:val="00424F5A"/>
    <w:rsid w:val="004307E5"/>
    <w:rsid w:val="00435CEE"/>
    <w:rsid w:val="00436FCC"/>
    <w:rsid w:val="00443233"/>
    <w:rsid w:val="004515F1"/>
    <w:rsid w:val="0046310F"/>
    <w:rsid w:val="0046424A"/>
    <w:rsid w:val="004663E0"/>
    <w:rsid w:val="00472A4B"/>
    <w:rsid w:val="004741AB"/>
    <w:rsid w:val="00482199"/>
    <w:rsid w:val="00491DBE"/>
    <w:rsid w:val="00495CF2"/>
    <w:rsid w:val="004A0C2E"/>
    <w:rsid w:val="004B3CA6"/>
    <w:rsid w:val="004C11EC"/>
    <w:rsid w:val="004D366E"/>
    <w:rsid w:val="004E2675"/>
    <w:rsid w:val="00504ACD"/>
    <w:rsid w:val="00505781"/>
    <w:rsid w:val="005066C9"/>
    <w:rsid w:val="00512B11"/>
    <w:rsid w:val="0051430E"/>
    <w:rsid w:val="00516AFB"/>
    <w:rsid w:val="00530481"/>
    <w:rsid w:val="005316B3"/>
    <w:rsid w:val="005318D7"/>
    <w:rsid w:val="00536A1E"/>
    <w:rsid w:val="00537199"/>
    <w:rsid w:val="00540EF7"/>
    <w:rsid w:val="00541966"/>
    <w:rsid w:val="005500D8"/>
    <w:rsid w:val="005616D9"/>
    <w:rsid w:val="00561EF5"/>
    <w:rsid w:val="00570A5B"/>
    <w:rsid w:val="00585F3D"/>
    <w:rsid w:val="005911DC"/>
    <w:rsid w:val="005B1232"/>
    <w:rsid w:val="005B1288"/>
    <w:rsid w:val="005B24E4"/>
    <w:rsid w:val="005C02A6"/>
    <w:rsid w:val="005D2350"/>
    <w:rsid w:val="005F396F"/>
    <w:rsid w:val="005F7BA7"/>
    <w:rsid w:val="00605FED"/>
    <w:rsid w:val="00613F3B"/>
    <w:rsid w:val="00614CB2"/>
    <w:rsid w:val="0062753B"/>
    <w:rsid w:val="006367CF"/>
    <w:rsid w:val="0063747D"/>
    <w:rsid w:val="006449F4"/>
    <w:rsid w:val="00647FC6"/>
    <w:rsid w:val="0065078E"/>
    <w:rsid w:val="00657DD6"/>
    <w:rsid w:val="00665CFB"/>
    <w:rsid w:val="0066639B"/>
    <w:rsid w:val="0067109F"/>
    <w:rsid w:val="0067292F"/>
    <w:rsid w:val="00685F38"/>
    <w:rsid w:val="00697A8F"/>
    <w:rsid w:val="006A3749"/>
    <w:rsid w:val="006A64F8"/>
    <w:rsid w:val="006B06D2"/>
    <w:rsid w:val="006B3E5E"/>
    <w:rsid w:val="006C2E0A"/>
    <w:rsid w:val="006D2891"/>
    <w:rsid w:val="006D6606"/>
    <w:rsid w:val="006F0F41"/>
    <w:rsid w:val="006F1D4B"/>
    <w:rsid w:val="006F6D99"/>
    <w:rsid w:val="00707C2E"/>
    <w:rsid w:val="00712522"/>
    <w:rsid w:val="0071689E"/>
    <w:rsid w:val="007200CB"/>
    <w:rsid w:val="00724F98"/>
    <w:rsid w:val="007312BE"/>
    <w:rsid w:val="007338D8"/>
    <w:rsid w:val="00741816"/>
    <w:rsid w:val="007421F7"/>
    <w:rsid w:val="0074580D"/>
    <w:rsid w:val="00747241"/>
    <w:rsid w:val="00747468"/>
    <w:rsid w:val="0075400D"/>
    <w:rsid w:val="007547A0"/>
    <w:rsid w:val="00770632"/>
    <w:rsid w:val="00771436"/>
    <w:rsid w:val="007850C5"/>
    <w:rsid w:val="007862EA"/>
    <w:rsid w:val="007A1421"/>
    <w:rsid w:val="007A3743"/>
    <w:rsid w:val="007C3DBE"/>
    <w:rsid w:val="007D0489"/>
    <w:rsid w:val="007D3069"/>
    <w:rsid w:val="007D745F"/>
    <w:rsid w:val="007E3A4F"/>
    <w:rsid w:val="007F4746"/>
    <w:rsid w:val="00806D7B"/>
    <w:rsid w:val="00807EA5"/>
    <w:rsid w:val="00812E7B"/>
    <w:rsid w:val="00814226"/>
    <w:rsid w:val="008173AA"/>
    <w:rsid w:val="00823A67"/>
    <w:rsid w:val="008250AF"/>
    <w:rsid w:val="00825B52"/>
    <w:rsid w:val="00832051"/>
    <w:rsid w:val="00833A22"/>
    <w:rsid w:val="008346EF"/>
    <w:rsid w:val="00850FF4"/>
    <w:rsid w:val="008561BA"/>
    <w:rsid w:val="00871F58"/>
    <w:rsid w:val="00880AC2"/>
    <w:rsid w:val="00884AB8"/>
    <w:rsid w:val="008918C5"/>
    <w:rsid w:val="00896371"/>
    <w:rsid w:val="00897353"/>
    <w:rsid w:val="008A64AD"/>
    <w:rsid w:val="008B1321"/>
    <w:rsid w:val="008B198D"/>
    <w:rsid w:val="008B25BF"/>
    <w:rsid w:val="008B2BA1"/>
    <w:rsid w:val="008B4DD5"/>
    <w:rsid w:val="008C2395"/>
    <w:rsid w:val="008C2FAF"/>
    <w:rsid w:val="008D0517"/>
    <w:rsid w:val="008F23BB"/>
    <w:rsid w:val="008F282D"/>
    <w:rsid w:val="00907011"/>
    <w:rsid w:val="0095793C"/>
    <w:rsid w:val="0097079D"/>
    <w:rsid w:val="00973F6E"/>
    <w:rsid w:val="0098070A"/>
    <w:rsid w:val="00991B17"/>
    <w:rsid w:val="009929BF"/>
    <w:rsid w:val="00997E23"/>
    <w:rsid w:val="009A299F"/>
    <w:rsid w:val="009A4099"/>
    <w:rsid w:val="009A4E8B"/>
    <w:rsid w:val="009A5924"/>
    <w:rsid w:val="009C30B8"/>
    <w:rsid w:val="009C57E8"/>
    <w:rsid w:val="009E2176"/>
    <w:rsid w:val="009E3548"/>
    <w:rsid w:val="009E4FC4"/>
    <w:rsid w:val="009E7862"/>
    <w:rsid w:val="009F15F9"/>
    <w:rsid w:val="00A01BB8"/>
    <w:rsid w:val="00A029E3"/>
    <w:rsid w:val="00A12233"/>
    <w:rsid w:val="00A22E1C"/>
    <w:rsid w:val="00A23058"/>
    <w:rsid w:val="00A26A36"/>
    <w:rsid w:val="00A26F82"/>
    <w:rsid w:val="00A44362"/>
    <w:rsid w:val="00A50C16"/>
    <w:rsid w:val="00A60DCC"/>
    <w:rsid w:val="00A61753"/>
    <w:rsid w:val="00A6584C"/>
    <w:rsid w:val="00A65CFC"/>
    <w:rsid w:val="00A70DA7"/>
    <w:rsid w:val="00A73854"/>
    <w:rsid w:val="00A743F3"/>
    <w:rsid w:val="00A744BA"/>
    <w:rsid w:val="00A74A58"/>
    <w:rsid w:val="00A87DF0"/>
    <w:rsid w:val="00A91288"/>
    <w:rsid w:val="00A95223"/>
    <w:rsid w:val="00A96020"/>
    <w:rsid w:val="00AA33E3"/>
    <w:rsid w:val="00AB0DAB"/>
    <w:rsid w:val="00AB3E5E"/>
    <w:rsid w:val="00AB7C87"/>
    <w:rsid w:val="00AC3770"/>
    <w:rsid w:val="00AE1494"/>
    <w:rsid w:val="00AE5DCF"/>
    <w:rsid w:val="00AE75E7"/>
    <w:rsid w:val="00AF335B"/>
    <w:rsid w:val="00AF40BB"/>
    <w:rsid w:val="00AF4512"/>
    <w:rsid w:val="00AF5FEE"/>
    <w:rsid w:val="00B07AD5"/>
    <w:rsid w:val="00B07FC6"/>
    <w:rsid w:val="00B1009C"/>
    <w:rsid w:val="00B1701A"/>
    <w:rsid w:val="00B33121"/>
    <w:rsid w:val="00B339F3"/>
    <w:rsid w:val="00B41A18"/>
    <w:rsid w:val="00B51349"/>
    <w:rsid w:val="00B71276"/>
    <w:rsid w:val="00B83A24"/>
    <w:rsid w:val="00B905FC"/>
    <w:rsid w:val="00BA418C"/>
    <w:rsid w:val="00BA6AB5"/>
    <w:rsid w:val="00BB0D8E"/>
    <w:rsid w:val="00BB2029"/>
    <w:rsid w:val="00BB4B1D"/>
    <w:rsid w:val="00BB4F44"/>
    <w:rsid w:val="00BB6473"/>
    <w:rsid w:val="00BB7B61"/>
    <w:rsid w:val="00BC03A7"/>
    <w:rsid w:val="00BC3C53"/>
    <w:rsid w:val="00BE3B7D"/>
    <w:rsid w:val="00BE74F8"/>
    <w:rsid w:val="00BF2780"/>
    <w:rsid w:val="00BF7125"/>
    <w:rsid w:val="00BF7335"/>
    <w:rsid w:val="00C001E8"/>
    <w:rsid w:val="00C03129"/>
    <w:rsid w:val="00C0658F"/>
    <w:rsid w:val="00C106DF"/>
    <w:rsid w:val="00C11C77"/>
    <w:rsid w:val="00C12AF2"/>
    <w:rsid w:val="00C15D19"/>
    <w:rsid w:val="00C231DA"/>
    <w:rsid w:val="00C251C0"/>
    <w:rsid w:val="00C260F8"/>
    <w:rsid w:val="00C30BFC"/>
    <w:rsid w:val="00C33DCB"/>
    <w:rsid w:val="00C40686"/>
    <w:rsid w:val="00C533EB"/>
    <w:rsid w:val="00C726C3"/>
    <w:rsid w:val="00C738FD"/>
    <w:rsid w:val="00C758F4"/>
    <w:rsid w:val="00C8180F"/>
    <w:rsid w:val="00C829B2"/>
    <w:rsid w:val="00CB4A65"/>
    <w:rsid w:val="00CC61D8"/>
    <w:rsid w:val="00CD1383"/>
    <w:rsid w:val="00CD629C"/>
    <w:rsid w:val="00CE0AA9"/>
    <w:rsid w:val="00CF5A27"/>
    <w:rsid w:val="00CF5DAB"/>
    <w:rsid w:val="00D002F3"/>
    <w:rsid w:val="00D03959"/>
    <w:rsid w:val="00D12758"/>
    <w:rsid w:val="00D142B0"/>
    <w:rsid w:val="00D14661"/>
    <w:rsid w:val="00D17D54"/>
    <w:rsid w:val="00D35375"/>
    <w:rsid w:val="00D3655C"/>
    <w:rsid w:val="00D407BF"/>
    <w:rsid w:val="00D85100"/>
    <w:rsid w:val="00D9014B"/>
    <w:rsid w:val="00D92BC7"/>
    <w:rsid w:val="00DA258B"/>
    <w:rsid w:val="00DA27B6"/>
    <w:rsid w:val="00DA7E17"/>
    <w:rsid w:val="00DB349C"/>
    <w:rsid w:val="00DB7A61"/>
    <w:rsid w:val="00DC13E6"/>
    <w:rsid w:val="00DD441D"/>
    <w:rsid w:val="00DE210C"/>
    <w:rsid w:val="00DE5C99"/>
    <w:rsid w:val="00DE6B1F"/>
    <w:rsid w:val="00DF0041"/>
    <w:rsid w:val="00DF1A34"/>
    <w:rsid w:val="00E008C8"/>
    <w:rsid w:val="00E10498"/>
    <w:rsid w:val="00E10E46"/>
    <w:rsid w:val="00E13DE4"/>
    <w:rsid w:val="00E20F04"/>
    <w:rsid w:val="00E21C0E"/>
    <w:rsid w:val="00E329B8"/>
    <w:rsid w:val="00E44206"/>
    <w:rsid w:val="00E50EDB"/>
    <w:rsid w:val="00E54B83"/>
    <w:rsid w:val="00E6140A"/>
    <w:rsid w:val="00E70670"/>
    <w:rsid w:val="00E713FB"/>
    <w:rsid w:val="00E818F8"/>
    <w:rsid w:val="00E91907"/>
    <w:rsid w:val="00E96650"/>
    <w:rsid w:val="00EA0391"/>
    <w:rsid w:val="00EA2D5A"/>
    <w:rsid w:val="00EA3A74"/>
    <w:rsid w:val="00EA5F13"/>
    <w:rsid w:val="00EA611F"/>
    <w:rsid w:val="00EA68CB"/>
    <w:rsid w:val="00EB39F5"/>
    <w:rsid w:val="00EB5D70"/>
    <w:rsid w:val="00EC0817"/>
    <w:rsid w:val="00EC560D"/>
    <w:rsid w:val="00ED6BE4"/>
    <w:rsid w:val="00EE0CD4"/>
    <w:rsid w:val="00EF3BE6"/>
    <w:rsid w:val="00EF3DF5"/>
    <w:rsid w:val="00EF585E"/>
    <w:rsid w:val="00F06F38"/>
    <w:rsid w:val="00F178D6"/>
    <w:rsid w:val="00F30DED"/>
    <w:rsid w:val="00F35B58"/>
    <w:rsid w:val="00F46377"/>
    <w:rsid w:val="00F52726"/>
    <w:rsid w:val="00F52D32"/>
    <w:rsid w:val="00F56F27"/>
    <w:rsid w:val="00F63002"/>
    <w:rsid w:val="00F75A6F"/>
    <w:rsid w:val="00F827BA"/>
    <w:rsid w:val="00F84A86"/>
    <w:rsid w:val="00F91AF4"/>
    <w:rsid w:val="00F92CD8"/>
    <w:rsid w:val="00F92DE1"/>
    <w:rsid w:val="00F97634"/>
    <w:rsid w:val="00FA3659"/>
    <w:rsid w:val="00FA52E2"/>
    <w:rsid w:val="00FA5BAD"/>
    <w:rsid w:val="00FB3100"/>
    <w:rsid w:val="00FB56EF"/>
    <w:rsid w:val="00FB591F"/>
    <w:rsid w:val="00FD1796"/>
    <w:rsid w:val="00FD42D8"/>
    <w:rsid w:val="00FD6244"/>
    <w:rsid w:val="00FE0977"/>
    <w:rsid w:val="00FE7071"/>
    <w:rsid w:val="00FF0E14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DE761C-B642-4187-A12B-7AF51AA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D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864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747241"/>
    <w:pPr>
      <w:keepNext/>
      <w:tabs>
        <w:tab w:val="num" w:pos="209"/>
      </w:tabs>
      <w:ind w:left="644" w:hanging="360"/>
      <w:jc w:val="center"/>
      <w:outlineLvl w:val="6"/>
    </w:pPr>
    <w:rPr>
      <w:b/>
      <w:sz w:val="32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06DF"/>
    <w:rPr>
      <w:rFonts w:ascii="Symbol" w:hAnsi="Symbol" w:cs="OpenSymbol"/>
    </w:rPr>
  </w:style>
  <w:style w:type="character" w:customStyle="1" w:styleId="WW8Num2z0">
    <w:name w:val="WW8Num2z0"/>
    <w:rsid w:val="00C106DF"/>
    <w:rPr>
      <w:b/>
      <w:sz w:val="28"/>
      <w:szCs w:val="28"/>
    </w:rPr>
  </w:style>
  <w:style w:type="character" w:customStyle="1" w:styleId="WW8Num2z1">
    <w:name w:val="WW8Num2z1"/>
    <w:rsid w:val="00C106DF"/>
  </w:style>
  <w:style w:type="character" w:customStyle="1" w:styleId="WW8Num2z2">
    <w:name w:val="WW8Num2z2"/>
    <w:rsid w:val="00C106DF"/>
  </w:style>
  <w:style w:type="character" w:customStyle="1" w:styleId="WW8Num2z3">
    <w:name w:val="WW8Num2z3"/>
    <w:rsid w:val="00C106DF"/>
  </w:style>
  <w:style w:type="character" w:customStyle="1" w:styleId="WW8Num2z4">
    <w:name w:val="WW8Num2z4"/>
    <w:rsid w:val="00C106DF"/>
  </w:style>
  <w:style w:type="character" w:customStyle="1" w:styleId="WW8Num2z5">
    <w:name w:val="WW8Num2z5"/>
    <w:rsid w:val="00C106DF"/>
  </w:style>
  <w:style w:type="character" w:customStyle="1" w:styleId="WW8Num2z6">
    <w:name w:val="WW8Num2z6"/>
    <w:rsid w:val="00C106DF"/>
  </w:style>
  <w:style w:type="character" w:customStyle="1" w:styleId="WW8Num2z7">
    <w:name w:val="WW8Num2z7"/>
    <w:rsid w:val="00C106DF"/>
  </w:style>
  <w:style w:type="character" w:customStyle="1" w:styleId="WW8Num2z8">
    <w:name w:val="WW8Num2z8"/>
    <w:rsid w:val="00C106DF"/>
  </w:style>
  <w:style w:type="character" w:customStyle="1" w:styleId="WW8Num3z0">
    <w:name w:val="WW8Num3z0"/>
    <w:rsid w:val="00C106DF"/>
  </w:style>
  <w:style w:type="character" w:customStyle="1" w:styleId="WW8Num3z1">
    <w:name w:val="WW8Num3z1"/>
    <w:rsid w:val="00C106DF"/>
  </w:style>
  <w:style w:type="character" w:customStyle="1" w:styleId="WW8Num3z2">
    <w:name w:val="WW8Num3z2"/>
    <w:rsid w:val="00C106DF"/>
  </w:style>
  <w:style w:type="character" w:customStyle="1" w:styleId="WW8Num3z3">
    <w:name w:val="WW8Num3z3"/>
    <w:rsid w:val="00C106DF"/>
  </w:style>
  <w:style w:type="character" w:customStyle="1" w:styleId="WW8Num3z4">
    <w:name w:val="WW8Num3z4"/>
    <w:rsid w:val="00C106DF"/>
  </w:style>
  <w:style w:type="character" w:customStyle="1" w:styleId="WW8Num3z5">
    <w:name w:val="WW8Num3z5"/>
    <w:rsid w:val="00C106DF"/>
  </w:style>
  <w:style w:type="character" w:customStyle="1" w:styleId="WW8Num3z6">
    <w:name w:val="WW8Num3z6"/>
    <w:rsid w:val="00C106DF"/>
  </w:style>
  <w:style w:type="character" w:customStyle="1" w:styleId="WW8Num3z7">
    <w:name w:val="WW8Num3z7"/>
    <w:rsid w:val="00C106DF"/>
  </w:style>
  <w:style w:type="character" w:customStyle="1" w:styleId="WW8Num3z8">
    <w:name w:val="WW8Num3z8"/>
    <w:rsid w:val="00C106DF"/>
  </w:style>
  <w:style w:type="character" w:customStyle="1" w:styleId="WW8Num4z0">
    <w:name w:val="WW8Num4z0"/>
    <w:rsid w:val="00C106DF"/>
  </w:style>
  <w:style w:type="character" w:customStyle="1" w:styleId="WW8Num4z1">
    <w:name w:val="WW8Num4z1"/>
    <w:rsid w:val="00C106DF"/>
  </w:style>
  <w:style w:type="character" w:customStyle="1" w:styleId="WW8Num4z2">
    <w:name w:val="WW8Num4z2"/>
    <w:rsid w:val="00C106DF"/>
  </w:style>
  <w:style w:type="character" w:customStyle="1" w:styleId="WW8Num4z3">
    <w:name w:val="WW8Num4z3"/>
    <w:rsid w:val="00C106DF"/>
  </w:style>
  <w:style w:type="character" w:customStyle="1" w:styleId="WW8Num4z4">
    <w:name w:val="WW8Num4z4"/>
    <w:rsid w:val="00C106DF"/>
  </w:style>
  <w:style w:type="character" w:customStyle="1" w:styleId="WW8Num4z5">
    <w:name w:val="WW8Num4z5"/>
    <w:rsid w:val="00C106DF"/>
  </w:style>
  <w:style w:type="character" w:customStyle="1" w:styleId="WW8Num4z6">
    <w:name w:val="WW8Num4z6"/>
    <w:rsid w:val="00C106DF"/>
  </w:style>
  <w:style w:type="character" w:customStyle="1" w:styleId="WW8Num4z7">
    <w:name w:val="WW8Num4z7"/>
    <w:rsid w:val="00C106DF"/>
  </w:style>
  <w:style w:type="character" w:customStyle="1" w:styleId="WW8Num4z8">
    <w:name w:val="WW8Num4z8"/>
    <w:rsid w:val="00C106DF"/>
  </w:style>
  <w:style w:type="character" w:customStyle="1" w:styleId="WW8Num5z0">
    <w:name w:val="WW8Num5z0"/>
    <w:rsid w:val="00C106DF"/>
    <w:rPr>
      <w:rFonts w:cs="Times New Roman"/>
    </w:rPr>
  </w:style>
  <w:style w:type="character" w:customStyle="1" w:styleId="WW8Num6z0">
    <w:name w:val="WW8Num6z0"/>
    <w:rsid w:val="00C106DF"/>
  </w:style>
  <w:style w:type="character" w:customStyle="1" w:styleId="WW8Num6z1">
    <w:name w:val="WW8Num6z1"/>
    <w:rsid w:val="00C106DF"/>
  </w:style>
  <w:style w:type="character" w:customStyle="1" w:styleId="WW8Num6z2">
    <w:name w:val="WW8Num6z2"/>
    <w:rsid w:val="00C106DF"/>
  </w:style>
  <w:style w:type="character" w:customStyle="1" w:styleId="WW8Num6z3">
    <w:name w:val="WW8Num6z3"/>
    <w:rsid w:val="00C106DF"/>
  </w:style>
  <w:style w:type="character" w:customStyle="1" w:styleId="WW8Num6z4">
    <w:name w:val="WW8Num6z4"/>
    <w:rsid w:val="00C106DF"/>
  </w:style>
  <w:style w:type="character" w:customStyle="1" w:styleId="WW8Num6z5">
    <w:name w:val="WW8Num6z5"/>
    <w:rsid w:val="00C106DF"/>
  </w:style>
  <w:style w:type="character" w:customStyle="1" w:styleId="WW8Num6z6">
    <w:name w:val="WW8Num6z6"/>
    <w:rsid w:val="00C106DF"/>
  </w:style>
  <w:style w:type="character" w:customStyle="1" w:styleId="WW8Num6z7">
    <w:name w:val="WW8Num6z7"/>
    <w:rsid w:val="00C106DF"/>
  </w:style>
  <w:style w:type="character" w:customStyle="1" w:styleId="WW8Num6z8">
    <w:name w:val="WW8Num6z8"/>
    <w:rsid w:val="00C106DF"/>
  </w:style>
  <w:style w:type="character" w:customStyle="1" w:styleId="WW8Num7z0">
    <w:name w:val="WW8Num7z0"/>
    <w:rsid w:val="00C106DF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7z1">
    <w:name w:val="WW8Num7z1"/>
    <w:rsid w:val="00C106DF"/>
  </w:style>
  <w:style w:type="character" w:customStyle="1" w:styleId="WW8Num7z2">
    <w:name w:val="WW8Num7z2"/>
    <w:rsid w:val="00C106DF"/>
  </w:style>
  <w:style w:type="character" w:customStyle="1" w:styleId="WW8Num7z3">
    <w:name w:val="WW8Num7z3"/>
    <w:rsid w:val="00C106DF"/>
  </w:style>
  <w:style w:type="character" w:customStyle="1" w:styleId="WW8Num7z4">
    <w:name w:val="WW8Num7z4"/>
    <w:rsid w:val="00C106DF"/>
  </w:style>
  <w:style w:type="character" w:customStyle="1" w:styleId="WW8Num7z5">
    <w:name w:val="WW8Num7z5"/>
    <w:rsid w:val="00C106DF"/>
  </w:style>
  <w:style w:type="character" w:customStyle="1" w:styleId="WW8Num7z6">
    <w:name w:val="WW8Num7z6"/>
    <w:rsid w:val="00C106DF"/>
  </w:style>
  <w:style w:type="character" w:customStyle="1" w:styleId="WW8Num7z7">
    <w:name w:val="WW8Num7z7"/>
    <w:rsid w:val="00C106DF"/>
  </w:style>
  <w:style w:type="character" w:customStyle="1" w:styleId="WW8Num7z8">
    <w:name w:val="WW8Num7z8"/>
    <w:rsid w:val="00C106DF"/>
  </w:style>
  <w:style w:type="character" w:customStyle="1" w:styleId="WW8Num8z0">
    <w:name w:val="WW8Num8z0"/>
    <w:rsid w:val="00C106DF"/>
  </w:style>
  <w:style w:type="character" w:customStyle="1" w:styleId="WW8Num8z1">
    <w:name w:val="WW8Num8z1"/>
    <w:rsid w:val="00C106DF"/>
  </w:style>
  <w:style w:type="character" w:customStyle="1" w:styleId="WW8Num8z2">
    <w:name w:val="WW8Num8z2"/>
    <w:rsid w:val="00C106DF"/>
  </w:style>
  <w:style w:type="character" w:customStyle="1" w:styleId="WW8Num8z3">
    <w:name w:val="WW8Num8z3"/>
    <w:rsid w:val="00C106DF"/>
  </w:style>
  <w:style w:type="character" w:customStyle="1" w:styleId="WW8Num8z4">
    <w:name w:val="WW8Num8z4"/>
    <w:rsid w:val="00C106DF"/>
  </w:style>
  <w:style w:type="character" w:customStyle="1" w:styleId="WW8Num8z5">
    <w:name w:val="WW8Num8z5"/>
    <w:rsid w:val="00C106DF"/>
  </w:style>
  <w:style w:type="character" w:customStyle="1" w:styleId="WW8Num8z6">
    <w:name w:val="WW8Num8z6"/>
    <w:rsid w:val="00C106DF"/>
  </w:style>
  <w:style w:type="character" w:customStyle="1" w:styleId="WW8Num8z7">
    <w:name w:val="WW8Num8z7"/>
    <w:rsid w:val="00C106DF"/>
  </w:style>
  <w:style w:type="character" w:customStyle="1" w:styleId="WW8Num8z8">
    <w:name w:val="WW8Num8z8"/>
    <w:rsid w:val="00C106DF"/>
  </w:style>
  <w:style w:type="character" w:customStyle="1" w:styleId="11">
    <w:name w:val="Основной шрифт абзаца1"/>
    <w:rsid w:val="00C106DF"/>
  </w:style>
  <w:style w:type="character" w:styleId="a3">
    <w:name w:val="Hyperlink"/>
    <w:rsid w:val="00C106DF"/>
    <w:rPr>
      <w:color w:val="0000FF"/>
      <w:u w:val="single"/>
    </w:rPr>
  </w:style>
  <w:style w:type="character" w:customStyle="1" w:styleId="a4">
    <w:name w:val="Основной текст Знак"/>
    <w:rsid w:val="00C106DF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5">
    <w:name w:val="Текст выноски Знак"/>
    <w:rsid w:val="00C106D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C106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06DF"/>
    <w:pPr>
      <w:spacing w:line="360" w:lineRule="auto"/>
      <w:jc w:val="both"/>
    </w:pPr>
    <w:rPr>
      <w:rFonts w:ascii="Calibri" w:eastAsia="Calibri" w:hAnsi="Calibri" w:cs="Calibri"/>
    </w:rPr>
  </w:style>
  <w:style w:type="paragraph" w:styleId="a8">
    <w:name w:val="List"/>
    <w:basedOn w:val="a7"/>
    <w:rsid w:val="00C106DF"/>
    <w:rPr>
      <w:rFonts w:cs="Mangal"/>
    </w:rPr>
  </w:style>
  <w:style w:type="paragraph" w:styleId="a9">
    <w:name w:val="caption"/>
    <w:basedOn w:val="a"/>
    <w:qFormat/>
    <w:rsid w:val="00C106D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06DF"/>
    <w:pPr>
      <w:suppressLineNumbers/>
    </w:pPr>
    <w:rPr>
      <w:rFonts w:cs="Mangal"/>
    </w:rPr>
  </w:style>
  <w:style w:type="paragraph" w:customStyle="1" w:styleId="Standard">
    <w:name w:val="Standard"/>
    <w:rsid w:val="00C106D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C106DF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bidi="en-US"/>
    </w:rPr>
  </w:style>
  <w:style w:type="paragraph" w:styleId="ab">
    <w:name w:val="Balloon Text"/>
    <w:basedOn w:val="a"/>
    <w:rsid w:val="00C106DF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C106DF"/>
    <w:pPr>
      <w:suppressLineNumbers/>
    </w:pPr>
  </w:style>
  <w:style w:type="paragraph" w:customStyle="1" w:styleId="ad">
    <w:name w:val="Заголовок таблицы"/>
    <w:basedOn w:val="ac"/>
    <w:rsid w:val="00C106DF"/>
    <w:pPr>
      <w:jc w:val="center"/>
    </w:pPr>
    <w:rPr>
      <w:b/>
      <w:bCs/>
    </w:rPr>
  </w:style>
  <w:style w:type="table" w:styleId="ae">
    <w:name w:val="Table Grid"/>
    <w:basedOn w:val="a1"/>
    <w:rsid w:val="00E21C0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+ 15 пт"/>
    <w:basedOn w:val="a"/>
    <w:rsid w:val="00EA611F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styleId="af">
    <w:name w:val="No Spacing"/>
    <w:uiPriority w:val="1"/>
    <w:qFormat/>
    <w:rsid w:val="00424D07"/>
    <w:pPr>
      <w:suppressAutoHyphens/>
    </w:pPr>
    <w:rPr>
      <w:rFonts w:eastAsia="Arial"/>
      <w:sz w:val="24"/>
      <w:szCs w:val="24"/>
    </w:rPr>
  </w:style>
  <w:style w:type="paragraph" w:styleId="af0">
    <w:name w:val="Normal (Web)"/>
    <w:basedOn w:val="a"/>
    <w:uiPriority w:val="99"/>
    <w:rsid w:val="00491DBE"/>
    <w:pPr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  <w:szCs w:val="22"/>
      <w:lang w:eastAsia="ru-RU"/>
    </w:rPr>
  </w:style>
  <w:style w:type="character" w:styleId="af1">
    <w:name w:val="Strong"/>
    <w:qFormat/>
    <w:rsid w:val="00C738FD"/>
    <w:rPr>
      <w:b/>
      <w:bCs/>
    </w:rPr>
  </w:style>
  <w:style w:type="character" w:styleId="af2">
    <w:name w:val="Emphasis"/>
    <w:qFormat/>
    <w:rsid w:val="0071689E"/>
    <w:rPr>
      <w:i/>
      <w:iCs/>
    </w:rPr>
  </w:style>
  <w:style w:type="paragraph" w:customStyle="1" w:styleId="af3">
    <w:name w:val="Базовый"/>
    <w:rsid w:val="002752B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c5">
    <w:name w:val="c5"/>
    <w:basedOn w:val="a"/>
    <w:rsid w:val="00190DBC"/>
    <w:pPr>
      <w:suppressAutoHyphens w:val="0"/>
      <w:spacing w:before="100" w:beforeAutospacing="1" w:after="100" w:afterAutospacing="1"/>
      <w:ind w:left="357"/>
      <w:jc w:val="both"/>
    </w:pPr>
    <w:rPr>
      <w:lang w:eastAsia="ru-RU"/>
    </w:rPr>
  </w:style>
  <w:style w:type="character" w:customStyle="1" w:styleId="c2">
    <w:name w:val="c2"/>
    <w:basedOn w:val="a0"/>
    <w:rsid w:val="00190DBC"/>
  </w:style>
  <w:style w:type="character" w:customStyle="1" w:styleId="c1">
    <w:name w:val="c1"/>
    <w:basedOn w:val="a0"/>
    <w:rsid w:val="00190DBC"/>
  </w:style>
  <w:style w:type="character" w:customStyle="1" w:styleId="10">
    <w:name w:val="Заголовок 1 Знак"/>
    <w:basedOn w:val="a0"/>
    <w:link w:val="1"/>
    <w:rsid w:val="0038645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13">
    <w:name w:val="Абзац списка1"/>
    <w:rsid w:val="00386459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75"/>
      <w:sz w:val="22"/>
      <w:szCs w:val="22"/>
      <w:lang w:eastAsia="ar-SA"/>
    </w:rPr>
  </w:style>
  <w:style w:type="paragraph" w:styleId="14">
    <w:name w:val="toc 1"/>
    <w:basedOn w:val="12"/>
    <w:rsid w:val="00386459"/>
    <w:pPr>
      <w:widowControl w:val="0"/>
      <w:tabs>
        <w:tab w:val="left" w:pos="18000"/>
      </w:tabs>
      <w:spacing w:after="200" w:line="100" w:lineRule="atLeast"/>
      <w:ind w:left="720" w:hanging="420"/>
    </w:pPr>
    <w:rPr>
      <w:rFonts w:ascii="Arial" w:eastAsia="DejaVu Sans" w:hAnsi="Arial" w:cs="Times New Roman"/>
      <w:color w:val="000000"/>
      <w:lang w:eastAsia="ar-SA"/>
    </w:rPr>
  </w:style>
  <w:style w:type="paragraph" w:styleId="af4">
    <w:name w:val="header"/>
    <w:basedOn w:val="a"/>
    <w:link w:val="af5"/>
    <w:unhideWhenUsed/>
    <w:rsid w:val="004058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05844"/>
    <w:rPr>
      <w:sz w:val="24"/>
      <w:szCs w:val="24"/>
      <w:lang w:eastAsia="zh-CN"/>
    </w:rPr>
  </w:style>
  <w:style w:type="paragraph" w:styleId="af6">
    <w:name w:val="footer"/>
    <w:basedOn w:val="a"/>
    <w:link w:val="af7"/>
    <w:unhideWhenUsed/>
    <w:rsid w:val="00405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058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mk-forum.com/register.php?a=act&amp;u=66374&amp;i=51614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entstvo-prazdnik.com/rul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zmix.com/catalog/kids/2503/214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-f-k.forum2x2.ru/t1701p540-top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3sort.biz/" TargetMode="External"/><Relationship Id="rId14" Type="http://schemas.openxmlformats.org/officeDocument/2006/relationships/hyperlink" Target="http://agentstvo-prazdnik.com/audio/performer/2027-neposedy_gruppa/95915-ver_v_chude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B445-F308-4A17-A27C-C9BBD39A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6257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41841</CharactersWithSpaces>
  <SharedDoc>false</SharedDoc>
  <HLinks>
    <vt:vector size="30" baseType="variant">
      <vt:variant>
        <vt:i4>7929876</vt:i4>
      </vt:variant>
      <vt:variant>
        <vt:i4>12</vt:i4>
      </vt:variant>
      <vt:variant>
        <vt:i4>0</vt:i4>
      </vt:variant>
      <vt:variant>
        <vt:i4>5</vt:i4>
      </vt:variant>
      <vt:variant>
        <vt:lpwstr>http://www/cdrr/ru/lesson/m_13/shtm-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http://www/smalllbay/ru/-</vt:lpwstr>
      </vt:variant>
      <vt:variant>
        <vt:lpwstr/>
      </vt:variant>
      <vt:variant>
        <vt:i4>1441820</vt:i4>
      </vt:variant>
      <vt:variant>
        <vt:i4>6</vt:i4>
      </vt:variant>
      <vt:variant>
        <vt:i4>0</vt:i4>
      </vt:variant>
      <vt:variant>
        <vt:i4>5</vt:i4>
      </vt:variant>
      <vt:variant>
        <vt:lpwstr>http://www/uchportal/ru/load/150-</vt:lpwstr>
      </vt:variant>
      <vt:variant>
        <vt:lpwstr/>
      </vt:variant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http://www.mogut-vse.ru/kl.htm-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http://www.lookmi.ru/-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9</cp:lastModifiedBy>
  <cp:revision>129</cp:revision>
  <cp:lastPrinted>2017-03-28T08:43:00Z</cp:lastPrinted>
  <dcterms:created xsi:type="dcterms:W3CDTF">2016-11-16T10:43:00Z</dcterms:created>
  <dcterms:modified xsi:type="dcterms:W3CDTF">2017-03-30T06:01:00Z</dcterms:modified>
</cp:coreProperties>
</file>